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B1" w:rsidRPr="000B39E7" w:rsidRDefault="006243B1" w:rsidP="00674FEA">
      <w:pPr>
        <w:suppressAutoHyphens/>
        <w:spacing w:after="0" w:line="240" w:lineRule="auto"/>
        <w:jc w:val="both"/>
        <w:rPr>
          <w:rFonts w:ascii="Times New Roman" w:eastAsia="Arial" w:hAnsi="Times New Roman" w:cs="Times New Roman"/>
          <w:b/>
          <w:bCs/>
          <w:color w:val="2F5496" w:themeColor="accent5" w:themeShade="BF"/>
          <w:sz w:val="24"/>
          <w:szCs w:val="24"/>
        </w:rPr>
      </w:pPr>
      <w:r w:rsidRPr="000B39E7">
        <w:rPr>
          <w:rFonts w:ascii="Times New Roman" w:eastAsia="Arial" w:hAnsi="Times New Roman" w:cs="Times New Roman"/>
          <w:b/>
          <w:bCs/>
          <w:color w:val="2F5496" w:themeColor="accent5" w:themeShade="BF"/>
          <w:sz w:val="24"/>
          <w:szCs w:val="24"/>
        </w:rPr>
        <w:t xml:space="preserve">ΠΑΡΑΡΤΗΜΑ ΙΙ – ΤΕΥΔ </w:t>
      </w:r>
    </w:p>
    <w:p w:rsidR="006243B1" w:rsidRPr="004663F0" w:rsidRDefault="006243B1" w:rsidP="006243B1">
      <w:pPr>
        <w:widowControl w:val="0"/>
        <w:tabs>
          <w:tab w:val="left" w:pos="0"/>
        </w:tabs>
        <w:autoSpaceDE w:val="0"/>
        <w:autoSpaceDN w:val="0"/>
        <w:spacing w:before="86" w:after="0" w:line="240" w:lineRule="auto"/>
        <w:jc w:val="both"/>
        <w:outlineLvl w:val="1"/>
        <w:rPr>
          <w:rFonts w:ascii="Times New Roman" w:eastAsia="Arial" w:hAnsi="Times New Roman" w:cs="Times New Roman"/>
          <w:b/>
          <w:bCs/>
          <w:sz w:val="24"/>
          <w:szCs w:val="24"/>
        </w:rPr>
      </w:pPr>
    </w:p>
    <w:p w:rsidR="006243B1" w:rsidRPr="004663F0" w:rsidRDefault="006243B1" w:rsidP="006243B1">
      <w:pPr>
        <w:widowControl w:val="0"/>
        <w:tabs>
          <w:tab w:val="left" w:pos="0"/>
        </w:tabs>
        <w:autoSpaceDE w:val="0"/>
        <w:autoSpaceDN w:val="0"/>
        <w:spacing w:before="86" w:after="0" w:line="240" w:lineRule="auto"/>
        <w:jc w:val="both"/>
        <w:outlineLvl w:val="1"/>
        <w:rPr>
          <w:rFonts w:ascii="Times New Roman" w:eastAsia="Arial" w:hAnsi="Times New Roman" w:cs="Times New Roman"/>
          <w:b/>
          <w:bCs/>
          <w:sz w:val="24"/>
          <w:szCs w:val="24"/>
        </w:rPr>
      </w:pP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sz w:val="21"/>
          <w:szCs w:val="21"/>
          <w:u w:val="single"/>
        </w:rPr>
      </w:pP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sz w:val="21"/>
          <w:szCs w:val="21"/>
          <w:u w:val="single"/>
        </w:rPr>
      </w:pPr>
    </w:p>
    <w:p w:rsidR="006243B1" w:rsidRPr="004663F0" w:rsidRDefault="006243B1" w:rsidP="006243B1">
      <w:pPr>
        <w:widowControl w:val="0"/>
        <w:autoSpaceDE w:val="0"/>
        <w:autoSpaceDN w:val="0"/>
        <w:spacing w:after="0" w:line="240" w:lineRule="auto"/>
        <w:jc w:val="right"/>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jc w:val="right"/>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ΤΥΠΟΠΟΙΗΜΕΝΟ ΕΝΤΥΠΟ ΥΠΕΥΘΥΝΗΣ ΔΗΛΩΣΗΣ (</w:t>
      </w:r>
      <w:r w:rsidRPr="004663F0">
        <w:rPr>
          <w:rFonts w:ascii="Times New Roman" w:eastAsia="Calibri" w:hAnsi="Times New Roman" w:cs="Times New Roman"/>
          <w:b/>
          <w:bCs/>
          <w:sz w:val="21"/>
          <w:szCs w:val="21"/>
          <w:lang w:val="en-US"/>
        </w:rPr>
        <w:t>TE</w:t>
      </w:r>
      <w:r w:rsidRPr="004663F0">
        <w:rPr>
          <w:rFonts w:ascii="Times New Roman" w:eastAsia="Calibri" w:hAnsi="Times New Roman" w:cs="Times New Roman"/>
          <w:b/>
          <w:bCs/>
          <w:sz w:val="21"/>
          <w:szCs w:val="21"/>
        </w:rPr>
        <w:t>ΥΔ)</w:t>
      </w: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sz w:val="21"/>
          <w:szCs w:val="21"/>
        </w:rPr>
      </w:pP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[άρθρου 79 παρ. 4 ν. 4412/2016 (Α 147)]</w:t>
      </w: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4663F0">
        <w:rPr>
          <w:rFonts w:ascii="Times New Roman" w:eastAsia="Calibri" w:hAnsi="Times New Roman" w:cs="Times New Roman"/>
          <w:b/>
          <w:bCs/>
          <w:color w:val="669900"/>
          <w:sz w:val="21"/>
          <w:szCs w:val="21"/>
          <w:u w:val="single"/>
        </w:rPr>
        <w:t xml:space="preserve"> </w:t>
      </w:r>
      <w:r w:rsidRPr="004663F0">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 xml:space="preserve">Μέρος Ι: </w:t>
      </w: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bCs/>
          <w:sz w:val="21"/>
          <w:szCs w:val="21"/>
          <w:u w:val="single"/>
        </w:rPr>
        <w:t>Πληροφορίες σχετικά με την αναθέτουσα αρχή/αναθέτοντα φορέα</w:t>
      </w:r>
      <w:r w:rsidRPr="004663F0">
        <w:rPr>
          <w:rFonts w:ascii="Times New Roman" w:eastAsia="Calibri" w:hAnsi="Times New Roman" w:cs="Times New Roman"/>
          <w:b/>
          <w:bCs/>
          <w:sz w:val="21"/>
          <w:szCs w:val="21"/>
          <w:u w:val="single"/>
          <w:vertAlign w:val="superscript"/>
          <w:lang w:val="en-US"/>
        </w:rPr>
        <w:endnoteReference w:id="1"/>
      </w:r>
      <w:r w:rsidRPr="004663F0">
        <w:rPr>
          <w:rFonts w:ascii="Times New Roman" w:eastAsia="Calibri" w:hAnsi="Times New Roman" w:cs="Times New Roman"/>
          <w:b/>
          <w:bCs/>
          <w:sz w:val="21"/>
          <w:szCs w:val="21"/>
          <w:u w:val="single"/>
        </w:rPr>
        <w:t xml:space="preserve">  και τη διαδικασία ανάθεσης</w:t>
      </w: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6243B1" w:rsidRPr="004663F0" w:rsidRDefault="006243B1" w:rsidP="006243B1">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243B1" w:rsidRPr="004663F0" w:rsidRDefault="006243B1" w:rsidP="006243B1">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6243B1" w:rsidRPr="004663F0" w:rsidTr="006243B1">
        <w:trPr>
          <w:jc w:val="center"/>
        </w:trPr>
        <w:tc>
          <w:tcPr>
            <w:tcW w:w="8820" w:type="dxa"/>
            <w:shd w:val="clear" w:color="auto" w:fill="D9D9D9"/>
          </w:tcPr>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r w:rsidRPr="004663F0">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6243B1" w:rsidRPr="004663F0" w:rsidRDefault="006243B1" w:rsidP="006243B1">
            <w:pPr>
              <w:widowControl w:val="0"/>
              <w:autoSpaceDE w:val="0"/>
              <w:autoSpaceDN w:val="0"/>
              <w:spacing w:after="0" w:line="240" w:lineRule="auto"/>
              <w:rPr>
                <w:rFonts w:ascii="Times New Roman" w:eastAsia="Calibri" w:hAnsi="Times New Roman" w:cs="Times New Roman"/>
                <w:b/>
                <w:sz w:val="21"/>
                <w:szCs w:val="21"/>
              </w:rPr>
            </w:pP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Δήμος Δράμας (Τμήμα Προμηθειών)</w:t>
            </w:r>
          </w:p>
          <w:p w:rsidR="006243B1" w:rsidRPr="004663F0" w:rsidRDefault="006243B1" w:rsidP="006243B1">
            <w:pPr>
              <w:widowControl w:val="0"/>
              <w:autoSpaceDE w:val="0"/>
              <w:autoSpaceDN w:val="0"/>
              <w:spacing w:after="0" w:line="240" w:lineRule="auto"/>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Κωδικός  Αναθέτουσας Αρχής / Αναθέτοντα Φορέα ΚΗΜΔΗΣ: 6081</w:t>
            </w:r>
          </w:p>
          <w:p w:rsidR="006243B1" w:rsidRPr="004663F0" w:rsidRDefault="006243B1" w:rsidP="006243B1">
            <w:pPr>
              <w:widowControl w:val="0"/>
              <w:autoSpaceDE w:val="0"/>
              <w:autoSpaceDN w:val="0"/>
              <w:spacing w:after="0" w:line="240" w:lineRule="auto"/>
              <w:rPr>
                <w:rFonts w:ascii="Times New Roman" w:eastAsia="Calibri" w:hAnsi="Times New Roman" w:cs="Times New Roman"/>
                <w:b/>
                <w:sz w:val="21"/>
                <w:szCs w:val="21"/>
              </w:rPr>
            </w:pPr>
            <w:r w:rsidRPr="004663F0">
              <w:rPr>
                <w:rFonts w:ascii="Times New Roman" w:eastAsia="Calibri" w:hAnsi="Times New Roman" w:cs="Times New Roman"/>
                <w:b/>
                <w:sz w:val="21"/>
                <w:szCs w:val="21"/>
              </w:rPr>
              <w:t>- Βερμίου 2 &amp; 1</w:t>
            </w:r>
            <w:r w:rsidRPr="004663F0">
              <w:rPr>
                <w:rFonts w:ascii="Times New Roman" w:eastAsia="Calibri" w:hAnsi="Times New Roman" w:cs="Times New Roman"/>
                <w:b/>
                <w:sz w:val="21"/>
                <w:szCs w:val="21"/>
                <w:vertAlign w:val="superscript"/>
              </w:rPr>
              <w:t>ης</w:t>
            </w:r>
            <w:r w:rsidRPr="004663F0">
              <w:rPr>
                <w:rFonts w:ascii="Times New Roman" w:eastAsia="Calibri" w:hAnsi="Times New Roman" w:cs="Times New Roman"/>
                <w:b/>
                <w:sz w:val="21"/>
                <w:szCs w:val="21"/>
              </w:rPr>
              <w:t xml:space="preserve"> Ιουλίου / Δράμα / 66133</w:t>
            </w:r>
          </w:p>
          <w:p w:rsidR="006243B1" w:rsidRPr="004663F0" w:rsidRDefault="006243B1" w:rsidP="006243B1">
            <w:pPr>
              <w:widowControl w:val="0"/>
              <w:autoSpaceDE w:val="0"/>
              <w:autoSpaceDN w:val="0"/>
              <w:spacing w:after="0" w:line="240" w:lineRule="auto"/>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Αρμόδιος για πληροφορίες:  Μ. </w:t>
            </w:r>
            <w:proofErr w:type="spellStart"/>
            <w:r w:rsidRPr="004663F0">
              <w:rPr>
                <w:rFonts w:ascii="Times New Roman" w:eastAsia="Calibri" w:hAnsi="Times New Roman" w:cs="Times New Roman"/>
                <w:b/>
                <w:sz w:val="21"/>
                <w:szCs w:val="21"/>
              </w:rPr>
              <w:t>Μελιάδης</w:t>
            </w:r>
            <w:proofErr w:type="spellEnd"/>
          </w:p>
          <w:p w:rsidR="006243B1" w:rsidRPr="004663F0" w:rsidRDefault="006243B1" w:rsidP="006243B1">
            <w:pPr>
              <w:widowControl w:val="0"/>
              <w:autoSpaceDE w:val="0"/>
              <w:autoSpaceDN w:val="0"/>
              <w:spacing w:after="0" w:line="240" w:lineRule="auto"/>
              <w:rPr>
                <w:rFonts w:ascii="Times New Roman" w:eastAsia="Calibri" w:hAnsi="Times New Roman" w:cs="Times New Roman"/>
                <w:b/>
                <w:sz w:val="21"/>
                <w:szCs w:val="21"/>
              </w:rPr>
            </w:pPr>
            <w:r w:rsidRPr="004663F0">
              <w:rPr>
                <w:rFonts w:ascii="Times New Roman" w:eastAsia="Calibri" w:hAnsi="Times New Roman" w:cs="Times New Roman"/>
                <w:b/>
                <w:sz w:val="21"/>
                <w:szCs w:val="21"/>
              </w:rPr>
              <w:t>- Τηλέφωνο:  2521-350630</w:t>
            </w:r>
          </w:p>
          <w:p w:rsidR="006243B1" w:rsidRPr="004663F0" w:rsidRDefault="006243B1" w:rsidP="006243B1">
            <w:pPr>
              <w:widowControl w:val="0"/>
              <w:autoSpaceDE w:val="0"/>
              <w:autoSpaceDN w:val="0"/>
              <w:spacing w:after="0" w:line="240" w:lineRule="auto"/>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w:t>
            </w:r>
            <w:r w:rsidRPr="004663F0">
              <w:rPr>
                <w:rFonts w:ascii="Times New Roman" w:eastAsia="Calibri" w:hAnsi="Times New Roman" w:cs="Times New Roman"/>
                <w:b/>
                <w:sz w:val="21"/>
                <w:szCs w:val="21"/>
                <w:lang w:val="en-US"/>
              </w:rPr>
              <w:t>Fax</w:t>
            </w:r>
            <w:r w:rsidRPr="004663F0">
              <w:rPr>
                <w:rFonts w:ascii="Times New Roman" w:eastAsia="Calibri" w:hAnsi="Times New Roman" w:cs="Times New Roman"/>
                <w:b/>
                <w:sz w:val="21"/>
                <w:szCs w:val="21"/>
              </w:rPr>
              <w:t>:  2521-350748</w:t>
            </w:r>
          </w:p>
          <w:p w:rsidR="006243B1" w:rsidRPr="004663F0" w:rsidRDefault="006243B1" w:rsidP="006243B1">
            <w:pPr>
              <w:widowControl w:val="0"/>
              <w:autoSpaceDE w:val="0"/>
              <w:autoSpaceDN w:val="0"/>
              <w:spacing w:after="0" w:line="240" w:lineRule="auto"/>
              <w:rPr>
                <w:rFonts w:ascii="Times New Roman" w:eastAsia="Calibri" w:hAnsi="Times New Roman" w:cs="Times New Roman"/>
                <w:b/>
                <w:sz w:val="21"/>
                <w:szCs w:val="21"/>
              </w:rPr>
            </w:pPr>
            <w:r w:rsidRPr="004663F0">
              <w:rPr>
                <w:rFonts w:ascii="Times New Roman" w:eastAsia="Calibri" w:hAnsi="Times New Roman" w:cs="Times New Roman"/>
                <w:b/>
                <w:sz w:val="21"/>
                <w:szCs w:val="21"/>
              </w:rPr>
              <w:t xml:space="preserve">- </w:t>
            </w:r>
            <w:proofErr w:type="spellStart"/>
            <w:r w:rsidRPr="004663F0">
              <w:rPr>
                <w:rFonts w:ascii="Times New Roman" w:eastAsia="Calibri" w:hAnsi="Times New Roman" w:cs="Times New Roman"/>
                <w:b/>
                <w:sz w:val="21"/>
                <w:szCs w:val="21"/>
              </w:rPr>
              <w:t>Ηλ</w:t>
            </w:r>
            <w:proofErr w:type="spellEnd"/>
            <w:r w:rsidRPr="004663F0">
              <w:rPr>
                <w:rFonts w:ascii="Times New Roman" w:eastAsia="Calibri" w:hAnsi="Times New Roman" w:cs="Times New Roman"/>
                <w:b/>
                <w:sz w:val="21"/>
                <w:szCs w:val="21"/>
              </w:rPr>
              <w:t xml:space="preserve">. ταχυδρομείο:  </w:t>
            </w:r>
            <w:hyperlink r:id="rId9" w:history="1">
              <w:r w:rsidRPr="004663F0">
                <w:rPr>
                  <w:rFonts w:ascii="Times New Roman" w:eastAsia="Calibri" w:hAnsi="Times New Roman" w:cs="Times New Roman"/>
                  <w:b/>
                  <w:color w:val="0000FF"/>
                  <w:sz w:val="21"/>
                  <w:szCs w:val="21"/>
                  <w:u w:val="single"/>
                  <w:lang w:val="en-US"/>
                </w:rPr>
                <w:t>mmeli</w:t>
              </w:r>
              <w:r w:rsidRPr="004663F0">
                <w:rPr>
                  <w:rFonts w:ascii="Times New Roman" w:eastAsia="Calibri" w:hAnsi="Times New Roman" w:cs="Times New Roman"/>
                  <w:b/>
                  <w:color w:val="0000FF"/>
                  <w:sz w:val="21"/>
                  <w:szCs w:val="21"/>
                  <w:u w:val="single"/>
                </w:rPr>
                <w:t>@</w:t>
              </w:r>
              <w:r w:rsidRPr="004663F0">
                <w:rPr>
                  <w:rFonts w:ascii="Times New Roman" w:eastAsia="Calibri" w:hAnsi="Times New Roman" w:cs="Times New Roman"/>
                  <w:b/>
                  <w:color w:val="0000FF"/>
                  <w:sz w:val="21"/>
                  <w:szCs w:val="21"/>
                  <w:u w:val="single"/>
                  <w:lang w:val="en-US"/>
                </w:rPr>
                <w:t>dimosdramas</w:t>
              </w:r>
              <w:r w:rsidRPr="004663F0">
                <w:rPr>
                  <w:rFonts w:ascii="Times New Roman" w:eastAsia="Calibri" w:hAnsi="Times New Roman" w:cs="Times New Roman"/>
                  <w:b/>
                  <w:color w:val="0000FF"/>
                  <w:sz w:val="21"/>
                  <w:szCs w:val="21"/>
                  <w:u w:val="single"/>
                </w:rPr>
                <w:t>.</w:t>
              </w:r>
              <w:r w:rsidRPr="004663F0">
                <w:rPr>
                  <w:rFonts w:ascii="Times New Roman" w:eastAsia="Calibri" w:hAnsi="Times New Roman" w:cs="Times New Roman"/>
                  <w:b/>
                  <w:color w:val="0000FF"/>
                  <w:sz w:val="21"/>
                  <w:szCs w:val="21"/>
                  <w:u w:val="single"/>
                  <w:lang w:val="en-US"/>
                </w:rPr>
                <w:t>gr</w:t>
              </w:r>
            </w:hyperlink>
            <w:r w:rsidRPr="004663F0">
              <w:rPr>
                <w:rFonts w:ascii="Times New Roman" w:eastAsia="Calibri" w:hAnsi="Times New Roman" w:cs="Times New Roman"/>
                <w:b/>
                <w:sz w:val="21"/>
                <w:szCs w:val="21"/>
              </w:rPr>
              <w:t xml:space="preserve"> </w:t>
            </w: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r w:rsidRPr="004663F0">
              <w:rPr>
                <w:rFonts w:ascii="Times New Roman" w:eastAsia="Calibri" w:hAnsi="Times New Roman" w:cs="Times New Roman"/>
                <w:b/>
                <w:sz w:val="21"/>
                <w:szCs w:val="21"/>
              </w:rPr>
              <w:t xml:space="preserve">- Διεύθυνση στο Διαδίκτυο (διεύθυνση δικτυακού τόπου): </w:t>
            </w:r>
            <w:hyperlink r:id="rId10" w:history="1">
              <w:r w:rsidRPr="004663F0">
                <w:rPr>
                  <w:rFonts w:ascii="Times New Roman" w:eastAsia="Calibri" w:hAnsi="Times New Roman" w:cs="Times New Roman"/>
                  <w:b/>
                  <w:bCs/>
                  <w:color w:val="0000FF"/>
                  <w:sz w:val="21"/>
                  <w:szCs w:val="21"/>
                  <w:u w:val="single"/>
                  <w:lang w:val="en-US"/>
                </w:rPr>
                <w:t>www</w:t>
              </w:r>
              <w:r w:rsidRPr="004663F0">
                <w:rPr>
                  <w:rFonts w:ascii="Times New Roman" w:eastAsia="Calibri" w:hAnsi="Times New Roman" w:cs="Times New Roman"/>
                  <w:b/>
                  <w:bCs/>
                  <w:color w:val="0000FF"/>
                  <w:sz w:val="21"/>
                  <w:szCs w:val="21"/>
                  <w:u w:val="single"/>
                </w:rPr>
                <w:t>.</w:t>
              </w:r>
              <w:proofErr w:type="spellStart"/>
              <w:r w:rsidRPr="004663F0">
                <w:rPr>
                  <w:rFonts w:ascii="Times New Roman" w:eastAsia="Calibri" w:hAnsi="Times New Roman" w:cs="Times New Roman"/>
                  <w:b/>
                  <w:bCs/>
                  <w:color w:val="0000FF"/>
                  <w:sz w:val="21"/>
                  <w:szCs w:val="21"/>
                  <w:u w:val="single"/>
                  <w:lang w:val="en-US"/>
                </w:rPr>
                <w:t>dimos</w:t>
              </w:r>
              <w:proofErr w:type="spellEnd"/>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dramas</w:t>
              </w:r>
              <w:r w:rsidRPr="004663F0">
                <w:rPr>
                  <w:rFonts w:ascii="Times New Roman" w:eastAsia="Calibri" w:hAnsi="Times New Roman" w:cs="Times New Roman"/>
                  <w:b/>
                  <w:bCs/>
                  <w:color w:val="0000FF"/>
                  <w:sz w:val="21"/>
                  <w:szCs w:val="21"/>
                  <w:u w:val="single"/>
                </w:rPr>
                <w:t>.</w:t>
              </w:r>
              <w:r w:rsidRPr="004663F0">
                <w:rPr>
                  <w:rFonts w:ascii="Times New Roman" w:eastAsia="Calibri" w:hAnsi="Times New Roman" w:cs="Times New Roman"/>
                  <w:b/>
                  <w:bCs/>
                  <w:color w:val="0000FF"/>
                  <w:sz w:val="21"/>
                  <w:szCs w:val="21"/>
                  <w:u w:val="single"/>
                  <w:lang w:val="en-US"/>
                </w:rPr>
                <w:t>gr</w:t>
              </w:r>
            </w:hyperlink>
          </w:p>
        </w:tc>
      </w:tr>
      <w:tr w:rsidR="006243B1" w:rsidRPr="004663F0" w:rsidTr="006243B1">
        <w:trPr>
          <w:jc w:val="center"/>
        </w:trPr>
        <w:tc>
          <w:tcPr>
            <w:tcW w:w="8820" w:type="dxa"/>
            <w:shd w:val="clear" w:color="auto" w:fill="D9D9D9"/>
          </w:tcPr>
          <w:p w:rsidR="006243B1" w:rsidRPr="004663F0" w:rsidRDefault="006243B1" w:rsidP="006243B1">
            <w:pPr>
              <w:widowControl w:val="0"/>
              <w:autoSpaceDE w:val="0"/>
              <w:autoSpaceDN w:val="0"/>
              <w:spacing w:after="0" w:line="240" w:lineRule="auto"/>
              <w:rPr>
                <w:rFonts w:ascii="Times New Roman" w:eastAsia="Calibri" w:hAnsi="Times New Roman" w:cs="Times New Roman"/>
                <w:b/>
                <w:bCs/>
                <w:sz w:val="21"/>
                <w:szCs w:val="21"/>
              </w:rPr>
            </w:pPr>
            <w:r w:rsidRPr="004663F0">
              <w:rPr>
                <w:rFonts w:ascii="Times New Roman" w:eastAsia="Calibri" w:hAnsi="Times New Roman" w:cs="Times New Roman"/>
                <w:b/>
                <w:bCs/>
                <w:sz w:val="21"/>
                <w:szCs w:val="21"/>
              </w:rPr>
              <w:t>Β: Πληροφορίες σχετικά με τη διαδικασία σύναψης σύμβασης</w:t>
            </w: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sz w:val="21"/>
                <w:szCs w:val="21"/>
              </w:rPr>
            </w:pPr>
            <w:r w:rsidRPr="004663F0">
              <w:rPr>
                <w:rFonts w:ascii="Times New Roman" w:eastAsia="Calibri" w:hAnsi="Times New Roman" w:cs="Times New Roman"/>
                <w:b/>
                <w:bCs/>
                <w:sz w:val="21"/>
                <w:szCs w:val="21"/>
              </w:rPr>
              <w:t>«</w:t>
            </w:r>
            <w:r w:rsidRPr="004663F0">
              <w:rPr>
                <w:rFonts w:ascii="Times New Roman" w:eastAsia="Calibri" w:hAnsi="Times New Roman" w:cs="Times New Roman"/>
                <w:b/>
                <w:sz w:val="21"/>
                <w:szCs w:val="21"/>
              </w:rPr>
              <w:t>Προμήθεια Οχημάτων</w:t>
            </w: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 xml:space="preserve"> </w:t>
            </w:r>
            <w:r w:rsidRPr="004663F0">
              <w:rPr>
                <w:rFonts w:ascii="Times New Roman" w:eastAsia="Calibri" w:hAnsi="Times New Roman" w:cs="Times New Roman"/>
                <w:sz w:val="21"/>
                <w:szCs w:val="21"/>
              </w:rPr>
              <w:t xml:space="preserve"> </w:t>
            </w:r>
            <w:r w:rsidRPr="004663F0">
              <w:rPr>
                <w:rFonts w:ascii="Times New Roman" w:eastAsia="Calibri" w:hAnsi="Times New Roman" w:cs="Times New Roman"/>
                <w:b/>
                <w:sz w:val="21"/>
                <w:szCs w:val="21"/>
              </w:rPr>
              <w:t xml:space="preserve"> </w:t>
            </w:r>
          </w:p>
          <w:p w:rsidR="006243B1" w:rsidRPr="004663F0" w:rsidRDefault="006243B1" w:rsidP="006243B1">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6243B1" w:rsidRPr="004663F0" w:rsidRDefault="006243B1" w:rsidP="006243B1">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4663F0">
              <w:rPr>
                <w:rFonts w:ascii="Times New Roman" w:eastAsia="Calibri" w:hAnsi="Times New Roman" w:cs="Times New Roman"/>
                <w:b/>
                <w:bCs/>
                <w:sz w:val="21"/>
                <w:szCs w:val="21"/>
                <w:lang w:val="en-US"/>
              </w:rPr>
              <w:t>CPV</w:t>
            </w:r>
            <w:r w:rsidRPr="004663F0">
              <w:rPr>
                <w:rFonts w:ascii="Times New Roman" w:eastAsia="Calibri" w:hAnsi="Times New Roman" w:cs="Times New Roman"/>
                <w:b/>
                <w:bCs/>
                <w:sz w:val="21"/>
                <w:szCs w:val="21"/>
              </w:rPr>
              <w:t>:</w:t>
            </w:r>
            <w:r w:rsidRPr="004663F0">
              <w:rPr>
                <w:rFonts w:ascii="Times New Roman" w:eastAsia="Calibri" w:hAnsi="Times New Roman" w:cs="Times New Roman"/>
                <w:sz w:val="21"/>
                <w:szCs w:val="21"/>
              </w:rPr>
              <w:t xml:space="preserve">  </w:t>
            </w:r>
            <w:r w:rsidRPr="004663F0">
              <w:rPr>
                <w:rFonts w:ascii="Times New Roman" w:eastAsia="SimSun" w:hAnsi="Times New Roman" w:cs="Times New Roman"/>
                <w:b/>
                <w:snapToGrid w:val="0"/>
                <w:sz w:val="21"/>
                <w:szCs w:val="21"/>
                <w:lang w:eastAsia="zh-CN"/>
              </w:rPr>
              <w:t>34144200-0,</w:t>
            </w:r>
            <w:r w:rsidRPr="004663F0">
              <w:rPr>
                <w:rFonts w:ascii="Times New Roman" w:eastAsia="Calibri" w:hAnsi="Times New Roman" w:cs="Times New Roman"/>
                <w:sz w:val="21"/>
                <w:szCs w:val="21"/>
              </w:rPr>
              <w:t xml:space="preserve"> </w:t>
            </w:r>
            <w:r w:rsidRPr="004663F0">
              <w:rPr>
                <w:rFonts w:ascii="Times New Roman" w:eastAsia="SimSun" w:hAnsi="Times New Roman" w:cs="Times New Roman"/>
                <w:b/>
                <w:snapToGrid w:val="0"/>
                <w:sz w:val="21"/>
                <w:szCs w:val="21"/>
                <w:lang w:eastAsia="zh-CN"/>
              </w:rPr>
              <w:t xml:space="preserve">34400000-1, 34144431-8, 34100000-8                                                                </w:t>
            </w:r>
          </w:p>
          <w:p w:rsidR="006243B1" w:rsidRPr="004663F0" w:rsidRDefault="006243B1" w:rsidP="006243B1">
            <w:pPr>
              <w:widowControl w:val="0"/>
              <w:autoSpaceDE w:val="0"/>
              <w:autoSpaceDN w:val="0"/>
              <w:spacing w:after="0" w:line="240" w:lineRule="auto"/>
              <w:rPr>
                <w:rFonts w:ascii="Times New Roman" w:eastAsia="Calibri" w:hAnsi="Times New Roman" w:cs="Times New Roman"/>
                <w:bCs/>
                <w:sz w:val="21"/>
                <w:szCs w:val="21"/>
              </w:rPr>
            </w:pPr>
            <w:r w:rsidRPr="004663F0">
              <w:rPr>
                <w:rFonts w:ascii="Times New Roman" w:eastAsia="SimSun" w:hAnsi="Times New Roman" w:cs="Times New Roman"/>
                <w:snapToGrid w:val="0"/>
                <w:sz w:val="21"/>
                <w:szCs w:val="21"/>
                <w:lang w:eastAsia="zh-CN"/>
              </w:rPr>
              <w:br w:type="page"/>
            </w: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r w:rsidRPr="004663F0">
              <w:rPr>
                <w:rFonts w:ascii="Times New Roman" w:eastAsia="Calibri" w:hAnsi="Times New Roman" w:cs="Times New Roman"/>
                <w:sz w:val="21"/>
                <w:szCs w:val="21"/>
              </w:rPr>
              <w:t>- Κωδικός στο ΚΗΜΔΗΣ:  [00</w:t>
            </w:r>
            <w:r w:rsidRPr="004663F0">
              <w:rPr>
                <w:rFonts w:ascii="Times New Roman" w:eastAsia="Calibri" w:hAnsi="Times New Roman" w:cs="Times New Roman"/>
                <w:sz w:val="21"/>
                <w:szCs w:val="21"/>
                <w:lang w:val="en-US"/>
              </w:rPr>
              <w:t>PROC</w:t>
            </w:r>
            <w:r w:rsidRPr="004663F0">
              <w:rPr>
                <w:rFonts w:ascii="Times New Roman" w:eastAsia="Calibri" w:hAnsi="Times New Roman" w:cs="Times New Roman"/>
                <w:sz w:val="21"/>
                <w:szCs w:val="21"/>
              </w:rPr>
              <w:t xml:space="preserve">00000000 ---  </w:t>
            </w:r>
            <w:r w:rsidR="00802E83">
              <w:rPr>
                <w:rFonts w:ascii="Times New Roman" w:eastAsia="Calibri" w:hAnsi="Times New Roman" w:cs="Times New Roman"/>
                <w:sz w:val="21"/>
                <w:szCs w:val="21"/>
              </w:rPr>
              <w:t>Διακήρυξη</w:t>
            </w:r>
            <w:r w:rsidRPr="004663F0">
              <w:rPr>
                <w:rFonts w:ascii="Times New Roman" w:eastAsia="Calibri" w:hAnsi="Times New Roman" w:cs="Times New Roman"/>
                <w:sz w:val="21"/>
                <w:szCs w:val="21"/>
              </w:rPr>
              <w:t>]</w:t>
            </w:r>
          </w:p>
          <w:p w:rsidR="006243B1" w:rsidRPr="004663F0" w:rsidRDefault="006243B1" w:rsidP="006243B1">
            <w:pPr>
              <w:widowControl w:val="0"/>
              <w:autoSpaceDE w:val="0"/>
              <w:autoSpaceDN w:val="0"/>
              <w:spacing w:after="0" w:line="240" w:lineRule="auto"/>
              <w:ind w:left="314" w:hanging="314"/>
              <w:rPr>
                <w:rFonts w:ascii="Times New Roman" w:eastAsia="Calibri" w:hAnsi="Times New Roman" w:cs="Times New Roman"/>
                <w:sz w:val="21"/>
                <w:szCs w:val="21"/>
              </w:rPr>
            </w:pPr>
            <w:r w:rsidRPr="004663F0">
              <w:rPr>
                <w:rFonts w:ascii="Times New Roman" w:eastAsia="Calibri" w:hAnsi="Times New Roman" w:cs="Times New Roman"/>
                <w:sz w:val="21"/>
                <w:szCs w:val="21"/>
              </w:rPr>
              <w:t xml:space="preserve">- Η σύμβαση αναφέρεται σε προμήθεια πέντε οχημάτων για τις ανάγκες του   Δήμου Δράμας. </w:t>
            </w: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r w:rsidRPr="004663F0">
              <w:rPr>
                <w:rFonts w:ascii="Times New Roman" w:eastAsia="Calibri" w:hAnsi="Times New Roman" w:cs="Times New Roman"/>
                <w:sz w:val="21"/>
                <w:szCs w:val="21"/>
              </w:rPr>
              <w:t>- Εφόσον υφίστανται, ένδειξη ύπαρξης σχετικών τμημάτων: Υπάρχουν 5 τμήματα</w:t>
            </w:r>
          </w:p>
          <w:p w:rsidR="006243B1" w:rsidRPr="004663F0" w:rsidRDefault="006243B1" w:rsidP="006243B1">
            <w:pPr>
              <w:widowControl w:val="0"/>
              <w:autoSpaceDE w:val="0"/>
              <w:autoSpaceDN w:val="0"/>
              <w:spacing w:after="0" w:line="276" w:lineRule="auto"/>
              <w:ind w:hanging="291"/>
              <w:rPr>
                <w:rFonts w:ascii="Times New Roman" w:eastAsia="Calibri" w:hAnsi="Times New Roman" w:cs="Times New Roman"/>
                <w:sz w:val="21"/>
                <w:szCs w:val="21"/>
              </w:rPr>
            </w:pPr>
            <w:r w:rsidRPr="004663F0">
              <w:rPr>
                <w:rFonts w:ascii="Times New Roman" w:eastAsia="Calibri" w:hAnsi="Times New Roman" w:cs="Times New Roman"/>
                <w:sz w:val="21"/>
                <w:szCs w:val="21"/>
              </w:rPr>
              <w:t>-      Αριθμός αναφοράς που αποδίδεται στον φάκελο από την αναθέτουσα αρχή (</w:t>
            </w:r>
            <w:r w:rsidRPr="004663F0">
              <w:rPr>
                <w:rFonts w:ascii="Times New Roman" w:eastAsia="Calibri" w:hAnsi="Times New Roman" w:cs="Times New Roman"/>
                <w:i/>
                <w:sz w:val="21"/>
                <w:szCs w:val="21"/>
              </w:rPr>
              <w:t>εάν υπάρχει</w:t>
            </w:r>
            <w:r w:rsidRPr="004663F0">
              <w:rPr>
                <w:rFonts w:ascii="Times New Roman" w:eastAsia="Calibri" w:hAnsi="Times New Roman" w:cs="Times New Roman"/>
                <w:sz w:val="21"/>
                <w:szCs w:val="21"/>
              </w:rPr>
              <w:t>): [00000]</w:t>
            </w:r>
          </w:p>
        </w:tc>
      </w:tr>
    </w:tbl>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p>
    <w:p w:rsidR="006243B1" w:rsidRPr="004663F0" w:rsidRDefault="006243B1" w:rsidP="006243B1">
      <w:pPr>
        <w:widowControl w:val="0"/>
        <w:autoSpaceDE w:val="0"/>
        <w:autoSpaceDN w:val="0"/>
        <w:spacing w:after="0" w:line="240" w:lineRule="auto"/>
        <w:rPr>
          <w:rFonts w:ascii="Times New Roman" w:eastAsia="Calibri" w:hAnsi="Times New Roman" w:cs="Times New Roman"/>
          <w:sz w:val="21"/>
          <w:szCs w:val="21"/>
        </w:rPr>
      </w:pPr>
    </w:p>
    <w:p w:rsidR="006243B1" w:rsidRPr="004663F0" w:rsidRDefault="006243B1" w:rsidP="006243B1">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4663F0">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6243B1" w:rsidRDefault="006243B1" w:rsidP="0008731C">
      <w:pPr>
        <w:tabs>
          <w:tab w:val="left" w:pos="6090"/>
        </w:tabs>
        <w:rPr>
          <w:rFonts w:ascii="Times New Roman" w:hAnsi="Times New Roman" w:cs="Times New Roman"/>
          <w:bCs/>
          <w:sz w:val="21"/>
          <w:szCs w:val="21"/>
          <w:lang w:bidi="el-GR"/>
        </w:rPr>
      </w:pPr>
    </w:p>
    <w:p w:rsidR="006243B1" w:rsidRDefault="006243B1" w:rsidP="0008731C">
      <w:pPr>
        <w:tabs>
          <w:tab w:val="left" w:pos="6090"/>
        </w:tabs>
        <w:rPr>
          <w:rFonts w:ascii="Times New Roman" w:hAnsi="Times New Roman" w:cs="Times New Roman"/>
          <w:bCs/>
          <w:sz w:val="21"/>
          <w:szCs w:val="21"/>
          <w:lang w:bidi="el-GR"/>
        </w:rPr>
      </w:pPr>
    </w:p>
    <w:p w:rsidR="006243B1" w:rsidRPr="00E07440" w:rsidRDefault="00E07440" w:rsidP="00E07440">
      <w:pPr>
        <w:tabs>
          <w:tab w:val="left" w:pos="6090"/>
        </w:tabs>
        <w:jc w:val="center"/>
        <w:rPr>
          <w:rFonts w:ascii="Times New Roman" w:hAnsi="Times New Roman" w:cs="Times New Roman"/>
          <w:b/>
          <w:bCs/>
          <w:i/>
          <w:sz w:val="16"/>
          <w:szCs w:val="16"/>
          <w:u w:val="single"/>
          <w:lang w:bidi="el-GR"/>
        </w:rPr>
      </w:pPr>
      <w:r w:rsidRPr="00E07440">
        <w:rPr>
          <w:rFonts w:ascii="Times New Roman"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6243B1" w:rsidRPr="004663F0" w:rsidRDefault="006243B1" w:rsidP="006243B1">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4663F0">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6243B1" w:rsidRPr="004663F0" w:rsidRDefault="006243B1" w:rsidP="006243B1">
      <w:pPr>
        <w:suppressAutoHyphens/>
        <w:spacing w:after="200" w:line="276" w:lineRule="auto"/>
        <w:jc w:val="center"/>
        <w:rPr>
          <w:rFonts w:ascii="Times New Roman" w:eastAsia="Times New Roman" w:hAnsi="Times New Roman" w:cs="Times New Roman"/>
          <w:b/>
          <w:i/>
          <w:kern w:val="1"/>
          <w:sz w:val="20"/>
          <w:szCs w:val="20"/>
          <w:lang w:eastAsia="zh-CN"/>
        </w:rPr>
      </w:pPr>
      <w:r w:rsidRPr="004663F0">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243B1" w:rsidRPr="004663F0" w:rsidTr="00C71DD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4663F0" w:rsidRDefault="006243B1" w:rsidP="00C71DD1">
            <w:pPr>
              <w:suppressAutoHyphens/>
              <w:spacing w:before="120" w:after="0" w:line="276" w:lineRule="auto"/>
              <w:jc w:val="center"/>
              <w:rPr>
                <w:rFonts w:ascii="Times New Roman" w:eastAsia="Times New Roman" w:hAnsi="Times New Roman" w:cs="Times New Roman"/>
                <w:b/>
                <w:i/>
                <w:kern w:val="1"/>
                <w:sz w:val="20"/>
                <w:szCs w:val="20"/>
                <w:lang w:eastAsia="zh-CN"/>
              </w:rPr>
            </w:pPr>
            <w:r w:rsidRPr="004663F0">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3B1" w:rsidRPr="004663F0" w:rsidRDefault="006243B1" w:rsidP="00C71DD1">
            <w:pPr>
              <w:suppressAutoHyphens/>
              <w:spacing w:after="0" w:line="276" w:lineRule="auto"/>
              <w:jc w:val="center"/>
              <w:rPr>
                <w:rFonts w:ascii="Times New Roman" w:eastAsia="Times New Roman" w:hAnsi="Times New Roman" w:cs="Times New Roman"/>
                <w:b/>
                <w:i/>
                <w:kern w:val="1"/>
                <w:sz w:val="20"/>
                <w:szCs w:val="20"/>
                <w:lang w:eastAsia="zh-CN"/>
              </w:rPr>
            </w:pPr>
            <w:r w:rsidRPr="004663F0">
              <w:rPr>
                <w:rFonts w:ascii="Times New Roman" w:eastAsia="Times New Roman" w:hAnsi="Times New Roman" w:cs="Times New Roman"/>
                <w:b/>
                <w:i/>
                <w:kern w:val="1"/>
                <w:sz w:val="20"/>
                <w:szCs w:val="20"/>
                <w:lang w:eastAsia="zh-CN"/>
              </w:rPr>
              <w:t>Απάντηση:</w:t>
            </w:r>
          </w:p>
        </w:tc>
      </w:tr>
      <w:tr w:rsidR="006243B1" w:rsidRPr="004663F0" w:rsidTr="006243B1">
        <w:trPr>
          <w:jc w:val="center"/>
        </w:trPr>
        <w:tc>
          <w:tcPr>
            <w:tcW w:w="4479" w:type="dxa"/>
            <w:tcBorders>
              <w:top w:val="single" w:sz="4" w:space="0" w:color="000000"/>
              <w:left w:val="single" w:sz="4" w:space="0" w:color="000000"/>
              <w:bottom w:val="single" w:sz="4" w:space="0" w:color="000000"/>
            </w:tcBorders>
            <w:shd w:val="clear" w:color="auto" w:fill="auto"/>
          </w:tcPr>
          <w:p w:rsidR="006243B1" w:rsidRPr="004663F0"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4663F0"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w:t>
            </w:r>
          </w:p>
        </w:tc>
      </w:tr>
      <w:tr w:rsidR="006243B1" w:rsidRPr="004663F0" w:rsidTr="006243B1">
        <w:trPr>
          <w:jc w:val="center"/>
        </w:trPr>
        <w:tc>
          <w:tcPr>
            <w:tcW w:w="4479" w:type="dxa"/>
            <w:tcBorders>
              <w:top w:val="single" w:sz="4" w:space="0" w:color="000000"/>
              <w:left w:val="single" w:sz="4" w:space="0" w:color="000000"/>
              <w:bottom w:val="single" w:sz="4" w:space="0" w:color="000000"/>
            </w:tcBorders>
            <w:shd w:val="clear" w:color="auto" w:fill="auto"/>
          </w:tcPr>
          <w:p w:rsidR="006243B1" w:rsidRPr="004663F0"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Αριθμός φορολογικού μητρώου (ΑΦΜ):</w:t>
            </w:r>
          </w:p>
          <w:p w:rsidR="006243B1" w:rsidRPr="004663F0"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4663F0"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w:t>
            </w:r>
          </w:p>
        </w:tc>
      </w:tr>
      <w:tr w:rsidR="006243B1" w:rsidRPr="004663F0" w:rsidTr="006243B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4663F0"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4663F0"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r w:rsidRPr="004663F0">
              <w:rPr>
                <w:rFonts w:ascii="Times New Roman" w:eastAsia="Times New Roman" w:hAnsi="Times New Roman" w:cs="Times New Roman"/>
                <w:kern w:val="1"/>
                <w:sz w:val="20"/>
                <w:szCs w:val="20"/>
                <w:lang w:eastAsia="zh-CN"/>
              </w:rPr>
              <w:t>[……]</w:t>
            </w:r>
          </w:p>
          <w:p w:rsidR="006243B1" w:rsidRPr="004663F0"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6243B1" w:rsidRPr="004663F0" w:rsidTr="006243B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243B1" w:rsidRPr="004663F0" w:rsidRDefault="006243B1" w:rsidP="006243B1">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Αρμόδιος ή αρμόδιοι</w:t>
            </w:r>
            <w:r w:rsidRPr="004663F0">
              <w:rPr>
                <w:rFonts w:ascii="Times New Roman" w:eastAsia="Times New Roman" w:hAnsi="Times New Roman" w:cs="Times New Roman"/>
                <w:kern w:val="1"/>
                <w:sz w:val="20"/>
                <w:szCs w:val="20"/>
                <w:vertAlign w:val="superscript"/>
                <w:lang w:eastAsia="zh-CN"/>
              </w:rPr>
              <w:endnoteReference w:id="2"/>
            </w:r>
            <w:r w:rsidRPr="004663F0">
              <w:rPr>
                <w:rFonts w:ascii="Times New Roman" w:eastAsia="Times New Roman" w:hAnsi="Times New Roman" w:cs="Times New Roman"/>
                <w:kern w:val="1"/>
                <w:sz w:val="20"/>
                <w:szCs w:val="20"/>
                <w:lang w:eastAsia="zh-CN"/>
              </w:rPr>
              <w:t xml:space="preserve"> :</w:t>
            </w:r>
          </w:p>
          <w:p w:rsidR="006243B1" w:rsidRPr="004663F0"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Τηλέφωνο:</w:t>
            </w:r>
          </w:p>
          <w:p w:rsidR="006243B1" w:rsidRPr="004663F0" w:rsidRDefault="006243B1" w:rsidP="006243B1">
            <w:pPr>
              <w:suppressAutoHyphens/>
              <w:spacing w:after="0" w:line="276" w:lineRule="auto"/>
              <w:rPr>
                <w:rFonts w:ascii="Times New Roman" w:eastAsia="Times New Roman" w:hAnsi="Times New Roman" w:cs="Times New Roman"/>
                <w:kern w:val="1"/>
                <w:sz w:val="20"/>
                <w:szCs w:val="20"/>
                <w:lang w:eastAsia="zh-CN"/>
              </w:rPr>
            </w:pPr>
            <w:proofErr w:type="spellStart"/>
            <w:r w:rsidRPr="004663F0">
              <w:rPr>
                <w:rFonts w:ascii="Times New Roman" w:eastAsia="Times New Roman" w:hAnsi="Times New Roman" w:cs="Times New Roman"/>
                <w:kern w:val="1"/>
                <w:sz w:val="20"/>
                <w:szCs w:val="20"/>
                <w:lang w:eastAsia="zh-CN"/>
              </w:rPr>
              <w:t>Ηλ</w:t>
            </w:r>
            <w:proofErr w:type="spellEnd"/>
            <w:r w:rsidRPr="004663F0">
              <w:rPr>
                <w:rFonts w:ascii="Times New Roman" w:eastAsia="Times New Roman" w:hAnsi="Times New Roman" w:cs="Times New Roman"/>
                <w:kern w:val="1"/>
                <w:sz w:val="20"/>
                <w:szCs w:val="20"/>
                <w:lang w:eastAsia="zh-CN"/>
              </w:rPr>
              <w:t>. ταχυδρομείο:</w:t>
            </w:r>
          </w:p>
          <w:p w:rsidR="006243B1" w:rsidRPr="004663F0"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Διεύθυνση στο Διαδίκτυο (διεύθυνση δικτυακού τόπου) (</w:t>
            </w:r>
            <w:r w:rsidRPr="004663F0">
              <w:rPr>
                <w:rFonts w:ascii="Times New Roman" w:eastAsia="Times New Roman" w:hAnsi="Times New Roman" w:cs="Times New Roman"/>
                <w:i/>
                <w:kern w:val="1"/>
                <w:sz w:val="20"/>
                <w:szCs w:val="20"/>
                <w:lang w:eastAsia="zh-CN"/>
              </w:rPr>
              <w:t>εάν υπάρχει</w:t>
            </w:r>
            <w:r w:rsidRPr="004663F0">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4663F0"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r w:rsidRPr="004663F0">
              <w:rPr>
                <w:rFonts w:ascii="Times New Roman" w:eastAsia="Times New Roman" w:hAnsi="Times New Roman" w:cs="Times New Roman"/>
                <w:kern w:val="1"/>
                <w:sz w:val="20"/>
                <w:szCs w:val="20"/>
                <w:lang w:eastAsia="zh-CN"/>
              </w:rPr>
              <w:t>[……]</w:t>
            </w:r>
          </w:p>
          <w:p w:rsidR="006243B1" w:rsidRPr="004663F0"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r w:rsidRPr="004663F0">
              <w:rPr>
                <w:rFonts w:ascii="Times New Roman" w:eastAsia="Times New Roman" w:hAnsi="Times New Roman" w:cs="Times New Roman"/>
                <w:kern w:val="1"/>
                <w:sz w:val="20"/>
                <w:szCs w:val="20"/>
                <w:lang w:eastAsia="zh-CN"/>
              </w:rPr>
              <w:t>[……]</w:t>
            </w:r>
          </w:p>
          <w:p w:rsidR="006243B1" w:rsidRPr="004663F0"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w:t>
            </w:r>
          </w:p>
          <w:p w:rsidR="006243B1" w:rsidRPr="004663F0"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4663F0">
              <w:rPr>
                <w:rFonts w:ascii="Times New Roman" w:eastAsia="Times New Roman" w:hAnsi="Times New Roman" w:cs="Times New Roman"/>
                <w:kern w:val="1"/>
                <w:sz w:val="20"/>
                <w:szCs w:val="20"/>
                <w:lang w:eastAsia="zh-CN"/>
              </w:rPr>
              <w:t>[……]</w:t>
            </w:r>
          </w:p>
        </w:tc>
      </w:tr>
      <w:tr w:rsidR="00C71DD1" w:rsidRPr="0023604E" w:rsidTr="00C71DD1">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C71DD1" w:rsidRPr="0023604E" w:rsidRDefault="00C71DD1" w:rsidP="00C71DD1">
            <w:pPr>
              <w:spacing w:after="0"/>
              <w:jc w:val="center"/>
              <w:rPr>
                <w:rFonts w:ascii="Times New Roman" w:hAnsi="Times New Roman" w:cs="Times New Roman"/>
                <w:sz w:val="20"/>
                <w:szCs w:val="20"/>
              </w:rPr>
            </w:pPr>
            <w:r w:rsidRPr="0023604E">
              <w:rPr>
                <w:rFonts w:ascii="Times New Roman"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DD1" w:rsidRPr="0023604E" w:rsidRDefault="00C71DD1" w:rsidP="00C71DD1">
            <w:pPr>
              <w:spacing w:after="0"/>
              <w:jc w:val="center"/>
              <w:rPr>
                <w:rFonts w:ascii="Times New Roman" w:hAnsi="Times New Roman" w:cs="Times New Roman"/>
                <w:sz w:val="20"/>
                <w:szCs w:val="20"/>
              </w:rPr>
            </w:pPr>
            <w:r w:rsidRPr="0023604E">
              <w:rPr>
                <w:rFonts w:ascii="Times New Roman" w:hAnsi="Times New Roman" w:cs="Times New Roman"/>
                <w:b/>
                <w:bCs/>
                <w:i/>
                <w:iCs/>
                <w:sz w:val="20"/>
                <w:szCs w:val="20"/>
              </w:rPr>
              <w:t>Απάντηση:</w:t>
            </w:r>
          </w:p>
        </w:tc>
      </w:tr>
      <w:tr w:rsidR="00C71DD1" w:rsidRPr="0023604E" w:rsidTr="00C71DD1">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Ο οικονομικός φορέας είναι πολύ μικρή, μικρή ή μεσαία επιχείρηση</w:t>
            </w:r>
            <w:r w:rsidRPr="0023604E">
              <w:rPr>
                <w:rStyle w:val="a7"/>
                <w:rFonts w:ascii="Times New Roman" w:hAnsi="Times New Roman"/>
                <w:sz w:val="20"/>
                <w:szCs w:val="20"/>
              </w:rPr>
              <w:endnoteReference w:id="3"/>
            </w:r>
            <w:r w:rsidRPr="0023604E">
              <w:rPr>
                <w:rFonts w:ascii="Times New Roman"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DD1" w:rsidRPr="0023604E" w:rsidRDefault="00C71DD1" w:rsidP="00C71DD1">
            <w:pPr>
              <w:snapToGrid w:val="0"/>
              <w:spacing w:after="0"/>
              <w:rPr>
                <w:rFonts w:ascii="Times New Roman" w:hAnsi="Times New Roman" w:cs="Times New Roman"/>
                <w:sz w:val="20"/>
                <w:szCs w:val="20"/>
              </w:rPr>
            </w:pPr>
          </w:p>
        </w:tc>
      </w:tr>
      <w:tr w:rsidR="00C71DD1" w:rsidRPr="0023604E" w:rsidTr="00C71DD1">
        <w:trPr>
          <w:trHeight w:val="467"/>
          <w:jc w:val="center"/>
        </w:trPr>
        <w:tc>
          <w:tcPr>
            <w:tcW w:w="4479" w:type="dxa"/>
            <w:tcBorders>
              <w:left w:val="single" w:sz="4" w:space="0" w:color="000000"/>
              <w:bottom w:val="single" w:sz="4" w:space="0" w:color="000000"/>
            </w:tcBorders>
            <w:shd w:val="clear" w:color="auto" w:fill="auto"/>
          </w:tcPr>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3604E">
              <w:rPr>
                <w:rFonts w:ascii="Times New Roman" w:hAnsi="Times New Roman" w:cs="Times New Roman"/>
                <w:sz w:val="20"/>
                <w:szCs w:val="20"/>
              </w:rPr>
              <w:t>προ)επιλογής</w:t>
            </w:r>
            <w:proofErr w:type="spellEnd"/>
            <w:r w:rsidRPr="0023604E">
              <w:rPr>
                <w:rFonts w:ascii="Times New Roman" w:hAnsi="Times New Roman" w:cs="Times New Roman"/>
                <w:sz w:val="20"/>
                <w:szCs w:val="20"/>
              </w:rPr>
              <w:t>);</w:t>
            </w:r>
          </w:p>
        </w:tc>
        <w:tc>
          <w:tcPr>
            <w:tcW w:w="4480" w:type="dxa"/>
            <w:tcBorders>
              <w:left w:val="single" w:sz="4" w:space="0" w:color="000000"/>
              <w:bottom w:val="single" w:sz="4" w:space="0" w:color="000000"/>
              <w:right w:val="single" w:sz="4" w:space="0" w:color="000000"/>
            </w:tcBorders>
            <w:shd w:val="clear" w:color="auto" w:fill="auto"/>
          </w:tcPr>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Ναι</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xml:space="preserve">[…….] Όχι </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Άνευ αντικειμένου</w:t>
            </w:r>
          </w:p>
        </w:tc>
      </w:tr>
      <w:tr w:rsidR="00C71DD1" w:rsidRPr="0023604E" w:rsidTr="00C71DD1">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b/>
                <w:sz w:val="20"/>
                <w:szCs w:val="20"/>
              </w:rPr>
              <w:t>Εάν ναι</w:t>
            </w:r>
            <w:r w:rsidRPr="0023604E">
              <w:rPr>
                <w:rFonts w:ascii="Times New Roman" w:hAnsi="Times New Roman" w:cs="Times New Roman"/>
                <w:sz w:val="20"/>
                <w:szCs w:val="20"/>
              </w:rPr>
              <w:t>:</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β) Εάν το πιστοποιητικό εγγραφής ή η πιστοποίηση διατίθεται ηλεκτρονικά, αναφέρετε:</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23604E">
              <w:rPr>
                <w:rStyle w:val="a7"/>
                <w:rFonts w:ascii="Times New Roman" w:hAnsi="Times New Roman"/>
                <w:sz w:val="20"/>
                <w:szCs w:val="20"/>
              </w:rPr>
              <w:endnoteReference w:id="4"/>
            </w:r>
            <w:r w:rsidRPr="0023604E">
              <w:rPr>
                <w:rFonts w:ascii="Times New Roman" w:hAnsi="Times New Roman" w:cs="Times New Roman"/>
                <w:sz w:val="20"/>
                <w:szCs w:val="20"/>
              </w:rPr>
              <w:t>:</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δ) Η εγγραφή ή η πιστοποίηση καλύπτει όλα τα απαιτούμενα κριτήρια επιλογής;</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b/>
                <w:sz w:val="20"/>
                <w:szCs w:val="20"/>
              </w:rPr>
              <w:t>Εάν όχι:</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23604E">
              <w:rPr>
                <w:rFonts w:ascii="Times New Roman" w:hAnsi="Times New Roman" w:cs="Times New Roman"/>
                <w:sz w:val="20"/>
                <w:szCs w:val="20"/>
              </w:rPr>
              <w:t xml:space="preserve"> </w:t>
            </w:r>
            <w:r w:rsidRPr="0023604E">
              <w:rPr>
                <w:rFonts w:ascii="Times New Roman" w:hAnsi="Times New Roman" w:cs="Times New Roman"/>
                <w:b/>
                <w:i/>
                <w:sz w:val="20"/>
                <w:szCs w:val="20"/>
              </w:rPr>
              <w:t>ΜΟΝΟ εφόσον αυτό απαιτείται στη σχετική διακήρυξη ή στα έγγραφα της σύμβασης:</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xml:space="preserve">ε) Ο οικονομικός φορέας θα είναι σε θέση να προσκομίσει </w:t>
            </w:r>
            <w:r w:rsidRPr="0023604E">
              <w:rPr>
                <w:rFonts w:ascii="Times New Roman" w:hAnsi="Times New Roman" w:cs="Times New Roman"/>
                <w:b/>
                <w:sz w:val="20"/>
                <w:szCs w:val="20"/>
              </w:rPr>
              <w:t>βεβαίωση</w:t>
            </w:r>
            <w:r w:rsidRPr="0023604E">
              <w:rPr>
                <w:rFonts w:ascii="Times New Roman"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w:t>
            </w:r>
            <w:r w:rsidRPr="0023604E">
              <w:rPr>
                <w:rFonts w:ascii="Times New Roman" w:hAnsi="Times New Roman" w:cs="Times New Roman"/>
                <w:sz w:val="20"/>
                <w:szCs w:val="20"/>
              </w:rPr>
              <w:lastRenderedPageBreak/>
              <w:t>διατίθεται δωρεάν;</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DD1" w:rsidRPr="0023604E" w:rsidRDefault="00C71DD1" w:rsidP="00C71DD1">
            <w:pPr>
              <w:snapToGrid w:val="0"/>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α) [……]</w:t>
            </w: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i/>
                <w:sz w:val="20"/>
                <w:szCs w:val="20"/>
              </w:rPr>
              <w:t>β) (διαδικτυακή διεύθυνση, αρχή ή φορέας έκδοσης, επακριβή στοιχεία αναφοράς των εγγράφων):[……][……][……][……]</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γ) [……]</w:t>
            </w: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xml:space="preserve">δ) […….] Ναι </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xml:space="preserve">     […….] Όχι</w:t>
            </w: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ε) […….] Ναι</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sz w:val="20"/>
                <w:szCs w:val="20"/>
              </w:rPr>
              <w:t xml:space="preserve">    […….] Όχι</w:t>
            </w: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sz w:val="20"/>
                <w:szCs w:val="20"/>
              </w:rPr>
            </w:pPr>
          </w:p>
          <w:p w:rsidR="00C71DD1" w:rsidRPr="0023604E" w:rsidRDefault="00C71DD1" w:rsidP="00C71DD1">
            <w:pPr>
              <w:spacing w:after="0"/>
              <w:rPr>
                <w:rFonts w:ascii="Times New Roman" w:hAnsi="Times New Roman" w:cs="Times New Roman"/>
                <w:i/>
                <w:sz w:val="20"/>
                <w:szCs w:val="20"/>
              </w:rPr>
            </w:pPr>
          </w:p>
          <w:p w:rsidR="00C71DD1" w:rsidRPr="0023604E" w:rsidRDefault="00C71DD1" w:rsidP="00C71DD1">
            <w:pPr>
              <w:spacing w:after="0"/>
              <w:rPr>
                <w:rFonts w:ascii="Times New Roman" w:hAnsi="Times New Roman" w:cs="Times New Roman"/>
                <w:i/>
                <w:sz w:val="20"/>
                <w:szCs w:val="20"/>
              </w:rPr>
            </w:pPr>
          </w:p>
          <w:p w:rsidR="00C71DD1" w:rsidRPr="0023604E" w:rsidRDefault="00C71DD1" w:rsidP="00C71DD1">
            <w:pPr>
              <w:spacing w:after="0"/>
              <w:rPr>
                <w:rFonts w:ascii="Times New Roman" w:hAnsi="Times New Roman" w:cs="Times New Roman"/>
                <w:i/>
                <w:sz w:val="20"/>
                <w:szCs w:val="20"/>
              </w:rPr>
            </w:pPr>
          </w:p>
          <w:p w:rsidR="00C71DD1" w:rsidRPr="0023604E" w:rsidRDefault="00C71DD1" w:rsidP="00C71DD1">
            <w:pPr>
              <w:spacing w:after="0"/>
              <w:rPr>
                <w:rFonts w:ascii="Times New Roman" w:hAnsi="Times New Roman" w:cs="Times New Roman"/>
                <w:i/>
                <w:sz w:val="20"/>
                <w:szCs w:val="20"/>
              </w:rPr>
            </w:pPr>
          </w:p>
          <w:p w:rsidR="00C71DD1" w:rsidRPr="0023604E" w:rsidRDefault="00C71DD1" w:rsidP="00C71DD1">
            <w:pPr>
              <w:spacing w:after="0"/>
              <w:rPr>
                <w:rFonts w:ascii="Times New Roman" w:hAnsi="Times New Roman" w:cs="Times New Roman"/>
                <w:i/>
                <w:sz w:val="20"/>
                <w:szCs w:val="20"/>
              </w:rPr>
            </w:pP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i/>
                <w:sz w:val="20"/>
                <w:szCs w:val="20"/>
              </w:rPr>
              <w:t>(διαδικτυακή διεύθυνση, αρχή ή φορέας έκδοσης, επακριβή στοιχεία αναφοράς των εγγράφων):</w:t>
            </w:r>
          </w:p>
          <w:p w:rsidR="00C71DD1" w:rsidRPr="0023604E" w:rsidRDefault="00C71DD1" w:rsidP="00C71DD1">
            <w:pPr>
              <w:spacing w:after="0"/>
              <w:rPr>
                <w:rFonts w:ascii="Times New Roman" w:hAnsi="Times New Roman" w:cs="Times New Roman"/>
                <w:sz w:val="20"/>
                <w:szCs w:val="20"/>
              </w:rPr>
            </w:pPr>
            <w:r w:rsidRPr="0023604E">
              <w:rPr>
                <w:rFonts w:ascii="Times New Roman" w:hAnsi="Times New Roman" w:cs="Times New Roman"/>
                <w:i/>
                <w:sz w:val="20"/>
                <w:szCs w:val="20"/>
              </w:rPr>
              <w:t>[……][……][……][……]</w:t>
            </w:r>
          </w:p>
        </w:tc>
      </w:tr>
      <w:tr w:rsidR="006243B1" w:rsidRPr="0023604E" w:rsidTr="006243B1">
        <w:trPr>
          <w:jc w:val="center"/>
        </w:trPr>
        <w:tc>
          <w:tcPr>
            <w:tcW w:w="4479" w:type="dxa"/>
            <w:tcBorders>
              <w:left w:val="single" w:sz="4" w:space="0" w:color="000000"/>
              <w:bottom w:val="single" w:sz="4" w:space="0" w:color="000000"/>
            </w:tcBorders>
            <w:shd w:val="clear" w:color="auto" w:fill="auto"/>
            <w:vAlign w:val="center"/>
          </w:tcPr>
          <w:p w:rsidR="006243B1" w:rsidRPr="0023604E" w:rsidRDefault="006243B1" w:rsidP="006243B1">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23604E">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6243B1" w:rsidRPr="0023604E" w:rsidRDefault="006243B1" w:rsidP="006243B1">
            <w:pPr>
              <w:suppressAutoHyphens/>
              <w:spacing w:after="0" w:line="276" w:lineRule="auto"/>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bCs/>
                <w:i/>
                <w:iCs/>
                <w:kern w:val="1"/>
                <w:sz w:val="20"/>
                <w:szCs w:val="20"/>
                <w:lang w:eastAsia="zh-CN"/>
              </w:rPr>
              <w:t>Απάντηση:</w:t>
            </w: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tcPr>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23604E">
              <w:rPr>
                <w:rFonts w:ascii="Times New Roman" w:eastAsia="Times New Roman" w:hAnsi="Times New Roman" w:cs="Times New Roman"/>
                <w:kern w:val="1"/>
                <w:sz w:val="20"/>
                <w:szCs w:val="20"/>
                <w:vertAlign w:val="superscript"/>
                <w:lang w:eastAsia="zh-CN"/>
              </w:rPr>
              <w:endnoteReference w:id="5"/>
            </w:r>
            <w:r w:rsidRPr="0023604E">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Ναι        </w:t>
            </w: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Όχι</w:t>
            </w:r>
          </w:p>
        </w:tc>
      </w:tr>
      <w:tr w:rsidR="006243B1" w:rsidRPr="0023604E" w:rsidTr="006243B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Εάν ναι</w:t>
            </w:r>
            <w:r w:rsidRPr="0023604E">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tcPr>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w:t>
            </w:r>
          </w:p>
          <w:p w:rsidR="006243B1" w:rsidRPr="0023604E" w:rsidRDefault="006243B1" w:rsidP="006243B1">
            <w:pPr>
              <w:suppressAutoHyphens/>
              <w:spacing w:after="0" w:line="276" w:lineRule="auto"/>
              <w:rPr>
                <w:rFonts w:ascii="Times New Roman" w:eastAsia="Times New Roman" w:hAnsi="Times New Roman" w:cs="Times New Roman"/>
                <w:color w:val="000000"/>
                <w:kern w:val="1"/>
                <w:sz w:val="20"/>
                <w:szCs w:val="20"/>
                <w:lang w:eastAsia="zh-CN"/>
              </w:rPr>
            </w:pPr>
            <w:r w:rsidRPr="0023604E">
              <w:rPr>
                <w:rFonts w:ascii="Times New Roman" w:eastAsia="Times New Roman" w:hAnsi="Times New Roman" w:cs="Times New Roman"/>
                <w:kern w:val="1"/>
                <w:sz w:val="20"/>
                <w:szCs w:val="20"/>
                <w:lang w:eastAsia="zh-CN"/>
              </w:rPr>
              <w:t>α) Α</w:t>
            </w:r>
            <w:r w:rsidRPr="0023604E">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6243B1" w:rsidRPr="0023604E" w:rsidRDefault="006243B1" w:rsidP="006243B1">
            <w:pPr>
              <w:suppressAutoHyphens/>
              <w:spacing w:after="0" w:line="276" w:lineRule="auto"/>
              <w:rPr>
                <w:rFonts w:ascii="Times New Roman" w:eastAsia="Times New Roman" w:hAnsi="Times New Roman" w:cs="Times New Roman"/>
                <w:color w:val="000000"/>
                <w:kern w:val="1"/>
                <w:sz w:val="20"/>
                <w:szCs w:val="20"/>
                <w:lang w:eastAsia="zh-CN"/>
              </w:rPr>
            </w:pPr>
          </w:p>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23604E">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p>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suppressAutoHyphens/>
              <w:snapToGrid w:val="0"/>
              <w:spacing w:after="0" w:line="276" w:lineRule="auto"/>
              <w:jc w:val="both"/>
              <w:rPr>
                <w:rFonts w:ascii="Times New Roman" w:eastAsia="Times New Roman" w:hAnsi="Times New Roman" w:cs="Times New Roman"/>
                <w:kern w:val="1"/>
                <w:sz w:val="20"/>
                <w:szCs w:val="20"/>
                <w:lang w:eastAsia="zh-CN"/>
              </w:rPr>
            </w:pP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α) [……]</w:t>
            </w: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 [……]</w:t>
            </w: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γ) [……]</w:t>
            </w: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tcPr>
          <w:p w:rsidR="006243B1" w:rsidRPr="0023604E" w:rsidRDefault="006243B1" w:rsidP="006243B1">
            <w:pPr>
              <w:widowControl w:val="0"/>
              <w:autoSpaceDE w:val="0"/>
              <w:autoSpaceDN w:val="0"/>
              <w:spacing w:after="0" w:line="240" w:lineRule="auto"/>
              <w:jc w:val="center"/>
              <w:rPr>
                <w:rFonts w:ascii="Times New Roman" w:eastAsia="Calibri" w:hAnsi="Times New Roman" w:cs="Times New Roman"/>
                <w:b/>
                <w:i/>
                <w:sz w:val="20"/>
                <w:szCs w:val="20"/>
              </w:rPr>
            </w:pPr>
            <w:r w:rsidRPr="0023604E">
              <w:rPr>
                <w:rFonts w:ascii="Times New Roman" w:eastAsia="Calibri" w:hAnsi="Times New Roman" w:cs="Times New Roman"/>
                <w:b/>
                <w:i/>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23604E">
              <w:rPr>
                <w:rFonts w:ascii="Times New Roman" w:eastAsia="Calibri" w:hAnsi="Times New Roman" w:cs="Times New Roman"/>
                <w:b/>
                <w:i/>
                <w:sz w:val="20"/>
                <w:szCs w:val="20"/>
              </w:rPr>
              <w:t>Απάντηση:</w:t>
            </w: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tcPr>
          <w:p w:rsidR="006243B1" w:rsidRPr="0023604E" w:rsidRDefault="006243B1" w:rsidP="006243B1">
            <w:pPr>
              <w:widowControl w:val="0"/>
              <w:autoSpaceDE w:val="0"/>
              <w:autoSpaceDN w:val="0"/>
              <w:spacing w:after="0" w:line="240" w:lineRule="auto"/>
              <w:rPr>
                <w:rFonts w:ascii="Times New Roman" w:eastAsia="Calibri" w:hAnsi="Times New Roman" w:cs="Times New Roman"/>
                <w:sz w:val="20"/>
                <w:szCs w:val="20"/>
              </w:rPr>
            </w:pPr>
            <w:r w:rsidRPr="0023604E">
              <w:rPr>
                <w:rFonts w:ascii="Times New Roman" w:eastAsia="Calibri" w:hAnsi="Times New Roman" w:cs="Times New Roman"/>
                <w:sz w:val="20"/>
                <w:szCs w:val="20"/>
              </w:rPr>
              <w:t xml:space="preserve">Κατά περίπτωση, αναφορά του τμήματος ή των τμημάτων για τα οποία ο οικονομικός φορέας </w:t>
            </w:r>
            <w:proofErr w:type="spellStart"/>
            <w:r w:rsidRPr="0023604E">
              <w:rPr>
                <w:rFonts w:ascii="Times New Roman" w:eastAsia="Calibri" w:hAnsi="Times New Roman" w:cs="Times New Roman"/>
                <w:sz w:val="20"/>
                <w:szCs w:val="20"/>
              </w:rPr>
              <w:t>επ</w:t>
            </w:r>
            <w:proofErr w:type="spellEnd"/>
          </w:p>
          <w:p w:rsidR="006243B1" w:rsidRPr="0023604E" w:rsidRDefault="006243B1" w:rsidP="006243B1">
            <w:pPr>
              <w:widowControl w:val="0"/>
              <w:autoSpaceDE w:val="0"/>
              <w:autoSpaceDN w:val="0"/>
              <w:spacing w:after="0" w:line="240" w:lineRule="auto"/>
              <w:rPr>
                <w:rFonts w:ascii="Times New Roman" w:eastAsia="Calibri" w:hAnsi="Times New Roman" w:cs="Times New Roman"/>
                <w:sz w:val="20"/>
                <w:szCs w:val="20"/>
              </w:rPr>
            </w:pPr>
          </w:p>
          <w:p w:rsidR="006243B1" w:rsidRPr="0023604E" w:rsidRDefault="006243B1" w:rsidP="006243B1">
            <w:pPr>
              <w:widowControl w:val="0"/>
              <w:autoSpaceDE w:val="0"/>
              <w:autoSpaceDN w:val="0"/>
              <w:spacing w:after="0" w:line="240" w:lineRule="auto"/>
              <w:rPr>
                <w:rFonts w:ascii="Times New Roman" w:eastAsia="Calibri" w:hAnsi="Times New Roman" w:cs="Times New Roman"/>
                <w:sz w:val="20"/>
                <w:szCs w:val="20"/>
              </w:rPr>
            </w:pPr>
            <w:proofErr w:type="spellStart"/>
            <w:r w:rsidRPr="0023604E">
              <w:rPr>
                <w:rFonts w:ascii="Times New Roman" w:eastAsia="Calibri" w:hAnsi="Times New Roman" w:cs="Times New Roman"/>
                <w:sz w:val="20"/>
                <w:szCs w:val="20"/>
              </w:rPr>
              <w:t>ιθυμεί</w:t>
            </w:r>
            <w:proofErr w:type="spellEnd"/>
            <w:r w:rsidRPr="0023604E">
              <w:rPr>
                <w:rFonts w:ascii="Times New Roman" w:eastAsia="Calibri" w:hAnsi="Times New Roman" w:cs="Times New Roman"/>
                <w:sz w:val="20"/>
                <w:szCs w:val="20"/>
              </w:rPr>
              <w:t xml:space="preserve">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widowControl w:val="0"/>
              <w:autoSpaceDE w:val="0"/>
              <w:autoSpaceDN w:val="0"/>
              <w:spacing w:after="0" w:line="240" w:lineRule="auto"/>
              <w:rPr>
                <w:rFonts w:ascii="Times New Roman" w:eastAsia="Calibri" w:hAnsi="Times New Roman" w:cs="Times New Roman"/>
                <w:sz w:val="20"/>
                <w:szCs w:val="20"/>
                <w:lang w:val="en-US"/>
              </w:rPr>
            </w:pPr>
            <w:r w:rsidRPr="0023604E">
              <w:rPr>
                <w:rFonts w:ascii="Times New Roman" w:eastAsia="Calibri" w:hAnsi="Times New Roman" w:cs="Times New Roman"/>
                <w:sz w:val="20"/>
                <w:szCs w:val="20"/>
                <w:lang w:val="en-US"/>
              </w:rPr>
              <w:t>[……]</w:t>
            </w:r>
          </w:p>
          <w:p w:rsidR="006243B1" w:rsidRPr="0023604E" w:rsidRDefault="006243B1" w:rsidP="006243B1">
            <w:pPr>
              <w:widowControl w:val="0"/>
              <w:autoSpaceDE w:val="0"/>
              <w:autoSpaceDN w:val="0"/>
              <w:snapToGrid w:val="0"/>
              <w:spacing w:after="0" w:line="240" w:lineRule="auto"/>
              <w:rPr>
                <w:rFonts w:ascii="Times New Roman" w:eastAsia="Calibri" w:hAnsi="Times New Roman" w:cs="Times New Roman"/>
                <w:sz w:val="20"/>
                <w:szCs w:val="20"/>
              </w:rPr>
            </w:pPr>
          </w:p>
        </w:tc>
      </w:tr>
    </w:tbl>
    <w:p w:rsidR="006243B1" w:rsidRPr="0023604E" w:rsidRDefault="006243B1" w:rsidP="0008731C">
      <w:pPr>
        <w:tabs>
          <w:tab w:val="left" w:pos="6090"/>
        </w:tabs>
        <w:rPr>
          <w:rFonts w:ascii="Times New Roman" w:hAnsi="Times New Roman" w:cs="Times New Roman"/>
          <w:bCs/>
          <w:sz w:val="21"/>
          <w:szCs w:val="21"/>
          <w:lang w:bidi="el-GR"/>
        </w:rPr>
        <w:sectPr w:rsidR="006243B1" w:rsidRPr="0023604E" w:rsidSect="00E105BA">
          <w:headerReference w:type="default" r:id="rId11"/>
          <w:type w:val="continuous"/>
          <w:pgSz w:w="11906" w:h="16838"/>
          <w:pgMar w:top="1135" w:right="1080" w:bottom="1440" w:left="1080" w:header="720" w:footer="720" w:gutter="0"/>
          <w:cols w:space="720"/>
          <w:docGrid w:linePitch="600" w:charSpace="32768"/>
        </w:sectPr>
      </w:pPr>
    </w:p>
    <w:p w:rsidR="006243B1" w:rsidRPr="0023604E" w:rsidRDefault="006243B1" w:rsidP="006243B1">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6243B1" w:rsidRPr="0023604E" w:rsidRDefault="006243B1" w:rsidP="006243B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23604E" w:rsidRDefault="006243B1" w:rsidP="006243B1">
            <w:pPr>
              <w:suppressAutoHyphens/>
              <w:spacing w:after="0" w:line="276" w:lineRule="auto"/>
              <w:jc w:val="center"/>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3B1" w:rsidRPr="0023604E" w:rsidRDefault="006243B1" w:rsidP="006243B1">
            <w:pPr>
              <w:suppressAutoHyphens/>
              <w:spacing w:after="0" w:line="276" w:lineRule="auto"/>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Απάντηση:</w:t>
            </w: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23604E" w:rsidRDefault="006243B1" w:rsidP="006243B1">
            <w:pPr>
              <w:suppressAutoHyphens/>
              <w:spacing w:after="0" w:line="276" w:lineRule="auto"/>
              <w:rPr>
                <w:rFonts w:ascii="Times New Roman" w:eastAsia="Times New Roman" w:hAnsi="Times New Roman" w:cs="Times New Roman"/>
                <w:color w:val="000000"/>
                <w:kern w:val="1"/>
                <w:sz w:val="20"/>
                <w:szCs w:val="20"/>
                <w:lang w:eastAsia="zh-CN"/>
              </w:rPr>
            </w:pPr>
            <w:r w:rsidRPr="0023604E">
              <w:rPr>
                <w:rFonts w:ascii="Times New Roman" w:eastAsia="Times New Roman" w:hAnsi="Times New Roman" w:cs="Times New Roman"/>
                <w:kern w:val="1"/>
                <w:sz w:val="20"/>
                <w:szCs w:val="20"/>
                <w:lang w:eastAsia="zh-CN"/>
              </w:rPr>
              <w:t>Ονοματεπώνυμο</w:t>
            </w:r>
          </w:p>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proofErr w:type="spellStart"/>
            <w:r w:rsidRPr="0023604E">
              <w:rPr>
                <w:rFonts w:ascii="Times New Roman" w:eastAsia="Times New Roman" w:hAnsi="Times New Roman" w:cs="Times New Roman"/>
                <w:kern w:val="1"/>
                <w:sz w:val="20"/>
                <w:szCs w:val="20"/>
                <w:lang w:eastAsia="zh-CN"/>
              </w:rPr>
              <w:t>Ηλ</w:t>
            </w:r>
            <w:proofErr w:type="spellEnd"/>
            <w:r w:rsidRPr="0023604E">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p>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6243B1" w:rsidRPr="0023604E" w:rsidTr="006243B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6243B1" w:rsidRPr="0023604E" w:rsidRDefault="006243B1" w:rsidP="006243B1">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43B1" w:rsidRPr="0023604E" w:rsidRDefault="006243B1" w:rsidP="006243B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bl>
    <w:p w:rsidR="00C71DD1" w:rsidRPr="0023604E" w:rsidRDefault="00C71DD1" w:rsidP="00C71DD1">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23604E">
        <w:rPr>
          <w:rFonts w:ascii="Times New Roman" w:eastAsia="Times New Roman" w:hAnsi="Times New Roman" w:cs="Times New Roman"/>
          <w:b/>
          <w:bCs/>
          <w:kern w:val="1"/>
          <w:sz w:val="20"/>
          <w:szCs w:val="20"/>
          <w:vertAlign w:val="superscript"/>
          <w:lang w:eastAsia="zh-CN"/>
        </w:rPr>
        <w:endnoteReference w:id="6"/>
      </w:r>
      <w:r w:rsidRPr="0023604E">
        <w:rPr>
          <w:rFonts w:ascii="Times New Roman" w:eastAsia="Times New Roman" w:hAnsi="Times New Roman" w:cs="Times New Roman"/>
          <w:kern w:val="1"/>
          <w:sz w:val="20"/>
          <w:szCs w:val="20"/>
          <w:lang w:eastAsia="zh-CN"/>
        </w:rPr>
        <w:t xml:space="preserve"> </w:t>
      </w:r>
    </w:p>
    <w:tbl>
      <w:tblPr>
        <w:tblW w:w="9072" w:type="dxa"/>
        <w:tblInd w:w="534" w:type="dxa"/>
        <w:tblLayout w:type="fixed"/>
        <w:tblLook w:val="0000" w:firstRow="0" w:lastRow="0" w:firstColumn="0" w:lastColumn="0" w:noHBand="0" w:noVBand="0"/>
      </w:tblPr>
      <w:tblGrid>
        <w:gridCol w:w="4819"/>
        <w:gridCol w:w="4253"/>
      </w:tblGrid>
      <w:tr w:rsidR="00C71DD1" w:rsidRPr="0023604E" w:rsidTr="00E32BA3">
        <w:trPr>
          <w:trHeight w:val="343"/>
        </w:trPr>
        <w:tc>
          <w:tcPr>
            <w:tcW w:w="4819" w:type="dxa"/>
            <w:tcBorders>
              <w:top w:val="single" w:sz="4" w:space="0" w:color="000000"/>
              <w:left w:val="single" w:sz="4" w:space="0" w:color="000000"/>
              <w:bottom w:val="single" w:sz="4" w:space="0" w:color="000000"/>
            </w:tcBorders>
            <w:shd w:val="clear" w:color="auto" w:fill="auto"/>
          </w:tcPr>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Στήριξη: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Απάντηση:</w:t>
            </w:r>
          </w:p>
        </w:tc>
      </w:tr>
      <w:tr w:rsidR="00C71DD1" w:rsidRPr="0023604E" w:rsidTr="00E32BA3">
        <w:trPr>
          <w:trHeight w:val="1918"/>
        </w:trPr>
        <w:tc>
          <w:tcPr>
            <w:tcW w:w="4819" w:type="dxa"/>
            <w:tcBorders>
              <w:top w:val="single" w:sz="4" w:space="0" w:color="000000"/>
              <w:left w:val="single" w:sz="4" w:space="0" w:color="000000"/>
              <w:bottom w:val="single" w:sz="4" w:space="0" w:color="000000"/>
            </w:tcBorders>
            <w:shd w:val="clear" w:color="auto" w:fill="auto"/>
          </w:tcPr>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[…….]Ναι </w:t>
            </w:r>
          </w:p>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[…….]Όχι</w:t>
            </w:r>
          </w:p>
        </w:tc>
      </w:tr>
    </w:tbl>
    <w:p w:rsidR="00C71DD1" w:rsidRPr="0023604E" w:rsidRDefault="00C71DD1" w:rsidP="000B39E7">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Εάν ναι</w:t>
      </w:r>
      <w:r w:rsidRPr="0023604E">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23604E">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23604E">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C71DD1" w:rsidRPr="0023604E" w:rsidRDefault="00C71DD1" w:rsidP="000B39E7">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1DD1" w:rsidRPr="0023604E" w:rsidRDefault="00C71DD1" w:rsidP="000B39E7">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1DD1" w:rsidRPr="0023604E" w:rsidRDefault="00C71DD1" w:rsidP="00C71DD1">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23604E">
        <w:rPr>
          <w:rFonts w:ascii="Times New Roman" w:eastAsia="Times New Roman" w:hAnsi="Times New Roman" w:cs="Times New Roman"/>
          <w:b/>
          <w:bCs/>
          <w:kern w:val="1"/>
          <w:sz w:val="20"/>
          <w:szCs w:val="20"/>
          <w:u w:val="single"/>
          <w:lang w:eastAsia="zh-CN"/>
        </w:rPr>
        <w:t>δεν στηρίζεται</w:t>
      </w:r>
      <w:r w:rsidRPr="0023604E">
        <w:rPr>
          <w:rFonts w:ascii="Times New Roman" w:eastAsia="Times New Roman" w:hAnsi="Times New Roman" w:cs="Times New Roman"/>
          <w:b/>
          <w:bCs/>
          <w:kern w:val="1"/>
          <w:sz w:val="20"/>
          <w:szCs w:val="20"/>
          <w:lang w:eastAsia="zh-CN"/>
        </w:rPr>
        <w:t xml:space="preserve"> ο οικονομικός φορέας</w:t>
      </w:r>
      <w:r w:rsidRPr="0023604E">
        <w:rPr>
          <w:rFonts w:ascii="Times New Roman" w:eastAsia="Times New Roman" w:hAnsi="Times New Roman" w:cs="Times New Roman"/>
          <w:kern w:val="1"/>
          <w:sz w:val="20"/>
          <w:szCs w:val="20"/>
          <w:lang w:eastAsia="zh-CN"/>
        </w:rPr>
        <w:t xml:space="preserve"> </w:t>
      </w:r>
    </w:p>
    <w:p w:rsidR="00C71DD1" w:rsidRPr="0023604E" w:rsidRDefault="00C71DD1" w:rsidP="00C71DD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103"/>
        <w:gridCol w:w="4678"/>
      </w:tblGrid>
      <w:tr w:rsidR="00C71DD1" w:rsidRPr="0023604E" w:rsidTr="00E32BA3">
        <w:tc>
          <w:tcPr>
            <w:tcW w:w="5103" w:type="dxa"/>
            <w:tcBorders>
              <w:top w:val="single" w:sz="4" w:space="0" w:color="000000"/>
              <w:left w:val="single" w:sz="4" w:space="0" w:color="000000"/>
              <w:bottom w:val="single" w:sz="4" w:space="0" w:color="000000"/>
            </w:tcBorders>
            <w:shd w:val="clear" w:color="auto" w:fill="auto"/>
          </w:tcPr>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Υπεργολαβική ανάθεση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Απάντηση:</w:t>
            </w:r>
          </w:p>
        </w:tc>
      </w:tr>
      <w:tr w:rsidR="00C71DD1" w:rsidRPr="0023604E" w:rsidTr="00E32BA3">
        <w:tc>
          <w:tcPr>
            <w:tcW w:w="5103" w:type="dxa"/>
            <w:tcBorders>
              <w:top w:val="single" w:sz="4" w:space="0" w:color="000000"/>
              <w:left w:val="single" w:sz="4" w:space="0" w:color="000000"/>
              <w:bottom w:val="single" w:sz="4" w:space="0" w:color="000000"/>
            </w:tcBorders>
            <w:shd w:val="clear" w:color="auto" w:fill="auto"/>
          </w:tcPr>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[…….]Ναι</w:t>
            </w:r>
          </w:p>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[…….]Όχι</w:t>
            </w:r>
          </w:p>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p>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Εάν </w:t>
            </w:r>
            <w:r w:rsidRPr="0023604E">
              <w:rPr>
                <w:rFonts w:ascii="Times New Roman" w:eastAsia="Times New Roman" w:hAnsi="Times New Roman" w:cs="Times New Roman"/>
                <w:b/>
                <w:kern w:val="1"/>
                <w:sz w:val="20"/>
                <w:szCs w:val="20"/>
                <w:lang w:eastAsia="zh-CN"/>
              </w:rPr>
              <w:t xml:space="preserve">ναι </w:t>
            </w:r>
            <w:r w:rsidRPr="0023604E">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C71DD1" w:rsidRPr="0023604E" w:rsidRDefault="00C71DD1" w:rsidP="00C71DD1">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bl>
    <w:p w:rsidR="00C71DD1" w:rsidRPr="0023604E" w:rsidRDefault="00C71DD1" w:rsidP="00C71DD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0"/>
          <w:szCs w:val="20"/>
          <w:lang w:eastAsia="zh-CN"/>
        </w:rPr>
      </w:pPr>
      <w:r w:rsidRPr="0023604E">
        <w:rPr>
          <w:rFonts w:ascii="Times New Roman" w:eastAsia="Times New Roman" w:hAnsi="Times New Roman" w:cs="Times New Roman"/>
          <w:b/>
          <w:i/>
          <w:kern w:val="1"/>
          <w:sz w:val="20"/>
          <w:szCs w:val="20"/>
          <w:lang w:eastAsia="zh-CN"/>
        </w:rPr>
        <w:t>Εάν</w:t>
      </w:r>
      <w:r w:rsidRPr="0023604E">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3604E">
        <w:rPr>
          <w:rFonts w:ascii="Times New Roman" w:eastAsia="Times New Roman" w:hAnsi="Times New Roman" w:cs="Times New Roman"/>
          <w:i/>
          <w:kern w:val="1"/>
          <w:sz w:val="20"/>
          <w:szCs w:val="20"/>
          <w:lang w:eastAsia="zh-CN"/>
        </w:rPr>
        <w:t xml:space="preserve">επιπλέον των πληροφοριών </w:t>
      </w:r>
      <w:r w:rsidRPr="0023604E">
        <w:rPr>
          <w:rFonts w:ascii="Times New Roman" w:eastAsia="Times New Roman" w:hAnsi="Times New Roman" w:cs="Times New Roman"/>
          <w:b/>
          <w:i/>
          <w:kern w:val="1"/>
          <w:sz w:val="20"/>
          <w:szCs w:val="20"/>
          <w:lang w:eastAsia="zh-CN"/>
        </w:rPr>
        <w:t xml:space="preserve">που προβλέπονται στην παρούσα ενότητα, </w:t>
      </w:r>
      <w:r w:rsidRPr="0023604E">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63F0" w:rsidRPr="0023604E" w:rsidRDefault="004663F0" w:rsidP="004663F0">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23604E">
        <w:rPr>
          <w:rFonts w:ascii="Times New Roman" w:eastAsia="Times New Roman" w:hAnsi="Times New Roman" w:cs="Times New Roman"/>
          <w:b/>
          <w:bCs/>
          <w:kern w:val="1"/>
          <w:sz w:val="20"/>
          <w:szCs w:val="20"/>
          <w:u w:val="single"/>
          <w:lang w:eastAsia="zh-CN"/>
        </w:rPr>
        <w:lastRenderedPageBreak/>
        <w:t>Μέρος III: Λόγοι αποκλεισμού</w:t>
      </w:r>
    </w:p>
    <w:p w:rsidR="004663F0" w:rsidRPr="0023604E" w:rsidRDefault="004663F0" w:rsidP="004663F0">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23604E">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23604E">
        <w:rPr>
          <w:rFonts w:ascii="Times New Roman" w:eastAsia="Times New Roman" w:hAnsi="Times New Roman" w:cs="Times New Roman"/>
          <w:color w:val="000000"/>
          <w:kern w:val="1"/>
          <w:sz w:val="20"/>
          <w:szCs w:val="20"/>
          <w:vertAlign w:val="superscript"/>
          <w:lang w:eastAsia="zh-CN"/>
        </w:rPr>
        <w:endnoteReference w:id="7"/>
      </w:r>
    </w:p>
    <w:p w:rsidR="004663F0" w:rsidRPr="0023604E" w:rsidRDefault="004663F0" w:rsidP="004663F0">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4663F0" w:rsidRPr="0023604E" w:rsidRDefault="004663F0" w:rsidP="004663F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23604E">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4663F0" w:rsidRPr="0023604E" w:rsidRDefault="004663F0" w:rsidP="004663F0">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23604E">
        <w:rPr>
          <w:rFonts w:ascii="Times New Roman" w:eastAsia="Times New Roman" w:hAnsi="Times New Roman" w:cs="Times New Roman"/>
          <w:color w:val="000000"/>
          <w:kern w:val="1"/>
          <w:sz w:val="20"/>
          <w:szCs w:val="20"/>
          <w:lang w:eastAsia="zh-CN"/>
        </w:rPr>
        <w:t xml:space="preserve">1. συμμετοχή σε </w:t>
      </w:r>
      <w:r w:rsidRPr="0023604E">
        <w:rPr>
          <w:rFonts w:ascii="Times New Roman" w:eastAsia="Times New Roman" w:hAnsi="Times New Roman" w:cs="Times New Roman"/>
          <w:b/>
          <w:color w:val="000000"/>
          <w:kern w:val="1"/>
          <w:sz w:val="20"/>
          <w:szCs w:val="20"/>
          <w:lang w:eastAsia="zh-CN"/>
        </w:rPr>
        <w:t>εγκληματική οργάνωση</w:t>
      </w:r>
      <w:r w:rsidRPr="0023604E">
        <w:rPr>
          <w:rFonts w:ascii="Times New Roman" w:eastAsia="Times New Roman" w:hAnsi="Times New Roman" w:cs="Times New Roman"/>
          <w:color w:val="000000"/>
          <w:kern w:val="1"/>
          <w:sz w:val="20"/>
          <w:szCs w:val="20"/>
          <w:vertAlign w:val="superscript"/>
          <w:lang w:eastAsia="zh-CN"/>
        </w:rPr>
        <w:endnoteReference w:id="8"/>
      </w:r>
      <w:r w:rsidRPr="0023604E">
        <w:rPr>
          <w:rFonts w:ascii="Times New Roman" w:eastAsia="Times New Roman" w:hAnsi="Times New Roman" w:cs="Times New Roman"/>
          <w:color w:val="000000"/>
          <w:kern w:val="1"/>
          <w:sz w:val="20"/>
          <w:szCs w:val="20"/>
          <w:lang w:eastAsia="zh-CN"/>
        </w:rPr>
        <w:t>·</w:t>
      </w:r>
    </w:p>
    <w:p w:rsidR="004663F0" w:rsidRPr="0023604E" w:rsidRDefault="004663F0" w:rsidP="004663F0">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23604E">
        <w:rPr>
          <w:rFonts w:ascii="Times New Roman" w:eastAsia="Times New Roman" w:hAnsi="Times New Roman" w:cs="Times New Roman"/>
          <w:b/>
          <w:color w:val="000000"/>
          <w:kern w:val="1"/>
          <w:sz w:val="20"/>
          <w:szCs w:val="20"/>
          <w:lang w:eastAsia="zh-CN"/>
        </w:rPr>
        <w:t>2. δωροδοκία</w:t>
      </w:r>
      <w:r w:rsidRPr="0023604E">
        <w:rPr>
          <w:rFonts w:ascii="Times New Roman" w:eastAsia="Times New Roman" w:hAnsi="Times New Roman" w:cs="Times New Roman"/>
          <w:color w:val="000000"/>
          <w:kern w:val="1"/>
          <w:sz w:val="20"/>
          <w:szCs w:val="20"/>
          <w:vertAlign w:val="superscript"/>
          <w:lang w:eastAsia="zh-CN"/>
        </w:rPr>
        <w:endnoteReference w:id="9"/>
      </w:r>
      <w:r w:rsidRPr="0023604E">
        <w:rPr>
          <w:rFonts w:ascii="Times New Roman" w:eastAsia="Times New Roman" w:hAnsi="Times New Roman" w:cs="Times New Roman"/>
          <w:color w:val="000000"/>
          <w:kern w:val="1"/>
          <w:sz w:val="20"/>
          <w:szCs w:val="20"/>
          <w:vertAlign w:val="superscript"/>
          <w:lang w:eastAsia="zh-CN"/>
        </w:rPr>
        <w:t>,</w:t>
      </w:r>
      <w:r w:rsidRPr="0023604E">
        <w:rPr>
          <w:rFonts w:ascii="Times New Roman" w:eastAsia="Times New Roman" w:hAnsi="Times New Roman" w:cs="Times New Roman"/>
          <w:color w:val="000000"/>
          <w:kern w:val="1"/>
          <w:sz w:val="20"/>
          <w:szCs w:val="20"/>
          <w:vertAlign w:val="superscript"/>
          <w:lang w:eastAsia="zh-CN"/>
        </w:rPr>
        <w:endnoteReference w:id="10"/>
      </w:r>
      <w:r w:rsidRPr="0023604E">
        <w:rPr>
          <w:rFonts w:ascii="Times New Roman" w:eastAsia="Times New Roman" w:hAnsi="Times New Roman" w:cs="Times New Roman"/>
          <w:color w:val="000000"/>
          <w:kern w:val="1"/>
          <w:sz w:val="20"/>
          <w:szCs w:val="20"/>
          <w:lang w:eastAsia="zh-CN"/>
        </w:rPr>
        <w:t>·</w:t>
      </w:r>
    </w:p>
    <w:p w:rsidR="004663F0" w:rsidRPr="0023604E" w:rsidRDefault="004663F0" w:rsidP="004663F0">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23604E">
        <w:rPr>
          <w:rFonts w:ascii="Times New Roman" w:eastAsia="Times New Roman" w:hAnsi="Times New Roman" w:cs="Times New Roman"/>
          <w:b/>
          <w:color w:val="000000"/>
          <w:kern w:val="1"/>
          <w:sz w:val="20"/>
          <w:szCs w:val="20"/>
          <w:lang w:eastAsia="zh-CN"/>
        </w:rPr>
        <w:t>3. απάτη</w:t>
      </w:r>
      <w:r w:rsidRPr="0023604E">
        <w:rPr>
          <w:rFonts w:ascii="Times New Roman" w:eastAsia="Times New Roman" w:hAnsi="Times New Roman" w:cs="Times New Roman"/>
          <w:color w:val="000000"/>
          <w:kern w:val="1"/>
          <w:sz w:val="20"/>
          <w:szCs w:val="20"/>
          <w:vertAlign w:val="superscript"/>
          <w:lang w:eastAsia="zh-CN"/>
        </w:rPr>
        <w:endnoteReference w:id="11"/>
      </w:r>
      <w:r w:rsidRPr="0023604E">
        <w:rPr>
          <w:rFonts w:ascii="Times New Roman" w:eastAsia="Times New Roman" w:hAnsi="Times New Roman" w:cs="Times New Roman"/>
          <w:color w:val="000000"/>
          <w:kern w:val="1"/>
          <w:sz w:val="20"/>
          <w:szCs w:val="20"/>
          <w:lang w:eastAsia="zh-CN"/>
        </w:rPr>
        <w:t>·</w:t>
      </w:r>
    </w:p>
    <w:p w:rsidR="004663F0" w:rsidRPr="0023604E" w:rsidRDefault="004663F0" w:rsidP="004663F0">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23604E">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23604E">
        <w:rPr>
          <w:rFonts w:ascii="Times New Roman" w:eastAsia="Times New Roman" w:hAnsi="Times New Roman" w:cs="Times New Roman"/>
          <w:color w:val="000000"/>
          <w:kern w:val="1"/>
          <w:sz w:val="20"/>
          <w:szCs w:val="20"/>
          <w:vertAlign w:val="superscript"/>
          <w:lang w:eastAsia="zh-CN"/>
        </w:rPr>
        <w:endnoteReference w:id="12"/>
      </w:r>
      <w:r w:rsidRPr="0023604E">
        <w:rPr>
          <w:rFonts w:ascii="Times New Roman" w:eastAsia="Times New Roman" w:hAnsi="Times New Roman" w:cs="Times New Roman"/>
          <w:color w:val="000000"/>
          <w:kern w:val="1"/>
          <w:sz w:val="20"/>
          <w:szCs w:val="20"/>
          <w:lang w:eastAsia="zh-CN"/>
        </w:rPr>
        <w:t>·</w:t>
      </w:r>
    </w:p>
    <w:p w:rsidR="004663F0" w:rsidRPr="0023604E" w:rsidRDefault="004663F0" w:rsidP="004663F0">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23604E">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23604E">
        <w:rPr>
          <w:rFonts w:ascii="Times New Roman" w:eastAsia="Times New Roman" w:hAnsi="Times New Roman" w:cs="Times New Roman"/>
          <w:color w:val="000000"/>
          <w:kern w:val="1"/>
          <w:sz w:val="20"/>
          <w:szCs w:val="20"/>
          <w:vertAlign w:val="superscript"/>
          <w:lang w:eastAsia="zh-CN"/>
        </w:rPr>
        <w:endnoteReference w:id="13"/>
      </w:r>
      <w:r w:rsidRPr="0023604E">
        <w:rPr>
          <w:rFonts w:ascii="Times New Roman" w:eastAsia="Times New Roman" w:hAnsi="Times New Roman" w:cs="Times New Roman"/>
          <w:color w:val="000000"/>
          <w:kern w:val="1"/>
          <w:sz w:val="20"/>
          <w:szCs w:val="20"/>
          <w:lang w:eastAsia="zh-CN"/>
        </w:rPr>
        <w:t>·</w:t>
      </w:r>
    </w:p>
    <w:p w:rsidR="004663F0" w:rsidRPr="0023604E" w:rsidRDefault="004663F0" w:rsidP="004663F0">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23604E">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23604E">
        <w:rPr>
          <w:rFonts w:ascii="Times New Roman" w:eastAsia="Times New Roman" w:hAnsi="Times New Roman" w:cs="Times New Roman"/>
          <w:color w:val="000000"/>
          <w:kern w:val="1"/>
          <w:sz w:val="20"/>
          <w:szCs w:val="20"/>
          <w:vertAlign w:val="superscript"/>
          <w:lang w:eastAsia="zh-CN"/>
        </w:rPr>
        <w:endnoteReference w:id="14"/>
      </w:r>
      <w:r w:rsidRPr="0023604E">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4663F0" w:rsidRPr="0023604E" w:rsidTr="00C71DD1">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b/>
                <w:bCs/>
                <w:i/>
                <w:iCs/>
                <w:kern w:val="1"/>
                <w:sz w:val="20"/>
                <w:szCs w:val="20"/>
                <w:lang w:eastAsia="zh-CN"/>
              </w:rPr>
            </w:pPr>
            <w:r w:rsidRPr="0023604E">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3F0" w:rsidRPr="0023604E" w:rsidRDefault="004663F0" w:rsidP="004663F0">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bCs/>
                <w:i/>
                <w:iCs/>
                <w:kern w:val="1"/>
                <w:sz w:val="20"/>
                <w:szCs w:val="20"/>
                <w:lang w:eastAsia="zh-CN"/>
              </w:rPr>
              <w:t>Απάντηση:</w:t>
            </w:r>
          </w:p>
        </w:tc>
      </w:tr>
      <w:tr w:rsidR="004663F0" w:rsidRPr="0023604E" w:rsidTr="00C71DD1">
        <w:trPr>
          <w:jc w:val="center"/>
        </w:trPr>
        <w:tc>
          <w:tcPr>
            <w:tcW w:w="4896" w:type="dxa"/>
            <w:tcBorders>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Υπάρχει αμετάκλητη καταδικαστική </w:t>
            </w:r>
            <w:r w:rsidRPr="0023604E">
              <w:rPr>
                <w:rFonts w:ascii="Times New Roman" w:eastAsia="Times New Roman" w:hAnsi="Times New Roman" w:cs="Times New Roman"/>
                <w:b/>
                <w:kern w:val="1"/>
                <w:sz w:val="20"/>
                <w:szCs w:val="20"/>
                <w:lang w:eastAsia="zh-CN"/>
              </w:rPr>
              <w:t>απόφαση εις βάρος του οικονομικού φορέα</w:t>
            </w:r>
            <w:r w:rsidRPr="0023604E">
              <w:rPr>
                <w:rFonts w:ascii="Times New Roman" w:eastAsia="Times New Roman" w:hAnsi="Times New Roman" w:cs="Times New Roman"/>
                <w:kern w:val="1"/>
                <w:sz w:val="20"/>
                <w:szCs w:val="20"/>
                <w:lang w:eastAsia="zh-CN"/>
              </w:rPr>
              <w:t xml:space="preserve"> ή </w:t>
            </w:r>
            <w:r w:rsidRPr="0023604E">
              <w:rPr>
                <w:rFonts w:ascii="Times New Roman" w:eastAsia="Times New Roman" w:hAnsi="Times New Roman" w:cs="Times New Roman"/>
                <w:b/>
                <w:kern w:val="1"/>
                <w:sz w:val="20"/>
                <w:szCs w:val="20"/>
                <w:lang w:eastAsia="zh-CN"/>
              </w:rPr>
              <w:t>οποιουδήποτε</w:t>
            </w:r>
            <w:r w:rsidRPr="0023604E">
              <w:rPr>
                <w:rFonts w:ascii="Times New Roman" w:eastAsia="Times New Roman" w:hAnsi="Times New Roman" w:cs="Times New Roman"/>
                <w:kern w:val="1"/>
                <w:sz w:val="20"/>
                <w:szCs w:val="20"/>
                <w:lang w:eastAsia="zh-CN"/>
              </w:rPr>
              <w:t xml:space="preserve"> προσώπου</w:t>
            </w:r>
            <w:r w:rsidRPr="0023604E">
              <w:rPr>
                <w:rFonts w:ascii="Times New Roman" w:eastAsia="Times New Roman" w:hAnsi="Times New Roman" w:cs="Times New Roman"/>
                <w:kern w:val="1"/>
                <w:sz w:val="20"/>
                <w:szCs w:val="20"/>
                <w:vertAlign w:val="superscript"/>
                <w:lang w:eastAsia="zh-CN"/>
              </w:rPr>
              <w:endnoteReference w:id="15"/>
            </w:r>
            <w:r w:rsidRPr="0023604E">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Ναι </w:t>
            </w: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kern w:val="1"/>
                <w:sz w:val="20"/>
                <w:szCs w:val="20"/>
                <w:lang w:eastAsia="zh-CN"/>
              </w:rPr>
              <w:t>[      ] Όχι</w:t>
            </w: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i/>
                <w:kern w:val="1"/>
                <w:sz w:val="20"/>
                <w:szCs w:val="20"/>
                <w:lang w:eastAsia="zh-CN"/>
              </w:rPr>
              <w:t>[……][……][……][……]</w:t>
            </w:r>
            <w:r w:rsidRPr="0023604E">
              <w:rPr>
                <w:rFonts w:ascii="Times New Roman" w:eastAsia="Times New Roman" w:hAnsi="Times New Roman" w:cs="Times New Roman"/>
                <w:kern w:val="1"/>
                <w:sz w:val="20"/>
                <w:szCs w:val="20"/>
                <w:vertAlign w:val="superscript"/>
                <w:lang w:eastAsia="zh-CN"/>
              </w:rPr>
              <w:endnoteReference w:id="16"/>
            </w:r>
          </w:p>
        </w:tc>
      </w:tr>
      <w:tr w:rsidR="004663F0" w:rsidRPr="0023604E" w:rsidTr="00C71DD1">
        <w:trPr>
          <w:jc w:val="center"/>
        </w:trPr>
        <w:tc>
          <w:tcPr>
            <w:tcW w:w="4896"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αναφέρετε</w:t>
            </w:r>
            <w:r w:rsidRPr="0023604E">
              <w:rPr>
                <w:rFonts w:ascii="Times New Roman" w:eastAsia="Times New Roman" w:hAnsi="Times New Roman" w:cs="Times New Roman"/>
                <w:kern w:val="1"/>
                <w:sz w:val="20"/>
                <w:szCs w:val="20"/>
                <w:vertAlign w:val="superscript"/>
                <w:lang w:eastAsia="zh-CN"/>
              </w:rPr>
              <w:endnoteReference w:id="17"/>
            </w: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 Προσδιορίστε ποιος έχει καταδικαστεί [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 xml:space="preserve">γ) </w:t>
            </w:r>
            <w:r w:rsidRPr="0023604E">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α) Ημερομηνία:[   ],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σημείο-(-α): [   ],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λόγος(-οι):[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i/>
                <w:kern w:val="1"/>
                <w:sz w:val="20"/>
                <w:szCs w:val="20"/>
                <w:lang w:eastAsia="zh-CN"/>
              </w:rPr>
              <w:t>[……][……][……][……]</w:t>
            </w:r>
            <w:r w:rsidRPr="0023604E">
              <w:rPr>
                <w:rFonts w:ascii="Times New Roman" w:eastAsia="Times New Roman" w:hAnsi="Times New Roman" w:cs="Times New Roman"/>
                <w:kern w:val="1"/>
                <w:sz w:val="20"/>
                <w:szCs w:val="20"/>
                <w:vertAlign w:val="superscript"/>
                <w:lang w:eastAsia="zh-CN"/>
              </w:rPr>
              <w:endnoteReference w:id="18"/>
            </w:r>
          </w:p>
        </w:tc>
      </w:tr>
      <w:tr w:rsidR="004663F0" w:rsidRPr="0023604E" w:rsidTr="00C71DD1">
        <w:trPr>
          <w:jc w:val="center"/>
        </w:trPr>
        <w:tc>
          <w:tcPr>
            <w:tcW w:w="4896"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3604E">
              <w:rPr>
                <w:rFonts w:ascii="Times New Roman" w:eastAsia="Calibri" w:hAnsi="Times New Roman" w:cs="Times New Roman"/>
                <w:kern w:val="1"/>
                <w:sz w:val="20"/>
                <w:szCs w:val="20"/>
                <w:lang w:eastAsia="zh-CN"/>
              </w:rPr>
              <w:t>αυτοκάθαρση»)</w:t>
            </w:r>
            <w:r w:rsidRPr="0023604E">
              <w:rPr>
                <w:rFonts w:ascii="Times New Roman" w:eastAsia="Calibri" w:hAnsi="Times New Roman" w:cs="Times New Roman"/>
                <w:kern w:val="1"/>
                <w:sz w:val="20"/>
                <w:szCs w:val="20"/>
                <w:vertAlign w:val="superscript"/>
                <w:lang w:eastAsia="zh-CN"/>
              </w:rPr>
              <w:endnoteReference w:id="19"/>
            </w:r>
            <w:r w:rsidRPr="0023604E">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Ναι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Όχι </w:t>
            </w:r>
          </w:p>
        </w:tc>
      </w:tr>
      <w:tr w:rsidR="004663F0" w:rsidRPr="0023604E" w:rsidTr="00C71DD1">
        <w:trPr>
          <w:jc w:val="center"/>
        </w:trPr>
        <w:tc>
          <w:tcPr>
            <w:tcW w:w="4896"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xml:space="preserve"> περιγράψτε τα μέτρα που λήφθηκαν</w:t>
            </w:r>
            <w:r w:rsidRPr="0023604E">
              <w:rPr>
                <w:rFonts w:ascii="Times New Roman" w:eastAsia="Times New Roman" w:hAnsi="Times New Roman" w:cs="Times New Roman"/>
                <w:kern w:val="1"/>
                <w:sz w:val="20"/>
                <w:szCs w:val="20"/>
                <w:vertAlign w:val="superscript"/>
                <w:lang w:eastAsia="zh-CN"/>
              </w:rPr>
              <w:endnoteReference w:id="20"/>
            </w:r>
            <w:r w:rsidRPr="0023604E">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bl>
    <w:p w:rsidR="004663F0" w:rsidRPr="0023604E" w:rsidRDefault="004663F0" w:rsidP="004663F0">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4663F0" w:rsidRPr="0023604E" w:rsidTr="00E32BA3">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Απάντηση:</w:t>
            </w:r>
          </w:p>
        </w:tc>
      </w:tr>
      <w:tr w:rsidR="004663F0" w:rsidRPr="0023604E" w:rsidTr="00E32BA3">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23604E">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23604E">
              <w:rPr>
                <w:rFonts w:ascii="Times New Roman" w:eastAsia="Times New Roman" w:hAnsi="Times New Roman" w:cs="Times New Roman"/>
                <w:kern w:val="1"/>
                <w:sz w:val="20"/>
                <w:szCs w:val="20"/>
                <w:vertAlign w:val="superscript"/>
                <w:lang w:eastAsia="zh-CN"/>
              </w:rPr>
              <w:endnoteReference w:id="21"/>
            </w:r>
            <w:r w:rsidRPr="0023604E">
              <w:rPr>
                <w:rFonts w:ascii="Times New Roman" w:eastAsia="Times New Roman" w:hAnsi="Times New Roman" w:cs="Times New Roman"/>
                <w:b/>
                <w:kern w:val="1"/>
                <w:sz w:val="20"/>
                <w:szCs w:val="20"/>
                <w:lang w:eastAsia="zh-CN"/>
              </w:rPr>
              <w:t>,</w:t>
            </w:r>
            <w:r w:rsidRPr="0023604E">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Ναι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Όχι </w:t>
            </w:r>
          </w:p>
        </w:tc>
      </w:tr>
      <w:tr w:rsidR="004663F0" w:rsidRPr="0023604E" w:rsidTr="00E32BA3">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Εάν όχι αναφέρετε: </w:t>
            </w: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α) Χώρα ή κράτος μέλος για το οποίο πρόκειται:</w:t>
            </w: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 Ποιο είναι το σχετικό ποσό;</w:t>
            </w: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roofErr w:type="spellStart"/>
            <w:r w:rsidRPr="0023604E">
              <w:rPr>
                <w:rFonts w:ascii="Times New Roman" w:eastAsia="Times New Roman" w:hAnsi="Times New Roman" w:cs="Times New Roman"/>
                <w:kern w:val="1"/>
                <w:sz w:val="20"/>
                <w:szCs w:val="20"/>
                <w:lang w:eastAsia="zh-CN"/>
              </w:rPr>
              <w:t>γ)Πως</w:t>
            </w:r>
            <w:proofErr w:type="spellEnd"/>
            <w:r w:rsidRPr="0023604E">
              <w:rPr>
                <w:rFonts w:ascii="Times New Roman" w:eastAsia="Times New Roman" w:hAnsi="Times New Roman" w:cs="Times New Roman"/>
                <w:kern w:val="1"/>
                <w:sz w:val="20"/>
                <w:szCs w:val="20"/>
                <w:lang w:eastAsia="zh-CN"/>
              </w:rPr>
              <w:t xml:space="preserve"> διαπιστώθηκε η αθέτηση των υποχρεώσεων;</w:t>
            </w:r>
          </w:p>
          <w:p w:rsidR="004663F0" w:rsidRPr="0023604E" w:rsidRDefault="004663F0" w:rsidP="004663F0">
            <w:pPr>
              <w:suppressAutoHyphens/>
              <w:snapToGrid w:val="0"/>
              <w:spacing w:after="0" w:line="276" w:lineRule="auto"/>
              <w:rPr>
                <w:rFonts w:ascii="Times New Roman" w:eastAsia="Times New Roman" w:hAnsi="Times New Roman" w:cs="Times New Roman"/>
                <w:b/>
                <w:kern w:val="1"/>
                <w:sz w:val="20"/>
                <w:szCs w:val="20"/>
                <w:lang w:eastAsia="zh-CN"/>
              </w:rPr>
            </w:pPr>
            <w:r w:rsidRPr="0023604E">
              <w:rPr>
                <w:rFonts w:ascii="Times New Roman" w:eastAsia="Times New Roman" w:hAnsi="Times New Roman" w:cs="Times New Roman"/>
                <w:kern w:val="1"/>
                <w:sz w:val="20"/>
                <w:szCs w:val="20"/>
                <w:lang w:eastAsia="zh-CN"/>
              </w:rPr>
              <w:t xml:space="preserve">       1) Μέσω δικαστικής ή διοικητικής απόφασης;</w:t>
            </w:r>
          </w:p>
          <w:p w:rsidR="004663F0" w:rsidRPr="0023604E" w:rsidRDefault="004663F0" w:rsidP="004663F0">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 xml:space="preserve">           - </w:t>
            </w:r>
            <w:r w:rsidRPr="0023604E">
              <w:rPr>
                <w:rFonts w:ascii="Times New Roman" w:eastAsia="Times New Roman" w:hAnsi="Times New Roman" w:cs="Times New Roman"/>
                <w:kern w:val="1"/>
                <w:sz w:val="20"/>
                <w:szCs w:val="20"/>
                <w:lang w:eastAsia="zh-CN"/>
              </w:rPr>
              <w:t>Η εν λόγω απόφαση είναι τελεσίδικη και δεσμευτική;</w:t>
            </w:r>
          </w:p>
          <w:p w:rsidR="004663F0" w:rsidRPr="0023604E" w:rsidRDefault="004663F0" w:rsidP="004663F0">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4663F0" w:rsidRPr="0023604E" w:rsidRDefault="004663F0" w:rsidP="004663F0">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2) Με άλλα μέσα; Διευκρινίστε:</w:t>
            </w:r>
          </w:p>
          <w:p w:rsidR="004663F0" w:rsidRPr="0023604E" w:rsidRDefault="004663F0" w:rsidP="004663F0">
            <w:pPr>
              <w:suppressAutoHyphens/>
              <w:snapToGrid w:val="0"/>
              <w:spacing w:after="0" w:line="276" w:lineRule="auto"/>
              <w:rPr>
                <w:rFonts w:ascii="Times New Roman" w:eastAsia="Times New Roman" w:hAnsi="Times New Roman" w:cs="Times New Roman"/>
                <w:b/>
                <w:bCs/>
                <w:kern w:val="1"/>
                <w:sz w:val="20"/>
                <w:szCs w:val="20"/>
                <w:lang w:eastAsia="zh-CN"/>
              </w:rPr>
            </w:pPr>
            <w:r w:rsidRPr="0023604E">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3604E">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4663F0" w:rsidRPr="0023604E" w:rsidTr="004663F0">
              <w:tc>
                <w:tcPr>
                  <w:tcW w:w="2363" w:type="dxa"/>
                  <w:tcBorders>
                    <w:top w:val="single" w:sz="1" w:space="0" w:color="000000"/>
                    <w:left w:val="single" w:sz="1" w:space="0" w:color="000000"/>
                    <w:bottom w:val="single" w:sz="1"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bCs/>
                      <w:kern w:val="1"/>
                      <w:sz w:val="20"/>
                      <w:szCs w:val="20"/>
                      <w:lang w:eastAsia="zh-CN"/>
                    </w:rPr>
                    <w:t>ΕΙΣΦΟΡΕΣ ΚΟΙΝΩΝΙΚΗΣ ΑΣΦΑΛΙΣΗΣ</w:t>
                  </w:r>
                </w:p>
              </w:tc>
            </w:tr>
            <w:tr w:rsidR="004663F0" w:rsidRPr="0023604E" w:rsidTr="004663F0">
              <w:tc>
                <w:tcPr>
                  <w:tcW w:w="2363" w:type="dxa"/>
                  <w:tcBorders>
                    <w:left w:val="single" w:sz="1" w:space="0" w:color="000000"/>
                    <w:bottom w:val="single" w:sz="1"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α)[……]·</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γ.1) [    ] Ναι [    ] Όχι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 Ναι [    ] Όχι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γ.2)[……]·</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δ) [      ] Ναι</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 Όχι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Εάν ναι, να αναφερθούν λεπτομερείς πληροφορίες</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α)[……]·</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γ.1) [    ] Ναι [    ] Όχι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 Ναι [    ] Όχι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γ.2)[……]·</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δ) [      ] Ναι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 Όχι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Εάν ναι, να αναφερθούν λεπτομερείς πληροφορίες</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bl>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tc>
      </w:tr>
      <w:tr w:rsidR="004663F0" w:rsidRPr="0023604E" w:rsidTr="00E32BA3">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23604E">
              <w:rPr>
                <w:rFonts w:ascii="Times New Roman" w:eastAsia="Times New Roman" w:hAnsi="Times New Roman" w:cs="Times New Roman"/>
                <w:kern w:val="1"/>
                <w:sz w:val="20"/>
                <w:szCs w:val="20"/>
                <w:vertAlign w:val="superscript"/>
                <w:lang w:eastAsia="zh-CN"/>
              </w:rPr>
              <w:endnoteReference w:id="23"/>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i/>
                <w:kern w:val="1"/>
                <w:sz w:val="20"/>
                <w:szCs w:val="20"/>
                <w:lang w:eastAsia="zh-CN"/>
              </w:rPr>
              <w:t>[……][……][……]</w:t>
            </w:r>
          </w:p>
        </w:tc>
      </w:tr>
    </w:tbl>
    <w:p w:rsidR="004663F0" w:rsidRPr="0023604E" w:rsidRDefault="004663F0" w:rsidP="004663F0">
      <w:pPr>
        <w:keepNext/>
        <w:suppressAutoHyphens/>
        <w:spacing w:before="120" w:after="360" w:line="276" w:lineRule="auto"/>
        <w:jc w:val="center"/>
        <w:rPr>
          <w:rFonts w:ascii="Calibri" w:eastAsia="Times New Roman" w:hAnsi="Calibri" w:cs="Calibri"/>
          <w:b/>
          <w:smallCaps/>
          <w:kern w:val="1"/>
          <w:lang w:val="en-US" w:eastAsia="zh-CN"/>
        </w:rPr>
      </w:pPr>
    </w:p>
    <w:p w:rsidR="004663F0" w:rsidRPr="0023604E" w:rsidRDefault="004663F0" w:rsidP="004663F0">
      <w:pPr>
        <w:suppressAutoHyphens/>
        <w:spacing w:after="120" w:line="276" w:lineRule="auto"/>
        <w:ind w:left="360" w:hanging="360"/>
        <w:jc w:val="both"/>
        <w:outlineLvl w:val="0"/>
        <w:rPr>
          <w:rFonts w:ascii="Calibri" w:eastAsia="Times New Roman" w:hAnsi="Calibri" w:cs="Calibri"/>
          <w:b/>
          <w:kern w:val="1"/>
          <w:sz w:val="28"/>
          <w:lang w:val="en-US" w:eastAsia="zh-CN"/>
        </w:rPr>
      </w:pPr>
    </w:p>
    <w:p w:rsidR="004663F0" w:rsidRPr="0023604E" w:rsidRDefault="004663F0" w:rsidP="004663F0">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663F0" w:rsidRPr="0023604E" w:rsidTr="004663F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pacing w:after="0" w:line="240" w:lineRule="auto"/>
              <w:jc w:val="center"/>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3F0" w:rsidRPr="0023604E" w:rsidRDefault="004663F0" w:rsidP="004663F0">
            <w:pPr>
              <w:suppressAutoHyphens/>
              <w:spacing w:after="0" w:line="240" w:lineRule="auto"/>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Απάντηση:</w:t>
            </w:r>
          </w:p>
        </w:tc>
      </w:tr>
      <w:tr w:rsidR="004663F0" w:rsidRPr="0023604E" w:rsidTr="004663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Ο οικονομικός φορέας έχει,</w:t>
            </w:r>
            <w:r w:rsidRPr="0023604E">
              <w:rPr>
                <w:rFonts w:ascii="Times New Roman" w:eastAsia="Times New Roman" w:hAnsi="Times New Roman" w:cs="Times New Roman"/>
                <w:b/>
                <w:kern w:val="1"/>
                <w:sz w:val="20"/>
                <w:szCs w:val="20"/>
                <w:lang w:eastAsia="zh-CN"/>
              </w:rPr>
              <w:t xml:space="preserve"> εν γνώσει του</w:t>
            </w:r>
            <w:r w:rsidRPr="0023604E">
              <w:rPr>
                <w:rFonts w:ascii="Times New Roman" w:eastAsia="Times New Roman" w:hAnsi="Times New Roman" w:cs="Times New Roman"/>
                <w:kern w:val="1"/>
                <w:sz w:val="20"/>
                <w:szCs w:val="20"/>
                <w:lang w:eastAsia="zh-CN"/>
              </w:rPr>
              <w:t xml:space="preserve">, αθετήσει </w:t>
            </w:r>
            <w:r w:rsidRPr="0023604E">
              <w:rPr>
                <w:rFonts w:ascii="Times New Roman" w:eastAsia="Times New Roman" w:hAnsi="Times New Roman" w:cs="Times New Roman"/>
                <w:b/>
                <w:kern w:val="1"/>
                <w:sz w:val="20"/>
                <w:szCs w:val="20"/>
                <w:lang w:eastAsia="zh-CN"/>
              </w:rPr>
              <w:t xml:space="preserve">τις υποχρεώσεις του </w:t>
            </w:r>
            <w:r w:rsidRPr="0023604E">
              <w:rPr>
                <w:rFonts w:ascii="Times New Roman" w:eastAsia="Times New Roman" w:hAnsi="Times New Roman" w:cs="Times New Roman"/>
                <w:kern w:val="1"/>
                <w:sz w:val="20"/>
                <w:szCs w:val="20"/>
                <w:lang w:eastAsia="zh-CN"/>
              </w:rPr>
              <w:t xml:space="preserve">στους τομείς του </w:t>
            </w:r>
            <w:r w:rsidRPr="0023604E">
              <w:rPr>
                <w:rFonts w:ascii="Times New Roman" w:eastAsia="Times New Roman" w:hAnsi="Times New Roman" w:cs="Times New Roman"/>
                <w:b/>
                <w:kern w:val="1"/>
                <w:sz w:val="20"/>
                <w:szCs w:val="20"/>
                <w:lang w:eastAsia="zh-CN"/>
              </w:rPr>
              <w:t>περιβαλλοντικού, κοινωνικού και εργατικού δικαίου</w:t>
            </w:r>
            <w:r w:rsidRPr="0023604E">
              <w:rPr>
                <w:rFonts w:ascii="Times New Roman" w:eastAsia="Times New Roman" w:hAnsi="Times New Roman" w:cs="Times New Roman"/>
                <w:kern w:val="1"/>
                <w:sz w:val="20"/>
                <w:szCs w:val="20"/>
                <w:vertAlign w:val="superscript"/>
                <w:lang w:eastAsia="zh-CN"/>
              </w:rPr>
              <w:endnoteReference w:id="24"/>
            </w:r>
            <w:r w:rsidRPr="0023604E">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Ναι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Όχι</w:t>
            </w:r>
          </w:p>
        </w:tc>
      </w:tr>
      <w:tr w:rsidR="004663F0" w:rsidRPr="0023604E" w:rsidTr="004663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 Ναι</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r w:rsidRPr="0023604E">
              <w:rPr>
                <w:rFonts w:ascii="Times New Roman" w:eastAsia="Times New Roman" w:hAnsi="Times New Roman" w:cs="Times New Roman"/>
                <w:kern w:val="1"/>
                <w:sz w:val="20"/>
                <w:szCs w:val="20"/>
                <w:lang w:eastAsia="zh-CN"/>
              </w:rPr>
              <w:t>[      ] Όχι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το έχει πράξει,</w:t>
            </w:r>
            <w:r w:rsidRPr="0023604E">
              <w:rPr>
                <w:rFonts w:ascii="Times New Roman" w:eastAsia="Times New Roman" w:hAnsi="Times New Roman" w:cs="Times New Roman"/>
                <w:kern w:val="1"/>
                <w:sz w:val="20"/>
                <w:szCs w:val="20"/>
                <w:lang w:eastAsia="zh-CN"/>
              </w:rPr>
              <w:t xml:space="preserve"> περιγράψτε τα μέτρα που λήφθηκαν: […….............]</w:t>
            </w:r>
          </w:p>
        </w:tc>
      </w:tr>
      <w:tr w:rsidR="004663F0" w:rsidRPr="0023604E" w:rsidTr="004663F0">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23604E">
              <w:rPr>
                <w:rFonts w:ascii="Times New Roman" w:eastAsia="Times New Roman" w:hAnsi="Times New Roman" w:cs="Times New Roman"/>
                <w:kern w:val="1"/>
                <w:sz w:val="20"/>
                <w:szCs w:val="20"/>
                <w:vertAlign w:val="superscript"/>
                <w:lang w:eastAsia="zh-CN"/>
              </w:rPr>
              <w:endnoteReference w:id="25"/>
            </w:r>
            <w:r w:rsidRPr="0023604E">
              <w:rPr>
                <w:rFonts w:ascii="Times New Roman" w:eastAsia="Times New Roman" w:hAnsi="Times New Roman" w:cs="Times New Roman"/>
                <w:kern w:val="1"/>
                <w:sz w:val="20"/>
                <w:szCs w:val="20"/>
                <w:lang w:eastAsia="zh-CN"/>
              </w:rPr>
              <w:t xml:space="preserve">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α) πτώχευση, ή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 διαδικασία εξυγίανσης, ή</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γ) ειδική εκκαθάριση, ή</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4663F0" w:rsidRPr="0023604E" w:rsidRDefault="004663F0" w:rsidP="004663F0">
            <w:pPr>
              <w:suppressAutoHyphens/>
              <w:spacing w:after="0" w:line="276" w:lineRule="auto"/>
              <w:rPr>
                <w:rFonts w:ascii="Times New Roman" w:eastAsia="Times New Roman" w:hAnsi="Times New Roman" w:cs="Times New Roman"/>
                <w:color w:val="000000"/>
                <w:kern w:val="1"/>
                <w:sz w:val="20"/>
                <w:szCs w:val="20"/>
                <w:lang w:eastAsia="zh-CN"/>
              </w:rPr>
            </w:pPr>
            <w:r w:rsidRPr="0023604E">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4663F0" w:rsidRPr="0023604E" w:rsidRDefault="004663F0" w:rsidP="004663F0">
            <w:pPr>
              <w:suppressAutoHyphens/>
              <w:spacing w:after="0" w:line="276" w:lineRule="auto"/>
              <w:rPr>
                <w:rFonts w:ascii="Times New Roman" w:eastAsia="Times New Roman" w:hAnsi="Times New Roman" w:cs="Times New Roman"/>
                <w:color w:val="000000"/>
                <w:kern w:val="1"/>
                <w:sz w:val="20"/>
                <w:szCs w:val="20"/>
                <w:lang w:eastAsia="zh-CN"/>
              </w:rPr>
            </w:pPr>
            <w:r w:rsidRPr="0023604E">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Εάν ναι: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Παραθέστε λεπτομερή στοιχεία:</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3604E">
              <w:rPr>
                <w:rFonts w:ascii="Times New Roman" w:eastAsia="Times New Roman" w:hAnsi="Times New Roman" w:cs="Times New Roman"/>
                <w:kern w:val="1"/>
                <w:sz w:val="20"/>
                <w:szCs w:val="20"/>
                <w:lang w:eastAsia="zh-CN"/>
              </w:rPr>
              <w:t>συνέχε</w:t>
            </w:r>
            <w:proofErr w:type="spellEnd"/>
            <w:r w:rsidRPr="0023604E">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23604E">
              <w:rPr>
                <w:rFonts w:ascii="Times New Roman" w:eastAsia="Times New Roman" w:hAnsi="Times New Roman" w:cs="Times New Roman"/>
                <w:kern w:val="1"/>
                <w:sz w:val="20"/>
                <w:szCs w:val="20"/>
                <w:lang w:eastAsia="zh-CN"/>
              </w:rPr>
              <w:t>αυτές</w:t>
            </w:r>
            <w:proofErr w:type="spellEnd"/>
            <w:r w:rsidRPr="0023604E">
              <w:rPr>
                <w:rFonts w:ascii="Times New Roman" w:eastAsia="Times New Roman" w:hAnsi="Times New Roman" w:cs="Times New Roman"/>
                <w:kern w:val="1"/>
                <w:sz w:val="20"/>
                <w:szCs w:val="20"/>
                <w:lang w:eastAsia="zh-CN"/>
              </w:rPr>
              <w:t xml:space="preserve"> τις περιστάσεις</w:t>
            </w:r>
            <w:r w:rsidRPr="0023604E">
              <w:rPr>
                <w:rFonts w:ascii="Times New Roman" w:eastAsia="Times New Roman" w:hAnsi="Times New Roman" w:cs="Times New Roman"/>
                <w:kern w:val="1"/>
                <w:sz w:val="20"/>
                <w:szCs w:val="20"/>
                <w:vertAlign w:val="superscript"/>
                <w:lang w:eastAsia="zh-CN"/>
              </w:rPr>
              <w:endnoteReference w:id="26"/>
            </w:r>
            <w:r w:rsidRPr="0023604E">
              <w:rPr>
                <w:rFonts w:ascii="Times New Roman" w:eastAsia="Times New Roman" w:hAnsi="Times New Roman" w:cs="Times New Roman"/>
                <w:kern w:val="1"/>
                <w:sz w:val="20"/>
                <w:szCs w:val="20"/>
                <w:vertAlign w:val="superscript"/>
                <w:lang w:eastAsia="zh-CN"/>
              </w:rPr>
              <w:t xml:space="preserve">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Ναι </w:t>
            </w: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 Όχι</w:t>
            </w: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napToGrid w:val="0"/>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4663F0" w:rsidRPr="0023604E" w:rsidTr="004663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Calibri" w:hAnsi="Times New Roman" w:cs="Times New Roman"/>
                <w:kern w:val="1"/>
                <w:sz w:val="20"/>
                <w:szCs w:val="20"/>
                <w:lang w:eastAsia="zh-CN"/>
              </w:rPr>
              <w:t xml:space="preserve">Έχει διαπράξει ο </w:t>
            </w:r>
            <w:r w:rsidRPr="0023604E">
              <w:rPr>
                <w:rFonts w:ascii="Times New Roman" w:eastAsia="Times New Roman" w:hAnsi="Times New Roman" w:cs="Times New Roman"/>
                <w:kern w:val="1"/>
                <w:sz w:val="20"/>
                <w:szCs w:val="20"/>
                <w:lang w:eastAsia="zh-CN"/>
              </w:rPr>
              <w:t xml:space="preserve">οικονομικός φορέας </w:t>
            </w:r>
            <w:r w:rsidRPr="0023604E">
              <w:rPr>
                <w:rFonts w:ascii="Times New Roman" w:eastAsia="Times New Roman" w:hAnsi="Times New Roman" w:cs="Times New Roman"/>
                <w:b/>
                <w:kern w:val="1"/>
                <w:sz w:val="20"/>
                <w:szCs w:val="20"/>
                <w:lang w:eastAsia="zh-CN"/>
              </w:rPr>
              <w:t>σοβαρό επαγγελματικό παράπτωμα</w:t>
            </w:r>
            <w:r w:rsidRPr="0023604E">
              <w:rPr>
                <w:rFonts w:ascii="Times New Roman" w:eastAsia="Times New Roman" w:hAnsi="Times New Roman" w:cs="Times New Roman"/>
                <w:kern w:val="1"/>
                <w:sz w:val="20"/>
                <w:szCs w:val="20"/>
                <w:vertAlign w:val="superscript"/>
                <w:lang w:eastAsia="zh-CN"/>
              </w:rPr>
              <w:endnoteReference w:id="27"/>
            </w: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Ναι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Όχι</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r w:rsidR="004663F0" w:rsidRPr="0023604E" w:rsidTr="004663F0">
        <w:trPr>
          <w:trHeight w:val="257"/>
          <w:jc w:val="center"/>
        </w:trPr>
        <w:tc>
          <w:tcPr>
            <w:tcW w:w="4479" w:type="dxa"/>
            <w:vMerge/>
            <w:tcBorders>
              <w:left w:val="single" w:sz="4" w:space="0" w:color="000000"/>
              <w:bottom w:val="single" w:sz="4" w:space="0" w:color="auto"/>
            </w:tcBorders>
            <w:shd w:val="clear" w:color="auto" w:fill="auto"/>
          </w:tcPr>
          <w:p w:rsidR="004663F0" w:rsidRPr="0023604E" w:rsidRDefault="004663F0" w:rsidP="004663F0">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b/>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 Ναι</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r w:rsidRPr="0023604E">
              <w:rPr>
                <w:rFonts w:ascii="Times New Roman" w:eastAsia="Times New Roman" w:hAnsi="Times New Roman" w:cs="Times New Roman"/>
                <w:kern w:val="1"/>
                <w:sz w:val="20"/>
                <w:szCs w:val="20"/>
                <w:lang w:eastAsia="zh-CN"/>
              </w:rPr>
              <w:t>[       ] Όχι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το έχει πράξει,</w:t>
            </w:r>
            <w:r w:rsidRPr="0023604E">
              <w:rPr>
                <w:rFonts w:ascii="Times New Roman" w:eastAsia="Times New Roman" w:hAnsi="Times New Roman" w:cs="Times New Roman"/>
                <w:kern w:val="1"/>
                <w:sz w:val="20"/>
                <w:szCs w:val="20"/>
                <w:lang w:eastAsia="zh-CN"/>
              </w:rPr>
              <w:t xml:space="preserve"> περιγράψτε τα μέτρα που λήφθηκαν: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r w:rsidR="004663F0" w:rsidRPr="0023604E" w:rsidTr="004663F0">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Calibri" w:hAnsi="Times New Roman" w:cs="Times New Roman"/>
                <w:kern w:val="1"/>
                <w:sz w:val="20"/>
                <w:szCs w:val="20"/>
                <w:lang w:eastAsia="zh-CN"/>
              </w:rPr>
              <w:lastRenderedPageBreak/>
              <w:t>Έχει συνάψει</w:t>
            </w:r>
            <w:r w:rsidRPr="0023604E">
              <w:rPr>
                <w:rFonts w:ascii="Times New Roman" w:eastAsia="Times New Roman" w:hAnsi="Times New Roman" w:cs="Times New Roman"/>
                <w:kern w:val="1"/>
                <w:sz w:val="20"/>
                <w:szCs w:val="20"/>
                <w:lang w:eastAsia="zh-CN"/>
              </w:rPr>
              <w:t xml:space="preserve"> ο οικονομικός φορέας </w:t>
            </w:r>
            <w:r w:rsidRPr="0023604E">
              <w:rPr>
                <w:rFonts w:ascii="Times New Roman" w:eastAsia="Times New Roman" w:hAnsi="Times New Roman" w:cs="Times New Roman"/>
                <w:b/>
                <w:kern w:val="1"/>
                <w:sz w:val="20"/>
                <w:szCs w:val="20"/>
                <w:lang w:eastAsia="zh-CN"/>
              </w:rPr>
              <w:t>συμφωνίες</w:t>
            </w:r>
            <w:r w:rsidRPr="0023604E">
              <w:rPr>
                <w:rFonts w:ascii="Times New Roman" w:eastAsia="Times New Roman" w:hAnsi="Times New Roman" w:cs="Times New Roman"/>
                <w:kern w:val="1"/>
                <w:sz w:val="20"/>
                <w:szCs w:val="20"/>
                <w:lang w:eastAsia="zh-CN"/>
              </w:rPr>
              <w:t xml:space="preserve"> με άλλους οικονομικούς φορείς </w:t>
            </w:r>
            <w:r w:rsidRPr="0023604E">
              <w:rPr>
                <w:rFonts w:ascii="Times New Roman" w:eastAsia="Times New Roman" w:hAnsi="Times New Roman" w:cs="Times New Roman"/>
                <w:b/>
                <w:kern w:val="1"/>
                <w:sz w:val="20"/>
                <w:szCs w:val="20"/>
                <w:lang w:eastAsia="zh-CN"/>
              </w:rPr>
              <w:t>με σκοπό τη στρέβλωση του ανταγωνισμού</w:t>
            </w: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Ναι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Όχι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r w:rsidR="004663F0" w:rsidRPr="0023604E" w:rsidTr="004663F0">
        <w:trPr>
          <w:trHeight w:val="514"/>
          <w:jc w:val="center"/>
        </w:trPr>
        <w:tc>
          <w:tcPr>
            <w:tcW w:w="4479" w:type="dxa"/>
            <w:vMerge/>
            <w:tcBorders>
              <w:left w:val="single" w:sz="4" w:space="0" w:color="000000"/>
              <w:bottom w:val="single" w:sz="4" w:space="0" w:color="000000"/>
            </w:tcBorders>
            <w:shd w:val="clear" w:color="auto" w:fill="auto"/>
          </w:tcPr>
          <w:p w:rsidR="004663F0" w:rsidRPr="0023604E" w:rsidRDefault="004663F0" w:rsidP="004663F0">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 Ναι</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r w:rsidRPr="0023604E">
              <w:rPr>
                <w:rFonts w:ascii="Times New Roman" w:eastAsia="Times New Roman" w:hAnsi="Times New Roman" w:cs="Times New Roman"/>
                <w:kern w:val="1"/>
                <w:sz w:val="20"/>
                <w:szCs w:val="20"/>
                <w:lang w:eastAsia="zh-CN"/>
              </w:rPr>
              <w:t>[      ] Όχι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το έχει πράξει,</w:t>
            </w:r>
            <w:r w:rsidRPr="0023604E">
              <w:rPr>
                <w:rFonts w:ascii="Times New Roman" w:eastAsia="Times New Roman" w:hAnsi="Times New Roman" w:cs="Times New Roman"/>
                <w:kern w:val="1"/>
                <w:sz w:val="20"/>
                <w:szCs w:val="20"/>
                <w:lang w:eastAsia="zh-CN"/>
              </w:rPr>
              <w:t xml:space="preserve"> περιγράψτε τα μέτρα που λήφθηκαν:</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r w:rsidR="004663F0" w:rsidRPr="0023604E" w:rsidTr="004663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23604E">
              <w:rPr>
                <w:rFonts w:ascii="Times New Roman" w:eastAsia="Times New Roman" w:hAnsi="Times New Roman" w:cs="Times New Roman"/>
                <w:b/>
                <w:kern w:val="1"/>
                <w:sz w:val="20"/>
                <w:szCs w:val="20"/>
                <w:lang w:eastAsia="zh-CN"/>
              </w:rPr>
              <w:t>σύγκρουσης συμφερόντων</w:t>
            </w:r>
            <w:r w:rsidRPr="0023604E">
              <w:rPr>
                <w:rFonts w:ascii="Times New Roman" w:eastAsia="Times New Roman" w:hAnsi="Times New Roman" w:cs="Times New Roman"/>
                <w:kern w:val="1"/>
                <w:sz w:val="20"/>
                <w:szCs w:val="20"/>
                <w:vertAlign w:val="superscript"/>
                <w:lang w:eastAsia="zh-CN"/>
              </w:rPr>
              <w:endnoteReference w:id="28"/>
            </w:r>
            <w:r w:rsidRPr="0023604E">
              <w:rPr>
                <w:rFonts w:ascii="Times New Roman" w:eastAsia="Times New Roman" w:hAnsi="Times New Roman" w:cs="Times New Roman"/>
                <w:kern w:val="1"/>
                <w:sz w:val="20"/>
                <w:szCs w:val="20"/>
                <w:vertAlign w:val="superscript"/>
                <w:lang w:eastAsia="zh-CN"/>
              </w:rPr>
              <w:t>,</w:t>
            </w:r>
            <w:r w:rsidRPr="0023604E">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Ναι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Όχι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p>
        </w:tc>
      </w:tr>
      <w:tr w:rsidR="004663F0" w:rsidRPr="0023604E" w:rsidTr="004663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Calibri" w:hAnsi="Times New Roman" w:cs="Times New Roman"/>
                <w:kern w:val="1"/>
                <w:sz w:val="20"/>
                <w:szCs w:val="20"/>
                <w:lang w:eastAsia="zh-CN"/>
              </w:rPr>
              <w:t xml:space="preserve">Έχει παράσχει ο οικονομικός φορέας ή </w:t>
            </w:r>
            <w:r w:rsidRPr="0023604E">
              <w:rPr>
                <w:rFonts w:ascii="Times New Roman" w:eastAsia="Times New Roman" w:hAnsi="Times New Roman" w:cs="Times New Roman"/>
                <w:kern w:val="1"/>
                <w:sz w:val="20"/>
                <w:szCs w:val="20"/>
                <w:lang w:eastAsia="zh-CN"/>
              </w:rPr>
              <w:t xml:space="preserve">επιχείρηση συνδεδεμένη με αυτόν </w:t>
            </w:r>
            <w:r w:rsidRPr="0023604E">
              <w:rPr>
                <w:rFonts w:ascii="Times New Roman" w:eastAsia="Times New Roman" w:hAnsi="Times New Roman" w:cs="Times New Roman"/>
                <w:b/>
                <w:kern w:val="1"/>
                <w:sz w:val="20"/>
                <w:szCs w:val="20"/>
                <w:lang w:eastAsia="zh-CN"/>
              </w:rPr>
              <w:t>συμβουλές</w:t>
            </w:r>
            <w:r w:rsidRPr="0023604E">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23604E">
              <w:rPr>
                <w:rFonts w:ascii="Times New Roman" w:eastAsia="Times New Roman" w:hAnsi="Times New Roman" w:cs="Times New Roman"/>
                <w:b/>
                <w:kern w:val="1"/>
                <w:sz w:val="20"/>
                <w:szCs w:val="20"/>
                <w:lang w:eastAsia="zh-CN"/>
              </w:rPr>
              <w:t>αναμειχθεί στην προετοιμασία</w:t>
            </w:r>
            <w:r w:rsidRPr="0023604E">
              <w:rPr>
                <w:rFonts w:ascii="Times New Roman" w:eastAsia="Times New Roman" w:hAnsi="Times New Roman" w:cs="Times New Roman"/>
                <w:kern w:val="1"/>
                <w:sz w:val="20"/>
                <w:szCs w:val="20"/>
                <w:lang w:eastAsia="zh-CN"/>
              </w:rPr>
              <w:t xml:space="preserve"> της διαδικασίας σύναψης της σύμβασης</w:t>
            </w:r>
            <w:r w:rsidRPr="0023604E">
              <w:rPr>
                <w:rFonts w:ascii="Times New Roman" w:eastAsia="Times New Roman" w:hAnsi="Times New Roman" w:cs="Times New Roman"/>
                <w:kern w:val="1"/>
                <w:sz w:val="20"/>
                <w:szCs w:val="20"/>
                <w:vertAlign w:val="superscript"/>
                <w:lang w:eastAsia="zh-CN"/>
              </w:rPr>
              <w:endnoteReference w:id="29"/>
            </w: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Ναι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Όχι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p>
        </w:tc>
      </w:tr>
      <w:tr w:rsidR="004663F0" w:rsidRPr="0023604E" w:rsidTr="004663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23604E">
              <w:rPr>
                <w:rFonts w:ascii="Times New Roman" w:eastAsia="Times New Roman" w:hAnsi="Times New Roman" w:cs="Times New Roman"/>
                <w:kern w:val="1"/>
                <w:sz w:val="20"/>
                <w:szCs w:val="20"/>
                <w:vertAlign w:val="superscript"/>
                <w:lang w:eastAsia="zh-CN"/>
              </w:rPr>
              <w:endnoteReference w:id="30"/>
            </w:r>
            <w:r w:rsidRPr="0023604E">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xml:space="preserve">] Ναι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Όχι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p>
        </w:tc>
      </w:tr>
      <w:tr w:rsidR="004663F0" w:rsidRPr="0023604E" w:rsidTr="004663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ναι</w:t>
            </w:r>
            <w:r w:rsidRPr="0023604E">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      ] Ναι </w:t>
            </w:r>
          </w:p>
          <w:p w:rsidR="004663F0" w:rsidRPr="0023604E" w:rsidRDefault="004663F0" w:rsidP="004663F0">
            <w:pPr>
              <w:suppressAutoHyphens/>
              <w:spacing w:after="0" w:line="276" w:lineRule="auto"/>
              <w:rPr>
                <w:rFonts w:ascii="Times New Roman" w:eastAsia="Times New Roman" w:hAnsi="Times New Roman" w:cs="Times New Roman"/>
                <w:b/>
                <w:kern w:val="1"/>
                <w:sz w:val="20"/>
                <w:szCs w:val="20"/>
                <w:lang w:eastAsia="zh-CN"/>
              </w:rPr>
            </w:pPr>
            <w:r w:rsidRPr="0023604E">
              <w:rPr>
                <w:rFonts w:ascii="Times New Roman" w:eastAsia="Times New Roman" w:hAnsi="Times New Roman" w:cs="Times New Roman"/>
                <w:kern w:val="1"/>
                <w:sz w:val="20"/>
                <w:szCs w:val="20"/>
                <w:lang w:eastAsia="zh-CN"/>
              </w:rPr>
              <w:t>[      ] Όχι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Εάν το έχει πράξει,</w:t>
            </w:r>
            <w:r w:rsidRPr="0023604E">
              <w:rPr>
                <w:rFonts w:ascii="Times New Roman" w:eastAsia="Times New Roman" w:hAnsi="Times New Roman" w:cs="Times New Roman"/>
                <w:kern w:val="1"/>
                <w:sz w:val="20"/>
                <w:szCs w:val="20"/>
                <w:lang w:eastAsia="zh-CN"/>
              </w:rPr>
              <w:t xml:space="preserve"> περιγράψτε τα μέτρα που λήφθηκαν:</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p>
        </w:tc>
      </w:tr>
      <w:tr w:rsidR="004663F0" w:rsidRPr="0023604E" w:rsidTr="004663F0">
        <w:trPr>
          <w:jc w:val="center"/>
        </w:trPr>
        <w:tc>
          <w:tcPr>
            <w:tcW w:w="4479"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Μπορεί ο οικονομικός φορέας να επιβεβαιώσει ότι:</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β) δεν έχει αποκρύψει τις πληροφορίες αυτές,</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val="en-US" w:eastAsia="zh-CN"/>
              </w:rPr>
            </w:pPr>
            <w:r w:rsidRPr="0023604E">
              <w:rPr>
                <w:rFonts w:ascii="Times New Roman" w:eastAsia="Times New Roman" w:hAnsi="Times New Roman" w:cs="Times New Roman"/>
                <w:kern w:val="1"/>
                <w:sz w:val="20"/>
                <w:szCs w:val="20"/>
                <w:lang w:eastAsia="zh-CN"/>
              </w:rPr>
              <w:lastRenderedPageBreak/>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Ναι</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w:t>
            </w:r>
            <w:r w:rsidRPr="0023604E">
              <w:rPr>
                <w:rFonts w:ascii="Times New Roman" w:eastAsia="Times New Roman" w:hAnsi="Times New Roman" w:cs="Times New Roman"/>
                <w:kern w:val="1"/>
                <w:sz w:val="20"/>
                <w:szCs w:val="20"/>
                <w:lang w:val="en-US" w:eastAsia="zh-CN"/>
              </w:rPr>
              <w:t xml:space="preserve">      </w:t>
            </w:r>
            <w:r w:rsidRPr="0023604E">
              <w:rPr>
                <w:rFonts w:ascii="Times New Roman" w:eastAsia="Times New Roman" w:hAnsi="Times New Roman" w:cs="Times New Roman"/>
                <w:kern w:val="1"/>
                <w:sz w:val="20"/>
                <w:szCs w:val="20"/>
                <w:lang w:eastAsia="zh-CN"/>
              </w:rPr>
              <w:t>] Όχι</w:t>
            </w:r>
          </w:p>
        </w:tc>
      </w:tr>
    </w:tbl>
    <w:p w:rsidR="004663F0" w:rsidRPr="0023604E" w:rsidRDefault="004663F0" w:rsidP="004663F0">
      <w:pPr>
        <w:keepNext/>
        <w:suppressAutoHyphens/>
        <w:spacing w:before="120" w:after="360" w:line="276" w:lineRule="auto"/>
        <w:jc w:val="center"/>
        <w:rPr>
          <w:rFonts w:ascii="Calibri" w:eastAsia="Times New Roman" w:hAnsi="Calibri" w:cs="Calibri"/>
          <w:b/>
          <w:kern w:val="1"/>
          <w:lang w:eastAsia="zh-CN"/>
        </w:rPr>
      </w:pPr>
    </w:p>
    <w:p w:rsidR="004663F0" w:rsidRPr="0023604E" w:rsidRDefault="004663F0" w:rsidP="004663F0">
      <w:pPr>
        <w:suppressAutoHyphens/>
        <w:spacing w:after="200" w:line="276" w:lineRule="auto"/>
        <w:jc w:val="center"/>
        <w:rPr>
          <w:rFonts w:ascii="Calibri" w:eastAsia="Times New Roman" w:hAnsi="Calibri" w:cs="Calibri"/>
          <w:b/>
          <w:bCs/>
          <w:kern w:val="1"/>
          <w:lang w:eastAsia="zh-CN"/>
        </w:rPr>
      </w:pPr>
    </w:p>
    <w:p w:rsidR="004663F0" w:rsidRPr="0023604E" w:rsidRDefault="004663F0" w:rsidP="004663F0">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bCs/>
          <w:kern w:val="1"/>
          <w:sz w:val="20"/>
          <w:szCs w:val="20"/>
          <w:u w:val="single"/>
          <w:lang w:eastAsia="zh-CN"/>
        </w:rPr>
        <w:lastRenderedPageBreak/>
        <w:t>Μέρος IV: Κριτήρια επιλογής</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kern w:val="1"/>
          <w:sz w:val="20"/>
          <w:szCs w:val="20"/>
          <w:lang w:eastAsia="zh-CN"/>
        </w:rPr>
        <w:t xml:space="preserve">ο οικονομικός φορέας δηλώνει ότι: </w:t>
      </w:r>
    </w:p>
    <w:p w:rsidR="004663F0" w:rsidRPr="0023604E" w:rsidRDefault="004663F0" w:rsidP="004663F0">
      <w:pPr>
        <w:suppressAutoHyphens/>
        <w:spacing w:after="0" w:line="276" w:lineRule="auto"/>
        <w:jc w:val="both"/>
        <w:rPr>
          <w:rFonts w:ascii="Times New Roman" w:eastAsia="Times New Roman" w:hAnsi="Times New Roman" w:cs="Times New Roman"/>
          <w:b/>
          <w:bCs/>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b/>
          <w:bCs/>
          <w:kern w:val="1"/>
          <w:sz w:val="20"/>
          <w:szCs w:val="20"/>
          <w:lang w:eastAsia="zh-CN"/>
        </w:rPr>
        <w:t>Α: Καταλληλότητα</w:t>
      </w:r>
    </w:p>
    <w:p w:rsidR="004663F0" w:rsidRPr="0023604E" w:rsidRDefault="004663F0" w:rsidP="004663F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23604E">
        <w:rPr>
          <w:rFonts w:ascii="Times New Roman" w:eastAsia="Times New Roman" w:hAnsi="Times New Roman" w:cs="Times New Roman"/>
          <w:b/>
          <w:i/>
          <w:kern w:val="1"/>
          <w:sz w:val="20"/>
          <w:szCs w:val="20"/>
          <w:u w:val="single"/>
          <w:lang w:eastAsia="zh-CN"/>
        </w:rPr>
        <w:t>μόνον</w:t>
      </w:r>
      <w:r w:rsidRPr="0023604E">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63F0" w:rsidRPr="0023604E" w:rsidTr="004663F0">
        <w:trPr>
          <w:jc w:val="center"/>
        </w:trPr>
        <w:tc>
          <w:tcPr>
            <w:tcW w:w="4479"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b/>
                <w:i/>
                <w:kern w:val="1"/>
                <w:sz w:val="20"/>
                <w:szCs w:val="20"/>
                <w:lang w:eastAsia="zh-CN"/>
              </w:rPr>
            </w:pPr>
            <w:r w:rsidRPr="0023604E">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i/>
                <w:kern w:val="1"/>
                <w:sz w:val="20"/>
                <w:szCs w:val="20"/>
                <w:lang w:eastAsia="zh-CN"/>
              </w:rPr>
              <w:t>Απάντηση</w:t>
            </w:r>
          </w:p>
        </w:tc>
      </w:tr>
      <w:tr w:rsidR="004663F0" w:rsidRPr="0023604E" w:rsidTr="004663F0">
        <w:trPr>
          <w:jc w:val="center"/>
        </w:trPr>
        <w:tc>
          <w:tcPr>
            <w:tcW w:w="4479"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23604E">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23604E">
              <w:rPr>
                <w:rFonts w:ascii="Times New Roman" w:eastAsia="Times New Roman" w:hAnsi="Times New Roman" w:cs="Times New Roman"/>
                <w:kern w:val="1"/>
                <w:sz w:val="20"/>
                <w:szCs w:val="20"/>
                <w:vertAlign w:val="superscript"/>
                <w:lang w:eastAsia="zh-CN"/>
              </w:rPr>
              <w:endnoteReference w:id="31"/>
            </w:r>
            <w:r w:rsidRPr="0023604E">
              <w:rPr>
                <w:rFonts w:ascii="Times New Roman" w:eastAsia="Times New Roman" w:hAnsi="Times New Roman" w:cs="Times New Roman"/>
                <w:kern w:val="1"/>
                <w:sz w:val="20"/>
                <w:szCs w:val="20"/>
                <w:lang w:eastAsia="zh-CN"/>
              </w:rPr>
              <w:t>; του:</w:t>
            </w:r>
          </w:p>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p>
          <w:p w:rsidR="004663F0" w:rsidRPr="0023604E" w:rsidRDefault="009167B5" w:rsidP="004663F0">
            <w:pPr>
              <w:suppressAutoHyphens/>
              <w:spacing w:after="0" w:line="276" w:lineRule="auto"/>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23604E">
              <w:rPr>
                <w:rFonts w:ascii="Times New Roman" w:eastAsia="Times New Roman" w:hAnsi="Times New Roman" w:cs="Times New Roman"/>
                <w:i/>
                <w:kern w:val="1"/>
                <w:sz w:val="20"/>
                <w:szCs w:val="20"/>
                <w:lang w:eastAsia="zh-CN"/>
              </w:rPr>
              <w:t>.</w:t>
            </w:r>
          </w:p>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p>
          <w:p w:rsidR="004663F0" w:rsidRPr="0023604E" w:rsidRDefault="004663F0" w:rsidP="004663F0">
            <w:pPr>
              <w:suppressAutoHyphens/>
              <w:spacing w:after="0" w:line="276" w:lineRule="auto"/>
              <w:rPr>
                <w:rFonts w:ascii="Times New Roman" w:eastAsia="Times New Roman" w:hAnsi="Times New Roman" w:cs="Times New Roman"/>
                <w:i/>
                <w:kern w:val="1"/>
                <w:sz w:val="20"/>
                <w:szCs w:val="20"/>
                <w:lang w:eastAsia="zh-CN"/>
              </w:rPr>
            </w:pPr>
            <w:r w:rsidRPr="0023604E">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4663F0" w:rsidRPr="0023604E" w:rsidRDefault="004663F0" w:rsidP="004663F0">
            <w:pPr>
              <w:suppressAutoHyphens/>
              <w:spacing w:after="0" w:line="276" w:lineRule="auto"/>
              <w:rPr>
                <w:rFonts w:ascii="Times New Roman" w:eastAsia="Times New Roman" w:hAnsi="Times New Roman" w:cs="Times New Roman"/>
                <w:kern w:val="1"/>
                <w:sz w:val="20"/>
                <w:szCs w:val="20"/>
                <w:lang w:eastAsia="zh-CN"/>
              </w:rPr>
            </w:pPr>
            <w:r w:rsidRPr="0023604E">
              <w:rPr>
                <w:rFonts w:ascii="Times New Roman" w:eastAsia="Times New Roman" w:hAnsi="Times New Roman" w:cs="Times New Roman"/>
                <w:i/>
                <w:kern w:val="1"/>
                <w:sz w:val="20"/>
                <w:szCs w:val="20"/>
                <w:lang w:eastAsia="zh-CN"/>
              </w:rPr>
              <w:t>[……][……][……]</w:t>
            </w:r>
          </w:p>
        </w:tc>
      </w:tr>
    </w:tbl>
    <w:p w:rsidR="004663F0" w:rsidRPr="0023604E" w:rsidRDefault="004663F0" w:rsidP="004663F0">
      <w:pPr>
        <w:suppressAutoHyphens/>
        <w:spacing w:after="200" w:line="276" w:lineRule="auto"/>
        <w:ind w:firstLine="397"/>
        <w:jc w:val="center"/>
        <w:rPr>
          <w:rFonts w:ascii="Times New Roman" w:eastAsia="Times New Roman" w:hAnsi="Times New Roman" w:cs="Times New Roman"/>
          <w:b/>
          <w:bCs/>
          <w:kern w:val="1"/>
          <w:sz w:val="20"/>
          <w:szCs w:val="20"/>
          <w:lang w:eastAsia="zh-CN"/>
        </w:rPr>
      </w:pPr>
    </w:p>
    <w:p w:rsidR="004663F0" w:rsidRPr="0023604E" w:rsidRDefault="004663F0" w:rsidP="004663F0">
      <w:pPr>
        <w:suppressAutoHyphens/>
        <w:spacing w:after="200" w:line="276" w:lineRule="auto"/>
        <w:ind w:firstLine="397"/>
        <w:jc w:val="center"/>
        <w:rPr>
          <w:rFonts w:ascii="Calibri" w:eastAsia="Times New Roman" w:hAnsi="Calibri" w:cs="Calibri"/>
          <w:b/>
          <w:bCs/>
          <w:kern w:val="1"/>
          <w:lang w:eastAsia="zh-CN"/>
        </w:rPr>
      </w:pPr>
    </w:p>
    <w:p w:rsidR="004663F0" w:rsidRPr="0023604E" w:rsidRDefault="004663F0" w:rsidP="004663F0">
      <w:pPr>
        <w:keepNext/>
        <w:suppressAutoHyphens/>
        <w:spacing w:before="120" w:after="360" w:line="276" w:lineRule="auto"/>
        <w:jc w:val="center"/>
        <w:rPr>
          <w:rFonts w:ascii="Times New Roman" w:eastAsia="Times New Roman" w:hAnsi="Times New Roman" w:cs="Times New Roman"/>
          <w:b/>
          <w:smallCaps/>
          <w:kern w:val="1"/>
          <w:sz w:val="20"/>
          <w:szCs w:val="20"/>
          <w:lang w:eastAsia="zh-CN"/>
        </w:rPr>
      </w:pPr>
    </w:p>
    <w:p w:rsidR="004663F0" w:rsidRPr="0023604E" w:rsidRDefault="004663F0" w:rsidP="004663F0">
      <w:pPr>
        <w:suppressAutoHyphens/>
        <w:spacing w:after="200" w:line="276" w:lineRule="auto"/>
        <w:ind w:firstLine="397"/>
        <w:jc w:val="center"/>
        <w:rPr>
          <w:rFonts w:ascii="Calibri" w:eastAsia="Times New Roman" w:hAnsi="Calibri" w:cs="Calibri"/>
          <w:b/>
          <w:bCs/>
          <w:kern w:val="1"/>
          <w:lang w:eastAsia="zh-CN"/>
        </w:rPr>
      </w:pPr>
    </w:p>
    <w:p w:rsidR="004663F0" w:rsidRPr="0023604E" w:rsidRDefault="004663F0" w:rsidP="004663F0">
      <w:pPr>
        <w:pageBreakBefore/>
        <w:widowControl w:val="0"/>
        <w:autoSpaceDE w:val="0"/>
        <w:autoSpaceDN w:val="0"/>
        <w:spacing w:after="0" w:line="600" w:lineRule="auto"/>
        <w:jc w:val="center"/>
        <w:rPr>
          <w:rFonts w:ascii="Times New Roman" w:eastAsia="Calibri" w:hAnsi="Times New Roman" w:cs="Times New Roman"/>
          <w:b/>
          <w:i/>
        </w:rPr>
      </w:pPr>
      <w:r w:rsidRPr="0023604E">
        <w:rPr>
          <w:rFonts w:ascii="Times New Roman" w:eastAsia="Calibri" w:hAnsi="Times New Roman" w:cs="Times New Roman"/>
          <w:b/>
          <w:bCs/>
        </w:rPr>
        <w:lastRenderedPageBreak/>
        <w:t>Β: Οικονομική και χρηματοοικονομική επάρκεια</w:t>
      </w:r>
    </w:p>
    <w:p w:rsidR="004663F0" w:rsidRPr="0023604E" w:rsidRDefault="004663F0" w:rsidP="004663F0">
      <w:pPr>
        <w:widowControl w:val="0"/>
        <w:pBdr>
          <w:top w:val="single" w:sz="4" w:space="1" w:color="000000"/>
          <w:left w:val="single" w:sz="4" w:space="4" w:color="000000"/>
          <w:bottom w:val="single" w:sz="4" w:space="1" w:color="000000"/>
          <w:right w:val="single" w:sz="4" w:space="4" w:color="000000"/>
        </w:pBdr>
        <w:shd w:val="clear" w:color="auto" w:fill="BFBFBF"/>
        <w:autoSpaceDE w:val="0"/>
        <w:autoSpaceDN w:val="0"/>
        <w:spacing w:after="0" w:line="240" w:lineRule="auto"/>
        <w:rPr>
          <w:rFonts w:ascii="Times New Roman" w:eastAsia="Calibri" w:hAnsi="Times New Roman" w:cs="Times New Roman"/>
          <w:b/>
          <w:i/>
        </w:rPr>
      </w:pPr>
      <w:r w:rsidRPr="0023604E">
        <w:rPr>
          <w:rFonts w:ascii="Times New Roman" w:eastAsia="Calibri" w:hAnsi="Times New Roman" w:cs="Times New Roman"/>
          <w:b/>
          <w:i/>
        </w:rPr>
        <w:t xml:space="preserve">Ο οικονομικός φορέας πρέπει να παράσχει πληροφορίες </w:t>
      </w:r>
      <w:r w:rsidRPr="0023604E">
        <w:rPr>
          <w:rFonts w:ascii="Times New Roman" w:eastAsia="Calibri" w:hAnsi="Times New Roman" w:cs="Times New Roman"/>
          <w:b/>
          <w:u w:val="single"/>
        </w:rPr>
        <w:t>μόνον</w:t>
      </w:r>
      <w:r w:rsidRPr="0023604E">
        <w:rPr>
          <w:rFonts w:ascii="Times New Roman" w:eastAsia="Calibri" w:hAnsi="Times New Roman"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10195" w:type="dxa"/>
        <w:jc w:val="center"/>
        <w:tblLayout w:type="fixed"/>
        <w:tblLook w:val="0000" w:firstRow="0" w:lastRow="0" w:firstColumn="0" w:lastColumn="0" w:noHBand="0" w:noVBand="0"/>
      </w:tblPr>
      <w:tblGrid>
        <w:gridCol w:w="5410"/>
        <w:gridCol w:w="4785"/>
      </w:tblGrid>
      <w:tr w:rsidR="004663F0" w:rsidRPr="0023604E" w:rsidTr="009167B5">
        <w:trPr>
          <w:jc w:val="center"/>
        </w:trPr>
        <w:tc>
          <w:tcPr>
            <w:tcW w:w="5410"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b/>
                <w:i/>
                <w:kern w:val="1"/>
                <w:lang w:eastAsia="zh-CN"/>
              </w:rPr>
            </w:pPr>
            <w:r w:rsidRPr="0023604E">
              <w:rPr>
                <w:rFonts w:ascii="Times New Roman" w:eastAsia="Times New Roman" w:hAnsi="Times New Roman" w:cs="Times New Roman"/>
                <w:b/>
                <w:i/>
                <w:kern w:val="1"/>
                <w:lang w:eastAsia="zh-CN"/>
              </w:rPr>
              <w:t>Οικονομική και χρηματοοικονομική επάρκεια</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kern w:val="1"/>
                <w:lang w:eastAsia="zh-CN"/>
              </w:rPr>
            </w:pPr>
            <w:r w:rsidRPr="0023604E">
              <w:rPr>
                <w:rFonts w:ascii="Times New Roman" w:eastAsia="Times New Roman" w:hAnsi="Times New Roman" w:cs="Times New Roman"/>
                <w:b/>
                <w:i/>
                <w:kern w:val="1"/>
                <w:lang w:eastAsia="zh-CN"/>
              </w:rPr>
              <w:t>Απάντηση:</w:t>
            </w:r>
          </w:p>
        </w:tc>
      </w:tr>
      <w:tr w:rsidR="004663F0" w:rsidRPr="0023604E" w:rsidTr="009167B5">
        <w:trPr>
          <w:jc w:val="center"/>
        </w:trPr>
        <w:tc>
          <w:tcPr>
            <w:tcW w:w="5410"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40" w:lineRule="auto"/>
              <w:jc w:val="both"/>
              <w:rPr>
                <w:rFonts w:ascii="Times New Roman" w:eastAsia="Times New Roman" w:hAnsi="Times New Roman" w:cs="Times New Roman"/>
                <w:b/>
                <w:kern w:val="1"/>
                <w:sz w:val="21"/>
                <w:szCs w:val="21"/>
                <w:lang w:eastAsia="zh-CN"/>
              </w:rPr>
            </w:pPr>
            <w:r w:rsidRPr="0023604E">
              <w:rPr>
                <w:rFonts w:ascii="Times New Roman" w:eastAsia="Times New Roman" w:hAnsi="Times New Roman" w:cs="Times New Roman"/>
                <w:kern w:val="1"/>
                <w:sz w:val="21"/>
                <w:szCs w:val="21"/>
                <w:lang w:eastAsia="zh-CN"/>
              </w:rPr>
              <w:t xml:space="preserve">1) Ο </w:t>
            </w:r>
            <w:r w:rsidRPr="0023604E">
              <w:rPr>
                <w:rFonts w:ascii="Times New Roman" w:eastAsia="Times New Roman" w:hAnsi="Times New Roman" w:cs="Times New Roman"/>
                <w:b/>
                <w:kern w:val="1"/>
                <w:sz w:val="21"/>
                <w:szCs w:val="21"/>
                <w:lang w:eastAsia="zh-CN"/>
              </w:rPr>
              <w:t>γενικός ετήσιος κύκλος εργασιών</w:t>
            </w:r>
            <w:r w:rsidRPr="0023604E">
              <w:rPr>
                <w:rFonts w:ascii="Times New Roman" w:eastAsia="Times New Roman" w:hAnsi="Times New Roman" w:cs="Times New Roman"/>
                <w:kern w:val="1"/>
                <w:sz w:val="21"/>
                <w:szCs w:val="2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23604E">
              <w:rPr>
                <w:rFonts w:ascii="Times New Roman" w:eastAsia="Times New Roman" w:hAnsi="Times New Roman" w:cs="Times New Roman"/>
                <w:b/>
                <w:kern w:val="1"/>
                <w:sz w:val="21"/>
                <w:szCs w:val="21"/>
                <w:lang w:eastAsia="zh-CN"/>
              </w:rPr>
              <w:t>:</w:t>
            </w:r>
          </w:p>
          <w:p w:rsidR="004663F0" w:rsidRPr="0023604E" w:rsidRDefault="004663F0" w:rsidP="004663F0">
            <w:pPr>
              <w:suppressAutoHyphens/>
              <w:spacing w:after="0" w:line="240" w:lineRule="auto"/>
              <w:jc w:val="both"/>
              <w:rPr>
                <w:rFonts w:ascii="Times New Roman" w:eastAsia="Times New Roman" w:hAnsi="Times New Roman" w:cs="Times New Roman"/>
                <w:b/>
                <w:kern w:val="1"/>
                <w:sz w:val="21"/>
                <w:szCs w:val="21"/>
                <w:lang w:eastAsia="zh-CN"/>
              </w:rPr>
            </w:pPr>
          </w:p>
          <w:p w:rsidR="004663F0" w:rsidRPr="0023604E" w:rsidRDefault="004663F0" w:rsidP="004663F0">
            <w:pPr>
              <w:suppressAutoHyphens/>
              <w:spacing w:after="0" w:line="240" w:lineRule="auto"/>
              <w:jc w:val="both"/>
              <w:rPr>
                <w:rFonts w:ascii="Times New Roman" w:eastAsia="Times New Roman" w:hAnsi="Times New Roman" w:cs="Times New Roman"/>
                <w:b/>
                <w:bCs/>
                <w:kern w:val="1"/>
                <w:sz w:val="21"/>
                <w:szCs w:val="21"/>
                <w:lang w:eastAsia="zh-CN"/>
              </w:rPr>
            </w:pPr>
          </w:p>
          <w:p w:rsidR="004663F0" w:rsidRPr="0023604E" w:rsidRDefault="004663F0" w:rsidP="004663F0">
            <w:pPr>
              <w:suppressAutoHyphens/>
              <w:spacing w:after="0" w:line="240"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i/>
                <w:kern w:val="1"/>
                <w:sz w:val="21"/>
                <w:szCs w:val="21"/>
                <w:lang w:eastAsia="zh-CN"/>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40"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 xml:space="preserve">έτος: 2015 κύκλος </w:t>
            </w:r>
            <w:proofErr w:type="spellStart"/>
            <w:r w:rsidRPr="0023604E">
              <w:rPr>
                <w:rFonts w:ascii="Times New Roman" w:eastAsia="Times New Roman" w:hAnsi="Times New Roman" w:cs="Times New Roman"/>
                <w:kern w:val="1"/>
                <w:sz w:val="21"/>
                <w:szCs w:val="21"/>
                <w:lang w:eastAsia="zh-CN"/>
              </w:rPr>
              <w:t>εργασιών:[……][…]νόμισμα</w:t>
            </w:r>
            <w:proofErr w:type="spellEnd"/>
          </w:p>
          <w:p w:rsidR="004663F0" w:rsidRPr="0023604E" w:rsidRDefault="004663F0" w:rsidP="004663F0">
            <w:pPr>
              <w:suppressAutoHyphens/>
              <w:spacing w:after="0" w:line="240"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 xml:space="preserve">έτος: 2016 κύκλος </w:t>
            </w:r>
            <w:proofErr w:type="spellStart"/>
            <w:r w:rsidRPr="0023604E">
              <w:rPr>
                <w:rFonts w:ascii="Times New Roman" w:eastAsia="Times New Roman" w:hAnsi="Times New Roman" w:cs="Times New Roman"/>
                <w:kern w:val="1"/>
                <w:sz w:val="21"/>
                <w:szCs w:val="21"/>
                <w:lang w:eastAsia="zh-CN"/>
              </w:rPr>
              <w:t>εργασιών:[……][…]νόμισμα</w:t>
            </w:r>
            <w:proofErr w:type="spellEnd"/>
          </w:p>
          <w:p w:rsidR="004663F0" w:rsidRPr="0023604E" w:rsidRDefault="004663F0" w:rsidP="004663F0">
            <w:pPr>
              <w:suppressAutoHyphens/>
              <w:spacing w:after="0" w:line="240"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 xml:space="preserve">έτος: 2017 κύκλος </w:t>
            </w:r>
            <w:proofErr w:type="spellStart"/>
            <w:r w:rsidRPr="0023604E">
              <w:rPr>
                <w:rFonts w:ascii="Times New Roman" w:eastAsia="Times New Roman" w:hAnsi="Times New Roman" w:cs="Times New Roman"/>
                <w:kern w:val="1"/>
                <w:sz w:val="21"/>
                <w:szCs w:val="21"/>
                <w:lang w:eastAsia="zh-CN"/>
              </w:rPr>
              <w:t>εργασιών:[……][…]νόμισμα</w:t>
            </w:r>
            <w:proofErr w:type="spellEnd"/>
          </w:p>
          <w:p w:rsidR="004663F0" w:rsidRPr="0023604E" w:rsidRDefault="004663F0" w:rsidP="004663F0">
            <w:pPr>
              <w:suppressAutoHyphens/>
              <w:spacing w:after="0" w:line="240"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40"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40" w:lineRule="auto"/>
              <w:jc w:val="both"/>
              <w:rPr>
                <w:rFonts w:ascii="Times New Roman" w:eastAsia="Times New Roman" w:hAnsi="Times New Roman" w:cs="Times New Roman"/>
                <w:i/>
                <w:kern w:val="1"/>
                <w:sz w:val="21"/>
                <w:szCs w:val="21"/>
                <w:lang w:eastAsia="zh-CN"/>
              </w:rPr>
            </w:pPr>
          </w:p>
          <w:p w:rsidR="004663F0" w:rsidRPr="0023604E" w:rsidRDefault="004663F0" w:rsidP="004663F0">
            <w:pPr>
              <w:suppressAutoHyphens/>
              <w:spacing w:after="0" w:line="240" w:lineRule="auto"/>
              <w:jc w:val="both"/>
              <w:rPr>
                <w:rFonts w:ascii="Times New Roman" w:eastAsia="Times New Roman" w:hAnsi="Times New Roman" w:cs="Times New Roman"/>
                <w:i/>
                <w:kern w:val="1"/>
                <w:sz w:val="21"/>
                <w:szCs w:val="21"/>
                <w:lang w:eastAsia="zh-CN"/>
              </w:rPr>
            </w:pPr>
            <w:r w:rsidRPr="0023604E">
              <w:rPr>
                <w:rFonts w:ascii="Times New Roman" w:eastAsia="Times New Roman" w:hAnsi="Times New Roman" w:cs="Times New Roman"/>
                <w:i/>
                <w:kern w:val="1"/>
                <w:sz w:val="21"/>
                <w:szCs w:val="21"/>
                <w:lang w:eastAsia="zh-CN"/>
              </w:rPr>
              <w:t xml:space="preserve">(διαδικτυακή διεύθυνση, αρχή ή φορέας έκδοσης, επακριβή στοιχεία αναφοράς των εγγράφων): </w:t>
            </w:r>
          </w:p>
          <w:p w:rsidR="004663F0" w:rsidRPr="0023604E" w:rsidRDefault="004663F0" w:rsidP="004663F0">
            <w:pPr>
              <w:suppressAutoHyphens/>
              <w:spacing w:after="0" w:line="240"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i/>
                <w:kern w:val="1"/>
                <w:sz w:val="21"/>
                <w:szCs w:val="21"/>
                <w:lang w:eastAsia="zh-CN"/>
              </w:rPr>
              <w:t>[……][……][……]</w:t>
            </w:r>
          </w:p>
        </w:tc>
      </w:tr>
      <w:tr w:rsidR="004663F0" w:rsidRPr="0023604E" w:rsidTr="009167B5">
        <w:trPr>
          <w:jc w:val="center"/>
        </w:trPr>
        <w:tc>
          <w:tcPr>
            <w:tcW w:w="5410"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sz w:val="21"/>
                <w:szCs w:val="21"/>
              </w:rPr>
              <w:t xml:space="preserve">2) Ο </w:t>
            </w:r>
            <w:r w:rsidRPr="0023604E">
              <w:rPr>
                <w:rFonts w:ascii="Times New Roman" w:eastAsia="Calibri" w:hAnsi="Times New Roman" w:cs="Times New Roman"/>
                <w:b/>
                <w:sz w:val="21"/>
                <w:szCs w:val="21"/>
              </w:rPr>
              <w:t>μέσος ειδικός ετήσιος</w:t>
            </w:r>
            <w:r w:rsidRPr="0023604E">
              <w:rPr>
                <w:rFonts w:ascii="Times New Roman" w:eastAsia="Calibri" w:hAnsi="Times New Roman" w:cs="Times New Roman"/>
                <w:sz w:val="21"/>
                <w:szCs w:val="21"/>
              </w:rPr>
              <w:t xml:space="preserve"> </w:t>
            </w:r>
            <w:r w:rsidRPr="0023604E">
              <w:rPr>
                <w:rFonts w:ascii="Times New Roman" w:eastAsia="Calibri" w:hAnsi="Times New Roman" w:cs="Times New Roman"/>
                <w:b/>
                <w:sz w:val="21"/>
                <w:szCs w:val="21"/>
              </w:rPr>
              <w:t xml:space="preserve">κύκλος εργασιών </w:t>
            </w:r>
            <w:r w:rsidRPr="0023604E">
              <w:rPr>
                <w:rFonts w:ascii="Times New Roman" w:eastAsia="Calibri" w:hAnsi="Times New Roman" w:cs="Times New Roman"/>
                <w:sz w:val="21"/>
                <w:szCs w:val="21"/>
              </w:rPr>
              <w:t>του οικονομικού φορέα στον τομέα και για τον αριθμό ετών (2015, 2016, 2017) που απαιτούνται στη σχετική διακήρυξη ή στην πρόσκληση ή στα έγγραφα της σύμβασης είναι ο εξής</w:t>
            </w:r>
            <w:r w:rsidRPr="0023604E">
              <w:rPr>
                <w:rFonts w:ascii="Times New Roman" w:eastAsia="Calibri" w:hAnsi="Times New Roman" w:cs="Times New Roman"/>
                <w:sz w:val="21"/>
                <w:szCs w:val="21"/>
                <w:vertAlign w:val="superscript"/>
                <w:lang w:val="en-US"/>
              </w:rPr>
              <w:endnoteReference w:id="32"/>
            </w:r>
            <w:r w:rsidRPr="0023604E">
              <w:rPr>
                <w:rFonts w:ascii="Times New Roman" w:eastAsia="Calibri" w:hAnsi="Times New Roman" w:cs="Times New Roman"/>
                <w:sz w:val="21"/>
                <w:szCs w:val="21"/>
              </w:rPr>
              <w:t>:</w:t>
            </w: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i/>
                <w:sz w:val="21"/>
                <w:szCs w:val="21"/>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sz w:val="21"/>
                <w:szCs w:val="21"/>
              </w:rPr>
              <w:t>(αριθμός ετών, μέσος κύκλος εργασιών)</w:t>
            </w:r>
            <w:r w:rsidRPr="0023604E">
              <w:rPr>
                <w:rFonts w:ascii="Times New Roman" w:eastAsia="Calibri" w:hAnsi="Times New Roman" w:cs="Times New Roman"/>
                <w:b/>
                <w:sz w:val="21"/>
                <w:szCs w:val="21"/>
              </w:rPr>
              <w:t>:</w:t>
            </w:r>
            <w:r w:rsidRPr="0023604E">
              <w:rPr>
                <w:rFonts w:ascii="Times New Roman" w:eastAsia="Calibri" w:hAnsi="Times New Roman" w:cs="Times New Roman"/>
                <w:sz w:val="21"/>
                <w:szCs w:val="21"/>
              </w:rPr>
              <w:t xml:space="preserve"> </w:t>
            </w: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r w:rsidRPr="0023604E">
              <w:rPr>
                <w:rFonts w:ascii="Times New Roman" w:eastAsia="Calibri" w:hAnsi="Times New Roman" w:cs="Times New Roman"/>
                <w:sz w:val="21"/>
                <w:szCs w:val="21"/>
              </w:rPr>
              <w:t>[</w:t>
            </w:r>
            <w:r w:rsidR="004C7787" w:rsidRPr="0023604E">
              <w:rPr>
                <w:rFonts w:ascii="Times New Roman" w:eastAsia="Calibri" w:hAnsi="Times New Roman" w:cs="Times New Roman"/>
                <w:sz w:val="21"/>
                <w:szCs w:val="21"/>
              </w:rPr>
              <w:t>……</w:t>
            </w:r>
            <w:r w:rsidRPr="0023604E">
              <w:rPr>
                <w:rFonts w:ascii="Times New Roman" w:eastAsia="Calibri" w:hAnsi="Times New Roman" w:cs="Times New Roman"/>
                <w:sz w:val="21"/>
                <w:szCs w:val="21"/>
              </w:rPr>
              <w:t>],[……][…] νόμισμα</w:t>
            </w: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r w:rsidRPr="0023604E">
              <w:rPr>
                <w:rFonts w:ascii="Times New Roman" w:eastAsia="Calibri" w:hAnsi="Times New Roman" w:cs="Times New Roman"/>
                <w:i/>
                <w:sz w:val="21"/>
                <w:szCs w:val="21"/>
              </w:rPr>
              <w:t xml:space="preserve">(διαδικτυακή διεύθυνση, αρχή ή φορέας έκδοσης, επακριβή στοιχεία αναφοράς των εγγράφων): </w:t>
            </w: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i/>
                <w:sz w:val="21"/>
                <w:szCs w:val="21"/>
              </w:rPr>
              <w:t>[……][……][……]</w:t>
            </w:r>
          </w:p>
        </w:tc>
      </w:tr>
      <w:tr w:rsidR="004663F0" w:rsidRPr="0023604E" w:rsidTr="009167B5">
        <w:trPr>
          <w:jc w:val="center"/>
        </w:trPr>
        <w:tc>
          <w:tcPr>
            <w:tcW w:w="5410"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sz w:val="21"/>
                <w:szCs w:val="2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lang w:val="en-US"/>
              </w:rPr>
            </w:pPr>
            <w:r w:rsidRPr="0023604E">
              <w:rPr>
                <w:rFonts w:ascii="Times New Roman" w:eastAsia="Calibri" w:hAnsi="Times New Roman" w:cs="Times New Roman"/>
                <w:sz w:val="21"/>
                <w:szCs w:val="21"/>
                <w:lang w:val="en-US"/>
              </w:rPr>
              <w:t>[…................................…]</w:t>
            </w:r>
          </w:p>
        </w:tc>
      </w:tr>
    </w:tbl>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23604E" w:rsidRDefault="004663F0" w:rsidP="004663F0">
      <w:pPr>
        <w:pageBreakBefore/>
        <w:widowControl w:val="0"/>
        <w:autoSpaceDE w:val="0"/>
        <w:autoSpaceDN w:val="0"/>
        <w:spacing w:after="0" w:line="276" w:lineRule="auto"/>
        <w:jc w:val="center"/>
        <w:rPr>
          <w:rFonts w:ascii="Times New Roman" w:eastAsia="Calibri" w:hAnsi="Times New Roman" w:cs="Times New Roman"/>
          <w:b/>
          <w:sz w:val="21"/>
          <w:szCs w:val="21"/>
        </w:rPr>
      </w:pPr>
      <w:r w:rsidRPr="0023604E">
        <w:rPr>
          <w:rFonts w:ascii="Times New Roman" w:eastAsia="Calibri" w:hAnsi="Times New Roman" w:cs="Times New Roman"/>
          <w:b/>
          <w:bCs/>
          <w:sz w:val="21"/>
          <w:szCs w:val="21"/>
        </w:rPr>
        <w:lastRenderedPageBreak/>
        <w:t>Γ: Τεχνική και επαγγελματική ικανότητα</w:t>
      </w:r>
    </w:p>
    <w:p w:rsidR="004663F0" w:rsidRPr="0023604E" w:rsidRDefault="004663F0" w:rsidP="004663F0">
      <w:pPr>
        <w:suppressAutoHyphens/>
        <w:spacing w:after="200" w:line="276" w:lineRule="auto"/>
        <w:jc w:val="center"/>
        <w:rPr>
          <w:rFonts w:ascii="Times New Roman" w:eastAsia="Times New Roman" w:hAnsi="Times New Roman" w:cs="Times New Roman"/>
          <w:kern w:val="1"/>
          <w:sz w:val="21"/>
          <w:szCs w:val="21"/>
          <w:lang w:eastAsia="zh-CN"/>
        </w:rPr>
      </w:pPr>
    </w:p>
    <w:p w:rsidR="004663F0" w:rsidRPr="0023604E" w:rsidRDefault="004663F0" w:rsidP="009167B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23604E">
        <w:rPr>
          <w:rFonts w:ascii="Times New Roman" w:eastAsia="Times New Roman" w:hAnsi="Times New Roman" w:cs="Times New Roman"/>
          <w:b/>
          <w:kern w:val="1"/>
          <w:sz w:val="21"/>
          <w:szCs w:val="21"/>
          <w:lang w:eastAsia="zh-CN"/>
        </w:rPr>
        <w:t>Ο οικονομικός φορέας πρέπει να παράσχε</w:t>
      </w:r>
      <w:r w:rsidRPr="0023604E">
        <w:rPr>
          <w:rFonts w:ascii="Times New Roman" w:eastAsia="Times New Roman" w:hAnsi="Times New Roman" w:cs="Times New Roman"/>
          <w:b/>
          <w:i/>
          <w:kern w:val="1"/>
          <w:sz w:val="21"/>
          <w:szCs w:val="21"/>
          <w:lang w:eastAsia="zh-CN"/>
        </w:rPr>
        <w:t>ι</w:t>
      </w:r>
      <w:r w:rsidRPr="0023604E">
        <w:rPr>
          <w:rFonts w:ascii="Times New Roman" w:eastAsia="Times New Roman" w:hAnsi="Times New Roman" w:cs="Times New Roman"/>
          <w:b/>
          <w:kern w:val="1"/>
          <w:sz w:val="21"/>
          <w:szCs w:val="21"/>
          <w:lang w:eastAsia="zh-CN"/>
        </w:rPr>
        <w:t xml:space="preserve"> πληροφορίες </w:t>
      </w:r>
      <w:r w:rsidRPr="0023604E">
        <w:rPr>
          <w:rFonts w:ascii="Times New Roman" w:eastAsia="Times New Roman" w:hAnsi="Times New Roman" w:cs="Times New Roman"/>
          <w:b/>
          <w:kern w:val="1"/>
          <w:sz w:val="21"/>
          <w:szCs w:val="21"/>
          <w:u w:val="single"/>
          <w:lang w:eastAsia="zh-CN"/>
        </w:rPr>
        <w:t>μόνον</w:t>
      </w:r>
      <w:r w:rsidRPr="0023604E">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23604E">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10354" w:type="dxa"/>
        <w:jc w:val="center"/>
        <w:tblLayout w:type="fixed"/>
        <w:tblLook w:val="0000" w:firstRow="0" w:lastRow="0" w:firstColumn="0" w:lastColumn="0" w:noHBand="0" w:noVBand="0"/>
      </w:tblPr>
      <w:tblGrid>
        <w:gridCol w:w="5603"/>
        <w:gridCol w:w="4751"/>
      </w:tblGrid>
      <w:tr w:rsidR="004663F0" w:rsidRPr="0023604E" w:rsidTr="009167B5">
        <w:trPr>
          <w:jc w:val="center"/>
        </w:trPr>
        <w:tc>
          <w:tcPr>
            <w:tcW w:w="5603"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widowControl w:val="0"/>
              <w:autoSpaceDE w:val="0"/>
              <w:autoSpaceDN w:val="0"/>
              <w:spacing w:after="0" w:line="240" w:lineRule="auto"/>
              <w:jc w:val="center"/>
              <w:rPr>
                <w:rFonts w:ascii="Times New Roman" w:eastAsia="Calibri" w:hAnsi="Times New Roman" w:cs="Times New Roman"/>
                <w:b/>
                <w:i/>
                <w:sz w:val="21"/>
                <w:szCs w:val="21"/>
                <w:lang w:val="en-US"/>
              </w:rPr>
            </w:pPr>
            <w:proofErr w:type="spellStart"/>
            <w:r w:rsidRPr="0023604E">
              <w:rPr>
                <w:rFonts w:ascii="Times New Roman" w:eastAsia="Calibri" w:hAnsi="Times New Roman" w:cs="Times New Roman"/>
                <w:b/>
                <w:i/>
                <w:sz w:val="21"/>
                <w:szCs w:val="21"/>
                <w:lang w:val="en-US"/>
              </w:rPr>
              <w:t>Τεχνική</w:t>
            </w:r>
            <w:proofErr w:type="spellEnd"/>
            <w:r w:rsidRPr="0023604E">
              <w:rPr>
                <w:rFonts w:ascii="Times New Roman" w:eastAsia="Calibri" w:hAnsi="Times New Roman" w:cs="Times New Roman"/>
                <w:b/>
                <w:i/>
                <w:sz w:val="21"/>
                <w:szCs w:val="21"/>
                <w:lang w:val="en-US"/>
              </w:rPr>
              <w:t xml:space="preserve"> και επα</w:t>
            </w:r>
            <w:proofErr w:type="spellStart"/>
            <w:r w:rsidRPr="0023604E">
              <w:rPr>
                <w:rFonts w:ascii="Times New Roman" w:eastAsia="Calibri" w:hAnsi="Times New Roman" w:cs="Times New Roman"/>
                <w:b/>
                <w:i/>
                <w:sz w:val="21"/>
                <w:szCs w:val="21"/>
                <w:lang w:val="en-US"/>
              </w:rPr>
              <w:t>γγελμ</w:t>
            </w:r>
            <w:proofErr w:type="spellEnd"/>
            <w:r w:rsidRPr="0023604E">
              <w:rPr>
                <w:rFonts w:ascii="Times New Roman" w:eastAsia="Calibri" w:hAnsi="Times New Roman" w:cs="Times New Roman"/>
                <w:b/>
                <w:i/>
                <w:sz w:val="21"/>
                <w:szCs w:val="21"/>
                <w:lang w:val="en-US"/>
              </w:rPr>
              <w:t xml:space="preserve">ατική </w:t>
            </w:r>
            <w:proofErr w:type="spellStart"/>
            <w:r w:rsidRPr="0023604E">
              <w:rPr>
                <w:rFonts w:ascii="Times New Roman" w:eastAsia="Calibri" w:hAnsi="Times New Roman" w:cs="Times New Roman"/>
                <w:b/>
                <w:i/>
                <w:sz w:val="21"/>
                <w:szCs w:val="21"/>
                <w:lang w:val="en-US"/>
              </w:rPr>
              <w:t>ικ</w:t>
            </w:r>
            <w:proofErr w:type="spellEnd"/>
            <w:r w:rsidRPr="0023604E">
              <w:rPr>
                <w:rFonts w:ascii="Times New Roman" w:eastAsia="Calibri" w:hAnsi="Times New Roman" w:cs="Times New Roman"/>
                <w:b/>
                <w:i/>
                <w:sz w:val="21"/>
                <w:szCs w:val="21"/>
                <w:lang w:val="en-US"/>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widowControl w:val="0"/>
              <w:autoSpaceDE w:val="0"/>
              <w:autoSpaceDN w:val="0"/>
              <w:spacing w:after="0" w:line="240" w:lineRule="auto"/>
              <w:jc w:val="center"/>
              <w:rPr>
                <w:rFonts w:ascii="Times New Roman" w:eastAsia="Calibri" w:hAnsi="Times New Roman" w:cs="Times New Roman"/>
                <w:sz w:val="21"/>
                <w:szCs w:val="21"/>
                <w:lang w:val="en-US"/>
              </w:rPr>
            </w:pPr>
            <w:r w:rsidRPr="0023604E">
              <w:rPr>
                <w:rFonts w:ascii="Times New Roman" w:eastAsia="Calibri" w:hAnsi="Times New Roman" w:cs="Times New Roman"/>
                <w:b/>
                <w:i/>
                <w:sz w:val="21"/>
                <w:szCs w:val="21"/>
                <w:lang w:val="en-US"/>
              </w:rPr>
              <w:t>Απ</w:t>
            </w:r>
            <w:proofErr w:type="spellStart"/>
            <w:r w:rsidRPr="0023604E">
              <w:rPr>
                <w:rFonts w:ascii="Times New Roman" w:eastAsia="Calibri" w:hAnsi="Times New Roman" w:cs="Times New Roman"/>
                <w:b/>
                <w:i/>
                <w:sz w:val="21"/>
                <w:szCs w:val="21"/>
                <w:lang w:val="en-US"/>
              </w:rPr>
              <w:t>άντηση</w:t>
            </w:r>
            <w:proofErr w:type="spellEnd"/>
            <w:r w:rsidRPr="0023604E">
              <w:rPr>
                <w:rFonts w:ascii="Times New Roman" w:eastAsia="Calibri" w:hAnsi="Times New Roman" w:cs="Times New Roman"/>
                <w:b/>
                <w:i/>
                <w:sz w:val="21"/>
                <w:szCs w:val="21"/>
                <w:lang w:val="en-US"/>
              </w:rPr>
              <w:t>:</w:t>
            </w:r>
          </w:p>
        </w:tc>
      </w:tr>
      <w:tr w:rsidR="004663F0" w:rsidRPr="0023604E" w:rsidTr="009167B5">
        <w:trPr>
          <w:jc w:val="center"/>
        </w:trPr>
        <w:tc>
          <w:tcPr>
            <w:tcW w:w="5603"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 xml:space="preserve">1) Μόνο για </w:t>
            </w:r>
            <w:r w:rsidRPr="0023604E">
              <w:rPr>
                <w:rFonts w:ascii="Times New Roman" w:eastAsia="Times New Roman" w:hAnsi="Times New Roman" w:cs="Times New Roman"/>
                <w:b/>
                <w:i/>
                <w:kern w:val="1"/>
                <w:sz w:val="21"/>
                <w:szCs w:val="21"/>
                <w:lang w:eastAsia="zh-CN"/>
              </w:rPr>
              <w:t>δημόσιες συμβάσεις προμηθειών και δημόσιες συμβάσεις υπηρεσιών</w:t>
            </w:r>
            <w:r w:rsidRPr="0023604E">
              <w:rPr>
                <w:rFonts w:ascii="Times New Roman" w:eastAsia="Times New Roman" w:hAnsi="Times New Roman" w:cs="Times New Roman"/>
                <w:kern w:val="1"/>
                <w:sz w:val="21"/>
                <w:szCs w:val="21"/>
                <w:lang w:eastAsia="zh-CN"/>
              </w:rPr>
              <w:t>:</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Κατά τη διάρκεια της περιόδου αναφοράς</w:t>
            </w:r>
            <w:r w:rsidRPr="0023604E">
              <w:rPr>
                <w:rFonts w:ascii="Times New Roman" w:eastAsia="Times New Roman" w:hAnsi="Times New Roman" w:cs="Times New Roman"/>
                <w:kern w:val="1"/>
                <w:sz w:val="21"/>
                <w:szCs w:val="21"/>
                <w:vertAlign w:val="superscript"/>
                <w:lang w:eastAsia="zh-CN"/>
              </w:rPr>
              <w:endnoteReference w:id="33"/>
            </w:r>
            <w:r w:rsidRPr="0023604E">
              <w:rPr>
                <w:rFonts w:ascii="Times New Roman" w:eastAsia="Times New Roman" w:hAnsi="Times New Roman" w:cs="Times New Roman"/>
                <w:kern w:val="1"/>
                <w:sz w:val="21"/>
                <w:szCs w:val="21"/>
                <w:lang w:eastAsia="zh-CN"/>
              </w:rPr>
              <w:t xml:space="preserve">, ο οικονομικός φορέας έχει </w:t>
            </w:r>
            <w:r w:rsidRPr="0023604E">
              <w:rPr>
                <w:rFonts w:ascii="Times New Roman" w:eastAsia="Times New Roman" w:hAnsi="Times New Roman" w:cs="Times New Roman"/>
                <w:b/>
                <w:kern w:val="1"/>
                <w:sz w:val="21"/>
                <w:szCs w:val="2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Κατά τη σύνταξη του σχετικού καταλόγου αναφέρετε τα ποσά, τις ημερομηνίες και τους παραλήπτες δημόσιους ή ιδιωτικούς</w:t>
            </w:r>
            <w:r w:rsidRPr="0023604E">
              <w:rPr>
                <w:rFonts w:ascii="Times New Roman" w:eastAsia="Times New Roman" w:hAnsi="Times New Roman" w:cs="Times New Roman"/>
                <w:kern w:val="1"/>
                <w:sz w:val="21"/>
                <w:szCs w:val="21"/>
                <w:vertAlign w:val="superscript"/>
                <w:lang w:eastAsia="zh-CN"/>
              </w:rPr>
              <w:endnoteReference w:id="34"/>
            </w:r>
            <w:r w:rsidRPr="0023604E">
              <w:rPr>
                <w:rFonts w:ascii="Times New Roman" w:eastAsia="Times New Roman" w:hAnsi="Times New Roman" w:cs="Times New Roman"/>
                <w:kern w:val="1"/>
                <w:sz w:val="21"/>
                <w:szCs w:val="21"/>
                <w:lang w:eastAsia="zh-CN"/>
              </w:rPr>
              <w:t>:</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[2015, 2016, 2017]</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tbl>
            <w:tblPr>
              <w:tblW w:w="0" w:type="auto"/>
              <w:tblLayout w:type="fixed"/>
              <w:tblLook w:val="0000" w:firstRow="0" w:lastRow="0" w:firstColumn="0" w:lastColumn="0" w:noHBand="0" w:noVBand="0"/>
            </w:tblPr>
            <w:tblGrid>
              <w:gridCol w:w="1057"/>
              <w:gridCol w:w="1052"/>
              <w:gridCol w:w="1052"/>
              <w:gridCol w:w="1155"/>
            </w:tblGrid>
            <w:tr w:rsidR="004663F0" w:rsidRPr="0023604E" w:rsidTr="004663F0">
              <w:tc>
                <w:tcPr>
                  <w:tcW w:w="1057"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kern w:val="1"/>
                      <w:sz w:val="16"/>
                      <w:szCs w:val="16"/>
                      <w:lang w:eastAsia="zh-CN"/>
                    </w:rPr>
                  </w:pPr>
                  <w:r w:rsidRPr="0023604E">
                    <w:rPr>
                      <w:rFonts w:ascii="Times New Roman" w:eastAsia="Times New Roman" w:hAnsi="Times New Roman" w:cs="Times New Roman"/>
                      <w:kern w:val="1"/>
                      <w:sz w:val="16"/>
                      <w:szCs w:val="16"/>
                      <w:lang w:eastAsia="zh-CN"/>
                    </w:rPr>
                    <w:t>Περιγραφή</w:t>
                  </w:r>
                </w:p>
              </w:tc>
              <w:tc>
                <w:tcPr>
                  <w:tcW w:w="1052"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kern w:val="1"/>
                      <w:sz w:val="16"/>
                      <w:szCs w:val="16"/>
                      <w:lang w:eastAsia="zh-CN"/>
                    </w:rPr>
                  </w:pPr>
                  <w:r w:rsidRPr="0023604E">
                    <w:rPr>
                      <w:rFonts w:ascii="Times New Roman" w:eastAsia="Times New Roman" w:hAnsi="Times New Roman" w:cs="Times New Roman"/>
                      <w:kern w:val="1"/>
                      <w:sz w:val="16"/>
                      <w:szCs w:val="16"/>
                      <w:lang w:eastAsia="zh-CN"/>
                    </w:rPr>
                    <w:t>ποσά</w:t>
                  </w:r>
                </w:p>
              </w:tc>
              <w:tc>
                <w:tcPr>
                  <w:tcW w:w="1052"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kern w:val="1"/>
                      <w:sz w:val="16"/>
                      <w:szCs w:val="16"/>
                      <w:lang w:eastAsia="zh-CN"/>
                    </w:rPr>
                  </w:pPr>
                  <w:r w:rsidRPr="0023604E">
                    <w:rPr>
                      <w:rFonts w:ascii="Times New Roman" w:eastAsia="Times New Roman" w:hAnsi="Times New Roman" w:cs="Times New Roman"/>
                      <w:kern w:val="1"/>
                      <w:sz w:val="16"/>
                      <w:szCs w:val="16"/>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3F0" w:rsidRPr="0023604E" w:rsidRDefault="004663F0" w:rsidP="004663F0">
                  <w:pPr>
                    <w:suppressAutoHyphens/>
                    <w:spacing w:after="0" w:line="276" w:lineRule="auto"/>
                    <w:jc w:val="center"/>
                    <w:rPr>
                      <w:rFonts w:ascii="Times New Roman" w:eastAsia="Times New Roman" w:hAnsi="Times New Roman" w:cs="Times New Roman"/>
                      <w:kern w:val="1"/>
                      <w:sz w:val="16"/>
                      <w:szCs w:val="16"/>
                      <w:lang w:eastAsia="zh-CN"/>
                    </w:rPr>
                  </w:pPr>
                  <w:r w:rsidRPr="0023604E">
                    <w:rPr>
                      <w:rFonts w:ascii="Times New Roman" w:eastAsia="Times New Roman" w:hAnsi="Times New Roman" w:cs="Times New Roman"/>
                      <w:kern w:val="1"/>
                      <w:sz w:val="16"/>
                      <w:szCs w:val="16"/>
                      <w:lang w:eastAsia="zh-CN"/>
                    </w:rPr>
                    <w:t>παραλήπτες</w:t>
                  </w:r>
                </w:p>
              </w:tc>
            </w:tr>
            <w:tr w:rsidR="004663F0" w:rsidRPr="0023604E" w:rsidTr="004663F0">
              <w:tc>
                <w:tcPr>
                  <w:tcW w:w="1057"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4663F0" w:rsidRPr="0023604E" w:rsidRDefault="004663F0" w:rsidP="004663F0">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3F0" w:rsidRPr="0023604E" w:rsidRDefault="004663F0" w:rsidP="004663F0">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bl>
          <w:p w:rsidR="004663F0" w:rsidRPr="0023604E" w:rsidRDefault="004663F0" w:rsidP="004663F0">
            <w:pPr>
              <w:suppressAutoHyphens/>
              <w:spacing w:after="0" w:line="276" w:lineRule="auto"/>
              <w:ind w:firstLine="397"/>
              <w:jc w:val="both"/>
              <w:rPr>
                <w:rFonts w:ascii="Times New Roman" w:eastAsia="Times New Roman" w:hAnsi="Times New Roman" w:cs="Times New Roman"/>
                <w:kern w:val="1"/>
                <w:sz w:val="21"/>
                <w:szCs w:val="21"/>
                <w:lang w:eastAsia="zh-CN"/>
              </w:rPr>
            </w:pPr>
          </w:p>
        </w:tc>
      </w:tr>
      <w:tr w:rsidR="004663F0" w:rsidRPr="0023604E" w:rsidTr="009167B5">
        <w:trPr>
          <w:jc w:val="center"/>
        </w:trPr>
        <w:tc>
          <w:tcPr>
            <w:tcW w:w="5603"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suppressAutoHyphens/>
              <w:spacing w:after="0" w:line="276" w:lineRule="auto"/>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2) Για δημόσιες συμβάσεις προμηθειών :</w:t>
            </w:r>
          </w:p>
          <w:p w:rsidR="004663F0" w:rsidRPr="0023604E" w:rsidRDefault="004663F0" w:rsidP="004663F0">
            <w:pPr>
              <w:suppressAutoHyphens/>
              <w:spacing w:after="0" w:line="276" w:lineRule="auto"/>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663F0" w:rsidRPr="0023604E" w:rsidRDefault="004663F0" w:rsidP="004663F0">
            <w:pPr>
              <w:suppressAutoHyphens/>
              <w:spacing w:after="0" w:line="276" w:lineRule="auto"/>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Κατά περίπτωση, ο οικονομικός φορέας δηλώνει περαιτέρω ότι θα προσκομίσει τα απαιτούμενα πιστοποιητικά γνησιότητας.</w:t>
            </w:r>
          </w:p>
          <w:p w:rsidR="004663F0" w:rsidRPr="0023604E" w:rsidRDefault="004663F0" w:rsidP="004663F0">
            <w:pPr>
              <w:suppressAutoHyphens/>
              <w:spacing w:after="0" w:line="276" w:lineRule="auto"/>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rPr>
                <w:rFonts w:ascii="Times New Roman" w:eastAsia="Times New Roman" w:hAnsi="Times New Roman" w:cs="Times New Roman"/>
                <w:i/>
                <w:kern w:val="1"/>
                <w:sz w:val="21"/>
                <w:szCs w:val="21"/>
                <w:lang w:eastAsia="zh-CN"/>
              </w:rPr>
            </w:pPr>
            <w:r w:rsidRPr="0023604E">
              <w:rPr>
                <w:rFonts w:ascii="Times New Roman" w:eastAsia="Times New Roman" w:hAnsi="Times New Roman" w:cs="Times New Roman"/>
                <w:i/>
                <w:kern w:val="1"/>
                <w:sz w:val="21"/>
                <w:szCs w:val="21"/>
                <w:lang w:eastAsia="zh-CN"/>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 Ναι [……] Όχι</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r w:rsidRPr="0023604E">
              <w:rPr>
                <w:rFonts w:ascii="Times New Roman" w:eastAsia="Times New Roman" w:hAnsi="Times New Roman" w:cs="Times New Roman"/>
                <w:kern w:val="1"/>
                <w:sz w:val="21"/>
                <w:szCs w:val="21"/>
                <w:lang w:eastAsia="zh-CN"/>
              </w:rPr>
              <w:t>[……] Ναι […….] Όχι</w:t>
            </w: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kern w:val="1"/>
                <w:sz w:val="21"/>
                <w:szCs w:val="21"/>
                <w:lang w:eastAsia="zh-CN"/>
              </w:rPr>
            </w:pPr>
          </w:p>
          <w:p w:rsidR="004663F0" w:rsidRPr="0023604E" w:rsidRDefault="004663F0" w:rsidP="004663F0">
            <w:pPr>
              <w:suppressAutoHyphens/>
              <w:spacing w:after="0" w:line="276" w:lineRule="auto"/>
              <w:jc w:val="both"/>
              <w:rPr>
                <w:rFonts w:ascii="Times New Roman" w:eastAsia="Times New Roman" w:hAnsi="Times New Roman" w:cs="Times New Roman"/>
                <w:i/>
                <w:kern w:val="1"/>
                <w:sz w:val="21"/>
                <w:szCs w:val="21"/>
                <w:lang w:eastAsia="zh-CN"/>
              </w:rPr>
            </w:pPr>
            <w:r w:rsidRPr="0023604E">
              <w:rPr>
                <w:rFonts w:ascii="Times New Roman" w:eastAsia="Times New Roman" w:hAnsi="Times New Roman" w:cs="Times New Roman"/>
                <w:i/>
                <w:kern w:val="1"/>
                <w:sz w:val="21"/>
                <w:szCs w:val="21"/>
                <w:lang w:eastAsia="zh-CN"/>
              </w:rPr>
              <w:t>(διαδικτυακή διεύθυνση, αρχή ή φορέας έκδοσης, επακριβή στοιχεία αναφοράς των εγγράφων): [……][……][……]</w:t>
            </w:r>
          </w:p>
        </w:tc>
      </w:tr>
      <w:tr w:rsidR="009167B5" w:rsidRPr="0023604E" w:rsidTr="009167B5">
        <w:trPr>
          <w:jc w:val="center"/>
        </w:trPr>
        <w:tc>
          <w:tcPr>
            <w:tcW w:w="5603" w:type="dxa"/>
            <w:tcBorders>
              <w:top w:val="single" w:sz="4" w:space="0" w:color="000000"/>
              <w:left w:val="single" w:sz="4" w:space="0" w:color="000000"/>
              <w:bottom w:val="single" w:sz="4" w:space="0" w:color="000000"/>
            </w:tcBorders>
            <w:shd w:val="clear" w:color="auto" w:fill="auto"/>
          </w:tcPr>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 xml:space="preserve">3) Ο οικονομικός φορέας </w:t>
            </w:r>
            <w:r w:rsidRPr="0023604E">
              <w:rPr>
                <w:rFonts w:ascii="Times New Roman" w:hAnsi="Times New Roman" w:cs="Times New Roman"/>
                <w:b/>
                <w:sz w:val="20"/>
                <w:szCs w:val="20"/>
              </w:rPr>
              <w:t>προτίθεται, να αναθέσει σε τρίτους υπό μορφή υπεργολαβίας</w:t>
            </w:r>
            <w:r w:rsidRPr="0023604E">
              <w:rPr>
                <w:rStyle w:val="a7"/>
                <w:rFonts w:ascii="Times New Roman" w:hAnsi="Times New Roman"/>
                <w:sz w:val="20"/>
                <w:szCs w:val="20"/>
              </w:rPr>
              <w:endnoteReference w:id="35"/>
            </w:r>
            <w:r w:rsidRPr="0023604E">
              <w:rPr>
                <w:rFonts w:ascii="Times New Roman" w:hAnsi="Times New Roman" w:cs="Times New Roman"/>
                <w:sz w:val="20"/>
                <w:szCs w:val="20"/>
              </w:rPr>
              <w:t xml:space="preserve"> το ακόλουθο</w:t>
            </w:r>
            <w:r w:rsidRPr="0023604E">
              <w:rPr>
                <w:rFonts w:ascii="Times New Roman" w:hAnsi="Times New Roman" w:cs="Times New Roman"/>
                <w:b/>
                <w:sz w:val="20"/>
                <w:szCs w:val="20"/>
              </w:rPr>
              <w:t xml:space="preserve"> τμήμα (δηλ. ποσοστό)</w:t>
            </w:r>
            <w:r w:rsidRPr="0023604E">
              <w:rPr>
                <w:rFonts w:ascii="Times New Roman" w:hAnsi="Times New Roman" w:cs="Times New Roman"/>
                <w:sz w:val="20"/>
                <w:szCs w:val="20"/>
              </w:rPr>
              <w:t xml:space="preserve"> της σύμβασης:</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w:t>
            </w:r>
          </w:p>
          <w:p w:rsidR="009167B5" w:rsidRPr="0023604E" w:rsidRDefault="009167B5" w:rsidP="009167B5">
            <w:pPr>
              <w:spacing w:after="0"/>
              <w:rPr>
                <w:rFonts w:ascii="Times New Roman" w:hAnsi="Times New Roman" w:cs="Times New Roman"/>
                <w:sz w:val="20"/>
                <w:szCs w:val="20"/>
              </w:rPr>
            </w:pPr>
          </w:p>
          <w:p w:rsidR="009167B5" w:rsidRPr="0023604E" w:rsidRDefault="009167B5" w:rsidP="009167B5">
            <w:pPr>
              <w:spacing w:after="0"/>
              <w:rPr>
                <w:rFonts w:ascii="Times New Roman" w:hAnsi="Times New Roman" w:cs="Times New Roman"/>
                <w:b/>
                <w:i/>
                <w:sz w:val="20"/>
                <w:szCs w:val="20"/>
                <w:u w:val="single"/>
              </w:rPr>
            </w:pPr>
            <w:r w:rsidRPr="0023604E">
              <w:rPr>
                <w:rFonts w:ascii="Times New Roman" w:hAnsi="Times New Roman" w:cs="Times New Roman"/>
                <w:b/>
                <w:i/>
                <w:sz w:val="20"/>
                <w:szCs w:val="20"/>
                <w:u w:val="single"/>
              </w:rPr>
              <w:t>Οι οικονομικοί φορείς δηλώνουν συγκεκριμένο ποσοστό (%) της υπό ανάθεση σύμβασης, το οποίο προτίθενται να αναθέσουν σε υπεργολάβο</w:t>
            </w:r>
          </w:p>
        </w:tc>
      </w:tr>
      <w:tr w:rsidR="009167B5" w:rsidRPr="0023604E" w:rsidTr="009167B5">
        <w:trPr>
          <w:jc w:val="center"/>
        </w:trPr>
        <w:tc>
          <w:tcPr>
            <w:tcW w:w="5603" w:type="dxa"/>
            <w:tcBorders>
              <w:top w:val="single" w:sz="4" w:space="0" w:color="000000"/>
              <w:left w:val="single" w:sz="4" w:space="0" w:color="000000"/>
              <w:bottom w:val="single" w:sz="4" w:space="0" w:color="000000"/>
            </w:tcBorders>
            <w:shd w:val="clear" w:color="auto" w:fill="auto"/>
          </w:tcPr>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 xml:space="preserve">4) Για </w:t>
            </w:r>
            <w:r w:rsidRPr="0023604E">
              <w:rPr>
                <w:rFonts w:ascii="Times New Roman" w:hAnsi="Times New Roman" w:cs="Times New Roman"/>
                <w:b/>
                <w:i/>
                <w:sz w:val="20"/>
                <w:szCs w:val="20"/>
              </w:rPr>
              <w:t xml:space="preserve">δημόσιες συμβάσεις προμηθειών </w:t>
            </w:r>
            <w:r w:rsidRPr="0023604E">
              <w:rPr>
                <w:rFonts w:ascii="Times New Roman" w:hAnsi="Times New Roman" w:cs="Times New Roman"/>
                <w:sz w:val="20"/>
                <w:szCs w:val="20"/>
              </w:rPr>
              <w:t>:</w:t>
            </w:r>
          </w:p>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Κατά περίπτωση, ο οικονομικός φορέας δηλώνει περαιτέρω ότι θα προσκομίσει τα απαιτούμενα πιστοποιητικά γνησιότητας.</w:t>
            </w:r>
          </w:p>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i/>
                <w:sz w:val="20"/>
                <w:szCs w:val="20"/>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9167B5" w:rsidRPr="0023604E" w:rsidRDefault="009167B5" w:rsidP="009167B5">
            <w:pPr>
              <w:snapToGrid w:val="0"/>
              <w:spacing w:after="0"/>
              <w:rPr>
                <w:rFonts w:ascii="Times New Roman" w:hAnsi="Times New Roman" w:cs="Times New Roman"/>
                <w:sz w:val="20"/>
                <w:szCs w:val="20"/>
              </w:rPr>
            </w:pPr>
          </w:p>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 xml:space="preserve">[…….] Ναι </w:t>
            </w:r>
          </w:p>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 Όχι</w:t>
            </w:r>
          </w:p>
          <w:p w:rsidR="009167B5" w:rsidRPr="0023604E" w:rsidRDefault="009167B5" w:rsidP="009167B5">
            <w:pPr>
              <w:spacing w:after="0"/>
              <w:rPr>
                <w:rFonts w:ascii="Times New Roman" w:hAnsi="Times New Roman" w:cs="Times New Roman"/>
                <w:sz w:val="20"/>
                <w:szCs w:val="20"/>
              </w:rPr>
            </w:pPr>
          </w:p>
          <w:p w:rsidR="009167B5" w:rsidRPr="0023604E" w:rsidRDefault="009167B5" w:rsidP="009167B5">
            <w:pPr>
              <w:spacing w:after="0"/>
              <w:rPr>
                <w:rFonts w:ascii="Times New Roman" w:hAnsi="Times New Roman" w:cs="Times New Roman"/>
                <w:sz w:val="20"/>
                <w:szCs w:val="20"/>
              </w:rPr>
            </w:pPr>
          </w:p>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 xml:space="preserve">[…….] Ναι </w:t>
            </w:r>
          </w:p>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sz w:val="20"/>
                <w:szCs w:val="20"/>
              </w:rPr>
              <w:t>[…….] Όχι</w:t>
            </w:r>
          </w:p>
          <w:p w:rsidR="009167B5" w:rsidRPr="0023604E" w:rsidRDefault="009167B5" w:rsidP="009167B5">
            <w:pPr>
              <w:spacing w:after="0"/>
              <w:rPr>
                <w:rFonts w:ascii="Times New Roman" w:hAnsi="Times New Roman" w:cs="Times New Roman"/>
                <w:i/>
                <w:sz w:val="20"/>
                <w:szCs w:val="20"/>
              </w:rPr>
            </w:pPr>
          </w:p>
          <w:p w:rsidR="009167B5" w:rsidRPr="0023604E" w:rsidRDefault="009167B5" w:rsidP="009167B5">
            <w:pPr>
              <w:spacing w:after="0"/>
              <w:rPr>
                <w:rFonts w:ascii="Times New Roman" w:hAnsi="Times New Roman" w:cs="Times New Roman"/>
                <w:i/>
                <w:sz w:val="20"/>
                <w:szCs w:val="20"/>
              </w:rPr>
            </w:pPr>
          </w:p>
          <w:p w:rsidR="009167B5" w:rsidRPr="0023604E" w:rsidRDefault="009167B5" w:rsidP="009167B5">
            <w:pPr>
              <w:spacing w:after="0"/>
              <w:rPr>
                <w:rFonts w:ascii="Times New Roman" w:hAnsi="Times New Roman" w:cs="Times New Roman"/>
                <w:sz w:val="20"/>
                <w:szCs w:val="20"/>
              </w:rPr>
            </w:pPr>
            <w:r w:rsidRPr="0023604E">
              <w:rPr>
                <w:rFonts w:ascii="Times New Roman" w:hAnsi="Times New Roman" w:cs="Times New Roman"/>
                <w:i/>
                <w:sz w:val="20"/>
                <w:szCs w:val="20"/>
              </w:rPr>
              <w:t>(διαδικτυακή διεύθυνση, αρχή ή φορέας έκδοσης, επακριβή στοιχεία αναφοράς των εγγράφων): [……][……][……]</w:t>
            </w:r>
          </w:p>
        </w:tc>
      </w:tr>
      <w:tr w:rsidR="004663F0" w:rsidRPr="004663F0" w:rsidTr="009167B5">
        <w:trPr>
          <w:jc w:val="center"/>
        </w:trPr>
        <w:tc>
          <w:tcPr>
            <w:tcW w:w="5603" w:type="dxa"/>
            <w:tcBorders>
              <w:top w:val="single" w:sz="4" w:space="0" w:color="000000"/>
              <w:left w:val="single" w:sz="4" w:space="0" w:color="000000"/>
              <w:bottom w:val="single" w:sz="4" w:space="0" w:color="000000"/>
            </w:tcBorders>
            <w:shd w:val="clear" w:color="auto" w:fill="auto"/>
          </w:tcPr>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sz w:val="21"/>
                <w:szCs w:val="21"/>
              </w:rPr>
              <w:t xml:space="preserve">3) Για </w:t>
            </w:r>
            <w:r w:rsidRPr="0023604E">
              <w:rPr>
                <w:rFonts w:ascii="Times New Roman" w:eastAsia="Calibri" w:hAnsi="Times New Roman" w:cs="Times New Roman"/>
                <w:b/>
                <w:i/>
                <w:sz w:val="21"/>
                <w:szCs w:val="21"/>
              </w:rPr>
              <w:t>δημόσιες συμβάσεις προμηθειών</w:t>
            </w:r>
            <w:r w:rsidRPr="0023604E">
              <w:rPr>
                <w:rFonts w:ascii="Times New Roman" w:eastAsia="Calibri" w:hAnsi="Times New Roman" w:cs="Times New Roman"/>
                <w:sz w:val="21"/>
                <w:szCs w:val="21"/>
              </w:rPr>
              <w:t>:</w:t>
            </w: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sz w:val="21"/>
                <w:szCs w:val="21"/>
              </w:rPr>
              <w:t xml:space="preserve">Μπορεί ο οικονομικός φορέας να προσκομίσει τα απαιτούμενα </w:t>
            </w:r>
            <w:r w:rsidRPr="0023604E">
              <w:rPr>
                <w:rFonts w:ascii="Times New Roman" w:eastAsia="Calibri" w:hAnsi="Times New Roman" w:cs="Times New Roman"/>
                <w:b/>
                <w:sz w:val="21"/>
                <w:szCs w:val="21"/>
              </w:rPr>
              <w:t>πιστοποιητικά</w:t>
            </w:r>
            <w:r w:rsidRPr="0023604E">
              <w:rPr>
                <w:rFonts w:ascii="Times New Roman" w:eastAsia="Calibri" w:hAnsi="Times New Roman" w:cs="Times New Roman"/>
                <w:sz w:val="21"/>
                <w:szCs w:val="21"/>
              </w:rPr>
              <w:t xml:space="preserve"> που έχουν εκδοθεί από επίσημα </w:t>
            </w:r>
            <w:r w:rsidRPr="0023604E">
              <w:rPr>
                <w:rFonts w:ascii="Times New Roman" w:eastAsia="Calibri" w:hAnsi="Times New Roman" w:cs="Times New Roman"/>
                <w:b/>
                <w:sz w:val="21"/>
                <w:szCs w:val="21"/>
              </w:rPr>
              <w:t>ινστιτούτα ελέγχου ποιότητας</w:t>
            </w:r>
            <w:r w:rsidRPr="0023604E">
              <w:rPr>
                <w:rFonts w:ascii="Times New Roman" w:eastAsia="Calibri" w:hAnsi="Times New Roman" w:cs="Times New Roman"/>
                <w:sz w:val="21"/>
                <w:szCs w:val="21"/>
              </w:rPr>
              <w:t xml:space="preserve"> ή υπηρεσίες αναγνωρισμένων ικανοτήτων, </w:t>
            </w:r>
            <w:r w:rsidRPr="0023604E">
              <w:rPr>
                <w:rFonts w:ascii="Times New Roman" w:eastAsia="Calibri" w:hAnsi="Times New Roman" w:cs="Times New Roman"/>
                <w:sz w:val="21"/>
                <w:szCs w:val="21"/>
              </w:rPr>
              <w:lastRenderedPageBreak/>
              <w:t xml:space="preserve">με τα οποία βεβαιώνεται η καταλληλότητα των προϊόντων, </w:t>
            </w:r>
            <w:proofErr w:type="spellStart"/>
            <w:r w:rsidRPr="0023604E">
              <w:rPr>
                <w:rFonts w:ascii="Times New Roman" w:eastAsia="Calibri" w:hAnsi="Times New Roman" w:cs="Times New Roman"/>
                <w:sz w:val="21"/>
                <w:szCs w:val="21"/>
              </w:rPr>
              <w:t>επαληθευόμενη</w:t>
            </w:r>
            <w:proofErr w:type="spellEnd"/>
            <w:r w:rsidRPr="0023604E">
              <w:rPr>
                <w:rFonts w:ascii="Times New Roman" w:eastAsia="Calibri" w:hAnsi="Times New Roman" w:cs="Times New Roman"/>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663F0" w:rsidRPr="0023604E" w:rsidRDefault="004663F0" w:rsidP="004663F0">
            <w:pPr>
              <w:widowControl w:val="0"/>
              <w:autoSpaceDE w:val="0"/>
              <w:autoSpaceDN w:val="0"/>
              <w:spacing w:after="0" w:line="240" w:lineRule="auto"/>
              <w:rPr>
                <w:rFonts w:ascii="Times New Roman" w:eastAsia="Calibri" w:hAnsi="Times New Roman" w:cs="Times New Roman"/>
                <w:b/>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b/>
                <w:sz w:val="21"/>
                <w:szCs w:val="21"/>
              </w:rPr>
              <w:t>Εάν όχι</w:t>
            </w:r>
            <w:r w:rsidRPr="0023604E">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4663F0" w:rsidRPr="0023604E" w:rsidRDefault="004663F0" w:rsidP="004663F0">
            <w:pPr>
              <w:widowControl w:val="0"/>
              <w:autoSpaceDE w:val="0"/>
              <w:autoSpaceDN w:val="0"/>
              <w:snapToGrid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sz w:val="21"/>
                <w:szCs w:val="21"/>
              </w:rPr>
              <w:t>[……] Ναι [……] Όχι</w:t>
            </w: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sz w:val="21"/>
                <w:szCs w:val="21"/>
              </w:rPr>
              <w:t>[….............................................]</w:t>
            </w:r>
          </w:p>
          <w:p w:rsidR="004663F0" w:rsidRPr="0023604E" w:rsidRDefault="004663F0" w:rsidP="004663F0">
            <w:pPr>
              <w:widowControl w:val="0"/>
              <w:autoSpaceDE w:val="0"/>
              <w:autoSpaceDN w:val="0"/>
              <w:spacing w:after="0" w:line="240" w:lineRule="auto"/>
              <w:rPr>
                <w:rFonts w:ascii="Times New Roman" w:eastAsia="Calibri" w:hAnsi="Times New Roman" w:cs="Times New Roman"/>
                <w:sz w:val="21"/>
                <w:szCs w:val="21"/>
              </w:rPr>
            </w:pPr>
          </w:p>
          <w:p w:rsidR="004663F0" w:rsidRPr="0023604E" w:rsidRDefault="004663F0" w:rsidP="004663F0">
            <w:pPr>
              <w:widowControl w:val="0"/>
              <w:autoSpaceDE w:val="0"/>
              <w:autoSpaceDN w:val="0"/>
              <w:spacing w:after="0" w:line="240" w:lineRule="auto"/>
              <w:rPr>
                <w:rFonts w:ascii="Times New Roman" w:eastAsia="Calibri" w:hAnsi="Times New Roman" w:cs="Times New Roman"/>
                <w:i/>
                <w:sz w:val="21"/>
                <w:szCs w:val="21"/>
              </w:rPr>
            </w:pPr>
          </w:p>
          <w:p w:rsidR="004663F0" w:rsidRPr="004663F0" w:rsidRDefault="004663F0" w:rsidP="004663F0">
            <w:pPr>
              <w:widowControl w:val="0"/>
              <w:autoSpaceDE w:val="0"/>
              <w:autoSpaceDN w:val="0"/>
              <w:spacing w:after="0" w:line="240" w:lineRule="auto"/>
              <w:rPr>
                <w:rFonts w:ascii="Times New Roman" w:eastAsia="Calibri" w:hAnsi="Times New Roman" w:cs="Times New Roman"/>
                <w:sz w:val="21"/>
                <w:szCs w:val="21"/>
              </w:rPr>
            </w:pPr>
            <w:r w:rsidRPr="0023604E">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4663F0" w:rsidRPr="004663F0" w:rsidRDefault="004663F0" w:rsidP="004663F0">
      <w:pPr>
        <w:suppressAutoHyphens/>
        <w:spacing w:after="200" w:line="276" w:lineRule="auto"/>
        <w:jc w:val="center"/>
        <w:rPr>
          <w:rFonts w:ascii="Times New Roman" w:eastAsia="Times New Roman" w:hAnsi="Times New Roman" w:cs="Times New Roman"/>
          <w:kern w:val="1"/>
          <w:sz w:val="21"/>
          <w:szCs w:val="21"/>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suppressAutoHyphens/>
        <w:spacing w:after="200" w:line="276" w:lineRule="auto"/>
        <w:jc w:val="center"/>
        <w:rPr>
          <w:rFonts w:ascii="Times New Roman" w:eastAsia="Times New Roman" w:hAnsi="Times New Roman" w:cs="Times New Roman"/>
          <w:kern w:val="1"/>
          <w:sz w:val="20"/>
          <w:szCs w:val="20"/>
          <w:lang w:eastAsia="zh-CN"/>
        </w:rPr>
      </w:pPr>
    </w:p>
    <w:p w:rsidR="004663F0" w:rsidRPr="004663F0" w:rsidRDefault="004663F0" w:rsidP="004663F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663F0" w:rsidRPr="004663F0" w:rsidRDefault="004663F0" w:rsidP="004663F0">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4663F0">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4663F0">
        <w:rPr>
          <w:rFonts w:ascii="Times New Roman" w:eastAsia="Times New Roman" w:hAnsi="Times New Roman" w:cs="Times New Roman"/>
          <w:b/>
          <w:bCs/>
          <w:kern w:val="1"/>
          <w:sz w:val="20"/>
          <w:szCs w:val="20"/>
          <w:lang w:eastAsia="zh-CN"/>
        </w:rPr>
        <w:t>πληρούντων</w:t>
      </w:r>
      <w:proofErr w:type="spellEnd"/>
      <w:r w:rsidRPr="004663F0">
        <w:rPr>
          <w:rFonts w:ascii="Times New Roman" w:eastAsia="Times New Roman" w:hAnsi="Times New Roman" w:cs="Times New Roman"/>
          <w:b/>
          <w:bCs/>
          <w:kern w:val="1"/>
          <w:sz w:val="20"/>
          <w:szCs w:val="20"/>
          <w:lang w:eastAsia="zh-CN"/>
        </w:rPr>
        <w:t xml:space="preserve"> τα κριτήρια επιλογής υποψηφίων</w:t>
      </w:r>
    </w:p>
    <w:p w:rsidR="004663F0" w:rsidRPr="004663F0" w:rsidRDefault="004663F0" w:rsidP="004663F0">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4663F0" w:rsidRPr="004663F0" w:rsidRDefault="004663F0" w:rsidP="004663F0">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4663F0">
        <w:rPr>
          <w:rFonts w:ascii="Times New Roman" w:eastAsia="Times New Roman" w:hAnsi="Times New Roman" w:cs="Times New Roman"/>
          <w:b/>
          <w:bCs/>
          <w:i/>
          <w:kern w:val="1"/>
          <w:sz w:val="20"/>
          <w:szCs w:val="20"/>
          <w:lang w:eastAsia="zh-CN"/>
        </w:rPr>
        <w:t xml:space="preserve">Το Μέρος </w:t>
      </w:r>
      <w:r w:rsidRPr="004663F0">
        <w:rPr>
          <w:rFonts w:ascii="Times New Roman" w:eastAsia="Times New Roman" w:hAnsi="Times New Roman" w:cs="Times New Roman"/>
          <w:b/>
          <w:bCs/>
          <w:i/>
          <w:kern w:val="1"/>
          <w:sz w:val="20"/>
          <w:szCs w:val="20"/>
          <w:lang w:val="en-US" w:eastAsia="zh-CN"/>
        </w:rPr>
        <w:t>V</w:t>
      </w:r>
      <w:r w:rsidRPr="004663F0">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4663F0" w:rsidRPr="004663F0" w:rsidRDefault="004663F0" w:rsidP="004663F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663F0" w:rsidRPr="004663F0" w:rsidRDefault="004663F0" w:rsidP="004663F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Default="004663F0" w:rsidP="004663F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C7787" w:rsidRPr="004663F0" w:rsidRDefault="004C7787" w:rsidP="004663F0">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4663F0" w:rsidRPr="004663F0" w:rsidRDefault="004663F0" w:rsidP="004663F0">
      <w:pPr>
        <w:suppressAutoHyphens/>
        <w:spacing w:after="200" w:line="276" w:lineRule="auto"/>
        <w:ind w:firstLine="397"/>
        <w:jc w:val="both"/>
        <w:rPr>
          <w:rFonts w:ascii="Calibri" w:eastAsia="Times New Roman" w:hAnsi="Calibri" w:cs="Calibri"/>
          <w:kern w:val="1"/>
          <w:lang w:eastAsia="zh-CN"/>
        </w:rPr>
      </w:pPr>
    </w:p>
    <w:p w:rsidR="004663F0" w:rsidRPr="004663F0" w:rsidRDefault="004663F0" w:rsidP="004663F0">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4663F0">
        <w:rPr>
          <w:rFonts w:ascii="Times New Roman" w:eastAsia="Times New Roman" w:hAnsi="Times New Roman" w:cs="Times New Roman"/>
          <w:b/>
          <w:bCs/>
          <w:kern w:val="1"/>
          <w:sz w:val="20"/>
          <w:szCs w:val="20"/>
          <w:lang w:eastAsia="zh-CN"/>
        </w:rPr>
        <w:lastRenderedPageBreak/>
        <w:t>Μέρος V</w:t>
      </w:r>
      <w:r w:rsidRPr="004663F0">
        <w:rPr>
          <w:rFonts w:ascii="Times New Roman" w:eastAsia="Times New Roman" w:hAnsi="Times New Roman" w:cs="Times New Roman"/>
          <w:b/>
          <w:bCs/>
          <w:kern w:val="1"/>
          <w:sz w:val="20"/>
          <w:szCs w:val="20"/>
          <w:lang w:val="en-US" w:eastAsia="zh-CN"/>
        </w:rPr>
        <w:t>I</w:t>
      </w:r>
      <w:r w:rsidRPr="004663F0">
        <w:rPr>
          <w:rFonts w:ascii="Times New Roman" w:eastAsia="Times New Roman" w:hAnsi="Times New Roman" w:cs="Times New Roman"/>
          <w:b/>
          <w:bCs/>
          <w:kern w:val="1"/>
          <w:sz w:val="20"/>
          <w:szCs w:val="20"/>
          <w:lang w:eastAsia="zh-CN"/>
        </w:rPr>
        <w:t>: Τελικές δηλώσεις</w:t>
      </w:r>
    </w:p>
    <w:p w:rsidR="004663F0" w:rsidRPr="004663F0" w:rsidRDefault="004663F0" w:rsidP="004663F0">
      <w:pPr>
        <w:suppressAutoHyphens/>
        <w:spacing w:after="200" w:line="276" w:lineRule="auto"/>
        <w:jc w:val="both"/>
        <w:rPr>
          <w:rFonts w:ascii="Times New Roman" w:eastAsia="Times New Roman" w:hAnsi="Times New Roman" w:cs="Times New Roman"/>
          <w:i/>
          <w:kern w:val="1"/>
          <w:sz w:val="20"/>
          <w:szCs w:val="20"/>
          <w:lang w:eastAsia="zh-CN"/>
        </w:rPr>
      </w:pPr>
      <w:r w:rsidRPr="004663F0">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63F0" w:rsidRPr="004663F0" w:rsidRDefault="004663F0" w:rsidP="004663F0">
      <w:pPr>
        <w:suppressAutoHyphens/>
        <w:spacing w:after="200" w:line="276" w:lineRule="auto"/>
        <w:jc w:val="both"/>
        <w:rPr>
          <w:rFonts w:ascii="Times New Roman" w:eastAsia="Times New Roman" w:hAnsi="Times New Roman" w:cs="Times New Roman"/>
          <w:i/>
          <w:kern w:val="1"/>
          <w:sz w:val="20"/>
          <w:szCs w:val="20"/>
          <w:lang w:eastAsia="zh-CN"/>
        </w:rPr>
      </w:pPr>
      <w:r w:rsidRPr="004663F0">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663F0">
        <w:rPr>
          <w:rFonts w:ascii="Times New Roman" w:eastAsia="Times New Roman" w:hAnsi="Times New Roman" w:cs="Times New Roman"/>
          <w:kern w:val="1"/>
          <w:sz w:val="20"/>
          <w:szCs w:val="20"/>
          <w:vertAlign w:val="superscript"/>
          <w:lang w:eastAsia="zh-CN"/>
        </w:rPr>
        <w:endnoteReference w:id="36"/>
      </w:r>
      <w:r w:rsidRPr="004663F0">
        <w:rPr>
          <w:rFonts w:ascii="Times New Roman" w:eastAsia="Times New Roman" w:hAnsi="Times New Roman" w:cs="Times New Roman"/>
          <w:i/>
          <w:kern w:val="1"/>
          <w:sz w:val="20"/>
          <w:szCs w:val="20"/>
          <w:lang w:eastAsia="zh-CN"/>
        </w:rPr>
        <w:t>, εκτός εάν:</w:t>
      </w:r>
    </w:p>
    <w:p w:rsidR="004663F0" w:rsidRPr="004663F0" w:rsidRDefault="004663F0" w:rsidP="004663F0">
      <w:pPr>
        <w:suppressAutoHyphens/>
        <w:spacing w:after="200" w:line="276" w:lineRule="auto"/>
        <w:jc w:val="both"/>
        <w:rPr>
          <w:rFonts w:ascii="Times New Roman" w:eastAsia="Times New Roman" w:hAnsi="Times New Roman" w:cs="Times New Roman"/>
          <w:i/>
          <w:kern w:val="1"/>
          <w:sz w:val="20"/>
          <w:szCs w:val="20"/>
          <w:lang w:eastAsia="zh-CN"/>
        </w:rPr>
      </w:pPr>
      <w:r w:rsidRPr="004663F0">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63F0">
        <w:rPr>
          <w:rFonts w:ascii="Times New Roman" w:eastAsia="Times New Roman" w:hAnsi="Times New Roman" w:cs="Times New Roman"/>
          <w:kern w:val="1"/>
          <w:sz w:val="20"/>
          <w:szCs w:val="20"/>
          <w:vertAlign w:val="superscript"/>
          <w:lang w:eastAsia="zh-CN"/>
        </w:rPr>
        <w:endnoteReference w:id="37"/>
      </w:r>
      <w:r w:rsidRPr="004663F0">
        <w:rPr>
          <w:rFonts w:ascii="Times New Roman" w:eastAsia="Times New Roman" w:hAnsi="Times New Roman" w:cs="Times New Roman"/>
          <w:i/>
          <w:kern w:val="1"/>
          <w:sz w:val="20"/>
          <w:szCs w:val="20"/>
          <w:lang w:eastAsia="zh-CN"/>
        </w:rPr>
        <w:t>.</w:t>
      </w:r>
    </w:p>
    <w:p w:rsidR="004663F0" w:rsidRPr="004663F0" w:rsidRDefault="004663F0" w:rsidP="004663F0">
      <w:pPr>
        <w:suppressAutoHyphens/>
        <w:spacing w:after="200" w:line="276" w:lineRule="auto"/>
        <w:jc w:val="both"/>
        <w:rPr>
          <w:rFonts w:ascii="Times New Roman" w:eastAsia="Times New Roman" w:hAnsi="Times New Roman" w:cs="Times New Roman"/>
          <w:i/>
          <w:kern w:val="1"/>
          <w:sz w:val="20"/>
          <w:szCs w:val="20"/>
          <w:lang w:eastAsia="zh-CN"/>
        </w:rPr>
      </w:pPr>
      <w:r w:rsidRPr="004663F0">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4663F0" w:rsidRPr="004663F0" w:rsidRDefault="004663F0" w:rsidP="004663F0">
      <w:pPr>
        <w:suppressAutoHyphens/>
        <w:spacing w:after="200" w:line="276" w:lineRule="auto"/>
        <w:jc w:val="both"/>
        <w:rPr>
          <w:rFonts w:ascii="Times New Roman" w:eastAsia="Times New Roman" w:hAnsi="Times New Roman" w:cs="Times New Roman"/>
          <w:i/>
          <w:kern w:val="1"/>
          <w:sz w:val="20"/>
          <w:szCs w:val="20"/>
          <w:lang w:eastAsia="zh-CN"/>
        </w:rPr>
      </w:pPr>
      <w:r w:rsidRPr="004663F0">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4663F0">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4663F0">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4663F0">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4663F0">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4663F0">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63F0">
        <w:rPr>
          <w:rFonts w:ascii="Times New Roman" w:eastAsia="Times New Roman" w:hAnsi="Times New Roman" w:cs="Times New Roman"/>
          <w:i/>
          <w:kern w:val="1"/>
          <w:sz w:val="20"/>
          <w:szCs w:val="20"/>
          <w:lang w:eastAsia="zh-CN"/>
        </w:rPr>
        <w:t>.</w:t>
      </w:r>
    </w:p>
    <w:p w:rsidR="004663F0" w:rsidRPr="004663F0" w:rsidRDefault="004663F0" w:rsidP="004663F0">
      <w:pPr>
        <w:suppressAutoHyphens/>
        <w:spacing w:after="200" w:line="276" w:lineRule="auto"/>
        <w:jc w:val="both"/>
        <w:rPr>
          <w:rFonts w:ascii="Times New Roman" w:eastAsia="Times New Roman" w:hAnsi="Times New Roman" w:cs="Times New Roman"/>
          <w:i/>
          <w:kern w:val="1"/>
          <w:sz w:val="20"/>
          <w:szCs w:val="20"/>
          <w:lang w:eastAsia="zh-CN"/>
        </w:rPr>
      </w:pPr>
    </w:p>
    <w:p w:rsidR="004663F0" w:rsidRPr="004663F0" w:rsidRDefault="004663F0" w:rsidP="004663F0">
      <w:pPr>
        <w:suppressAutoHyphens/>
        <w:spacing w:after="200" w:line="276" w:lineRule="auto"/>
        <w:rPr>
          <w:rFonts w:ascii="Times New Roman" w:eastAsia="Times New Roman" w:hAnsi="Times New Roman" w:cs="Times New Roman"/>
          <w:b/>
          <w:i/>
          <w:kern w:val="1"/>
          <w:sz w:val="21"/>
          <w:szCs w:val="21"/>
          <w:lang w:eastAsia="zh-CN"/>
        </w:rPr>
      </w:pPr>
      <w:r w:rsidRPr="004663F0">
        <w:rPr>
          <w:rFonts w:ascii="Times New Roman" w:eastAsia="Times New Roman" w:hAnsi="Times New Roman" w:cs="Times New Roman"/>
          <w:i/>
          <w:kern w:val="1"/>
          <w:sz w:val="20"/>
          <w:szCs w:val="20"/>
          <w:lang w:eastAsia="zh-CN"/>
        </w:rPr>
        <w:tab/>
      </w:r>
      <w:r w:rsidRPr="004663F0">
        <w:rPr>
          <w:rFonts w:ascii="Times New Roman" w:eastAsia="Times New Roman" w:hAnsi="Times New Roman" w:cs="Times New Roman"/>
          <w:i/>
          <w:kern w:val="1"/>
          <w:sz w:val="20"/>
          <w:szCs w:val="20"/>
          <w:lang w:eastAsia="zh-CN"/>
        </w:rPr>
        <w:tab/>
      </w:r>
      <w:r w:rsidRPr="004663F0">
        <w:rPr>
          <w:rFonts w:ascii="Times New Roman" w:eastAsia="Times New Roman" w:hAnsi="Times New Roman" w:cs="Times New Roman"/>
          <w:i/>
          <w:kern w:val="1"/>
          <w:sz w:val="20"/>
          <w:szCs w:val="20"/>
          <w:lang w:eastAsia="zh-CN"/>
        </w:rPr>
        <w:tab/>
      </w:r>
      <w:r w:rsidRPr="004663F0">
        <w:rPr>
          <w:rFonts w:ascii="Times New Roman" w:eastAsia="Times New Roman" w:hAnsi="Times New Roman" w:cs="Times New Roman"/>
          <w:i/>
          <w:kern w:val="1"/>
          <w:sz w:val="20"/>
          <w:szCs w:val="20"/>
          <w:lang w:eastAsia="zh-CN"/>
        </w:rPr>
        <w:tab/>
      </w:r>
      <w:r w:rsidRPr="004663F0">
        <w:rPr>
          <w:rFonts w:ascii="Times New Roman" w:eastAsia="Times New Roman" w:hAnsi="Times New Roman" w:cs="Times New Roman"/>
          <w:i/>
          <w:kern w:val="1"/>
          <w:sz w:val="20"/>
          <w:szCs w:val="20"/>
          <w:lang w:eastAsia="zh-CN"/>
        </w:rPr>
        <w:tab/>
      </w:r>
      <w:r w:rsidRPr="004663F0">
        <w:rPr>
          <w:rFonts w:ascii="Times New Roman" w:eastAsia="Times New Roman" w:hAnsi="Times New Roman" w:cs="Times New Roman"/>
          <w:i/>
          <w:kern w:val="1"/>
          <w:sz w:val="20"/>
          <w:szCs w:val="20"/>
          <w:lang w:eastAsia="zh-CN"/>
        </w:rPr>
        <w:tab/>
      </w:r>
      <w:r w:rsidRPr="004663F0">
        <w:rPr>
          <w:rFonts w:ascii="Times New Roman" w:eastAsia="Times New Roman" w:hAnsi="Times New Roman" w:cs="Times New Roman"/>
          <w:i/>
          <w:kern w:val="1"/>
          <w:sz w:val="20"/>
          <w:szCs w:val="20"/>
          <w:lang w:eastAsia="zh-CN"/>
        </w:rPr>
        <w:tab/>
      </w:r>
      <w:r w:rsidRPr="004663F0">
        <w:rPr>
          <w:rFonts w:ascii="Times New Roman" w:eastAsia="Times New Roman" w:hAnsi="Times New Roman" w:cs="Times New Roman"/>
          <w:i/>
          <w:kern w:val="1"/>
          <w:sz w:val="20"/>
          <w:szCs w:val="20"/>
          <w:lang w:eastAsia="zh-CN"/>
        </w:rPr>
        <w:tab/>
      </w:r>
      <w:r w:rsidRPr="004663F0">
        <w:rPr>
          <w:rFonts w:ascii="Times New Roman" w:eastAsia="Times New Roman" w:hAnsi="Times New Roman" w:cs="Times New Roman"/>
          <w:b/>
          <w:i/>
          <w:kern w:val="1"/>
          <w:sz w:val="21"/>
          <w:szCs w:val="21"/>
          <w:lang w:eastAsia="zh-CN"/>
        </w:rPr>
        <w:t>Δράμα, ____ - ____ - 2018</w:t>
      </w:r>
    </w:p>
    <w:p w:rsidR="004663F0" w:rsidRDefault="004663F0"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p>
    <w:p w:rsidR="004C7787" w:rsidRDefault="004C7787" w:rsidP="004663F0">
      <w:pPr>
        <w:tabs>
          <w:tab w:val="left" w:pos="956"/>
          <w:tab w:val="left" w:pos="957"/>
        </w:tabs>
        <w:suppressAutoHyphens/>
        <w:spacing w:after="0" w:line="100" w:lineRule="atLeast"/>
        <w:ind w:left="553"/>
        <w:rPr>
          <w:rFonts w:ascii="Times New Roman" w:eastAsia="Times New Roman" w:hAnsi="Times New Roman" w:cs="Times New Roman"/>
          <w:sz w:val="24"/>
          <w:szCs w:val="24"/>
          <w:lang w:eastAsia="ar-SA"/>
        </w:rPr>
      </w:pPr>
      <w:bookmarkStart w:id="0" w:name="_GoBack"/>
      <w:bookmarkEnd w:id="0"/>
    </w:p>
    <w:sectPr w:rsidR="004C7787" w:rsidSect="00674FEA">
      <w:type w:val="continuous"/>
      <w:pgSz w:w="11910" w:h="16840"/>
      <w:pgMar w:top="1440" w:right="1080" w:bottom="1440" w:left="1080"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5D" w:rsidRDefault="00AA1D5D" w:rsidP="00101C1B">
      <w:pPr>
        <w:spacing w:after="0" w:line="240" w:lineRule="auto"/>
      </w:pPr>
      <w:r>
        <w:separator/>
      </w:r>
    </w:p>
  </w:endnote>
  <w:endnote w:type="continuationSeparator" w:id="0">
    <w:p w:rsidR="00AA1D5D" w:rsidRDefault="00AA1D5D" w:rsidP="00101C1B">
      <w:pPr>
        <w:spacing w:after="0" w:line="240" w:lineRule="auto"/>
      </w:pPr>
      <w:r>
        <w:continuationSeparator/>
      </w:r>
    </w:p>
  </w:endnote>
  <w:endnote w:id="1">
    <w:p w:rsidR="00AA1D5D" w:rsidRPr="006E70D8" w:rsidRDefault="00AA1D5D" w:rsidP="006243B1">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A1D5D" w:rsidRPr="006E70D8" w:rsidRDefault="00AA1D5D" w:rsidP="006243B1">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Επαναλάβετε τα στοιχεία των αρμοδίων, όνομα και επώνυμο, όσες φορές χρειάζεται.</w:t>
      </w:r>
    </w:p>
  </w:endnote>
  <w:endnote w:id="3">
    <w:p w:rsidR="00AA1D5D" w:rsidRPr="006E70D8" w:rsidRDefault="00AA1D5D">
      <w:pPr>
        <w:pStyle w:val="a9"/>
        <w:tabs>
          <w:tab w:val="left" w:pos="284"/>
        </w:tabs>
        <w:rPr>
          <w:rFonts w:ascii="Times New Roman" w:hAnsi="Times New Roman" w:cs="Times New Roman"/>
          <w:sz w:val="14"/>
          <w:szCs w:val="14"/>
          <w:lang w:val="el-GR"/>
        </w:rPr>
      </w:pPr>
      <w:r w:rsidRPr="006E70D8">
        <w:rPr>
          <w:rStyle w:val="ab"/>
          <w:rFonts w:ascii="Times New Roman" w:hAnsi="Times New Roman" w:cs="Times New Roman"/>
          <w:sz w:val="14"/>
          <w:szCs w:val="14"/>
        </w:rPr>
        <w:endnoteRef/>
      </w:r>
      <w:r w:rsidRPr="006E70D8">
        <w:rPr>
          <w:rFonts w:ascii="Times New Roman" w:hAnsi="Times New Roman" w:cs="Times New Roman"/>
          <w:sz w:val="14"/>
          <w:szCs w:val="14"/>
          <w:lang w:val="el-GR"/>
        </w:rPr>
        <w:tab/>
        <w:t xml:space="preserve">Βλέπε </w:t>
      </w:r>
      <w:r w:rsidRPr="006E70D8">
        <w:rPr>
          <w:rStyle w:val="DeltaViewInsertion"/>
          <w:rFonts w:ascii="Times New Roman" w:hAnsi="Times New Roman" w:cs="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A1D5D" w:rsidRPr="006E70D8" w:rsidRDefault="00AA1D5D">
      <w:pPr>
        <w:pStyle w:val="a9"/>
        <w:tabs>
          <w:tab w:val="left" w:pos="284"/>
        </w:tabs>
        <w:rPr>
          <w:rFonts w:ascii="Times New Roman" w:hAnsi="Times New Roman" w:cs="Times New Roman"/>
          <w:sz w:val="14"/>
          <w:szCs w:val="14"/>
          <w:lang w:val="el-GR"/>
        </w:rPr>
      </w:pPr>
      <w:r w:rsidRPr="006E70D8">
        <w:rPr>
          <w:rStyle w:val="DeltaViewInsertion"/>
          <w:rFonts w:ascii="Times New Roman" w:hAnsi="Times New Roman" w:cs="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A1D5D" w:rsidRPr="006E70D8" w:rsidRDefault="00AA1D5D">
      <w:pPr>
        <w:pStyle w:val="a9"/>
        <w:tabs>
          <w:tab w:val="left" w:pos="284"/>
        </w:tabs>
        <w:rPr>
          <w:rFonts w:ascii="Times New Roman" w:hAnsi="Times New Roman" w:cs="Times New Roman"/>
          <w:sz w:val="14"/>
          <w:szCs w:val="14"/>
          <w:lang w:val="el-GR"/>
        </w:rPr>
      </w:pPr>
      <w:r w:rsidRPr="006E70D8">
        <w:rPr>
          <w:rStyle w:val="DeltaViewInsertion"/>
          <w:rFonts w:ascii="Times New Roman" w:hAnsi="Times New Roman" w:cs="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A1D5D" w:rsidRPr="006E70D8" w:rsidRDefault="00AA1D5D" w:rsidP="006E70D8">
      <w:pPr>
        <w:pStyle w:val="a9"/>
        <w:tabs>
          <w:tab w:val="left" w:pos="284"/>
        </w:tabs>
        <w:rPr>
          <w:rFonts w:ascii="Times New Roman" w:hAnsi="Times New Roman" w:cs="Times New Roman"/>
          <w:sz w:val="14"/>
          <w:szCs w:val="14"/>
          <w:lang w:val="el-GR"/>
        </w:rPr>
      </w:pPr>
      <w:r w:rsidRPr="006E70D8">
        <w:rPr>
          <w:rStyle w:val="DeltaViewInsertion"/>
          <w:rFonts w:ascii="Times New Roman" w:hAnsi="Times New Roman" w:cs="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cs="Times New Roman"/>
          <w:sz w:val="14"/>
          <w:szCs w:val="14"/>
          <w:lang w:val="el-GR"/>
        </w:rPr>
        <w:t xml:space="preserve">οι οποίες </w:t>
      </w:r>
      <w:r w:rsidRPr="006E70D8">
        <w:rPr>
          <w:rFonts w:ascii="Times New Roman" w:hAnsi="Times New Roman" w:cs="Times New Roman"/>
          <w:b/>
          <w:sz w:val="14"/>
          <w:szCs w:val="14"/>
          <w:lang w:val="el-GR"/>
        </w:rPr>
        <w:t>απασχολούν λιγότερους από 250 εργαζομένους</w:t>
      </w:r>
      <w:r w:rsidRPr="006E70D8">
        <w:rPr>
          <w:rFonts w:ascii="Times New Roman" w:hAnsi="Times New Roman" w:cs="Times New Roman"/>
          <w:sz w:val="14"/>
          <w:szCs w:val="14"/>
          <w:lang w:val="el-GR"/>
        </w:rPr>
        <w:t xml:space="preserve"> και των οποίων ο </w:t>
      </w:r>
      <w:r w:rsidRPr="006E70D8">
        <w:rPr>
          <w:rFonts w:ascii="Times New Roman" w:hAnsi="Times New Roman" w:cs="Times New Roman"/>
          <w:b/>
          <w:sz w:val="14"/>
          <w:szCs w:val="14"/>
          <w:lang w:val="el-GR"/>
        </w:rPr>
        <w:t>ετήσιος κύκλος εργασιών δεν υπερβαίνει τα 50 εκατομμύρια ευρώ</w:t>
      </w:r>
      <w:r w:rsidRPr="006E70D8">
        <w:rPr>
          <w:rFonts w:ascii="Times New Roman" w:hAnsi="Times New Roman" w:cs="Times New Roman"/>
          <w:sz w:val="14"/>
          <w:szCs w:val="14"/>
          <w:lang w:val="el-GR"/>
        </w:rPr>
        <w:t xml:space="preserve"> </w:t>
      </w:r>
      <w:r w:rsidRPr="006E70D8">
        <w:rPr>
          <w:rFonts w:ascii="Times New Roman" w:hAnsi="Times New Roman" w:cs="Times New Roman"/>
          <w:b/>
          <w:i/>
          <w:sz w:val="14"/>
          <w:szCs w:val="14"/>
          <w:lang w:val="el-GR"/>
        </w:rPr>
        <w:t>και/ή</w:t>
      </w:r>
      <w:r w:rsidRPr="006E70D8">
        <w:rPr>
          <w:rFonts w:ascii="Times New Roman" w:hAnsi="Times New Roman" w:cs="Times New Roman"/>
          <w:sz w:val="14"/>
          <w:szCs w:val="14"/>
          <w:lang w:val="el-GR"/>
        </w:rPr>
        <w:t xml:space="preserve"> το </w:t>
      </w:r>
      <w:r w:rsidRPr="006E70D8">
        <w:rPr>
          <w:rFonts w:ascii="Times New Roman" w:hAnsi="Times New Roman" w:cs="Times New Roman"/>
          <w:b/>
          <w:sz w:val="14"/>
          <w:szCs w:val="14"/>
          <w:lang w:val="el-GR"/>
        </w:rPr>
        <w:t>σύνολο του ετήσιου ισολογισμού δεν υπερβαίνει τα 43 εκατομμύρια ευρώ</w:t>
      </w:r>
      <w:r w:rsidRPr="006E70D8">
        <w:rPr>
          <w:rFonts w:ascii="Times New Roman" w:hAnsi="Times New Roman" w:cs="Times New Roman"/>
          <w:sz w:val="14"/>
          <w:szCs w:val="14"/>
          <w:lang w:val="el-GR"/>
        </w:rPr>
        <w:t>.</w:t>
      </w:r>
    </w:p>
  </w:endnote>
  <w:endnote w:id="4">
    <w:p w:rsidR="00AA1D5D" w:rsidRPr="006E70D8" w:rsidRDefault="00AA1D5D" w:rsidP="006E70D8">
      <w:pPr>
        <w:pStyle w:val="a9"/>
        <w:tabs>
          <w:tab w:val="left" w:pos="284"/>
        </w:tabs>
        <w:rPr>
          <w:rFonts w:ascii="Times New Roman" w:hAnsi="Times New Roman" w:cs="Times New Roman"/>
          <w:sz w:val="14"/>
          <w:szCs w:val="14"/>
          <w:lang w:val="el-GR"/>
        </w:rPr>
      </w:pPr>
      <w:r w:rsidRPr="006E70D8">
        <w:rPr>
          <w:rStyle w:val="ab"/>
          <w:rFonts w:ascii="Times New Roman" w:hAnsi="Times New Roman" w:cs="Times New Roman"/>
          <w:sz w:val="14"/>
          <w:szCs w:val="14"/>
        </w:rPr>
        <w:endnoteRef/>
      </w:r>
      <w:r w:rsidRPr="006E70D8">
        <w:rPr>
          <w:rFonts w:ascii="Times New Roman" w:hAnsi="Times New Roman" w:cs="Times New Roman"/>
          <w:sz w:val="14"/>
          <w:szCs w:val="14"/>
          <w:lang w:val="el-GR"/>
        </w:rPr>
        <w:tab/>
        <w:t>Τα δικαιολογητικά και η κατάταξη, εάν υπάρχουν, αναφέρονται στην πιστοποίηση.</w:t>
      </w:r>
    </w:p>
  </w:endnote>
  <w:endnote w:id="5">
    <w:p w:rsidR="00AA1D5D" w:rsidRPr="006E70D8" w:rsidRDefault="00AA1D5D" w:rsidP="006243B1">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Ειδικότερα ως μέλος ένωσης ή κοινοπραξίας ή άλλου παρόμοιου καθεστώτος.</w:t>
      </w:r>
    </w:p>
  </w:endnote>
  <w:endnote w:id="6">
    <w:p w:rsidR="00AA1D5D" w:rsidRPr="006E70D8" w:rsidRDefault="00AA1D5D" w:rsidP="006E70D8">
      <w:pPr>
        <w:pStyle w:val="a9"/>
        <w:tabs>
          <w:tab w:val="left" w:pos="284"/>
        </w:tabs>
        <w:rPr>
          <w:rFonts w:ascii="Times New Roman" w:hAnsi="Times New Roman" w:cs="Times New Roman"/>
          <w:sz w:val="14"/>
          <w:szCs w:val="14"/>
          <w:lang w:val="el-GR"/>
        </w:rPr>
      </w:pPr>
      <w:r w:rsidRPr="006E70D8">
        <w:rPr>
          <w:rStyle w:val="ab"/>
          <w:rFonts w:ascii="Times New Roman" w:hAnsi="Times New Roman" w:cs="Times New Roman"/>
          <w:sz w:val="14"/>
          <w:szCs w:val="14"/>
        </w:rPr>
        <w:endnoteRef/>
      </w:r>
      <w:r w:rsidRPr="006E70D8">
        <w:rPr>
          <w:rFonts w:ascii="Times New Roman" w:hAnsi="Times New Roman" w:cs="Times New Roman"/>
          <w:sz w:val="14"/>
          <w:szCs w:val="14"/>
          <w:lang w:val="el-GR"/>
        </w:rPr>
        <w:tab/>
        <w:t xml:space="preserve"> Επισημαίνεται ότι σύμφωνα με το δεύτερο εδάφιο του άρθρου 78 “</w:t>
      </w:r>
      <w:r w:rsidRPr="006E70D8">
        <w:rPr>
          <w:rFonts w:ascii="Times New Roman" w:hAnsi="Times New Roman" w:cs="Times New Roman"/>
          <w:i/>
          <w:iCs/>
          <w:sz w:val="14"/>
          <w:szCs w:val="14"/>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cs="Times New Roman"/>
          <w:i/>
          <w:iCs/>
          <w:sz w:val="14"/>
          <w:szCs w:val="14"/>
          <w:lang w:val="el-GR"/>
        </w:rPr>
        <w:t>στ΄</w:t>
      </w:r>
      <w:proofErr w:type="spellEnd"/>
      <w:r w:rsidRPr="006E70D8">
        <w:rPr>
          <w:rFonts w:ascii="Times New Roman" w:hAnsi="Times New Roman" w:cs="Times New Roman"/>
          <w:i/>
          <w:iCs/>
          <w:sz w:val="14"/>
          <w:szCs w:val="14"/>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cs="Times New Roman"/>
          <w:sz w:val="14"/>
          <w:szCs w:val="14"/>
          <w:lang w:val="el-GR"/>
        </w:rPr>
        <w:t>.”</w:t>
      </w:r>
    </w:p>
  </w:endnote>
  <w:endnote w:id="7">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 xml:space="preserve">Σύμφωνα με τις διατάξεις του άρθρου 73 παρ. 3 α, </w:t>
      </w:r>
      <w:r w:rsidRPr="006E70D8">
        <w:rPr>
          <w:rFonts w:ascii="Times New Roman" w:hAnsi="Times New Roman" w:cs="Times New Roman"/>
          <w:sz w:val="14"/>
          <w:szCs w:val="14"/>
          <w:u w:val="single"/>
          <w:lang w:val="el-GR"/>
        </w:rPr>
        <w:t xml:space="preserve">εφόσον προβλέπεται στα έγγραφα της σύμβασης </w:t>
      </w:r>
      <w:r w:rsidRPr="006E70D8">
        <w:rPr>
          <w:rFonts w:ascii="Times New Roman" w:hAnsi="Times New Roman" w:cs="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cs="Times New Roman"/>
          <w:sz w:val="14"/>
          <w:szCs w:val="14"/>
        </w:rPr>
        <w:t>L</w:t>
      </w:r>
      <w:r w:rsidRPr="006E70D8">
        <w:rPr>
          <w:rFonts w:ascii="Times New Roman" w:hAnsi="Times New Roman" w:cs="Times New Roman"/>
          <w:sz w:val="14"/>
          <w:szCs w:val="14"/>
          <w:lang w:val="el-GR"/>
        </w:rPr>
        <w:t xml:space="preserve"> 300 της 11.11.2008, σ. 42).</w:t>
      </w:r>
    </w:p>
  </w:endnote>
  <w:endnote w:id="9">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 xml:space="preserve">  Σύμφωνα με άρθρο 73 παρ. 1 (β). Στον Κανονισμό ΕΕΕΣ (Κανονισμός ΕΕ 2016/7) αναφέρεται ως “διαφθορά”.</w:t>
      </w:r>
    </w:p>
  </w:endnote>
  <w:endnote w:id="10">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cs="Times New Roman"/>
          <w:sz w:val="14"/>
          <w:szCs w:val="14"/>
        </w:rPr>
        <w:t>C</w:t>
      </w:r>
      <w:r w:rsidRPr="006E70D8">
        <w:rPr>
          <w:rFonts w:ascii="Times New Roman" w:hAnsi="Times New Roman" w:cs="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cs="Times New Roman"/>
          <w:sz w:val="14"/>
          <w:szCs w:val="14"/>
        </w:rPr>
        <w:t>L</w:t>
      </w:r>
      <w:r w:rsidRPr="006E70D8">
        <w:rPr>
          <w:rFonts w:ascii="Times New Roman" w:hAnsi="Times New Roman" w:cs="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cs="Times New Roman"/>
          <w:b/>
          <w:sz w:val="14"/>
          <w:szCs w:val="14"/>
          <w:lang w:val="el-GR"/>
        </w:rPr>
        <w:t>ν. 3560/2007</w:t>
      </w:r>
      <w:r w:rsidRPr="006E70D8">
        <w:rPr>
          <w:rFonts w:ascii="Times New Roman" w:hAnsi="Times New Roman" w:cs="Times New Roman"/>
          <w:sz w:val="14"/>
          <w:szCs w:val="14"/>
          <w:lang w:val="el-GR"/>
        </w:rPr>
        <w:t xml:space="preserve"> </w:t>
      </w:r>
      <w:r w:rsidRPr="006E70D8">
        <w:rPr>
          <w:rFonts w:ascii="Times New Roman" w:hAnsi="Times New Roman" w:cs="Times New Roman"/>
          <w:b/>
          <w:sz w:val="14"/>
          <w:szCs w:val="14"/>
          <w:lang w:val="el-GR"/>
        </w:rPr>
        <w:t xml:space="preserve">(ΦΕΚ 103/Α), </w:t>
      </w:r>
      <w:r w:rsidRPr="006E70D8">
        <w:rPr>
          <w:rFonts w:ascii="Times New Roman" w:hAnsi="Times New Roman" w:cs="Times New Roman"/>
          <w:i/>
          <w:sz w:val="14"/>
          <w:szCs w:val="14"/>
          <w:lang w:val="el-GR"/>
        </w:rPr>
        <w:t xml:space="preserve">«Κύρωση και εφαρμογή της Σύμβασης ποινικού δικαίου για τη διαφθορά και του Πρόσθετου </w:t>
      </w:r>
      <w:proofErr w:type="spellStart"/>
      <w:r w:rsidRPr="006E70D8">
        <w:rPr>
          <w:rFonts w:ascii="Times New Roman" w:hAnsi="Times New Roman" w:cs="Times New Roman"/>
          <w:i/>
          <w:sz w:val="14"/>
          <w:szCs w:val="14"/>
          <w:lang w:val="el-GR"/>
        </w:rPr>
        <w:t>σ΄</w:t>
      </w:r>
      <w:proofErr w:type="spellEnd"/>
      <w:r w:rsidRPr="006E70D8">
        <w:rPr>
          <w:rFonts w:ascii="Times New Roman" w:hAnsi="Times New Roman" w:cs="Times New Roman"/>
          <w:i/>
          <w:sz w:val="14"/>
          <w:szCs w:val="14"/>
          <w:lang w:val="el-GR"/>
        </w:rPr>
        <w:t xml:space="preserve"> αυτήν Πρωτοκόλλου» (αφορά σε </w:t>
      </w:r>
      <w:r w:rsidRPr="006E70D8">
        <w:rPr>
          <w:rFonts w:ascii="Times New Roman" w:hAnsi="Times New Roman" w:cs="Times New Roman"/>
          <w:sz w:val="14"/>
          <w:szCs w:val="14"/>
          <w:lang w:val="el-GR"/>
        </w:rPr>
        <w:t xml:space="preserve"> </w:t>
      </w:r>
      <w:r w:rsidRPr="006E70D8">
        <w:rPr>
          <w:rFonts w:ascii="Times New Roman" w:hAnsi="Times New Roman" w:cs="Times New Roman"/>
          <w:i/>
          <w:sz w:val="14"/>
          <w:szCs w:val="14"/>
          <w:lang w:val="el-GR"/>
        </w:rPr>
        <w:t>προσθήκη καθόσον στο ν. Άρθρο 73 παρ. 1 β αναφέρεται η κείμενη νομοθεσία)</w:t>
      </w:r>
      <w:r w:rsidRPr="006E70D8">
        <w:rPr>
          <w:rFonts w:ascii="Times New Roman" w:hAnsi="Times New Roman" w:cs="Times New Roman"/>
          <w:sz w:val="14"/>
          <w:szCs w:val="14"/>
          <w:lang w:val="el-GR"/>
        </w:rPr>
        <w:t>.</w:t>
      </w:r>
    </w:p>
  </w:endnote>
  <w:endnote w:id="11">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cs="Times New Roman"/>
          <w:sz w:val="14"/>
          <w:szCs w:val="14"/>
        </w:rPr>
        <w:t>C</w:t>
      </w:r>
      <w:r w:rsidRPr="006E70D8">
        <w:rPr>
          <w:rFonts w:ascii="Times New Roman" w:hAnsi="Times New Roman" w:cs="Times New Roman"/>
          <w:sz w:val="14"/>
          <w:szCs w:val="14"/>
          <w:lang w:val="el-GR"/>
        </w:rPr>
        <w:t xml:space="preserve"> 316 της 27.11.1995, σ. 48)</w:t>
      </w:r>
      <w:r w:rsidRPr="006E70D8">
        <w:rPr>
          <w:rStyle w:val="a8"/>
          <w:rFonts w:ascii="Times New Roman" w:hAnsi="Times New Roman" w:cs="Times New Roman"/>
          <w:sz w:val="14"/>
          <w:szCs w:val="14"/>
          <w:lang w:val="el-GR"/>
        </w:rPr>
        <w:t xml:space="preserve">  </w:t>
      </w:r>
      <w:r w:rsidRPr="006E70D8">
        <w:rPr>
          <w:rFonts w:ascii="Times New Roman" w:hAnsi="Times New Roman" w:cs="Times New Roman"/>
          <w:sz w:val="14"/>
          <w:szCs w:val="14"/>
          <w:lang w:val="el-GR"/>
        </w:rPr>
        <w:t>όπως κυρώθηκε με το ν. 2803/2000 (ΦΕΚ 48/Α) "</w:t>
      </w:r>
      <w:r w:rsidRPr="006E70D8">
        <w:rPr>
          <w:rFonts w:ascii="Times New Roman" w:hAnsi="Times New Roman" w:cs="Times New Roman"/>
          <w:i/>
          <w:iCs/>
          <w:sz w:val="14"/>
          <w:szCs w:val="14"/>
          <w:lang w:val="el-GR"/>
        </w:rPr>
        <w:t xml:space="preserve">Κύρωση της </w:t>
      </w:r>
      <w:proofErr w:type="spellStart"/>
      <w:r w:rsidRPr="006E70D8">
        <w:rPr>
          <w:rFonts w:ascii="Times New Roman" w:hAnsi="Times New Roman" w:cs="Times New Roman"/>
          <w:i/>
          <w:iCs/>
          <w:sz w:val="14"/>
          <w:szCs w:val="14"/>
          <w:lang w:val="el-GR"/>
        </w:rPr>
        <w:t>Σύµβασης</w:t>
      </w:r>
      <w:proofErr w:type="spellEnd"/>
      <w:r w:rsidRPr="006E70D8">
        <w:rPr>
          <w:rFonts w:ascii="Times New Roman" w:hAnsi="Times New Roman" w:cs="Times New Roman"/>
          <w:i/>
          <w:iCs/>
          <w:sz w:val="14"/>
          <w:szCs w:val="14"/>
          <w:lang w:val="el-GR"/>
        </w:rPr>
        <w:t xml:space="preserve"> σχετικά µε την προστασία των </w:t>
      </w:r>
      <w:proofErr w:type="spellStart"/>
      <w:r w:rsidRPr="006E70D8">
        <w:rPr>
          <w:rFonts w:ascii="Times New Roman" w:hAnsi="Times New Roman" w:cs="Times New Roman"/>
          <w:i/>
          <w:iCs/>
          <w:sz w:val="14"/>
          <w:szCs w:val="14"/>
          <w:lang w:val="el-GR"/>
        </w:rPr>
        <w:t>οικονοµικών</w:t>
      </w:r>
      <w:proofErr w:type="spellEnd"/>
      <w:r w:rsidRPr="006E70D8">
        <w:rPr>
          <w:rFonts w:ascii="Times New Roman" w:hAnsi="Times New Roman" w:cs="Times New Roman"/>
          <w:i/>
          <w:iCs/>
          <w:sz w:val="14"/>
          <w:szCs w:val="14"/>
          <w:lang w:val="el-GR"/>
        </w:rPr>
        <w:t xml:space="preserve"> </w:t>
      </w:r>
      <w:proofErr w:type="spellStart"/>
      <w:r w:rsidRPr="006E70D8">
        <w:rPr>
          <w:rFonts w:ascii="Times New Roman" w:hAnsi="Times New Roman" w:cs="Times New Roman"/>
          <w:i/>
          <w:iCs/>
          <w:sz w:val="14"/>
          <w:szCs w:val="14"/>
          <w:lang w:val="el-GR"/>
        </w:rPr>
        <w:t>συµφερόντων</w:t>
      </w:r>
      <w:proofErr w:type="spellEnd"/>
      <w:r w:rsidRPr="006E70D8">
        <w:rPr>
          <w:rFonts w:ascii="Times New Roman" w:hAnsi="Times New Roman" w:cs="Times New Roman"/>
          <w:i/>
          <w:iCs/>
          <w:sz w:val="14"/>
          <w:szCs w:val="14"/>
          <w:lang w:val="el-GR"/>
        </w:rPr>
        <w:t xml:space="preserve"> των Ευρωπαϊκών Κοινοτήτων και των συναφών µε αυτήν Πρωτοκόλλων.</w:t>
      </w:r>
    </w:p>
  </w:endnote>
  <w:endnote w:id="12">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cs="Times New Roman"/>
          <w:sz w:val="14"/>
          <w:szCs w:val="14"/>
        </w:rPr>
        <w:t>L</w:t>
      </w:r>
      <w:r w:rsidRPr="006E70D8">
        <w:rPr>
          <w:rFonts w:ascii="Times New Roman" w:hAnsi="Times New Roman" w:cs="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s="Times New Roman"/>
          <w:b w:val="0"/>
          <w:i w:val="0"/>
          <w:color w:val="000000"/>
          <w:sz w:val="14"/>
          <w:szCs w:val="14"/>
        </w:rPr>
        <w:t xml:space="preserve"> (ΕΕ L 309 της 25.11.2005, σ.15) </w:t>
      </w:r>
      <w:r w:rsidRPr="006E70D8">
        <w:rPr>
          <w:rStyle w:val="a8"/>
          <w:rFonts w:ascii="Times New Roman" w:hAnsi="Times New Roman" w:cs="Times New Roman"/>
          <w:color w:val="000000"/>
          <w:sz w:val="14"/>
          <w:szCs w:val="14"/>
          <w:lang w:val="el-GR"/>
        </w:rPr>
        <w:t xml:space="preserve"> </w:t>
      </w:r>
      <w:r w:rsidRPr="006E70D8">
        <w:rPr>
          <w:rStyle w:val="DeltaViewInsertion"/>
          <w:rFonts w:ascii="Times New Roman" w:hAnsi="Times New Roman" w:cs="Times New Roman"/>
          <w:b w:val="0"/>
          <w:i w:val="0"/>
          <w:color w:val="000000"/>
          <w:sz w:val="14"/>
          <w:szCs w:val="14"/>
        </w:rPr>
        <w:t xml:space="preserve">που ενσωματώθηκε με το ν. 3691/2008 </w:t>
      </w:r>
      <w:r w:rsidRPr="006E70D8">
        <w:rPr>
          <w:rStyle w:val="DeltaViewInsertion"/>
          <w:rFonts w:ascii="Times New Roman" w:hAnsi="Times New Roman" w:cs="Times New Roman"/>
          <w:b w:val="0"/>
          <w:i w:val="0"/>
          <w:color w:val="000000"/>
          <w:spacing w:val="-10"/>
          <w:sz w:val="14"/>
          <w:szCs w:val="14"/>
        </w:rPr>
        <w:t>(ΦΕΚ 166/Α)</w:t>
      </w:r>
      <w:r w:rsidRPr="006E70D8">
        <w:rPr>
          <w:rStyle w:val="DeltaViewInsertion"/>
          <w:rFonts w:ascii="Times New Roman" w:hAnsi="Times New Roman" w:cs="Times New Roman"/>
          <w:i w:val="0"/>
          <w:color w:val="000000"/>
          <w:spacing w:val="-10"/>
          <w:sz w:val="14"/>
          <w:szCs w:val="14"/>
        </w:rPr>
        <w:t xml:space="preserve"> </w:t>
      </w:r>
      <w:r w:rsidRPr="006E70D8">
        <w:rPr>
          <w:rStyle w:val="DeltaViewInsertion"/>
          <w:rFonts w:ascii="Times New Roman" w:hAnsi="Times New Roman" w:cs="Times New Roman"/>
          <w:iCs/>
          <w:color w:val="000000"/>
          <w:spacing w:val="-10"/>
          <w:sz w:val="14"/>
          <w:szCs w:val="14"/>
        </w:rPr>
        <w:t>“</w:t>
      </w:r>
      <w:r w:rsidRPr="006E70D8">
        <w:rPr>
          <w:rStyle w:val="DeltaViewInsertion"/>
          <w:rFonts w:ascii="Times New Roman" w:hAnsi="Times New Roman" w:cs="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s="Times New Roman"/>
          <w:b w:val="0"/>
          <w:i w:val="0"/>
          <w:color w:val="000000"/>
          <w:sz w:val="14"/>
          <w:szCs w:val="14"/>
        </w:rPr>
        <w:t>”.</w:t>
      </w:r>
    </w:p>
  </w:endnote>
  <w:endnote w:id="14">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Style w:val="DeltaViewInsertion"/>
          <w:rFonts w:ascii="Times New Roman" w:hAnsi="Times New Roman" w:cs="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s="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cs="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cs="Times New Roman"/>
          <w:b w:val="0"/>
          <w:i w:val="0"/>
          <w:iCs/>
          <w:color w:val="000000"/>
          <w:sz w:val="14"/>
          <w:szCs w:val="14"/>
        </w:rPr>
        <w:t>.</w:t>
      </w:r>
    </w:p>
  </w:endnote>
  <w:endnote w:id="15">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Επαναλάβετε όσες φορές χρειάζεται.</w:t>
      </w:r>
    </w:p>
  </w:endnote>
  <w:endnote w:id="17">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Επαναλάβετε όσες φορές χρειάζεται.</w:t>
      </w:r>
    </w:p>
  </w:endnote>
  <w:endnote w:id="18">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Επαναλάβετε όσες φορές χρειάζεται.</w:t>
      </w:r>
    </w:p>
  </w:endnote>
  <w:endnote w:id="19">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cs="Times New Roman"/>
          <w:sz w:val="14"/>
          <w:szCs w:val="14"/>
          <w:lang w:val="el-GR"/>
        </w:rPr>
        <w:t>κατ᾽</w:t>
      </w:r>
      <w:proofErr w:type="spellEnd"/>
      <w:r w:rsidRPr="006E70D8">
        <w:rPr>
          <w:rFonts w:ascii="Times New Roman" w:hAnsi="Times New Roman" w:cs="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1">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Σημειώνεται ότι, σύμφωνα με το άρθρο 73 παρ. 3 </w:t>
      </w:r>
      <w:proofErr w:type="spellStart"/>
      <w:r w:rsidRPr="006E70D8">
        <w:rPr>
          <w:rFonts w:ascii="Times New Roman" w:hAnsi="Times New Roman" w:cs="Times New Roman"/>
          <w:sz w:val="14"/>
          <w:szCs w:val="14"/>
          <w:lang w:val="el-GR"/>
        </w:rPr>
        <w:t>περ</w:t>
      </w:r>
      <w:proofErr w:type="spellEnd"/>
      <w:r w:rsidRPr="006E70D8">
        <w:rPr>
          <w:rFonts w:ascii="Times New Roman" w:hAnsi="Times New Roman" w:cs="Times New Roman"/>
          <w:sz w:val="14"/>
          <w:szCs w:val="14"/>
          <w:lang w:val="el-GR"/>
        </w:rPr>
        <w:t xml:space="preserve">. α  και β, </w:t>
      </w:r>
      <w:r w:rsidRPr="006E70D8">
        <w:rPr>
          <w:rFonts w:ascii="Times New Roman" w:hAnsi="Times New Roman" w:cs="Times New Roman"/>
          <w:sz w:val="14"/>
          <w:szCs w:val="14"/>
          <w:u w:val="single"/>
          <w:lang w:val="el-GR"/>
        </w:rPr>
        <w:t xml:space="preserve">εφόσον προβλέπεται στα έγγραφα της σύμβασης </w:t>
      </w:r>
      <w:r w:rsidRPr="006E70D8">
        <w:rPr>
          <w:rFonts w:ascii="Times New Roman" w:hAnsi="Times New Roman" w:cs="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Επαναλάβετε όσες φορές χρειάζεται.</w:t>
      </w:r>
    </w:p>
  </w:endnote>
  <w:endnote w:id="24">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6">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Άρθρο 73 παρ. 5.</w:t>
      </w:r>
    </w:p>
  </w:endnote>
  <w:endnote w:id="27">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Όπως προσδιορίζεται στο άρθρο 24 ή στα έγγραφα της σύμβασης</w:t>
      </w:r>
      <w:r w:rsidRPr="006E70D8">
        <w:rPr>
          <w:rFonts w:ascii="Times New Roman" w:hAnsi="Times New Roman" w:cs="Times New Roman"/>
          <w:i/>
          <w:sz w:val="14"/>
          <w:szCs w:val="14"/>
          <w:lang w:val="el-GR"/>
        </w:rPr>
        <w:t>.</w:t>
      </w:r>
    </w:p>
  </w:endnote>
  <w:endnote w:id="29">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w:t>
      </w:r>
      <w:proofErr w:type="spellStart"/>
      <w:r w:rsidRPr="006E70D8">
        <w:rPr>
          <w:rFonts w:ascii="Times New Roman" w:hAnsi="Times New Roman" w:cs="Times New Roman"/>
          <w:sz w:val="14"/>
          <w:szCs w:val="14"/>
          <w:lang w:val="el-GR"/>
        </w:rPr>
        <w:t>Πρβλ</w:t>
      </w:r>
      <w:proofErr w:type="spellEnd"/>
      <w:r w:rsidRPr="006E70D8">
        <w:rPr>
          <w:rFonts w:ascii="Times New Roman" w:hAnsi="Times New Roman" w:cs="Times New Roman"/>
          <w:sz w:val="14"/>
          <w:szCs w:val="14"/>
          <w:lang w:val="el-GR"/>
        </w:rPr>
        <w:t xml:space="preserve"> άρθρο 48.</w:t>
      </w:r>
    </w:p>
  </w:endnote>
  <w:endnote w:id="30">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Η απόδοση όρων είναι σύμφωνη με την </w:t>
      </w:r>
      <w:proofErr w:type="spellStart"/>
      <w:r w:rsidRPr="006E70D8">
        <w:rPr>
          <w:rFonts w:ascii="Times New Roman" w:hAnsi="Times New Roman" w:cs="Times New Roman"/>
          <w:sz w:val="14"/>
          <w:szCs w:val="14"/>
          <w:lang w:val="el-GR"/>
        </w:rPr>
        <w:t>περιπτ</w:t>
      </w:r>
      <w:proofErr w:type="spellEnd"/>
      <w:r w:rsidRPr="006E70D8">
        <w:rPr>
          <w:rFonts w:ascii="Times New Roman" w:hAnsi="Times New Roman" w:cs="Times New Roman"/>
          <w:sz w:val="14"/>
          <w:szCs w:val="14"/>
          <w:lang w:val="el-GR"/>
        </w:rPr>
        <w:t>. στ παρ. 4 του άρθρου 73 που διαφοροποιείται από τον Κανονισμό ΕΕΕΣ (Κανονισμός ΕΕ 2016/7)</w:t>
      </w:r>
    </w:p>
  </w:endnote>
  <w:endnote w:id="31">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Όπως περιγράφεται στο Παράρτημα </w:t>
      </w:r>
      <w:r w:rsidRPr="006E70D8">
        <w:rPr>
          <w:rFonts w:ascii="Times New Roman" w:hAnsi="Times New Roman" w:cs="Times New Roman"/>
          <w:sz w:val="14"/>
          <w:szCs w:val="14"/>
        </w:rPr>
        <w:t>XI</w:t>
      </w:r>
      <w:r w:rsidRPr="006E70D8">
        <w:rPr>
          <w:rFonts w:ascii="Times New Roman" w:hAnsi="Times New Roman" w:cs="Times New Roman"/>
          <w:sz w:val="14"/>
          <w:szCs w:val="14"/>
          <w:lang w:val="el-GR"/>
        </w:rPr>
        <w:t xml:space="preserve"> του Προσαρτήματος Α, </w:t>
      </w:r>
      <w:r w:rsidRPr="006E70D8">
        <w:rPr>
          <w:rFonts w:ascii="Times New Roman" w:hAnsi="Times New Roman" w:cs="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E70D8">
        <w:rPr>
          <w:rFonts w:ascii="Times New Roman" w:hAnsi="Times New Roman" w:cs="Times New Roman"/>
          <w:i/>
          <w:sz w:val="14"/>
          <w:szCs w:val="14"/>
          <w:lang w:val="el-GR"/>
        </w:rPr>
        <w:t xml:space="preserve">. </w:t>
      </w:r>
    </w:p>
  </w:endnote>
  <w:endnote w:id="33">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4">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ab/>
        <w:t xml:space="preserve">Πρέπει να απαριθμούνται </w:t>
      </w:r>
      <w:r w:rsidRPr="006E70D8">
        <w:rPr>
          <w:rFonts w:ascii="Times New Roman" w:hAnsi="Times New Roman" w:cs="Times New Roman"/>
          <w:sz w:val="14"/>
          <w:szCs w:val="14"/>
          <w:u w:val="single"/>
          <w:lang w:val="el-GR"/>
        </w:rPr>
        <w:t>όλοι</w:t>
      </w:r>
      <w:r w:rsidRPr="006E70D8">
        <w:rPr>
          <w:rFonts w:ascii="Times New Roman" w:hAnsi="Times New Roman" w:cs="Times New Roman"/>
          <w:sz w:val="14"/>
          <w:szCs w:val="14"/>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AA1D5D" w:rsidRPr="006E70D8" w:rsidRDefault="00AA1D5D" w:rsidP="006E70D8">
      <w:pPr>
        <w:pStyle w:val="a9"/>
        <w:tabs>
          <w:tab w:val="left" w:pos="284"/>
        </w:tabs>
        <w:rPr>
          <w:rFonts w:ascii="Times New Roman" w:hAnsi="Times New Roman" w:cs="Times New Roman"/>
          <w:sz w:val="14"/>
          <w:szCs w:val="14"/>
          <w:lang w:val="el-GR"/>
        </w:rPr>
      </w:pPr>
      <w:r w:rsidRPr="006E70D8">
        <w:rPr>
          <w:rStyle w:val="ab"/>
          <w:rFonts w:ascii="Times New Roman" w:hAnsi="Times New Roman" w:cs="Times New Roman"/>
          <w:sz w:val="14"/>
          <w:szCs w:val="14"/>
        </w:rPr>
        <w:endnoteRef/>
      </w:r>
      <w:r w:rsidRPr="006E70D8">
        <w:rPr>
          <w:rFonts w:ascii="Times New Roman" w:hAnsi="Times New Roman" w:cs="Times New Roman"/>
          <w:sz w:val="14"/>
          <w:szCs w:val="14"/>
          <w:lang w:val="el-GR"/>
        </w:rPr>
        <w:tab/>
        <w:t xml:space="preserve">Επισημαίνεται ότι εάν ο οικονομικός φορέας </w:t>
      </w:r>
      <w:r w:rsidRPr="006E70D8">
        <w:rPr>
          <w:rFonts w:ascii="Times New Roman" w:hAnsi="Times New Roman" w:cs="Times New Roman"/>
          <w:b/>
          <w:sz w:val="14"/>
          <w:szCs w:val="14"/>
          <w:u w:val="single"/>
          <w:lang w:val="el-GR"/>
        </w:rPr>
        <w:t>έχει</w:t>
      </w:r>
      <w:r w:rsidRPr="006E70D8">
        <w:rPr>
          <w:rFonts w:ascii="Times New Roman" w:hAnsi="Times New Roman" w:cs="Times New Roman"/>
          <w:sz w:val="14"/>
          <w:szCs w:val="14"/>
          <w:lang w:val="el-GR"/>
        </w:rPr>
        <w:t xml:space="preserve"> αποφασίσει να αναθέσει τμήμα της σύμβασης σε τρίτους υπό μορφή υπεργολαβίας </w:t>
      </w:r>
      <w:r w:rsidRPr="006E70D8">
        <w:rPr>
          <w:rFonts w:ascii="Times New Roman" w:hAnsi="Times New Roman" w:cs="Times New Roman"/>
          <w:b/>
          <w:sz w:val="14"/>
          <w:szCs w:val="14"/>
          <w:u w:val="single"/>
          <w:lang w:val="el-GR"/>
        </w:rPr>
        <w:t>και</w:t>
      </w:r>
      <w:r w:rsidRPr="006E70D8">
        <w:rPr>
          <w:rFonts w:ascii="Times New Roman" w:hAnsi="Times New Roman" w:cs="Times New Roman"/>
          <w:sz w:val="14"/>
          <w:szCs w:val="14"/>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xml:space="preserve">. </w:t>
      </w:r>
      <w:proofErr w:type="spellStart"/>
      <w:r w:rsidRPr="006E70D8">
        <w:rPr>
          <w:rFonts w:ascii="Times New Roman" w:hAnsi="Times New Roman" w:cs="Times New Roman"/>
          <w:sz w:val="14"/>
          <w:szCs w:val="14"/>
          <w:lang w:val="el-GR"/>
        </w:rPr>
        <w:t>Πρβλ</w:t>
      </w:r>
      <w:proofErr w:type="spellEnd"/>
      <w:r w:rsidRPr="006E70D8">
        <w:rPr>
          <w:rFonts w:ascii="Times New Roman" w:hAnsi="Times New Roman" w:cs="Times New Roman"/>
          <w:sz w:val="14"/>
          <w:szCs w:val="14"/>
          <w:lang w:val="el-GR"/>
        </w:rPr>
        <w:t xml:space="preserve"> και άρθρο 1 ν. 4250/2014</w:t>
      </w:r>
    </w:p>
  </w:endnote>
  <w:endnote w:id="37">
    <w:p w:rsidR="00AA1D5D" w:rsidRPr="006E70D8" w:rsidRDefault="00AA1D5D" w:rsidP="004663F0">
      <w:pPr>
        <w:pStyle w:val="a9"/>
        <w:tabs>
          <w:tab w:val="left" w:pos="284"/>
        </w:tabs>
        <w:rPr>
          <w:rFonts w:ascii="Times New Roman" w:hAnsi="Times New Roman" w:cs="Times New Roman"/>
          <w:sz w:val="14"/>
          <w:szCs w:val="14"/>
          <w:lang w:val="el-GR"/>
        </w:rPr>
      </w:pPr>
      <w:r w:rsidRPr="006E70D8">
        <w:rPr>
          <w:rStyle w:val="a7"/>
          <w:rFonts w:ascii="Times New Roman" w:hAnsi="Times New Roman"/>
          <w:sz w:val="14"/>
          <w:szCs w:val="14"/>
        </w:rPr>
        <w:endnoteRef/>
      </w:r>
      <w:r w:rsidRPr="006E70D8">
        <w:rPr>
          <w:rFonts w:ascii="Times New Roman" w:hAnsi="Times New Roman" w:cs="Times New Roman"/>
          <w:sz w:val="14"/>
          <w:szCs w:val="14"/>
          <w:lang w:val="el-GR"/>
        </w:rPr>
        <w:t>. Υπό την προϋπόθεση ότι ο οικονομικός φορέας έχει παράσχει τις απαραίτητες πληροφορίες (</w:t>
      </w:r>
      <w:r w:rsidRPr="006E70D8">
        <w:rPr>
          <w:rFonts w:ascii="Times New Roman" w:hAnsi="Times New Roman" w:cs="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cs="Times New Roman"/>
          <w:sz w:val="14"/>
          <w:szCs w:val="14"/>
          <w:lang w:val="el-GR"/>
        </w:rPr>
        <w:t xml:space="preserve"> </w:t>
      </w:r>
    </w:p>
    <w:p w:rsidR="00AA1D5D" w:rsidRPr="006E70D8" w:rsidRDefault="00AA1D5D" w:rsidP="004663F0">
      <w:pPr>
        <w:pStyle w:val="a9"/>
        <w:tabs>
          <w:tab w:val="left" w:pos="284"/>
        </w:tabs>
        <w:rPr>
          <w:rFonts w:ascii="Times New Roman" w:hAnsi="Times New Roman" w:cs="Times New Roman"/>
          <w:sz w:val="14"/>
          <w:szCs w:val="14"/>
          <w:lang w:val="el-GR"/>
        </w:rPr>
      </w:pPr>
    </w:p>
    <w:p w:rsidR="00AA1D5D" w:rsidRPr="006E70D8" w:rsidRDefault="00AA1D5D" w:rsidP="004663F0">
      <w:pPr>
        <w:pStyle w:val="a9"/>
        <w:tabs>
          <w:tab w:val="left" w:pos="284"/>
        </w:tabs>
        <w:rPr>
          <w:rFonts w:ascii="Times New Roman" w:hAnsi="Times New Roman" w:cs="Times New Roman"/>
          <w:sz w:val="14"/>
          <w:szCs w:val="14"/>
          <w:lang w:val="el-GR"/>
        </w:rPr>
      </w:pPr>
    </w:p>
    <w:p w:rsidR="00AA1D5D" w:rsidRPr="006E70D8" w:rsidRDefault="00AA1D5D" w:rsidP="004663F0">
      <w:pPr>
        <w:pStyle w:val="a9"/>
        <w:tabs>
          <w:tab w:val="left" w:pos="284"/>
        </w:tabs>
        <w:rPr>
          <w:rFonts w:ascii="Times New Roman" w:hAnsi="Times New Roman" w:cs="Times New Roman"/>
          <w:sz w:val="14"/>
          <w:szCs w:val="14"/>
          <w:lang w:val="el-GR"/>
        </w:rPr>
      </w:pPr>
    </w:p>
    <w:p w:rsidR="00AA1D5D" w:rsidRPr="006E70D8" w:rsidRDefault="00AA1D5D" w:rsidP="004663F0">
      <w:pPr>
        <w:pStyle w:val="a9"/>
        <w:tabs>
          <w:tab w:val="left" w:pos="284"/>
        </w:tabs>
        <w:rPr>
          <w:rFonts w:ascii="Times New Roman" w:hAnsi="Times New Roman" w:cs="Times New Roman"/>
          <w:sz w:val="14"/>
          <w:szCs w:val="14"/>
          <w:lang w:val="el-GR"/>
        </w:rPr>
      </w:pPr>
    </w:p>
    <w:p w:rsidR="00AA1D5D" w:rsidRPr="006E70D8" w:rsidRDefault="00AA1D5D" w:rsidP="004663F0">
      <w:pPr>
        <w:pStyle w:val="a9"/>
        <w:tabs>
          <w:tab w:val="left" w:pos="284"/>
        </w:tabs>
        <w:rPr>
          <w:rFonts w:ascii="Times New Roman" w:hAnsi="Times New Roman" w:cs="Times New Roman"/>
          <w:sz w:val="14"/>
          <w:szCs w:val="14"/>
          <w:lang w:val="el-GR"/>
        </w:rPr>
      </w:pPr>
    </w:p>
    <w:p w:rsidR="00AA1D5D" w:rsidRPr="006E70D8" w:rsidRDefault="00AA1D5D" w:rsidP="004663F0">
      <w:pPr>
        <w:pStyle w:val="a9"/>
        <w:tabs>
          <w:tab w:val="left" w:pos="284"/>
        </w:tabs>
        <w:rPr>
          <w:rFonts w:ascii="Times New Roman" w:hAnsi="Times New Roman" w:cs="Times New Roman"/>
          <w:sz w:val="14"/>
          <w:szCs w:val="14"/>
          <w:lang w:val="el-GR"/>
        </w:rPr>
      </w:pPr>
    </w:p>
    <w:p w:rsidR="00AA1D5D" w:rsidRPr="006E70D8" w:rsidRDefault="00AA1D5D" w:rsidP="004663F0">
      <w:pPr>
        <w:pStyle w:val="a9"/>
        <w:tabs>
          <w:tab w:val="left" w:pos="284"/>
        </w:tabs>
        <w:rPr>
          <w:rFonts w:ascii="Times New Roman" w:hAnsi="Times New Roman" w:cs="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5D" w:rsidRDefault="00AA1D5D" w:rsidP="00101C1B">
      <w:pPr>
        <w:spacing w:after="0" w:line="240" w:lineRule="auto"/>
      </w:pPr>
      <w:r>
        <w:separator/>
      </w:r>
    </w:p>
  </w:footnote>
  <w:footnote w:type="continuationSeparator" w:id="0">
    <w:p w:rsidR="00AA1D5D" w:rsidRDefault="00AA1D5D" w:rsidP="00101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5D" w:rsidRDefault="00674FEA">
    <w:pPr>
      <w:pStyle w:val="a5"/>
    </w:pPr>
    <w:r>
      <w:pict>
        <v:rect id="_x0000_s2051" style="position:absolute;margin-left:549.25pt;margin-top:419pt;width:46.05pt;height:25.95pt;z-index:251661312;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mso-next-textbox:#_x0000_s2051">
            <w:txbxContent>
              <w:p w:rsidR="00AA1D5D" w:rsidRDefault="00AA1D5D">
                <w:pPr>
                  <w:pBdr>
                    <w:bottom w:val="single" w:sz="4" w:space="1" w:color="auto"/>
                  </w:pBdr>
                </w:pPr>
                <w:r>
                  <w:fldChar w:fldCharType="begin"/>
                </w:r>
                <w:r>
                  <w:instrText>PAGE   \* MERGEFORMAT</w:instrText>
                </w:r>
                <w:r>
                  <w:fldChar w:fldCharType="separate"/>
                </w:r>
                <w:r w:rsidR="00674FEA">
                  <w:rPr>
                    <w:noProof/>
                  </w:rPr>
                  <w:t>17</w:t>
                </w:r>
                <w:r>
                  <w:fldChar w:fldCharType="end"/>
                </w: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sz w:val="21"/>
        <w:szCs w:val="21"/>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Times New Roman"/>
        <w:b w:val="0"/>
        <w:bCs w:val="0"/>
        <w:i w:val="0"/>
        <w:iCs w:val="0"/>
        <w:sz w:val="22"/>
        <w:u w:val="none"/>
        <w:lang w:val="el-GR"/>
      </w:rPr>
    </w:lvl>
    <w:lvl w:ilvl="1">
      <w:start w:val="1"/>
      <w:numFmt w:val="bullet"/>
      <w:lvlText w:val="◦"/>
      <w:lvlJc w:val="left"/>
      <w:pPr>
        <w:tabs>
          <w:tab w:val="num" w:pos="1440"/>
        </w:tabs>
        <w:ind w:left="1440" w:hanging="360"/>
      </w:pPr>
      <w:rPr>
        <w:rFonts w:ascii="OpenSymbol" w:hAnsi="OpenSymbol" w:cs="Courier New"/>
        <w:lang w:val="el-GR"/>
      </w:rPr>
    </w:lvl>
    <w:lvl w:ilvl="2">
      <w:start w:val="1"/>
      <w:numFmt w:val="bullet"/>
      <w:lvlText w:val="▪"/>
      <w:lvlJc w:val="left"/>
      <w:pPr>
        <w:tabs>
          <w:tab w:val="num" w:pos="1800"/>
        </w:tabs>
        <w:ind w:left="1800" w:hanging="360"/>
      </w:pPr>
      <w:rPr>
        <w:rFonts w:ascii="OpenSymbol" w:hAnsi="OpenSymbol" w:cs="Courier New"/>
        <w:lang w:val="el-GR"/>
      </w:rPr>
    </w:lvl>
    <w:lvl w:ilvl="3">
      <w:start w:val="1"/>
      <w:numFmt w:val="bullet"/>
      <w:lvlText w:val=""/>
      <w:lvlJc w:val="left"/>
      <w:pPr>
        <w:tabs>
          <w:tab w:val="num" w:pos="2160"/>
        </w:tabs>
        <w:ind w:left="2160" w:hanging="360"/>
      </w:pPr>
      <w:rPr>
        <w:rFonts w:ascii="Symbol" w:hAnsi="Symbol" w:cs="Times New Roman"/>
        <w:b w:val="0"/>
        <w:bCs w:val="0"/>
        <w:i w:val="0"/>
        <w:iCs w:val="0"/>
        <w:sz w:val="22"/>
        <w:u w:val="none"/>
        <w:lang w:val="el-GR"/>
      </w:rPr>
    </w:lvl>
    <w:lvl w:ilvl="4">
      <w:start w:val="1"/>
      <w:numFmt w:val="bullet"/>
      <w:lvlText w:val="◦"/>
      <w:lvlJc w:val="left"/>
      <w:pPr>
        <w:tabs>
          <w:tab w:val="num" w:pos="2520"/>
        </w:tabs>
        <w:ind w:left="2520" w:hanging="360"/>
      </w:pPr>
      <w:rPr>
        <w:rFonts w:ascii="OpenSymbol" w:hAnsi="OpenSymbol" w:cs="Courier New"/>
        <w:lang w:val="el-GR"/>
      </w:rPr>
    </w:lvl>
    <w:lvl w:ilvl="5">
      <w:start w:val="1"/>
      <w:numFmt w:val="bullet"/>
      <w:lvlText w:val="▪"/>
      <w:lvlJc w:val="left"/>
      <w:pPr>
        <w:tabs>
          <w:tab w:val="num" w:pos="2880"/>
        </w:tabs>
        <w:ind w:left="2880" w:hanging="360"/>
      </w:pPr>
      <w:rPr>
        <w:rFonts w:ascii="OpenSymbol" w:hAnsi="OpenSymbol" w:cs="Courier New"/>
        <w:lang w:val="el-GR"/>
      </w:rPr>
    </w:lvl>
    <w:lvl w:ilvl="6">
      <w:start w:val="1"/>
      <w:numFmt w:val="bullet"/>
      <w:lvlText w:val=""/>
      <w:lvlJc w:val="left"/>
      <w:pPr>
        <w:tabs>
          <w:tab w:val="num" w:pos="3240"/>
        </w:tabs>
        <w:ind w:left="3240" w:hanging="360"/>
      </w:pPr>
      <w:rPr>
        <w:rFonts w:ascii="Symbol" w:hAnsi="Symbol" w:cs="Times New Roman"/>
        <w:b w:val="0"/>
        <w:bCs w:val="0"/>
        <w:i w:val="0"/>
        <w:iCs w:val="0"/>
        <w:sz w:val="22"/>
        <w:u w:val="none"/>
        <w:lang w:val="el-GR"/>
      </w:rPr>
    </w:lvl>
    <w:lvl w:ilvl="7">
      <w:start w:val="1"/>
      <w:numFmt w:val="bullet"/>
      <w:lvlText w:val="◦"/>
      <w:lvlJc w:val="left"/>
      <w:pPr>
        <w:tabs>
          <w:tab w:val="num" w:pos="3600"/>
        </w:tabs>
        <w:ind w:left="3600" w:hanging="360"/>
      </w:pPr>
      <w:rPr>
        <w:rFonts w:ascii="OpenSymbol" w:hAnsi="OpenSymbol" w:cs="Courier New"/>
        <w:lang w:val="el-GR"/>
      </w:rPr>
    </w:lvl>
    <w:lvl w:ilvl="8">
      <w:start w:val="1"/>
      <w:numFmt w:val="bullet"/>
      <w:lvlText w:val="▪"/>
      <w:lvlJc w:val="left"/>
      <w:pPr>
        <w:tabs>
          <w:tab w:val="num" w:pos="3960"/>
        </w:tabs>
        <w:ind w:left="3960" w:hanging="360"/>
      </w:pPr>
      <w:rPr>
        <w:rFonts w:ascii="OpenSymbol" w:hAnsi="OpenSymbol" w:cs="Courier New"/>
        <w:lang w:val="el-GR"/>
      </w:rPr>
    </w:lvl>
  </w:abstractNum>
  <w:abstractNum w:abstractNumId="3">
    <w:nsid w:val="00000005"/>
    <w:multiLevelType w:val="multilevel"/>
    <w:tmpl w:val="00000005"/>
    <w:name w:val="WW8Num5"/>
    <w:lvl w:ilvl="0">
      <w:start w:val="1"/>
      <w:numFmt w:val="bullet"/>
      <w:lvlText w:val=""/>
      <w:lvlJc w:val="left"/>
      <w:pPr>
        <w:tabs>
          <w:tab w:val="num" w:pos="1440"/>
        </w:tabs>
        <w:ind w:left="1440" w:hanging="360"/>
      </w:pPr>
      <w:rPr>
        <w:rFonts w:ascii="Symbol" w:hAnsi="Symbol" w:cs="Wingdings"/>
        <w:spacing w:val="-4"/>
        <w:sz w:val="24"/>
        <w:szCs w:val="24"/>
        <w:lang w:val="el-GR"/>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Wingdings"/>
        <w:spacing w:val="-4"/>
        <w:sz w:val="24"/>
        <w:szCs w:val="24"/>
        <w:lang w:val="el-GR"/>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Wingdings"/>
        <w:spacing w:val="-4"/>
        <w:sz w:val="24"/>
        <w:szCs w:val="24"/>
        <w:lang w:val="el-GR"/>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4">
    <w:nsid w:val="00000006"/>
    <w:multiLevelType w:val="singleLevel"/>
    <w:tmpl w:val="2CB697A0"/>
    <w:name w:val="WW8Num6"/>
    <w:lvl w:ilvl="0">
      <w:start w:val="1"/>
      <w:numFmt w:val="bullet"/>
      <w:lvlText w:val=""/>
      <w:lvlJc w:val="left"/>
      <w:pPr>
        <w:tabs>
          <w:tab w:val="num" w:pos="917"/>
        </w:tabs>
        <w:ind w:left="1637" w:hanging="360"/>
      </w:pPr>
      <w:rPr>
        <w:rFonts w:ascii="Symbol" w:hAnsi="Symbol" w:cs="Symbol"/>
        <w:strike/>
        <w:color w:val="auto"/>
        <w:kern w:val="1"/>
        <w:position w:val="0"/>
        <w:sz w:val="24"/>
        <w:szCs w:val="21"/>
        <w:vertAlign w:val="baseline"/>
        <w:lang w:val="el-GR"/>
      </w:r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cs="Times New Roman"/>
        <w:b w:val="0"/>
        <w:bCs w:val="0"/>
        <w:i w:val="0"/>
        <w:iCs w:val="0"/>
        <w:spacing w:val="-3"/>
        <w:sz w:val="22"/>
        <w:szCs w:val="24"/>
        <w:u w:val="none"/>
        <w:lang w:val="el-GR"/>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Times New Roman"/>
        <w:b w:val="0"/>
        <w:bCs w:val="0"/>
        <w:i w:val="0"/>
        <w:iCs w:val="0"/>
        <w:spacing w:val="-3"/>
        <w:sz w:val="22"/>
        <w:szCs w:val="24"/>
        <w:u w:val="none"/>
        <w:lang w:val="el-GR"/>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Times New Roman"/>
        <w:b w:val="0"/>
        <w:bCs w:val="0"/>
        <w:i w:val="0"/>
        <w:iCs w:val="0"/>
        <w:spacing w:val="-3"/>
        <w:sz w:val="22"/>
        <w:szCs w:val="24"/>
        <w:u w:val="none"/>
        <w:lang w:val="el-GR"/>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6">
    <w:nsid w:val="00000009"/>
    <w:multiLevelType w:val="multilevel"/>
    <w:tmpl w:val="00000009"/>
    <w:name w:val="WW8Num9"/>
    <w:lvl w:ilvl="0">
      <w:start w:val="1"/>
      <w:numFmt w:val="bullet"/>
      <w:lvlText w:val=""/>
      <w:lvlJc w:val="left"/>
      <w:pPr>
        <w:tabs>
          <w:tab w:val="num" w:pos="1080"/>
        </w:tabs>
        <w:ind w:left="1080" w:hanging="360"/>
      </w:pPr>
      <w:rPr>
        <w:rFonts w:ascii="Symbol" w:hAnsi="Symbol" w:cs="Times New Roman"/>
        <w:b w:val="0"/>
        <w:bCs w:val="0"/>
        <w:i w:val="0"/>
        <w:iCs w:val="0"/>
        <w:spacing w:val="-4"/>
        <w:sz w:val="22"/>
        <w:szCs w:val="24"/>
        <w:u w:val="none"/>
        <w:lang w:val="el-GR"/>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Times New Roman"/>
        <w:b w:val="0"/>
        <w:bCs w:val="0"/>
        <w:i w:val="0"/>
        <w:iCs w:val="0"/>
        <w:spacing w:val="-4"/>
        <w:sz w:val="22"/>
        <w:szCs w:val="24"/>
        <w:u w:val="none"/>
        <w:lang w:val="el-GR"/>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Times New Roman"/>
        <w:b w:val="0"/>
        <w:bCs w:val="0"/>
        <w:i w:val="0"/>
        <w:iCs w:val="0"/>
        <w:spacing w:val="-4"/>
        <w:sz w:val="22"/>
        <w:szCs w:val="24"/>
        <w:u w:val="none"/>
        <w:lang w:val="el-GR"/>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spacing w:val="-4"/>
        <w:sz w:val="24"/>
        <w:szCs w:val="24"/>
        <w:lang w:val="el-GR"/>
      </w:rPr>
    </w:lvl>
    <w:lvl w:ilvl="1">
      <w:start w:val="1"/>
      <w:numFmt w:val="bullet"/>
      <w:lvlText w:val="◦"/>
      <w:lvlJc w:val="left"/>
      <w:pPr>
        <w:tabs>
          <w:tab w:val="num" w:pos="1080"/>
        </w:tabs>
        <w:ind w:left="1080" w:hanging="360"/>
      </w:pPr>
      <w:rPr>
        <w:rFonts w:ascii="OpenSymbol" w:hAnsi="OpenSymbol" w:cs="Courier New"/>
        <w:lang w:val="el-GR"/>
      </w:rPr>
    </w:lvl>
    <w:lvl w:ilvl="2">
      <w:start w:val="1"/>
      <w:numFmt w:val="bullet"/>
      <w:lvlText w:val="▪"/>
      <w:lvlJc w:val="left"/>
      <w:pPr>
        <w:tabs>
          <w:tab w:val="num" w:pos="1440"/>
        </w:tabs>
        <w:ind w:left="1440" w:hanging="360"/>
      </w:pPr>
      <w:rPr>
        <w:rFonts w:ascii="OpenSymbol" w:hAnsi="OpenSymbol" w:cs="Courier New"/>
        <w:lang w:val="el-GR"/>
      </w:rPr>
    </w:lvl>
    <w:lvl w:ilvl="3">
      <w:start w:val="1"/>
      <w:numFmt w:val="bullet"/>
      <w:lvlText w:val=""/>
      <w:lvlJc w:val="left"/>
      <w:pPr>
        <w:tabs>
          <w:tab w:val="num" w:pos="1800"/>
        </w:tabs>
        <w:ind w:left="1800" w:hanging="360"/>
      </w:pPr>
      <w:rPr>
        <w:rFonts w:ascii="Symbol" w:hAnsi="Symbol" w:cs="Wingdings"/>
        <w:spacing w:val="-4"/>
        <w:sz w:val="24"/>
        <w:szCs w:val="24"/>
        <w:lang w:val="el-GR"/>
      </w:rPr>
    </w:lvl>
    <w:lvl w:ilvl="4">
      <w:start w:val="1"/>
      <w:numFmt w:val="bullet"/>
      <w:lvlText w:val="◦"/>
      <w:lvlJc w:val="left"/>
      <w:pPr>
        <w:tabs>
          <w:tab w:val="num" w:pos="2160"/>
        </w:tabs>
        <w:ind w:left="2160" w:hanging="360"/>
      </w:pPr>
      <w:rPr>
        <w:rFonts w:ascii="OpenSymbol" w:hAnsi="OpenSymbol" w:cs="Courier New"/>
        <w:lang w:val="el-GR"/>
      </w:rPr>
    </w:lvl>
    <w:lvl w:ilvl="5">
      <w:start w:val="1"/>
      <w:numFmt w:val="bullet"/>
      <w:lvlText w:val="▪"/>
      <w:lvlJc w:val="left"/>
      <w:pPr>
        <w:tabs>
          <w:tab w:val="num" w:pos="2520"/>
        </w:tabs>
        <w:ind w:left="2520" w:hanging="360"/>
      </w:pPr>
      <w:rPr>
        <w:rFonts w:ascii="OpenSymbol" w:hAnsi="OpenSymbol" w:cs="Courier New"/>
        <w:lang w:val="el-GR"/>
      </w:rPr>
    </w:lvl>
    <w:lvl w:ilvl="6">
      <w:start w:val="1"/>
      <w:numFmt w:val="bullet"/>
      <w:lvlText w:val=""/>
      <w:lvlJc w:val="left"/>
      <w:pPr>
        <w:tabs>
          <w:tab w:val="num" w:pos="2880"/>
        </w:tabs>
        <w:ind w:left="2880" w:hanging="360"/>
      </w:pPr>
      <w:rPr>
        <w:rFonts w:ascii="Symbol" w:hAnsi="Symbol" w:cs="Wingdings"/>
        <w:spacing w:val="-4"/>
        <w:sz w:val="24"/>
        <w:szCs w:val="24"/>
        <w:lang w:val="el-GR"/>
      </w:rPr>
    </w:lvl>
    <w:lvl w:ilvl="7">
      <w:start w:val="1"/>
      <w:numFmt w:val="bullet"/>
      <w:lvlText w:val="◦"/>
      <w:lvlJc w:val="left"/>
      <w:pPr>
        <w:tabs>
          <w:tab w:val="num" w:pos="3240"/>
        </w:tabs>
        <w:ind w:left="3240" w:hanging="360"/>
      </w:pPr>
      <w:rPr>
        <w:rFonts w:ascii="OpenSymbol" w:hAnsi="OpenSymbol" w:cs="Courier New"/>
        <w:lang w:val="el-GR"/>
      </w:rPr>
    </w:lvl>
    <w:lvl w:ilvl="8">
      <w:start w:val="1"/>
      <w:numFmt w:val="bullet"/>
      <w:lvlText w:val="▪"/>
      <w:lvlJc w:val="left"/>
      <w:pPr>
        <w:tabs>
          <w:tab w:val="num" w:pos="3600"/>
        </w:tabs>
        <w:ind w:left="3600" w:hanging="360"/>
      </w:pPr>
      <w:rPr>
        <w:rFonts w:ascii="OpenSymbol" w:hAnsi="OpenSymbol" w:cs="Courier New"/>
        <w:lang w:val="el-GR"/>
      </w:r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lang w:val="el-G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624C793A"/>
    <w:name w:val="WW8Num12"/>
    <w:lvl w:ilvl="0">
      <w:start w:val="1"/>
      <w:numFmt w:val="decimal"/>
      <w:lvlText w:val="%1."/>
      <w:lvlJc w:val="left"/>
      <w:pPr>
        <w:tabs>
          <w:tab w:val="num" w:pos="720"/>
        </w:tabs>
        <w:ind w:left="720" w:hanging="360"/>
      </w:pPr>
      <w:rPr>
        <w:rFonts w:ascii="Symbol" w:hAnsi="Symbol" w:cs="OpenSymbol"/>
        <w:lang w:val="el-GR"/>
      </w:rPr>
    </w:lvl>
    <w:lvl w:ilvl="1">
      <w:start w:val="1"/>
      <w:numFmt w:val="decimal"/>
      <w:lvlText w:val="%2."/>
      <w:lvlJc w:val="left"/>
      <w:pPr>
        <w:tabs>
          <w:tab w:val="num" w:pos="1080"/>
        </w:tabs>
        <w:ind w:left="1080" w:hanging="360"/>
      </w:pPr>
      <w:rPr>
        <w:rFonts w:ascii="Times New Roman" w:hAnsi="Times New Roman" w:cs="Times New Roman" w:hint="default"/>
        <w:spacing w:val="-1"/>
        <w:sz w:val="21"/>
        <w:szCs w:val="21"/>
        <w:lang w:val="el-GR"/>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24EA7532"/>
    <w:name w:val="WW8Num13"/>
    <w:lvl w:ilvl="0">
      <w:start w:val="1"/>
      <w:numFmt w:val="decimal"/>
      <w:lvlText w:val="%1."/>
      <w:lvlJc w:val="left"/>
      <w:pPr>
        <w:tabs>
          <w:tab w:val="num" w:pos="720"/>
        </w:tabs>
        <w:ind w:left="720" w:hanging="360"/>
      </w:pPr>
      <w:rPr>
        <w:rFonts w:ascii="Times New Roman" w:hAnsi="Times New Roman" w:cs="Times New Roman" w:hint="default"/>
        <w:sz w:val="21"/>
        <w:szCs w:val="21"/>
        <w:lang w:val="el-GR"/>
      </w:rPr>
    </w:lvl>
    <w:lvl w:ilvl="1">
      <w:start w:val="1"/>
      <w:numFmt w:val="decimal"/>
      <w:lvlText w:val="%2."/>
      <w:lvlJc w:val="left"/>
      <w:pPr>
        <w:tabs>
          <w:tab w:val="num" w:pos="1080"/>
        </w:tabs>
        <w:ind w:left="1080" w:hanging="360"/>
      </w:pPr>
      <w:rPr>
        <w:rFonts w:ascii="Wingdings" w:hAnsi="Wingdings" w:cs="Wingdings"/>
        <w:w w:val="100"/>
        <w:sz w:val="22"/>
        <w:szCs w:val="22"/>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69D2F776"/>
    <w:name w:val="WW8Num14"/>
    <w:lvl w:ilvl="0">
      <w:start w:val="1"/>
      <w:numFmt w:val="decimal"/>
      <w:lvlText w:val="%1."/>
      <w:lvlJc w:val="left"/>
      <w:pPr>
        <w:tabs>
          <w:tab w:val="num" w:pos="720"/>
        </w:tabs>
        <w:ind w:left="720" w:hanging="360"/>
      </w:pPr>
      <w:rPr>
        <w:rFonts w:ascii="Times New Roman" w:hAnsi="Times New Roman" w:cs="Times New Roman" w:hint="default"/>
        <w:spacing w:val="-1"/>
        <w:w w:val="100"/>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4FB06616"/>
    <w:name w:val="WW8Num15"/>
    <w:lvl w:ilvl="0">
      <w:start w:val="1"/>
      <w:numFmt w:val="decimal"/>
      <w:lvlText w:val="%1."/>
      <w:lvlJc w:val="left"/>
      <w:pPr>
        <w:tabs>
          <w:tab w:val="num" w:pos="720"/>
        </w:tabs>
        <w:ind w:left="720" w:hanging="360"/>
      </w:pPr>
      <w:rPr>
        <w:rFonts w:ascii="Times New Roman" w:hAnsi="Times New Roman" w:cs="Times New Roman" w:hint="default"/>
        <w:sz w:val="21"/>
        <w:szCs w:val="21"/>
        <w:lang w:val="el-G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2"/>
    <w:multiLevelType w:val="singleLevel"/>
    <w:tmpl w:val="00000022"/>
    <w:name w:val="WW8Num34"/>
    <w:lvl w:ilvl="0">
      <w:numFmt w:val="bullet"/>
      <w:lvlText w:val=""/>
      <w:lvlJc w:val="left"/>
      <w:pPr>
        <w:tabs>
          <w:tab w:val="num" w:pos="0"/>
        </w:tabs>
        <w:ind w:left="720" w:hanging="360"/>
      </w:pPr>
      <w:rPr>
        <w:rFonts w:ascii="Symbol" w:hAnsi="Symbol" w:cs="Symbol"/>
        <w:b w:val="0"/>
        <w:sz w:val="21"/>
        <w:szCs w:val="21"/>
        <w:lang w:val="el-GR"/>
      </w:rPr>
    </w:lvl>
  </w:abstractNum>
  <w:abstractNum w:abstractNumId="14">
    <w:nsid w:val="05554AC2"/>
    <w:multiLevelType w:val="hybridMultilevel"/>
    <w:tmpl w:val="A0100EC6"/>
    <w:lvl w:ilvl="0" w:tplc="04080001">
      <w:start w:val="1"/>
      <w:numFmt w:val="bullet"/>
      <w:lvlText w:val=""/>
      <w:lvlJc w:val="left"/>
      <w:pPr>
        <w:ind w:left="1918" w:hanging="360"/>
      </w:pPr>
      <w:rPr>
        <w:rFonts w:ascii="Symbol" w:hAnsi="Symbol" w:hint="default"/>
      </w:rPr>
    </w:lvl>
    <w:lvl w:ilvl="1" w:tplc="04080003" w:tentative="1">
      <w:start w:val="1"/>
      <w:numFmt w:val="bullet"/>
      <w:lvlText w:val="o"/>
      <w:lvlJc w:val="left"/>
      <w:pPr>
        <w:ind w:left="2638" w:hanging="360"/>
      </w:pPr>
      <w:rPr>
        <w:rFonts w:ascii="Courier New" w:hAnsi="Courier New" w:cs="Courier New" w:hint="default"/>
      </w:rPr>
    </w:lvl>
    <w:lvl w:ilvl="2" w:tplc="04080005" w:tentative="1">
      <w:start w:val="1"/>
      <w:numFmt w:val="bullet"/>
      <w:lvlText w:val=""/>
      <w:lvlJc w:val="left"/>
      <w:pPr>
        <w:ind w:left="3358" w:hanging="360"/>
      </w:pPr>
      <w:rPr>
        <w:rFonts w:ascii="Wingdings" w:hAnsi="Wingdings" w:hint="default"/>
      </w:rPr>
    </w:lvl>
    <w:lvl w:ilvl="3" w:tplc="04080001" w:tentative="1">
      <w:start w:val="1"/>
      <w:numFmt w:val="bullet"/>
      <w:lvlText w:val=""/>
      <w:lvlJc w:val="left"/>
      <w:pPr>
        <w:ind w:left="4078" w:hanging="360"/>
      </w:pPr>
      <w:rPr>
        <w:rFonts w:ascii="Symbol" w:hAnsi="Symbol" w:hint="default"/>
      </w:rPr>
    </w:lvl>
    <w:lvl w:ilvl="4" w:tplc="04080003" w:tentative="1">
      <w:start w:val="1"/>
      <w:numFmt w:val="bullet"/>
      <w:lvlText w:val="o"/>
      <w:lvlJc w:val="left"/>
      <w:pPr>
        <w:ind w:left="4798" w:hanging="360"/>
      </w:pPr>
      <w:rPr>
        <w:rFonts w:ascii="Courier New" w:hAnsi="Courier New" w:cs="Courier New" w:hint="default"/>
      </w:rPr>
    </w:lvl>
    <w:lvl w:ilvl="5" w:tplc="04080005" w:tentative="1">
      <w:start w:val="1"/>
      <w:numFmt w:val="bullet"/>
      <w:lvlText w:val=""/>
      <w:lvlJc w:val="left"/>
      <w:pPr>
        <w:ind w:left="5518" w:hanging="360"/>
      </w:pPr>
      <w:rPr>
        <w:rFonts w:ascii="Wingdings" w:hAnsi="Wingdings" w:hint="default"/>
      </w:rPr>
    </w:lvl>
    <w:lvl w:ilvl="6" w:tplc="04080001" w:tentative="1">
      <w:start w:val="1"/>
      <w:numFmt w:val="bullet"/>
      <w:lvlText w:val=""/>
      <w:lvlJc w:val="left"/>
      <w:pPr>
        <w:ind w:left="6238" w:hanging="360"/>
      </w:pPr>
      <w:rPr>
        <w:rFonts w:ascii="Symbol" w:hAnsi="Symbol" w:hint="default"/>
      </w:rPr>
    </w:lvl>
    <w:lvl w:ilvl="7" w:tplc="04080003" w:tentative="1">
      <w:start w:val="1"/>
      <w:numFmt w:val="bullet"/>
      <w:lvlText w:val="o"/>
      <w:lvlJc w:val="left"/>
      <w:pPr>
        <w:ind w:left="6958" w:hanging="360"/>
      </w:pPr>
      <w:rPr>
        <w:rFonts w:ascii="Courier New" w:hAnsi="Courier New" w:cs="Courier New" w:hint="default"/>
      </w:rPr>
    </w:lvl>
    <w:lvl w:ilvl="8" w:tplc="04080005" w:tentative="1">
      <w:start w:val="1"/>
      <w:numFmt w:val="bullet"/>
      <w:lvlText w:val=""/>
      <w:lvlJc w:val="left"/>
      <w:pPr>
        <w:ind w:left="7678" w:hanging="360"/>
      </w:pPr>
      <w:rPr>
        <w:rFonts w:ascii="Wingdings" w:hAnsi="Wingdings" w:hint="default"/>
      </w:rPr>
    </w:lvl>
  </w:abstractNum>
  <w:abstractNum w:abstractNumId="15">
    <w:nsid w:val="05DD1981"/>
    <w:multiLevelType w:val="multilevel"/>
    <w:tmpl w:val="8332860E"/>
    <w:lvl w:ilvl="0">
      <w:start w:val="2"/>
      <w:numFmt w:val="decimal"/>
      <w:lvlText w:val="%1"/>
      <w:lvlJc w:val="left"/>
      <w:pPr>
        <w:ind w:left="1198" w:hanging="720"/>
      </w:pPr>
      <w:rPr>
        <w:rFonts w:hint="default"/>
      </w:rPr>
    </w:lvl>
    <w:lvl w:ilvl="1">
      <w:start w:val="2"/>
      <w:numFmt w:val="decimal"/>
      <w:lvlText w:val="%1.%2"/>
      <w:lvlJc w:val="left"/>
      <w:pPr>
        <w:ind w:left="1198" w:hanging="720"/>
      </w:pPr>
      <w:rPr>
        <w:rFonts w:hint="default"/>
      </w:rPr>
    </w:lvl>
    <w:lvl w:ilvl="2">
      <w:start w:val="9"/>
      <w:numFmt w:val="decimal"/>
      <w:lvlText w:val="%1.%2.%3"/>
      <w:lvlJc w:val="left"/>
      <w:pPr>
        <w:ind w:left="1198" w:hanging="720"/>
      </w:pPr>
      <w:rPr>
        <w:rFonts w:hint="default"/>
      </w:rPr>
    </w:lvl>
    <w:lvl w:ilvl="3">
      <w:start w:val="1"/>
      <w:numFmt w:val="decimal"/>
      <w:lvlText w:val="%1.%2.%3.%4"/>
      <w:lvlJc w:val="left"/>
      <w:pPr>
        <w:ind w:left="1198" w:hanging="720"/>
      </w:pPr>
      <w:rPr>
        <w:rFonts w:ascii="Times New Roman" w:eastAsia="Calibri" w:hAnsi="Times New Roman" w:cs="Times New Roman" w:hint="default"/>
        <w:b/>
        <w:bCs/>
        <w:spacing w:val="-2"/>
        <w:w w:val="100"/>
        <w:sz w:val="22"/>
        <w:szCs w:val="22"/>
      </w:rPr>
    </w:lvl>
    <w:lvl w:ilvl="4">
      <w:numFmt w:val="bullet"/>
      <w:lvlText w:val="•"/>
      <w:lvlJc w:val="left"/>
      <w:pPr>
        <w:ind w:left="4874" w:hanging="720"/>
      </w:pPr>
      <w:rPr>
        <w:rFonts w:hint="default"/>
      </w:rPr>
    </w:lvl>
    <w:lvl w:ilvl="5">
      <w:numFmt w:val="bullet"/>
      <w:lvlText w:val="•"/>
      <w:lvlJc w:val="left"/>
      <w:pPr>
        <w:ind w:left="5792" w:hanging="720"/>
      </w:pPr>
      <w:rPr>
        <w:rFonts w:hint="default"/>
      </w:rPr>
    </w:lvl>
    <w:lvl w:ilvl="6">
      <w:numFmt w:val="bullet"/>
      <w:lvlText w:val="•"/>
      <w:lvlJc w:val="left"/>
      <w:pPr>
        <w:ind w:left="6711" w:hanging="720"/>
      </w:pPr>
      <w:rPr>
        <w:rFonts w:hint="default"/>
      </w:rPr>
    </w:lvl>
    <w:lvl w:ilvl="7">
      <w:numFmt w:val="bullet"/>
      <w:lvlText w:val="•"/>
      <w:lvlJc w:val="left"/>
      <w:pPr>
        <w:ind w:left="7629" w:hanging="720"/>
      </w:pPr>
      <w:rPr>
        <w:rFonts w:hint="default"/>
      </w:rPr>
    </w:lvl>
    <w:lvl w:ilvl="8">
      <w:numFmt w:val="bullet"/>
      <w:lvlText w:val="•"/>
      <w:lvlJc w:val="left"/>
      <w:pPr>
        <w:ind w:left="8548" w:hanging="720"/>
      </w:pPr>
      <w:rPr>
        <w:rFonts w:hint="default"/>
      </w:rPr>
    </w:lvl>
  </w:abstractNum>
  <w:abstractNum w:abstractNumId="16">
    <w:nsid w:val="05FF41E5"/>
    <w:multiLevelType w:val="multilevel"/>
    <w:tmpl w:val="D0CE047C"/>
    <w:lvl w:ilvl="0">
      <w:start w:val="1"/>
      <w:numFmt w:val="decimal"/>
      <w:lvlText w:val="%1."/>
      <w:lvlJc w:val="left"/>
      <w:pPr>
        <w:ind w:left="1044" w:hanging="567"/>
      </w:pPr>
      <w:rPr>
        <w:rFonts w:ascii="Times New Roman" w:eastAsia="Calibri" w:hAnsi="Times New Roman" w:cs="Times New Roman" w:hint="default"/>
        <w:b/>
        <w:bCs/>
        <w:color w:val="323299"/>
        <w:w w:val="100"/>
        <w:sz w:val="22"/>
        <w:szCs w:val="22"/>
      </w:rPr>
    </w:lvl>
    <w:lvl w:ilvl="1">
      <w:start w:val="1"/>
      <w:numFmt w:val="decimal"/>
      <w:lvlText w:val="%1.%2"/>
      <w:lvlJc w:val="left"/>
      <w:pPr>
        <w:ind w:left="478" w:hanging="567"/>
      </w:pPr>
      <w:rPr>
        <w:rFonts w:ascii="Times New Roman" w:eastAsia="Calibri" w:hAnsi="Times New Roman" w:cs="Times New Roman" w:hint="default"/>
        <w:b/>
        <w:bCs/>
        <w:color w:val="001F5F"/>
        <w:spacing w:val="-2"/>
        <w:w w:val="100"/>
        <w:sz w:val="22"/>
        <w:szCs w:val="22"/>
      </w:rPr>
    </w:lvl>
    <w:lvl w:ilvl="2">
      <w:start w:val="1"/>
      <w:numFmt w:val="decimal"/>
      <w:lvlText w:val="%1.%2.%3"/>
      <w:lvlJc w:val="left"/>
      <w:pPr>
        <w:ind w:left="1288" w:hanging="720"/>
      </w:pPr>
      <w:rPr>
        <w:rFonts w:ascii="Times New Roman" w:eastAsia="Calibri" w:hAnsi="Times New Roman" w:cs="Times New Roman" w:hint="default"/>
        <w:b/>
        <w:bCs/>
        <w:spacing w:val="-2"/>
        <w:w w:val="100"/>
        <w:sz w:val="22"/>
        <w:szCs w:val="22"/>
      </w:rPr>
    </w:lvl>
    <w:lvl w:ilvl="3">
      <w:start w:val="1"/>
      <w:numFmt w:val="decimal"/>
      <w:lvlText w:val="%1.%2.%3.%4."/>
      <w:lvlJc w:val="left"/>
      <w:pPr>
        <w:ind w:left="478" w:hanging="934"/>
      </w:pPr>
      <w:rPr>
        <w:rFonts w:hint="default"/>
        <w:b/>
        <w:bCs/>
        <w:spacing w:val="-2"/>
        <w:w w:val="100"/>
      </w:rPr>
    </w:lvl>
    <w:lvl w:ilvl="4">
      <w:numFmt w:val="bullet"/>
      <w:lvlText w:val="•"/>
      <w:lvlJc w:val="left"/>
      <w:pPr>
        <w:ind w:left="3496" w:hanging="934"/>
      </w:pPr>
      <w:rPr>
        <w:rFonts w:hint="default"/>
      </w:rPr>
    </w:lvl>
    <w:lvl w:ilvl="5">
      <w:numFmt w:val="bullet"/>
      <w:lvlText w:val="•"/>
      <w:lvlJc w:val="left"/>
      <w:pPr>
        <w:ind w:left="4644" w:hanging="934"/>
      </w:pPr>
      <w:rPr>
        <w:rFonts w:hint="default"/>
      </w:rPr>
    </w:lvl>
    <w:lvl w:ilvl="6">
      <w:numFmt w:val="bullet"/>
      <w:lvlText w:val="•"/>
      <w:lvlJc w:val="left"/>
      <w:pPr>
        <w:ind w:left="5792" w:hanging="934"/>
      </w:pPr>
      <w:rPr>
        <w:rFonts w:hint="default"/>
      </w:rPr>
    </w:lvl>
    <w:lvl w:ilvl="7">
      <w:numFmt w:val="bullet"/>
      <w:lvlText w:val="•"/>
      <w:lvlJc w:val="left"/>
      <w:pPr>
        <w:ind w:left="6941" w:hanging="934"/>
      </w:pPr>
      <w:rPr>
        <w:rFonts w:hint="default"/>
      </w:rPr>
    </w:lvl>
    <w:lvl w:ilvl="8">
      <w:numFmt w:val="bullet"/>
      <w:lvlText w:val="•"/>
      <w:lvlJc w:val="left"/>
      <w:pPr>
        <w:ind w:left="8089" w:hanging="934"/>
      </w:pPr>
      <w:rPr>
        <w:rFonts w:hint="default"/>
      </w:rPr>
    </w:lvl>
  </w:abstractNum>
  <w:abstractNum w:abstractNumId="17">
    <w:nsid w:val="07FA3CBC"/>
    <w:multiLevelType w:val="hybridMultilevel"/>
    <w:tmpl w:val="4CC482D2"/>
    <w:lvl w:ilvl="0" w:tplc="04080001">
      <w:start w:val="1"/>
      <w:numFmt w:val="bullet"/>
      <w:lvlText w:val=""/>
      <w:lvlJc w:val="left"/>
      <w:pPr>
        <w:ind w:left="1636" w:hanging="360"/>
      </w:pPr>
      <w:rPr>
        <w:rFonts w:ascii="Symbol" w:hAnsi="Symbol"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8">
    <w:nsid w:val="0F2B0F4C"/>
    <w:multiLevelType w:val="hybridMultilevel"/>
    <w:tmpl w:val="F800A792"/>
    <w:lvl w:ilvl="0" w:tplc="0408000B">
      <w:start w:val="1"/>
      <w:numFmt w:val="bullet"/>
      <w:lvlText w:val=""/>
      <w:lvlJc w:val="left"/>
      <w:pPr>
        <w:ind w:left="1198" w:hanging="360"/>
      </w:pPr>
      <w:rPr>
        <w:rFonts w:ascii="Wingdings" w:hAnsi="Wingdings"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19">
    <w:nsid w:val="0F2C3724"/>
    <w:multiLevelType w:val="hybridMultilevel"/>
    <w:tmpl w:val="7FBCD578"/>
    <w:lvl w:ilvl="0" w:tplc="EA264D36">
      <w:start w:val="1"/>
      <w:numFmt w:val="lowerRoman"/>
      <w:lvlText w:val="%1)"/>
      <w:lvlJc w:val="left"/>
      <w:pPr>
        <w:ind w:left="916" w:hanging="219"/>
      </w:pPr>
      <w:rPr>
        <w:rFonts w:ascii="Times New Roman" w:eastAsia="Calibri" w:hAnsi="Times New Roman" w:cs="Times New Roman" w:hint="default"/>
        <w:spacing w:val="-1"/>
        <w:w w:val="100"/>
        <w:sz w:val="22"/>
        <w:szCs w:val="22"/>
      </w:rPr>
    </w:lvl>
    <w:lvl w:ilvl="1" w:tplc="E8B2AB72">
      <w:numFmt w:val="bullet"/>
      <w:lvlText w:val="•"/>
      <w:lvlJc w:val="left"/>
      <w:pPr>
        <w:ind w:left="1908" w:hanging="219"/>
      </w:pPr>
      <w:rPr>
        <w:rFonts w:hint="default"/>
      </w:rPr>
    </w:lvl>
    <w:lvl w:ilvl="2" w:tplc="A7F4ED6A">
      <w:numFmt w:val="bullet"/>
      <w:lvlText w:val="•"/>
      <w:lvlJc w:val="left"/>
      <w:pPr>
        <w:ind w:left="2899" w:hanging="219"/>
      </w:pPr>
      <w:rPr>
        <w:rFonts w:hint="default"/>
      </w:rPr>
    </w:lvl>
    <w:lvl w:ilvl="3" w:tplc="99723870">
      <w:numFmt w:val="bullet"/>
      <w:lvlText w:val="•"/>
      <w:lvlJc w:val="left"/>
      <w:pPr>
        <w:ind w:left="3889" w:hanging="219"/>
      </w:pPr>
      <w:rPr>
        <w:rFonts w:hint="default"/>
      </w:rPr>
    </w:lvl>
    <w:lvl w:ilvl="4" w:tplc="9E406586">
      <w:numFmt w:val="bullet"/>
      <w:lvlText w:val="•"/>
      <w:lvlJc w:val="left"/>
      <w:pPr>
        <w:ind w:left="4880" w:hanging="219"/>
      </w:pPr>
      <w:rPr>
        <w:rFonts w:hint="default"/>
      </w:rPr>
    </w:lvl>
    <w:lvl w:ilvl="5" w:tplc="1CC6236A">
      <w:numFmt w:val="bullet"/>
      <w:lvlText w:val="•"/>
      <w:lvlJc w:val="left"/>
      <w:pPr>
        <w:ind w:left="5870" w:hanging="219"/>
      </w:pPr>
      <w:rPr>
        <w:rFonts w:hint="default"/>
      </w:rPr>
    </w:lvl>
    <w:lvl w:ilvl="6" w:tplc="FFD2E936">
      <w:numFmt w:val="bullet"/>
      <w:lvlText w:val="•"/>
      <w:lvlJc w:val="left"/>
      <w:pPr>
        <w:ind w:left="6861" w:hanging="219"/>
      </w:pPr>
      <w:rPr>
        <w:rFonts w:hint="default"/>
      </w:rPr>
    </w:lvl>
    <w:lvl w:ilvl="7" w:tplc="4F328ED6">
      <w:numFmt w:val="bullet"/>
      <w:lvlText w:val="•"/>
      <w:lvlJc w:val="left"/>
      <w:pPr>
        <w:ind w:left="7851" w:hanging="219"/>
      </w:pPr>
      <w:rPr>
        <w:rFonts w:hint="default"/>
      </w:rPr>
    </w:lvl>
    <w:lvl w:ilvl="8" w:tplc="2050E29A">
      <w:numFmt w:val="bullet"/>
      <w:lvlText w:val="•"/>
      <w:lvlJc w:val="left"/>
      <w:pPr>
        <w:ind w:left="8842" w:hanging="219"/>
      </w:pPr>
      <w:rPr>
        <w:rFonts w:hint="default"/>
      </w:rPr>
    </w:lvl>
  </w:abstractNum>
  <w:abstractNum w:abstractNumId="20">
    <w:nsid w:val="10400E02"/>
    <w:multiLevelType w:val="hybridMultilevel"/>
    <w:tmpl w:val="4EB263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154F1FA0"/>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FA82945"/>
    <w:multiLevelType w:val="hybridMultilevel"/>
    <w:tmpl w:val="4F90E02E"/>
    <w:lvl w:ilvl="0" w:tplc="CA2A6378">
      <w:start w:val="1"/>
      <w:numFmt w:val="bullet"/>
      <w:lvlText w:val="o"/>
      <w:lvlJc w:val="left"/>
      <w:pPr>
        <w:ind w:left="1553" w:hanging="360"/>
      </w:pPr>
      <w:rPr>
        <w:rFonts w:ascii="Courier New" w:hAnsi="Courier New" w:cs="Courier New" w:hint="default"/>
        <w:sz w:val="16"/>
        <w:szCs w:val="16"/>
      </w:rPr>
    </w:lvl>
    <w:lvl w:ilvl="1" w:tplc="04080003" w:tentative="1">
      <w:start w:val="1"/>
      <w:numFmt w:val="bullet"/>
      <w:lvlText w:val="o"/>
      <w:lvlJc w:val="left"/>
      <w:pPr>
        <w:ind w:left="2273" w:hanging="360"/>
      </w:pPr>
      <w:rPr>
        <w:rFonts w:ascii="Courier New" w:hAnsi="Courier New" w:cs="Courier New" w:hint="default"/>
      </w:rPr>
    </w:lvl>
    <w:lvl w:ilvl="2" w:tplc="04080005" w:tentative="1">
      <w:start w:val="1"/>
      <w:numFmt w:val="bullet"/>
      <w:lvlText w:val=""/>
      <w:lvlJc w:val="left"/>
      <w:pPr>
        <w:ind w:left="2993" w:hanging="360"/>
      </w:pPr>
      <w:rPr>
        <w:rFonts w:ascii="Wingdings" w:hAnsi="Wingdings" w:hint="default"/>
      </w:rPr>
    </w:lvl>
    <w:lvl w:ilvl="3" w:tplc="04080001" w:tentative="1">
      <w:start w:val="1"/>
      <w:numFmt w:val="bullet"/>
      <w:lvlText w:val=""/>
      <w:lvlJc w:val="left"/>
      <w:pPr>
        <w:ind w:left="3713" w:hanging="360"/>
      </w:pPr>
      <w:rPr>
        <w:rFonts w:ascii="Symbol" w:hAnsi="Symbol" w:hint="default"/>
      </w:rPr>
    </w:lvl>
    <w:lvl w:ilvl="4" w:tplc="04080003" w:tentative="1">
      <w:start w:val="1"/>
      <w:numFmt w:val="bullet"/>
      <w:lvlText w:val="o"/>
      <w:lvlJc w:val="left"/>
      <w:pPr>
        <w:ind w:left="4433" w:hanging="360"/>
      </w:pPr>
      <w:rPr>
        <w:rFonts w:ascii="Courier New" w:hAnsi="Courier New" w:cs="Courier New" w:hint="default"/>
      </w:rPr>
    </w:lvl>
    <w:lvl w:ilvl="5" w:tplc="04080005" w:tentative="1">
      <w:start w:val="1"/>
      <w:numFmt w:val="bullet"/>
      <w:lvlText w:val=""/>
      <w:lvlJc w:val="left"/>
      <w:pPr>
        <w:ind w:left="5153" w:hanging="360"/>
      </w:pPr>
      <w:rPr>
        <w:rFonts w:ascii="Wingdings" w:hAnsi="Wingdings" w:hint="default"/>
      </w:rPr>
    </w:lvl>
    <w:lvl w:ilvl="6" w:tplc="04080001" w:tentative="1">
      <w:start w:val="1"/>
      <w:numFmt w:val="bullet"/>
      <w:lvlText w:val=""/>
      <w:lvlJc w:val="left"/>
      <w:pPr>
        <w:ind w:left="5873" w:hanging="360"/>
      </w:pPr>
      <w:rPr>
        <w:rFonts w:ascii="Symbol" w:hAnsi="Symbol" w:hint="default"/>
      </w:rPr>
    </w:lvl>
    <w:lvl w:ilvl="7" w:tplc="04080003" w:tentative="1">
      <w:start w:val="1"/>
      <w:numFmt w:val="bullet"/>
      <w:lvlText w:val="o"/>
      <w:lvlJc w:val="left"/>
      <w:pPr>
        <w:ind w:left="6593" w:hanging="360"/>
      </w:pPr>
      <w:rPr>
        <w:rFonts w:ascii="Courier New" w:hAnsi="Courier New" w:cs="Courier New" w:hint="default"/>
      </w:rPr>
    </w:lvl>
    <w:lvl w:ilvl="8" w:tplc="04080005" w:tentative="1">
      <w:start w:val="1"/>
      <w:numFmt w:val="bullet"/>
      <w:lvlText w:val=""/>
      <w:lvlJc w:val="left"/>
      <w:pPr>
        <w:ind w:left="7313" w:hanging="360"/>
      </w:pPr>
      <w:rPr>
        <w:rFonts w:ascii="Wingdings" w:hAnsi="Wingdings" w:hint="default"/>
      </w:rPr>
    </w:lvl>
  </w:abstractNum>
  <w:abstractNum w:abstractNumId="23">
    <w:nsid w:val="20116716"/>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20F6338"/>
    <w:multiLevelType w:val="hybridMultilevel"/>
    <w:tmpl w:val="89A02DDE"/>
    <w:lvl w:ilvl="0" w:tplc="EE200BAA">
      <w:start w:val="1"/>
      <w:numFmt w:val="bullet"/>
      <w:lvlText w:val="o"/>
      <w:lvlJc w:val="left"/>
      <w:pPr>
        <w:ind w:left="1440" w:hanging="360"/>
      </w:pPr>
      <w:rPr>
        <w:rFonts w:ascii="Courier New" w:hAnsi="Courier New" w:cs="Courier New" w:hint="default"/>
        <w:sz w:val="16"/>
        <w:szCs w:val="16"/>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22A96EFD"/>
    <w:multiLevelType w:val="hybridMultilevel"/>
    <w:tmpl w:val="548C120C"/>
    <w:lvl w:ilvl="0" w:tplc="0408000B">
      <w:start w:val="1"/>
      <w:numFmt w:val="bullet"/>
      <w:lvlText w:val=""/>
      <w:lvlJc w:val="left"/>
      <w:pPr>
        <w:ind w:left="1250" w:hanging="360"/>
      </w:pPr>
      <w:rPr>
        <w:rFonts w:ascii="Wingdings" w:hAnsi="Wingdings" w:hint="default"/>
      </w:rPr>
    </w:lvl>
    <w:lvl w:ilvl="1" w:tplc="04080003" w:tentative="1">
      <w:start w:val="1"/>
      <w:numFmt w:val="bullet"/>
      <w:lvlText w:val="o"/>
      <w:lvlJc w:val="left"/>
      <w:pPr>
        <w:ind w:left="1970" w:hanging="360"/>
      </w:pPr>
      <w:rPr>
        <w:rFonts w:ascii="Courier New" w:hAnsi="Courier New" w:cs="Courier New" w:hint="default"/>
      </w:rPr>
    </w:lvl>
    <w:lvl w:ilvl="2" w:tplc="04080005" w:tentative="1">
      <w:start w:val="1"/>
      <w:numFmt w:val="bullet"/>
      <w:lvlText w:val=""/>
      <w:lvlJc w:val="left"/>
      <w:pPr>
        <w:ind w:left="2690" w:hanging="360"/>
      </w:pPr>
      <w:rPr>
        <w:rFonts w:ascii="Wingdings" w:hAnsi="Wingdings" w:hint="default"/>
      </w:rPr>
    </w:lvl>
    <w:lvl w:ilvl="3" w:tplc="04080001" w:tentative="1">
      <w:start w:val="1"/>
      <w:numFmt w:val="bullet"/>
      <w:lvlText w:val=""/>
      <w:lvlJc w:val="left"/>
      <w:pPr>
        <w:ind w:left="3410" w:hanging="360"/>
      </w:pPr>
      <w:rPr>
        <w:rFonts w:ascii="Symbol" w:hAnsi="Symbol" w:hint="default"/>
      </w:rPr>
    </w:lvl>
    <w:lvl w:ilvl="4" w:tplc="04080003" w:tentative="1">
      <w:start w:val="1"/>
      <w:numFmt w:val="bullet"/>
      <w:lvlText w:val="o"/>
      <w:lvlJc w:val="left"/>
      <w:pPr>
        <w:ind w:left="4130" w:hanging="360"/>
      </w:pPr>
      <w:rPr>
        <w:rFonts w:ascii="Courier New" w:hAnsi="Courier New" w:cs="Courier New" w:hint="default"/>
      </w:rPr>
    </w:lvl>
    <w:lvl w:ilvl="5" w:tplc="04080005" w:tentative="1">
      <w:start w:val="1"/>
      <w:numFmt w:val="bullet"/>
      <w:lvlText w:val=""/>
      <w:lvlJc w:val="left"/>
      <w:pPr>
        <w:ind w:left="4850" w:hanging="360"/>
      </w:pPr>
      <w:rPr>
        <w:rFonts w:ascii="Wingdings" w:hAnsi="Wingdings" w:hint="default"/>
      </w:rPr>
    </w:lvl>
    <w:lvl w:ilvl="6" w:tplc="04080001" w:tentative="1">
      <w:start w:val="1"/>
      <w:numFmt w:val="bullet"/>
      <w:lvlText w:val=""/>
      <w:lvlJc w:val="left"/>
      <w:pPr>
        <w:ind w:left="5570" w:hanging="360"/>
      </w:pPr>
      <w:rPr>
        <w:rFonts w:ascii="Symbol" w:hAnsi="Symbol" w:hint="default"/>
      </w:rPr>
    </w:lvl>
    <w:lvl w:ilvl="7" w:tplc="04080003" w:tentative="1">
      <w:start w:val="1"/>
      <w:numFmt w:val="bullet"/>
      <w:lvlText w:val="o"/>
      <w:lvlJc w:val="left"/>
      <w:pPr>
        <w:ind w:left="6290" w:hanging="360"/>
      </w:pPr>
      <w:rPr>
        <w:rFonts w:ascii="Courier New" w:hAnsi="Courier New" w:cs="Courier New" w:hint="default"/>
      </w:rPr>
    </w:lvl>
    <w:lvl w:ilvl="8" w:tplc="04080005" w:tentative="1">
      <w:start w:val="1"/>
      <w:numFmt w:val="bullet"/>
      <w:lvlText w:val=""/>
      <w:lvlJc w:val="left"/>
      <w:pPr>
        <w:ind w:left="7010" w:hanging="360"/>
      </w:pPr>
      <w:rPr>
        <w:rFonts w:ascii="Wingdings" w:hAnsi="Wingdings" w:hint="default"/>
      </w:rPr>
    </w:lvl>
  </w:abstractNum>
  <w:abstractNum w:abstractNumId="26">
    <w:nsid w:val="231F1A1D"/>
    <w:multiLevelType w:val="hybridMultilevel"/>
    <w:tmpl w:val="00946556"/>
    <w:lvl w:ilvl="0" w:tplc="04080001">
      <w:start w:val="1"/>
      <w:numFmt w:val="bullet"/>
      <w:lvlText w:val=""/>
      <w:lvlJc w:val="left"/>
      <w:pPr>
        <w:ind w:left="1558" w:hanging="360"/>
      </w:pPr>
      <w:rPr>
        <w:rFonts w:ascii="Symbol" w:hAnsi="Symbol" w:hint="default"/>
      </w:rPr>
    </w:lvl>
    <w:lvl w:ilvl="1" w:tplc="04080003" w:tentative="1">
      <w:start w:val="1"/>
      <w:numFmt w:val="bullet"/>
      <w:lvlText w:val="o"/>
      <w:lvlJc w:val="left"/>
      <w:pPr>
        <w:ind w:left="2278" w:hanging="360"/>
      </w:pPr>
      <w:rPr>
        <w:rFonts w:ascii="Courier New" w:hAnsi="Courier New" w:cs="Courier New" w:hint="default"/>
      </w:rPr>
    </w:lvl>
    <w:lvl w:ilvl="2" w:tplc="04080005" w:tentative="1">
      <w:start w:val="1"/>
      <w:numFmt w:val="bullet"/>
      <w:lvlText w:val=""/>
      <w:lvlJc w:val="left"/>
      <w:pPr>
        <w:ind w:left="2998" w:hanging="360"/>
      </w:pPr>
      <w:rPr>
        <w:rFonts w:ascii="Wingdings" w:hAnsi="Wingdings" w:hint="default"/>
      </w:rPr>
    </w:lvl>
    <w:lvl w:ilvl="3" w:tplc="04080001" w:tentative="1">
      <w:start w:val="1"/>
      <w:numFmt w:val="bullet"/>
      <w:lvlText w:val=""/>
      <w:lvlJc w:val="left"/>
      <w:pPr>
        <w:ind w:left="3718" w:hanging="360"/>
      </w:pPr>
      <w:rPr>
        <w:rFonts w:ascii="Symbol" w:hAnsi="Symbol" w:hint="default"/>
      </w:rPr>
    </w:lvl>
    <w:lvl w:ilvl="4" w:tplc="04080003" w:tentative="1">
      <w:start w:val="1"/>
      <w:numFmt w:val="bullet"/>
      <w:lvlText w:val="o"/>
      <w:lvlJc w:val="left"/>
      <w:pPr>
        <w:ind w:left="4438" w:hanging="360"/>
      </w:pPr>
      <w:rPr>
        <w:rFonts w:ascii="Courier New" w:hAnsi="Courier New" w:cs="Courier New" w:hint="default"/>
      </w:rPr>
    </w:lvl>
    <w:lvl w:ilvl="5" w:tplc="04080005" w:tentative="1">
      <w:start w:val="1"/>
      <w:numFmt w:val="bullet"/>
      <w:lvlText w:val=""/>
      <w:lvlJc w:val="left"/>
      <w:pPr>
        <w:ind w:left="5158" w:hanging="360"/>
      </w:pPr>
      <w:rPr>
        <w:rFonts w:ascii="Wingdings" w:hAnsi="Wingdings" w:hint="default"/>
      </w:rPr>
    </w:lvl>
    <w:lvl w:ilvl="6" w:tplc="04080001" w:tentative="1">
      <w:start w:val="1"/>
      <w:numFmt w:val="bullet"/>
      <w:lvlText w:val=""/>
      <w:lvlJc w:val="left"/>
      <w:pPr>
        <w:ind w:left="5878" w:hanging="360"/>
      </w:pPr>
      <w:rPr>
        <w:rFonts w:ascii="Symbol" w:hAnsi="Symbol" w:hint="default"/>
      </w:rPr>
    </w:lvl>
    <w:lvl w:ilvl="7" w:tplc="04080003" w:tentative="1">
      <w:start w:val="1"/>
      <w:numFmt w:val="bullet"/>
      <w:lvlText w:val="o"/>
      <w:lvlJc w:val="left"/>
      <w:pPr>
        <w:ind w:left="6598" w:hanging="360"/>
      </w:pPr>
      <w:rPr>
        <w:rFonts w:ascii="Courier New" w:hAnsi="Courier New" w:cs="Courier New" w:hint="default"/>
      </w:rPr>
    </w:lvl>
    <w:lvl w:ilvl="8" w:tplc="04080005" w:tentative="1">
      <w:start w:val="1"/>
      <w:numFmt w:val="bullet"/>
      <w:lvlText w:val=""/>
      <w:lvlJc w:val="left"/>
      <w:pPr>
        <w:ind w:left="7318" w:hanging="360"/>
      </w:pPr>
      <w:rPr>
        <w:rFonts w:ascii="Wingdings" w:hAnsi="Wingdings" w:hint="default"/>
      </w:rPr>
    </w:lvl>
  </w:abstractNum>
  <w:abstractNum w:abstractNumId="27">
    <w:nsid w:val="238675B7"/>
    <w:multiLevelType w:val="multilevel"/>
    <w:tmpl w:val="47529F7E"/>
    <w:lvl w:ilvl="0">
      <w:start w:val="3"/>
      <w:numFmt w:val="decimal"/>
      <w:lvlText w:val="%1"/>
      <w:lvlJc w:val="left"/>
      <w:pPr>
        <w:ind w:left="1044" w:hanging="567"/>
      </w:pPr>
      <w:rPr>
        <w:rFonts w:hint="default"/>
      </w:rPr>
    </w:lvl>
    <w:lvl w:ilvl="1">
      <w:start w:val="3"/>
      <w:numFmt w:val="decimal"/>
      <w:lvlText w:val="%1.%2"/>
      <w:lvlJc w:val="left"/>
      <w:pPr>
        <w:ind w:left="1044" w:hanging="567"/>
      </w:pPr>
      <w:rPr>
        <w:rFonts w:ascii="Times New Roman" w:eastAsia="Calibri" w:hAnsi="Times New Roman" w:cs="Times New Roman" w:hint="default"/>
        <w:b/>
        <w:bCs/>
        <w:color w:val="001F5F"/>
        <w:spacing w:val="-2"/>
        <w:w w:val="100"/>
        <w:sz w:val="22"/>
        <w:szCs w:val="22"/>
      </w:rPr>
    </w:lvl>
    <w:lvl w:ilvl="2">
      <w:numFmt w:val="bullet"/>
      <w:lvlText w:val="•"/>
      <w:lvlJc w:val="left"/>
      <w:pPr>
        <w:ind w:left="2909" w:hanging="567"/>
      </w:pPr>
      <w:rPr>
        <w:rFonts w:hint="default"/>
      </w:rPr>
    </w:lvl>
    <w:lvl w:ilvl="3">
      <w:numFmt w:val="bullet"/>
      <w:lvlText w:val="•"/>
      <w:lvlJc w:val="left"/>
      <w:pPr>
        <w:ind w:left="3843" w:hanging="567"/>
      </w:pPr>
      <w:rPr>
        <w:rFonts w:hint="default"/>
      </w:rPr>
    </w:lvl>
    <w:lvl w:ilvl="4">
      <w:numFmt w:val="bullet"/>
      <w:lvlText w:val="•"/>
      <w:lvlJc w:val="left"/>
      <w:pPr>
        <w:ind w:left="4778" w:hanging="567"/>
      </w:pPr>
      <w:rPr>
        <w:rFonts w:hint="default"/>
      </w:rPr>
    </w:lvl>
    <w:lvl w:ilvl="5">
      <w:numFmt w:val="bullet"/>
      <w:lvlText w:val="•"/>
      <w:lvlJc w:val="left"/>
      <w:pPr>
        <w:ind w:left="5712" w:hanging="567"/>
      </w:pPr>
      <w:rPr>
        <w:rFonts w:hint="default"/>
      </w:rPr>
    </w:lvl>
    <w:lvl w:ilvl="6">
      <w:numFmt w:val="bullet"/>
      <w:lvlText w:val="•"/>
      <w:lvlJc w:val="left"/>
      <w:pPr>
        <w:ind w:left="6647" w:hanging="567"/>
      </w:pPr>
      <w:rPr>
        <w:rFonts w:hint="default"/>
      </w:rPr>
    </w:lvl>
    <w:lvl w:ilvl="7">
      <w:numFmt w:val="bullet"/>
      <w:lvlText w:val="•"/>
      <w:lvlJc w:val="left"/>
      <w:pPr>
        <w:ind w:left="7581" w:hanging="567"/>
      </w:pPr>
      <w:rPr>
        <w:rFonts w:hint="default"/>
      </w:rPr>
    </w:lvl>
    <w:lvl w:ilvl="8">
      <w:numFmt w:val="bullet"/>
      <w:lvlText w:val="•"/>
      <w:lvlJc w:val="left"/>
      <w:pPr>
        <w:ind w:left="8516" w:hanging="567"/>
      </w:pPr>
      <w:rPr>
        <w:rFonts w:hint="default"/>
      </w:rPr>
    </w:lvl>
  </w:abstractNum>
  <w:abstractNum w:abstractNumId="28">
    <w:nsid w:val="244369A0"/>
    <w:multiLevelType w:val="multilevel"/>
    <w:tmpl w:val="BD502F1E"/>
    <w:lvl w:ilvl="0">
      <w:start w:val="4"/>
      <w:numFmt w:val="decimal"/>
      <w:lvlText w:val="%1"/>
      <w:lvlJc w:val="left"/>
      <w:pPr>
        <w:ind w:left="478" w:hanging="632"/>
      </w:pPr>
      <w:rPr>
        <w:rFonts w:hint="default"/>
      </w:rPr>
    </w:lvl>
    <w:lvl w:ilvl="1">
      <w:start w:val="4"/>
      <w:numFmt w:val="decimal"/>
      <w:lvlText w:val="%1.%2"/>
      <w:lvlJc w:val="left"/>
      <w:pPr>
        <w:ind w:left="478" w:hanging="632"/>
      </w:pPr>
      <w:rPr>
        <w:rFonts w:hint="default"/>
      </w:rPr>
    </w:lvl>
    <w:lvl w:ilvl="2">
      <w:start w:val="1"/>
      <w:numFmt w:val="decimal"/>
      <w:lvlText w:val="%1.%2.%3."/>
      <w:lvlJc w:val="left"/>
      <w:pPr>
        <w:ind w:left="774" w:hanging="632"/>
      </w:pPr>
      <w:rPr>
        <w:rFonts w:ascii="Times New Roman" w:eastAsia="Calibri" w:hAnsi="Times New Roman" w:cs="Times New Roman" w:hint="default"/>
        <w:b/>
        <w:bCs/>
        <w:spacing w:val="-2"/>
        <w:w w:val="100"/>
        <w:sz w:val="22"/>
        <w:szCs w:val="22"/>
      </w:rPr>
    </w:lvl>
    <w:lvl w:ilvl="3">
      <w:numFmt w:val="bullet"/>
      <w:lvlText w:val="•"/>
      <w:lvlJc w:val="left"/>
      <w:pPr>
        <w:ind w:left="3451" w:hanging="632"/>
      </w:pPr>
      <w:rPr>
        <w:rFonts w:hint="default"/>
      </w:rPr>
    </w:lvl>
    <w:lvl w:ilvl="4">
      <w:numFmt w:val="bullet"/>
      <w:lvlText w:val="•"/>
      <w:lvlJc w:val="left"/>
      <w:pPr>
        <w:ind w:left="4442" w:hanging="632"/>
      </w:pPr>
      <w:rPr>
        <w:rFonts w:hint="default"/>
      </w:rPr>
    </w:lvl>
    <w:lvl w:ilvl="5">
      <w:numFmt w:val="bullet"/>
      <w:lvlText w:val="•"/>
      <w:lvlJc w:val="left"/>
      <w:pPr>
        <w:ind w:left="5432" w:hanging="632"/>
      </w:pPr>
      <w:rPr>
        <w:rFonts w:hint="default"/>
      </w:rPr>
    </w:lvl>
    <w:lvl w:ilvl="6">
      <w:numFmt w:val="bullet"/>
      <w:lvlText w:val="•"/>
      <w:lvlJc w:val="left"/>
      <w:pPr>
        <w:ind w:left="6423" w:hanging="632"/>
      </w:pPr>
      <w:rPr>
        <w:rFonts w:hint="default"/>
      </w:rPr>
    </w:lvl>
    <w:lvl w:ilvl="7">
      <w:numFmt w:val="bullet"/>
      <w:lvlText w:val="•"/>
      <w:lvlJc w:val="left"/>
      <w:pPr>
        <w:ind w:left="7413" w:hanging="632"/>
      </w:pPr>
      <w:rPr>
        <w:rFonts w:hint="default"/>
      </w:rPr>
    </w:lvl>
    <w:lvl w:ilvl="8">
      <w:numFmt w:val="bullet"/>
      <w:lvlText w:val="•"/>
      <w:lvlJc w:val="left"/>
      <w:pPr>
        <w:ind w:left="8404" w:hanging="632"/>
      </w:pPr>
      <w:rPr>
        <w:rFonts w:hint="default"/>
      </w:rPr>
    </w:lvl>
  </w:abstractNum>
  <w:abstractNum w:abstractNumId="29">
    <w:nsid w:val="265B2B4B"/>
    <w:multiLevelType w:val="hybridMultilevel"/>
    <w:tmpl w:val="2A5EE648"/>
    <w:lvl w:ilvl="0" w:tplc="E7CE6636">
      <w:numFmt w:val="bullet"/>
      <w:lvlText w:val=""/>
      <w:lvlJc w:val="left"/>
      <w:pPr>
        <w:ind w:left="1186" w:hanging="425"/>
      </w:pPr>
      <w:rPr>
        <w:rFonts w:ascii="Wingdings" w:eastAsia="Wingdings" w:hAnsi="Wingdings" w:cs="Wingdings" w:hint="default"/>
        <w:w w:val="100"/>
        <w:sz w:val="22"/>
        <w:szCs w:val="22"/>
      </w:rPr>
    </w:lvl>
    <w:lvl w:ilvl="1" w:tplc="9B4C4318">
      <w:numFmt w:val="bullet"/>
      <w:lvlText w:val="•"/>
      <w:lvlJc w:val="left"/>
      <w:pPr>
        <w:ind w:left="2100" w:hanging="425"/>
      </w:pPr>
      <w:rPr>
        <w:rFonts w:hint="default"/>
      </w:rPr>
    </w:lvl>
    <w:lvl w:ilvl="2" w:tplc="6D248812">
      <w:numFmt w:val="bullet"/>
      <w:lvlText w:val="•"/>
      <w:lvlJc w:val="left"/>
      <w:pPr>
        <w:ind w:left="3021" w:hanging="425"/>
      </w:pPr>
      <w:rPr>
        <w:rFonts w:hint="default"/>
      </w:rPr>
    </w:lvl>
    <w:lvl w:ilvl="3" w:tplc="B94E8680">
      <w:numFmt w:val="bullet"/>
      <w:lvlText w:val="•"/>
      <w:lvlJc w:val="left"/>
      <w:pPr>
        <w:ind w:left="3941" w:hanging="425"/>
      </w:pPr>
      <w:rPr>
        <w:rFonts w:hint="default"/>
      </w:rPr>
    </w:lvl>
    <w:lvl w:ilvl="4" w:tplc="62C8E700">
      <w:numFmt w:val="bullet"/>
      <w:lvlText w:val="•"/>
      <w:lvlJc w:val="left"/>
      <w:pPr>
        <w:ind w:left="4862" w:hanging="425"/>
      </w:pPr>
      <w:rPr>
        <w:rFonts w:hint="default"/>
      </w:rPr>
    </w:lvl>
    <w:lvl w:ilvl="5" w:tplc="AA9CD0F4">
      <w:numFmt w:val="bullet"/>
      <w:lvlText w:val="•"/>
      <w:lvlJc w:val="left"/>
      <w:pPr>
        <w:ind w:left="5782" w:hanging="425"/>
      </w:pPr>
      <w:rPr>
        <w:rFonts w:hint="default"/>
      </w:rPr>
    </w:lvl>
    <w:lvl w:ilvl="6" w:tplc="B030D368">
      <w:numFmt w:val="bullet"/>
      <w:lvlText w:val="•"/>
      <w:lvlJc w:val="left"/>
      <w:pPr>
        <w:ind w:left="6703" w:hanging="425"/>
      </w:pPr>
      <w:rPr>
        <w:rFonts w:hint="default"/>
      </w:rPr>
    </w:lvl>
    <w:lvl w:ilvl="7" w:tplc="E8546652">
      <w:numFmt w:val="bullet"/>
      <w:lvlText w:val="•"/>
      <w:lvlJc w:val="left"/>
      <w:pPr>
        <w:ind w:left="7623" w:hanging="425"/>
      </w:pPr>
      <w:rPr>
        <w:rFonts w:hint="default"/>
      </w:rPr>
    </w:lvl>
    <w:lvl w:ilvl="8" w:tplc="EEB8B02A">
      <w:numFmt w:val="bullet"/>
      <w:lvlText w:val="•"/>
      <w:lvlJc w:val="left"/>
      <w:pPr>
        <w:ind w:left="8544" w:hanging="425"/>
      </w:pPr>
      <w:rPr>
        <w:rFonts w:hint="default"/>
      </w:rPr>
    </w:lvl>
  </w:abstractNum>
  <w:abstractNum w:abstractNumId="30">
    <w:nsid w:val="2E4A1A5D"/>
    <w:multiLevelType w:val="hybridMultilevel"/>
    <w:tmpl w:val="3A3C7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FEB0205"/>
    <w:multiLevelType w:val="hybridMultilevel"/>
    <w:tmpl w:val="748A750A"/>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nsid w:val="32B1647C"/>
    <w:multiLevelType w:val="hybridMultilevel"/>
    <w:tmpl w:val="AECC35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2D67E8D"/>
    <w:multiLevelType w:val="hybridMultilevel"/>
    <w:tmpl w:val="BC626C70"/>
    <w:lvl w:ilvl="0" w:tplc="CF78BD8C">
      <w:start w:val="1"/>
      <w:numFmt w:val="decimal"/>
      <w:lvlText w:val="%1."/>
      <w:lvlJc w:val="left"/>
      <w:pPr>
        <w:ind w:left="761" w:hanging="284"/>
      </w:pPr>
      <w:rPr>
        <w:rFonts w:ascii="Times New Roman" w:eastAsiaTheme="minorHAnsi" w:hAnsi="Times New Roman" w:cs="Times New Roman"/>
        <w:b w:val="0"/>
        <w:w w:val="100"/>
        <w:sz w:val="20"/>
        <w:szCs w:val="20"/>
      </w:rPr>
    </w:lvl>
    <w:lvl w:ilvl="1" w:tplc="E794A66A">
      <w:numFmt w:val="bullet"/>
      <w:lvlText w:val="•"/>
      <w:lvlJc w:val="left"/>
      <w:pPr>
        <w:ind w:left="1722" w:hanging="284"/>
      </w:pPr>
      <w:rPr>
        <w:rFonts w:hint="default"/>
      </w:rPr>
    </w:lvl>
    <w:lvl w:ilvl="2" w:tplc="C690148E">
      <w:numFmt w:val="bullet"/>
      <w:lvlText w:val="•"/>
      <w:lvlJc w:val="left"/>
      <w:pPr>
        <w:ind w:left="2685" w:hanging="284"/>
      </w:pPr>
      <w:rPr>
        <w:rFonts w:hint="default"/>
      </w:rPr>
    </w:lvl>
    <w:lvl w:ilvl="3" w:tplc="F0E8A046">
      <w:numFmt w:val="bullet"/>
      <w:lvlText w:val="•"/>
      <w:lvlJc w:val="left"/>
      <w:pPr>
        <w:ind w:left="3647" w:hanging="284"/>
      </w:pPr>
      <w:rPr>
        <w:rFonts w:hint="default"/>
      </w:rPr>
    </w:lvl>
    <w:lvl w:ilvl="4" w:tplc="4A10BB7C">
      <w:numFmt w:val="bullet"/>
      <w:lvlText w:val="•"/>
      <w:lvlJc w:val="left"/>
      <w:pPr>
        <w:ind w:left="4610" w:hanging="284"/>
      </w:pPr>
      <w:rPr>
        <w:rFonts w:hint="default"/>
      </w:rPr>
    </w:lvl>
    <w:lvl w:ilvl="5" w:tplc="279CD19A">
      <w:numFmt w:val="bullet"/>
      <w:lvlText w:val="•"/>
      <w:lvlJc w:val="left"/>
      <w:pPr>
        <w:ind w:left="5572" w:hanging="284"/>
      </w:pPr>
      <w:rPr>
        <w:rFonts w:hint="default"/>
      </w:rPr>
    </w:lvl>
    <w:lvl w:ilvl="6" w:tplc="8A626756">
      <w:numFmt w:val="bullet"/>
      <w:lvlText w:val="•"/>
      <w:lvlJc w:val="left"/>
      <w:pPr>
        <w:ind w:left="6535" w:hanging="284"/>
      </w:pPr>
      <w:rPr>
        <w:rFonts w:hint="default"/>
      </w:rPr>
    </w:lvl>
    <w:lvl w:ilvl="7" w:tplc="BF5E226E">
      <w:numFmt w:val="bullet"/>
      <w:lvlText w:val="•"/>
      <w:lvlJc w:val="left"/>
      <w:pPr>
        <w:ind w:left="7497" w:hanging="284"/>
      </w:pPr>
      <w:rPr>
        <w:rFonts w:hint="default"/>
      </w:rPr>
    </w:lvl>
    <w:lvl w:ilvl="8" w:tplc="29004088">
      <w:numFmt w:val="bullet"/>
      <w:lvlText w:val="•"/>
      <w:lvlJc w:val="left"/>
      <w:pPr>
        <w:ind w:left="8460" w:hanging="284"/>
      </w:pPr>
      <w:rPr>
        <w:rFonts w:hint="default"/>
      </w:rPr>
    </w:lvl>
  </w:abstractNum>
  <w:abstractNum w:abstractNumId="34">
    <w:nsid w:val="387F198F"/>
    <w:multiLevelType w:val="hybridMultilevel"/>
    <w:tmpl w:val="65B2D200"/>
    <w:lvl w:ilvl="0" w:tplc="0408000D">
      <w:start w:val="1"/>
      <w:numFmt w:val="bullet"/>
      <w:lvlText w:val=""/>
      <w:lvlJc w:val="left"/>
      <w:pPr>
        <w:ind w:left="1918" w:hanging="360"/>
      </w:pPr>
      <w:rPr>
        <w:rFonts w:ascii="Wingdings" w:hAnsi="Wingdings" w:hint="default"/>
      </w:rPr>
    </w:lvl>
    <w:lvl w:ilvl="1" w:tplc="04080003" w:tentative="1">
      <w:start w:val="1"/>
      <w:numFmt w:val="bullet"/>
      <w:lvlText w:val="o"/>
      <w:lvlJc w:val="left"/>
      <w:pPr>
        <w:ind w:left="2638" w:hanging="360"/>
      </w:pPr>
      <w:rPr>
        <w:rFonts w:ascii="Courier New" w:hAnsi="Courier New" w:cs="Courier New" w:hint="default"/>
      </w:rPr>
    </w:lvl>
    <w:lvl w:ilvl="2" w:tplc="04080005" w:tentative="1">
      <w:start w:val="1"/>
      <w:numFmt w:val="bullet"/>
      <w:lvlText w:val=""/>
      <w:lvlJc w:val="left"/>
      <w:pPr>
        <w:ind w:left="3358" w:hanging="360"/>
      </w:pPr>
      <w:rPr>
        <w:rFonts w:ascii="Wingdings" w:hAnsi="Wingdings" w:hint="default"/>
      </w:rPr>
    </w:lvl>
    <w:lvl w:ilvl="3" w:tplc="04080001" w:tentative="1">
      <w:start w:val="1"/>
      <w:numFmt w:val="bullet"/>
      <w:lvlText w:val=""/>
      <w:lvlJc w:val="left"/>
      <w:pPr>
        <w:ind w:left="4078" w:hanging="360"/>
      </w:pPr>
      <w:rPr>
        <w:rFonts w:ascii="Symbol" w:hAnsi="Symbol" w:hint="default"/>
      </w:rPr>
    </w:lvl>
    <w:lvl w:ilvl="4" w:tplc="04080003" w:tentative="1">
      <w:start w:val="1"/>
      <w:numFmt w:val="bullet"/>
      <w:lvlText w:val="o"/>
      <w:lvlJc w:val="left"/>
      <w:pPr>
        <w:ind w:left="4798" w:hanging="360"/>
      </w:pPr>
      <w:rPr>
        <w:rFonts w:ascii="Courier New" w:hAnsi="Courier New" w:cs="Courier New" w:hint="default"/>
      </w:rPr>
    </w:lvl>
    <w:lvl w:ilvl="5" w:tplc="04080005" w:tentative="1">
      <w:start w:val="1"/>
      <w:numFmt w:val="bullet"/>
      <w:lvlText w:val=""/>
      <w:lvlJc w:val="left"/>
      <w:pPr>
        <w:ind w:left="5518" w:hanging="360"/>
      </w:pPr>
      <w:rPr>
        <w:rFonts w:ascii="Wingdings" w:hAnsi="Wingdings" w:hint="default"/>
      </w:rPr>
    </w:lvl>
    <w:lvl w:ilvl="6" w:tplc="04080001" w:tentative="1">
      <w:start w:val="1"/>
      <w:numFmt w:val="bullet"/>
      <w:lvlText w:val=""/>
      <w:lvlJc w:val="left"/>
      <w:pPr>
        <w:ind w:left="6238" w:hanging="360"/>
      </w:pPr>
      <w:rPr>
        <w:rFonts w:ascii="Symbol" w:hAnsi="Symbol" w:hint="default"/>
      </w:rPr>
    </w:lvl>
    <w:lvl w:ilvl="7" w:tplc="04080003" w:tentative="1">
      <w:start w:val="1"/>
      <w:numFmt w:val="bullet"/>
      <w:lvlText w:val="o"/>
      <w:lvlJc w:val="left"/>
      <w:pPr>
        <w:ind w:left="6958" w:hanging="360"/>
      </w:pPr>
      <w:rPr>
        <w:rFonts w:ascii="Courier New" w:hAnsi="Courier New" w:cs="Courier New" w:hint="default"/>
      </w:rPr>
    </w:lvl>
    <w:lvl w:ilvl="8" w:tplc="04080005" w:tentative="1">
      <w:start w:val="1"/>
      <w:numFmt w:val="bullet"/>
      <w:lvlText w:val=""/>
      <w:lvlJc w:val="left"/>
      <w:pPr>
        <w:ind w:left="7678" w:hanging="360"/>
      </w:pPr>
      <w:rPr>
        <w:rFonts w:ascii="Wingdings" w:hAnsi="Wingdings" w:hint="default"/>
      </w:rPr>
    </w:lvl>
  </w:abstractNum>
  <w:abstractNum w:abstractNumId="35">
    <w:nsid w:val="3A4226C6"/>
    <w:multiLevelType w:val="hybridMultilevel"/>
    <w:tmpl w:val="74B84CDC"/>
    <w:lvl w:ilvl="0" w:tplc="7AB27BEC">
      <w:start w:val="3"/>
      <w:numFmt w:val="decimal"/>
      <w:lvlText w:val="%1."/>
      <w:lvlJc w:val="left"/>
      <w:pPr>
        <w:ind w:left="1080" w:hanging="360"/>
      </w:pPr>
      <w:rPr>
        <w:rFonts w:eastAsia="Arial" w:hint="default"/>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3AA04A6B"/>
    <w:multiLevelType w:val="multilevel"/>
    <w:tmpl w:val="6CBA79A0"/>
    <w:lvl w:ilvl="0">
      <w:start w:val="4"/>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nsid w:val="3CD56C70"/>
    <w:multiLevelType w:val="multilevel"/>
    <w:tmpl w:val="51D61A0E"/>
    <w:lvl w:ilvl="0">
      <w:start w:val="5"/>
      <w:numFmt w:val="decimal"/>
      <w:lvlText w:val="%1"/>
      <w:lvlJc w:val="left"/>
      <w:pPr>
        <w:ind w:left="478" w:hanging="564"/>
      </w:pPr>
      <w:rPr>
        <w:rFonts w:hint="default"/>
      </w:rPr>
    </w:lvl>
    <w:lvl w:ilvl="1">
      <w:start w:val="1"/>
      <w:numFmt w:val="decimal"/>
      <w:lvlText w:val="%1.%2"/>
      <w:lvlJc w:val="left"/>
      <w:pPr>
        <w:ind w:left="478" w:hanging="564"/>
      </w:pPr>
      <w:rPr>
        <w:rFonts w:hint="default"/>
      </w:rPr>
    </w:lvl>
    <w:lvl w:ilvl="2">
      <w:start w:val="1"/>
      <w:numFmt w:val="decimal"/>
      <w:lvlText w:val="%1.%2.%3."/>
      <w:lvlJc w:val="left"/>
      <w:pPr>
        <w:ind w:left="478" w:hanging="564"/>
      </w:pPr>
      <w:rPr>
        <w:rFonts w:ascii="Times New Roman" w:eastAsia="Calibri" w:hAnsi="Times New Roman" w:cs="Times New Roman" w:hint="default"/>
        <w:b/>
        <w:bCs/>
        <w:spacing w:val="-2"/>
        <w:w w:val="100"/>
        <w:sz w:val="22"/>
        <w:szCs w:val="22"/>
      </w:rPr>
    </w:lvl>
    <w:lvl w:ilvl="3">
      <w:numFmt w:val="bullet"/>
      <w:lvlText w:val="•"/>
      <w:lvlJc w:val="left"/>
      <w:pPr>
        <w:ind w:left="3451" w:hanging="564"/>
      </w:pPr>
      <w:rPr>
        <w:rFonts w:hint="default"/>
      </w:rPr>
    </w:lvl>
    <w:lvl w:ilvl="4">
      <w:numFmt w:val="bullet"/>
      <w:lvlText w:val="•"/>
      <w:lvlJc w:val="left"/>
      <w:pPr>
        <w:ind w:left="4442" w:hanging="564"/>
      </w:pPr>
      <w:rPr>
        <w:rFonts w:hint="default"/>
      </w:rPr>
    </w:lvl>
    <w:lvl w:ilvl="5">
      <w:numFmt w:val="bullet"/>
      <w:lvlText w:val="•"/>
      <w:lvlJc w:val="left"/>
      <w:pPr>
        <w:ind w:left="5432" w:hanging="564"/>
      </w:pPr>
      <w:rPr>
        <w:rFonts w:hint="default"/>
      </w:rPr>
    </w:lvl>
    <w:lvl w:ilvl="6">
      <w:numFmt w:val="bullet"/>
      <w:lvlText w:val="•"/>
      <w:lvlJc w:val="left"/>
      <w:pPr>
        <w:ind w:left="6423" w:hanging="564"/>
      </w:pPr>
      <w:rPr>
        <w:rFonts w:hint="default"/>
      </w:rPr>
    </w:lvl>
    <w:lvl w:ilvl="7">
      <w:numFmt w:val="bullet"/>
      <w:lvlText w:val="•"/>
      <w:lvlJc w:val="left"/>
      <w:pPr>
        <w:ind w:left="7413" w:hanging="564"/>
      </w:pPr>
      <w:rPr>
        <w:rFonts w:hint="default"/>
      </w:rPr>
    </w:lvl>
    <w:lvl w:ilvl="8">
      <w:numFmt w:val="bullet"/>
      <w:lvlText w:val="•"/>
      <w:lvlJc w:val="left"/>
      <w:pPr>
        <w:ind w:left="8404" w:hanging="564"/>
      </w:pPr>
      <w:rPr>
        <w:rFonts w:hint="default"/>
      </w:rPr>
    </w:lvl>
  </w:abstractNum>
  <w:abstractNum w:abstractNumId="38">
    <w:nsid w:val="3DC608B8"/>
    <w:multiLevelType w:val="hybridMultilevel"/>
    <w:tmpl w:val="312A9286"/>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3F624368"/>
    <w:multiLevelType w:val="multilevel"/>
    <w:tmpl w:val="DBD89EA2"/>
    <w:lvl w:ilvl="0">
      <w:start w:val="2"/>
      <w:numFmt w:val="decimal"/>
      <w:lvlText w:val="%1"/>
      <w:lvlJc w:val="left"/>
      <w:pPr>
        <w:ind w:left="478" w:hanging="728"/>
      </w:pPr>
      <w:rPr>
        <w:rFonts w:hint="default"/>
      </w:rPr>
    </w:lvl>
    <w:lvl w:ilvl="1">
      <w:start w:val="4"/>
      <w:numFmt w:val="decimal"/>
      <w:lvlText w:val="%1.%2"/>
      <w:lvlJc w:val="left"/>
      <w:pPr>
        <w:ind w:left="478" w:hanging="728"/>
      </w:pPr>
      <w:rPr>
        <w:rFonts w:hint="default"/>
      </w:rPr>
    </w:lvl>
    <w:lvl w:ilvl="2">
      <w:start w:val="3"/>
      <w:numFmt w:val="decimal"/>
      <w:lvlText w:val="%1.%2.%3"/>
      <w:lvlJc w:val="left"/>
      <w:pPr>
        <w:ind w:left="478" w:hanging="728"/>
      </w:pPr>
      <w:rPr>
        <w:rFonts w:hint="default"/>
      </w:rPr>
    </w:lvl>
    <w:lvl w:ilvl="3">
      <w:start w:val="1"/>
      <w:numFmt w:val="decimal"/>
      <w:lvlText w:val="%1.%2.%3.%4"/>
      <w:lvlJc w:val="left"/>
      <w:pPr>
        <w:ind w:left="478" w:hanging="728"/>
      </w:pPr>
      <w:rPr>
        <w:rFonts w:ascii="Times New Roman" w:eastAsia="Calibri" w:hAnsi="Times New Roman" w:cs="Times New Roman" w:hint="default"/>
        <w:b/>
        <w:bCs/>
        <w:spacing w:val="-2"/>
        <w:w w:val="100"/>
        <w:sz w:val="22"/>
        <w:szCs w:val="22"/>
      </w:rPr>
    </w:lvl>
    <w:lvl w:ilvl="4">
      <w:numFmt w:val="bullet"/>
      <w:lvlText w:val="•"/>
      <w:lvlJc w:val="left"/>
      <w:pPr>
        <w:ind w:left="4442" w:hanging="728"/>
      </w:pPr>
      <w:rPr>
        <w:rFonts w:hint="default"/>
      </w:rPr>
    </w:lvl>
    <w:lvl w:ilvl="5">
      <w:numFmt w:val="bullet"/>
      <w:lvlText w:val="•"/>
      <w:lvlJc w:val="left"/>
      <w:pPr>
        <w:ind w:left="5432" w:hanging="728"/>
      </w:pPr>
      <w:rPr>
        <w:rFonts w:hint="default"/>
      </w:rPr>
    </w:lvl>
    <w:lvl w:ilvl="6">
      <w:numFmt w:val="bullet"/>
      <w:lvlText w:val="•"/>
      <w:lvlJc w:val="left"/>
      <w:pPr>
        <w:ind w:left="6423" w:hanging="728"/>
      </w:pPr>
      <w:rPr>
        <w:rFonts w:hint="default"/>
      </w:rPr>
    </w:lvl>
    <w:lvl w:ilvl="7">
      <w:numFmt w:val="bullet"/>
      <w:lvlText w:val="•"/>
      <w:lvlJc w:val="left"/>
      <w:pPr>
        <w:ind w:left="7413" w:hanging="728"/>
      </w:pPr>
      <w:rPr>
        <w:rFonts w:hint="default"/>
      </w:rPr>
    </w:lvl>
    <w:lvl w:ilvl="8">
      <w:numFmt w:val="bullet"/>
      <w:lvlText w:val="•"/>
      <w:lvlJc w:val="left"/>
      <w:pPr>
        <w:ind w:left="8404" w:hanging="728"/>
      </w:pPr>
      <w:rPr>
        <w:rFonts w:hint="default"/>
      </w:rPr>
    </w:lvl>
  </w:abstractNum>
  <w:abstractNum w:abstractNumId="40">
    <w:nsid w:val="402A5B90"/>
    <w:multiLevelType w:val="multilevel"/>
    <w:tmpl w:val="9178373C"/>
    <w:lvl w:ilvl="0">
      <w:start w:val="4"/>
      <w:numFmt w:val="decimal"/>
      <w:lvlText w:val="%1"/>
      <w:lvlJc w:val="left"/>
      <w:pPr>
        <w:ind w:left="1044" w:hanging="567"/>
      </w:pPr>
      <w:rPr>
        <w:rFonts w:hint="default"/>
      </w:rPr>
    </w:lvl>
    <w:lvl w:ilvl="1">
      <w:start w:val="5"/>
      <w:numFmt w:val="decimal"/>
      <w:lvlText w:val="%1.%2"/>
      <w:lvlJc w:val="left"/>
      <w:pPr>
        <w:ind w:left="1044" w:hanging="567"/>
      </w:pPr>
      <w:rPr>
        <w:rFonts w:ascii="Times New Roman" w:eastAsia="Calibri" w:hAnsi="Times New Roman" w:cs="Times New Roman" w:hint="default"/>
        <w:b/>
        <w:bCs/>
        <w:color w:val="001F5F"/>
        <w:spacing w:val="-2"/>
        <w:w w:val="100"/>
        <w:sz w:val="22"/>
        <w:szCs w:val="22"/>
      </w:rPr>
    </w:lvl>
    <w:lvl w:ilvl="2">
      <w:start w:val="1"/>
      <w:numFmt w:val="decimal"/>
      <w:lvlText w:val="%1.%2.%3."/>
      <w:lvlJc w:val="left"/>
      <w:pPr>
        <w:ind w:left="478" w:hanging="624"/>
      </w:pPr>
      <w:rPr>
        <w:rFonts w:ascii="Times New Roman" w:eastAsia="Calibri" w:hAnsi="Times New Roman" w:cs="Times New Roman" w:hint="default"/>
        <w:b/>
        <w:bCs/>
        <w:spacing w:val="-2"/>
        <w:w w:val="100"/>
        <w:sz w:val="22"/>
        <w:szCs w:val="22"/>
      </w:rPr>
    </w:lvl>
    <w:lvl w:ilvl="3">
      <w:numFmt w:val="bullet"/>
      <w:lvlText w:val="•"/>
      <w:lvlJc w:val="left"/>
      <w:pPr>
        <w:ind w:left="3116" w:hanging="624"/>
      </w:pPr>
      <w:rPr>
        <w:rFonts w:hint="default"/>
      </w:rPr>
    </w:lvl>
    <w:lvl w:ilvl="4">
      <w:numFmt w:val="bullet"/>
      <w:lvlText w:val="•"/>
      <w:lvlJc w:val="left"/>
      <w:pPr>
        <w:ind w:left="4155" w:hanging="624"/>
      </w:pPr>
      <w:rPr>
        <w:rFonts w:hint="default"/>
      </w:rPr>
    </w:lvl>
    <w:lvl w:ilvl="5">
      <w:numFmt w:val="bullet"/>
      <w:lvlText w:val="•"/>
      <w:lvlJc w:val="left"/>
      <w:pPr>
        <w:ind w:left="5193" w:hanging="624"/>
      </w:pPr>
      <w:rPr>
        <w:rFonts w:hint="default"/>
      </w:rPr>
    </w:lvl>
    <w:lvl w:ilvl="6">
      <w:numFmt w:val="bullet"/>
      <w:lvlText w:val="•"/>
      <w:lvlJc w:val="left"/>
      <w:pPr>
        <w:ind w:left="6232" w:hanging="624"/>
      </w:pPr>
      <w:rPr>
        <w:rFonts w:hint="default"/>
      </w:rPr>
    </w:lvl>
    <w:lvl w:ilvl="7">
      <w:numFmt w:val="bullet"/>
      <w:lvlText w:val="•"/>
      <w:lvlJc w:val="left"/>
      <w:pPr>
        <w:ind w:left="7270" w:hanging="624"/>
      </w:pPr>
      <w:rPr>
        <w:rFonts w:hint="default"/>
      </w:rPr>
    </w:lvl>
    <w:lvl w:ilvl="8">
      <w:numFmt w:val="bullet"/>
      <w:lvlText w:val="•"/>
      <w:lvlJc w:val="left"/>
      <w:pPr>
        <w:ind w:left="8308" w:hanging="624"/>
      </w:pPr>
      <w:rPr>
        <w:rFonts w:hint="default"/>
      </w:rPr>
    </w:lvl>
  </w:abstractNum>
  <w:abstractNum w:abstractNumId="41">
    <w:nsid w:val="42271634"/>
    <w:multiLevelType w:val="multilevel"/>
    <w:tmpl w:val="6600814A"/>
    <w:lvl w:ilvl="0">
      <w:start w:val="6"/>
      <w:numFmt w:val="decimal"/>
      <w:lvlText w:val="%1"/>
      <w:lvlJc w:val="left"/>
      <w:pPr>
        <w:ind w:left="478" w:hanging="586"/>
      </w:pPr>
      <w:rPr>
        <w:rFonts w:hint="default"/>
      </w:rPr>
    </w:lvl>
    <w:lvl w:ilvl="1">
      <w:start w:val="1"/>
      <w:numFmt w:val="decimal"/>
      <w:lvlText w:val="%1.%2"/>
      <w:lvlJc w:val="left"/>
      <w:pPr>
        <w:ind w:left="9234" w:hanging="586"/>
      </w:pPr>
      <w:rPr>
        <w:rFonts w:hint="default"/>
      </w:rPr>
    </w:lvl>
    <w:lvl w:ilvl="2">
      <w:start w:val="1"/>
      <w:numFmt w:val="decimal"/>
      <w:lvlText w:val="%1.%2.%3."/>
      <w:lvlJc w:val="left"/>
      <w:pPr>
        <w:ind w:left="478" w:hanging="586"/>
      </w:pPr>
      <w:rPr>
        <w:rFonts w:ascii="Times New Roman" w:eastAsia="Calibri" w:hAnsi="Times New Roman" w:cs="Times New Roman" w:hint="default"/>
        <w:b/>
        <w:bCs/>
        <w:spacing w:val="-2"/>
        <w:w w:val="100"/>
        <w:sz w:val="22"/>
        <w:szCs w:val="22"/>
      </w:rPr>
    </w:lvl>
    <w:lvl w:ilvl="3">
      <w:numFmt w:val="bullet"/>
      <w:lvlText w:val="•"/>
      <w:lvlJc w:val="left"/>
      <w:pPr>
        <w:ind w:left="3451" w:hanging="586"/>
      </w:pPr>
      <w:rPr>
        <w:rFonts w:hint="default"/>
      </w:rPr>
    </w:lvl>
    <w:lvl w:ilvl="4">
      <w:numFmt w:val="bullet"/>
      <w:lvlText w:val="•"/>
      <w:lvlJc w:val="left"/>
      <w:pPr>
        <w:ind w:left="4442" w:hanging="586"/>
      </w:pPr>
      <w:rPr>
        <w:rFonts w:hint="default"/>
      </w:rPr>
    </w:lvl>
    <w:lvl w:ilvl="5">
      <w:numFmt w:val="bullet"/>
      <w:lvlText w:val="•"/>
      <w:lvlJc w:val="left"/>
      <w:pPr>
        <w:ind w:left="5432" w:hanging="586"/>
      </w:pPr>
      <w:rPr>
        <w:rFonts w:hint="default"/>
      </w:rPr>
    </w:lvl>
    <w:lvl w:ilvl="6">
      <w:numFmt w:val="bullet"/>
      <w:lvlText w:val="•"/>
      <w:lvlJc w:val="left"/>
      <w:pPr>
        <w:ind w:left="6423" w:hanging="586"/>
      </w:pPr>
      <w:rPr>
        <w:rFonts w:hint="default"/>
      </w:rPr>
    </w:lvl>
    <w:lvl w:ilvl="7">
      <w:numFmt w:val="bullet"/>
      <w:lvlText w:val="•"/>
      <w:lvlJc w:val="left"/>
      <w:pPr>
        <w:ind w:left="7413" w:hanging="586"/>
      </w:pPr>
      <w:rPr>
        <w:rFonts w:hint="default"/>
      </w:rPr>
    </w:lvl>
    <w:lvl w:ilvl="8">
      <w:numFmt w:val="bullet"/>
      <w:lvlText w:val="•"/>
      <w:lvlJc w:val="left"/>
      <w:pPr>
        <w:ind w:left="8404" w:hanging="586"/>
      </w:pPr>
      <w:rPr>
        <w:rFonts w:hint="default"/>
      </w:rPr>
    </w:lvl>
  </w:abstractNum>
  <w:abstractNum w:abstractNumId="42">
    <w:nsid w:val="4451283B"/>
    <w:multiLevelType w:val="hybridMultilevel"/>
    <w:tmpl w:val="3A289DB0"/>
    <w:lvl w:ilvl="0" w:tplc="0408000B">
      <w:start w:val="1"/>
      <w:numFmt w:val="bullet"/>
      <w:lvlText w:val=""/>
      <w:lvlJc w:val="left"/>
      <w:pPr>
        <w:ind w:left="1198" w:hanging="360"/>
      </w:pPr>
      <w:rPr>
        <w:rFonts w:ascii="Wingdings" w:hAnsi="Wingdings"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43">
    <w:nsid w:val="45656786"/>
    <w:multiLevelType w:val="hybridMultilevel"/>
    <w:tmpl w:val="EA0EB496"/>
    <w:lvl w:ilvl="0" w:tplc="04080001">
      <w:start w:val="1"/>
      <w:numFmt w:val="bullet"/>
      <w:lvlText w:val=""/>
      <w:lvlJc w:val="left"/>
      <w:pPr>
        <w:ind w:left="1918" w:hanging="360"/>
      </w:pPr>
      <w:rPr>
        <w:rFonts w:ascii="Symbol" w:hAnsi="Symbol" w:hint="default"/>
      </w:rPr>
    </w:lvl>
    <w:lvl w:ilvl="1" w:tplc="04080003" w:tentative="1">
      <w:start w:val="1"/>
      <w:numFmt w:val="bullet"/>
      <w:lvlText w:val="o"/>
      <w:lvlJc w:val="left"/>
      <w:pPr>
        <w:ind w:left="2638" w:hanging="360"/>
      </w:pPr>
      <w:rPr>
        <w:rFonts w:ascii="Courier New" w:hAnsi="Courier New" w:cs="Courier New" w:hint="default"/>
      </w:rPr>
    </w:lvl>
    <w:lvl w:ilvl="2" w:tplc="04080005" w:tentative="1">
      <w:start w:val="1"/>
      <w:numFmt w:val="bullet"/>
      <w:lvlText w:val=""/>
      <w:lvlJc w:val="left"/>
      <w:pPr>
        <w:ind w:left="3358" w:hanging="360"/>
      </w:pPr>
      <w:rPr>
        <w:rFonts w:ascii="Wingdings" w:hAnsi="Wingdings" w:hint="default"/>
      </w:rPr>
    </w:lvl>
    <w:lvl w:ilvl="3" w:tplc="04080001" w:tentative="1">
      <w:start w:val="1"/>
      <w:numFmt w:val="bullet"/>
      <w:lvlText w:val=""/>
      <w:lvlJc w:val="left"/>
      <w:pPr>
        <w:ind w:left="4078" w:hanging="360"/>
      </w:pPr>
      <w:rPr>
        <w:rFonts w:ascii="Symbol" w:hAnsi="Symbol" w:hint="default"/>
      </w:rPr>
    </w:lvl>
    <w:lvl w:ilvl="4" w:tplc="04080003" w:tentative="1">
      <w:start w:val="1"/>
      <w:numFmt w:val="bullet"/>
      <w:lvlText w:val="o"/>
      <w:lvlJc w:val="left"/>
      <w:pPr>
        <w:ind w:left="4798" w:hanging="360"/>
      </w:pPr>
      <w:rPr>
        <w:rFonts w:ascii="Courier New" w:hAnsi="Courier New" w:cs="Courier New" w:hint="default"/>
      </w:rPr>
    </w:lvl>
    <w:lvl w:ilvl="5" w:tplc="04080005" w:tentative="1">
      <w:start w:val="1"/>
      <w:numFmt w:val="bullet"/>
      <w:lvlText w:val=""/>
      <w:lvlJc w:val="left"/>
      <w:pPr>
        <w:ind w:left="5518" w:hanging="360"/>
      </w:pPr>
      <w:rPr>
        <w:rFonts w:ascii="Wingdings" w:hAnsi="Wingdings" w:hint="default"/>
      </w:rPr>
    </w:lvl>
    <w:lvl w:ilvl="6" w:tplc="04080001" w:tentative="1">
      <w:start w:val="1"/>
      <w:numFmt w:val="bullet"/>
      <w:lvlText w:val=""/>
      <w:lvlJc w:val="left"/>
      <w:pPr>
        <w:ind w:left="6238" w:hanging="360"/>
      </w:pPr>
      <w:rPr>
        <w:rFonts w:ascii="Symbol" w:hAnsi="Symbol" w:hint="default"/>
      </w:rPr>
    </w:lvl>
    <w:lvl w:ilvl="7" w:tplc="04080003" w:tentative="1">
      <w:start w:val="1"/>
      <w:numFmt w:val="bullet"/>
      <w:lvlText w:val="o"/>
      <w:lvlJc w:val="left"/>
      <w:pPr>
        <w:ind w:left="6958" w:hanging="360"/>
      </w:pPr>
      <w:rPr>
        <w:rFonts w:ascii="Courier New" w:hAnsi="Courier New" w:cs="Courier New" w:hint="default"/>
      </w:rPr>
    </w:lvl>
    <w:lvl w:ilvl="8" w:tplc="04080005" w:tentative="1">
      <w:start w:val="1"/>
      <w:numFmt w:val="bullet"/>
      <w:lvlText w:val=""/>
      <w:lvlJc w:val="left"/>
      <w:pPr>
        <w:ind w:left="7678" w:hanging="360"/>
      </w:pPr>
      <w:rPr>
        <w:rFonts w:ascii="Wingdings" w:hAnsi="Wingdings" w:hint="default"/>
      </w:rPr>
    </w:lvl>
  </w:abstractNum>
  <w:abstractNum w:abstractNumId="44">
    <w:nsid w:val="497F4CAD"/>
    <w:multiLevelType w:val="hybridMultilevel"/>
    <w:tmpl w:val="A4D891D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49A91CB0"/>
    <w:multiLevelType w:val="hybridMultilevel"/>
    <w:tmpl w:val="96BC26C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6">
    <w:nsid w:val="4B542754"/>
    <w:multiLevelType w:val="hybridMultilevel"/>
    <w:tmpl w:val="B90819C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nsid w:val="4CFB73A8"/>
    <w:multiLevelType w:val="multilevel"/>
    <w:tmpl w:val="1CFEC158"/>
    <w:lvl w:ilvl="0">
      <w:start w:val="2"/>
      <w:numFmt w:val="decimal"/>
      <w:lvlText w:val="%1"/>
      <w:lvlJc w:val="left"/>
      <w:pPr>
        <w:ind w:left="1198" w:hanging="720"/>
      </w:pPr>
      <w:rPr>
        <w:rFonts w:hint="default"/>
      </w:rPr>
    </w:lvl>
    <w:lvl w:ilvl="1">
      <w:start w:val="3"/>
      <w:numFmt w:val="decimal"/>
      <w:lvlText w:val="%1.%2"/>
      <w:lvlJc w:val="left"/>
      <w:pPr>
        <w:ind w:left="1198" w:hanging="720"/>
      </w:pPr>
      <w:rPr>
        <w:rFonts w:hint="default"/>
        <w:b/>
        <w:bCs/>
        <w:spacing w:val="-2"/>
        <w:w w:val="100"/>
      </w:rPr>
    </w:lvl>
    <w:lvl w:ilvl="2">
      <w:start w:val="1"/>
      <w:numFmt w:val="decimal"/>
      <w:lvlText w:val="%1.%2.%3"/>
      <w:lvlJc w:val="left"/>
      <w:pPr>
        <w:ind w:left="1198" w:hanging="720"/>
      </w:pPr>
      <w:rPr>
        <w:rFonts w:ascii="Times New Roman" w:eastAsia="Calibri" w:hAnsi="Times New Roman" w:cs="Times New Roman" w:hint="default"/>
        <w:b/>
        <w:bCs/>
        <w:spacing w:val="-2"/>
        <w:w w:val="100"/>
        <w:sz w:val="22"/>
        <w:szCs w:val="22"/>
      </w:rPr>
    </w:lvl>
    <w:lvl w:ilvl="3">
      <w:start w:val="1"/>
      <w:numFmt w:val="decimal"/>
      <w:lvlText w:val="%1.%2.%3.%4."/>
      <w:lvlJc w:val="left"/>
      <w:pPr>
        <w:ind w:left="478" w:hanging="869"/>
      </w:pPr>
      <w:rPr>
        <w:rFonts w:ascii="Times New Roman" w:eastAsia="Calibri" w:hAnsi="Times New Roman" w:cs="Times New Roman" w:hint="default"/>
        <w:b/>
        <w:bCs/>
        <w:i w:val="0"/>
        <w:spacing w:val="-2"/>
        <w:w w:val="100"/>
        <w:sz w:val="22"/>
        <w:szCs w:val="22"/>
      </w:rPr>
    </w:lvl>
    <w:lvl w:ilvl="4">
      <w:numFmt w:val="bullet"/>
      <w:lvlText w:val="•"/>
      <w:lvlJc w:val="left"/>
      <w:pPr>
        <w:ind w:left="3496" w:hanging="869"/>
      </w:pPr>
      <w:rPr>
        <w:rFonts w:hint="default"/>
      </w:rPr>
    </w:lvl>
    <w:lvl w:ilvl="5">
      <w:numFmt w:val="bullet"/>
      <w:lvlText w:val="•"/>
      <w:lvlJc w:val="left"/>
      <w:pPr>
        <w:ind w:left="4644" w:hanging="869"/>
      </w:pPr>
      <w:rPr>
        <w:rFonts w:hint="default"/>
      </w:rPr>
    </w:lvl>
    <w:lvl w:ilvl="6">
      <w:numFmt w:val="bullet"/>
      <w:lvlText w:val="•"/>
      <w:lvlJc w:val="left"/>
      <w:pPr>
        <w:ind w:left="5792" w:hanging="869"/>
      </w:pPr>
      <w:rPr>
        <w:rFonts w:hint="default"/>
      </w:rPr>
    </w:lvl>
    <w:lvl w:ilvl="7">
      <w:numFmt w:val="bullet"/>
      <w:lvlText w:val="•"/>
      <w:lvlJc w:val="left"/>
      <w:pPr>
        <w:ind w:left="6941" w:hanging="869"/>
      </w:pPr>
      <w:rPr>
        <w:rFonts w:hint="default"/>
      </w:rPr>
    </w:lvl>
    <w:lvl w:ilvl="8">
      <w:numFmt w:val="bullet"/>
      <w:lvlText w:val="•"/>
      <w:lvlJc w:val="left"/>
      <w:pPr>
        <w:ind w:left="8089" w:hanging="869"/>
      </w:pPr>
      <w:rPr>
        <w:rFonts w:hint="default"/>
      </w:rPr>
    </w:lvl>
  </w:abstractNum>
  <w:abstractNum w:abstractNumId="48">
    <w:nsid w:val="4DCF4D33"/>
    <w:multiLevelType w:val="hybridMultilevel"/>
    <w:tmpl w:val="FB3CB172"/>
    <w:lvl w:ilvl="0" w:tplc="179C3C54">
      <w:start w:val="1"/>
      <w:numFmt w:val="bullet"/>
      <w:lvlText w:val="o"/>
      <w:lvlJc w:val="left"/>
      <w:pPr>
        <w:ind w:left="2160" w:hanging="360"/>
      </w:pPr>
      <w:rPr>
        <w:rFonts w:ascii="Courier New" w:hAnsi="Courier New" w:cs="Courier New" w:hint="default"/>
        <w:sz w:val="16"/>
        <w:szCs w:val="16"/>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9">
    <w:nsid w:val="4E832AC8"/>
    <w:multiLevelType w:val="hybridMultilevel"/>
    <w:tmpl w:val="0D56E634"/>
    <w:lvl w:ilvl="0" w:tplc="04080001">
      <w:start w:val="1"/>
      <w:numFmt w:val="bullet"/>
      <w:lvlText w:val=""/>
      <w:lvlJc w:val="left"/>
      <w:pPr>
        <w:ind w:left="2638" w:hanging="360"/>
      </w:pPr>
      <w:rPr>
        <w:rFonts w:ascii="Symbol" w:hAnsi="Symbol" w:hint="default"/>
      </w:rPr>
    </w:lvl>
    <w:lvl w:ilvl="1" w:tplc="04080003" w:tentative="1">
      <w:start w:val="1"/>
      <w:numFmt w:val="bullet"/>
      <w:lvlText w:val="o"/>
      <w:lvlJc w:val="left"/>
      <w:pPr>
        <w:ind w:left="3358" w:hanging="360"/>
      </w:pPr>
      <w:rPr>
        <w:rFonts w:ascii="Courier New" w:hAnsi="Courier New" w:cs="Courier New" w:hint="default"/>
      </w:rPr>
    </w:lvl>
    <w:lvl w:ilvl="2" w:tplc="04080005" w:tentative="1">
      <w:start w:val="1"/>
      <w:numFmt w:val="bullet"/>
      <w:lvlText w:val=""/>
      <w:lvlJc w:val="left"/>
      <w:pPr>
        <w:ind w:left="4078" w:hanging="360"/>
      </w:pPr>
      <w:rPr>
        <w:rFonts w:ascii="Wingdings" w:hAnsi="Wingdings" w:hint="default"/>
      </w:rPr>
    </w:lvl>
    <w:lvl w:ilvl="3" w:tplc="04080001" w:tentative="1">
      <w:start w:val="1"/>
      <w:numFmt w:val="bullet"/>
      <w:lvlText w:val=""/>
      <w:lvlJc w:val="left"/>
      <w:pPr>
        <w:ind w:left="4798" w:hanging="360"/>
      </w:pPr>
      <w:rPr>
        <w:rFonts w:ascii="Symbol" w:hAnsi="Symbol" w:hint="default"/>
      </w:rPr>
    </w:lvl>
    <w:lvl w:ilvl="4" w:tplc="04080003" w:tentative="1">
      <w:start w:val="1"/>
      <w:numFmt w:val="bullet"/>
      <w:lvlText w:val="o"/>
      <w:lvlJc w:val="left"/>
      <w:pPr>
        <w:ind w:left="5518" w:hanging="360"/>
      </w:pPr>
      <w:rPr>
        <w:rFonts w:ascii="Courier New" w:hAnsi="Courier New" w:cs="Courier New" w:hint="default"/>
      </w:rPr>
    </w:lvl>
    <w:lvl w:ilvl="5" w:tplc="04080005" w:tentative="1">
      <w:start w:val="1"/>
      <w:numFmt w:val="bullet"/>
      <w:lvlText w:val=""/>
      <w:lvlJc w:val="left"/>
      <w:pPr>
        <w:ind w:left="6238" w:hanging="360"/>
      </w:pPr>
      <w:rPr>
        <w:rFonts w:ascii="Wingdings" w:hAnsi="Wingdings" w:hint="default"/>
      </w:rPr>
    </w:lvl>
    <w:lvl w:ilvl="6" w:tplc="04080001" w:tentative="1">
      <w:start w:val="1"/>
      <w:numFmt w:val="bullet"/>
      <w:lvlText w:val=""/>
      <w:lvlJc w:val="left"/>
      <w:pPr>
        <w:ind w:left="6958" w:hanging="360"/>
      </w:pPr>
      <w:rPr>
        <w:rFonts w:ascii="Symbol" w:hAnsi="Symbol" w:hint="default"/>
      </w:rPr>
    </w:lvl>
    <w:lvl w:ilvl="7" w:tplc="04080003" w:tentative="1">
      <w:start w:val="1"/>
      <w:numFmt w:val="bullet"/>
      <w:lvlText w:val="o"/>
      <w:lvlJc w:val="left"/>
      <w:pPr>
        <w:ind w:left="7678" w:hanging="360"/>
      </w:pPr>
      <w:rPr>
        <w:rFonts w:ascii="Courier New" w:hAnsi="Courier New" w:cs="Courier New" w:hint="default"/>
      </w:rPr>
    </w:lvl>
    <w:lvl w:ilvl="8" w:tplc="04080005" w:tentative="1">
      <w:start w:val="1"/>
      <w:numFmt w:val="bullet"/>
      <w:lvlText w:val=""/>
      <w:lvlJc w:val="left"/>
      <w:pPr>
        <w:ind w:left="8398" w:hanging="360"/>
      </w:pPr>
      <w:rPr>
        <w:rFonts w:ascii="Wingdings" w:hAnsi="Wingdings" w:hint="default"/>
      </w:rPr>
    </w:lvl>
  </w:abstractNum>
  <w:abstractNum w:abstractNumId="50">
    <w:nsid w:val="50B0441D"/>
    <w:multiLevelType w:val="hybridMultilevel"/>
    <w:tmpl w:val="99D63B06"/>
    <w:lvl w:ilvl="0" w:tplc="0408000B">
      <w:start w:val="1"/>
      <w:numFmt w:val="bullet"/>
      <w:lvlText w:val=""/>
      <w:lvlJc w:val="left"/>
      <w:pPr>
        <w:ind w:left="1198" w:hanging="360"/>
      </w:pPr>
      <w:rPr>
        <w:rFonts w:ascii="Wingdings" w:hAnsi="Wingdings"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51">
    <w:nsid w:val="5139454E"/>
    <w:multiLevelType w:val="hybridMultilevel"/>
    <w:tmpl w:val="F4CCB98C"/>
    <w:lvl w:ilvl="0" w:tplc="C9C41634">
      <w:numFmt w:val="bullet"/>
      <w:lvlText w:val="-"/>
      <w:lvlJc w:val="left"/>
      <w:pPr>
        <w:ind w:left="1045" w:hanging="116"/>
      </w:pPr>
      <w:rPr>
        <w:rFonts w:ascii="Calibri" w:eastAsia="Calibri" w:hAnsi="Calibri" w:cs="Calibri" w:hint="default"/>
        <w:w w:val="100"/>
        <w:sz w:val="22"/>
        <w:szCs w:val="22"/>
      </w:rPr>
    </w:lvl>
    <w:lvl w:ilvl="1" w:tplc="1110DDBE">
      <w:numFmt w:val="bullet"/>
      <w:lvlText w:val="•"/>
      <w:lvlJc w:val="left"/>
      <w:pPr>
        <w:ind w:left="1980" w:hanging="116"/>
      </w:pPr>
      <w:rPr>
        <w:rFonts w:hint="default"/>
      </w:rPr>
    </w:lvl>
    <w:lvl w:ilvl="2" w:tplc="78049624">
      <w:numFmt w:val="bullet"/>
      <w:lvlText w:val="•"/>
      <w:lvlJc w:val="left"/>
      <w:pPr>
        <w:ind w:left="2921" w:hanging="116"/>
      </w:pPr>
      <w:rPr>
        <w:rFonts w:hint="default"/>
      </w:rPr>
    </w:lvl>
    <w:lvl w:ilvl="3" w:tplc="8DEC1016">
      <w:numFmt w:val="bullet"/>
      <w:lvlText w:val="•"/>
      <w:lvlJc w:val="left"/>
      <w:pPr>
        <w:ind w:left="3861" w:hanging="116"/>
      </w:pPr>
      <w:rPr>
        <w:rFonts w:hint="default"/>
      </w:rPr>
    </w:lvl>
    <w:lvl w:ilvl="4" w:tplc="5FACB47E">
      <w:numFmt w:val="bullet"/>
      <w:lvlText w:val="•"/>
      <w:lvlJc w:val="left"/>
      <w:pPr>
        <w:ind w:left="4802" w:hanging="116"/>
      </w:pPr>
      <w:rPr>
        <w:rFonts w:hint="default"/>
      </w:rPr>
    </w:lvl>
    <w:lvl w:ilvl="5" w:tplc="C9F41206">
      <w:numFmt w:val="bullet"/>
      <w:lvlText w:val="•"/>
      <w:lvlJc w:val="left"/>
      <w:pPr>
        <w:ind w:left="5742" w:hanging="116"/>
      </w:pPr>
      <w:rPr>
        <w:rFonts w:hint="default"/>
      </w:rPr>
    </w:lvl>
    <w:lvl w:ilvl="6" w:tplc="D1367B68">
      <w:numFmt w:val="bullet"/>
      <w:lvlText w:val="•"/>
      <w:lvlJc w:val="left"/>
      <w:pPr>
        <w:ind w:left="6683" w:hanging="116"/>
      </w:pPr>
      <w:rPr>
        <w:rFonts w:hint="default"/>
      </w:rPr>
    </w:lvl>
    <w:lvl w:ilvl="7" w:tplc="AFB083D8">
      <w:numFmt w:val="bullet"/>
      <w:lvlText w:val="•"/>
      <w:lvlJc w:val="left"/>
      <w:pPr>
        <w:ind w:left="7623" w:hanging="116"/>
      </w:pPr>
      <w:rPr>
        <w:rFonts w:hint="default"/>
      </w:rPr>
    </w:lvl>
    <w:lvl w:ilvl="8" w:tplc="87124508">
      <w:numFmt w:val="bullet"/>
      <w:lvlText w:val="•"/>
      <w:lvlJc w:val="left"/>
      <w:pPr>
        <w:ind w:left="8564" w:hanging="116"/>
      </w:pPr>
      <w:rPr>
        <w:rFonts w:hint="default"/>
      </w:rPr>
    </w:lvl>
  </w:abstractNum>
  <w:abstractNum w:abstractNumId="52">
    <w:nsid w:val="579F46C4"/>
    <w:multiLevelType w:val="hybridMultilevel"/>
    <w:tmpl w:val="50148AAA"/>
    <w:lvl w:ilvl="0" w:tplc="0E02C380">
      <w:start w:val="1"/>
      <w:numFmt w:val="bullet"/>
      <w:lvlText w:val="o"/>
      <w:lvlJc w:val="left"/>
      <w:pPr>
        <w:ind w:left="1553" w:hanging="360"/>
      </w:pPr>
      <w:rPr>
        <w:rFonts w:ascii="Courier New" w:hAnsi="Courier New" w:cs="Courier New" w:hint="default"/>
        <w:sz w:val="16"/>
        <w:szCs w:val="16"/>
      </w:rPr>
    </w:lvl>
    <w:lvl w:ilvl="1" w:tplc="04080003" w:tentative="1">
      <w:start w:val="1"/>
      <w:numFmt w:val="bullet"/>
      <w:lvlText w:val="o"/>
      <w:lvlJc w:val="left"/>
      <w:pPr>
        <w:ind w:left="2273" w:hanging="360"/>
      </w:pPr>
      <w:rPr>
        <w:rFonts w:ascii="Courier New" w:hAnsi="Courier New" w:cs="Courier New" w:hint="default"/>
      </w:rPr>
    </w:lvl>
    <w:lvl w:ilvl="2" w:tplc="04080005" w:tentative="1">
      <w:start w:val="1"/>
      <w:numFmt w:val="bullet"/>
      <w:lvlText w:val=""/>
      <w:lvlJc w:val="left"/>
      <w:pPr>
        <w:ind w:left="2993" w:hanging="360"/>
      </w:pPr>
      <w:rPr>
        <w:rFonts w:ascii="Wingdings" w:hAnsi="Wingdings" w:hint="default"/>
      </w:rPr>
    </w:lvl>
    <w:lvl w:ilvl="3" w:tplc="04080001" w:tentative="1">
      <w:start w:val="1"/>
      <w:numFmt w:val="bullet"/>
      <w:lvlText w:val=""/>
      <w:lvlJc w:val="left"/>
      <w:pPr>
        <w:ind w:left="3713" w:hanging="360"/>
      </w:pPr>
      <w:rPr>
        <w:rFonts w:ascii="Symbol" w:hAnsi="Symbol" w:hint="default"/>
      </w:rPr>
    </w:lvl>
    <w:lvl w:ilvl="4" w:tplc="04080003" w:tentative="1">
      <w:start w:val="1"/>
      <w:numFmt w:val="bullet"/>
      <w:lvlText w:val="o"/>
      <w:lvlJc w:val="left"/>
      <w:pPr>
        <w:ind w:left="4433" w:hanging="360"/>
      </w:pPr>
      <w:rPr>
        <w:rFonts w:ascii="Courier New" w:hAnsi="Courier New" w:cs="Courier New" w:hint="default"/>
      </w:rPr>
    </w:lvl>
    <w:lvl w:ilvl="5" w:tplc="04080005" w:tentative="1">
      <w:start w:val="1"/>
      <w:numFmt w:val="bullet"/>
      <w:lvlText w:val=""/>
      <w:lvlJc w:val="left"/>
      <w:pPr>
        <w:ind w:left="5153" w:hanging="360"/>
      </w:pPr>
      <w:rPr>
        <w:rFonts w:ascii="Wingdings" w:hAnsi="Wingdings" w:hint="default"/>
      </w:rPr>
    </w:lvl>
    <w:lvl w:ilvl="6" w:tplc="04080001" w:tentative="1">
      <w:start w:val="1"/>
      <w:numFmt w:val="bullet"/>
      <w:lvlText w:val=""/>
      <w:lvlJc w:val="left"/>
      <w:pPr>
        <w:ind w:left="5873" w:hanging="360"/>
      </w:pPr>
      <w:rPr>
        <w:rFonts w:ascii="Symbol" w:hAnsi="Symbol" w:hint="default"/>
      </w:rPr>
    </w:lvl>
    <w:lvl w:ilvl="7" w:tplc="04080003" w:tentative="1">
      <w:start w:val="1"/>
      <w:numFmt w:val="bullet"/>
      <w:lvlText w:val="o"/>
      <w:lvlJc w:val="left"/>
      <w:pPr>
        <w:ind w:left="6593" w:hanging="360"/>
      </w:pPr>
      <w:rPr>
        <w:rFonts w:ascii="Courier New" w:hAnsi="Courier New" w:cs="Courier New" w:hint="default"/>
      </w:rPr>
    </w:lvl>
    <w:lvl w:ilvl="8" w:tplc="04080005" w:tentative="1">
      <w:start w:val="1"/>
      <w:numFmt w:val="bullet"/>
      <w:lvlText w:val=""/>
      <w:lvlJc w:val="left"/>
      <w:pPr>
        <w:ind w:left="7313" w:hanging="360"/>
      </w:pPr>
      <w:rPr>
        <w:rFonts w:ascii="Wingdings" w:hAnsi="Wingdings" w:hint="default"/>
      </w:rPr>
    </w:lvl>
  </w:abstractNum>
  <w:abstractNum w:abstractNumId="53">
    <w:nsid w:val="57B62D02"/>
    <w:multiLevelType w:val="hybridMultilevel"/>
    <w:tmpl w:val="B9463E1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4">
    <w:nsid w:val="58ED529D"/>
    <w:multiLevelType w:val="multilevel"/>
    <w:tmpl w:val="8332860E"/>
    <w:lvl w:ilvl="0">
      <w:start w:val="2"/>
      <w:numFmt w:val="decimal"/>
      <w:lvlText w:val="%1"/>
      <w:lvlJc w:val="left"/>
      <w:pPr>
        <w:ind w:left="1198" w:hanging="720"/>
      </w:pPr>
      <w:rPr>
        <w:rFonts w:hint="default"/>
      </w:rPr>
    </w:lvl>
    <w:lvl w:ilvl="1">
      <w:start w:val="2"/>
      <w:numFmt w:val="decimal"/>
      <w:lvlText w:val="%1.%2"/>
      <w:lvlJc w:val="left"/>
      <w:pPr>
        <w:ind w:left="1198" w:hanging="720"/>
      </w:pPr>
      <w:rPr>
        <w:rFonts w:hint="default"/>
      </w:rPr>
    </w:lvl>
    <w:lvl w:ilvl="2">
      <w:start w:val="9"/>
      <w:numFmt w:val="decimal"/>
      <w:lvlText w:val="%1.%2.%3"/>
      <w:lvlJc w:val="left"/>
      <w:pPr>
        <w:ind w:left="1198" w:hanging="720"/>
      </w:pPr>
      <w:rPr>
        <w:rFonts w:hint="default"/>
      </w:rPr>
    </w:lvl>
    <w:lvl w:ilvl="3">
      <w:start w:val="1"/>
      <w:numFmt w:val="decimal"/>
      <w:lvlText w:val="%1.%2.%3.%4"/>
      <w:lvlJc w:val="left"/>
      <w:pPr>
        <w:ind w:left="1198" w:hanging="720"/>
      </w:pPr>
      <w:rPr>
        <w:rFonts w:ascii="Times New Roman" w:eastAsia="Calibri" w:hAnsi="Times New Roman" w:cs="Times New Roman" w:hint="default"/>
        <w:b/>
        <w:bCs/>
        <w:spacing w:val="-2"/>
        <w:w w:val="100"/>
        <w:sz w:val="22"/>
        <w:szCs w:val="22"/>
      </w:rPr>
    </w:lvl>
    <w:lvl w:ilvl="4">
      <w:numFmt w:val="bullet"/>
      <w:lvlText w:val="•"/>
      <w:lvlJc w:val="left"/>
      <w:pPr>
        <w:ind w:left="4874" w:hanging="720"/>
      </w:pPr>
      <w:rPr>
        <w:rFonts w:hint="default"/>
      </w:rPr>
    </w:lvl>
    <w:lvl w:ilvl="5">
      <w:numFmt w:val="bullet"/>
      <w:lvlText w:val="•"/>
      <w:lvlJc w:val="left"/>
      <w:pPr>
        <w:ind w:left="5792" w:hanging="720"/>
      </w:pPr>
      <w:rPr>
        <w:rFonts w:hint="default"/>
      </w:rPr>
    </w:lvl>
    <w:lvl w:ilvl="6">
      <w:numFmt w:val="bullet"/>
      <w:lvlText w:val="•"/>
      <w:lvlJc w:val="left"/>
      <w:pPr>
        <w:ind w:left="6711" w:hanging="720"/>
      </w:pPr>
      <w:rPr>
        <w:rFonts w:hint="default"/>
      </w:rPr>
    </w:lvl>
    <w:lvl w:ilvl="7">
      <w:numFmt w:val="bullet"/>
      <w:lvlText w:val="•"/>
      <w:lvlJc w:val="left"/>
      <w:pPr>
        <w:ind w:left="7629" w:hanging="720"/>
      </w:pPr>
      <w:rPr>
        <w:rFonts w:hint="default"/>
      </w:rPr>
    </w:lvl>
    <w:lvl w:ilvl="8">
      <w:numFmt w:val="bullet"/>
      <w:lvlText w:val="•"/>
      <w:lvlJc w:val="left"/>
      <w:pPr>
        <w:ind w:left="8548" w:hanging="720"/>
      </w:pPr>
      <w:rPr>
        <w:rFonts w:hint="default"/>
      </w:rPr>
    </w:lvl>
  </w:abstractNum>
  <w:abstractNum w:abstractNumId="55">
    <w:nsid w:val="5CD35817"/>
    <w:multiLevelType w:val="hybridMultilevel"/>
    <w:tmpl w:val="5F6C0C76"/>
    <w:lvl w:ilvl="0" w:tplc="0408000B">
      <w:start w:val="1"/>
      <w:numFmt w:val="bullet"/>
      <w:lvlText w:val=""/>
      <w:lvlJc w:val="left"/>
      <w:pPr>
        <w:ind w:left="1198" w:hanging="360"/>
      </w:pPr>
      <w:rPr>
        <w:rFonts w:ascii="Wingdings" w:hAnsi="Wingdings"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56">
    <w:nsid w:val="621A4A77"/>
    <w:multiLevelType w:val="hybridMultilevel"/>
    <w:tmpl w:val="17A80530"/>
    <w:lvl w:ilvl="0" w:tplc="7DB04C20">
      <w:start w:val="2"/>
      <w:numFmt w:val="upperLetter"/>
      <w:lvlText w:val="%1."/>
      <w:lvlJc w:val="left"/>
      <w:pPr>
        <w:ind w:left="478" w:hanging="247"/>
      </w:pPr>
      <w:rPr>
        <w:rFonts w:ascii="Calibri" w:eastAsia="Calibri" w:hAnsi="Calibri" w:cs="Calibri" w:hint="default"/>
        <w:spacing w:val="-1"/>
        <w:w w:val="100"/>
        <w:sz w:val="22"/>
        <w:szCs w:val="22"/>
      </w:rPr>
    </w:lvl>
    <w:lvl w:ilvl="1" w:tplc="F1AA8CEC">
      <w:numFmt w:val="bullet"/>
      <w:lvlText w:val=""/>
      <w:lvlJc w:val="left"/>
      <w:pPr>
        <w:ind w:left="1198" w:hanging="360"/>
      </w:pPr>
      <w:rPr>
        <w:rFonts w:ascii="Wingdings" w:eastAsia="Wingdings" w:hAnsi="Wingdings" w:cs="Wingdings" w:hint="default"/>
        <w:w w:val="100"/>
        <w:sz w:val="22"/>
        <w:szCs w:val="22"/>
      </w:rPr>
    </w:lvl>
    <w:lvl w:ilvl="2" w:tplc="C3B0CB26">
      <w:numFmt w:val="bullet"/>
      <w:lvlText w:val="•"/>
      <w:lvlJc w:val="left"/>
      <w:pPr>
        <w:ind w:left="2220" w:hanging="360"/>
      </w:pPr>
      <w:rPr>
        <w:rFonts w:hint="default"/>
      </w:rPr>
    </w:lvl>
    <w:lvl w:ilvl="3" w:tplc="11648600">
      <w:numFmt w:val="bullet"/>
      <w:lvlText w:val="•"/>
      <w:lvlJc w:val="left"/>
      <w:pPr>
        <w:ind w:left="3241" w:hanging="360"/>
      </w:pPr>
      <w:rPr>
        <w:rFonts w:hint="default"/>
      </w:rPr>
    </w:lvl>
    <w:lvl w:ilvl="4" w:tplc="3E8CEDC2">
      <w:numFmt w:val="bullet"/>
      <w:lvlText w:val="•"/>
      <w:lvlJc w:val="left"/>
      <w:pPr>
        <w:ind w:left="4261" w:hanging="360"/>
      </w:pPr>
      <w:rPr>
        <w:rFonts w:hint="default"/>
      </w:rPr>
    </w:lvl>
    <w:lvl w:ilvl="5" w:tplc="B0C61154">
      <w:numFmt w:val="bullet"/>
      <w:lvlText w:val="•"/>
      <w:lvlJc w:val="left"/>
      <w:pPr>
        <w:ind w:left="5282" w:hanging="360"/>
      </w:pPr>
      <w:rPr>
        <w:rFonts w:hint="default"/>
      </w:rPr>
    </w:lvl>
    <w:lvl w:ilvl="6" w:tplc="483A3BB2">
      <w:numFmt w:val="bullet"/>
      <w:lvlText w:val="•"/>
      <w:lvlJc w:val="left"/>
      <w:pPr>
        <w:ind w:left="6303" w:hanging="360"/>
      </w:pPr>
      <w:rPr>
        <w:rFonts w:hint="default"/>
      </w:rPr>
    </w:lvl>
    <w:lvl w:ilvl="7" w:tplc="A01E1A46">
      <w:numFmt w:val="bullet"/>
      <w:lvlText w:val="•"/>
      <w:lvlJc w:val="left"/>
      <w:pPr>
        <w:ind w:left="7323" w:hanging="360"/>
      </w:pPr>
      <w:rPr>
        <w:rFonts w:hint="default"/>
      </w:rPr>
    </w:lvl>
    <w:lvl w:ilvl="8" w:tplc="32C2CBEE">
      <w:numFmt w:val="bullet"/>
      <w:lvlText w:val="•"/>
      <w:lvlJc w:val="left"/>
      <w:pPr>
        <w:ind w:left="8344" w:hanging="360"/>
      </w:pPr>
      <w:rPr>
        <w:rFonts w:hint="default"/>
      </w:rPr>
    </w:lvl>
  </w:abstractNum>
  <w:abstractNum w:abstractNumId="57">
    <w:nsid w:val="6430415D"/>
    <w:multiLevelType w:val="hybridMultilevel"/>
    <w:tmpl w:val="24BA7428"/>
    <w:lvl w:ilvl="0" w:tplc="0408000B">
      <w:start w:val="1"/>
      <w:numFmt w:val="bullet"/>
      <w:lvlText w:val=""/>
      <w:lvlJc w:val="left"/>
      <w:pPr>
        <w:ind w:left="1198" w:hanging="360"/>
      </w:pPr>
      <w:rPr>
        <w:rFonts w:ascii="Wingdings" w:hAnsi="Wingdings"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58">
    <w:nsid w:val="66A93CCE"/>
    <w:multiLevelType w:val="multilevel"/>
    <w:tmpl w:val="5596E898"/>
    <w:lvl w:ilvl="0">
      <w:start w:val="3"/>
      <w:numFmt w:val="decimal"/>
      <w:lvlText w:val="%1."/>
      <w:lvlJc w:val="left"/>
      <w:pPr>
        <w:ind w:left="1044" w:hanging="567"/>
      </w:pPr>
      <w:rPr>
        <w:rFonts w:ascii="Times New Roman" w:eastAsia="Calibri" w:hAnsi="Times New Roman" w:cs="Times New Roman" w:hint="default"/>
        <w:b/>
        <w:bCs/>
        <w:color w:val="323299"/>
        <w:w w:val="100"/>
        <w:sz w:val="22"/>
        <w:szCs w:val="22"/>
      </w:rPr>
    </w:lvl>
    <w:lvl w:ilvl="1">
      <w:start w:val="1"/>
      <w:numFmt w:val="decimal"/>
      <w:lvlText w:val="%1.%2"/>
      <w:lvlJc w:val="left"/>
      <w:pPr>
        <w:ind w:left="1044" w:hanging="567"/>
      </w:pPr>
      <w:rPr>
        <w:rFonts w:ascii="Times New Roman" w:eastAsia="Calibri" w:hAnsi="Times New Roman" w:cs="Times New Roman" w:hint="default"/>
        <w:b/>
        <w:bCs/>
        <w:color w:val="001F5F"/>
        <w:spacing w:val="-2"/>
        <w:w w:val="100"/>
        <w:sz w:val="22"/>
        <w:szCs w:val="22"/>
      </w:rPr>
    </w:lvl>
    <w:lvl w:ilvl="2">
      <w:start w:val="1"/>
      <w:numFmt w:val="decimal"/>
      <w:lvlText w:val="%1.%2.%3"/>
      <w:lvlJc w:val="left"/>
      <w:pPr>
        <w:ind w:left="982" w:hanging="504"/>
      </w:pPr>
      <w:rPr>
        <w:rFonts w:hint="default"/>
        <w:b/>
        <w:bCs/>
        <w:spacing w:val="-2"/>
        <w:w w:val="100"/>
      </w:rPr>
    </w:lvl>
    <w:lvl w:ilvl="3">
      <w:numFmt w:val="bullet"/>
      <w:lvlText w:val=""/>
      <w:lvlJc w:val="left"/>
      <w:pPr>
        <w:ind w:left="1198" w:hanging="504"/>
      </w:pPr>
      <w:rPr>
        <w:rFonts w:hint="default"/>
        <w:w w:val="100"/>
        <w:highlight w:val="lightGray"/>
      </w:rPr>
    </w:lvl>
    <w:lvl w:ilvl="4">
      <w:numFmt w:val="bullet"/>
      <w:lvlText w:val="•"/>
      <w:lvlJc w:val="left"/>
      <w:pPr>
        <w:ind w:left="3496" w:hanging="504"/>
      </w:pPr>
      <w:rPr>
        <w:rFonts w:hint="default"/>
      </w:rPr>
    </w:lvl>
    <w:lvl w:ilvl="5">
      <w:numFmt w:val="bullet"/>
      <w:lvlText w:val="•"/>
      <w:lvlJc w:val="left"/>
      <w:pPr>
        <w:ind w:left="4644" w:hanging="504"/>
      </w:pPr>
      <w:rPr>
        <w:rFonts w:hint="default"/>
      </w:rPr>
    </w:lvl>
    <w:lvl w:ilvl="6">
      <w:numFmt w:val="bullet"/>
      <w:lvlText w:val="•"/>
      <w:lvlJc w:val="left"/>
      <w:pPr>
        <w:ind w:left="5792" w:hanging="504"/>
      </w:pPr>
      <w:rPr>
        <w:rFonts w:hint="default"/>
      </w:rPr>
    </w:lvl>
    <w:lvl w:ilvl="7">
      <w:numFmt w:val="bullet"/>
      <w:lvlText w:val="•"/>
      <w:lvlJc w:val="left"/>
      <w:pPr>
        <w:ind w:left="6941" w:hanging="504"/>
      </w:pPr>
      <w:rPr>
        <w:rFonts w:hint="default"/>
      </w:rPr>
    </w:lvl>
    <w:lvl w:ilvl="8">
      <w:numFmt w:val="bullet"/>
      <w:lvlText w:val="•"/>
      <w:lvlJc w:val="left"/>
      <w:pPr>
        <w:ind w:left="8089" w:hanging="504"/>
      </w:pPr>
      <w:rPr>
        <w:rFonts w:hint="default"/>
      </w:rPr>
    </w:lvl>
  </w:abstractNum>
  <w:abstractNum w:abstractNumId="59">
    <w:nsid w:val="696524FB"/>
    <w:multiLevelType w:val="hybridMultilevel"/>
    <w:tmpl w:val="F41ECA0A"/>
    <w:lvl w:ilvl="0" w:tplc="04080001">
      <w:start w:val="1"/>
      <w:numFmt w:val="bullet"/>
      <w:lvlText w:val=""/>
      <w:lvlJc w:val="left"/>
      <w:pPr>
        <w:ind w:left="1918" w:hanging="360"/>
      </w:pPr>
      <w:rPr>
        <w:rFonts w:ascii="Symbol" w:hAnsi="Symbol" w:hint="default"/>
      </w:rPr>
    </w:lvl>
    <w:lvl w:ilvl="1" w:tplc="04080003" w:tentative="1">
      <w:start w:val="1"/>
      <w:numFmt w:val="bullet"/>
      <w:lvlText w:val="o"/>
      <w:lvlJc w:val="left"/>
      <w:pPr>
        <w:ind w:left="2638" w:hanging="360"/>
      </w:pPr>
      <w:rPr>
        <w:rFonts w:ascii="Courier New" w:hAnsi="Courier New" w:cs="Courier New" w:hint="default"/>
      </w:rPr>
    </w:lvl>
    <w:lvl w:ilvl="2" w:tplc="04080005" w:tentative="1">
      <w:start w:val="1"/>
      <w:numFmt w:val="bullet"/>
      <w:lvlText w:val=""/>
      <w:lvlJc w:val="left"/>
      <w:pPr>
        <w:ind w:left="3358" w:hanging="360"/>
      </w:pPr>
      <w:rPr>
        <w:rFonts w:ascii="Wingdings" w:hAnsi="Wingdings" w:hint="default"/>
      </w:rPr>
    </w:lvl>
    <w:lvl w:ilvl="3" w:tplc="04080001" w:tentative="1">
      <w:start w:val="1"/>
      <w:numFmt w:val="bullet"/>
      <w:lvlText w:val=""/>
      <w:lvlJc w:val="left"/>
      <w:pPr>
        <w:ind w:left="4078" w:hanging="360"/>
      </w:pPr>
      <w:rPr>
        <w:rFonts w:ascii="Symbol" w:hAnsi="Symbol" w:hint="default"/>
      </w:rPr>
    </w:lvl>
    <w:lvl w:ilvl="4" w:tplc="04080003" w:tentative="1">
      <w:start w:val="1"/>
      <w:numFmt w:val="bullet"/>
      <w:lvlText w:val="o"/>
      <w:lvlJc w:val="left"/>
      <w:pPr>
        <w:ind w:left="4798" w:hanging="360"/>
      </w:pPr>
      <w:rPr>
        <w:rFonts w:ascii="Courier New" w:hAnsi="Courier New" w:cs="Courier New" w:hint="default"/>
      </w:rPr>
    </w:lvl>
    <w:lvl w:ilvl="5" w:tplc="04080005" w:tentative="1">
      <w:start w:val="1"/>
      <w:numFmt w:val="bullet"/>
      <w:lvlText w:val=""/>
      <w:lvlJc w:val="left"/>
      <w:pPr>
        <w:ind w:left="5518" w:hanging="360"/>
      </w:pPr>
      <w:rPr>
        <w:rFonts w:ascii="Wingdings" w:hAnsi="Wingdings" w:hint="default"/>
      </w:rPr>
    </w:lvl>
    <w:lvl w:ilvl="6" w:tplc="04080001" w:tentative="1">
      <w:start w:val="1"/>
      <w:numFmt w:val="bullet"/>
      <w:lvlText w:val=""/>
      <w:lvlJc w:val="left"/>
      <w:pPr>
        <w:ind w:left="6238" w:hanging="360"/>
      </w:pPr>
      <w:rPr>
        <w:rFonts w:ascii="Symbol" w:hAnsi="Symbol" w:hint="default"/>
      </w:rPr>
    </w:lvl>
    <w:lvl w:ilvl="7" w:tplc="04080003" w:tentative="1">
      <w:start w:val="1"/>
      <w:numFmt w:val="bullet"/>
      <w:lvlText w:val="o"/>
      <w:lvlJc w:val="left"/>
      <w:pPr>
        <w:ind w:left="6958" w:hanging="360"/>
      </w:pPr>
      <w:rPr>
        <w:rFonts w:ascii="Courier New" w:hAnsi="Courier New" w:cs="Courier New" w:hint="default"/>
      </w:rPr>
    </w:lvl>
    <w:lvl w:ilvl="8" w:tplc="04080005" w:tentative="1">
      <w:start w:val="1"/>
      <w:numFmt w:val="bullet"/>
      <w:lvlText w:val=""/>
      <w:lvlJc w:val="left"/>
      <w:pPr>
        <w:ind w:left="7678" w:hanging="360"/>
      </w:pPr>
      <w:rPr>
        <w:rFonts w:ascii="Wingdings" w:hAnsi="Wingdings" w:hint="default"/>
      </w:rPr>
    </w:lvl>
  </w:abstractNum>
  <w:abstractNum w:abstractNumId="60">
    <w:nsid w:val="6B1B32B1"/>
    <w:multiLevelType w:val="hybridMultilevel"/>
    <w:tmpl w:val="8B62C7F6"/>
    <w:lvl w:ilvl="0" w:tplc="04080001">
      <w:start w:val="1"/>
      <w:numFmt w:val="bullet"/>
      <w:lvlText w:val=""/>
      <w:lvlJc w:val="left"/>
      <w:pPr>
        <w:ind w:left="1918" w:hanging="360"/>
      </w:pPr>
      <w:rPr>
        <w:rFonts w:ascii="Symbol" w:hAnsi="Symbol" w:hint="default"/>
      </w:rPr>
    </w:lvl>
    <w:lvl w:ilvl="1" w:tplc="04080003" w:tentative="1">
      <w:start w:val="1"/>
      <w:numFmt w:val="bullet"/>
      <w:lvlText w:val="o"/>
      <w:lvlJc w:val="left"/>
      <w:pPr>
        <w:ind w:left="2638" w:hanging="360"/>
      </w:pPr>
      <w:rPr>
        <w:rFonts w:ascii="Courier New" w:hAnsi="Courier New" w:cs="Courier New" w:hint="default"/>
      </w:rPr>
    </w:lvl>
    <w:lvl w:ilvl="2" w:tplc="04080005" w:tentative="1">
      <w:start w:val="1"/>
      <w:numFmt w:val="bullet"/>
      <w:lvlText w:val=""/>
      <w:lvlJc w:val="left"/>
      <w:pPr>
        <w:ind w:left="3358" w:hanging="360"/>
      </w:pPr>
      <w:rPr>
        <w:rFonts w:ascii="Wingdings" w:hAnsi="Wingdings" w:hint="default"/>
      </w:rPr>
    </w:lvl>
    <w:lvl w:ilvl="3" w:tplc="04080001" w:tentative="1">
      <w:start w:val="1"/>
      <w:numFmt w:val="bullet"/>
      <w:lvlText w:val=""/>
      <w:lvlJc w:val="left"/>
      <w:pPr>
        <w:ind w:left="4078" w:hanging="360"/>
      </w:pPr>
      <w:rPr>
        <w:rFonts w:ascii="Symbol" w:hAnsi="Symbol" w:hint="default"/>
      </w:rPr>
    </w:lvl>
    <w:lvl w:ilvl="4" w:tplc="04080003" w:tentative="1">
      <w:start w:val="1"/>
      <w:numFmt w:val="bullet"/>
      <w:lvlText w:val="o"/>
      <w:lvlJc w:val="left"/>
      <w:pPr>
        <w:ind w:left="4798" w:hanging="360"/>
      </w:pPr>
      <w:rPr>
        <w:rFonts w:ascii="Courier New" w:hAnsi="Courier New" w:cs="Courier New" w:hint="default"/>
      </w:rPr>
    </w:lvl>
    <w:lvl w:ilvl="5" w:tplc="04080005" w:tentative="1">
      <w:start w:val="1"/>
      <w:numFmt w:val="bullet"/>
      <w:lvlText w:val=""/>
      <w:lvlJc w:val="left"/>
      <w:pPr>
        <w:ind w:left="5518" w:hanging="360"/>
      </w:pPr>
      <w:rPr>
        <w:rFonts w:ascii="Wingdings" w:hAnsi="Wingdings" w:hint="default"/>
      </w:rPr>
    </w:lvl>
    <w:lvl w:ilvl="6" w:tplc="04080001" w:tentative="1">
      <w:start w:val="1"/>
      <w:numFmt w:val="bullet"/>
      <w:lvlText w:val=""/>
      <w:lvlJc w:val="left"/>
      <w:pPr>
        <w:ind w:left="6238" w:hanging="360"/>
      </w:pPr>
      <w:rPr>
        <w:rFonts w:ascii="Symbol" w:hAnsi="Symbol" w:hint="default"/>
      </w:rPr>
    </w:lvl>
    <w:lvl w:ilvl="7" w:tplc="04080003" w:tentative="1">
      <w:start w:val="1"/>
      <w:numFmt w:val="bullet"/>
      <w:lvlText w:val="o"/>
      <w:lvlJc w:val="left"/>
      <w:pPr>
        <w:ind w:left="6958" w:hanging="360"/>
      </w:pPr>
      <w:rPr>
        <w:rFonts w:ascii="Courier New" w:hAnsi="Courier New" w:cs="Courier New" w:hint="default"/>
      </w:rPr>
    </w:lvl>
    <w:lvl w:ilvl="8" w:tplc="04080005" w:tentative="1">
      <w:start w:val="1"/>
      <w:numFmt w:val="bullet"/>
      <w:lvlText w:val=""/>
      <w:lvlJc w:val="left"/>
      <w:pPr>
        <w:ind w:left="7678" w:hanging="360"/>
      </w:pPr>
      <w:rPr>
        <w:rFonts w:ascii="Wingdings" w:hAnsi="Wingdings" w:hint="default"/>
      </w:rPr>
    </w:lvl>
  </w:abstractNum>
  <w:abstractNum w:abstractNumId="61">
    <w:nsid w:val="6C24689E"/>
    <w:multiLevelType w:val="hybridMultilevel"/>
    <w:tmpl w:val="7E68F3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2">
    <w:nsid w:val="6FF2678C"/>
    <w:multiLevelType w:val="multilevel"/>
    <w:tmpl w:val="52F0114C"/>
    <w:lvl w:ilvl="0">
      <w:start w:val="2"/>
      <w:numFmt w:val="decimal"/>
      <w:lvlText w:val="%1"/>
      <w:lvlJc w:val="left"/>
      <w:pPr>
        <w:ind w:left="600" w:hanging="600"/>
      </w:pPr>
      <w:rPr>
        <w:rFonts w:hint="default"/>
      </w:rPr>
    </w:lvl>
    <w:lvl w:ilvl="1">
      <w:start w:val="2"/>
      <w:numFmt w:val="decimal"/>
      <w:lvlText w:val="%1.%2"/>
      <w:lvlJc w:val="left"/>
      <w:pPr>
        <w:ind w:left="759" w:hanging="600"/>
      </w:pPr>
      <w:rPr>
        <w:rFonts w:hint="default"/>
      </w:rPr>
    </w:lvl>
    <w:lvl w:ilvl="2">
      <w:start w:val="3"/>
      <w:numFmt w:val="decimal"/>
      <w:lvlText w:val="%1.%2.%3"/>
      <w:lvlJc w:val="left"/>
      <w:pPr>
        <w:ind w:left="1038" w:hanging="720"/>
      </w:pPr>
      <w:rPr>
        <w:rFonts w:hint="default"/>
      </w:rPr>
    </w:lvl>
    <w:lvl w:ilvl="3">
      <w:start w:val="4"/>
      <w:numFmt w:val="decimal"/>
      <w:lvlText w:val="%1.%2.%3.%4"/>
      <w:lvlJc w:val="left"/>
      <w:pPr>
        <w:ind w:left="1197" w:hanging="720"/>
      </w:pPr>
      <w:rPr>
        <w:rFonts w:hint="default"/>
        <w:b/>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034" w:hanging="108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2712" w:hanging="1440"/>
      </w:pPr>
      <w:rPr>
        <w:rFonts w:hint="default"/>
      </w:rPr>
    </w:lvl>
  </w:abstractNum>
  <w:abstractNum w:abstractNumId="63">
    <w:nsid w:val="708E439A"/>
    <w:multiLevelType w:val="hybridMultilevel"/>
    <w:tmpl w:val="6B589122"/>
    <w:lvl w:ilvl="0" w:tplc="0408000B">
      <w:start w:val="1"/>
      <w:numFmt w:val="bullet"/>
      <w:lvlText w:val=""/>
      <w:lvlJc w:val="left"/>
      <w:pPr>
        <w:ind w:left="1198" w:hanging="360"/>
      </w:pPr>
      <w:rPr>
        <w:rFonts w:ascii="Wingdings" w:hAnsi="Wingdings"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64">
    <w:nsid w:val="720F0414"/>
    <w:multiLevelType w:val="hybridMultilevel"/>
    <w:tmpl w:val="41607810"/>
    <w:lvl w:ilvl="0" w:tplc="0408000B">
      <w:start w:val="1"/>
      <w:numFmt w:val="bullet"/>
      <w:lvlText w:val=""/>
      <w:lvlJc w:val="left"/>
      <w:pPr>
        <w:ind w:left="1198" w:hanging="360"/>
      </w:pPr>
      <w:rPr>
        <w:rFonts w:ascii="Wingdings" w:hAnsi="Wingdings" w:hint="default"/>
      </w:rPr>
    </w:lvl>
    <w:lvl w:ilvl="1" w:tplc="04080003" w:tentative="1">
      <w:start w:val="1"/>
      <w:numFmt w:val="bullet"/>
      <w:lvlText w:val="o"/>
      <w:lvlJc w:val="left"/>
      <w:pPr>
        <w:ind w:left="1918" w:hanging="360"/>
      </w:pPr>
      <w:rPr>
        <w:rFonts w:ascii="Courier New" w:hAnsi="Courier New" w:cs="Courier New" w:hint="default"/>
      </w:rPr>
    </w:lvl>
    <w:lvl w:ilvl="2" w:tplc="04080005" w:tentative="1">
      <w:start w:val="1"/>
      <w:numFmt w:val="bullet"/>
      <w:lvlText w:val=""/>
      <w:lvlJc w:val="left"/>
      <w:pPr>
        <w:ind w:left="2638" w:hanging="360"/>
      </w:pPr>
      <w:rPr>
        <w:rFonts w:ascii="Wingdings" w:hAnsi="Wingdings" w:hint="default"/>
      </w:rPr>
    </w:lvl>
    <w:lvl w:ilvl="3" w:tplc="04080001" w:tentative="1">
      <w:start w:val="1"/>
      <w:numFmt w:val="bullet"/>
      <w:lvlText w:val=""/>
      <w:lvlJc w:val="left"/>
      <w:pPr>
        <w:ind w:left="3358" w:hanging="360"/>
      </w:pPr>
      <w:rPr>
        <w:rFonts w:ascii="Symbol" w:hAnsi="Symbol" w:hint="default"/>
      </w:rPr>
    </w:lvl>
    <w:lvl w:ilvl="4" w:tplc="04080003" w:tentative="1">
      <w:start w:val="1"/>
      <w:numFmt w:val="bullet"/>
      <w:lvlText w:val="o"/>
      <w:lvlJc w:val="left"/>
      <w:pPr>
        <w:ind w:left="4078" w:hanging="360"/>
      </w:pPr>
      <w:rPr>
        <w:rFonts w:ascii="Courier New" w:hAnsi="Courier New" w:cs="Courier New" w:hint="default"/>
      </w:rPr>
    </w:lvl>
    <w:lvl w:ilvl="5" w:tplc="04080005" w:tentative="1">
      <w:start w:val="1"/>
      <w:numFmt w:val="bullet"/>
      <w:lvlText w:val=""/>
      <w:lvlJc w:val="left"/>
      <w:pPr>
        <w:ind w:left="4798" w:hanging="360"/>
      </w:pPr>
      <w:rPr>
        <w:rFonts w:ascii="Wingdings" w:hAnsi="Wingdings" w:hint="default"/>
      </w:rPr>
    </w:lvl>
    <w:lvl w:ilvl="6" w:tplc="04080001" w:tentative="1">
      <w:start w:val="1"/>
      <w:numFmt w:val="bullet"/>
      <w:lvlText w:val=""/>
      <w:lvlJc w:val="left"/>
      <w:pPr>
        <w:ind w:left="5518" w:hanging="360"/>
      </w:pPr>
      <w:rPr>
        <w:rFonts w:ascii="Symbol" w:hAnsi="Symbol" w:hint="default"/>
      </w:rPr>
    </w:lvl>
    <w:lvl w:ilvl="7" w:tplc="04080003" w:tentative="1">
      <w:start w:val="1"/>
      <w:numFmt w:val="bullet"/>
      <w:lvlText w:val="o"/>
      <w:lvlJc w:val="left"/>
      <w:pPr>
        <w:ind w:left="6238" w:hanging="360"/>
      </w:pPr>
      <w:rPr>
        <w:rFonts w:ascii="Courier New" w:hAnsi="Courier New" w:cs="Courier New" w:hint="default"/>
      </w:rPr>
    </w:lvl>
    <w:lvl w:ilvl="8" w:tplc="04080005" w:tentative="1">
      <w:start w:val="1"/>
      <w:numFmt w:val="bullet"/>
      <w:lvlText w:val=""/>
      <w:lvlJc w:val="left"/>
      <w:pPr>
        <w:ind w:left="6958" w:hanging="360"/>
      </w:pPr>
      <w:rPr>
        <w:rFonts w:ascii="Wingdings" w:hAnsi="Wingdings" w:hint="default"/>
      </w:rPr>
    </w:lvl>
  </w:abstractNum>
  <w:abstractNum w:abstractNumId="65">
    <w:nsid w:val="768345CF"/>
    <w:multiLevelType w:val="hybridMultilevel"/>
    <w:tmpl w:val="DF2E73E8"/>
    <w:lvl w:ilvl="0" w:tplc="201AC63A">
      <w:start w:val="1"/>
      <w:numFmt w:val="decimal"/>
      <w:lvlText w:val="%1."/>
      <w:lvlJc w:val="left"/>
      <w:pPr>
        <w:ind w:left="478" w:hanging="245"/>
      </w:pPr>
      <w:rPr>
        <w:rFonts w:ascii="Times New Roman" w:eastAsia="Calibri" w:hAnsi="Times New Roman" w:cs="Times New Roman" w:hint="default"/>
        <w:b/>
        <w:bCs/>
        <w:w w:val="100"/>
        <w:sz w:val="22"/>
        <w:szCs w:val="22"/>
      </w:rPr>
    </w:lvl>
    <w:lvl w:ilvl="1" w:tplc="1096D246">
      <w:numFmt w:val="bullet"/>
      <w:lvlText w:val="•"/>
      <w:lvlJc w:val="left"/>
      <w:pPr>
        <w:ind w:left="1470" w:hanging="245"/>
      </w:pPr>
      <w:rPr>
        <w:rFonts w:hint="default"/>
      </w:rPr>
    </w:lvl>
    <w:lvl w:ilvl="2" w:tplc="4BCAEFE6">
      <w:numFmt w:val="bullet"/>
      <w:lvlText w:val="•"/>
      <w:lvlJc w:val="left"/>
      <w:pPr>
        <w:ind w:left="2461" w:hanging="245"/>
      </w:pPr>
      <w:rPr>
        <w:rFonts w:hint="default"/>
      </w:rPr>
    </w:lvl>
    <w:lvl w:ilvl="3" w:tplc="E974B056">
      <w:numFmt w:val="bullet"/>
      <w:lvlText w:val="•"/>
      <w:lvlJc w:val="left"/>
      <w:pPr>
        <w:ind w:left="3451" w:hanging="245"/>
      </w:pPr>
      <w:rPr>
        <w:rFonts w:hint="default"/>
      </w:rPr>
    </w:lvl>
    <w:lvl w:ilvl="4" w:tplc="7E2A9D72">
      <w:numFmt w:val="bullet"/>
      <w:lvlText w:val="•"/>
      <w:lvlJc w:val="left"/>
      <w:pPr>
        <w:ind w:left="4442" w:hanging="245"/>
      </w:pPr>
      <w:rPr>
        <w:rFonts w:hint="default"/>
      </w:rPr>
    </w:lvl>
    <w:lvl w:ilvl="5" w:tplc="97202936">
      <w:numFmt w:val="bullet"/>
      <w:lvlText w:val="•"/>
      <w:lvlJc w:val="left"/>
      <w:pPr>
        <w:ind w:left="5432" w:hanging="245"/>
      </w:pPr>
      <w:rPr>
        <w:rFonts w:hint="default"/>
      </w:rPr>
    </w:lvl>
    <w:lvl w:ilvl="6" w:tplc="7090CEFC">
      <w:numFmt w:val="bullet"/>
      <w:lvlText w:val="•"/>
      <w:lvlJc w:val="left"/>
      <w:pPr>
        <w:ind w:left="6423" w:hanging="245"/>
      </w:pPr>
      <w:rPr>
        <w:rFonts w:hint="default"/>
      </w:rPr>
    </w:lvl>
    <w:lvl w:ilvl="7" w:tplc="2E1EA1BA">
      <w:numFmt w:val="bullet"/>
      <w:lvlText w:val="•"/>
      <w:lvlJc w:val="left"/>
      <w:pPr>
        <w:ind w:left="7413" w:hanging="245"/>
      </w:pPr>
      <w:rPr>
        <w:rFonts w:hint="default"/>
      </w:rPr>
    </w:lvl>
    <w:lvl w:ilvl="8" w:tplc="D76E3428">
      <w:numFmt w:val="bullet"/>
      <w:lvlText w:val="•"/>
      <w:lvlJc w:val="left"/>
      <w:pPr>
        <w:ind w:left="8404" w:hanging="245"/>
      </w:pPr>
      <w:rPr>
        <w:rFonts w:hint="default"/>
      </w:rPr>
    </w:lvl>
  </w:abstractNum>
  <w:num w:numId="1">
    <w:abstractNumId w:val="1"/>
  </w:num>
  <w:num w:numId="2">
    <w:abstractNumId w:val="16"/>
  </w:num>
  <w:num w:numId="3">
    <w:abstractNumId w:val="25"/>
  </w:num>
  <w:num w:numId="4">
    <w:abstractNumId w:val="33"/>
  </w:num>
  <w:num w:numId="5">
    <w:abstractNumId w:val="50"/>
  </w:num>
  <w:num w:numId="6">
    <w:abstractNumId w:val="4"/>
  </w:num>
  <w:num w:numId="7">
    <w:abstractNumId w:val="65"/>
  </w:num>
  <w:num w:numId="8">
    <w:abstractNumId w:val="62"/>
  </w:num>
  <w:num w:numId="9">
    <w:abstractNumId w:val="54"/>
  </w:num>
  <w:num w:numId="10">
    <w:abstractNumId w:val="42"/>
  </w:num>
  <w:num w:numId="11">
    <w:abstractNumId w:val="15"/>
  </w:num>
  <w:num w:numId="12">
    <w:abstractNumId w:val="56"/>
  </w:num>
  <w:num w:numId="13">
    <w:abstractNumId w:val="6"/>
  </w:num>
  <w:num w:numId="14">
    <w:abstractNumId w:val="31"/>
  </w:num>
  <w:num w:numId="15">
    <w:abstractNumId w:val="29"/>
  </w:num>
  <w:num w:numId="16">
    <w:abstractNumId w:val="55"/>
  </w:num>
  <w:num w:numId="17">
    <w:abstractNumId w:val="60"/>
  </w:num>
  <w:num w:numId="18">
    <w:abstractNumId w:val="14"/>
  </w:num>
  <w:num w:numId="19">
    <w:abstractNumId w:val="18"/>
  </w:num>
  <w:num w:numId="20">
    <w:abstractNumId w:val="43"/>
  </w:num>
  <w:num w:numId="21">
    <w:abstractNumId w:val="59"/>
  </w:num>
  <w:num w:numId="22">
    <w:abstractNumId w:val="38"/>
  </w:num>
  <w:num w:numId="23">
    <w:abstractNumId w:val="47"/>
  </w:num>
  <w:num w:numId="24">
    <w:abstractNumId w:val="63"/>
  </w:num>
  <w:num w:numId="25">
    <w:abstractNumId w:val="64"/>
  </w:num>
  <w:num w:numId="26">
    <w:abstractNumId w:val="26"/>
  </w:num>
  <w:num w:numId="27">
    <w:abstractNumId w:val="57"/>
  </w:num>
  <w:num w:numId="28">
    <w:abstractNumId w:val="39"/>
  </w:num>
  <w:num w:numId="29">
    <w:abstractNumId w:val="58"/>
  </w:num>
  <w:num w:numId="30">
    <w:abstractNumId w:val="46"/>
  </w:num>
  <w:num w:numId="31">
    <w:abstractNumId w:val="19"/>
  </w:num>
  <w:num w:numId="32">
    <w:abstractNumId w:val="27"/>
  </w:num>
  <w:num w:numId="33">
    <w:abstractNumId w:val="28"/>
  </w:num>
  <w:num w:numId="34">
    <w:abstractNumId w:val="40"/>
  </w:num>
  <w:num w:numId="35">
    <w:abstractNumId w:val="36"/>
  </w:num>
  <w:num w:numId="36">
    <w:abstractNumId w:val="37"/>
  </w:num>
  <w:num w:numId="37">
    <w:abstractNumId w:val="41"/>
  </w:num>
  <w:num w:numId="38">
    <w:abstractNumId w:val="7"/>
  </w:num>
  <w:num w:numId="39">
    <w:abstractNumId w:val="17"/>
  </w:num>
  <w:num w:numId="40">
    <w:abstractNumId w:val="11"/>
  </w:num>
  <w:num w:numId="41">
    <w:abstractNumId w:val="61"/>
  </w:num>
  <w:num w:numId="42">
    <w:abstractNumId w:val="9"/>
  </w:num>
  <w:num w:numId="43">
    <w:abstractNumId w:val="24"/>
  </w:num>
  <w:num w:numId="44">
    <w:abstractNumId w:val="8"/>
  </w:num>
  <w:num w:numId="45">
    <w:abstractNumId w:val="44"/>
  </w:num>
  <w:num w:numId="46">
    <w:abstractNumId w:val="48"/>
  </w:num>
  <w:num w:numId="47">
    <w:abstractNumId w:val="0"/>
  </w:num>
  <w:num w:numId="48">
    <w:abstractNumId w:val="2"/>
  </w:num>
  <w:num w:numId="49">
    <w:abstractNumId w:val="10"/>
  </w:num>
  <w:num w:numId="50">
    <w:abstractNumId w:val="45"/>
  </w:num>
  <w:num w:numId="51">
    <w:abstractNumId w:val="3"/>
  </w:num>
  <w:num w:numId="52">
    <w:abstractNumId w:val="5"/>
  </w:num>
  <w:num w:numId="53">
    <w:abstractNumId w:val="22"/>
  </w:num>
  <w:num w:numId="54">
    <w:abstractNumId w:val="35"/>
  </w:num>
  <w:num w:numId="55">
    <w:abstractNumId w:val="12"/>
  </w:num>
  <w:num w:numId="56">
    <w:abstractNumId w:val="52"/>
  </w:num>
  <w:num w:numId="57">
    <w:abstractNumId w:val="34"/>
  </w:num>
  <w:num w:numId="58">
    <w:abstractNumId w:val="49"/>
  </w:num>
  <w:num w:numId="59">
    <w:abstractNumId w:val="51"/>
  </w:num>
  <w:num w:numId="60">
    <w:abstractNumId w:val="21"/>
  </w:num>
  <w:num w:numId="61">
    <w:abstractNumId w:val="23"/>
  </w:num>
  <w:num w:numId="62">
    <w:abstractNumId w:val="32"/>
  </w:num>
  <w:num w:numId="63">
    <w:abstractNumId w:val="13"/>
  </w:num>
  <w:num w:numId="64">
    <w:abstractNumId w:val="53"/>
  </w:num>
  <w:num w:numId="65">
    <w:abstractNumId w:val="20"/>
  </w:num>
  <w:num w:numId="66">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76"/>
    <w:rsid w:val="00032F56"/>
    <w:rsid w:val="000508E1"/>
    <w:rsid w:val="000578C8"/>
    <w:rsid w:val="0008731C"/>
    <w:rsid w:val="00090279"/>
    <w:rsid w:val="000B39E7"/>
    <w:rsid w:val="00101C1B"/>
    <w:rsid w:val="00151C84"/>
    <w:rsid w:val="001D2693"/>
    <w:rsid w:val="001D2B53"/>
    <w:rsid w:val="001D5CD6"/>
    <w:rsid w:val="001E61EF"/>
    <w:rsid w:val="00224A9E"/>
    <w:rsid w:val="0023604E"/>
    <w:rsid w:val="002778DB"/>
    <w:rsid w:val="0030617B"/>
    <w:rsid w:val="00313563"/>
    <w:rsid w:val="00316580"/>
    <w:rsid w:val="0036664E"/>
    <w:rsid w:val="0039164A"/>
    <w:rsid w:val="003D3ACD"/>
    <w:rsid w:val="003D5992"/>
    <w:rsid w:val="003F74C8"/>
    <w:rsid w:val="00405AAE"/>
    <w:rsid w:val="00414D73"/>
    <w:rsid w:val="0043119B"/>
    <w:rsid w:val="0044112C"/>
    <w:rsid w:val="00447714"/>
    <w:rsid w:val="004663F0"/>
    <w:rsid w:val="004B4CEE"/>
    <w:rsid w:val="004C7787"/>
    <w:rsid w:val="004D3B1D"/>
    <w:rsid w:val="004E054B"/>
    <w:rsid w:val="004F38C0"/>
    <w:rsid w:val="00576EA0"/>
    <w:rsid w:val="005C2F91"/>
    <w:rsid w:val="005C3E2B"/>
    <w:rsid w:val="005D0755"/>
    <w:rsid w:val="005D7CDC"/>
    <w:rsid w:val="005E517C"/>
    <w:rsid w:val="00601190"/>
    <w:rsid w:val="006206D5"/>
    <w:rsid w:val="00622F08"/>
    <w:rsid w:val="006243B1"/>
    <w:rsid w:val="00674FEA"/>
    <w:rsid w:val="00693836"/>
    <w:rsid w:val="006B0B9F"/>
    <w:rsid w:val="006B6038"/>
    <w:rsid w:val="006C6FDB"/>
    <w:rsid w:val="006E2A54"/>
    <w:rsid w:val="006E70D8"/>
    <w:rsid w:val="00725D34"/>
    <w:rsid w:val="007404C7"/>
    <w:rsid w:val="00743EFB"/>
    <w:rsid w:val="0078144A"/>
    <w:rsid w:val="00793BC4"/>
    <w:rsid w:val="007A277F"/>
    <w:rsid w:val="007A4CF7"/>
    <w:rsid w:val="007B0735"/>
    <w:rsid w:val="00802E83"/>
    <w:rsid w:val="00830BF3"/>
    <w:rsid w:val="00870F27"/>
    <w:rsid w:val="00886207"/>
    <w:rsid w:val="008A64EA"/>
    <w:rsid w:val="008B42F2"/>
    <w:rsid w:val="009167B5"/>
    <w:rsid w:val="0096293F"/>
    <w:rsid w:val="00970D11"/>
    <w:rsid w:val="009D13F8"/>
    <w:rsid w:val="009D2748"/>
    <w:rsid w:val="00A459C1"/>
    <w:rsid w:val="00A54089"/>
    <w:rsid w:val="00AA1D5D"/>
    <w:rsid w:val="00AD70B6"/>
    <w:rsid w:val="00B036AD"/>
    <w:rsid w:val="00B03CE5"/>
    <w:rsid w:val="00B12F32"/>
    <w:rsid w:val="00C24341"/>
    <w:rsid w:val="00C66043"/>
    <w:rsid w:val="00C71DD1"/>
    <w:rsid w:val="00CD387D"/>
    <w:rsid w:val="00CE195C"/>
    <w:rsid w:val="00D229D3"/>
    <w:rsid w:val="00D41BDC"/>
    <w:rsid w:val="00D7187B"/>
    <w:rsid w:val="00DA1252"/>
    <w:rsid w:val="00E07440"/>
    <w:rsid w:val="00E105BA"/>
    <w:rsid w:val="00E11A77"/>
    <w:rsid w:val="00E32BA3"/>
    <w:rsid w:val="00E40CCA"/>
    <w:rsid w:val="00E477A7"/>
    <w:rsid w:val="00E76B1E"/>
    <w:rsid w:val="00EE7A5C"/>
    <w:rsid w:val="00F56776"/>
    <w:rsid w:val="00F65A77"/>
    <w:rsid w:val="00F66CBB"/>
    <w:rsid w:val="00F75D07"/>
    <w:rsid w:val="00F93851"/>
    <w:rsid w:val="00FA0C44"/>
    <w:rsid w:val="00FB69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4663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1"/>
    <w:qFormat/>
    <w:rsid w:val="006E2A54"/>
    <w:pPr>
      <w:widowControl w:val="0"/>
      <w:autoSpaceDE w:val="0"/>
      <w:autoSpaceDN w:val="0"/>
      <w:spacing w:after="0" w:line="240" w:lineRule="auto"/>
      <w:ind w:left="1044"/>
      <w:outlineLvl w:val="2"/>
    </w:pPr>
    <w:rPr>
      <w:rFonts w:ascii="Calibri" w:eastAsia="Calibri" w:hAnsi="Calibri" w:cs="Calibri"/>
      <w:b/>
      <w:bCs/>
      <w:lang w:val="en-US"/>
    </w:rPr>
  </w:style>
  <w:style w:type="paragraph" w:styleId="4">
    <w:name w:val="heading 4"/>
    <w:basedOn w:val="a"/>
    <w:next w:val="a"/>
    <w:link w:val="4Char"/>
    <w:uiPriority w:val="9"/>
    <w:semiHidden/>
    <w:unhideWhenUsed/>
    <w:qFormat/>
    <w:rsid w:val="007B0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6E2A54"/>
    <w:pPr>
      <w:spacing w:after="120"/>
    </w:pPr>
  </w:style>
  <w:style w:type="character" w:customStyle="1" w:styleId="Char">
    <w:name w:val="Σώμα κειμένου Char"/>
    <w:basedOn w:val="a0"/>
    <w:link w:val="a3"/>
    <w:uiPriority w:val="99"/>
    <w:rsid w:val="006E2A54"/>
  </w:style>
  <w:style w:type="character" w:customStyle="1" w:styleId="3Char">
    <w:name w:val="Επικεφαλίδα 3 Char"/>
    <w:basedOn w:val="a0"/>
    <w:link w:val="3"/>
    <w:uiPriority w:val="1"/>
    <w:rsid w:val="006E2A54"/>
    <w:rPr>
      <w:rFonts w:ascii="Calibri" w:eastAsia="Calibri" w:hAnsi="Calibri" w:cs="Calibri"/>
      <w:b/>
      <w:bCs/>
      <w:lang w:val="en-US"/>
    </w:rPr>
  </w:style>
  <w:style w:type="paragraph" w:styleId="a4">
    <w:name w:val="List Paragraph"/>
    <w:basedOn w:val="a"/>
    <w:uiPriority w:val="34"/>
    <w:qFormat/>
    <w:rsid w:val="006E2A54"/>
    <w:pPr>
      <w:widowControl w:val="0"/>
      <w:autoSpaceDE w:val="0"/>
      <w:autoSpaceDN w:val="0"/>
      <w:spacing w:after="0" w:line="240" w:lineRule="auto"/>
      <w:ind w:left="411" w:hanging="291"/>
    </w:pPr>
    <w:rPr>
      <w:rFonts w:ascii="Calibri" w:eastAsia="Calibri" w:hAnsi="Calibri" w:cs="Calibri"/>
      <w:lang w:val="en-US"/>
    </w:rPr>
  </w:style>
  <w:style w:type="paragraph" w:customStyle="1" w:styleId="normalwithoutspacing">
    <w:name w:val="normal_without_spacing"/>
    <w:basedOn w:val="a"/>
    <w:rsid w:val="006E2A54"/>
    <w:pPr>
      <w:suppressAutoHyphens/>
      <w:spacing w:after="60" w:line="240" w:lineRule="auto"/>
      <w:jc w:val="both"/>
    </w:pPr>
    <w:rPr>
      <w:rFonts w:ascii="Calibri" w:eastAsia="Times New Roman" w:hAnsi="Calibri" w:cs="Calibri"/>
      <w:szCs w:val="24"/>
      <w:lang w:eastAsia="ar-SA"/>
    </w:rPr>
  </w:style>
  <w:style w:type="character" w:styleId="-">
    <w:name w:val="Hyperlink"/>
    <w:basedOn w:val="a0"/>
    <w:uiPriority w:val="99"/>
    <w:unhideWhenUsed/>
    <w:rsid w:val="006E2A54"/>
    <w:rPr>
      <w:color w:val="0563C1" w:themeColor="hyperlink"/>
      <w:u w:val="single"/>
    </w:rPr>
  </w:style>
  <w:style w:type="character" w:customStyle="1" w:styleId="FootnoteReference2">
    <w:name w:val="Footnote Reference2"/>
    <w:rsid w:val="006B0B9F"/>
    <w:rPr>
      <w:vertAlign w:val="superscript"/>
    </w:rPr>
  </w:style>
  <w:style w:type="character" w:customStyle="1" w:styleId="4Char">
    <w:name w:val="Επικεφαλίδα 4 Char"/>
    <w:basedOn w:val="a0"/>
    <w:link w:val="4"/>
    <w:uiPriority w:val="9"/>
    <w:semiHidden/>
    <w:rsid w:val="007B0735"/>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1E61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Char0"/>
    <w:uiPriority w:val="99"/>
    <w:unhideWhenUsed/>
    <w:rsid w:val="00101C1B"/>
    <w:pPr>
      <w:tabs>
        <w:tab w:val="center" w:pos="4153"/>
        <w:tab w:val="right" w:pos="8306"/>
      </w:tabs>
      <w:spacing w:after="0" w:line="240" w:lineRule="auto"/>
    </w:pPr>
  </w:style>
  <w:style w:type="character" w:customStyle="1" w:styleId="Char0">
    <w:name w:val="Κεφαλίδα Char"/>
    <w:basedOn w:val="a0"/>
    <w:link w:val="a5"/>
    <w:uiPriority w:val="99"/>
    <w:rsid w:val="00101C1B"/>
  </w:style>
  <w:style w:type="paragraph" w:styleId="a6">
    <w:name w:val="footer"/>
    <w:basedOn w:val="a"/>
    <w:link w:val="Char1"/>
    <w:uiPriority w:val="99"/>
    <w:unhideWhenUsed/>
    <w:rsid w:val="00101C1B"/>
    <w:pPr>
      <w:tabs>
        <w:tab w:val="center" w:pos="4153"/>
        <w:tab w:val="right" w:pos="8306"/>
      </w:tabs>
      <w:spacing w:after="0" w:line="240" w:lineRule="auto"/>
    </w:pPr>
  </w:style>
  <w:style w:type="character" w:customStyle="1" w:styleId="Char1">
    <w:name w:val="Υποσέλιδο Char"/>
    <w:basedOn w:val="a0"/>
    <w:link w:val="a6"/>
    <w:uiPriority w:val="99"/>
    <w:rsid w:val="00101C1B"/>
  </w:style>
  <w:style w:type="character" w:customStyle="1" w:styleId="2Char">
    <w:name w:val="Επικεφαλίδα 2 Char"/>
    <w:basedOn w:val="a0"/>
    <w:link w:val="2"/>
    <w:uiPriority w:val="9"/>
    <w:semiHidden/>
    <w:rsid w:val="004663F0"/>
    <w:rPr>
      <w:rFonts w:asciiTheme="majorHAnsi" w:eastAsiaTheme="majorEastAsia" w:hAnsiTheme="majorHAnsi" w:cstheme="majorBidi"/>
      <w:color w:val="2E74B5" w:themeColor="accent1" w:themeShade="BF"/>
      <w:sz w:val="26"/>
      <w:szCs w:val="26"/>
    </w:rPr>
  </w:style>
  <w:style w:type="character" w:customStyle="1" w:styleId="a7">
    <w:name w:val="Χαρακτήρες υποσημείωσης"/>
    <w:rsid w:val="004663F0"/>
    <w:rPr>
      <w:rFonts w:cs="Times New Roman"/>
      <w:vertAlign w:val="superscript"/>
    </w:rPr>
  </w:style>
  <w:style w:type="character" w:customStyle="1" w:styleId="a8">
    <w:name w:val="Σύμβολο υποσημείωσης"/>
    <w:rsid w:val="004663F0"/>
    <w:rPr>
      <w:vertAlign w:val="superscript"/>
    </w:rPr>
  </w:style>
  <w:style w:type="paragraph" w:styleId="a9">
    <w:name w:val="endnote text"/>
    <w:basedOn w:val="a"/>
    <w:link w:val="Char2"/>
    <w:unhideWhenUsed/>
    <w:rsid w:val="004663F0"/>
    <w:pPr>
      <w:widowControl w:val="0"/>
      <w:autoSpaceDE w:val="0"/>
      <w:autoSpaceDN w:val="0"/>
      <w:spacing w:after="0" w:line="240" w:lineRule="auto"/>
    </w:pPr>
    <w:rPr>
      <w:rFonts w:ascii="Calibri" w:eastAsia="Calibri" w:hAnsi="Calibri" w:cs="Calibri"/>
      <w:sz w:val="20"/>
      <w:szCs w:val="20"/>
      <w:lang w:val="en-US"/>
    </w:rPr>
  </w:style>
  <w:style w:type="character" w:customStyle="1" w:styleId="Char2">
    <w:name w:val="Κείμενο σημείωσης τέλους Char"/>
    <w:basedOn w:val="a0"/>
    <w:link w:val="a9"/>
    <w:uiPriority w:val="99"/>
    <w:rsid w:val="004663F0"/>
    <w:rPr>
      <w:rFonts w:ascii="Calibri" w:eastAsia="Calibri" w:hAnsi="Calibri" w:cs="Calibri"/>
      <w:sz w:val="20"/>
      <w:szCs w:val="20"/>
      <w:lang w:val="en-US"/>
    </w:rPr>
  </w:style>
  <w:style w:type="character" w:customStyle="1" w:styleId="DeltaViewInsertion">
    <w:name w:val="DeltaView Insertion"/>
    <w:rsid w:val="004663F0"/>
    <w:rPr>
      <w:b/>
      <w:i/>
      <w:spacing w:val="0"/>
      <w:lang w:val="el-GR"/>
    </w:rPr>
  </w:style>
  <w:style w:type="paragraph" w:customStyle="1" w:styleId="Default">
    <w:name w:val="Default"/>
    <w:rsid w:val="004C7787"/>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31">
    <w:name w:val="Επικεφαλίδα 31"/>
    <w:basedOn w:val="a"/>
    <w:rsid w:val="004C7787"/>
    <w:pPr>
      <w:widowControl w:val="0"/>
      <w:spacing w:after="0" w:line="240" w:lineRule="auto"/>
      <w:ind w:left="121"/>
    </w:pPr>
    <w:rPr>
      <w:rFonts w:ascii="Tahoma" w:eastAsia="Tahoma" w:hAnsi="Tahoma" w:cs="Tahoma"/>
      <w:b/>
      <w:bCs/>
      <w:lang w:val="en-US" w:eastAsia="ar-SA"/>
    </w:rPr>
  </w:style>
  <w:style w:type="paragraph" w:styleId="aa">
    <w:name w:val="Balloon Text"/>
    <w:basedOn w:val="a"/>
    <w:link w:val="Char3"/>
    <w:uiPriority w:val="99"/>
    <w:semiHidden/>
    <w:unhideWhenUsed/>
    <w:rsid w:val="00EE7A5C"/>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EE7A5C"/>
    <w:rPr>
      <w:rFonts w:ascii="Segoe UI" w:hAnsi="Segoe UI" w:cs="Segoe UI"/>
      <w:sz w:val="18"/>
      <w:szCs w:val="18"/>
    </w:rPr>
  </w:style>
  <w:style w:type="character" w:customStyle="1" w:styleId="ab">
    <w:name w:val="Χαρακτήρες σημείωσης τέλους"/>
    <w:rsid w:val="00C71DD1"/>
    <w:rPr>
      <w:vertAlign w:val="superscript"/>
    </w:rPr>
  </w:style>
  <w:style w:type="paragraph" w:styleId="ac">
    <w:name w:val="footnote text"/>
    <w:basedOn w:val="a"/>
    <w:link w:val="Char4"/>
    <w:rsid w:val="001D269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4">
    <w:name w:val="Κείμενο υποσημείωσης Char"/>
    <w:basedOn w:val="a0"/>
    <w:link w:val="ac"/>
    <w:rsid w:val="001D2693"/>
    <w:rPr>
      <w:rFonts w:ascii="Calibri" w:eastAsia="Times New Roman" w:hAnsi="Calibri" w:cs="Calibri"/>
      <w:sz w:val="18"/>
      <w:szCs w:val="20"/>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4663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1"/>
    <w:qFormat/>
    <w:rsid w:val="006E2A54"/>
    <w:pPr>
      <w:widowControl w:val="0"/>
      <w:autoSpaceDE w:val="0"/>
      <w:autoSpaceDN w:val="0"/>
      <w:spacing w:after="0" w:line="240" w:lineRule="auto"/>
      <w:ind w:left="1044"/>
      <w:outlineLvl w:val="2"/>
    </w:pPr>
    <w:rPr>
      <w:rFonts w:ascii="Calibri" w:eastAsia="Calibri" w:hAnsi="Calibri" w:cs="Calibri"/>
      <w:b/>
      <w:bCs/>
      <w:lang w:val="en-US"/>
    </w:rPr>
  </w:style>
  <w:style w:type="paragraph" w:styleId="4">
    <w:name w:val="heading 4"/>
    <w:basedOn w:val="a"/>
    <w:next w:val="a"/>
    <w:link w:val="4Char"/>
    <w:uiPriority w:val="9"/>
    <w:semiHidden/>
    <w:unhideWhenUsed/>
    <w:qFormat/>
    <w:rsid w:val="007B0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6E2A54"/>
    <w:pPr>
      <w:spacing w:after="120"/>
    </w:pPr>
  </w:style>
  <w:style w:type="character" w:customStyle="1" w:styleId="Char">
    <w:name w:val="Σώμα κειμένου Char"/>
    <w:basedOn w:val="a0"/>
    <w:link w:val="a3"/>
    <w:uiPriority w:val="99"/>
    <w:rsid w:val="006E2A54"/>
  </w:style>
  <w:style w:type="character" w:customStyle="1" w:styleId="3Char">
    <w:name w:val="Επικεφαλίδα 3 Char"/>
    <w:basedOn w:val="a0"/>
    <w:link w:val="3"/>
    <w:uiPriority w:val="1"/>
    <w:rsid w:val="006E2A54"/>
    <w:rPr>
      <w:rFonts w:ascii="Calibri" w:eastAsia="Calibri" w:hAnsi="Calibri" w:cs="Calibri"/>
      <w:b/>
      <w:bCs/>
      <w:lang w:val="en-US"/>
    </w:rPr>
  </w:style>
  <w:style w:type="paragraph" w:styleId="a4">
    <w:name w:val="List Paragraph"/>
    <w:basedOn w:val="a"/>
    <w:uiPriority w:val="34"/>
    <w:qFormat/>
    <w:rsid w:val="006E2A54"/>
    <w:pPr>
      <w:widowControl w:val="0"/>
      <w:autoSpaceDE w:val="0"/>
      <w:autoSpaceDN w:val="0"/>
      <w:spacing w:after="0" w:line="240" w:lineRule="auto"/>
      <w:ind w:left="411" w:hanging="291"/>
    </w:pPr>
    <w:rPr>
      <w:rFonts w:ascii="Calibri" w:eastAsia="Calibri" w:hAnsi="Calibri" w:cs="Calibri"/>
      <w:lang w:val="en-US"/>
    </w:rPr>
  </w:style>
  <w:style w:type="paragraph" w:customStyle="1" w:styleId="normalwithoutspacing">
    <w:name w:val="normal_without_spacing"/>
    <w:basedOn w:val="a"/>
    <w:rsid w:val="006E2A54"/>
    <w:pPr>
      <w:suppressAutoHyphens/>
      <w:spacing w:after="60" w:line="240" w:lineRule="auto"/>
      <w:jc w:val="both"/>
    </w:pPr>
    <w:rPr>
      <w:rFonts w:ascii="Calibri" w:eastAsia="Times New Roman" w:hAnsi="Calibri" w:cs="Calibri"/>
      <w:szCs w:val="24"/>
      <w:lang w:eastAsia="ar-SA"/>
    </w:rPr>
  </w:style>
  <w:style w:type="character" w:styleId="-">
    <w:name w:val="Hyperlink"/>
    <w:basedOn w:val="a0"/>
    <w:uiPriority w:val="99"/>
    <w:unhideWhenUsed/>
    <w:rsid w:val="006E2A54"/>
    <w:rPr>
      <w:color w:val="0563C1" w:themeColor="hyperlink"/>
      <w:u w:val="single"/>
    </w:rPr>
  </w:style>
  <w:style w:type="character" w:customStyle="1" w:styleId="FootnoteReference2">
    <w:name w:val="Footnote Reference2"/>
    <w:rsid w:val="006B0B9F"/>
    <w:rPr>
      <w:vertAlign w:val="superscript"/>
    </w:rPr>
  </w:style>
  <w:style w:type="character" w:customStyle="1" w:styleId="4Char">
    <w:name w:val="Επικεφαλίδα 4 Char"/>
    <w:basedOn w:val="a0"/>
    <w:link w:val="4"/>
    <w:uiPriority w:val="9"/>
    <w:semiHidden/>
    <w:rsid w:val="007B0735"/>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1E61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header"/>
    <w:basedOn w:val="a"/>
    <w:link w:val="Char0"/>
    <w:uiPriority w:val="99"/>
    <w:unhideWhenUsed/>
    <w:rsid w:val="00101C1B"/>
    <w:pPr>
      <w:tabs>
        <w:tab w:val="center" w:pos="4153"/>
        <w:tab w:val="right" w:pos="8306"/>
      </w:tabs>
      <w:spacing w:after="0" w:line="240" w:lineRule="auto"/>
    </w:pPr>
  </w:style>
  <w:style w:type="character" w:customStyle="1" w:styleId="Char0">
    <w:name w:val="Κεφαλίδα Char"/>
    <w:basedOn w:val="a0"/>
    <w:link w:val="a5"/>
    <w:uiPriority w:val="99"/>
    <w:rsid w:val="00101C1B"/>
  </w:style>
  <w:style w:type="paragraph" w:styleId="a6">
    <w:name w:val="footer"/>
    <w:basedOn w:val="a"/>
    <w:link w:val="Char1"/>
    <w:uiPriority w:val="99"/>
    <w:unhideWhenUsed/>
    <w:rsid w:val="00101C1B"/>
    <w:pPr>
      <w:tabs>
        <w:tab w:val="center" w:pos="4153"/>
        <w:tab w:val="right" w:pos="8306"/>
      </w:tabs>
      <w:spacing w:after="0" w:line="240" w:lineRule="auto"/>
    </w:pPr>
  </w:style>
  <w:style w:type="character" w:customStyle="1" w:styleId="Char1">
    <w:name w:val="Υποσέλιδο Char"/>
    <w:basedOn w:val="a0"/>
    <w:link w:val="a6"/>
    <w:uiPriority w:val="99"/>
    <w:rsid w:val="00101C1B"/>
  </w:style>
  <w:style w:type="character" w:customStyle="1" w:styleId="2Char">
    <w:name w:val="Επικεφαλίδα 2 Char"/>
    <w:basedOn w:val="a0"/>
    <w:link w:val="2"/>
    <w:uiPriority w:val="9"/>
    <w:semiHidden/>
    <w:rsid w:val="004663F0"/>
    <w:rPr>
      <w:rFonts w:asciiTheme="majorHAnsi" w:eastAsiaTheme="majorEastAsia" w:hAnsiTheme="majorHAnsi" w:cstheme="majorBidi"/>
      <w:color w:val="2E74B5" w:themeColor="accent1" w:themeShade="BF"/>
      <w:sz w:val="26"/>
      <w:szCs w:val="26"/>
    </w:rPr>
  </w:style>
  <w:style w:type="character" w:customStyle="1" w:styleId="a7">
    <w:name w:val="Χαρακτήρες υποσημείωσης"/>
    <w:rsid w:val="004663F0"/>
    <w:rPr>
      <w:rFonts w:cs="Times New Roman"/>
      <w:vertAlign w:val="superscript"/>
    </w:rPr>
  </w:style>
  <w:style w:type="character" w:customStyle="1" w:styleId="a8">
    <w:name w:val="Σύμβολο υποσημείωσης"/>
    <w:rsid w:val="004663F0"/>
    <w:rPr>
      <w:vertAlign w:val="superscript"/>
    </w:rPr>
  </w:style>
  <w:style w:type="paragraph" w:styleId="a9">
    <w:name w:val="endnote text"/>
    <w:basedOn w:val="a"/>
    <w:link w:val="Char2"/>
    <w:unhideWhenUsed/>
    <w:rsid w:val="004663F0"/>
    <w:pPr>
      <w:widowControl w:val="0"/>
      <w:autoSpaceDE w:val="0"/>
      <w:autoSpaceDN w:val="0"/>
      <w:spacing w:after="0" w:line="240" w:lineRule="auto"/>
    </w:pPr>
    <w:rPr>
      <w:rFonts w:ascii="Calibri" w:eastAsia="Calibri" w:hAnsi="Calibri" w:cs="Calibri"/>
      <w:sz w:val="20"/>
      <w:szCs w:val="20"/>
      <w:lang w:val="en-US"/>
    </w:rPr>
  </w:style>
  <w:style w:type="character" w:customStyle="1" w:styleId="Char2">
    <w:name w:val="Κείμενο σημείωσης τέλους Char"/>
    <w:basedOn w:val="a0"/>
    <w:link w:val="a9"/>
    <w:uiPriority w:val="99"/>
    <w:rsid w:val="004663F0"/>
    <w:rPr>
      <w:rFonts w:ascii="Calibri" w:eastAsia="Calibri" w:hAnsi="Calibri" w:cs="Calibri"/>
      <w:sz w:val="20"/>
      <w:szCs w:val="20"/>
      <w:lang w:val="en-US"/>
    </w:rPr>
  </w:style>
  <w:style w:type="character" w:customStyle="1" w:styleId="DeltaViewInsertion">
    <w:name w:val="DeltaView Insertion"/>
    <w:rsid w:val="004663F0"/>
    <w:rPr>
      <w:b/>
      <w:i/>
      <w:spacing w:val="0"/>
      <w:lang w:val="el-GR"/>
    </w:rPr>
  </w:style>
  <w:style w:type="paragraph" w:customStyle="1" w:styleId="Default">
    <w:name w:val="Default"/>
    <w:rsid w:val="004C7787"/>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31">
    <w:name w:val="Επικεφαλίδα 31"/>
    <w:basedOn w:val="a"/>
    <w:rsid w:val="004C7787"/>
    <w:pPr>
      <w:widowControl w:val="0"/>
      <w:spacing w:after="0" w:line="240" w:lineRule="auto"/>
      <w:ind w:left="121"/>
    </w:pPr>
    <w:rPr>
      <w:rFonts w:ascii="Tahoma" w:eastAsia="Tahoma" w:hAnsi="Tahoma" w:cs="Tahoma"/>
      <w:b/>
      <w:bCs/>
      <w:lang w:val="en-US" w:eastAsia="ar-SA"/>
    </w:rPr>
  </w:style>
  <w:style w:type="paragraph" w:styleId="aa">
    <w:name w:val="Balloon Text"/>
    <w:basedOn w:val="a"/>
    <w:link w:val="Char3"/>
    <w:uiPriority w:val="99"/>
    <w:semiHidden/>
    <w:unhideWhenUsed/>
    <w:rsid w:val="00EE7A5C"/>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EE7A5C"/>
    <w:rPr>
      <w:rFonts w:ascii="Segoe UI" w:hAnsi="Segoe UI" w:cs="Segoe UI"/>
      <w:sz w:val="18"/>
      <w:szCs w:val="18"/>
    </w:rPr>
  </w:style>
  <w:style w:type="character" w:customStyle="1" w:styleId="ab">
    <w:name w:val="Χαρακτήρες σημείωσης τέλους"/>
    <w:rsid w:val="00C71DD1"/>
    <w:rPr>
      <w:vertAlign w:val="superscript"/>
    </w:rPr>
  </w:style>
  <w:style w:type="paragraph" w:styleId="ac">
    <w:name w:val="footnote text"/>
    <w:basedOn w:val="a"/>
    <w:link w:val="Char4"/>
    <w:rsid w:val="001D269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4">
    <w:name w:val="Κείμενο υποσημείωσης Char"/>
    <w:basedOn w:val="a0"/>
    <w:link w:val="ac"/>
    <w:rsid w:val="001D2693"/>
    <w:rPr>
      <w:rFonts w:ascii="Calibri" w:eastAsia="Times New Roman" w:hAnsi="Calibri" w:cs="Calibri"/>
      <w:sz w:val="18"/>
      <w:szCs w:val="20"/>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mos-dramas.gr" TargetMode="External"/><Relationship Id="rId4" Type="http://schemas.microsoft.com/office/2007/relationships/stylesWithEffects" Target="stylesWithEffects.xml"/><Relationship Id="rId9" Type="http://schemas.openxmlformats.org/officeDocument/2006/relationships/hyperlink" Target="mailto:mmeli@dimosdra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75DF-22FD-4E53-A3D8-70479C77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3597</Words>
  <Characters>19429</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Βουλγαρίδου</dc:creator>
  <cp:lastModifiedBy>Μιλτιάδης Μελιάδης</cp:lastModifiedBy>
  <cp:revision>3</cp:revision>
  <cp:lastPrinted>2018-03-08T06:13:00Z</cp:lastPrinted>
  <dcterms:created xsi:type="dcterms:W3CDTF">2018-03-22T08:01:00Z</dcterms:created>
  <dcterms:modified xsi:type="dcterms:W3CDTF">2018-03-22T08:03:00Z</dcterms:modified>
</cp:coreProperties>
</file>