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78" w:rsidRPr="00C26A56" w:rsidRDefault="001F5859" w:rsidP="001F585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</w:t>
      </w:r>
      <w:r w:rsidR="00094E78" w:rsidRPr="00C26A56">
        <w:rPr>
          <w:rFonts w:ascii="Verdana" w:hAnsi="Verdana" w:cs="Verdana"/>
          <w:b/>
          <w:sz w:val="20"/>
          <w:szCs w:val="20"/>
        </w:rPr>
        <w:t>ΠΡΟΣ ΤΟ ΔΗΜΟ ΔΡΑΜΑΣ</w:t>
      </w:r>
    </w:p>
    <w:p w:rsidR="00094E78" w:rsidRPr="00C26A56" w:rsidRDefault="00094E78" w:rsidP="00094E78">
      <w:pPr>
        <w:jc w:val="center"/>
        <w:rPr>
          <w:rFonts w:ascii="Verdana" w:hAnsi="Verdana" w:cs="Verdana"/>
          <w:b/>
          <w:sz w:val="20"/>
          <w:szCs w:val="20"/>
        </w:rPr>
      </w:pPr>
      <w:r w:rsidRPr="00C26A56">
        <w:rPr>
          <w:rFonts w:ascii="Verdana" w:hAnsi="Verdana" w:cs="Verdana"/>
          <w:b/>
          <w:sz w:val="20"/>
          <w:szCs w:val="20"/>
        </w:rPr>
        <w:t>ΤΜΗΜΑ ΚΟΙΝΩΝΙΚΗΣ ΠΟΛΙΤΙΚΗΣ</w:t>
      </w:r>
    </w:p>
    <w:p w:rsidR="00DA5E30" w:rsidRDefault="00094E78" w:rsidP="00DA5E30">
      <w:pPr>
        <w:jc w:val="center"/>
        <w:rPr>
          <w:rFonts w:ascii="Verdana" w:hAnsi="Verdana" w:cs="Verdana"/>
          <w:b/>
          <w:sz w:val="20"/>
          <w:szCs w:val="20"/>
        </w:rPr>
      </w:pPr>
      <w:r w:rsidRPr="00C26A56">
        <w:rPr>
          <w:rFonts w:ascii="Verdana" w:hAnsi="Verdana" w:cs="Verdana"/>
          <w:b/>
          <w:sz w:val="20"/>
          <w:szCs w:val="20"/>
        </w:rPr>
        <w:t>&amp; ΠΟΛΙΤΙΚΩΝ ΙΣΟΤΗΤΑΣ ΤΩΝ ΦΥΛΩΝ</w:t>
      </w:r>
    </w:p>
    <w:p w:rsidR="001D7491" w:rsidRDefault="001D7491" w:rsidP="00420C81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D7491" w:rsidRPr="00F62259" w:rsidRDefault="001D7491" w:rsidP="001D7491">
      <w:pPr>
        <w:ind w:right="-1"/>
        <w:rPr>
          <w:rFonts w:ascii="Verdana" w:hAnsi="Verdana" w:cs="Verdana"/>
          <w:sz w:val="18"/>
          <w:szCs w:val="18"/>
        </w:rPr>
      </w:pPr>
      <w:r w:rsidRPr="00F62259">
        <w:rPr>
          <w:rFonts w:ascii="Verdana" w:hAnsi="Verdana" w:cs="Verdana"/>
          <w:sz w:val="18"/>
          <w:szCs w:val="18"/>
        </w:rPr>
        <w:t xml:space="preserve">Π Ρ Ο Σ : </w:t>
      </w:r>
      <w:r w:rsidRPr="00F62259">
        <w:rPr>
          <w:rFonts w:ascii="Verdana" w:hAnsi="Verdana" w:cs="Verdana"/>
          <w:sz w:val="18"/>
          <w:szCs w:val="18"/>
          <w:vertAlign w:val="superscript"/>
        </w:rPr>
        <w:t>(1)</w:t>
      </w:r>
      <w:r w:rsidRPr="00F62259">
        <w:rPr>
          <w:rFonts w:ascii="Verdana" w:hAnsi="Verdana" w:cs="Verdana"/>
          <w:sz w:val="18"/>
          <w:szCs w:val="18"/>
        </w:rPr>
        <w:t xml:space="preserve">  </w:t>
      </w:r>
      <w:r w:rsidRPr="00F62259">
        <w:rPr>
          <w:rFonts w:ascii="Verdana" w:hAnsi="Verdana" w:cs="Verdana"/>
          <w:b/>
          <w:bCs/>
          <w:sz w:val="18"/>
          <w:szCs w:val="18"/>
        </w:rPr>
        <w:t>ΔΗΜΟΣ ΔΡΑΜΑΣ ΔΙΕΥΘΥΝΣΗ ΚΟΙΝΩΝΙΚΗΣ ΠΡΟΣΤΑΣΙΑΣ ΠΑΙΔΕΙΑΣ ΚΑΙ ΠΟΛΙΤΙΣΜΟΥ ΤΜΗΜΑ ΚΟΙΝΩΝΙΚΗΣ ΠΟΛΙΤΙΚΗΣ ΚΑΙ ΠΟΛΙΤΙΚΩΝ ΙΣΟΤΗΤΑΣ ΤΩΝ ΦΥΛΩΝ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33"/>
        <w:gridCol w:w="801"/>
        <w:gridCol w:w="1156"/>
        <w:gridCol w:w="444"/>
        <w:gridCol w:w="267"/>
        <w:gridCol w:w="666"/>
        <w:gridCol w:w="1174"/>
        <w:gridCol w:w="825"/>
        <w:gridCol w:w="164"/>
        <w:gridCol w:w="503"/>
        <w:gridCol w:w="667"/>
        <w:gridCol w:w="133"/>
        <w:gridCol w:w="543"/>
        <w:gridCol w:w="1219"/>
      </w:tblGrid>
      <w:tr w:rsidR="001D7491" w:rsidRPr="00F62259" w:rsidTr="00811E2F">
        <w:trPr>
          <w:trHeight w:val="314"/>
        </w:trPr>
        <w:tc>
          <w:tcPr>
            <w:tcW w:w="103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rPr>
                <w:sz w:val="18"/>
                <w:szCs w:val="18"/>
              </w:rPr>
            </w:pPr>
            <w:r w:rsidRPr="00F62259">
              <w:rPr>
                <w:rFonts w:ascii="Verdana" w:hAnsi="Verdana" w:cs="Verdana"/>
                <w:sz w:val="18"/>
                <w:szCs w:val="18"/>
              </w:rPr>
              <w:t>ΣΤΟΙΧΕΙΑ ΑΙΤΟΥΝΤΟΣ:</w:t>
            </w:r>
          </w:p>
        </w:tc>
      </w:tr>
      <w:tr w:rsidR="001D7491" w:rsidRPr="00F62259" w:rsidTr="00811E2F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Ο – Η  Όνομα: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Επώνυμο: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7491" w:rsidRPr="00F62259" w:rsidTr="00811E2F">
        <w:trPr>
          <w:trHeight w:val="416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Όνομα  Πατέρα: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Επώνυμο: Πατέρα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7491" w:rsidRPr="00F62259" w:rsidTr="00811E2F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Όνομα  Μητέρας: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Επώνυμο: Μητέρας: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7491" w:rsidRPr="00F62259" w:rsidTr="00811E2F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Αριθ. Δελτίου Ταυτότητας: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Α.Φ.Μ..: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7491" w:rsidRPr="00F62259" w:rsidTr="00811E2F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Ημερομηνία  γέννησης:</w:t>
            </w:r>
            <w:r w:rsidRPr="00F62259">
              <w:rPr>
                <w:rFonts w:ascii="Verdana" w:hAnsi="Verdana" w:cs="Verdana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Τόπος Γέννησης: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7491" w:rsidRPr="00F62259" w:rsidTr="00811E2F">
        <w:trPr>
          <w:trHeight w:val="398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Τόπος  Κατοικίας: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Οδός: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Αριθ.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Τ.Κ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D7491" w:rsidRPr="00F62259" w:rsidTr="00811E2F">
        <w:trPr>
          <w:trHeight w:val="50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 xml:space="preserve">Τηλέφωνο: 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(</w:t>
            </w:r>
            <w:r w:rsidRPr="00F62259">
              <w:rPr>
                <w:rFonts w:ascii="Verdana" w:hAnsi="Verdana" w:cs="Verdana"/>
                <w:sz w:val="16"/>
                <w:szCs w:val="16"/>
                <w:lang w:val="en-US"/>
              </w:rPr>
              <w:t>Fax)</w:t>
            </w:r>
            <w:r w:rsidRPr="00F62259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Δ/νση Ηλεκτρ.</w:t>
            </w:r>
          </w:p>
          <w:p w:rsidR="001D7491" w:rsidRPr="00F62259" w:rsidRDefault="001D7491" w:rsidP="00811E2F">
            <w:pPr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Ταχυδρομίου (</w:t>
            </w:r>
            <w:r w:rsidRPr="00F62259">
              <w:rPr>
                <w:rFonts w:ascii="Verdana" w:hAnsi="Verdana" w:cs="Verdana"/>
                <w:sz w:val="16"/>
                <w:szCs w:val="16"/>
                <w:lang w:val="en-US"/>
              </w:rPr>
              <w:t>Email</w:t>
            </w:r>
            <w:r w:rsidRPr="00F62259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91" w:rsidRPr="00F62259" w:rsidRDefault="001D7491" w:rsidP="00811E2F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D7491" w:rsidRDefault="001D7491" w:rsidP="001D7491">
      <w:pPr>
        <w:rPr>
          <w:rFonts w:ascii="Verdana" w:hAnsi="Verdana"/>
          <w:b/>
          <w:sz w:val="16"/>
          <w:szCs w:val="16"/>
        </w:rPr>
      </w:pPr>
    </w:p>
    <w:p w:rsidR="001D7491" w:rsidRDefault="001D7491" w:rsidP="001D7491">
      <w:pPr>
        <w:rPr>
          <w:rFonts w:ascii="Verdana" w:hAnsi="Verdana" w:cs="Verdana"/>
          <w:b/>
          <w:bCs/>
          <w:color w:val="000000"/>
          <w:sz w:val="16"/>
          <w:szCs w:val="16"/>
        </w:rPr>
      </w:pPr>
      <w:r w:rsidRPr="00420C81">
        <w:rPr>
          <w:rFonts w:ascii="Verdana" w:hAnsi="Verdana"/>
          <w:b/>
          <w:sz w:val="16"/>
          <w:szCs w:val="16"/>
        </w:rPr>
        <w:t xml:space="preserve">Παρακαλώ όπως χορηγήσετε το επίδομα από το πρόγραμμα </w:t>
      </w:r>
      <w:r w:rsidRPr="00420C81">
        <w:rPr>
          <w:rFonts w:ascii="Verdana" w:hAnsi="Verdana" w:cs="Verdana"/>
          <w:b/>
          <w:bCs/>
          <w:color w:val="000000"/>
          <w:sz w:val="16"/>
          <w:szCs w:val="16"/>
        </w:rPr>
        <w:t>Εγκεφαλικής παράλυσης (0-18)που δεν εισπράττουν εξιδρωματικό επίδομα παραπληγίας-Τετραπληγίας&amp;Ακρωτηριασμού</w:t>
      </w:r>
    </w:p>
    <w:p w:rsidR="001D7491" w:rsidRPr="00420C81" w:rsidRDefault="001D7491" w:rsidP="001D7491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1D7491" w:rsidRPr="00ED42D3" w:rsidRDefault="00ED42D3" w:rsidP="001D7491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Για λογαριασμό ……………………………………………………………………………………………………….</w:t>
      </w:r>
    </w:p>
    <w:p w:rsidR="001D7491" w:rsidRDefault="001D7491" w:rsidP="00420C81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20C81" w:rsidRPr="00C85E4F" w:rsidRDefault="00420C81" w:rsidP="001D7491">
      <w:pPr>
        <w:rPr>
          <w:rFonts w:ascii="Verdana" w:hAnsi="Verdana" w:cs="Verdana"/>
          <w:b/>
          <w:sz w:val="20"/>
          <w:szCs w:val="20"/>
        </w:rPr>
      </w:pPr>
    </w:p>
    <w:p w:rsidR="00094E78" w:rsidRPr="00C26A56" w:rsidRDefault="00094E78" w:rsidP="001F5859">
      <w:pPr>
        <w:tabs>
          <w:tab w:val="left" w:pos="7620"/>
        </w:tabs>
        <w:rPr>
          <w:rFonts w:ascii="Verdana" w:hAnsi="Verdana" w:cs="Verdana"/>
          <w:bCs/>
          <w:color w:val="000000"/>
          <w:sz w:val="20"/>
          <w:szCs w:val="20"/>
        </w:rPr>
      </w:pPr>
    </w:p>
    <w:p w:rsidR="00094E78" w:rsidRPr="00C26A56" w:rsidRDefault="00094E78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 w:rsidRPr="00C26A56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Απαιτούμενα δικαιολογητικά:</w:t>
      </w:r>
    </w:p>
    <w:p w:rsidR="00094E78" w:rsidRPr="00C26A56" w:rsidRDefault="00094E78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color w:val="000000"/>
          <w:sz w:val="20"/>
          <w:szCs w:val="20"/>
        </w:rPr>
      </w:pPr>
      <w:r w:rsidRPr="00C26A56">
        <w:rPr>
          <w:rFonts w:ascii="Verdana" w:hAnsi="Verdana" w:cs="Verdana"/>
          <w:color w:val="000000"/>
          <w:sz w:val="20"/>
          <w:szCs w:val="20"/>
        </w:rPr>
        <w:t>1. Αίτηση του</w:t>
      </w:r>
      <w:r w:rsidR="0054633C" w:rsidRPr="00C26A56">
        <w:rPr>
          <w:rFonts w:ascii="Verdana" w:hAnsi="Verdana" w:cs="Verdana"/>
          <w:color w:val="000000"/>
          <w:sz w:val="20"/>
          <w:szCs w:val="20"/>
        </w:rPr>
        <w:t>/της νομίμου</w:t>
      </w:r>
      <w:r w:rsidRPr="00C26A5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4633C" w:rsidRPr="00C26A56">
        <w:rPr>
          <w:rFonts w:ascii="Verdana" w:hAnsi="Verdana" w:cs="Verdana"/>
          <w:color w:val="000000"/>
          <w:sz w:val="20"/>
          <w:szCs w:val="20"/>
        </w:rPr>
        <w:t xml:space="preserve">αντιπροσώπου </w:t>
      </w:r>
      <w:r w:rsidRPr="00C26A56">
        <w:rPr>
          <w:rFonts w:ascii="Verdana" w:hAnsi="Verdana" w:cs="Verdana"/>
          <w:color w:val="000000"/>
          <w:sz w:val="20"/>
          <w:szCs w:val="20"/>
        </w:rPr>
        <w:t>.</w:t>
      </w:r>
    </w:p>
    <w:p w:rsidR="00094E78" w:rsidRPr="00C26A56" w:rsidRDefault="00094E78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color w:val="000000"/>
          <w:sz w:val="20"/>
          <w:szCs w:val="20"/>
        </w:rPr>
        <w:t xml:space="preserve">2. </w:t>
      </w:r>
      <w:r w:rsidR="0054633C" w:rsidRPr="00C26A56">
        <w:rPr>
          <w:rFonts w:ascii="Verdana" w:hAnsi="Verdana" w:cs="Verdana"/>
          <w:color w:val="000000"/>
          <w:sz w:val="20"/>
          <w:szCs w:val="20"/>
        </w:rPr>
        <w:t>Επικυρωμένο φωτοαντίγραφο αστυνομικής ταυτότητας του/της ενδιαφερομένου/ης ή του νομίμου αντιπροσώπου του/ της.</w:t>
      </w:r>
    </w:p>
    <w:p w:rsidR="00094E78" w:rsidRPr="00C26A56" w:rsidRDefault="00094E78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>3. Πιστοποιητικό οικογενειακής κατάστασης (αυτεπάγγελτη αναζήτηση).</w:t>
      </w:r>
    </w:p>
    <w:p w:rsidR="0054633C" w:rsidRPr="00C26A56" w:rsidRDefault="0054633C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>4.Γνωματευση πιστοποιητικό της αρμόδιας Υγειονομικής Επιτροπής.</w:t>
      </w:r>
    </w:p>
    <w:p w:rsidR="0054633C" w:rsidRPr="00C26A56" w:rsidRDefault="0054633C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>5.</w:t>
      </w:r>
      <w:r w:rsidRPr="00C26A56">
        <w:rPr>
          <w:rFonts w:ascii="Verdana" w:hAnsi="Verdana" w:cs="Verdana"/>
          <w:color w:val="000000"/>
          <w:sz w:val="20"/>
          <w:szCs w:val="20"/>
        </w:rPr>
        <w:t>Υπεύθυνη δήλωση-</w:t>
      </w:r>
      <w:r w:rsidR="00BF2D19" w:rsidRPr="00C26A56">
        <w:rPr>
          <w:rFonts w:ascii="Verdana" w:hAnsi="Verdana" w:cs="Verdana"/>
          <w:color w:val="000000"/>
          <w:sz w:val="20"/>
          <w:szCs w:val="20"/>
        </w:rPr>
        <w:t>Εξουσιοδότηση</w:t>
      </w:r>
      <w:r w:rsidRPr="00C26A56">
        <w:rPr>
          <w:rFonts w:ascii="Verdana" w:hAnsi="Verdana" w:cs="Verdana"/>
          <w:color w:val="000000"/>
          <w:sz w:val="20"/>
          <w:szCs w:val="20"/>
        </w:rPr>
        <w:t xml:space="preserve"> του Ν.1599/1986 του/της του νομίμου αντιπροσώπου του/ της στην </w:t>
      </w:r>
      <w:r w:rsidR="00BF2D19" w:rsidRPr="00C26A56">
        <w:rPr>
          <w:rFonts w:ascii="Verdana" w:hAnsi="Verdana" w:cs="Verdana"/>
          <w:color w:val="000000"/>
          <w:sz w:val="20"/>
          <w:szCs w:val="20"/>
        </w:rPr>
        <w:t>οποία</w:t>
      </w:r>
      <w:r w:rsidRPr="00C26A56">
        <w:rPr>
          <w:rFonts w:ascii="Verdana" w:hAnsi="Verdana" w:cs="Verdana"/>
          <w:color w:val="000000"/>
          <w:sz w:val="20"/>
          <w:szCs w:val="20"/>
        </w:rPr>
        <w:t xml:space="preserve"> θα δηλώνει και θα </w:t>
      </w:r>
      <w:r w:rsidR="00BF2D19" w:rsidRPr="00C26A56">
        <w:rPr>
          <w:rFonts w:ascii="Verdana" w:hAnsi="Verdana" w:cs="Verdana"/>
          <w:color w:val="000000"/>
          <w:sz w:val="20"/>
          <w:szCs w:val="20"/>
        </w:rPr>
        <w:t>βεβαιώνει</w:t>
      </w:r>
      <w:r w:rsidRPr="00C26A5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F2D19" w:rsidRPr="00C26A56">
        <w:rPr>
          <w:rFonts w:ascii="Verdana" w:hAnsi="Verdana" w:cs="Verdana"/>
          <w:color w:val="000000"/>
          <w:sz w:val="20"/>
          <w:szCs w:val="20"/>
        </w:rPr>
        <w:t>ενυπόγραφα όσα στο τυποποιημένο έντυπο της υπεύθυνης δήλωσης αναφέρονται.</w:t>
      </w:r>
    </w:p>
    <w:p w:rsidR="00BF2D19" w:rsidRPr="00C26A56" w:rsidRDefault="00BF2D19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color w:val="000000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>6.</w:t>
      </w:r>
      <w:r w:rsidRPr="00C26A56">
        <w:rPr>
          <w:rFonts w:ascii="Verdana" w:hAnsi="Verdana" w:cs="Verdana"/>
          <w:color w:val="000000"/>
          <w:sz w:val="20"/>
          <w:szCs w:val="20"/>
        </w:rPr>
        <w:t>Υπεύθυνη δήλωση-Εξουσιοδότηση του Ν.1599/1986 του ενός γονέα προς τον άλλο  στην οποία θα δηλώνει και θα βεβαιώνει ενυπόγραφα όσα στο τυποποιημένο έντυπο της υπεύθυνης δήλωσης αναφέρονται.</w:t>
      </w:r>
    </w:p>
    <w:p w:rsidR="000B45C6" w:rsidRPr="00C26A56" w:rsidRDefault="000B45C6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color w:val="000000"/>
          <w:sz w:val="20"/>
          <w:szCs w:val="20"/>
        </w:rPr>
      </w:pPr>
      <w:r w:rsidRPr="00C26A56">
        <w:rPr>
          <w:rFonts w:ascii="Verdana" w:hAnsi="Verdana" w:cs="Verdana"/>
          <w:color w:val="000000"/>
          <w:sz w:val="20"/>
          <w:szCs w:val="20"/>
        </w:rPr>
        <w:t>7Αποκομα απόδειξη πληρωμής η βεβαίωση από τον ασφαλιστικό φορέα ,εάν ο/η ενδιαφερόμενος/η λαμβάνει οποιασδήποτε μορφής οικονομική ενίσχυση για την ίδια αιτία.</w:t>
      </w:r>
    </w:p>
    <w:p w:rsidR="000B45C6" w:rsidRPr="00C26A56" w:rsidRDefault="000B45C6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color w:val="000000"/>
          <w:sz w:val="20"/>
          <w:szCs w:val="20"/>
        </w:rPr>
      </w:pPr>
      <w:r w:rsidRPr="00C26A56">
        <w:rPr>
          <w:rFonts w:ascii="Verdana" w:hAnsi="Verdana" w:cs="Verdana"/>
          <w:color w:val="000000"/>
          <w:sz w:val="20"/>
          <w:szCs w:val="20"/>
        </w:rPr>
        <w:t>8.Σε περίπτωση που ο/η ενδιαφερόμενος/η περιθάλπεται σε κλειστό ίδρυμα Προνοιακού Τύπου,</w:t>
      </w:r>
      <w:r w:rsidR="009C0E72" w:rsidRPr="00C26A56">
        <w:rPr>
          <w:rFonts w:ascii="Verdana" w:hAnsi="Verdana" w:cs="Verdana"/>
          <w:color w:val="000000"/>
          <w:sz w:val="20"/>
          <w:szCs w:val="20"/>
        </w:rPr>
        <w:t xml:space="preserve"> προσκομίζεται</w:t>
      </w:r>
      <w:r w:rsidRPr="00C26A5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C0E72" w:rsidRPr="00C26A56">
        <w:rPr>
          <w:rFonts w:ascii="Verdana" w:hAnsi="Verdana" w:cs="Verdana"/>
          <w:color w:val="000000"/>
          <w:sz w:val="20"/>
          <w:szCs w:val="20"/>
        </w:rPr>
        <w:t>σχετική</w:t>
      </w:r>
      <w:r w:rsidRPr="00C26A5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C0E72" w:rsidRPr="00C26A56">
        <w:rPr>
          <w:rFonts w:ascii="Verdana" w:hAnsi="Verdana" w:cs="Verdana"/>
          <w:color w:val="000000"/>
          <w:sz w:val="20"/>
          <w:szCs w:val="20"/>
        </w:rPr>
        <w:t>βεβαίωση</w:t>
      </w:r>
      <w:r w:rsidRPr="00C26A56">
        <w:rPr>
          <w:rFonts w:ascii="Verdana" w:hAnsi="Verdana" w:cs="Verdana"/>
          <w:color w:val="000000"/>
          <w:sz w:val="20"/>
          <w:szCs w:val="20"/>
        </w:rPr>
        <w:t>.</w:t>
      </w:r>
    </w:p>
    <w:p w:rsidR="009C0E72" w:rsidRPr="00C26A56" w:rsidRDefault="009C0E72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color w:val="000000"/>
          <w:sz w:val="20"/>
          <w:szCs w:val="20"/>
        </w:rPr>
      </w:pPr>
      <w:r w:rsidRPr="00C26A56">
        <w:rPr>
          <w:rFonts w:ascii="Verdana" w:hAnsi="Verdana" w:cs="Verdana"/>
          <w:color w:val="000000"/>
          <w:sz w:val="20"/>
          <w:szCs w:val="20"/>
        </w:rPr>
        <w:t>9.1 φωτογραφία του/της ενδιαφερομένου/ης.</w:t>
      </w:r>
    </w:p>
    <w:p w:rsidR="009C0E72" w:rsidRPr="00C26A56" w:rsidRDefault="009C0E72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color w:val="000000"/>
          <w:sz w:val="20"/>
          <w:szCs w:val="20"/>
        </w:rPr>
      </w:pPr>
      <w:r w:rsidRPr="00C26A56">
        <w:rPr>
          <w:rFonts w:ascii="Verdana" w:hAnsi="Verdana" w:cs="Verdana"/>
          <w:color w:val="000000"/>
          <w:sz w:val="20"/>
          <w:szCs w:val="20"/>
        </w:rPr>
        <w:t>10.Βιβλιαριο υγειονομικής περίθαλψης του/της ενδιαφερομένου/ης</w:t>
      </w:r>
    </w:p>
    <w:p w:rsidR="00094E78" w:rsidRPr="00C26A56" w:rsidRDefault="009C0E72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 xml:space="preserve">11.Σε περίπτωση που έχει ανατεθεί η επιμέλεια του της </w:t>
      </w:r>
      <w:r w:rsidRPr="00C26A56">
        <w:rPr>
          <w:rFonts w:ascii="Verdana" w:hAnsi="Verdana" w:cs="Verdana"/>
          <w:color w:val="000000"/>
          <w:sz w:val="20"/>
          <w:szCs w:val="20"/>
        </w:rPr>
        <w:t>ενδιαφερομένου/ης σε άλλο πρόσωπο ,κατατίθεται αντίστοιχα η σχετική πράξη που εκδίδεται από την αρμόδια Αρχή.</w:t>
      </w:r>
    </w:p>
    <w:p w:rsidR="00094E78" w:rsidRPr="00C26A56" w:rsidRDefault="00094E78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>12. Α.Μ.Κ.Α.</w:t>
      </w:r>
      <w:r w:rsidR="009C0E72" w:rsidRPr="00C26A56">
        <w:rPr>
          <w:rFonts w:ascii="Verdana" w:hAnsi="Verdana" w:cs="Verdana"/>
          <w:sz w:val="20"/>
          <w:szCs w:val="20"/>
        </w:rPr>
        <w:t xml:space="preserve"> δικαιούχου &amp; υπευθύνου είσπραξης.</w:t>
      </w:r>
    </w:p>
    <w:p w:rsidR="009C0E72" w:rsidRPr="00C26A56" w:rsidRDefault="009C0E72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>13.ΑΦΜ δικαιούχου &amp; υπευθύνου είσπραξης.</w:t>
      </w:r>
    </w:p>
    <w:p w:rsidR="009C0E72" w:rsidRDefault="00CF0D41" w:rsidP="001F5859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>14.Φωτοτηπια 1</w:t>
      </w:r>
      <w:r w:rsidRPr="00C26A56">
        <w:rPr>
          <w:rFonts w:ascii="Verdana" w:hAnsi="Verdana" w:cs="Verdana"/>
          <w:sz w:val="20"/>
          <w:szCs w:val="20"/>
          <w:vertAlign w:val="superscript"/>
        </w:rPr>
        <w:t>ης</w:t>
      </w:r>
      <w:r w:rsidRPr="00C26A56">
        <w:rPr>
          <w:rFonts w:ascii="Verdana" w:hAnsi="Verdana" w:cs="Verdana"/>
          <w:sz w:val="20"/>
          <w:szCs w:val="20"/>
        </w:rPr>
        <w:t xml:space="preserve"> σελίδας βιβλιαρίου τραπέζης με πρώτο όνομα του δικαιούχου ,με τον αριθμό ΙΒΑΝ.</w:t>
      </w:r>
    </w:p>
    <w:p w:rsidR="00ED42D3" w:rsidRDefault="00C34E71" w:rsidP="001F585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</w:t>
      </w:r>
    </w:p>
    <w:p w:rsidR="00ED42D3" w:rsidRDefault="00C34E71" w:rsidP="001F585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ED42D3">
        <w:rPr>
          <w:rFonts w:ascii="Verdana" w:hAnsi="Verdana" w:cs="Tahoma"/>
          <w:sz w:val="20"/>
          <w:szCs w:val="20"/>
        </w:rPr>
        <w:t xml:space="preserve">                                                                            </w:t>
      </w:r>
    </w:p>
    <w:p w:rsidR="001F5859" w:rsidRDefault="00ED42D3" w:rsidP="001F585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</w:t>
      </w:r>
      <w:r w:rsidR="00C34E71">
        <w:rPr>
          <w:rFonts w:ascii="Verdana" w:hAnsi="Verdana" w:cs="Tahoma"/>
          <w:sz w:val="20"/>
          <w:szCs w:val="20"/>
        </w:rPr>
        <w:t xml:space="preserve"> </w:t>
      </w:r>
      <w:r w:rsidR="00094E78" w:rsidRPr="00C26A56">
        <w:rPr>
          <w:rFonts w:ascii="Verdana" w:hAnsi="Verdana" w:cs="Tahoma"/>
          <w:sz w:val="20"/>
          <w:szCs w:val="20"/>
        </w:rPr>
        <w:t xml:space="preserve">Δράμα ……… </w:t>
      </w:r>
      <w:r w:rsidR="00C26A56">
        <w:rPr>
          <w:rFonts w:ascii="Verdana" w:hAnsi="Verdana" w:cs="Tahoma"/>
          <w:sz w:val="20"/>
          <w:szCs w:val="20"/>
        </w:rPr>
        <w:t>/20</w:t>
      </w:r>
      <w:r w:rsidR="00C34E71">
        <w:rPr>
          <w:rFonts w:ascii="Verdana" w:hAnsi="Verdana" w:cs="Tahoma"/>
          <w:sz w:val="20"/>
          <w:szCs w:val="20"/>
        </w:rPr>
        <w:t xml:space="preserve">            </w:t>
      </w:r>
      <w:r w:rsidR="00094E78" w:rsidRPr="00C26A56">
        <w:rPr>
          <w:rFonts w:ascii="Verdana" w:hAnsi="Verdana" w:cs="Verdana"/>
          <w:sz w:val="20"/>
          <w:szCs w:val="20"/>
        </w:rPr>
        <w:t xml:space="preserve"> </w:t>
      </w:r>
    </w:p>
    <w:p w:rsidR="001F5859" w:rsidRDefault="001F5859" w:rsidP="001F5859">
      <w:pPr>
        <w:rPr>
          <w:rFonts w:ascii="Verdana" w:hAnsi="Verdana" w:cs="Verdana"/>
          <w:sz w:val="20"/>
          <w:szCs w:val="20"/>
        </w:rPr>
      </w:pPr>
    </w:p>
    <w:p w:rsidR="00ED42D3" w:rsidRDefault="00ED42D3" w:rsidP="001F5859">
      <w:pPr>
        <w:rPr>
          <w:rFonts w:ascii="Verdana" w:hAnsi="Verdana" w:cs="Verdana"/>
          <w:sz w:val="20"/>
          <w:szCs w:val="20"/>
        </w:rPr>
      </w:pPr>
    </w:p>
    <w:p w:rsidR="003B7E8E" w:rsidRPr="00C26A56" w:rsidRDefault="001F5859" w:rsidP="001F585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</w:t>
      </w:r>
      <w:r w:rsidR="00094E78" w:rsidRPr="00C26A56">
        <w:rPr>
          <w:rFonts w:ascii="Verdana" w:hAnsi="Verdana" w:cs="Tahoma"/>
          <w:sz w:val="20"/>
          <w:szCs w:val="20"/>
          <w:lang w:val="en-US"/>
        </w:rPr>
        <w:t>O</w:t>
      </w:r>
      <w:r w:rsidR="00C26A56">
        <w:rPr>
          <w:rFonts w:ascii="Verdana" w:hAnsi="Verdana" w:cs="Tahoma"/>
          <w:sz w:val="20"/>
          <w:szCs w:val="20"/>
        </w:rPr>
        <w:t xml:space="preserve"> αιτών / η αιτούσ</w:t>
      </w:r>
      <w:r w:rsidR="00C34E71">
        <w:rPr>
          <w:rFonts w:ascii="Verdana" w:hAnsi="Verdana" w:cs="Tahoma"/>
          <w:sz w:val="20"/>
          <w:szCs w:val="20"/>
        </w:rPr>
        <w:t>α</w:t>
      </w:r>
    </w:p>
    <w:p w:rsidR="003B7E8E" w:rsidRPr="00C26A56" w:rsidRDefault="003B7E8E">
      <w:pPr>
        <w:rPr>
          <w:rFonts w:ascii="Verdana" w:hAnsi="Verdana" w:cs="Verdana"/>
          <w:sz w:val="20"/>
          <w:szCs w:val="20"/>
        </w:rPr>
      </w:pPr>
    </w:p>
    <w:p w:rsidR="003B7E8E" w:rsidRPr="00C26A56" w:rsidRDefault="003B7E8E">
      <w:pPr>
        <w:rPr>
          <w:rFonts w:ascii="Verdana" w:hAnsi="Verdana" w:cs="Verdana"/>
          <w:sz w:val="20"/>
          <w:szCs w:val="20"/>
        </w:rPr>
      </w:pPr>
    </w:p>
    <w:p w:rsidR="00DB142C" w:rsidRDefault="00DB142C" w:rsidP="00094E78">
      <w:pPr>
        <w:tabs>
          <w:tab w:val="left" w:pos="7035"/>
        </w:tabs>
        <w:rPr>
          <w:rFonts w:ascii="Verdana" w:hAnsi="Verdana" w:cs="Verdana"/>
          <w:sz w:val="20"/>
          <w:szCs w:val="20"/>
        </w:rPr>
      </w:pPr>
      <w:r w:rsidRPr="00C26A56">
        <w:rPr>
          <w:rFonts w:ascii="Verdana" w:hAnsi="Verdana" w:cs="Verdana"/>
          <w:sz w:val="20"/>
          <w:szCs w:val="20"/>
        </w:rPr>
        <w:tab/>
      </w:r>
    </w:p>
    <w:p w:rsidR="00ED42D3" w:rsidRDefault="00ED42D3" w:rsidP="00094E78">
      <w:pPr>
        <w:tabs>
          <w:tab w:val="left" w:pos="7035"/>
        </w:tabs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ED42D3" w:rsidSect="00090AD8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DA" w:rsidRDefault="007A50DA" w:rsidP="00090AD8">
      <w:r>
        <w:separator/>
      </w:r>
    </w:p>
  </w:endnote>
  <w:endnote w:type="continuationSeparator" w:id="0">
    <w:p w:rsidR="007A50DA" w:rsidRDefault="007A50DA" w:rsidP="000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sans-serif"/>
    <w:charset w:val="A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DA" w:rsidRDefault="007A50DA" w:rsidP="00090AD8">
      <w:r>
        <w:separator/>
      </w:r>
    </w:p>
  </w:footnote>
  <w:footnote w:type="continuationSeparator" w:id="0">
    <w:p w:rsidR="007A50DA" w:rsidRDefault="007A50DA" w:rsidP="0009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4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cs="Open Sans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8"/>
    <w:rsid w:val="0000430F"/>
    <w:rsid w:val="00054335"/>
    <w:rsid w:val="00070310"/>
    <w:rsid w:val="00077748"/>
    <w:rsid w:val="00090AD8"/>
    <w:rsid w:val="00094E78"/>
    <w:rsid w:val="000A7925"/>
    <w:rsid w:val="000B45C6"/>
    <w:rsid w:val="0014457A"/>
    <w:rsid w:val="0017624D"/>
    <w:rsid w:val="001C5351"/>
    <w:rsid w:val="001D7491"/>
    <w:rsid w:val="001F5859"/>
    <w:rsid w:val="002060FA"/>
    <w:rsid w:val="00215EFD"/>
    <w:rsid w:val="00217DD6"/>
    <w:rsid w:val="00225F22"/>
    <w:rsid w:val="002617A7"/>
    <w:rsid w:val="002C0774"/>
    <w:rsid w:val="00316419"/>
    <w:rsid w:val="00332EF1"/>
    <w:rsid w:val="00380F4D"/>
    <w:rsid w:val="003A5267"/>
    <w:rsid w:val="003B7E8E"/>
    <w:rsid w:val="00420C81"/>
    <w:rsid w:val="00453347"/>
    <w:rsid w:val="00474F07"/>
    <w:rsid w:val="004944AA"/>
    <w:rsid w:val="0051175C"/>
    <w:rsid w:val="00531DC6"/>
    <w:rsid w:val="005334ED"/>
    <w:rsid w:val="0054633C"/>
    <w:rsid w:val="005B68A8"/>
    <w:rsid w:val="005F523B"/>
    <w:rsid w:val="00677F39"/>
    <w:rsid w:val="00727962"/>
    <w:rsid w:val="007A50DA"/>
    <w:rsid w:val="007C7192"/>
    <w:rsid w:val="007F3C86"/>
    <w:rsid w:val="008A4F02"/>
    <w:rsid w:val="008C6BF8"/>
    <w:rsid w:val="008E5D20"/>
    <w:rsid w:val="009438A4"/>
    <w:rsid w:val="00974215"/>
    <w:rsid w:val="009B039F"/>
    <w:rsid w:val="009C0E72"/>
    <w:rsid w:val="00A664CC"/>
    <w:rsid w:val="00A7365A"/>
    <w:rsid w:val="00BC4BB4"/>
    <w:rsid w:val="00BD2D92"/>
    <w:rsid w:val="00BE71BD"/>
    <w:rsid w:val="00BF2D19"/>
    <w:rsid w:val="00C06132"/>
    <w:rsid w:val="00C26A56"/>
    <w:rsid w:val="00C34E71"/>
    <w:rsid w:val="00C35513"/>
    <w:rsid w:val="00C85E4F"/>
    <w:rsid w:val="00CD059E"/>
    <w:rsid w:val="00CF0D41"/>
    <w:rsid w:val="00DA5E30"/>
    <w:rsid w:val="00DB142C"/>
    <w:rsid w:val="00DF7CAC"/>
    <w:rsid w:val="00E11C16"/>
    <w:rsid w:val="00E50986"/>
    <w:rsid w:val="00E751C5"/>
    <w:rsid w:val="00ED42D3"/>
    <w:rsid w:val="00F62259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48C665-EEF4-46ED-B60A-0D38CCB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8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7E8E"/>
  </w:style>
  <w:style w:type="character" w:customStyle="1" w:styleId="WW8Num1z1">
    <w:name w:val="WW8Num1z1"/>
    <w:rsid w:val="003B7E8E"/>
  </w:style>
  <w:style w:type="character" w:customStyle="1" w:styleId="WW8Num1z2">
    <w:name w:val="WW8Num1z2"/>
    <w:rsid w:val="003B7E8E"/>
  </w:style>
  <w:style w:type="character" w:customStyle="1" w:styleId="WW8Num1z3">
    <w:name w:val="WW8Num1z3"/>
    <w:rsid w:val="003B7E8E"/>
  </w:style>
  <w:style w:type="character" w:customStyle="1" w:styleId="WW8Num1z4">
    <w:name w:val="WW8Num1z4"/>
    <w:rsid w:val="003B7E8E"/>
  </w:style>
  <w:style w:type="character" w:customStyle="1" w:styleId="WW8Num1z5">
    <w:name w:val="WW8Num1z5"/>
    <w:rsid w:val="003B7E8E"/>
  </w:style>
  <w:style w:type="character" w:customStyle="1" w:styleId="WW8Num1z6">
    <w:name w:val="WW8Num1z6"/>
    <w:rsid w:val="003B7E8E"/>
  </w:style>
  <w:style w:type="character" w:customStyle="1" w:styleId="WW8Num1z7">
    <w:name w:val="WW8Num1z7"/>
    <w:rsid w:val="003B7E8E"/>
  </w:style>
  <w:style w:type="character" w:customStyle="1" w:styleId="WW8Num1z8">
    <w:name w:val="WW8Num1z8"/>
    <w:rsid w:val="003B7E8E"/>
  </w:style>
  <w:style w:type="character" w:customStyle="1" w:styleId="WW8Num2z0">
    <w:name w:val="WW8Num2z0"/>
    <w:rsid w:val="003B7E8E"/>
    <w:rPr>
      <w:rFonts w:cs="Open Sans"/>
      <w:caps w:val="0"/>
      <w:smallCaps w:val="0"/>
    </w:rPr>
  </w:style>
  <w:style w:type="character" w:customStyle="1" w:styleId="WW8Num2z1">
    <w:name w:val="WW8Num2z1"/>
    <w:rsid w:val="003B7E8E"/>
  </w:style>
  <w:style w:type="character" w:customStyle="1" w:styleId="WW8Num2z2">
    <w:name w:val="WW8Num2z2"/>
    <w:rsid w:val="003B7E8E"/>
  </w:style>
  <w:style w:type="character" w:customStyle="1" w:styleId="WW8Num2z3">
    <w:name w:val="WW8Num2z3"/>
    <w:rsid w:val="003B7E8E"/>
  </w:style>
  <w:style w:type="character" w:customStyle="1" w:styleId="WW8Num2z4">
    <w:name w:val="WW8Num2z4"/>
    <w:rsid w:val="003B7E8E"/>
  </w:style>
  <w:style w:type="character" w:customStyle="1" w:styleId="WW8Num2z5">
    <w:name w:val="WW8Num2z5"/>
    <w:rsid w:val="003B7E8E"/>
  </w:style>
  <w:style w:type="character" w:customStyle="1" w:styleId="WW8Num2z6">
    <w:name w:val="WW8Num2z6"/>
    <w:rsid w:val="003B7E8E"/>
  </w:style>
  <w:style w:type="character" w:customStyle="1" w:styleId="WW8Num2z7">
    <w:name w:val="WW8Num2z7"/>
    <w:rsid w:val="003B7E8E"/>
  </w:style>
  <w:style w:type="character" w:customStyle="1" w:styleId="WW8Num2z8">
    <w:name w:val="WW8Num2z8"/>
    <w:rsid w:val="003B7E8E"/>
  </w:style>
  <w:style w:type="character" w:styleId="a3">
    <w:name w:val="Strong"/>
    <w:qFormat/>
    <w:rsid w:val="003B7E8E"/>
    <w:rPr>
      <w:b/>
      <w:bCs/>
    </w:rPr>
  </w:style>
  <w:style w:type="paragraph" w:customStyle="1" w:styleId="a4">
    <w:name w:val="Επικεφαλίδα"/>
    <w:basedOn w:val="a"/>
    <w:next w:val="a5"/>
    <w:rsid w:val="003B7E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3B7E8E"/>
    <w:pPr>
      <w:spacing w:after="120"/>
    </w:pPr>
  </w:style>
  <w:style w:type="paragraph" w:styleId="a6">
    <w:name w:val="List"/>
    <w:basedOn w:val="a5"/>
    <w:rsid w:val="003B7E8E"/>
  </w:style>
  <w:style w:type="paragraph" w:customStyle="1" w:styleId="1">
    <w:name w:val="Λεζάντα1"/>
    <w:basedOn w:val="a"/>
    <w:rsid w:val="003B7E8E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3B7E8E"/>
    <w:pPr>
      <w:suppressLineNumbers/>
    </w:pPr>
  </w:style>
  <w:style w:type="paragraph" w:styleId="a8">
    <w:name w:val="header"/>
    <w:basedOn w:val="a"/>
    <w:link w:val="Char"/>
    <w:uiPriority w:val="99"/>
    <w:unhideWhenUsed/>
    <w:rsid w:val="00090AD8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8"/>
    <w:uiPriority w:val="99"/>
    <w:rsid w:val="00090AD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Char0"/>
    <w:uiPriority w:val="99"/>
    <w:unhideWhenUsed/>
    <w:rsid w:val="00090AD8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9"/>
    <w:uiPriority w:val="99"/>
    <w:rsid w:val="00090AD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00430F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430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DA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D05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D124-1</cp:lastModifiedBy>
  <cp:revision>3</cp:revision>
  <cp:lastPrinted>2018-02-28T11:07:00Z</cp:lastPrinted>
  <dcterms:created xsi:type="dcterms:W3CDTF">2018-04-24T10:25:00Z</dcterms:created>
  <dcterms:modified xsi:type="dcterms:W3CDTF">2018-04-24T10:36:00Z</dcterms:modified>
</cp:coreProperties>
</file>