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32" w:rsidRDefault="00C06132" w:rsidP="00C06132">
      <w:pPr>
        <w:jc w:val="center"/>
        <w:rPr>
          <w:rFonts w:ascii="Verdana" w:hAnsi="Verdana" w:cs="Verdana"/>
          <w:b/>
          <w:sz w:val="20"/>
        </w:rPr>
      </w:pPr>
      <w:r>
        <w:object w:dxaOrig="465" w:dyaOrig="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5.25pt" o:ole="" filled="t">
            <v:fill color2="black"/>
            <v:imagedata r:id="rId7" o:title=""/>
          </v:shape>
          <o:OLEObject Type="Embed" ProgID="Word.Picture.8" ShapeID="_x0000_i1025" DrawAspect="Content" ObjectID="_1586082625" r:id="rId8"/>
        </w:object>
      </w:r>
    </w:p>
    <w:p w:rsidR="00C06132" w:rsidRDefault="00C06132" w:rsidP="00C06132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20"/>
        </w:rPr>
        <w:t>Υ Π Ε Υ Θ Υ Ν Η      Δ Η Λ Ω Σ Η</w:t>
      </w:r>
    </w:p>
    <w:p w:rsidR="00C06132" w:rsidRDefault="00C06132" w:rsidP="00C06132">
      <w:pPr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(Άρθρο  8  Ν. 1599/1986 και άρθρο 3 παρ. 5 Ν. 2690/1999 ΦΕΚ 45 Τ.Α.)</w:t>
      </w:r>
    </w:p>
    <w:p w:rsidR="00C06132" w:rsidRDefault="00C06132" w:rsidP="00C0613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Η  ακρίβεια  των  στοιχείων  που  υποβάλλονται  με  αυτή  τη  δήλωση  μπορεί  να  ελεγχθεί  με  βάση το  αρχείο  άλλων  υπηρεσιών (άρθρου  8  παρ. 4 Ν.  1599/1986)</w:t>
      </w:r>
    </w:p>
    <w:p w:rsidR="00C06132" w:rsidRPr="00380F4D" w:rsidRDefault="00C06132" w:rsidP="00C06132">
      <w:pPr>
        <w:ind w:right="-28"/>
        <w:rPr>
          <w:rFonts w:ascii="Verdana" w:hAnsi="Verdana" w:cs="Verdana"/>
          <w:sz w:val="16"/>
          <w:szCs w:val="16"/>
        </w:rPr>
      </w:pPr>
    </w:p>
    <w:p w:rsidR="00C06132" w:rsidRPr="00F62259" w:rsidRDefault="00C06132" w:rsidP="00C06132">
      <w:pPr>
        <w:ind w:right="-1"/>
        <w:rPr>
          <w:rFonts w:ascii="Verdana" w:hAnsi="Verdana" w:cs="Verdana"/>
          <w:sz w:val="18"/>
          <w:szCs w:val="18"/>
        </w:rPr>
      </w:pPr>
      <w:r w:rsidRPr="00F62259">
        <w:rPr>
          <w:rFonts w:ascii="Verdana" w:hAnsi="Verdana" w:cs="Verdana"/>
          <w:sz w:val="18"/>
          <w:szCs w:val="18"/>
        </w:rPr>
        <w:t xml:space="preserve">Π Ρ Ο Σ : </w:t>
      </w:r>
      <w:r w:rsidRPr="00F62259">
        <w:rPr>
          <w:rFonts w:ascii="Verdana" w:hAnsi="Verdana" w:cs="Verdana"/>
          <w:sz w:val="18"/>
          <w:szCs w:val="18"/>
          <w:vertAlign w:val="superscript"/>
        </w:rPr>
        <w:t>(1)</w:t>
      </w:r>
      <w:r w:rsidRPr="00F62259">
        <w:rPr>
          <w:rFonts w:ascii="Verdana" w:hAnsi="Verdana" w:cs="Verdana"/>
          <w:sz w:val="18"/>
          <w:szCs w:val="18"/>
        </w:rPr>
        <w:t xml:space="preserve">  </w:t>
      </w:r>
      <w:r w:rsidRPr="00F62259">
        <w:rPr>
          <w:rFonts w:ascii="Verdana" w:hAnsi="Verdana" w:cs="Verdana"/>
          <w:b/>
          <w:bCs/>
          <w:sz w:val="18"/>
          <w:szCs w:val="18"/>
        </w:rPr>
        <w:t>ΔΗΜΟΣ ΔΡΑΜΑΣ ΔΙΕΥΘΥΝΣΗ ΚΟΙΝΩΝΙΚΗΣ ΠΡΟΣΤΑΣΙΑΣ ΠΑΙΔΕΙΑΣ ΚΑΙ ΠΟΛΙΤΙΣΜΟΥ ΤΜΗΜΑ ΚΟΙΝΩΝΙΚΗΣ ΠΟΛΙΤΙΚΗΣ ΚΑΙ ΠΟΛΙΤΙΚΩΝ ΙΣΟΤΗΤΑΣ ΤΩΝ ΦΥΛΩΝ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33"/>
        <w:gridCol w:w="801"/>
        <w:gridCol w:w="1156"/>
        <w:gridCol w:w="444"/>
        <w:gridCol w:w="267"/>
        <w:gridCol w:w="666"/>
        <w:gridCol w:w="1174"/>
        <w:gridCol w:w="825"/>
        <w:gridCol w:w="164"/>
        <w:gridCol w:w="503"/>
        <w:gridCol w:w="667"/>
        <w:gridCol w:w="133"/>
        <w:gridCol w:w="543"/>
        <w:gridCol w:w="1219"/>
      </w:tblGrid>
      <w:tr w:rsidR="00C06132" w:rsidRPr="00F6550E" w:rsidTr="00AE6AFB">
        <w:trPr>
          <w:trHeight w:val="314"/>
        </w:trPr>
        <w:tc>
          <w:tcPr>
            <w:tcW w:w="103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rPr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ΣΤΟΙΧΕΙΑ ΑΙΤΟΥΝΤΟΣ:</w:t>
            </w:r>
          </w:p>
        </w:tc>
      </w:tr>
      <w:tr w:rsidR="00C06132" w:rsidRPr="00F6550E" w:rsidTr="00AE6AFB">
        <w:trPr>
          <w:trHeight w:val="431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Ο – Η  Όνομα: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Επώνυμο: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6132" w:rsidRPr="00F6550E" w:rsidTr="00AE6AFB">
        <w:trPr>
          <w:trHeight w:val="416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Όνομα  Πατέρα: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Επώνυμο: Πατέρα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6132" w:rsidRPr="00F6550E" w:rsidTr="00AE6AFB">
        <w:trPr>
          <w:trHeight w:val="431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Όνομα  Μητέρας: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Επώνυμο: Μητέρας: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6132" w:rsidRPr="00F6550E" w:rsidTr="00AE6AFB">
        <w:trPr>
          <w:trHeight w:val="431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Αριθ. Δελτίου Ταυτότητας: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Α.Φ.Μ..: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6132" w:rsidRPr="00F6550E" w:rsidTr="00AE6AFB">
        <w:trPr>
          <w:trHeight w:val="431"/>
        </w:trPr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Ημερομηνία  γέννησης:</w:t>
            </w:r>
            <w:r w:rsidRPr="00F6550E">
              <w:rPr>
                <w:rFonts w:ascii="Verdana" w:hAnsi="Verdana" w:cs="Verdana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Τόπος Γέννησης:</w:t>
            </w:r>
          </w:p>
        </w:tc>
        <w:tc>
          <w:tcPr>
            <w:tcW w:w="3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6132" w:rsidRPr="00F6550E" w:rsidTr="00AE6AFB">
        <w:trPr>
          <w:trHeight w:val="398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Τόπος  Κατοικίας: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Οδός: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Αριθ.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Τ.Κ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06132" w:rsidRPr="00F6550E" w:rsidTr="00AE6AFB">
        <w:trPr>
          <w:trHeight w:val="50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 xml:space="preserve">Τηλέφωνο: 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(</w:t>
            </w:r>
            <w:r w:rsidRPr="00F6550E">
              <w:rPr>
                <w:rFonts w:ascii="Verdana" w:hAnsi="Verdana" w:cs="Verdana"/>
                <w:sz w:val="18"/>
                <w:szCs w:val="18"/>
                <w:lang w:val="en-US"/>
              </w:rPr>
              <w:t>Fax)</w:t>
            </w:r>
            <w:r w:rsidRPr="00F6550E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Δ/νση Ηλεκτρ.</w:t>
            </w:r>
          </w:p>
          <w:p w:rsidR="00C06132" w:rsidRPr="00F6550E" w:rsidRDefault="00C06132" w:rsidP="00AE6AFB">
            <w:pPr>
              <w:rPr>
                <w:rFonts w:ascii="Verdana" w:hAnsi="Verdana" w:cs="Verdana"/>
                <w:sz w:val="18"/>
                <w:szCs w:val="18"/>
              </w:rPr>
            </w:pPr>
            <w:r w:rsidRPr="00F6550E">
              <w:rPr>
                <w:rFonts w:ascii="Verdana" w:hAnsi="Verdana" w:cs="Verdana"/>
                <w:sz w:val="18"/>
                <w:szCs w:val="18"/>
              </w:rPr>
              <w:t>Ταχυδρομίου (</w:t>
            </w:r>
            <w:r w:rsidRPr="00F6550E">
              <w:rPr>
                <w:rFonts w:ascii="Verdana" w:hAnsi="Verdana" w:cs="Verdana"/>
                <w:sz w:val="18"/>
                <w:szCs w:val="18"/>
                <w:lang w:val="en-US"/>
              </w:rPr>
              <w:t>Email</w:t>
            </w:r>
            <w:r w:rsidRPr="00F6550E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32" w:rsidRPr="00F6550E" w:rsidRDefault="00C06132" w:rsidP="00AE6AFB">
            <w:pPr>
              <w:snapToGrid w:val="0"/>
              <w:spacing w:before="12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06132" w:rsidRPr="00F6550E" w:rsidRDefault="00C06132" w:rsidP="00C06132">
      <w:pPr>
        <w:jc w:val="both"/>
        <w:rPr>
          <w:rFonts w:ascii="Verdana" w:hAnsi="Verdana" w:cs="Verdana"/>
          <w:sz w:val="18"/>
          <w:szCs w:val="18"/>
        </w:rPr>
      </w:pPr>
    </w:p>
    <w:p w:rsidR="00C06132" w:rsidRDefault="00C06132" w:rsidP="00C06132">
      <w:pPr>
        <w:jc w:val="both"/>
        <w:rPr>
          <w:rFonts w:ascii="Verdana" w:hAnsi="Verdana" w:cs="Verdana"/>
          <w:sz w:val="18"/>
          <w:szCs w:val="18"/>
        </w:rPr>
      </w:pPr>
      <w:r w:rsidRPr="00F62259">
        <w:rPr>
          <w:rFonts w:ascii="Verdana" w:hAnsi="Verdana" w:cs="Verdana"/>
          <w:sz w:val="18"/>
          <w:szCs w:val="18"/>
        </w:rPr>
        <w:t xml:space="preserve">Με  ατομική  μου  ευθύνη  και  γνωρίζοντας  τις  κυρώσεις </w:t>
      </w:r>
      <w:r w:rsidRPr="00F62259">
        <w:rPr>
          <w:rFonts w:ascii="Verdana" w:hAnsi="Verdana" w:cs="Verdana"/>
          <w:sz w:val="18"/>
          <w:szCs w:val="18"/>
          <w:vertAlign w:val="superscript"/>
        </w:rPr>
        <w:t>(3)</w:t>
      </w:r>
      <w:r w:rsidRPr="00F62259">
        <w:rPr>
          <w:rFonts w:ascii="Verdana" w:hAnsi="Verdana" w:cs="Verdana"/>
          <w:sz w:val="18"/>
          <w:szCs w:val="18"/>
        </w:rPr>
        <w:t xml:space="preserve"> , που  προβλέπονται  από  τις  διατάξεις της  παρ.6  του  άρθρου  22  του  Ν.  1599\1986, δηλώνω  ότι: </w:t>
      </w:r>
    </w:p>
    <w:p w:rsidR="00F6550E" w:rsidRDefault="00F6550E" w:rsidP="00C06132">
      <w:pPr>
        <w:jc w:val="both"/>
        <w:rPr>
          <w:rFonts w:ascii="Verdana" w:hAnsi="Verdana" w:cs="Verdana"/>
          <w:sz w:val="18"/>
          <w:szCs w:val="18"/>
        </w:rPr>
      </w:pPr>
    </w:p>
    <w:p w:rsidR="00C06132" w:rsidRDefault="00C06132" w:rsidP="00C06132">
      <w:pPr>
        <w:jc w:val="both"/>
        <w:rPr>
          <w:rFonts w:ascii="Verdana" w:hAnsi="Verdana" w:cs="Verdana"/>
          <w:sz w:val="18"/>
          <w:szCs w:val="18"/>
        </w:rPr>
      </w:pPr>
    </w:p>
    <w:p w:rsidR="00C06132" w:rsidRPr="00F6550E" w:rsidRDefault="00C06132" w:rsidP="00C06132">
      <w:pPr>
        <w:jc w:val="both"/>
        <w:rPr>
          <w:rFonts w:ascii="Verdana" w:hAnsi="Verdana" w:cs="Verdana"/>
          <w:sz w:val="18"/>
          <w:szCs w:val="18"/>
        </w:rPr>
      </w:pPr>
      <w:r w:rsidRPr="00F6550E">
        <w:rPr>
          <w:rFonts w:ascii="Verdana" w:hAnsi="Verdana" w:cs="Verdana"/>
          <w:b/>
          <w:sz w:val="18"/>
          <w:szCs w:val="18"/>
        </w:rPr>
        <w:t>Εξουσιοδοτώ</w:t>
      </w:r>
      <w:r w:rsidRPr="00F6550E">
        <w:rPr>
          <w:rFonts w:ascii="Verdana" w:hAnsi="Verdana" w:cs="Verdana"/>
          <w:sz w:val="18"/>
          <w:szCs w:val="18"/>
        </w:rPr>
        <w:t xml:space="preserve"> τ…… σύζυγο μου …………………………………………………………………………………………………………………………………</w:t>
      </w:r>
    </w:p>
    <w:p w:rsidR="00C06132" w:rsidRPr="00F6550E" w:rsidRDefault="00C06132" w:rsidP="00C06132">
      <w:pPr>
        <w:jc w:val="both"/>
        <w:rPr>
          <w:rFonts w:ascii="Verdana" w:hAnsi="Verdana" w:cs="Verdana"/>
          <w:sz w:val="18"/>
          <w:szCs w:val="18"/>
        </w:rPr>
      </w:pPr>
      <w:r w:rsidRPr="00F6550E">
        <w:rPr>
          <w:rFonts w:ascii="Verdana" w:hAnsi="Verdana" w:cs="Verdana"/>
          <w:sz w:val="18"/>
          <w:szCs w:val="18"/>
        </w:rPr>
        <w:t>Του………………………………………………………</w:t>
      </w:r>
      <w:r w:rsidR="00F6550E">
        <w:rPr>
          <w:rFonts w:ascii="Verdana" w:hAnsi="Verdana" w:cs="Verdana"/>
          <w:sz w:val="18"/>
          <w:szCs w:val="18"/>
        </w:rPr>
        <w:t xml:space="preserve"> </w:t>
      </w:r>
      <w:r w:rsidRPr="00F6550E">
        <w:rPr>
          <w:rFonts w:ascii="Verdana" w:hAnsi="Verdana" w:cs="Verdana"/>
          <w:sz w:val="18"/>
          <w:szCs w:val="18"/>
        </w:rPr>
        <w:t>με ΑΔΤ………………………………………………………..</w:t>
      </w:r>
      <w:r w:rsidR="00F6550E">
        <w:rPr>
          <w:rFonts w:ascii="Verdana" w:hAnsi="Verdana" w:cs="Verdana"/>
          <w:sz w:val="18"/>
          <w:szCs w:val="18"/>
        </w:rPr>
        <w:t xml:space="preserve"> </w:t>
      </w:r>
      <w:r w:rsidRPr="00F6550E">
        <w:rPr>
          <w:rFonts w:ascii="Verdana" w:hAnsi="Verdana" w:cs="Verdana"/>
          <w:sz w:val="18"/>
          <w:szCs w:val="18"/>
        </w:rPr>
        <w:t xml:space="preserve">και </w:t>
      </w:r>
      <w:r w:rsidR="00F6550E" w:rsidRPr="00F6550E">
        <w:rPr>
          <w:rFonts w:ascii="Verdana" w:hAnsi="Verdana" w:cs="Verdana"/>
          <w:sz w:val="18"/>
          <w:szCs w:val="18"/>
        </w:rPr>
        <w:t>αποδέχομαι</w:t>
      </w:r>
      <w:r w:rsidR="00F6550E">
        <w:rPr>
          <w:rFonts w:ascii="Verdana" w:hAnsi="Verdana" w:cs="Verdana"/>
          <w:sz w:val="18"/>
          <w:szCs w:val="18"/>
        </w:rPr>
        <w:t xml:space="preserve"> να ορισθεί</w:t>
      </w:r>
      <w:r w:rsidRPr="00F6550E">
        <w:rPr>
          <w:rFonts w:ascii="Verdana" w:hAnsi="Verdana" w:cs="Verdana"/>
          <w:sz w:val="18"/>
          <w:szCs w:val="18"/>
        </w:rPr>
        <w:t xml:space="preserve"> ως </w:t>
      </w:r>
      <w:r w:rsidR="00F6550E" w:rsidRPr="00F6550E">
        <w:rPr>
          <w:rFonts w:ascii="Verdana" w:hAnsi="Verdana" w:cs="Verdana"/>
          <w:sz w:val="18"/>
          <w:szCs w:val="18"/>
        </w:rPr>
        <w:t>υπεύθυνος</w:t>
      </w:r>
      <w:r w:rsidR="00F6550E">
        <w:rPr>
          <w:rFonts w:ascii="Verdana" w:hAnsi="Verdana" w:cs="Verdana"/>
          <w:sz w:val="18"/>
          <w:szCs w:val="18"/>
        </w:rPr>
        <w:t xml:space="preserve"> </w:t>
      </w:r>
      <w:r w:rsidR="00F6550E" w:rsidRPr="00F6550E">
        <w:rPr>
          <w:rFonts w:ascii="Verdana" w:hAnsi="Verdana" w:cs="Verdana"/>
          <w:sz w:val="18"/>
          <w:szCs w:val="18"/>
        </w:rPr>
        <w:t>είσπραξης</w:t>
      </w:r>
      <w:r w:rsidRPr="00F6550E">
        <w:rPr>
          <w:rFonts w:ascii="Verdana" w:hAnsi="Verdana" w:cs="Verdana"/>
          <w:sz w:val="18"/>
          <w:szCs w:val="18"/>
        </w:rPr>
        <w:t xml:space="preserve"> η να </w:t>
      </w:r>
      <w:r w:rsidR="00F6550E" w:rsidRPr="00F6550E">
        <w:rPr>
          <w:rFonts w:ascii="Verdana" w:hAnsi="Verdana" w:cs="Verdana"/>
          <w:sz w:val="18"/>
          <w:szCs w:val="18"/>
        </w:rPr>
        <w:t>συνεχίσει</w:t>
      </w:r>
      <w:r w:rsidRPr="00F6550E">
        <w:rPr>
          <w:rFonts w:ascii="Verdana" w:hAnsi="Verdana" w:cs="Verdana"/>
          <w:sz w:val="18"/>
          <w:szCs w:val="18"/>
        </w:rPr>
        <w:t xml:space="preserve"> να είναι </w:t>
      </w:r>
      <w:r w:rsidR="00F6550E" w:rsidRPr="00F6550E">
        <w:rPr>
          <w:rFonts w:ascii="Verdana" w:hAnsi="Verdana" w:cs="Verdana"/>
          <w:sz w:val="18"/>
          <w:szCs w:val="18"/>
        </w:rPr>
        <w:t>υπεύθυνος</w:t>
      </w:r>
      <w:r w:rsidRPr="00F6550E">
        <w:rPr>
          <w:rFonts w:ascii="Verdana" w:hAnsi="Verdana" w:cs="Verdana"/>
          <w:sz w:val="18"/>
          <w:szCs w:val="18"/>
        </w:rPr>
        <w:t xml:space="preserve"> </w:t>
      </w:r>
      <w:r w:rsidR="00F6550E" w:rsidRPr="00F6550E">
        <w:rPr>
          <w:rFonts w:ascii="Verdana" w:hAnsi="Verdana" w:cs="Verdana"/>
          <w:sz w:val="18"/>
          <w:szCs w:val="18"/>
        </w:rPr>
        <w:t>είσπραξης</w:t>
      </w:r>
      <w:r w:rsidRPr="00F6550E">
        <w:rPr>
          <w:rFonts w:ascii="Verdana" w:hAnsi="Verdana" w:cs="Verdana"/>
          <w:sz w:val="18"/>
          <w:szCs w:val="18"/>
        </w:rPr>
        <w:t xml:space="preserve"> του </w:t>
      </w:r>
      <w:r w:rsidR="00F6550E" w:rsidRPr="00F6550E">
        <w:rPr>
          <w:rFonts w:ascii="Verdana" w:hAnsi="Verdana" w:cs="Verdana"/>
          <w:sz w:val="18"/>
          <w:szCs w:val="18"/>
        </w:rPr>
        <w:t>επιδόματος</w:t>
      </w:r>
      <w:r w:rsidR="00F6550E">
        <w:rPr>
          <w:rFonts w:ascii="Verdana" w:hAnsi="Verdana" w:cs="Verdana"/>
          <w:sz w:val="18"/>
          <w:szCs w:val="18"/>
        </w:rPr>
        <w:t xml:space="preserve"> </w:t>
      </w:r>
      <w:r w:rsidRPr="00F6550E">
        <w:rPr>
          <w:rFonts w:ascii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………………………………………………………………………………………………………………..που </w:t>
      </w:r>
      <w:r w:rsidR="00F6550E" w:rsidRPr="00F6550E">
        <w:rPr>
          <w:rFonts w:ascii="Verdana" w:hAnsi="Verdana" w:cs="Verdana"/>
          <w:sz w:val="18"/>
          <w:szCs w:val="18"/>
        </w:rPr>
        <w:t>δικαιούται</w:t>
      </w:r>
      <w:r w:rsidRPr="00F6550E">
        <w:rPr>
          <w:rFonts w:ascii="Verdana" w:hAnsi="Verdana" w:cs="Verdana"/>
          <w:sz w:val="18"/>
          <w:szCs w:val="18"/>
        </w:rPr>
        <w:t xml:space="preserve"> και </w:t>
      </w:r>
      <w:r w:rsidR="00F6550E" w:rsidRPr="00F6550E">
        <w:rPr>
          <w:rFonts w:ascii="Verdana" w:hAnsi="Verdana" w:cs="Verdana"/>
          <w:sz w:val="18"/>
          <w:szCs w:val="18"/>
        </w:rPr>
        <w:t>παίρνει</w:t>
      </w:r>
      <w:r w:rsidRPr="00F6550E">
        <w:rPr>
          <w:rFonts w:ascii="Verdana" w:hAnsi="Verdana" w:cs="Verdana"/>
          <w:sz w:val="18"/>
          <w:szCs w:val="18"/>
        </w:rPr>
        <w:t xml:space="preserve"> ή θα </w:t>
      </w:r>
      <w:r w:rsidR="00F6550E" w:rsidRPr="00F6550E">
        <w:rPr>
          <w:rFonts w:ascii="Verdana" w:hAnsi="Verdana" w:cs="Verdana"/>
          <w:sz w:val="18"/>
          <w:szCs w:val="18"/>
        </w:rPr>
        <w:t>πάρει</w:t>
      </w:r>
      <w:r w:rsidRPr="00F6550E">
        <w:rPr>
          <w:rFonts w:ascii="Verdana" w:hAnsi="Verdana" w:cs="Verdana"/>
          <w:sz w:val="18"/>
          <w:szCs w:val="18"/>
        </w:rPr>
        <w:t xml:space="preserve"> (</w:t>
      </w:r>
      <w:r w:rsidR="00F6550E" w:rsidRPr="00F6550E">
        <w:rPr>
          <w:rFonts w:ascii="Verdana" w:hAnsi="Verdana" w:cs="Verdana"/>
          <w:sz w:val="18"/>
          <w:szCs w:val="18"/>
        </w:rPr>
        <w:t>διαγράφεται</w:t>
      </w:r>
      <w:r w:rsidRPr="00F6550E">
        <w:rPr>
          <w:rFonts w:ascii="Verdana" w:hAnsi="Verdana" w:cs="Verdana"/>
          <w:sz w:val="18"/>
          <w:szCs w:val="18"/>
        </w:rPr>
        <w:t xml:space="preserve"> </w:t>
      </w:r>
      <w:r w:rsidR="00F6550E" w:rsidRPr="00F6550E">
        <w:rPr>
          <w:rFonts w:ascii="Verdana" w:hAnsi="Verdana" w:cs="Verdana"/>
          <w:sz w:val="18"/>
          <w:szCs w:val="18"/>
        </w:rPr>
        <w:t>αναλόγως</w:t>
      </w:r>
      <w:r w:rsidRPr="00F6550E">
        <w:rPr>
          <w:rFonts w:ascii="Verdana" w:hAnsi="Verdana" w:cs="Verdana"/>
          <w:sz w:val="18"/>
          <w:szCs w:val="18"/>
        </w:rPr>
        <w:t>)</w:t>
      </w:r>
      <w:r w:rsidR="00F6550E">
        <w:rPr>
          <w:rFonts w:ascii="Verdana" w:hAnsi="Verdana" w:cs="Verdana"/>
          <w:sz w:val="18"/>
          <w:szCs w:val="18"/>
        </w:rPr>
        <w:t xml:space="preserve"> </w:t>
      </w:r>
      <w:r w:rsidRPr="00F6550E">
        <w:rPr>
          <w:rFonts w:ascii="Verdana" w:hAnsi="Verdana" w:cs="Verdana"/>
          <w:sz w:val="18"/>
          <w:szCs w:val="18"/>
        </w:rPr>
        <w:t>…………………………………………………………………………….του………………………………………………</w:t>
      </w:r>
      <w:r w:rsidR="00F6550E">
        <w:rPr>
          <w:rFonts w:ascii="Verdana" w:hAnsi="Verdana" w:cs="Verdana"/>
          <w:sz w:val="18"/>
          <w:szCs w:val="18"/>
        </w:rPr>
        <w:t>………………</w:t>
      </w:r>
    </w:p>
    <w:p w:rsidR="005F523B" w:rsidRDefault="00C06132" w:rsidP="00F6550E">
      <w:pPr>
        <w:pStyle w:val="a6"/>
        <w:jc w:val="both"/>
        <w:rPr>
          <w:rFonts w:ascii="Verdana" w:hAnsi="Verdana" w:cs="Verdana"/>
          <w:color w:val="000000"/>
          <w:sz w:val="18"/>
          <w:szCs w:val="18"/>
        </w:rPr>
      </w:pPr>
      <w:r w:rsidRPr="005F523B">
        <w:rPr>
          <w:rFonts w:ascii="Verdana" w:hAnsi="Verdana" w:cs="Verdana"/>
          <w:sz w:val="18"/>
          <w:szCs w:val="18"/>
        </w:rPr>
        <w:t>.</w:t>
      </w:r>
      <w:r w:rsidR="00F6550E" w:rsidRPr="005F523B">
        <w:rPr>
          <w:rFonts w:ascii="Verdana" w:hAnsi="Verdana" w:cs="Verdana"/>
          <w:sz w:val="18"/>
          <w:szCs w:val="18"/>
        </w:rPr>
        <w:t xml:space="preserve"> Αναλαμβάνω</w:t>
      </w:r>
      <w:r w:rsidRPr="005F523B">
        <w:rPr>
          <w:rFonts w:ascii="Verdana" w:hAnsi="Verdana" w:cs="Verdana"/>
          <w:sz w:val="18"/>
          <w:szCs w:val="18"/>
        </w:rPr>
        <w:t xml:space="preserve"> την </w:t>
      </w:r>
      <w:r w:rsidR="00F6550E" w:rsidRPr="005F523B">
        <w:rPr>
          <w:rFonts w:ascii="Verdana" w:hAnsi="Verdana" w:cs="Verdana"/>
          <w:sz w:val="18"/>
          <w:szCs w:val="18"/>
        </w:rPr>
        <w:t>υποχρέωση</w:t>
      </w:r>
      <w:r w:rsidRPr="005F523B">
        <w:rPr>
          <w:rFonts w:ascii="Verdana" w:hAnsi="Verdana" w:cs="Verdana"/>
          <w:sz w:val="18"/>
          <w:szCs w:val="18"/>
        </w:rPr>
        <w:t xml:space="preserve"> να </w:t>
      </w:r>
      <w:r w:rsidR="00F6550E" w:rsidRPr="005F523B">
        <w:rPr>
          <w:rFonts w:ascii="Verdana" w:hAnsi="Verdana" w:cs="Verdana"/>
          <w:sz w:val="18"/>
          <w:szCs w:val="18"/>
        </w:rPr>
        <w:t>γνωστοποιήσω</w:t>
      </w:r>
      <w:r w:rsidRPr="005F523B">
        <w:rPr>
          <w:rFonts w:ascii="Verdana" w:hAnsi="Verdana" w:cs="Verdana"/>
          <w:sz w:val="18"/>
          <w:szCs w:val="18"/>
        </w:rPr>
        <w:t xml:space="preserve"> </w:t>
      </w:r>
      <w:r w:rsidR="00F6550E" w:rsidRPr="005F523B">
        <w:rPr>
          <w:rFonts w:ascii="Verdana" w:hAnsi="Verdana" w:cs="Verdana"/>
          <w:sz w:val="18"/>
          <w:szCs w:val="18"/>
        </w:rPr>
        <w:t>αμέσως</w:t>
      </w:r>
      <w:r w:rsidRPr="005F523B">
        <w:rPr>
          <w:rFonts w:ascii="Verdana" w:hAnsi="Verdana" w:cs="Verdana"/>
          <w:sz w:val="18"/>
          <w:szCs w:val="18"/>
        </w:rPr>
        <w:t xml:space="preserve"> στην</w:t>
      </w:r>
      <w:r w:rsidR="00F6550E" w:rsidRPr="005F523B">
        <w:rPr>
          <w:rFonts w:ascii="Verdana" w:hAnsi="Verdana" w:cs="Verdana"/>
          <w:sz w:val="18"/>
          <w:szCs w:val="18"/>
        </w:rPr>
        <w:t xml:space="preserve"> Υπηρεσία σας) σε περίπτωση αλλαγής στην ασφαλιστική του κατάσταση</w:t>
      </w:r>
      <w:r w:rsidRPr="005F523B">
        <w:rPr>
          <w:rFonts w:ascii="Verdana" w:hAnsi="Verdana" w:cs="Verdana"/>
          <w:sz w:val="18"/>
          <w:szCs w:val="18"/>
        </w:rPr>
        <w:t xml:space="preserve"> ,</w:t>
      </w:r>
      <w:r w:rsidR="00F6550E" w:rsidRPr="005F523B">
        <w:rPr>
          <w:rFonts w:ascii="Verdana" w:hAnsi="Verdana" w:cs="Verdana"/>
          <w:sz w:val="18"/>
          <w:szCs w:val="18"/>
        </w:rPr>
        <w:t xml:space="preserve"> την οικογενειακή του κατάσταση, λήψη σύνταξης, επιδόματος ή άλλης οικονομικής ενίσχυσης άμεσα ή έμμεσα ή εκ μεταβιβάσεως την ίδια ή άλλη πάθηση και για την ίδια η άλλη αιτία και από οποιοδήποτε ασφαλιστικό φορέα ή από οποιαδήποτε άλλη πηγή της ημεδαπής ή αλλοδαπής,</w:t>
      </w:r>
      <w:r w:rsidRPr="005F523B">
        <w:rPr>
          <w:rFonts w:ascii="Verdana" w:hAnsi="Verdana" w:cs="Verdana"/>
          <w:sz w:val="18"/>
          <w:szCs w:val="18"/>
        </w:rPr>
        <w:t xml:space="preserve"> μεταβολή του τόπου κατοικίας του, τη μεταβολή </w:t>
      </w:r>
      <w:r w:rsidR="00F6550E" w:rsidRPr="005F523B">
        <w:rPr>
          <w:rFonts w:ascii="Verdana" w:hAnsi="Verdana" w:cs="Verdana"/>
          <w:sz w:val="18"/>
          <w:szCs w:val="18"/>
        </w:rPr>
        <w:t>του νομίμου αντιπροσώπου,</w:t>
      </w:r>
      <w:r w:rsidRPr="005F523B">
        <w:rPr>
          <w:rFonts w:ascii="Verdana" w:hAnsi="Verdana" w:cs="Verdana"/>
          <w:sz w:val="18"/>
          <w:szCs w:val="18"/>
        </w:rPr>
        <w:t xml:space="preserve">, την εισαγωγή του σε κλειστό ίδρυμα </w:t>
      </w:r>
      <w:r w:rsidRPr="005F523B">
        <w:rPr>
          <w:rFonts w:ascii="Verdana" w:hAnsi="Verdana" w:cs="Verdana"/>
          <w:color w:val="000000"/>
          <w:sz w:val="18"/>
          <w:szCs w:val="18"/>
        </w:rPr>
        <w:t>Προνοιακού χαρακτήρα κ.λ.π., καθώς και για την περίπτωση θανάτου του.</w:t>
      </w:r>
    </w:p>
    <w:p w:rsidR="00F6550E" w:rsidRPr="005F523B" w:rsidRDefault="00F6550E" w:rsidP="00F6550E">
      <w:pPr>
        <w:pStyle w:val="a6"/>
        <w:jc w:val="both"/>
        <w:rPr>
          <w:rFonts w:ascii="Verdana" w:hAnsi="Verdana" w:cs="Verdana"/>
          <w:sz w:val="18"/>
          <w:szCs w:val="18"/>
        </w:rPr>
      </w:pPr>
      <w:r w:rsidRPr="005F523B">
        <w:rPr>
          <w:rFonts w:ascii="Verdana" w:hAnsi="Verdana" w:cs="Verdana"/>
          <w:color w:val="000000"/>
          <w:sz w:val="18"/>
          <w:szCs w:val="18"/>
        </w:rPr>
        <w:t xml:space="preserve">Αναλαμβάνω την οποιαδήποτε ευθύνη που θα προκύψει έναντι της Υπηρεσία σας </w:t>
      </w:r>
      <w:r w:rsidRPr="005F523B">
        <w:rPr>
          <w:rFonts w:ascii="Verdana" w:hAnsi="Verdana" w:cs="Verdana"/>
          <w:sz w:val="18"/>
          <w:szCs w:val="18"/>
        </w:rPr>
        <w:t>από τη μη γνωστοπο</w:t>
      </w:r>
      <w:r w:rsidR="005F523B">
        <w:rPr>
          <w:rFonts w:ascii="Verdana" w:hAnsi="Verdana" w:cs="Verdana"/>
          <w:sz w:val="18"/>
          <w:szCs w:val="18"/>
        </w:rPr>
        <w:t xml:space="preserve">ίηση των ανωτέρω αναφερομένων. </w:t>
      </w:r>
      <w:r w:rsidRPr="005F523B">
        <w:rPr>
          <w:rFonts w:ascii="Verdana" w:hAnsi="Verdana" w:cs="Verdana"/>
          <w:sz w:val="18"/>
          <w:szCs w:val="18"/>
        </w:rPr>
        <w:t xml:space="preserve"> Σε περίπτωση που δεν ισχύει κάποιο στοιχείο από τα ανωτέρω ή επέλθει κάποια μεταβολή και δεν τη γνωστοποιήσω στην Υπηρεσία σας είμαι υποχρεωμένος/η να επιστρέψω άμεσα στο ακέραιο το ληφθέν ποσό του επιδόματος κ.λ.π. με τρόπο που θα μου υποδειχθεί από την Υπηρεσία σας </w:t>
      </w:r>
    </w:p>
    <w:p w:rsidR="00C06132" w:rsidRPr="00F6550E" w:rsidRDefault="00C06132" w:rsidP="00C06132">
      <w:pPr>
        <w:pStyle w:val="a6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06132" w:rsidRPr="00F6550E" w:rsidRDefault="00C06132" w:rsidP="00C06132">
      <w:pPr>
        <w:jc w:val="both"/>
        <w:rPr>
          <w:rFonts w:ascii="Verdana" w:hAnsi="Verdana" w:cs="Verdana"/>
          <w:sz w:val="18"/>
          <w:szCs w:val="18"/>
        </w:rPr>
      </w:pPr>
    </w:p>
    <w:p w:rsidR="00C06132" w:rsidRPr="00F6550E" w:rsidRDefault="00C06132" w:rsidP="00C06132">
      <w:pPr>
        <w:pStyle w:val="a6"/>
        <w:jc w:val="both"/>
        <w:rPr>
          <w:rFonts w:ascii="Verdana" w:hAnsi="Verdana" w:cs="Verdana"/>
          <w:b/>
          <w:sz w:val="18"/>
          <w:szCs w:val="18"/>
        </w:rPr>
      </w:pPr>
      <w:r w:rsidRPr="00F6550E">
        <w:rPr>
          <w:rFonts w:ascii="Verdana" w:hAnsi="Verdana" w:cs="Verdana"/>
          <w:b/>
          <w:sz w:val="18"/>
          <w:szCs w:val="18"/>
        </w:rPr>
        <w:t>Η υπεύθυνη δήλωση θα πρέπει να θεωρείται για το γνήσιο της υπογραφής, από την Αστυνομία ή Δημόσια υπηρεσία. Συναινώ στην αυτεπάγγελτη αναζήτηση δικαιολογητικών από την Υπηρεσία σας (Δ/νση Πρόνοιας)</w:t>
      </w:r>
    </w:p>
    <w:p w:rsidR="00C06132" w:rsidRDefault="00C06132" w:rsidP="00C06132">
      <w:pPr>
        <w:pStyle w:val="a6"/>
        <w:jc w:val="both"/>
        <w:rPr>
          <w:rFonts w:ascii="Verdana" w:hAnsi="Verdana" w:cs="Verdana"/>
          <w:sz w:val="16"/>
          <w:szCs w:val="16"/>
        </w:rPr>
      </w:pPr>
      <w:r w:rsidRPr="00332EF1">
        <w:rPr>
          <w:rFonts w:ascii="Verdana" w:hAnsi="Verdana" w:cs="Verdana"/>
          <w:sz w:val="16"/>
          <w:szCs w:val="16"/>
        </w:rPr>
        <w:t>(1)Αναγράφεται από τον ενδιαφερόμενο πολίτη ή Αρχή ή Υπηρεσία του δημόσιου τομέα, που απευθύνεται η αίτηση(2)Αναγράφεται ολογράφως.(3),&lt;&lt;Οποιος εν γνώση του δηλώνει ψευδή γεγονότα ή αρνείται ή υποκρύπτει τα αληθινά με έγγραφη υπεύθυνη δήλωση του άρθρου 8 τιμωρείται με φυλάκιση τουλάχιστον τριών μηνών .Εάν ο υπαίτιος αυτών των πράξεων σκόπευε να προσπορίσει στον εαυτό του ‘η σε άλλον περιουσιακό όφελος βλάπτοντας τρίτον ή σκόπευε να βλάψει άλλον ,τιμωρείται με κάθειρξη μέχρι 10 ετών.(4)Σε περίπτωση ανεπάρκειας χώρου η δήλωση συνεχίζεται σε άλλο κατάλληλο σημείο του έντυπου της αίτησης-υπεύθυνης δήλωσης και υπογράφεται από τον δηλούντα ή τη δηλούσα.</w:t>
      </w:r>
    </w:p>
    <w:p w:rsidR="00ED42D3" w:rsidRPr="00332EF1" w:rsidRDefault="00ED42D3" w:rsidP="00C06132">
      <w:pPr>
        <w:pStyle w:val="a6"/>
        <w:jc w:val="both"/>
        <w:rPr>
          <w:rFonts w:ascii="Verdana" w:hAnsi="Verdana" w:cs="Verdana"/>
          <w:sz w:val="16"/>
          <w:szCs w:val="16"/>
        </w:rPr>
      </w:pPr>
    </w:p>
    <w:p w:rsidR="00C06132" w:rsidRDefault="00C06132" w:rsidP="00C06132">
      <w:pPr>
        <w:pStyle w:val="a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</w:t>
      </w:r>
      <w:r w:rsidRPr="00094E78">
        <w:rPr>
          <w:rFonts w:ascii="Verdana" w:hAnsi="Verdana" w:cs="Verdana"/>
          <w:sz w:val="18"/>
          <w:szCs w:val="18"/>
        </w:rPr>
        <w:t xml:space="preserve">   </w:t>
      </w:r>
      <w:r>
        <w:rPr>
          <w:rFonts w:ascii="Verdana" w:hAnsi="Verdana" w:cs="Verdana"/>
          <w:sz w:val="18"/>
          <w:szCs w:val="18"/>
        </w:rPr>
        <w:t>Δράμα  ................20</w:t>
      </w:r>
    </w:p>
    <w:p w:rsidR="00F6550E" w:rsidRDefault="00F6550E" w:rsidP="00C06132">
      <w:pPr>
        <w:pStyle w:val="a6"/>
        <w:jc w:val="both"/>
        <w:rPr>
          <w:rFonts w:ascii="Verdana" w:hAnsi="Verdana" w:cs="Verdana"/>
          <w:sz w:val="18"/>
          <w:szCs w:val="18"/>
        </w:rPr>
      </w:pPr>
    </w:p>
    <w:p w:rsidR="00F6550E" w:rsidRDefault="00F6550E" w:rsidP="00C06132">
      <w:pPr>
        <w:pStyle w:val="a6"/>
        <w:jc w:val="both"/>
        <w:rPr>
          <w:rFonts w:ascii="Verdana" w:hAnsi="Verdana" w:cs="Verdana"/>
          <w:sz w:val="18"/>
          <w:szCs w:val="18"/>
        </w:rPr>
      </w:pPr>
    </w:p>
    <w:p w:rsidR="00C06132" w:rsidRDefault="00C06132" w:rsidP="00C06132">
      <w:pPr>
        <w:pStyle w:val="a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</w:t>
      </w:r>
      <w:r w:rsidRPr="00E11C16">
        <w:rPr>
          <w:rFonts w:ascii="Verdana" w:hAnsi="Verdana" w:cs="Verdana"/>
          <w:sz w:val="18"/>
          <w:szCs w:val="18"/>
        </w:rPr>
        <w:t xml:space="preserve">  </w:t>
      </w:r>
      <w:r>
        <w:rPr>
          <w:rFonts w:ascii="Verdana" w:hAnsi="Verdana" w:cs="Verdana"/>
          <w:sz w:val="18"/>
          <w:szCs w:val="18"/>
        </w:rPr>
        <w:t>Ο-Η  δηλ.....</w:t>
      </w:r>
      <w:bookmarkStart w:id="0" w:name="_GoBack"/>
      <w:bookmarkEnd w:id="0"/>
    </w:p>
    <w:sectPr w:rsidR="00C06132" w:rsidSect="00090AD8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B3" w:rsidRDefault="001E67B3" w:rsidP="00090AD8">
      <w:r>
        <w:separator/>
      </w:r>
    </w:p>
  </w:endnote>
  <w:endnote w:type="continuationSeparator" w:id="0">
    <w:p w:rsidR="001E67B3" w:rsidRDefault="001E67B3" w:rsidP="0009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 Sans">
    <w:altName w:val="sans-serif"/>
    <w:charset w:val="A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B3" w:rsidRDefault="001E67B3" w:rsidP="00090AD8">
      <w:r>
        <w:separator/>
      </w:r>
    </w:p>
  </w:footnote>
  <w:footnote w:type="continuationSeparator" w:id="0">
    <w:p w:rsidR="001E67B3" w:rsidRDefault="001E67B3" w:rsidP="0009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1414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rFonts w:cs="Open Sans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8"/>
    <w:rsid w:val="0000430F"/>
    <w:rsid w:val="00054335"/>
    <w:rsid w:val="00070310"/>
    <w:rsid w:val="00077748"/>
    <w:rsid w:val="00090AD8"/>
    <w:rsid w:val="00094E78"/>
    <w:rsid w:val="000A7925"/>
    <w:rsid w:val="000B45C6"/>
    <w:rsid w:val="000C6422"/>
    <w:rsid w:val="0014457A"/>
    <w:rsid w:val="0017624D"/>
    <w:rsid w:val="001C5351"/>
    <w:rsid w:val="001D7491"/>
    <w:rsid w:val="001E67B3"/>
    <w:rsid w:val="001F5859"/>
    <w:rsid w:val="002060FA"/>
    <w:rsid w:val="00217DD6"/>
    <w:rsid w:val="00225F22"/>
    <w:rsid w:val="002617A7"/>
    <w:rsid w:val="002C0774"/>
    <w:rsid w:val="00316419"/>
    <w:rsid w:val="00332EF1"/>
    <w:rsid w:val="00352A5F"/>
    <w:rsid w:val="00380F4D"/>
    <w:rsid w:val="003A5267"/>
    <w:rsid w:val="003B7E8E"/>
    <w:rsid w:val="00420C81"/>
    <w:rsid w:val="00453347"/>
    <w:rsid w:val="00474F07"/>
    <w:rsid w:val="004944AA"/>
    <w:rsid w:val="0051175C"/>
    <w:rsid w:val="00531DC6"/>
    <w:rsid w:val="005334ED"/>
    <w:rsid w:val="0054633C"/>
    <w:rsid w:val="005B68A8"/>
    <w:rsid w:val="005F523B"/>
    <w:rsid w:val="00677F39"/>
    <w:rsid w:val="00727962"/>
    <w:rsid w:val="007C7192"/>
    <w:rsid w:val="007F3C86"/>
    <w:rsid w:val="008A4F02"/>
    <w:rsid w:val="008C6BF8"/>
    <w:rsid w:val="008E5D20"/>
    <w:rsid w:val="009438A4"/>
    <w:rsid w:val="00974215"/>
    <w:rsid w:val="009B039F"/>
    <w:rsid w:val="009C0E72"/>
    <w:rsid w:val="00A664CC"/>
    <w:rsid w:val="00A7365A"/>
    <w:rsid w:val="00BC4BB4"/>
    <w:rsid w:val="00BD2D92"/>
    <w:rsid w:val="00BE71BD"/>
    <w:rsid w:val="00BF2D19"/>
    <w:rsid w:val="00C06132"/>
    <w:rsid w:val="00C26A56"/>
    <w:rsid w:val="00C34E71"/>
    <w:rsid w:val="00C35513"/>
    <w:rsid w:val="00C85E4F"/>
    <w:rsid w:val="00CD059E"/>
    <w:rsid w:val="00CF0D41"/>
    <w:rsid w:val="00DA5E30"/>
    <w:rsid w:val="00DB142C"/>
    <w:rsid w:val="00DF7CAC"/>
    <w:rsid w:val="00E11C16"/>
    <w:rsid w:val="00E46358"/>
    <w:rsid w:val="00E50986"/>
    <w:rsid w:val="00E751C5"/>
    <w:rsid w:val="00ED42D3"/>
    <w:rsid w:val="00F62259"/>
    <w:rsid w:val="00F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48C665-EEF4-46ED-B60A-0D38CCB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8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7E8E"/>
  </w:style>
  <w:style w:type="character" w:customStyle="1" w:styleId="WW8Num1z1">
    <w:name w:val="WW8Num1z1"/>
    <w:rsid w:val="003B7E8E"/>
  </w:style>
  <w:style w:type="character" w:customStyle="1" w:styleId="WW8Num1z2">
    <w:name w:val="WW8Num1z2"/>
    <w:rsid w:val="003B7E8E"/>
  </w:style>
  <w:style w:type="character" w:customStyle="1" w:styleId="WW8Num1z3">
    <w:name w:val="WW8Num1z3"/>
    <w:rsid w:val="003B7E8E"/>
  </w:style>
  <w:style w:type="character" w:customStyle="1" w:styleId="WW8Num1z4">
    <w:name w:val="WW8Num1z4"/>
    <w:rsid w:val="003B7E8E"/>
  </w:style>
  <w:style w:type="character" w:customStyle="1" w:styleId="WW8Num1z5">
    <w:name w:val="WW8Num1z5"/>
    <w:rsid w:val="003B7E8E"/>
  </w:style>
  <w:style w:type="character" w:customStyle="1" w:styleId="WW8Num1z6">
    <w:name w:val="WW8Num1z6"/>
    <w:rsid w:val="003B7E8E"/>
  </w:style>
  <w:style w:type="character" w:customStyle="1" w:styleId="WW8Num1z7">
    <w:name w:val="WW8Num1z7"/>
    <w:rsid w:val="003B7E8E"/>
  </w:style>
  <w:style w:type="character" w:customStyle="1" w:styleId="WW8Num1z8">
    <w:name w:val="WW8Num1z8"/>
    <w:rsid w:val="003B7E8E"/>
  </w:style>
  <w:style w:type="character" w:customStyle="1" w:styleId="WW8Num2z0">
    <w:name w:val="WW8Num2z0"/>
    <w:rsid w:val="003B7E8E"/>
    <w:rPr>
      <w:rFonts w:cs="Open Sans"/>
      <w:caps w:val="0"/>
      <w:smallCaps w:val="0"/>
    </w:rPr>
  </w:style>
  <w:style w:type="character" w:customStyle="1" w:styleId="WW8Num2z1">
    <w:name w:val="WW8Num2z1"/>
    <w:rsid w:val="003B7E8E"/>
  </w:style>
  <w:style w:type="character" w:customStyle="1" w:styleId="WW8Num2z2">
    <w:name w:val="WW8Num2z2"/>
    <w:rsid w:val="003B7E8E"/>
  </w:style>
  <w:style w:type="character" w:customStyle="1" w:styleId="WW8Num2z3">
    <w:name w:val="WW8Num2z3"/>
    <w:rsid w:val="003B7E8E"/>
  </w:style>
  <w:style w:type="character" w:customStyle="1" w:styleId="WW8Num2z4">
    <w:name w:val="WW8Num2z4"/>
    <w:rsid w:val="003B7E8E"/>
  </w:style>
  <w:style w:type="character" w:customStyle="1" w:styleId="WW8Num2z5">
    <w:name w:val="WW8Num2z5"/>
    <w:rsid w:val="003B7E8E"/>
  </w:style>
  <w:style w:type="character" w:customStyle="1" w:styleId="WW8Num2z6">
    <w:name w:val="WW8Num2z6"/>
    <w:rsid w:val="003B7E8E"/>
  </w:style>
  <w:style w:type="character" w:customStyle="1" w:styleId="WW8Num2z7">
    <w:name w:val="WW8Num2z7"/>
    <w:rsid w:val="003B7E8E"/>
  </w:style>
  <w:style w:type="character" w:customStyle="1" w:styleId="WW8Num2z8">
    <w:name w:val="WW8Num2z8"/>
    <w:rsid w:val="003B7E8E"/>
  </w:style>
  <w:style w:type="character" w:styleId="a3">
    <w:name w:val="Strong"/>
    <w:qFormat/>
    <w:rsid w:val="003B7E8E"/>
    <w:rPr>
      <w:b/>
      <w:bCs/>
    </w:rPr>
  </w:style>
  <w:style w:type="paragraph" w:customStyle="1" w:styleId="a4">
    <w:name w:val="Επικεφαλίδα"/>
    <w:basedOn w:val="a"/>
    <w:next w:val="a5"/>
    <w:rsid w:val="003B7E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3B7E8E"/>
    <w:pPr>
      <w:spacing w:after="120"/>
    </w:pPr>
  </w:style>
  <w:style w:type="paragraph" w:styleId="a6">
    <w:name w:val="List"/>
    <w:basedOn w:val="a5"/>
    <w:rsid w:val="003B7E8E"/>
  </w:style>
  <w:style w:type="paragraph" w:customStyle="1" w:styleId="1">
    <w:name w:val="Λεζάντα1"/>
    <w:basedOn w:val="a"/>
    <w:rsid w:val="003B7E8E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3B7E8E"/>
    <w:pPr>
      <w:suppressLineNumbers/>
    </w:pPr>
  </w:style>
  <w:style w:type="paragraph" w:styleId="a8">
    <w:name w:val="header"/>
    <w:basedOn w:val="a"/>
    <w:link w:val="Char"/>
    <w:uiPriority w:val="99"/>
    <w:unhideWhenUsed/>
    <w:rsid w:val="00090AD8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8"/>
    <w:uiPriority w:val="99"/>
    <w:rsid w:val="00090AD8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Char0"/>
    <w:uiPriority w:val="99"/>
    <w:unhideWhenUsed/>
    <w:rsid w:val="00090AD8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9"/>
    <w:uiPriority w:val="99"/>
    <w:rsid w:val="00090AD8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Char1"/>
    <w:uiPriority w:val="99"/>
    <w:semiHidden/>
    <w:unhideWhenUsed/>
    <w:rsid w:val="0000430F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00430F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DA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CD059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D124-1</cp:lastModifiedBy>
  <cp:revision>4</cp:revision>
  <cp:lastPrinted>2018-02-28T11:07:00Z</cp:lastPrinted>
  <dcterms:created xsi:type="dcterms:W3CDTF">2018-04-24T10:25:00Z</dcterms:created>
  <dcterms:modified xsi:type="dcterms:W3CDTF">2018-04-24T10:44:00Z</dcterms:modified>
</cp:coreProperties>
</file>