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8E" w:rsidRDefault="00DB142C">
      <w:pPr>
        <w:jc w:val="center"/>
        <w:rPr>
          <w:rFonts w:ascii="Verdana" w:hAnsi="Verdana" w:cs="Verdana"/>
          <w:b/>
          <w:sz w:val="20"/>
        </w:rPr>
      </w:pPr>
      <w:r>
        <w:object w:dxaOrig="465" w:dyaOrig="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5.25pt" o:ole="" filled="t">
            <v:fill color2="black"/>
            <v:imagedata r:id="rId7" o:title=""/>
          </v:shape>
          <o:OLEObject Type="Embed" ProgID="Word.Picture.8" ShapeID="_x0000_i1025" DrawAspect="Content" ObjectID="_1586082077" r:id="rId8"/>
        </w:object>
      </w:r>
    </w:p>
    <w:p w:rsidR="003B7E8E" w:rsidRPr="00474F07" w:rsidRDefault="00DB142C">
      <w:pPr>
        <w:jc w:val="center"/>
        <w:rPr>
          <w:rFonts w:ascii="Verdana" w:hAnsi="Verdana" w:cs="Verdana"/>
          <w:sz w:val="16"/>
          <w:szCs w:val="16"/>
        </w:rPr>
      </w:pPr>
      <w:r w:rsidRPr="00474F07">
        <w:rPr>
          <w:rFonts w:ascii="Verdana" w:hAnsi="Verdana" w:cs="Verdana"/>
          <w:b/>
          <w:sz w:val="16"/>
          <w:szCs w:val="16"/>
        </w:rPr>
        <w:t>Υ Π Ε Υ Θ Υ Ν Η      Δ Η Λ Ω Σ Η</w:t>
      </w:r>
    </w:p>
    <w:p w:rsidR="003B7E8E" w:rsidRPr="00474F07" w:rsidRDefault="00DB142C">
      <w:pPr>
        <w:jc w:val="center"/>
        <w:rPr>
          <w:rFonts w:ascii="Verdana" w:hAnsi="Verdana" w:cs="Verdana"/>
          <w:sz w:val="16"/>
          <w:szCs w:val="16"/>
        </w:rPr>
      </w:pPr>
      <w:r w:rsidRPr="00474F07">
        <w:rPr>
          <w:rFonts w:ascii="Verdana" w:hAnsi="Verdana" w:cs="Verdana"/>
          <w:sz w:val="16"/>
          <w:szCs w:val="16"/>
        </w:rPr>
        <w:t>(Άρθρο  8  Ν. 1599/1986 και άρθρο 3 παρ. 5 Ν. 2690/1999 ΦΕΚ 45 Τ.Α.)</w:t>
      </w:r>
    </w:p>
    <w:p w:rsidR="003B7E8E" w:rsidRPr="00474F07" w:rsidRDefault="00DB142C">
      <w:pPr>
        <w:rPr>
          <w:rFonts w:ascii="Verdana" w:hAnsi="Verdana" w:cs="Verdana"/>
          <w:sz w:val="16"/>
          <w:szCs w:val="16"/>
        </w:rPr>
      </w:pPr>
      <w:r w:rsidRPr="00474F07">
        <w:rPr>
          <w:rFonts w:ascii="Verdana" w:hAnsi="Verdana" w:cs="Verdana"/>
          <w:sz w:val="16"/>
          <w:szCs w:val="16"/>
        </w:rPr>
        <w:t>Η  ακρίβεια  των  στοιχείων  που  υποβάλλονται  με  αυτή  τη  δήλωση  μπορεί  να  ελεγχθεί  με  βάση το  αρχείο  άλλων  υπηρεσιών (άρθρου  8  παρ. 4 Ν.  1599/1986)</w:t>
      </w:r>
    </w:p>
    <w:p w:rsidR="003B7E8E" w:rsidRPr="00474F07" w:rsidRDefault="003B7E8E">
      <w:pPr>
        <w:ind w:right="-28"/>
        <w:rPr>
          <w:rFonts w:ascii="Verdana" w:hAnsi="Verdana" w:cs="Verdana"/>
          <w:sz w:val="16"/>
          <w:szCs w:val="16"/>
        </w:rPr>
      </w:pPr>
    </w:p>
    <w:p w:rsidR="003B7E8E" w:rsidRPr="00474F07" w:rsidRDefault="00DB142C">
      <w:pPr>
        <w:ind w:right="-1"/>
        <w:rPr>
          <w:rFonts w:ascii="Verdana" w:hAnsi="Verdana" w:cs="Verdana"/>
          <w:sz w:val="16"/>
          <w:szCs w:val="16"/>
        </w:rPr>
      </w:pPr>
      <w:r w:rsidRPr="00474F07">
        <w:rPr>
          <w:rFonts w:ascii="Verdana" w:hAnsi="Verdana" w:cs="Verdana"/>
          <w:sz w:val="16"/>
          <w:szCs w:val="16"/>
        </w:rPr>
        <w:t xml:space="preserve">Π Ρ Ο Σ : </w:t>
      </w:r>
      <w:r w:rsidRPr="00474F07">
        <w:rPr>
          <w:rFonts w:ascii="Verdana" w:hAnsi="Verdana" w:cs="Verdana"/>
          <w:sz w:val="16"/>
          <w:szCs w:val="16"/>
          <w:vertAlign w:val="superscript"/>
        </w:rPr>
        <w:t>(1)</w:t>
      </w:r>
      <w:r w:rsidRPr="00474F07">
        <w:rPr>
          <w:rFonts w:ascii="Verdana" w:hAnsi="Verdana" w:cs="Verdana"/>
          <w:sz w:val="16"/>
          <w:szCs w:val="16"/>
        </w:rPr>
        <w:t xml:space="preserve">  </w:t>
      </w:r>
      <w:r w:rsidRPr="00474F07">
        <w:rPr>
          <w:rFonts w:ascii="Verdana" w:hAnsi="Verdana" w:cs="Verdana"/>
          <w:b/>
          <w:bCs/>
          <w:sz w:val="16"/>
          <w:szCs w:val="16"/>
        </w:rPr>
        <w:t>ΔΗΜΟΣ ΔΡΑΜΑΣ ΔΙΕΥΘΥΝΣΗ ΚΟΙΝΩΝΙΚΗΣ ΠΡΟΣΤΑΣΙΑΣ ΠΑΙΔΕΙΑΣ ΚΑΙ ΠΟΛΙΤΙΣΜΟΥ ΤΜΗΜΑ ΚΟΙΝΩΝΙΚΗΣ ΠΟΛΙΤΙΚΗΣ ΚΑΙ ΠΟΛΙΤΙΚΩΝ ΙΣΟΤΗΤΑΣ ΤΩΝ ΦΥΛΩΝ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33"/>
        <w:gridCol w:w="801"/>
        <w:gridCol w:w="1156"/>
        <w:gridCol w:w="444"/>
        <w:gridCol w:w="267"/>
        <w:gridCol w:w="666"/>
        <w:gridCol w:w="1174"/>
        <w:gridCol w:w="825"/>
        <w:gridCol w:w="164"/>
        <w:gridCol w:w="503"/>
        <w:gridCol w:w="667"/>
        <w:gridCol w:w="133"/>
        <w:gridCol w:w="543"/>
        <w:gridCol w:w="1219"/>
      </w:tblGrid>
      <w:tr w:rsidR="003B7E8E" w:rsidRPr="00F62259">
        <w:trPr>
          <w:trHeight w:val="314"/>
        </w:trPr>
        <w:tc>
          <w:tcPr>
            <w:tcW w:w="103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rPr>
                <w:sz w:val="18"/>
                <w:szCs w:val="18"/>
              </w:rPr>
            </w:pPr>
            <w:r w:rsidRPr="00F62259">
              <w:rPr>
                <w:rFonts w:ascii="Verdana" w:hAnsi="Verdana" w:cs="Verdana"/>
                <w:sz w:val="18"/>
                <w:szCs w:val="18"/>
              </w:rPr>
              <w:t>ΣΤΟΙΧΕΙΑ ΑΙΤΟΥΝΤΟΣ:</w:t>
            </w:r>
          </w:p>
        </w:tc>
      </w:tr>
      <w:tr w:rsidR="003B7E8E" w:rsidRPr="00F62259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Ο – Η  Όνομα: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Επώνυμο: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7E8E" w:rsidRPr="00F62259">
        <w:trPr>
          <w:trHeight w:val="416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Όνομα  Πατέρα: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Επώνυμο: Πατέρα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7E8E" w:rsidRPr="00F62259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Όνομα  Μητέρας: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Επώνυμο: Μητέρας: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7E8E" w:rsidRPr="00F62259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Αριθ. Δελτίου Ταυτότητας: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Α.Φ.Μ..: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7E8E" w:rsidRPr="00F62259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Ημερομηνία  γέννησης:</w:t>
            </w:r>
            <w:r w:rsidRPr="00F62259">
              <w:rPr>
                <w:rFonts w:ascii="Verdana" w:hAnsi="Verdana" w:cs="Verdana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Τόπος Γέννησης: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7E8E" w:rsidRPr="00F62259">
        <w:trPr>
          <w:trHeight w:val="398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Τόπος  Κατοικίας: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Οδός: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Αριθ.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Τ.Κ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B7E8E" w:rsidRPr="00F62259">
        <w:trPr>
          <w:trHeight w:val="50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 xml:space="preserve">Τηλέφωνο: 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(</w:t>
            </w:r>
            <w:r w:rsidRPr="00F62259">
              <w:rPr>
                <w:rFonts w:ascii="Verdana" w:hAnsi="Verdana" w:cs="Verdana"/>
                <w:sz w:val="16"/>
                <w:szCs w:val="16"/>
                <w:lang w:val="en-US"/>
              </w:rPr>
              <w:t>Fax)</w:t>
            </w:r>
            <w:r w:rsidRPr="00F62259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8E" w:rsidRPr="00F62259" w:rsidRDefault="00DB142C">
            <w:pPr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Δ/νση Ηλεκτρ.</w:t>
            </w:r>
          </w:p>
          <w:p w:rsidR="003B7E8E" w:rsidRPr="00F62259" w:rsidRDefault="00DB142C">
            <w:pPr>
              <w:rPr>
                <w:rFonts w:ascii="Verdana" w:hAnsi="Verdana" w:cs="Verdana"/>
                <w:sz w:val="16"/>
                <w:szCs w:val="16"/>
              </w:rPr>
            </w:pPr>
            <w:r w:rsidRPr="00F62259">
              <w:rPr>
                <w:rFonts w:ascii="Verdana" w:hAnsi="Verdana" w:cs="Verdana"/>
                <w:sz w:val="16"/>
                <w:szCs w:val="16"/>
              </w:rPr>
              <w:t>Ταχυδρομίου (</w:t>
            </w:r>
            <w:r w:rsidRPr="00F62259">
              <w:rPr>
                <w:rFonts w:ascii="Verdana" w:hAnsi="Verdana" w:cs="Verdana"/>
                <w:sz w:val="16"/>
                <w:szCs w:val="16"/>
                <w:lang w:val="en-US"/>
              </w:rPr>
              <w:t>Email</w:t>
            </w:r>
            <w:r w:rsidRPr="00F62259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8E" w:rsidRPr="00F62259" w:rsidRDefault="003B7E8E">
            <w:pPr>
              <w:snapToGrid w:val="0"/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B7E8E" w:rsidRDefault="003B7E8E">
      <w:pPr>
        <w:jc w:val="both"/>
        <w:rPr>
          <w:rFonts w:ascii="Verdana" w:hAnsi="Verdana" w:cs="Verdana"/>
          <w:sz w:val="18"/>
          <w:szCs w:val="18"/>
        </w:rPr>
      </w:pPr>
    </w:p>
    <w:p w:rsidR="003B7E8E" w:rsidRDefault="00DB142C">
      <w:pPr>
        <w:jc w:val="both"/>
        <w:rPr>
          <w:rFonts w:ascii="Verdana" w:hAnsi="Verdana" w:cs="Verdana"/>
          <w:sz w:val="18"/>
          <w:szCs w:val="18"/>
        </w:rPr>
      </w:pPr>
      <w:r w:rsidRPr="00F62259">
        <w:rPr>
          <w:rFonts w:ascii="Verdana" w:hAnsi="Verdana" w:cs="Verdana"/>
          <w:sz w:val="18"/>
          <w:szCs w:val="18"/>
        </w:rPr>
        <w:t xml:space="preserve">Με  ατομική  μου  ευθύνη  και  γνωρίζοντας  τις  κυρώσεις </w:t>
      </w:r>
      <w:r w:rsidRPr="00F62259">
        <w:rPr>
          <w:rFonts w:ascii="Verdana" w:hAnsi="Verdana" w:cs="Verdana"/>
          <w:sz w:val="18"/>
          <w:szCs w:val="18"/>
          <w:vertAlign w:val="superscript"/>
        </w:rPr>
        <w:t>(3)</w:t>
      </w:r>
      <w:r w:rsidRPr="00F62259">
        <w:rPr>
          <w:rFonts w:ascii="Verdana" w:hAnsi="Verdana" w:cs="Verdana"/>
          <w:sz w:val="18"/>
          <w:szCs w:val="18"/>
        </w:rPr>
        <w:t xml:space="preserve"> , που  προβλέπονται  από  τις  διατάξεις της  παρ.6  του  άρθρου  22  του  Ν.  1599\1986, δηλώνω  ότι: </w:t>
      </w:r>
    </w:p>
    <w:p w:rsidR="00BD2D92" w:rsidRPr="00F62259" w:rsidRDefault="00BD2D92">
      <w:pPr>
        <w:jc w:val="both"/>
        <w:rPr>
          <w:rFonts w:ascii="Verdana" w:hAnsi="Verdana" w:cs="Verdana"/>
          <w:sz w:val="18"/>
          <w:szCs w:val="18"/>
        </w:rPr>
      </w:pPr>
    </w:p>
    <w:p w:rsidR="008C6BF8" w:rsidRPr="00F62259" w:rsidRDefault="00DB142C">
      <w:pPr>
        <w:pStyle w:val="a6"/>
        <w:jc w:val="both"/>
        <w:rPr>
          <w:rFonts w:ascii="Verdana" w:hAnsi="Verdana" w:cs="Verdana"/>
          <w:sz w:val="16"/>
          <w:szCs w:val="16"/>
        </w:rPr>
      </w:pPr>
      <w:r w:rsidRPr="00F62259">
        <w:rPr>
          <w:rFonts w:ascii="Verdana" w:hAnsi="Verdana" w:cs="Verdana"/>
          <w:sz w:val="16"/>
          <w:szCs w:val="16"/>
        </w:rPr>
        <w:t xml:space="preserve">Α) </w:t>
      </w:r>
      <w:r w:rsidR="003A5267" w:rsidRPr="00F62259">
        <w:rPr>
          <w:rFonts w:ascii="Verdana" w:hAnsi="Verdana" w:cs="Verdana"/>
          <w:sz w:val="16"/>
          <w:szCs w:val="16"/>
        </w:rPr>
        <w:t>Το επιδοτούμενο άτομο είναι έμμεσα ασφαλισμένο στο…………………………………………………..</w:t>
      </w:r>
    </w:p>
    <w:p w:rsidR="003A5267" w:rsidRPr="00F62259" w:rsidRDefault="003A5267">
      <w:pPr>
        <w:pStyle w:val="a6"/>
        <w:jc w:val="both"/>
        <w:rPr>
          <w:rFonts w:ascii="Verdana" w:hAnsi="Verdana" w:cs="Verdana"/>
          <w:sz w:val="16"/>
          <w:szCs w:val="16"/>
        </w:rPr>
      </w:pPr>
      <w:r w:rsidRPr="00F62259">
        <w:rPr>
          <w:rFonts w:ascii="Verdana" w:hAnsi="Verdana" w:cs="Verdana"/>
          <w:sz w:val="16"/>
          <w:szCs w:val="16"/>
        </w:rPr>
        <w:t>Β)</w:t>
      </w:r>
      <w:r w:rsidR="00070310" w:rsidRPr="00F62259">
        <w:rPr>
          <w:rFonts w:ascii="Verdana" w:hAnsi="Verdana" w:cs="Verdana"/>
          <w:sz w:val="16"/>
          <w:szCs w:val="16"/>
        </w:rPr>
        <w:t xml:space="preserve"> Το επιδοτούμενο άτομο δεν είναι ασφαλισμένο σε οποιοδήποτε άλλο ασφαλιστικό φορέα ή από οποιαδήποτε άλλη πηγή της ημεδαπής ή αλλοδαπής</w:t>
      </w:r>
    </w:p>
    <w:p w:rsidR="003B7E8E" w:rsidRPr="00F62259" w:rsidRDefault="00070310">
      <w:pPr>
        <w:pStyle w:val="a6"/>
        <w:jc w:val="both"/>
        <w:rPr>
          <w:rFonts w:ascii="Verdana" w:hAnsi="Verdana" w:cs="Verdana"/>
          <w:sz w:val="16"/>
          <w:szCs w:val="16"/>
        </w:rPr>
      </w:pPr>
      <w:r w:rsidRPr="00F62259">
        <w:rPr>
          <w:rFonts w:ascii="Verdana" w:hAnsi="Verdana" w:cs="Verdana"/>
          <w:sz w:val="16"/>
          <w:szCs w:val="16"/>
        </w:rPr>
        <w:t>Γ</w:t>
      </w:r>
      <w:r w:rsidR="00DB142C" w:rsidRPr="00F62259">
        <w:rPr>
          <w:rFonts w:ascii="Verdana" w:hAnsi="Verdana" w:cs="Verdana"/>
          <w:sz w:val="16"/>
          <w:szCs w:val="16"/>
        </w:rPr>
        <w:t xml:space="preserve">) Η παρεχόμενη οικονομική ενίσχυση θα </w:t>
      </w:r>
      <w:r w:rsidR="00E50986">
        <w:rPr>
          <w:rFonts w:ascii="Verdana" w:hAnsi="Verdana" w:cs="Verdana"/>
          <w:sz w:val="16"/>
          <w:szCs w:val="16"/>
        </w:rPr>
        <w:t>χρησιμοποιηθεί για τις ανάγκες του</w:t>
      </w:r>
      <w:r w:rsidR="00DB142C" w:rsidRPr="00F62259">
        <w:rPr>
          <w:rFonts w:ascii="Verdana" w:hAnsi="Verdana" w:cs="Verdana"/>
          <w:sz w:val="16"/>
          <w:szCs w:val="16"/>
        </w:rPr>
        <w:t>.</w:t>
      </w:r>
    </w:p>
    <w:p w:rsidR="00070310" w:rsidRPr="00F62259" w:rsidRDefault="00070310">
      <w:pPr>
        <w:pStyle w:val="a6"/>
        <w:jc w:val="both"/>
        <w:rPr>
          <w:rFonts w:ascii="Verdana" w:hAnsi="Verdana" w:cs="Verdana"/>
          <w:sz w:val="16"/>
          <w:szCs w:val="16"/>
        </w:rPr>
      </w:pPr>
      <w:r w:rsidRPr="00F62259">
        <w:rPr>
          <w:rFonts w:ascii="Verdana" w:hAnsi="Verdana" w:cs="Verdana"/>
          <w:sz w:val="16"/>
          <w:szCs w:val="16"/>
        </w:rPr>
        <w:t>Δ) Δεν λαμβάνει για το εξωιδρυματικό επίδομα της παραπληγίας από οποιοδήποτε ασφαλιστικό φορέα ή από οποιαδήποτε άλλη πηγή της ημεδαπής ή αλλοδαπής</w:t>
      </w:r>
      <w:r w:rsidR="008E5D20" w:rsidRPr="00F62259">
        <w:rPr>
          <w:rFonts w:ascii="Verdana" w:hAnsi="Verdana" w:cs="Verdana"/>
          <w:sz w:val="16"/>
          <w:szCs w:val="16"/>
        </w:rPr>
        <w:t>.</w:t>
      </w:r>
    </w:p>
    <w:p w:rsidR="00070310" w:rsidRPr="00A7365A" w:rsidRDefault="00070310">
      <w:pPr>
        <w:pStyle w:val="a6"/>
        <w:jc w:val="both"/>
        <w:rPr>
          <w:rFonts w:ascii="Verdana" w:hAnsi="Verdana" w:cs="Verdana"/>
          <w:sz w:val="16"/>
          <w:szCs w:val="16"/>
        </w:rPr>
      </w:pPr>
      <w:r w:rsidRPr="00F62259">
        <w:rPr>
          <w:rFonts w:ascii="Verdana" w:hAnsi="Verdana" w:cs="Verdana"/>
          <w:sz w:val="16"/>
          <w:szCs w:val="16"/>
        </w:rPr>
        <w:t>Ε</w:t>
      </w:r>
      <w:r w:rsidR="00DB142C" w:rsidRPr="00F62259">
        <w:rPr>
          <w:rFonts w:ascii="Verdana" w:hAnsi="Verdana" w:cs="Verdana"/>
          <w:sz w:val="16"/>
          <w:szCs w:val="16"/>
        </w:rPr>
        <w:t xml:space="preserve">) </w:t>
      </w:r>
      <w:r w:rsidR="00DB142C" w:rsidRPr="00A7365A">
        <w:rPr>
          <w:rFonts w:ascii="Verdana" w:hAnsi="Verdana" w:cs="Verdana"/>
          <w:sz w:val="16"/>
          <w:szCs w:val="16"/>
        </w:rPr>
        <w:t xml:space="preserve">Δεν </w:t>
      </w:r>
      <w:r w:rsidRPr="00A7365A">
        <w:rPr>
          <w:rFonts w:ascii="Verdana" w:hAnsi="Verdana" w:cs="Verdana"/>
          <w:sz w:val="16"/>
          <w:szCs w:val="16"/>
        </w:rPr>
        <w:t xml:space="preserve">λαμβάνει </w:t>
      </w:r>
      <w:r w:rsidR="00DB142C" w:rsidRPr="00A7365A">
        <w:rPr>
          <w:rFonts w:ascii="Verdana" w:hAnsi="Verdana" w:cs="Verdana"/>
          <w:sz w:val="16"/>
          <w:szCs w:val="16"/>
        </w:rPr>
        <w:t>για την ίδια</w:t>
      </w:r>
      <w:r w:rsidRPr="00A7365A">
        <w:rPr>
          <w:rFonts w:ascii="Verdana" w:hAnsi="Verdana" w:cs="Verdana"/>
          <w:sz w:val="16"/>
          <w:szCs w:val="16"/>
        </w:rPr>
        <w:t xml:space="preserve"> ή άλλη πάθηση και για την ίδια η άλλη αιτία οικονομική ενίσχυση από οποιαδήποτε άλλη πηγή της ημεδαπής ή αλλοδαπής </w:t>
      </w:r>
      <w:r w:rsidR="008E5D20" w:rsidRPr="00A7365A">
        <w:rPr>
          <w:rFonts w:ascii="Verdana" w:hAnsi="Verdana" w:cs="Verdana"/>
          <w:sz w:val="16"/>
          <w:szCs w:val="16"/>
        </w:rPr>
        <w:t>.</w:t>
      </w:r>
    </w:p>
    <w:p w:rsidR="008E5D20" w:rsidRPr="00A7365A" w:rsidRDefault="008E5D20">
      <w:pPr>
        <w:pStyle w:val="a6"/>
        <w:jc w:val="both"/>
        <w:rPr>
          <w:rFonts w:ascii="Verdana" w:hAnsi="Verdana" w:cs="Verdana"/>
          <w:sz w:val="16"/>
          <w:szCs w:val="16"/>
        </w:rPr>
      </w:pPr>
      <w:r w:rsidRPr="00A7365A">
        <w:rPr>
          <w:rFonts w:ascii="Verdana" w:hAnsi="Verdana" w:cs="Verdana"/>
          <w:sz w:val="16"/>
          <w:szCs w:val="16"/>
        </w:rPr>
        <w:t>ΣΤ)</w:t>
      </w:r>
      <w:r w:rsidR="00217DD6" w:rsidRPr="00A7365A">
        <w:rPr>
          <w:rFonts w:ascii="Verdana" w:hAnsi="Verdana" w:cs="Verdana"/>
          <w:sz w:val="16"/>
          <w:szCs w:val="16"/>
        </w:rPr>
        <w:t xml:space="preserve"> </w:t>
      </w:r>
      <w:r w:rsidRPr="00A7365A">
        <w:rPr>
          <w:rFonts w:ascii="Verdana" w:hAnsi="Verdana" w:cs="Verdana"/>
          <w:sz w:val="16"/>
          <w:szCs w:val="16"/>
        </w:rPr>
        <w:t xml:space="preserve">Εάν </w:t>
      </w:r>
      <w:r w:rsidR="00054335" w:rsidRPr="00A7365A">
        <w:rPr>
          <w:rFonts w:ascii="Verdana" w:hAnsi="Verdana" w:cs="Verdana"/>
          <w:sz w:val="16"/>
          <w:szCs w:val="16"/>
        </w:rPr>
        <w:t xml:space="preserve">λάβει οποιαδήποτε μορφής οικονομική ενίσχυση για την ίδια ή άλλη πάθηση θα ενημερώσω άμεσα την Υπηρεσία </w:t>
      </w:r>
      <w:r w:rsidR="008A4F02">
        <w:rPr>
          <w:rFonts w:ascii="Verdana" w:hAnsi="Verdana" w:cs="Verdana"/>
          <w:sz w:val="16"/>
          <w:szCs w:val="16"/>
        </w:rPr>
        <w:t>σας(Δήμο Δράμας)</w:t>
      </w:r>
      <w:r w:rsidR="00054335" w:rsidRPr="00A7365A">
        <w:rPr>
          <w:rFonts w:ascii="Verdana" w:hAnsi="Verdana" w:cs="Verdana"/>
          <w:sz w:val="16"/>
          <w:szCs w:val="16"/>
        </w:rPr>
        <w:t xml:space="preserve"> γι΄αυτή, καθώς και για τον φορέα από τον οποίο προκύπτει η παροχή και το ύψος αυτής.</w:t>
      </w:r>
    </w:p>
    <w:p w:rsidR="00A664CC" w:rsidRPr="00A7365A" w:rsidRDefault="00054335" w:rsidP="00A664CC">
      <w:pPr>
        <w:pStyle w:val="a6"/>
        <w:jc w:val="both"/>
        <w:rPr>
          <w:rFonts w:ascii="Verdana" w:hAnsi="Verdana" w:cs="Verdana"/>
          <w:color w:val="000000"/>
          <w:sz w:val="16"/>
          <w:szCs w:val="16"/>
        </w:rPr>
      </w:pPr>
      <w:r w:rsidRPr="00A7365A">
        <w:rPr>
          <w:rFonts w:ascii="Verdana" w:hAnsi="Verdana" w:cs="Verdana"/>
          <w:sz w:val="16"/>
          <w:szCs w:val="16"/>
        </w:rPr>
        <w:t>Ζ)</w:t>
      </w:r>
      <w:r w:rsidR="00217DD6" w:rsidRPr="00A7365A">
        <w:rPr>
          <w:rFonts w:ascii="Verdana" w:hAnsi="Verdana" w:cs="Verdana"/>
          <w:sz w:val="16"/>
          <w:szCs w:val="16"/>
        </w:rPr>
        <w:t xml:space="preserve"> </w:t>
      </w:r>
      <w:r w:rsidR="00DB142C" w:rsidRPr="00A7365A">
        <w:rPr>
          <w:rFonts w:ascii="Verdana" w:hAnsi="Verdana" w:cs="Verdana"/>
          <w:sz w:val="16"/>
          <w:szCs w:val="16"/>
        </w:rPr>
        <w:t xml:space="preserve">Αναλαμβάνω την υποχρέωση να γνωστοποιήσω αμέσως στην Υπηρεσία </w:t>
      </w:r>
      <w:r w:rsidR="005B68A8" w:rsidRPr="00A7365A">
        <w:rPr>
          <w:rFonts w:ascii="Verdana" w:hAnsi="Verdana" w:cs="Verdana"/>
          <w:sz w:val="16"/>
          <w:szCs w:val="16"/>
        </w:rPr>
        <w:t xml:space="preserve">σας </w:t>
      </w:r>
      <w:r w:rsidR="00217DD6" w:rsidRPr="00A7365A">
        <w:rPr>
          <w:rFonts w:ascii="Verdana" w:hAnsi="Verdana" w:cs="Verdana"/>
          <w:sz w:val="16"/>
          <w:szCs w:val="16"/>
        </w:rPr>
        <w:t xml:space="preserve">την οποιαδήποτε </w:t>
      </w:r>
      <w:r w:rsidR="00DB142C" w:rsidRPr="00A7365A">
        <w:rPr>
          <w:rFonts w:ascii="Verdana" w:hAnsi="Verdana" w:cs="Verdana"/>
          <w:sz w:val="16"/>
          <w:szCs w:val="16"/>
        </w:rPr>
        <w:t xml:space="preserve"> μ</w:t>
      </w:r>
      <w:r w:rsidR="00217DD6" w:rsidRPr="00A7365A">
        <w:rPr>
          <w:rFonts w:ascii="Verdana" w:hAnsi="Verdana" w:cs="Verdana"/>
          <w:sz w:val="16"/>
          <w:szCs w:val="16"/>
        </w:rPr>
        <w:t>εταβολή που αφορά το πρόσωπό του</w:t>
      </w:r>
      <w:r w:rsidR="00A664CC" w:rsidRPr="00A7365A">
        <w:rPr>
          <w:rFonts w:ascii="Verdana" w:hAnsi="Verdana" w:cs="Verdana"/>
          <w:sz w:val="16"/>
          <w:szCs w:val="16"/>
        </w:rPr>
        <w:t>,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A664CC" w:rsidRPr="00A7365A">
        <w:rPr>
          <w:rFonts w:ascii="Verdana" w:hAnsi="Verdana" w:cs="Verdana"/>
          <w:sz w:val="16"/>
          <w:szCs w:val="16"/>
        </w:rPr>
        <w:t xml:space="preserve">όπως </w:t>
      </w:r>
      <w:r w:rsidR="005B68A8" w:rsidRPr="00A7365A">
        <w:rPr>
          <w:rFonts w:ascii="Verdana" w:hAnsi="Verdana" w:cs="Verdana"/>
          <w:sz w:val="16"/>
          <w:szCs w:val="16"/>
        </w:rPr>
        <w:t>μεταβολή</w:t>
      </w:r>
      <w:r w:rsidR="00A664CC" w:rsidRPr="00A7365A">
        <w:rPr>
          <w:rFonts w:ascii="Verdana" w:hAnsi="Verdana" w:cs="Verdana"/>
          <w:sz w:val="16"/>
          <w:szCs w:val="16"/>
        </w:rPr>
        <w:t xml:space="preserve"> της </w:t>
      </w:r>
      <w:r w:rsidR="005B68A8" w:rsidRPr="00A7365A">
        <w:rPr>
          <w:rFonts w:ascii="Verdana" w:hAnsi="Verdana" w:cs="Verdana"/>
          <w:sz w:val="16"/>
          <w:szCs w:val="16"/>
        </w:rPr>
        <w:t>κατάστασης</w:t>
      </w:r>
      <w:r w:rsidR="00A664CC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>υγείας</w:t>
      </w:r>
      <w:r w:rsidR="00A664CC" w:rsidRPr="00A7365A">
        <w:rPr>
          <w:rFonts w:ascii="Verdana" w:hAnsi="Verdana" w:cs="Verdana"/>
          <w:sz w:val="16"/>
          <w:szCs w:val="16"/>
        </w:rPr>
        <w:t xml:space="preserve"> του </w:t>
      </w:r>
      <w:r w:rsidR="005B68A8" w:rsidRPr="00A7365A">
        <w:rPr>
          <w:rFonts w:ascii="Verdana" w:hAnsi="Verdana" w:cs="Verdana"/>
          <w:sz w:val="16"/>
          <w:szCs w:val="16"/>
        </w:rPr>
        <w:t>δικαιούχου</w:t>
      </w:r>
      <w:r w:rsidR="00A664CC" w:rsidRPr="00A7365A">
        <w:rPr>
          <w:rFonts w:ascii="Verdana" w:hAnsi="Verdana" w:cs="Verdana"/>
          <w:sz w:val="16"/>
          <w:szCs w:val="16"/>
        </w:rPr>
        <w:t xml:space="preserve"> (</w:t>
      </w:r>
      <w:r w:rsidR="005B68A8" w:rsidRPr="00A7365A">
        <w:rPr>
          <w:rFonts w:ascii="Verdana" w:hAnsi="Verdana" w:cs="Verdana"/>
          <w:sz w:val="16"/>
          <w:szCs w:val="16"/>
        </w:rPr>
        <w:t>επιδείνωση</w:t>
      </w:r>
      <w:r w:rsidR="00A664CC" w:rsidRPr="00A7365A">
        <w:rPr>
          <w:rFonts w:ascii="Verdana" w:hAnsi="Verdana" w:cs="Verdana"/>
          <w:sz w:val="16"/>
          <w:szCs w:val="16"/>
        </w:rPr>
        <w:t xml:space="preserve"> –</w:t>
      </w:r>
      <w:r w:rsidR="005B68A8" w:rsidRPr="00A7365A">
        <w:rPr>
          <w:rFonts w:ascii="Verdana" w:hAnsi="Verdana" w:cs="Verdana"/>
          <w:sz w:val="16"/>
          <w:szCs w:val="16"/>
        </w:rPr>
        <w:t>βελτίωση</w:t>
      </w:r>
      <w:r w:rsidR="00A664CC" w:rsidRPr="00A7365A">
        <w:rPr>
          <w:rFonts w:ascii="Verdana" w:hAnsi="Verdana" w:cs="Verdana"/>
          <w:sz w:val="16"/>
          <w:szCs w:val="16"/>
        </w:rPr>
        <w:t>)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A664CC" w:rsidRPr="00A7365A">
        <w:rPr>
          <w:rFonts w:ascii="Verdana" w:hAnsi="Verdana" w:cs="Verdana"/>
          <w:sz w:val="16"/>
          <w:szCs w:val="16"/>
        </w:rPr>
        <w:t>,</w:t>
      </w:r>
      <w:r w:rsidR="005B68A8" w:rsidRPr="00A7365A">
        <w:rPr>
          <w:rFonts w:ascii="Verdana" w:hAnsi="Verdana" w:cs="Verdana"/>
          <w:sz w:val="16"/>
          <w:szCs w:val="16"/>
        </w:rPr>
        <w:t>αλλαγή</w:t>
      </w:r>
      <w:r w:rsidR="00A664CC" w:rsidRPr="00A7365A">
        <w:rPr>
          <w:rFonts w:ascii="Verdana" w:hAnsi="Verdana" w:cs="Verdana"/>
          <w:sz w:val="16"/>
          <w:szCs w:val="16"/>
        </w:rPr>
        <w:t xml:space="preserve"> της </w:t>
      </w:r>
      <w:r w:rsidR="005B68A8" w:rsidRPr="00A7365A">
        <w:rPr>
          <w:rFonts w:ascii="Verdana" w:hAnsi="Verdana" w:cs="Verdana"/>
          <w:sz w:val="16"/>
          <w:szCs w:val="16"/>
        </w:rPr>
        <w:t>ασφαλιστικής</w:t>
      </w:r>
      <w:r w:rsidR="00A664CC" w:rsidRPr="00A7365A">
        <w:rPr>
          <w:rFonts w:ascii="Verdana" w:hAnsi="Verdana" w:cs="Verdana"/>
          <w:sz w:val="16"/>
          <w:szCs w:val="16"/>
        </w:rPr>
        <w:t xml:space="preserve"> του </w:t>
      </w:r>
      <w:r w:rsidR="005B68A8" w:rsidRPr="00A7365A">
        <w:rPr>
          <w:rFonts w:ascii="Verdana" w:hAnsi="Verdana" w:cs="Verdana"/>
          <w:sz w:val="16"/>
          <w:szCs w:val="16"/>
        </w:rPr>
        <w:t>κατάστασης</w:t>
      </w:r>
      <w:r w:rsidR="00A664CC" w:rsidRPr="00A7365A">
        <w:rPr>
          <w:rFonts w:ascii="Verdana" w:hAnsi="Verdana" w:cs="Verdana"/>
          <w:sz w:val="16"/>
          <w:szCs w:val="16"/>
        </w:rPr>
        <w:t xml:space="preserve"> ,της </w:t>
      </w:r>
      <w:r w:rsidR="005B68A8" w:rsidRPr="00A7365A">
        <w:rPr>
          <w:rFonts w:ascii="Verdana" w:hAnsi="Verdana" w:cs="Verdana"/>
          <w:sz w:val="16"/>
          <w:szCs w:val="16"/>
        </w:rPr>
        <w:t>οικογενειακής</w:t>
      </w:r>
      <w:r w:rsidR="00A664CC" w:rsidRPr="00A7365A">
        <w:rPr>
          <w:rFonts w:ascii="Verdana" w:hAnsi="Verdana" w:cs="Verdana"/>
          <w:sz w:val="16"/>
          <w:szCs w:val="16"/>
        </w:rPr>
        <w:t xml:space="preserve"> του </w:t>
      </w:r>
      <w:r w:rsidR="005B68A8" w:rsidRPr="00A7365A">
        <w:rPr>
          <w:rFonts w:ascii="Verdana" w:hAnsi="Verdana" w:cs="Verdana"/>
          <w:sz w:val="16"/>
          <w:szCs w:val="16"/>
        </w:rPr>
        <w:t>κατάστασης</w:t>
      </w:r>
      <w:r w:rsidR="00A664CC" w:rsidRPr="00A7365A">
        <w:rPr>
          <w:rFonts w:ascii="Verdana" w:hAnsi="Verdana" w:cs="Verdana"/>
          <w:sz w:val="16"/>
          <w:szCs w:val="16"/>
        </w:rPr>
        <w:t>,</w:t>
      </w:r>
      <w:r w:rsidR="005B68A8" w:rsidRPr="00A7365A">
        <w:rPr>
          <w:rFonts w:ascii="Verdana" w:hAnsi="Verdana" w:cs="Verdana"/>
          <w:sz w:val="16"/>
          <w:szCs w:val="16"/>
        </w:rPr>
        <w:t xml:space="preserve"> λήψη</w:t>
      </w:r>
      <w:r w:rsidR="00A664CC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>σύνταξης</w:t>
      </w:r>
      <w:r w:rsidR="00A664CC" w:rsidRPr="00A7365A">
        <w:rPr>
          <w:rFonts w:ascii="Verdana" w:hAnsi="Verdana" w:cs="Verdana"/>
          <w:sz w:val="16"/>
          <w:szCs w:val="16"/>
        </w:rPr>
        <w:t xml:space="preserve">, </w:t>
      </w:r>
      <w:r w:rsidR="005B68A8" w:rsidRPr="00A7365A">
        <w:rPr>
          <w:rFonts w:ascii="Verdana" w:hAnsi="Verdana" w:cs="Verdana"/>
          <w:sz w:val="16"/>
          <w:szCs w:val="16"/>
        </w:rPr>
        <w:t>επιδόματος</w:t>
      </w:r>
      <w:r w:rsidR="00A664CC" w:rsidRPr="00A7365A">
        <w:rPr>
          <w:rFonts w:ascii="Verdana" w:hAnsi="Verdana" w:cs="Verdana"/>
          <w:sz w:val="16"/>
          <w:szCs w:val="16"/>
        </w:rPr>
        <w:t xml:space="preserve"> ή </w:t>
      </w:r>
      <w:r w:rsidR="005B68A8" w:rsidRPr="00A7365A">
        <w:rPr>
          <w:rFonts w:ascii="Verdana" w:hAnsi="Verdana" w:cs="Verdana"/>
          <w:sz w:val="16"/>
          <w:szCs w:val="16"/>
        </w:rPr>
        <w:t>άλλης</w:t>
      </w:r>
      <w:r w:rsidR="00A664CC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>οικονομικής</w:t>
      </w:r>
      <w:r w:rsidR="00A664CC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>ενίσχυσης</w:t>
      </w:r>
      <w:r w:rsidR="00A664CC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>άμεσα</w:t>
      </w:r>
      <w:r w:rsidR="00A664CC" w:rsidRPr="00A7365A">
        <w:rPr>
          <w:rFonts w:ascii="Verdana" w:hAnsi="Verdana" w:cs="Verdana"/>
          <w:sz w:val="16"/>
          <w:szCs w:val="16"/>
        </w:rPr>
        <w:t xml:space="preserve"> ή </w:t>
      </w:r>
      <w:r w:rsidR="005B68A8" w:rsidRPr="00A7365A">
        <w:rPr>
          <w:rFonts w:ascii="Verdana" w:hAnsi="Verdana" w:cs="Verdana"/>
          <w:sz w:val="16"/>
          <w:szCs w:val="16"/>
        </w:rPr>
        <w:t xml:space="preserve">έμμεσα </w:t>
      </w:r>
      <w:r w:rsidR="00A664CC" w:rsidRPr="00A7365A">
        <w:rPr>
          <w:rFonts w:ascii="Verdana" w:hAnsi="Verdana" w:cs="Verdana"/>
          <w:sz w:val="16"/>
          <w:szCs w:val="16"/>
        </w:rPr>
        <w:t xml:space="preserve">ή εκ </w:t>
      </w:r>
      <w:r w:rsidR="005B68A8" w:rsidRPr="00A7365A">
        <w:rPr>
          <w:rFonts w:ascii="Verdana" w:hAnsi="Verdana" w:cs="Verdana"/>
          <w:sz w:val="16"/>
          <w:szCs w:val="16"/>
        </w:rPr>
        <w:t>μεταβιβάσεως</w:t>
      </w:r>
      <w:r w:rsidR="00A664CC" w:rsidRPr="00A7365A">
        <w:rPr>
          <w:rFonts w:ascii="Verdana" w:hAnsi="Verdana" w:cs="Verdana"/>
          <w:sz w:val="16"/>
          <w:szCs w:val="16"/>
        </w:rPr>
        <w:t xml:space="preserve"> την ίδια ή άλλη πάθηση και από οποιοδήποτε ασφαλιστικό φορέα ή από οποιαδήποτε άλλη πηγή της ημεδαπής ή </w:t>
      </w:r>
      <w:r w:rsidR="005B68A8" w:rsidRPr="00A7365A">
        <w:rPr>
          <w:rFonts w:ascii="Verdana" w:hAnsi="Verdana" w:cs="Verdana"/>
          <w:sz w:val="16"/>
          <w:szCs w:val="16"/>
        </w:rPr>
        <w:t>αλλοδαπής,</w:t>
      </w:r>
      <w:r w:rsidR="00A664CC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>μεταβολή</w:t>
      </w:r>
      <w:r w:rsidR="00A664CC" w:rsidRPr="00A7365A">
        <w:rPr>
          <w:rFonts w:ascii="Verdana" w:hAnsi="Verdana" w:cs="Verdana"/>
          <w:sz w:val="16"/>
          <w:szCs w:val="16"/>
        </w:rPr>
        <w:t xml:space="preserve"> του </w:t>
      </w:r>
      <w:r w:rsidR="005B68A8" w:rsidRPr="00A7365A">
        <w:rPr>
          <w:rFonts w:ascii="Verdana" w:hAnsi="Verdana" w:cs="Verdana"/>
          <w:sz w:val="16"/>
          <w:szCs w:val="16"/>
        </w:rPr>
        <w:t>τόπου κατοικίας</w:t>
      </w:r>
      <w:r w:rsidR="00A664CC" w:rsidRPr="00A7365A">
        <w:rPr>
          <w:rFonts w:ascii="Verdana" w:hAnsi="Verdana" w:cs="Verdana"/>
          <w:sz w:val="16"/>
          <w:szCs w:val="16"/>
        </w:rPr>
        <w:t xml:space="preserve"> του,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A664CC" w:rsidRPr="00A7365A">
        <w:rPr>
          <w:rFonts w:ascii="Verdana" w:hAnsi="Verdana" w:cs="Verdana"/>
          <w:sz w:val="16"/>
          <w:szCs w:val="16"/>
        </w:rPr>
        <w:t xml:space="preserve">τη </w:t>
      </w:r>
      <w:r w:rsidR="005B68A8" w:rsidRPr="00A7365A">
        <w:rPr>
          <w:rFonts w:ascii="Verdana" w:hAnsi="Verdana" w:cs="Verdana"/>
          <w:sz w:val="16"/>
          <w:szCs w:val="16"/>
        </w:rPr>
        <w:t>μεταβολή</w:t>
      </w:r>
      <w:r w:rsidR="00A664CC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>πληρεξούσιου</w:t>
      </w:r>
      <w:r w:rsidR="00A664CC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>ατόμου</w:t>
      </w:r>
      <w:r w:rsidR="00A664CC" w:rsidRPr="00A7365A">
        <w:rPr>
          <w:rFonts w:ascii="Verdana" w:hAnsi="Verdana" w:cs="Verdana"/>
          <w:sz w:val="16"/>
          <w:szCs w:val="16"/>
        </w:rPr>
        <w:t xml:space="preserve">, την </w:t>
      </w:r>
      <w:r w:rsidR="005B68A8" w:rsidRPr="00A7365A">
        <w:rPr>
          <w:rFonts w:ascii="Verdana" w:hAnsi="Verdana" w:cs="Verdana"/>
          <w:sz w:val="16"/>
          <w:szCs w:val="16"/>
        </w:rPr>
        <w:t>εισαγωγή</w:t>
      </w:r>
      <w:r w:rsidR="00A664CC" w:rsidRPr="00A7365A">
        <w:rPr>
          <w:rFonts w:ascii="Verdana" w:hAnsi="Verdana" w:cs="Verdana"/>
          <w:sz w:val="16"/>
          <w:szCs w:val="16"/>
        </w:rPr>
        <w:t xml:space="preserve"> του</w:t>
      </w:r>
      <w:r w:rsidR="005B68A8" w:rsidRPr="00A7365A">
        <w:rPr>
          <w:rFonts w:ascii="Verdana" w:hAnsi="Verdana" w:cs="Verdana"/>
          <w:sz w:val="16"/>
          <w:szCs w:val="16"/>
        </w:rPr>
        <w:t xml:space="preserve"> σε κλειστό ίδρυμα </w:t>
      </w:r>
      <w:r w:rsidR="005B68A8" w:rsidRPr="00A7365A">
        <w:rPr>
          <w:rFonts w:ascii="Verdana" w:hAnsi="Verdana" w:cs="Verdana"/>
          <w:color w:val="000000"/>
          <w:sz w:val="16"/>
          <w:szCs w:val="16"/>
        </w:rPr>
        <w:t>Προνοιακού χαρακτήρα κ.λ.π., καθώς και για την περίπτωση θανάτου του.</w:t>
      </w:r>
    </w:p>
    <w:p w:rsidR="005B68A8" w:rsidRPr="00A7365A" w:rsidRDefault="00BD2D92" w:rsidP="00A664CC">
      <w:pPr>
        <w:pStyle w:val="a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Η</w:t>
      </w:r>
      <w:r w:rsidR="005B68A8" w:rsidRPr="00A7365A">
        <w:rPr>
          <w:rFonts w:ascii="Verdana" w:hAnsi="Verdana" w:cs="Verdana"/>
          <w:color w:val="000000"/>
          <w:sz w:val="16"/>
          <w:szCs w:val="16"/>
        </w:rPr>
        <w:t xml:space="preserve">) Αναλαμβάνω την οποιαδήποτε ευθύνη που θα προκύψει έναντι της Υπηρεσία </w:t>
      </w:r>
      <w:r w:rsidR="008A4F02">
        <w:rPr>
          <w:rFonts w:ascii="Verdana" w:hAnsi="Verdana" w:cs="Verdana"/>
          <w:color w:val="000000"/>
          <w:sz w:val="16"/>
          <w:szCs w:val="16"/>
        </w:rPr>
        <w:t xml:space="preserve">σας </w:t>
      </w:r>
      <w:r w:rsidR="008A4F02">
        <w:rPr>
          <w:rFonts w:ascii="Verdana" w:hAnsi="Verdana" w:cs="Verdana"/>
          <w:sz w:val="16"/>
          <w:szCs w:val="16"/>
        </w:rPr>
        <w:t>(Δήμο Δράμας)</w:t>
      </w:r>
      <w:r w:rsidR="008A4F02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>από τη μη γνωστοποίηση των ανωτέρω αναφερομένων.</w:t>
      </w:r>
    </w:p>
    <w:p w:rsidR="005B68A8" w:rsidRPr="00A7365A" w:rsidRDefault="00BD2D92" w:rsidP="00A664CC">
      <w:pPr>
        <w:pStyle w:val="a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Θ</w:t>
      </w:r>
      <w:r w:rsidR="005B68A8" w:rsidRPr="00A7365A">
        <w:rPr>
          <w:rFonts w:ascii="Verdana" w:hAnsi="Verdana" w:cs="Verdana"/>
          <w:sz w:val="16"/>
          <w:szCs w:val="16"/>
        </w:rPr>
        <w:t>)</w:t>
      </w:r>
      <w:r w:rsidR="00453347" w:rsidRPr="00A7365A">
        <w:rPr>
          <w:rFonts w:ascii="Verdana" w:hAnsi="Verdana" w:cs="Verdana"/>
          <w:sz w:val="16"/>
          <w:szCs w:val="16"/>
        </w:rPr>
        <w:t xml:space="preserve"> </w:t>
      </w:r>
      <w:r w:rsidR="005B68A8" w:rsidRPr="00A7365A">
        <w:rPr>
          <w:rFonts w:ascii="Verdana" w:hAnsi="Verdana" w:cs="Verdana"/>
          <w:sz w:val="16"/>
          <w:szCs w:val="16"/>
        </w:rPr>
        <w:t xml:space="preserve">Σε </w:t>
      </w:r>
      <w:r w:rsidR="00453347" w:rsidRPr="00A7365A">
        <w:rPr>
          <w:rFonts w:ascii="Verdana" w:hAnsi="Verdana" w:cs="Verdana"/>
          <w:sz w:val="16"/>
          <w:szCs w:val="16"/>
        </w:rPr>
        <w:t>περίπτωση</w:t>
      </w:r>
      <w:r w:rsidR="005B68A8" w:rsidRPr="00A7365A">
        <w:rPr>
          <w:rFonts w:ascii="Verdana" w:hAnsi="Verdana" w:cs="Verdana"/>
          <w:sz w:val="16"/>
          <w:szCs w:val="16"/>
        </w:rPr>
        <w:t xml:space="preserve"> που δεν </w:t>
      </w:r>
      <w:r w:rsidR="00453347" w:rsidRPr="00A7365A">
        <w:rPr>
          <w:rFonts w:ascii="Verdana" w:hAnsi="Verdana" w:cs="Verdana"/>
          <w:sz w:val="16"/>
          <w:szCs w:val="16"/>
        </w:rPr>
        <w:t>ισχύει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453347" w:rsidRPr="00A7365A">
        <w:rPr>
          <w:rFonts w:ascii="Verdana" w:hAnsi="Verdana" w:cs="Verdana"/>
          <w:sz w:val="16"/>
          <w:szCs w:val="16"/>
        </w:rPr>
        <w:t>κάποιο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453347" w:rsidRPr="00A7365A">
        <w:rPr>
          <w:rFonts w:ascii="Verdana" w:hAnsi="Verdana" w:cs="Verdana"/>
          <w:sz w:val="16"/>
          <w:szCs w:val="16"/>
        </w:rPr>
        <w:t>στοιχείο</w:t>
      </w:r>
      <w:r w:rsidR="005B68A8" w:rsidRPr="00A7365A">
        <w:rPr>
          <w:rFonts w:ascii="Verdana" w:hAnsi="Verdana" w:cs="Verdana"/>
          <w:sz w:val="16"/>
          <w:szCs w:val="16"/>
        </w:rPr>
        <w:t xml:space="preserve"> από τα </w:t>
      </w:r>
      <w:r w:rsidR="00453347" w:rsidRPr="00A7365A">
        <w:rPr>
          <w:rFonts w:ascii="Verdana" w:hAnsi="Verdana" w:cs="Verdana"/>
          <w:sz w:val="16"/>
          <w:szCs w:val="16"/>
        </w:rPr>
        <w:t>ανωτέρω ή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453347" w:rsidRPr="00A7365A">
        <w:rPr>
          <w:rFonts w:ascii="Verdana" w:hAnsi="Verdana" w:cs="Verdana"/>
          <w:sz w:val="16"/>
          <w:szCs w:val="16"/>
        </w:rPr>
        <w:t>επέλθει κάποια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453347" w:rsidRPr="00A7365A">
        <w:rPr>
          <w:rFonts w:ascii="Verdana" w:hAnsi="Verdana" w:cs="Verdana"/>
          <w:sz w:val="16"/>
          <w:szCs w:val="16"/>
        </w:rPr>
        <w:t>μεταβολή</w:t>
      </w:r>
      <w:r w:rsidR="005B68A8" w:rsidRPr="00A7365A">
        <w:rPr>
          <w:rFonts w:ascii="Verdana" w:hAnsi="Verdana" w:cs="Verdana"/>
          <w:sz w:val="16"/>
          <w:szCs w:val="16"/>
        </w:rPr>
        <w:t xml:space="preserve"> και δεν τη </w:t>
      </w:r>
      <w:r w:rsidR="00453347" w:rsidRPr="00A7365A">
        <w:rPr>
          <w:rFonts w:ascii="Verdana" w:hAnsi="Verdana" w:cs="Verdana"/>
          <w:sz w:val="16"/>
          <w:szCs w:val="16"/>
        </w:rPr>
        <w:t>γνωστοποιήσω</w:t>
      </w:r>
      <w:r w:rsidR="005B68A8" w:rsidRPr="00A7365A">
        <w:rPr>
          <w:rFonts w:ascii="Verdana" w:hAnsi="Verdana" w:cs="Verdana"/>
          <w:sz w:val="16"/>
          <w:szCs w:val="16"/>
        </w:rPr>
        <w:t xml:space="preserve"> στην Υπηρεσία σας </w:t>
      </w:r>
      <w:r w:rsidR="00453347" w:rsidRPr="00A7365A">
        <w:rPr>
          <w:rFonts w:ascii="Verdana" w:hAnsi="Verdana" w:cs="Verdana"/>
          <w:sz w:val="16"/>
          <w:szCs w:val="16"/>
        </w:rPr>
        <w:t>είμαι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453347" w:rsidRPr="00A7365A">
        <w:rPr>
          <w:rFonts w:ascii="Verdana" w:hAnsi="Verdana" w:cs="Verdana"/>
          <w:sz w:val="16"/>
          <w:szCs w:val="16"/>
        </w:rPr>
        <w:t>υποχρεωμένος</w:t>
      </w:r>
      <w:r w:rsidR="005B68A8" w:rsidRPr="00A7365A">
        <w:rPr>
          <w:rFonts w:ascii="Verdana" w:hAnsi="Verdana" w:cs="Verdana"/>
          <w:sz w:val="16"/>
          <w:szCs w:val="16"/>
        </w:rPr>
        <w:t xml:space="preserve">/η να </w:t>
      </w:r>
      <w:r w:rsidR="00453347" w:rsidRPr="00A7365A">
        <w:rPr>
          <w:rFonts w:ascii="Verdana" w:hAnsi="Verdana" w:cs="Verdana"/>
          <w:sz w:val="16"/>
          <w:szCs w:val="16"/>
        </w:rPr>
        <w:t>επιστρέψω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453347" w:rsidRPr="00A7365A">
        <w:rPr>
          <w:rFonts w:ascii="Verdana" w:hAnsi="Verdana" w:cs="Verdana"/>
          <w:sz w:val="16"/>
          <w:szCs w:val="16"/>
        </w:rPr>
        <w:t>άμεσα</w:t>
      </w:r>
      <w:r w:rsidR="005B68A8" w:rsidRPr="00A7365A">
        <w:rPr>
          <w:rFonts w:ascii="Verdana" w:hAnsi="Verdana" w:cs="Verdana"/>
          <w:sz w:val="16"/>
          <w:szCs w:val="16"/>
        </w:rPr>
        <w:t xml:space="preserve"> στο </w:t>
      </w:r>
      <w:r w:rsidR="00453347" w:rsidRPr="00A7365A">
        <w:rPr>
          <w:rFonts w:ascii="Verdana" w:hAnsi="Verdana" w:cs="Verdana"/>
          <w:sz w:val="16"/>
          <w:szCs w:val="16"/>
        </w:rPr>
        <w:t>ακέραιο</w:t>
      </w:r>
      <w:r w:rsidR="005B68A8" w:rsidRPr="00A7365A">
        <w:rPr>
          <w:rFonts w:ascii="Verdana" w:hAnsi="Verdana" w:cs="Verdana"/>
          <w:sz w:val="16"/>
          <w:szCs w:val="16"/>
        </w:rPr>
        <w:t xml:space="preserve"> το </w:t>
      </w:r>
      <w:r w:rsidR="00453347" w:rsidRPr="00A7365A">
        <w:rPr>
          <w:rFonts w:ascii="Verdana" w:hAnsi="Verdana" w:cs="Verdana"/>
          <w:sz w:val="16"/>
          <w:szCs w:val="16"/>
        </w:rPr>
        <w:t>ληφθέν</w:t>
      </w:r>
      <w:r w:rsidR="005B68A8" w:rsidRPr="00A7365A">
        <w:rPr>
          <w:rFonts w:ascii="Verdana" w:hAnsi="Verdana" w:cs="Verdana"/>
          <w:sz w:val="16"/>
          <w:szCs w:val="16"/>
        </w:rPr>
        <w:t xml:space="preserve"> </w:t>
      </w:r>
      <w:r w:rsidR="00453347" w:rsidRPr="00A7365A">
        <w:rPr>
          <w:rFonts w:ascii="Verdana" w:hAnsi="Verdana" w:cs="Verdana"/>
          <w:sz w:val="16"/>
          <w:szCs w:val="16"/>
        </w:rPr>
        <w:t>ποσό</w:t>
      </w:r>
      <w:r w:rsidR="005B68A8" w:rsidRPr="00A7365A">
        <w:rPr>
          <w:rFonts w:ascii="Verdana" w:hAnsi="Verdana" w:cs="Verdana"/>
          <w:sz w:val="16"/>
          <w:szCs w:val="16"/>
        </w:rPr>
        <w:t xml:space="preserve"> του </w:t>
      </w:r>
      <w:r w:rsidR="00453347" w:rsidRPr="00A7365A">
        <w:rPr>
          <w:rFonts w:ascii="Verdana" w:hAnsi="Verdana" w:cs="Verdana"/>
          <w:sz w:val="16"/>
          <w:szCs w:val="16"/>
        </w:rPr>
        <w:t>επιδόματος</w:t>
      </w:r>
      <w:r w:rsidR="005B68A8" w:rsidRPr="00A7365A">
        <w:rPr>
          <w:rFonts w:ascii="Verdana" w:hAnsi="Verdana" w:cs="Verdana"/>
          <w:sz w:val="16"/>
          <w:szCs w:val="16"/>
        </w:rPr>
        <w:t xml:space="preserve"> κ.λ.π. με </w:t>
      </w:r>
      <w:r w:rsidR="00453347" w:rsidRPr="00A7365A">
        <w:rPr>
          <w:rFonts w:ascii="Verdana" w:hAnsi="Verdana" w:cs="Verdana"/>
          <w:sz w:val="16"/>
          <w:szCs w:val="16"/>
        </w:rPr>
        <w:t>τρόπο</w:t>
      </w:r>
      <w:r w:rsidR="005B68A8" w:rsidRPr="00A7365A">
        <w:rPr>
          <w:rFonts w:ascii="Verdana" w:hAnsi="Verdana" w:cs="Verdana"/>
          <w:sz w:val="16"/>
          <w:szCs w:val="16"/>
        </w:rPr>
        <w:t xml:space="preserve"> που θα μου </w:t>
      </w:r>
      <w:r w:rsidR="00453347" w:rsidRPr="00A7365A">
        <w:rPr>
          <w:rFonts w:ascii="Verdana" w:hAnsi="Verdana" w:cs="Verdana"/>
          <w:sz w:val="16"/>
          <w:szCs w:val="16"/>
        </w:rPr>
        <w:t>υποδειχθεί</w:t>
      </w:r>
      <w:r w:rsidR="005B68A8" w:rsidRPr="00A7365A">
        <w:rPr>
          <w:rFonts w:ascii="Verdana" w:hAnsi="Verdana" w:cs="Verdana"/>
          <w:sz w:val="16"/>
          <w:szCs w:val="16"/>
        </w:rPr>
        <w:t xml:space="preserve"> από την </w:t>
      </w:r>
      <w:r w:rsidR="00453347" w:rsidRPr="00A7365A">
        <w:rPr>
          <w:rFonts w:ascii="Verdana" w:hAnsi="Verdana" w:cs="Verdana"/>
          <w:sz w:val="16"/>
          <w:szCs w:val="16"/>
        </w:rPr>
        <w:t xml:space="preserve">Υπηρεσία σας </w:t>
      </w:r>
    </w:p>
    <w:p w:rsidR="00380F4D" w:rsidRDefault="00BD2D92">
      <w:pPr>
        <w:pStyle w:val="a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Ι</w:t>
      </w:r>
      <w:r w:rsidR="00453347" w:rsidRPr="00A7365A">
        <w:rPr>
          <w:rFonts w:ascii="Verdana" w:hAnsi="Verdana" w:cs="Verdana"/>
          <w:sz w:val="16"/>
          <w:szCs w:val="16"/>
        </w:rPr>
        <w:t>)</w:t>
      </w:r>
      <w:r w:rsidR="00090AD8" w:rsidRPr="00A7365A">
        <w:rPr>
          <w:rFonts w:ascii="Verdana" w:hAnsi="Verdana" w:cs="Verdana"/>
          <w:sz w:val="16"/>
          <w:szCs w:val="16"/>
        </w:rPr>
        <w:t xml:space="preserve"> </w:t>
      </w:r>
      <w:r w:rsidR="00453347" w:rsidRPr="00A7365A">
        <w:rPr>
          <w:rFonts w:ascii="Verdana" w:hAnsi="Verdana" w:cs="Verdana"/>
          <w:sz w:val="16"/>
          <w:szCs w:val="16"/>
        </w:rPr>
        <w:t>Αναλαμβάνω την υποχρέωση να προσκομίζω κάθε έτος στην Υπηρεσία σας τα απαραίτητα από το νόμο δικαιολογητικά για την συνέχιση του επιδόματος που το επιδοτού</w:t>
      </w:r>
      <w:r w:rsidR="00380F4D" w:rsidRPr="00A7365A">
        <w:rPr>
          <w:rFonts w:ascii="Verdana" w:hAnsi="Verdana" w:cs="Verdana"/>
          <w:sz w:val="16"/>
          <w:szCs w:val="16"/>
        </w:rPr>
        <w:t>μενο άτομο λαμβάνει ή θα λάβει.</w:t>
      </w:r>
    </w:p>
    <w:p w:rsidR="00BD2D92" w:rsidRPr="00A7365A" w:rsidRDefault="00BD2D92">
      <w:pPr>
        <w:pStyle w:val="a6"/>
        <w:jc w:val="both"/>
        <w:rPr>
          <w:rFonts w:ascii="Verdana" w:hAnsi="Verdana" w:cs="Verdana"/>
          <w:sz w:val="16"/>
          <w:szCs w:val="16"/>
        </w:rPr>
      </w:pPr>
      <w:r w:rsidRPr="00BD2D92">
        <w:rPr>
          <w:rFonts w:ascii="Verdana" w:hAnsi="Verdana" w:cs="Verdana"/>
          <w:b/>
          <w:sz w:val="16"/>
          <w:szCs w:val="16"/>
        </w:rPr>
        <w:t>Ο υπεύθυνος είσπραξης και δικαστικός συμπαραστάτης</w:t>
      </w:r>
      <w:r>
        <w:rPr>
          <w:rFonts w:ascii="Verdana" w:hAnsi="Verdana" w:cs="Verdana"/>
          <w:sz w:val="16"/>
          <w:szCs w:val="16"/>
        </w:rPr>
        <w:t xml:space="preserve"> ………………………………………………………………..του…………………………με αριθμό απόφασης……………………………………</w:t>
      </w:r>
      <w:r w:rsidR="00225F22">
        <w:rPr>
          <w:rFonts w:ascii="Verdana" w:hAnsi="Verdana" w:cs="Verdana"/>
          <w:sz w:val="16"/>
          <w:szCs w:val="16"/>
        </w:rPr>
        <w:t>.</w:t>
      </w:r>
    </w:p>
    <w:p w:rsidR="00453347" w:rsidRPr="00474F07" w:rsidRDefault="00DB142C">
      <w:pPr>
        <w:pStyle w:val="a6"/>
        <w:jc w:val="both"/>
        <w:rPr>
          <w:rFonts w:ascii="Verdana" w:hAnsi="Verdana" w:cs="Verdana"/>
          <w:b/>
          <w:sz w:val="16"/>
          <w:szCs w:val="16"/>
        </w:rPr>
      </w:pPr>
      <w:r w:rsidRPr="00474F07">
        <w:rPr>
          <w:rFonts w:ascii="Verdana" w:hAnsi="Verdana" w:cs="Verdana"/>
          <w:b/>
          <w:sz w:val="16"/>
          <w:szCs w:val="16"/>
        </w:rPr>
        <w:t>Η υπεύθυνη δήλωση θα πρέπει να θεωρείται για το γνήσιο της υπογραφής, από</w:t>
      </w:r>
      <w:r w:rsidR="00090AD8" w:rsidRPr="00474F07">
        <w:rPr>
          <w:rFonts w:ascii="Verdana" w:hAnsi="Verdana" w:cs="Verdana"/>
          <w:b/>
          <w:sz w:val="16"/>
          <w:szCs w:val="16"/>
        </w:rPr>
        <w:t xml:space="preserve"> την Αστυνομία ή Δημόσια υπηρεσία. </w:t>
      </w:r>
      <w:r w:rsidR="008C6BF8" w:rsidRPr="00474F07">
        <w:rPr>
          <w:rFonts w:ascii="Verdana" w:hAnsi="Verdana" w:cs="Verdana"/>
          <w:b/>
          <w:sz w:val="16"/>
          <w:szCs w:val="16"/>
        </w:rPr>
        <w:t>Συναινώ</w:t>
      </w:r>
      <w:r w:rsidR="00090AD8" w:rsidRPr="00474F07">
        <w:rPr>
          <w:rFonts w:ascii="Verdana" w:hAnsi="Verdana" w:cs="Verdana"/>
          <w:b/>
          <w:sz w:val="16"/>
          <w:szCs w:val="16"/>
        </w:rPr>
        <w:t xml:space="preserve"> στην </w:t>
      </w:r>
      <w:r w:rsidR="008C6BF8" w:rsidRPr="00474F07">
        <w:rPr>
          <w:rFonts w:ascii="Verdana" w:hAnsi="Verdana" w:cs="Verdana"/>
          <w:b/>
          <w:sz w:val="16"/>
          <w:szCs w:val="16"/>
        </w:rPr>
        <w:t>αυτεπάγγελτη</w:t>
      </w:r>
      <w:r w:rsidR="00090AD8" w:rsidRPr="00474F07">
        <w:rPr>
          <w:rFonts w:ascii="Verdana" w:hAnsi="Verdana" w:cs="Verdana"/>
          <w:b/>
          <w:sz w:val="16"/>
          <w:szCs w:val="16"/>
        </w:rPr>
        <w:t xml:space="preserve"> </w:t>
      </w:r>
      <w:r w:rsidR="008C6BF8" w:rsidRPr="00474F07">
        <w:rPr>
          <w:rFonts w:ascii="Verdana" w:hAnsi="Verdana" w:cs="Verdana"/>
          <w:b/>
          <w:sz w:val="16"/>
          <w:szCs w:val="16"/>
        </w:rPr>
        <w:t>αναζήτηση</w:t>
      </w:r>
      <w:r w:rsidR="00090AD8" w:rsidRPr="00474F07">
        <w:rPr>
          <w:rFonts w:ascii="Verdana" w:hAnsi="Verdana" w:cs="Verdana"/>
          <w:b/>
          <w:sz w:val="16"/>
          <w:szCs w:val="16"/>
        </w:rPr>
        <w:t xml:space="preserve"> </w:t>
      </w:r>
      <w:r w:rsidR="008C6BF8" w:rsidRPr="00474F07">
        <w:rPr>
          <w:rFonts w:ascii="Verdana" w:hAnsi="Verdana" w:cs="Verdana"/>
          <w:b/>
          <w:sz w:val="16"/>
          <w:szCs w:val="16"/>
        </w:rPr>
        <w:t>δικαιολογητικών</w:t>
      </w:r>
      <w:r w:rsidR="00090AD8" w:rsidRPr="00474F07">
        <w:rPr>
          <w:rFonts w:ascii="Verdana" w:hAnsi="Verdana" w:cs="Verdana"/>
          <w:b/>
          <w:sz w:val="16"/>
          <w:szCs w:val="16"/>
        </w:rPr>
        <w:t xml:space="preserve"> από την </w:t>
      </w:r>
      <w:r w:rsidR="008C6BF8" w:rsidRPr="00474F07">
        <w:rPr>
          <w:rFonts w:ascii="Verdana" w:hAnsi="Verdana" w:cs="Verdana"/>
          <w:b/>
          <w:sz w:val="16"/>
          <w:szCs w:val="16"/>
        </w:rPr>
        <w:t>Υπηρεσία</w:t>
      </w:r>
      <w:r w:rsidR="00090AD8" w:rsidRPr="00474F07">
        <w:rPr>
          <w:rFonts w:ascii="Verdana" w:hAnsi="Verdana" w:cs="Verdana"/>
          <w:b/>
          <w:sz w:val="16"/>
          <w:szCs w:val="16"/>
        </w:rPr>
        <w:t xml:space="preserve"> σας </w:t>
      </w:r>
      <w:r w:rsidR="00C35513" w:rsidRPr="00474F07">
        <w:rPr>
          <w:rFonts w:ascii="Verdana" w:hAnsi="Verdana" w:cs="Verdana"/>
          <w:b/>
          <w:sz w:val="16"/>
          <w:szCs w:val="16"/>
        </w:rPr>
        <w:t>.</w:t>
      </w:r>
    </w:p>
    <w:p w:rsidR="0014457A" w:rsidRPr="00332EF1" w:rsidRDefault="00DF7CAC">
      <w:pPr>
        <w:pStyle w:val="a6"/>
        <w:jc w:val="both"/>
        <w:rPr>
          <w:rFonts w:ascii="Verdana" w:hAnsi="Verdana" w:cs="Verdana"/>
          <w:sz w:val="16"/>
          <w:szCs w:val="16"/>
        </w:rPr>
      </w:pPr>
      <w:r w:rsidRPr="00332EF1">
        <w:rPr>
          <w:rFonts w:ascii="Verdana" w:hAnsi="Verdana" w:cs="Verdana"/>
          <w:sz w:val="16"/>
          <w:szCs w:val="16"/>
        </w:rPr>
        <w:t>(</w:t>
      </w:r>
      <w:r w:rsidR="0014457A" w:rsidRPr="00332EF1">
        <w:rPr>
          <w:rFonts w:ascii="Verdana" w:hAnsi="Verdana" w:cs="Verdana"/>
          <w:sz w:val="16"/>
          <w:szCs w:val="16"/>
        </w:rPr>
        <w:t>1)</w:t>
      </w:r>
      <w:r w:rsidRPr="00332EF1">
        <w:rPr>
          <w:rFonts w:ascii="Verdana" w:hAnsi="Verdana" w:cs="Verdana"/>
          <w:sz w:val="16"/>
          <w:szCs w:val="16"/>
        </w:rPr>
        <w:t>Αναγρά</w:t>
      </w:r>
      <w:r w:rsidR="0014457A" w:rsidRPr="00332EF1">
        <w:rPr>
          <w:rFonts w:ascii="Verdana" w:hAnsi="Verdana" w:cs="Verdana"/>
          <w:sz w:val="16"/>
          <w:szCs w:val="16"/>
        </w:rPr>
        <w:t xml:space="preserve">φεται από τον </w:t>
      </w:r>
      <w:r w:rsidRPr="00332EF1">
        <w:rPr>
          <w:rFonts w:ascii="Verdana" w:hAnsi="Verdana" w:cs="Verdana"/>
          <w:sz w:val="16"/>
          <w:szCs w:val="16"/>
        </w:rPr>
        <w:t>ενδιαφερόμενο</w:t>
      </w:r>
      <w:r w:rsidR="0014457A" w:rsidRPr="00332EF1">
        <w:rPr>
          <w:rFonts w:ascii="Verdana" w:hAnsi="Verdana" w:cs="Verdana"/>
          <w:sz w:val="16"/>
          <w:szCs w:val="16"/>
        </w:rPr>
        <w:t xml:space="preserve"> </w:t>
      </w:r>
      <w:r w:rsidRPr="00332EF1">
        <w:rPr>
          <w:rFonts w:ascii="Verdana" w:hAnsi="Verdana" w:cs="Verdana"/>
          <w:sz w:val="16"/>
          <w:szCs w:val="16"/>
        </w:rPr>
        <w:t>πολίτη</w:t>
      </w:r>
      <w:r w:rsidR="0014457A" w:rsidRPr="00332EF1">
        <w:rPr>
          <w:rFonts w:ascii="Verdana" w:hAnsi="Verdana" w:cs="Verdana"/>
          <w:sz w:val="16"/>
          <w:szCs w:val="16"/>
        </w:rPr>
        <w:t xml:space="preserve"> ή </w:t>
      </w:r>
      <w:r w:rsidRPr="00332EF1">
        <w:rPr>
          <w:rFonts w:ascii="Verdana" w:hAnsi="Verdana" w:cs="Verdana"/>
          <w:sz w:val="16"/>
          <w:szCs w:val="16"/>
        </w:rPr>
        <w:t>Αρχή</w:t>
      </w:r>
      <w:r w:rsidR="0014457A" w:rsidRPr="00332EF1">
        <w:rPr>
          <w:rFonts w:ascii="Verdana" w:hAnsi="Verdana" w:cs="Verdana"/>
          <w:sz w:val="16"/>
          <w:szCs w:val="16"/>
        </w:rPr>
        <w:t xml:space="preserve"> ή </w:t>
      </w:r>
      <w:r w:rsidRPr="00332EF1">
        <w:rPr>
          <w:rFonts w:ascii="Verdana" w:hAnsi="Verdana" w:cs="Verdana"/>
          <w:sz w:val="16"/>
          <w:szCs w:val="16"/>
        </w:rPr>
        <w:t xml:space="preserve">Υπηρεσία του δημόσιου τομέα, που απευθύνεται η αίτηση(2)Αναγράφεται ολογράφως.(3),&lt;&lt;Οποιος εν γνώση του δηλώνει ψευδή γεγονότα ή αρνείται ή υποκρύπτει τα αληθινά με έγγραφη υπεύθυνη δήλωση του άρθρου 8 τιμωρείται με φυλάκιση τουλάχιστον τριών μηνών .Εάν ο </w:t>
      </w:r>
      <w:r w:rsidR="00BE71BD" w:rsidRPr="00332EF1">
        <w:rPr>
          <w:rFonts w:ascii="Verdana" w:hAnsi="Verdana" w:cs="Verdana"/>
          <w:sz w:val="16"/>
          <w:szCs w:val="16"/>
        </w:rPr>
        <w:t>υπαίτιος</w:t>
      </w:r>
      <w:r w:rsidRPr="00332EF1">
        <w:rPr>
          <w:rFonts w:ascii="Verdana" w:hAnsi="Verdana" w:cs="Verdana"/>
          <w:sz w:val="16"/>
          <w:szCs w:val="16"/>
        </w:rPr>
        <w:t xml:space="preserve"> </w:t>
      </w:r>
      <w:r w:rsidR="00BE71BD" w:rsidRPr="00332EF1">
        <w:rPr>
          <w:rFonts w:ascii="Verdana" w:hAnsi="Verdana" w:cs="Verdana"/>
          <w:sz w:val="16"/>
          <w:szCs w:val="16"/>
        </w:rPr>
        <w:t>αυτών</w:t>
      </w:r>
      <w:r w:rsidRPr="00332EF1">
        <w:rPr>
          <w:rFonts w:ascii="Verdana" w:hAnsi="Verdana" w:cs="Verdana"/>
          <w:sz w:val="16"/>
          <w:szCs w:val="16"/>
        </w:rPr>
        <w:t xml:space="preserve"> των </w:t>
      </w:r>
      <w:r w:rsidR="00BE71BD" w:rsidRPr="00332EF1">
        <w:rPr>
          <w:rFonts w:ascii="Verdana" w:hAnsi="Verdana" w:cs="Verdana"/>
          <w:sz w:val="16"/>
          <w:szCs w:val="16"/>
        </w:rPr>
        <w:t>πράξεων</w:t>
      </w:r>
      <w:r w:rsidRPr="00332EF1">
        <w:rPr>
          <w:rFonts w:ascii="Verdana" w:hAnsi="Verdana" w:cs="Verdana"/>
          <w:sz w:val="16"/>
          <w:szCs w:val="16"/>
        </w:rPr>
        <w:t xml:space="preserve"> </w:t>
      </w:r>
      <w:r w:rsidR="00BE71BD" w:rsidRPr="00332EF1">
        <w:rPr>
          <w:rFonts w:ascii="Verdana" w:hAnsi="Verdana" w:cs="Verdana"/>
          <w:sz w:val="16"/>
          <w:szCs w:val="16"/>
        </w:rPr>
        <w:t>σκόπευε</w:t>
      </w:r>
      <w:r w:rsidRPr="00332EF1">
        <w:rPr>
          <w:rFonts w:ascii="Verdana" w:hAnsi="Verdana" w:cs="Verdana"/>
          <w:sz w:val="16"/>
          <w:szCs w:val="16"/>
        </w:rPr>
        <w:t xml:space="preserve"> να </w:t>
      </w:r>
      <w:r w:rsidR="00BE71BD" w:rsidRPr="00332EF1">
        <w:rPr>
          <w:rFonts w:ascii="Verdana" w:hAnsi="Verdana" w:cs="Verdana"/>
          <w:sz w:val="16"/>
          <w:szCs w:val="16"/>
        </w:rPr>
        <w:t>προσπορίσει</w:t>
      </w:r>
      <w:r w:rsidRPr="00332EF1">
        <w:rPr>
          <w:rFonts w:ascii="Verdana" w:hAnsi="Verdana" w:cs="Verdana"/>
          <w:sz w:val="16"/>
          <w:szCs w:val="16"/>
        </w:rPr>
        <w:t xml:space="preserve"> στον </w:t>
      </w:r>
      <w:r w:rsidR="00BE71BD" w:rsidRPr="00332EF1">
        <w:rPr>
          <w:rFonts w:ascii="Verdana" w:hAnsi="Verdana" w:cs="Verdana"/>
          <w:sz w:val="16"/>
          <w:szCs w:val="16"/>
        </w:rPr>
        <w:t>εαυτό</w:t>
      </w:r>
      <w:r w:rsidRPr="00332EF1">
        <w:rPr>
          <w:rFonts w:ascii="Verdana" w:hAnsi="Verdana" w:cs="Verdana"/>
          <w:sz w:val="16"/>
          <w:szCs w:val="16"/>
        </w:rPr>
        <w:t xml:space="preserve"> του ‘η σε </w:t>
      </w:r>
      <w:r w:rsidR="00BE71BD" w:rsidRPr="00332EF1">
        <w:rPr>
          <w:rFonts w:ascii="Verdana" w:hAnsi="Verdana" w:cs="Verdana"/>
          <w:sz w:val="16"/>
          <w:szCs w:val="16"/>
        </w:rPr>
        <w:t>άλλον</w:t>
      </w:r>
      <w:r w:rsidRPr="00332EF1">
        <w:rPr>
          <w:rFonts w:ascii="Verdana" w:hAnsi="Verdana" w:cs="Verdana"/>
          <w:sz w:val="16"/>
          <w:szCs w:val="16"/>
        </w:rPr>
        <w:t xml:space="preserve"> </w:t>
      </w:r>
      <w:r w:rsidR="00BE71BD" w:rsidRPr="00332EF1">
        <w:rPr>
          <w:rFonts w:ascii="Verdana" w:hAnsi="Verdana" w:cs="Verdana"/>
          <w:sz w:val="16"/>
          <w:szCs w:val="16"/>
        </w:rPr>
        <w:t>περιουσιακό</w:t>
      </w:r>
      <w:r w:rsidRPr="00332EF1">
        <w:rPr>
          <w:rFonts w:ascii="Verdana" w:hAnsi="Verdana" w:cs="Verdana"/>
          <w:sz w:val="16"/>
          <w:szCs w:val="16"/>
        </w:rPr>
        <w:t xml:space="preserve"> </w:t>
      </w:r>
      <w:r w:rsidR="00BE71BD" w:rsidRPr="00332EF1">
        <w:rPr>
          <w:rFonts w:ascii="Verdana" w:hAnsi="Verdana" w:cs="Verdana"/>
          <w:sz w:val="16"/>
          <w:szCs w:val="16"/>
        </w:rPr>
        <w:t>όφελος</w:t>
      </w:r>
      <w:r w:rsidRPr="00332EF1">
        <w:rPr>
          <w:rFonts w:ascii="Verdana" w:hAnsi="Verdana" w:cs="Verdana"/>
          <w:sz w:val="16"/>
          <w:szCs w:val="16"/>
        </w:rPr>
        <w:t xml:space="preserve"> </w:t>
      </w:r>
      <w:r w:rsidR="00BE71BD" w:rsidRPr="00332EF1">
        <w:rPr>
          <w:rFonts w:ascii="Verdana" w:hAnsi="Verdana" w:cs="Verdana"/>
          <w:sz w:val="16"/>
          <w:szCs w:val="16"/>
        </w:rPr>
        <w:t>βλάπτοντας τρίτον</w:t>
      </w:r>
      <w:r w:rsidRPr="00332EF1">
        <w:rPr>
          <w:rFonts w:ascii="Verdana" w:hAnsi="Verdana" w:cs="Verdana"/>
          <w:sz w:val="16"/>
          <w:szCs w:val="16"/>
        </w:rPr>
        <w:t xml:space="preserve"> ή </w:t>
      </w:r>
      <w:r w:rsidR="00BE71BD" w:rsidRPr="00332EF1">
        <w:rPr>
          <w:rFonts w:ascii="Verdana" w:hAnsi="Verdana" w:cs="Verdana"/>
          <w:sz w:val="16"/>
          <w:szCs w:val="16"/>
        </w:rPr>
        <w:t>σκόπευε</w:t>
      </w:r>
      <w:r w:rsidRPr="00332EF1">
        <w:rPr>
          <w:rFonts w:ascii="Verdana" w:hAnsi="Verdana" w:cs="Verdana"/>
          <w:sz w:val="16"/>
          <w:szCs w:val="16"/>
        </w:rPr>
        <w:t xml:space="preserve"> να </w:t>
      </w:r>
      <w:r w:rsidR="00BE71BD" w:rsidRPr="00332EF1">
        <w:rPr>
          <w:rFonts w:ascii="Verdana" w:hAnsi="Verdana" w:cs="Verdana"/>
          <w:sz w:val="16"/>
          <w:szCs w:val="16"/>
        </w:rPr>
        <w:t>βλάψει</w:t>
      </w:r>
      <w:r w:rsidRPr="00332EF1">
        <w:rPr>
          <w:rFonts w:ascii="Verdana" w:hAnsi="Verdana" w:cs="Verdana"/>
          <w:sz w:val="16"/>
          <w:szCs w:val="16"/>
        </w:rPr>
        <w:t xml:space="preserve"> </w:t>
      </w:r>
      <w:r w:rsidR="00BE71BD" w:rsidRPr="00332EF1">
        <w:rPr>
          <w:rFonts w:ascii="Verdana" w:hAnsi="Verdana" w:cs="Verdana"/>
          <w:sz w:val="16"/>
          <w:szCs w:val="16"/>
        </w:rPr>
        <w:t>άλλον</w:t>
      </w:r>
      <w:r w:rsidRPr="00332EF1">
        <w:rPr>
          <w:rFonts w:ascii="Verdana" w:hAnsi="Verdana" w:cs="Verdana"/>
          <w:sz w:val="16"/>
          <w:szCs w:val="16"/>
        </w:rPr>
        <w:t xml:space="preserve"> ,</w:t>
      </w:r>
      <w:r w:rsidR="00BE71BD" w:rsidRPr="00332EF1">
        <w:rPr>
          <w:rFonts w:ascii="Verdana" w:hAnsi="Verdana" w:cs="Verdana"/>
          <w:sz w:val="16"/>
          <w:szCs w:val="16"/>
        </w:rPr>
        <w:t>τιμωρείται</w:t>
      </w:r>
      <w:r w:rsidRPr="00332EF1">
        <w:rPr>
          <w:rFonts w:ascii="Verdana" w:hAnsi="Verdana" w:cs="Verdana"/>
          <w:sz w:val="16"/>
          <w:szCs w:val="16"/>
        </w:rPr>
        <w:t xml:space="preserve"> με </w:t>
      </w:r>
      <w:r w:rsidR="00BE71BD" w:rsidRPr="00332EF1">
        <w:rPr>
          <w:rFonts w:ascii="Verdana" w:hAnsi="Verdana" w:cs="Verdana"/>
          <w:sz w:val="16"/>
          <w:szCs w:val="16"/>
        </w:rPr>
        <w:t>κάθειρξη</w:t>
      </w:r>
      <w:r w:rsidRPr="00332EF1">
        <w:rPr>
          <w:rFonts w:ascii="Verdana" w:hAnsi="Verdana" w:cs="Verdana"/>
          <w:sz w:val="16"/>
          <w:szCs w:val="16"/>
        </w:rPr>
        <w:t xml:space="preserve"> </w:t>
      </w:r>
      <w:r w:rsidR="00BE71BD" w:rsidRPr="00332EF1">
        <w:rPr>
          <w:rFonts w:ascii="Verdana" w:hAnsi="Verdana" w:cs="Verdana"/>
          <w:sz w:val="16"/>
          <w:szCs w:val="16"/>
        </w:rPr>
        <w:t>μέχρι 10 ετώ</w:t>
      </w:r>
      <w:r w:rsidRPr="00332EF1">
        <w:rPr>
          <w:rFonts w:ascii="Verdana" w:hAnsi="Verdana" w:cs="Verdana"/>
          <w:sz w:val="16"/>
          <w:szCs w:val="16"/>
        </w:rPr>
        <w:t>ν.(4)</w:t>
      </w:r>
      <w:r w:rsidR="00332EF1" w:rsidRPr="00332EF1">
        <w:rPr>
          <w:rFonts w:ascii="Verdana" w:hAnsi="Verdana" w:cs="Verdana"/>
          <w:sz w:val="16"/>
          <w:szCs w:val="16"/>
        </w:rPr>
        <w:t>Σε περίπτωση ανεπάρκειας χώρου η δήλωση συνεχίζεται σε άλλο κατάλληλο σημείο του έντυπου της αίτησης-υπεύθυνης δήλωσης και υπογράφεται από τον δηλούντα ή τη δηλούσα.</w:t>
      </w:r>
    </w:p>
    <w:p w:rsidR="00F62259" w:rsidRDefault="00F62259" w:rsidP="00F62259">
      <w:pPr>
        <w:pStyle w:val="a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</w:t>
      </w:r>
      <w:r w:rsidR="00DB142C">
        <w:rPr>
          <w:rFonts w:ascii="Verdana" w:hAnsi="Verdana" w:cs="Verdana"/>
          <w:sz w:val="18"/>
          <w:szCs w:val="18"/>
        </w:rPr>
        <w:t xml:space="preserve"> </w:t>
      </w:r>
      <w:r w:rsidR="00DB142C" w:rsidRPr="00094E78">
        <w:rPr>
          <w:rFonts w:ascii="Verdana" w:hAnsi="Verdana" w:cs="Verdana"/>
          <w:sz w:val="18"/>
          <w:szCs w:val="18"/>
        </w:rPr>
        <w:t xml:space="preserve">   </w:t>
      </w:r>
      <w:r w:rsidR="00DB142C">
        <w:rPr>
          <w:rFonts w:ascii="Verdana" w:hAnsi="Verdana" w:cs="Verdana"/>
          <w:sz w:val="18"/>
          <w:szCs w:val="18"/>
        </w:rPr>
        <w:t>Δρά</w:t>
      </w:r>
      <w:r>
        <w:rPr>
          <w:rFonts w:ascii="Verdana" w:hAnsi="Verdana" w:cs="Verdana"/>
          <w:sz w:val="18"/>
          <w:szCs w:val="18"/>
        </w:rPr>
        <w:t>μα  ................20</w:t>
      </w:r>
    </w:p>
    <w:p w:rsidR="00C35513" w:rsidRDefault="00C35513" w:rsidP="00F62259">
      <w:pPr>
        <w:pStyle w:val="a6"/>
        <w:jc w:val="both"/>
        <w:rPr>
          <w:rFonts w:ascii="Verdana" w:hAnsi="Verdana" w:cs="Verdana"/>
          <w:sz w:val="18"/>
          <w:szCs w:val="18"/>
        </w:rPr>
      </w:pPr>
    </w:p>
    <w:p w:rsidR="00CD059E" w:rsidRPr="001020F9" w:rsidRDefault="00F62259" w:rsidP="001020F9">
      <w:pPr>
        <w:pStyle w:val="a6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</w:t>
      </w:r>
      <w:r w:rsidR="00DB142C" w:rsidRPr="00E11C16">
        <w:rPr>
          <w:rFonts w:ascii="Verdana" w:hAnsi="Verdana" w:cs="Verdana"/>
          <w:sz w:val="18"/>
          <w:szCs w:val="18"/>
        </w:rPr>
        <w:t xml:space="preserve">  </w:t>
      </w:r>
      <w:r w:rsidR="00C06132">
        <w:rPr>
          <w:rFonts w:ascii="Verdana" w:hAnsi="Verdana" w:cs="Verdana"/>
          <w:sz w:val="18"/>
          <w:szCs w:val="18"/>
        </w:rPr>
        <w:t>Ο-Η  δηλ.....</w:t>
      </w:r>
      <w:bookmarkStart w:id="0" w:name="_GoBack"/>
      <w:bookmarkEnd w:id="0"/>
    </w:p>
    <w:sectPr w:rsidR="00CD059E" w:rsidRPr="001020F9" w:rsidSect="00090AD8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5D" w:rsidRDefault="0008265D" w:rsidP="00090AD8">
      <w:r>
        <w:separator/>
      </w:r>
    </w:p>
  </w:endnote>
  <w:endnote w:type="continuationSeparator" w:id="0">
    <w:p w:rsidR="0008265D" w:rsidRDefault="0008265D" w:rsidP="0009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altName w:val="sans-serif"/>
    <w:charset w:val="A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5D" w:rsidRDefault="0008265D" w:rsidP="00090AD8">
      <w:r>
        <w:separator/>
      </w:r>
    </w:p>
  </w:footnote>
  <w:footnote w:type="continuationSeparator" w:id="0">
    <w:p w:rsidR="0008265D" w:rsidRDefault="0008265D" w:rsidP="0009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14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rFonts w:cs="Open Sans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8"/>
    <w:rsid w:val="0000430F"/>
    <w:rsid w:val="00054335"/>
    <w:rsid w:val="00070310"/>
    <w:rsid w:val="00077748"/>
    <w:rsid w:val="0008265D"/>
    <w:rsid w:val="00090AD8"/>
    <w:rsid w:val="00094E78"/>
    <w:rsid w:val="000A7925"/>
    <w:rsid w:val="000B45C6"/>
    <w:rsid w:val="001020F9"/>
    <w:rsid w:val="0014457A"/>
    <w:rsid w:val="0017624D"/>
    <w:rsid w:val="001C5351"/>
    <w:rsid w:val="001D7491"/>
    <w:rsid w:val="001F5859"/>
    <w:rsid w:val="002060FA"/>
    <w:rsid w:val="00217DD6"/>
    <w:rsid w:val="00225F22"/>
    <w:rsid w:val="002617A7"/>
    <w:rsid w:val="002C0774"/>
    <w:rsid w:val="00316419"/>
    <w:rsid w:val="00332EF1"/>
    <w:rsid w:val="00380F4D"/>
    <w:rsid w:val="003A5267"/>
    <w:rsid w:val="003B7E8E"/>
    <w:rsid w:val="00420C81"/>
    <w:rsid w:val="00453347"/>
    <w:rsid w:val="00474F07"/>
    <w:rsid w:val="004944AA"/>
    <w:rsid w:val="0051175C"/>
    <w:rsid w:val="00531DC6"/>
    <w:rsid w:val="005334ED"/>
    <w:rsid w:val="0054633C"/>
    <w:rsid w:val="005B68A8"/>
    <w:rsid w:val="005F523B"/>
    <w:rsid w:val="00677F39"/>
    <w:rsid w:val="00727962"/>
    <w:rsid w:val="007C7192"/>
    <w:rsid w:val="007F3C86"/>
    <w:rsid w:val="008A4F02"/>
    <w:rsid w:val="008C6BF8"/>
    <w:rsid w:val="008E5D20"/>
    <w:rsid w:val="009438A4"/>
    <w:rsid w:val="00974215"/>
    <w:rsid w:val="009B039F"/>
    <w:rsid w:val="009C0E72"/>
    <w:rsid w:val="00A664CC"/>
    <w:rsid w:val="00A7365A"/>
    <w:rsid w:val="00BC4BB4"/>
    <w:rsid w:val="00BD2D92"/>
    <w:rsid w:val="00BE71BD"/>
    <w:rsid w:val="00BF2D19"/>
    <w:rsid w:val="00C06132"/>
    <w:rsid w:val="00C26A56"/>
    <w:rsid w:val="00C34E71"/>
    <w:rsid w:val="00C35513"/>
    <w:rsid w:val="00C85E4F"/>
    <w:rsid w:val="00CD059E"/>
    <w:rsid w:val="00CF0D41"/>
    <w:rsid w:val="00DA5E30"/>
    <w:rsid w:val="00DB142C"/>
    <w:rsid w:val="00DF7CAC"/>
    <w:rsid w:val="00E11C16"/>
    <w:rsid w:val="00E50986"/>
    <w:rsid w:val="00E751C5"/>
    <w:rsid w:val="00ED42D3"/>
    <w:rsid w:val="00F62259"/>
    <w:rsid w:val="00F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520150"/>
  <w15:docId w15:val="{8048C665-EEF4-46ED-B60A-0D38CCB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8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7E8E"/>
  </w:style>
  <w:style w:type="character" w:customStyle="1" w:styleId="WW8Num1z1">
    <w:name w:val="WW8Num1z1"/>
    <w:rsid w:val="003B7E8E"/>
  </w:style>
  <w:style w:type="character" w:customStyle="1" w:styleId="WW8Num1z2">
    <w:name w:val="WW8Num1z2"/>
    <w:rsid w:val="003B7E8E"/>
  </w:style>
  <w:style w:type="character" w:customStyle="1" w:styleId="WW8Num1z3">
    <w:name w:val="WW8Num1z3"/>
    <w:rsid w:val="003B7E8E"/>
  </w:style>
  <w:style w:type="character" w:customStyle="1" w:styleId="WW8Num1z4">
    <w:name w:val="WW8Num1z4"/>
    <w:rsid w:val="003B7E8E"/>
  </w:style>
  <w:style w:type="character" w:customStyle="1" w:styleId="WW8Num1z5">
    <w:name w:val="WW8Num1z5"/>
    <w:rsid w:val="003B7E8E"/>
  </w:style>
  <w:style w:type="character" w:customStyle="1" w:styleId="WW8Num1z6">
    <w:name w:val="WW8Num1z6"/>
    <w:rsid w:val="003B7E8E"/>
  </w:style>
  <w:style w:type="character" w:customStyle="1" w:styleId="WW8Num1z7">
    <w:name w:val="WW8Num1z7"/>
    <w:rsid w:val="003B7E8E"/>
  </w:style>
  <w:style w:type="character" w:customStyle="1" w:styleId="WW8Num1z8">
    <w:name w:val="WW8Num1z8"/>
    <w:rsid w:val="003B7E8E"/>
  </w:style>
  <w:style w:type="character" w:customStyle="1" w:styleId="WW8Num2z0">
    <w:name w:val="WW8Num2z0"/>
    <w:rsid w:val="003B7E8E"/>
    <w:rPr>
      <w:rFonts w:cs="Open Sans"/>
      <w:caps w:val="0"/>
      <w:smallCaps w:val="0"/>
    </w:rPr>
  </w:style>
  <w:style w:type="character" w:customStyle="1" w:styleId="WW8Num2z1">
    <w:name w:val="WW8Num2z1"/>
    <w:rsid w:val="003B7E8E"/>
  </w:style>
  <w:style w:type="character" w:customStyle="1" w:styleId="WW8Num2z2">
    <w:name w:val="WW8Num2z2"/>
    <w:rsid w:val="003B7E8E"/>
  </w:style>
  <w:style w:type="character" w:customStyle="1" w:styleId="WW8Num2z3">
    <w:name w:val="WW8Num2z3"/>
    <w:rsid w:val="003B7E8E"/>
  </w:style>
  <w:style w:type="character" w:customStyle="1" w:styleId="WW8Num2z4">
    <w:name w:val="WW8Num2z4"/>
    <w:rsid w:val="003B7E8E"/>
  </w:style>
  <w:style w:type="character" w:customStyle="1" w:styleId="WW8Num2z5">
    <w:name w:val="WW8Num2z5"/>
    <w:rsid w:val="003B7E8E"/>
  </w:style>
  <w:style w:type="character" w:customStyle="1" w:styleId="WW8Num2z6">
    <w:name w:val="WW8Num2z6"/>
    <w:rsid w:val="003B7E8E"/>
  </w:style>
  <w:style w:type="character" w:customStyle="1" w:styleId="WW8Num2z7">
    <w:name w:val="WW8Num2z7"/>
    <w:rsid w:val="003B7E8E"/>
  </w:style>
  <w:style w:type="character" w:customStyle="1" w:styleId="WW8Num2z8">
    <w:name w:val="WW8Num2z8"/>
    <w:rsid w:val="003B7E8E"/>
  </w:style>
  <w:style w:type="character" w:styleId="a3">
    <w:name w:val="Strong"/>
    <w:qFormat/>
    <w:rsid w:val="003B7E8E"/>
    <w:rPr>
      <w:b/>
      <w:bCs/>
    </w:rPr>
  </w:style>
  <w:style w:type="paragraph" w:customStyle="1" w:styleId="a4">
    <w:name w:val="Επικεφαλίδα"/>
    <w:basedOn w:val="a"/>
    <w:next w:val="a5"/>
    <w:rsid w:val="003B7E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3B7E8E"/>
    <w:pPr>
      <w:spacing w:after="120"/>
    </w:pPr>
  </w:style>
  <w:style w:type="paragraph" w:styleId="a6">
    <w:name w:val="List"/>
    <w:basedOn w:val="a5"/>
    <w:rsid w:val="003B7E8E"/>
  </w:style>
  <w:style w:type="paragraph" w:customStyle="1" w:styleId="1">
    <w:name w:val="Λεζάντα1"/>
    <w:basedOn w:val="a"/>
    <w:rsid w:val="003B7E8E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3B7E8E"/>
    <w:pPr>
      <w:suppressLineNumbers/>
    </w:pPr>
  </w:style>
  <w:style w:type="paragraph" w:styleId="a8">
    <w:name w:val="header"/>
    <w:basedOn w:val="a"/>
    <w:link w:val="Char"/>
    <w:uiPriority w:val="99"/>
    <w:unhideWhenUsed/>
    <w:rsid w:val="00090AD8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8"/>
    <w:uiPriority w:val="99"/>
    <w:rsid w:val="00090AD8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Char0"/>
    <w:uiPriority w:val="99"/>
    <w:unhideWhenUsed/>
    <w:rsid w:val="00090AD8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9"/>
    <w:uiPriority w:val="99"/>
    <w:rsid w:val="00090AD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00430F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0430F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DA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D05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D124-1</cp:lastModifiedBy>
  <cp:revision>3</cp:revision>
  <cp:lastPrinted>2018-02-28T11:07:00Z</cp:lastPrinted>
  <dcterms:created xsi:type="dcterms:W3CDTF">2018-04-24T10:25:00Z</dcterms:created>
  <dcterms:modified xsi:type="dcterms:W3CDTF">2018-04-24T10:35:00Z</dcterms:modified>
</cp:coreProperties>
</file>