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229" w:rsidRPr="00770229" w:rsidRDefault="00770229" w:rsidP="00770229">
      <w:pPr>
        <w:keepNext/>
        <w:widowControl w:val="0"/>
        <w:numPr>
          <w:ilvl w:val="1"/>
          <w:numId w:val="0"/>
        </w:numPr>
        <w:pBdr>
          <w:bottom w:val="single" w:sz="8" w:space="1" w:color="000080"/>
        </w:pBdr>
        <w:tabs>
          <w:tab w:val="num" w:pos="0"/>
          <w:tab w:val="left" w:pos="567"/>
          <w:tab w:val="left" w:pos="1134"/>
        </w:tabs>
        <w:spacing w:before="240" w:after="80" w:line="100" w:lineRule="atLeast"/>
        <w:ind w:hanging="17"/>
        <w:textAlignment w:val="baseline"/>
        <w:outlineLvl w:val="1"/>
        <w:rPr>
          <w:rFonts w:ascii="Calibri" w:eastAsia="SimSun" w:hAnsi="Calibri" w:cs="Calibri"/>
          <w:b/>
          <w:color w:val="002060"/>
          <w:kern w:val="1"/>
          <w:sz w:val="32"/>
          <w:szCs w:val="32"/>
          <w:lang w:eastAsia="hi-IN" w:bidi="hi-IN"/>
        </w:rPr>
      </w:pPr>
      <w:bookmarkStart w:id="0" w:name="_Toc3881271"/>
      <w:r w:rsidRPr="00770229">
        <w:rPr>
          <w:rFonts w:ascii="Calibri" w:eastAsia="SimSun" w:hAnsi="Calibri" w:cs="Calibri"/>
          <w:b/>
          <w:color w:val="002060"/>
          <w:kern w:val="1"/>
          <w:sz w:val="32"/>
          <w:szCs w:val="32"/>
          <w:lang w:eastAsia="hi-IN" w:bidi="hi-IN"/>
        </w:rPr>
        <w:t>ΜΕΡΟΣ Γ – ΠΙΝΑΚΕΣ ΣΥΜΜΟΡΦΩΣΗΣ</w:t>
      </w:r>
      <w:bookmarkEnd w:id="0"/>
    </w:p>
    <w:p w:rsidR="00770229" w:rsidRPr="00770229" w:rsidRDefault="00770229" w:rsidP="00770229">
      <w:pPr>
        <w:keepNext/>
        <w:widowControl w:val="0"/>
        <w:numPr>
          <w:ilvl w:val="2"/>
          <w:numId w:val="0"/>
        </w:numPr>
        <w:tabs>
          <w:tab w:val="num" w:pos="0"/>
          <w:tab w:val="left" w:pos="567"/>
        </w:tabs>
        <w:spacing w:before="240" w:after="60" w:line="100" w:lineRule="atLeast"/>
        <w:textAlignment w:val="baseline"/>
        <w:outlineLvl w:val="2"/>
        <w:rPr>
          <w:rFonts w:ascii="Arial" w:eastAsia="SimSun" w:hAnsi="Arial" w:cs="Times New Roman"/>
          <w:b/>
          <w:bCs/>
          <w:kern w:val="1"/>
          <w:szCs w:val="26"/>
          <w:lang w:eastAsia="hi-IN" w:bidi="hi-IN"/>
        </w:rPr>
      </w:pPr>
      <w:bookmarkStart w:id="1" w:name="_Toc3881272"/>
      <w:r w:rsidRPr="00770229">
        <w:rPr>
          <w:rFonts w:ascii="Calibri" w:eastAsia="SimSun" w:hAnsi="Calibri" w:cs="Calibri"/>
          <w:b/>
          <w:bCs/>
          <w:color w:val="00000A"/>
          <w:kern w:val="1"/>
          <w:sz w:val="28"/>
          <w:szCs w:val="28"/>
          <w:lang w:eastAsia="hi-IN" w:bidi="hi-IN"/>
        </w:rPr>
        <w:t>Γ1 Υποσύστημα Κεντρικού Συστήματος Διαχείρισης</w:t>
      </w:r>
      <w:bookmarkEnd w:id="1"/>
    </w:p>
    <w:p w:rsidR="00770229" w:rsidRPr="00770229" w:rsidRDefault="00770229" w:rsidP="00770229">
      <w:pPr>
        <w:widowControl w:val="0"/>
        <w:spacing w:line="100" w:lineRule="atLeast"/>
        <w:textAlignment w:val="baseline"/>
        <w:rPr>
          <w:rFonts w:ascii="Times New Roman" w:eastAsia="SimSun" w:hAnsi="Times New Roman" w:cs="Mangal"/>
          <w:kern w:val="1"/>
          <w:szCs w:val="24"/>
          <w:lang w:eastAsia="hi-IN" w:bidi="hi-IN"/>
        </w:rPr>
      </w:pPr>
    </w:p>
    <w:tbl>
      <w:tblPr>
        <w:tblW w:w="9890" w:type="dxa"/>
        <w:tblInd w:w="74" w:type="dxa"/>
        <w:tblLayout w:type="fixed"/>
        <w:tblLook w:val="0000" w:firstRow="0" w:lastRow="0" w:firstColumn="0" w:lastColumn="0" w:noHBand="0" w:noVBand="0"/>
      </w:tblPr>
      <w:tblGrid>
        <w:gridCol w:w="619"/>
        <w:gridCol w:w="4406"/>
        <w:gridCol w:w="1575"/>
        <w:gridCol w:w="1410"/>
        <w:gridCol w:w="1880"/>
      </w:tblGrid>
      <w:tr w:rsidR="00770229" w:rsidRPr="00770229" w:rsidTr="00967D40">
        <w:trPr>
          <w:trHeight w:val="417"/>
          <w:tblHeader/>
        </w:trPr>
        <w:tc>
          <w:tcPr>
            <w:tcW w:w="619"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ind w:left="-108" w:right="-116"/>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406"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7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1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8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0"/>
              </w:tabs>
              <w:suppressAutoHyphens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Φιλοξενία εφαρμογών/ υπηρεσιών σε υποδομή </w:t>
            </w:r>
            <w:r w:rsidRPr="00770229">
              <w:rPr>
                <w:rFonts w:ascii="Calibri" w:eastAsia="SimSun" w:hAnsi="Calibri" w:cs="Calibri"/>
                <w:kern w:val="1"/>
                <w:sz w:val="22"/>
                <w:szCs w:val="22"/>
                <w:lang w:val="en-US" w:eastAsia="hi-IN" w:bidi="hi-IN"/>
              </w:rPr>
              <w:t>cloud</w:t>
            </w:r>
            <w:r w:rsidRPr="00770229">
              <w:rPr>
                <w:rFonts w:ascii="Calibri" w:eastAsia="SimSun" w:hAnsi="Calibri" w:cs="Calibri"/>
                <w:kern w:val="1"/>
                <w:sz w:val="22"/>
                <w:szCs w:val="22"/>
                <w:lang w:eastAsia="hi-IN" w:bidi="hi-IN"/>
              </w:rPr>
              <w:t xml:space="preserve"> και συγκεκριμένα σε </w:t>
            </w:r>
            <w:r w:rsidRPr="00770229">
              <w:rPr>
                <w:rFonts w:ascii="Calibri" w:eastAsia="SimSun" w:hAnsi="Calibri" w:cs="Calibri"/>
                <w:kern w:val="1"/>
                <w:sz w:val="22"/>
                <w:szCs w:val="22"/>
                <w:lang w:val="en-US" w:eastAsia="hi-IN" w:bidi="hi-IN"/>
              </w:rPr>
              <w:t>dedicated</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server</w:t>
            </w:r>
            <w:r w:rsidRPr="00770229">
              <w:rPr>
                <w:rFonts w:ascii="Calibri" w:eastAsia="SimSun" w:hAnsi="Calibri" w:cs="Calibri"/>
                <w:kern w:val="1"/>
                <w:sz w:val="22"/>
                <w:szCs w:val="22"/>
                <w:lang w:eastAsia="hi-IN" w:bidi="hi-IN"/>
              </w:rPr>
              <w:t xml:space="preserve"> σε </w:t>
            </w:r>
            <w:r w:rsidRPr="00770229">
              <w:rPr>
                <w:rFonts w:ascii="Calibri" w:eastAsia="SimSun" w:hAnsi="Calibri" w:cs="Calibri"/>
                <w:kern w:val="1"/>
                <w:sz w:val="22"/>
                <w:szCs w:val="22"/>
                <w:lang w:val="en-US" w:eastAsia="hi-IN" w:bidi="hi-IN"/>
              </w:rPr>
              <w:t>datacenter</w:t>
            </w:r>
            <w:r w:rsidRPr="00770229">
              <w:rPr>
                <w:rFonts w:ascii="Calibri" w:eastAsia="SimSun" w:hAnsi="Calibri" w:cs="Calibri"/>
                <w:kern w:val="1"/>
                <w:sz w:val="22"/>
                <w:szCs w:val="22"/>
                <w:lang w:eastAsia="hi-IN" w:bidi="hi-IN"/>
              </w:rPr>
              <w:t xml:space="preserve"> με τα ακόλουθα χαρακτηριστικά:</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1.1</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Τύπος</w:t>
            </w:r>
            <w:r w:rsidRPr="00770229">
              <w:rPr>
                <w:rFonts w:ascii="Calibri" w:eastAsia="SimSun" w:hAnsi="Calibri" w:cs="Calibri"/>
                <w:kern w:val="1"/>
                <w:sz w:val="22"/>
                <w:szCs w:val="22"/>
                <w:lang w:val="en-US" w:eastAsia="hi-IN" w:bidi="hi-IN"/>
              </w:rPr>
              <w:t xml:space="preserve"> </w:t>
            </w:r>
            <w:r w:rsidRPr="00770229">
              <w:rPr>
                <w:rFonts w:ascii="Calibri" w:eastAsia="SimSun" w:hAnsi="Calibri" w:cs="Calibri"/>
                <w:kern w:val="1"/>
                <w:sz w:val="22"/>
                <w:szCs w:val="22"/>
                <w:lang w:eastAsia="hi-IN" w:bidi="hi-IN"/>
              </w:rPr>
              <w:t>εξυπηρετητή</w:t>
            </w:r>
            <w:r w:rsidRPr="00770229">
              <w:rPr>
                <w:rFonts w:ascii="Calibri" w:eastAsia="SimSun" w:hAnsi="Calibri" w:cs="Calibri"/>
                <w:kern w:val="1"/>
                <w:sz w:val="22"/>
                <w:szCs w:val="22"/>
                <w:lang w:val="en-US" w:eastAsia="hi-IN" w:bidi="hi-IN"/>
              </w:rPr>
              <w:t xml:space="preserve"> </w:t>
            </w:r>
            <w:r w:rsidRPr="00770229">
              <w:rPr>
                <w:rFonts w:ascii="Calibri" w:eastAsia="SimSun" w:hAnsi="Calibri" w:cs="Calibri"/>
                <w:kern w:val="1"/>
                <w:sz w:val="22"/>
                <w:szCs w:val="22"/>
                <w:lang w:eastAsia="hi-IN" w:bidi="hi-IN"/>
              </w:rPr>
              <w:t>ΟΕΜ</w:t>
            </w:r>
            <w:r w:rsidRPr="00770229">
              <w:rPr>
                <w:rFonts w:ascii="Calibri" w:eastAsia="SimSun" w:hAnsi="Calibri" w:cs="Calibri"/>
                <w:kern w:val="1"/>
                <w:sz w:val="22"/>
                <w:szCs w:val="22"/>
                <w:lang w:val="en-US" w:eastAsia="hi-IN" w:bidi="hi-IN"/>
              </w:rPr>
              <w:t xml:space="preserve"> (Original Equipment Manufacturer)</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1.2</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Μνήμη</w:t>
            </w:r>
            <w:r w:rsidRPr="00770229">
              <w:rPr>
                <w:rFonts w:ascii="Calibri" w:eastAsia="SimSun" w:hAnsi="Calibri" w:cs="Calibri"/>
                <w:kern w:val="1"/>
                <w:sz w:val="22"/>
                <w:szCs w:val="22"/>
                <w:lang w:val="en-US" w:eastAsia="hi-IN" w:bidi="hi-IN"/>
              </w:rPr>
              <w:t xml:space="preserve"> DDR4</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RAM</w:t>
            </w:r>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 xml:space="preserve"> 32GB</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1.3</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Σκληρός δίσκος </w:t>
            </w:r>
            <w:r w:rsidRPr="00770229">
              <w:rPr>
                <w:rFonts w:ascii="Calibri" w:eastAsia="SimSun" w:hAnsi="Calibri" w:cs="Calibri"/>
                <w:kern w:val="1"/>
                <w:sz w:val="22"/>
                <w:szCs w:val="22"/>
                <w:lang w:val="en-US" w:eastAsia="hi-IN" w:bidi="hi-IN"/>
              </w:rPr>
              <w:t>SATA</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SSD</w:t>
            </w:r>
            <w:r w:rsidRPr="00770229">
              <w:rPr>
                <w:rFonts w:ascii="Calibri" w:eastAsia="SimSun" w:hAnsi="Calibri" w:cs="Calibri"/>
                <w:kern w:val="1"/>
                <w:sz w:val="22"/>
                <w:szCs w:val="22"/>
                <w:lang w:eastAsia="hi-IN" w:bidi="hi-IN"/>
              </w:rPr>
              <w:t xml:space="preserve"> (6</w:t>
            </w:r>
            <w:r w:rsidRPr="00770229">
              <w:rPr>
                <w:rFonts w:ascii="Calibri" w:eastAsia="SimSun" w:hAnsi="Calibri" w:cs="Calibri"/>
                <w:kern w:val="1"/>
                <w:sz w:val="22"/>
                <w:szCs w:val="22"/>
                <w:lang w:val="en-US" w:eastAsia="hi-IN" w:bidi="hi-IN"/>
              </w:rPr>
              <w:t>Gb</w:t>
            </w: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s</w:t>
            </w:r>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2 x 500 GB</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1.4</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υποστηρίζει </w:t>
            </w:r>
            <w:r w:rsidRPr="00770229">
              <w:rPr>
                <w:rFonts w:ascii="Calibri" w:eastAsia="SimSun" w:hAnsi="Calibri" w:cs="Calibri"/>
                <w:kern w:val="1"/>
                <w:sz w:val="22"/>
                <w:szCs w:val="22"/>
                <w:lang w:val="en-US" w:eastAsia="hi-IN" w:bidi="hi-IN"/>
              </w:rPr>
              <w:t>Software</w:t>
            </w:r>
            <w:r w:rsidRPr="00770229">
              <w:rPr>
                <w:rFonts w:ascii="Calibri" w:eastAsia="SimSun" w:hAnsi="Calibri" w:cs="Calibri"/>
                <w:kern w:val="1"/>
                <w:sz w:val="22"/>
                <w:szCs w:val="22"/>
                <w:lang w:eastAsia="hi-IN" w:bidi="hi-IN"/>
              </w:rPr>
              <w:t xml:space="preserve"> RAID 1</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70"/>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1.5</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OnBoard</w:t>
            </w:r>
            <w:proofErr w:type="spellEnd"/>
            <w:r w:rsidRPr="00770229">
              <w:rPr>
                <w:rFonts w:ascii="Calibri" w:eastAsia="SimSun" w:hAnsi="Calibri" w:cs="Calibri"/>
                <w:kern w:val="1"/>
                <w:sz w:val="22"/>
                <w:szCs w:val="22"/>
                <w:lang w:eastAsia="hi-IN" w:bidi="hi-IN"/>
              </w:rPr>
              <w:t xml:space="preserve"> LAN</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 xml:space="preserve"> 1Gbps</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1.6</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Control</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xml:space="preserve"> για διευκόλυνση διαχείρισης εξυπηρετητή τύπου </w:t>
            </w:r>
            <w:proofErr w:type="spellStart"/>
            <w:r w:rsidRPr="00770229">
              <w:rPr>
                <w:rFonts w:ascii="Calibri" w:eastAsia="SimSun" w:hAnsi="Calibri" w:cs="Calibri"/>
                <w:kern w:val="1"/>
                <w:sz w:val="22"/>
                <w:szCs w:val="22"/>
                <w:lang w:eastAsia="hi-IN" w:bidi="hi-IN"/>
              </w:rPr>
              <w:t>Plesk</w:t>
            </w:r>
            <w:proofErr w:type="spellEnd"/>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eastAsia="hi-IN" w:bidi="hi-IN"/>
              </w:rPr>
              <w:t>Onyx</w:t>
            </w:r>
            <w:proofErr w:type="spellEnd"/>
            <w:r w:rsidRPr="00770229">
              <w:rPr>
                <w:rFonts w:ascii="Calibri" w:eastAsia="SimSun" w:hAnsi="Calibri" w:cs="Calibri"/>
                <w:kern w:val="1"/>
                <w:sz w:val="22"/>
                <w:szCs w:val="22"/>
                <w:lang w:eastAsia="hi-IN" w:bidi="hi-IN"/>
              </w:rPr>
              <w:t xml:space="preserve"> - Web </w:t>
            </w:r>
            <w:proofErr w:type="spellStart"/>
            <w:r w:rsidRPr="00770229">
              <w:rPr>
                <w:rFonts w:ascii="Calibri" w:eastAsia="SimSun" w:hAnsi="Calibri" w:cs="Calibri"/>
                <w:kern w:val="1"/>
                <w:sz w:val="22"/>
                <w:szCs w:val="22"/>
                <w:lang w:eastAsia="hi-IN" w:bidi="hi-IN"/>
              </w:rPr>
              <w:t>Admin</w:t>
            </w:r>
            <w:proofErr w:type="spellEnd"/>
            <w:r w:rsidRPr="00770229">
              <w:rPr>
                <w:rFonts w:ascii="Calibri" w:eastAsia="SimSun" w:hAnsi="Calibri" w:cs="Calibri"/>
                <w:kern w:val="1"/>
                <w:sz w:val="22"/>
                <w:szCs w:val="22"/>
                <w:lang w:eastAsia="hi-IN" w:bidi="hi-IN"/>
              </w:rPr>
              <w:t xml:space="preserve"> ή καλύτερο</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1.7</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λειτουργικών συστημάτων:</w:t>
            </w:r>
          </w:p>
          <w:p w:rsidR="00770229" w:rsidRPr="00770229" w:rsidRDefault="00770229" w:rsidP="00770229">
            <w:pPr>
              <w:widowControl w:val="0"/>
              <w:numPr>
                <w:ilvl w:val="0"/>
                <w:numId w:val="5"/>
              </w:numPr>
              <w:tabs>
                <w:tab w:val="num" w:pos="0"/>
                <w:tab w:val="left" w:pos="720"/>
              </w:tabs>
              <w:spacing w:after="120" w:line="100" w:lineRule="atLeast"/>
              <w:jc w:val="both"/>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CentOS</w:t>
            </w:r>
            <w:proofErr w:type="spellEnd"/>
            <w:r w:rsidRPr="00770229">
              <w:rPr>
                <w:rFonts w:ascii="Calibri" w:eastAsia="SimSun" w:hAnsi="Calibri" w:cs="Calibri"/>
                <w:kern w:val="1"/>
                <w:sz w:val="22"/>
                <w:szCs w:val="22"/>
                <w:lang w:eastAsia="hi-IN" w:bidi="hi-IN"/>
              </w:rPr>
              <w:t xml:space="preserve"> 64bit</w:t>
            </w:r>
          </w:p>
          <w:p w:rsidR="00770229" w:rsidRPr="00770229" w:rsidRDefault="00770229" w:rsidP="00770229">
            <w:pPr>
              <w:widowControl w:val="0"/>
              <w:numPr>
                <w:ilvl w:val="0"/>
                <w:numId w:val="5"/>
              </w:numPr>
              <w:tabs>
                <w:tab w:val="num" w:pos="0"/>
                <w:tab w:val="left" w:pos="720"/>
              </w:tabs>
              <w:spacing w:after="120" w:line="100" w:lineRule="atLeast"/>
              <w:jc w:val="both"/>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Debian</w:t>
            </w:r>
            <w:proofErr w:type="spellEnd"/>
            <w:r w:rsidRPr="00770229">
              <w:rPr>
                <w:rFonts w:ascii="Calibri" w:eastAsia="SimSun" w:hAnsi="Calibri" w:cs="Calibri"/>
                <w:kern w:val="1"/>
                <w:sz w:val="22"/>
                <w:szCs w:val="22"/>
                <w:lang w:eastAsia="hi-IN" w:bidi="hi-IN"/>
              </w:rPr>
              <w:t xml:space="preserve"> 64bit</w:t>
            </w:r>
          </w:p>
          <w:p w:rsidR="00770229" w:rsidRPr="00770229" w:rsidRDefault="00770229" w:rsidP="00770229">
            <w:pPr>
              <w:widowControl w:val="0"/>
              <w:numPr>
                <w:ilvl w:val="0"/>
                <w:numId w:val="5"/>
              </w:numPr>
              <w:tabs>
                <w:tab w:val="num" w:pos="0"/>
                <w:tab w:val="left" w:pos="720"/>
              </w:tabs>
              <w:spacing w:after="120" w:line="100" w:lineRule="atLeast"/>
              <w:jc w:val="both"/>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Ubuntu</w:t>
            </w:r>
            <w:proofErr w:type="spellEnd"/>
            <w:r w:rsidRPr="00770229">
              <w:rPr>
                <w:rFonts w:ascii="Calibri" w:eastAsia="SimSun" w:hAnsi="Calibri" w:cs="Calibri"/>
                <w:kern w:val="1"/>
                <w:sz w:val="22"/>
                <w:szCs w:val="22"/>
                <w:lang w:eastAsia="hi-IN" w:bidi="hi-IN"/>
              </w:rPr>
              <w:t xml:space="preserve"> 64bit</w:t>
            </w:r>
          </w:p>
          <w:p w:rsidR="00770229" w:rsidRPr="00770229" w:rsidRDefault="00770229" w:rsidP="00770229">
            <w:pPr>
              <w:widowControl w:val="0"/>
              <w:numPr>
                <w:ilvl w:val="0"/>
                <w:numId w:val="5"/>
              </w:numPr>
              <w:tabs>
                <w:tab w:val="num" w:pos="0"/>
                <w:tab w:val="left" w:pos="720"/>
              </w:tabs>
              <w:spacing w:after="120" w:line="100" w:lineRule="atLeast"/>
              <w:jc w:val="both"/>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OpenSuse</w:t>
            </w:r>
            <w:proofErr w:type="spellEnd"/>
            <w:r w:rsidRPr="00770229">
              <w:rPr>
                <w:rFonts w:ascii="Calibri" w:eastAsia="SimSun" w:hAnsi="Calibri" w:cs="Calibri"/>
                <w:kern w:val="1"/>
                <w:sz w:val="22"/>
                <w:szCs w:val="22"/>
                <w:lang w:eastAsia="hi-IN" w:bidi="hi-IN"/>
              </w:rPr>
              <w:t xml:space="preserve"> 64bit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r w:rsidRPr="00770229">
              <w:rPr>
                <w:rFonts w:ascii="Calibri" w:eastAsia="SimSun" w:hAnsi="Calibri" w:cs="Calibri"/>
                <w:kern w:val="1"/>
                <w:sz w:val="22"/>
                <w:szCs w:val="22"/>
                <w:lang w:val="en-US" w:eastAsia="hi-IN" w:bidi="hi-IN"/>
              </w:rPr>
              <w:t>.8</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Απομακρυσμένη μεταφορά αρχείων μέσω </w:t>
            </w:r>
            <w:r w:rsidRPr="00770229">
              <w:rPr>
                <w:rFonts w:ascii="Calibri" w:eastAsia="SimSun" w:hAnsi="Calibri" w:cs="Calibri"/>
                <w:kern w:val="1"/>
                <w:sz w:val="22"/>
                <w:szCs w:val="22"/>
                <w:lang w:val="en-US" w:eastAsia="hi-IN" w:bidi="hi-IN"/>
              </w:rPr>
              <w:t>FTP</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 xml:space="preserve"> 100GB</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r w:rsidRPr="00770229">
              <w:rPr>
                <w:rFonts w:ascii="Calibri" w:eastAsia="SimSun" w:hAnsi="Calibri" w:cs="Calibri"/>
                <w:kern w:val="1"/>
                <w:sz w:val="22"/>
                <w:szCs w:val="22"/>
                <w:lang w:val="en-US" w:eastAsia="hi-IN" w:bidi="hi-IN"/>
              </w:rPr>
              <w:t>.9</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ΙΡ</w:t>
            </w:r>
            <w:r w:rsidRPr="00770229">
              <w:rPr>
                <w:rFonts w:ascii="Calibri" w:eastAsia="SimSun" w:hAnsi="Calibri" w:cs="Calibri"/>
                <w:kern w:val="1"/>
                <w:sz w:val="22"/>
                <w:szCs w:val="22"/>
                <w:lang w:val="en-US" w:eastAsia="hi-IN" w:bidi="hi-IN"/>
              </w:rPr>
              <w:t>v</w:t>
            </w:r>
            <w:r w:rsidRPr="00770229">
              <w:rPr>
                <w:rFonts w:ascii="Calibri" w:eastAsia="SimSun" w:hAnsi="Calibri" w:cs="Calibri"/>
                <w:kern w:val="1"/>
                <w:sz w:val="22"/>
                <w:szCs w:val="22"/>
                <w:lang w:eastAsia="hi-IN" w:bidi="hi-IN"/>
              </w:rPr>
              <w:t xml:space="preserve">6/ 64 </w:t>
            </w:r>
            <w:r w:rsidRPr="00770229">
              <w:rPr>
                <w:rFonts w:ascii="Calibri" w:eastAsia="SimSun" w:hAnsi="Calibri" w:cs="Calibri"/>
                <w:kern w:val="1"/>
                <w:sz w:val="22"/>
                <w:szCs w:val="22"/>
                <w:lang w:val="en-US" w:eastAsia="hi-IN" w:bidi="hi-IN"/>
              </w:rPr>
              <w:t>Subnet</w:t>
            </w:r>
            <w:r w:rsidRPr="00770229">
              <w:rPr>
                <w:rFonts w:ascii="Calibri" w:eastAsia="SimSun" w:hAnsi="Calibri" w:cs="Calibri"/>
                <w:kern w:val="1"/>
                <w:sz w:val="22"/>
                <w:szCs w:val="22"/>
                <w:lang w:eastAsia="hi-IN" w:bidi="hi-IN"/>
              </w:rPr>
              <w:t xml:space="preserve"> υπηρεσία ΙΡ διευθύνσεων</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 xml:space="preserve"> 1</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Το </w:t>
            </w:r>
            <w:r w:rsidRPr="00770229">
              <w:rPr>
                <w:rFonts w:ascii="Calibri" w:eastAsia="SimSun" w:hAnsi="Calibri" w:cs="Calibri"/>
                <w:kern w:val="1"/>
                <w:sz w:val="22"/>
                <w:szCs w:val="22"/>
                <w:lang w:val="en-US" w:eastAsia="hi-IN" w:bidi="hi-IN"/>
              </w:rPr>
              <w:t>datacenter</w:t>
            </w:r>
            <w:r w:rsidRPr="00770229">
              <w:rPr>
                <w:rFonts w:ascii="Calibri" w:eastAsia="SimSun" w:hAnsi="Calibri" w:cs="Calibri"/>
                <w:kern w:val="1"/>
                <w:sz w:val="22"/>
                <w:szCs w:val="22"/>
                <w:lang w:eastAsia="hi-IN" w:bidi="hi-IN"/>
              </w:rPr>
              <w:t xml:space="preserve"> θα λειτουργεί με τις προβλεπόμενες προδιαγραφές για την ασφάλεια των δεδομένων (</w:t>
            </w:r>
            <w:proofErr w:type="spellStart"/>
            <w:r w:rsidRPr="00770229">
              <w:rPr>
                <w:rFonts w:ascii="Calibri" w:eastAsia="SimSun" w:hAnsi="Calibri" w:cs="Calibri"/>
                <w:kern w:val="1"/>
                <w:sz w:val="22"/>
                <w:szCs w:val="22"/>
                <w:lang w:eastAsia="hi-IN" w:bidi="hi-IN"/>
              </w:rPr>
              <w:t>αδειάληπτη</w:t>
            </w:r>
            <w:proofErr w:type="spellEnd"/>
            <w:r w:rsidRPr="00770229">
              <w:rPr>
                <w:rFonts w:ascii="Calibri" w:eastAsia="SimSun" w:hAnsi="Calibri" w:cs="Calibri"/>
                <w:kern w:val="1"/>
                <w:sz w:val="22"/>
                <w:szCs w:val="22"/>
                <w:lang w:eastAsia="hi-IN" w:bidi="hi-IN"/>
              </w:rPr>
              <w:t xml:space="preserve"> παροχή εγγυημένων υπηρεσιών, υποδομές ψύξης, πυρανίχνευση/ πυρόσβεση </w:t>
            </w:r>
            <w:proofErr w:type="spellStart"/>
            <w:r w:rsidRPr="00770229">
              <w:rPr>
                <w:rFonts w:ascii="Calibri" w:eastAsia="SimSun" w:hAnsi="Calibri" w:cs="Calibri"/>
                <w:kern w:val="1"/>
                <w:sz w:val="22"/>
                <w:szCs w:val="22"/>
                <w:lang w:eastAsia="hi-IN" w:bidi="hi-IN"/>
              </w:rPr>
              <w:t>κλπ</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shd w:val="clear" w:color="auto" w:fill="FFFF00"/>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shd w:val="clear" w:color="auto" w:fill="FFFF00"/>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shd w:val="clear" w:color="auto" w:fill="FFFF00"/>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uppressAutoHyphens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w:t>
            </w:r>
          </w:p>
        </w:tc>
        <w:tc>
          <w:tcPr>
            <w:tcW w:w="44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Διάρκεια φιλοξενίας 24 μηνών στο </w:t>
            </w:r>
            <w:r w:rsidRPr="00770229">
              <w:rPr>
                <w:rFonts w:ascii="Calibri" w:eastAsia="SimSun" w:hAnsi="Calibri" w:cs="Calibri"/>
                <w:kern w:val="1"/>
                <w:sz w:val="22"/>
                <w:szCs w:val="22"/>
                <w:lang w:val="en-US" w:eastAsia="hi-IN" w:bidi="hi-IN"/>
              </w:rPr>
              <w:t>cloud</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shd w:val="clear" w:color="auto" w:fill="FFFF00"/>
                <w:lang w:eastAsia="hi-IN" w:bidi="hi-IN"/>
              </w:rPr>
            </w:pPr>
            <w:r w:rsidRPr="00770229">
              <w:rPr>
                <w:rFonts w:ascii="Calibri" w:eastAsia="SimSun" w:hAnsi="Calibri" w:cs="Calibri"/>
                <w:kern w:val="1"/>
                <w:sz w:val="22"/>
                <w:szCs w:val="22"/>
                <w:lang w:eastAsia="hi-IN" w:bidi="hi-IN"/>
              </w:rPr>
              <w:t>ΝΑΙ</w:t>
            </w:r>
          </w:p>
        </w:tc>
        <w:tc>
          <w:tcPr>
            <w:tcW w:w="14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shd w:val="clear" w:color="auto" w:fill="FFFF00"/>
                <w:lang w:eastAsia="hi-IN" w:bidi="hi-IN"/>
              </w:rPr>
            </w:pP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shd w:val="clear" w:color="auto" w:fill="FFFF00"/>
                <w:lang w:eastAsia="hi-IN" w:bidi="hi-IN"/>
              </w:rPr>
            </w:pPr>
          </w:p>
        </w:tc>
      </w:tr>
    </w:tbl>
    <w:p w:rsidR="00770229" w:rsidRPr="00770229" w:rsidRDefault="00770229" w:rsidP="00770229">
      <w:pPr>
        <w:keepNext/>
        <w:pageBreakBefore/>
        <w:widowControl w:val="0"/>
        <w:numPr>
          <w:ilvl w:val="2"/>
          <w:numId w:val="0"/>
        </w:numPr>
        <w:tabs>
          <w:tab w:val="num" w:pos="0"/>
          <w:tab w:val="left" w:pos="567"/>
        </w:tabs>
        <w:spacing w:before="240" w:after="60" w:line="100" w:lineRule="atLeast"/>
        <w:textAlignment w:val="baseline"/>
        <w:outlineLvl w:val="2"/>
        <w:rPr>
          <w:rFonts w:ascii="Cambria" w:eastAsia="SimSun" w:hAnsi="Cambria" w:cs="Cambria"/>
          <w:b/>
          <w:bCs/>
          <w:color w:val="4F81BD"/>
          <w:kern w:val="1"/>
          <w:szCs w:val="26"/>
          <w:lang w:eastAsia="hi-IN" w:bidi="hi-IN"/>
        </w:rPr>
      </w:pPr>
      <w:bookmarkStart w:id="2" w:name="_Toc3881273"/>
      <w:r w:rsidRPr="00770229">
        <w:rPr>
          <w:rFonts w:ascii="Calibri" w:eastAsia="SimSun" w:hAnsi="Calibri" w:cs="Calibri"/>
          <w:b/>
          <w:bCs/>
          <w:color w:val="00000A"/>
          <w:kern w:val="1"/>
          <w:sz w:val="28"/>
          <w:szCs w:val="28"/>
          <w:lang w:eastAsia="hi-IN" w:bidi="hi-IN"/>
        </w:rPr>
        <w:lastRenderedPageBreak/>
        <w:t>Γ2 Υποσύστημα μετεωρολογικών δεδομένων (Β)</w:t>
      </w:r>
      <w:bookmarkEnd w:id="2"/>
    </w:p>
    <w:p w:rsidR="00770229" w:rsidRPr="00770229" w:rsidRDefault="00770229" w:rsidP="00770229">
      <w:pPr>
        <w:widowControl w:val="0"/>
        <w:spacing w:line="100" w:lineRule="atLeast"/>
        <w:textAlignment w:val="baseline"/>
        <w:rPr>
          <w:rFonts w:ascii="Cambria" w:eastAsia="SimSun" w:hAnsi="Cambria" w:cs="Cambria"/>
          <w:color w:val="4F81BD"/>
          <w:kern w:val="1"/>
          <w:szCs w:val="24"/>
          <w:lang w:eastAsia="hi-IN" w:bidi="hi-IN"/>
        </w:rPr>
      </w:pPr>
    </w:p>
    <w:tbl>
      <w:tblPr>
        <w:tblW w:w="0" w:type="auto"/>
        <w:tblInd w:w="74" w:type="dxa"/>
        <w:tblLayout w:type="fixed"/>
        <w:tblLook w:val="0000" w:firstRow="0" w:lastRow="0" w:firstColumn="0" w:lastColumn="0" w:noHBand="0" w:noVBand="0"/>
      </w:tblPr>
      <w:tblGrid>
        <w:gridCol w:w="685"/>
        <w:gridCol w:w="51"/>
        <w:gridCol w:w="3974"/>
        <w:gridCol w:w="1761"/>
        <w:gridCol w:w="1509"/>
        <w:gridCol w:w="1895"/>
      </w:tblGrid>
      <w:tr w:rsidR="00770229" w:rsidRPr="00770229" w:rsidTr="00967D40">
        <w:trPr>
          <w:trHeight w:val="463"/>
          <w:tblHeader/>
        </w:trPr>
        <w:tc>
          <w:tcPr>
            <w:tcW w:w="68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025" w:type="dxa"/>
            <w:gridSpan w:val="2"/>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761"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09"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9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242"/>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63"/>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του ασύρματου μετεωρολογικού σταθμού</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0"/>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διαθέτει εσωτερική και εξωτερική μονάδα. Η εσωτερική μονάδα βρίσκεται σε κλωβό προστασίας.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659"/>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συνοδεύεται από:</w:t>
            </w:r>
          </w:p>
          <w:p w:rsidR="00770229" w:rsidRPr="00770229" w:rsidRDefault="00770229" w:rsidP="00770229">
            <w:pPr>
              <w:widowControl w:val="0"/>
              <w:numPr>
                <w:ilvl w:val="0"/>
                <w:numId w:val="6"/>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Κονσόλα παρουσίασης μετρήσεων</w:t>
            </w:r>
          </w:p>
          <w:p w:rsidR="00770229" w:rsidRPr="00770229" w:rsidRDefault="00770229" w:rsidP="00770229">
            <w:pPr>
              <w:widowControl w:val="0"/>
              <w:numPr>
                <w:ilvl w:val="0"/>
                <w:numId w:val="6"/>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Αισθητήρες</w:t>
            </w:r>
          </w:p>
          <w:p w:rsidR="00770229" w:rsidRPr="00770229" w:rsidRDefault="00770229" w:rsidP="00770229">
            <w:pPr>
              <w:widowControl w:val="0"/>
              <w:numPr>
                <w:ilvl w:val="0"/>
                <w:numId w:val="6"/>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Υλικά εγκατάστασης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659"/>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συμπεριλαμβάνει εσωτερικούς (μέσα στον κλωβό) αισθητήρες:</w:t>
            </w:r>
          </w:p>
          <w:p w:rsidR="00770229" w:rsidRPr="00770229" w:rsidRDefault="00770229" w:rsidP="00770229">
            <w:pPr>
              <w:widowControl w:val="0"/>
              <w:numPr>
                <w:ilvl w:val="0"/>
                <w:numId w:val="4"/>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Θερμοκρασίας</w:t>
            </w:r>
          </w:p>
          <w:p w:rsidR="00770229" w:rsidRPr="00770229" w:rsidRDefault="00770229" w:rsidP="00770229">
            <w:pPr>
              <w:widowControl w:val="0"/>
              <w:numPr>
                <w:ilvl w:val="0"/>
                <w:numId w:val="4"/>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Υγρασίας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659"/>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συμπεριλαμβάνει εξωτερικούς αισθητήρες:</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Βροχόμετρο</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Αισθητήρας θερμοκρασίας</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Αισθητήρας Υγρασίας</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Ανεμόμετρο</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Ηλιακής ακτινοβολίας (</w:t>
            </w:r>
            <w:r w:rsidRPr="00770229">
              <w:rPr>
                <w:rFonts w:ascii="Calibri" w:eastAsia="SimSun" w:hAnsi="Calibri" w:cs="Calibri"/>
                <w:kern w:val="1"/>
                <w:sz w:val="22"/>
                <w:szCs w:val="22"/>
                <w:lang w:val="en-US" w:eastAsia="hi-IN" w:bidi="hi-IN"/>
              </w:rPr>
              <w:t>solar radiation</w:t>
            </w:r>
            <w:r w:rsidRPr="00770229">
              <w:rPr>
                <w:rFonts w:ascii="Calibri" w:eastAsia="SimSun" w:hAnsi="Calibri" w:cs="Calibri"/>
                <w:kern w:val="1"/>
                <w:sz w:val="22"/>
                <w:szCs w:val="22"/>
                <w:lang w:eastAsia="hi-IN" w:bidi="hi-IN"/>
              </w:rPr>
              <w:t>)</w:t>
            </w:r>
          </w:p>
          <w:p w:rsidR="00770229" w:rsidRPr="00770229" w:rsidRDefault="00770229" w:rsidP="00770229">
            <w:pPr>
              <w:widowControl w:val="0"/>
              <w:numPr>
                <w:ilvl w:val="0"/>
                <w:numId w:val="7"/>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Υπεριώδους Ακτινοβολίας </w:t>
            </w:r>
            <w:r w:rsidRPr="00770229">
              <w:rPr>
                <w:rFonts w:ascii="Calibri" w:eastAsia="SimSun" w:hAnsi="Calibri" w:cs="Calibri"/>
                <w:kern w:val="1"/>
                <w:sz w:val="22"/>
                <w:szCs w:val="22"/>
                <w:lang w:val="en-US" w:eastAsia="hi-IN" w:bidi="hi-IN"/>
              </w:rPr>
              <w:t>(UV radiation)</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5"/>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Το καλώδιο του ανεμόμετρου να είναι τουλάχιστον 10</w:t>
            </w:r>
            <w:r w:rsidRPr="00770229">
              <w:rPr>
                <w:rFonts w:ascii="Calibri" w:eastAsia="SimSun" w:hAnsi="Calibri" w:cs="Calibri"/>
                <w:kern w:val="1"/>
                <w:sz w:val="22"/>
                <w:szCs w:val="22"/>
                <w:lang w:val="en-US" w:eastAsia="hi-IN" w:bidi="hi-IN"/>
              </w:rPr>
              <w:t>m</w:t>
            </w:r>
            <w:r w:rsidRPr="00770229">
              <w:rPr>
                <w:rFonts w:ascii="Calibri" w:eastAsia="SimSun" w:hAnsi="Calibri" w:cs="Calibri"/>
                <w:kern w:val="1"/>
                <w:sz w:val="22"/>
                <w:szCs w:val="22"/>
                <w:lang w:eastAsia="hi-IN" w:bidi="hi-IN"/>
              </w:rPr>
              <w:t xml:space="preserve"> και να μπορεί να επεκταθεί περαιτέρω</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1"/>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Η προσφερόμενη κονσόλα θα πρέπει να έχει τα παρακάτω χαρακτηριστικά:</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λειτουργεί σε θερμοκρασίες μεταξύ 0</w:t>
            </w:r>
            <w:r w:rsidRPr="00770229">
              <w:rPr>
                <w:rFonts w:ascii="Calibri" w:eastAsia="SimSun" w:hAnsi="Calibri" w:cs="Calibri"/>
                <w:kern w:val="1"/>
                <w:position w:val="24"/>
                <w:sz w:val="22"/>
                <w:szCs w:val="22"/>
                <w:lang w:eastAsia="hi-IN" w:bidi="hi-IN"/>
              </w:rPr>
              <w:t>ο</w:t>
            </w:r>
            <w:r w:rsidRPr="00770229">
              <w:rPr>
                <w:rFonts w:ascii="Calibri" w:eastAsia="SimSun" w:hAnsi="Calibri" w:cs="Calibri"/>
                <w:kern w:val="1"/>
                <w:sz w:val="22"/>
                <w:szCs w:val="22"/>
                <w:lang w:val="en-US" w:eastAsia="hi-IN" w:bidi="hi-IN"/>
              </w:rPr>
              <w:t>C</w:t>
            </w:r>
            <w:r w:rsidRPr="00770229">
              <w:rPr>
                <w:rFonts w:ascii="Calibri" w:eastAsia="SimSun" w:hAnsi="Calibri" w:cs="Calibri"/>
                <w:kern w:val="1"/>
                <w:sz w:val="22"/>
                <w:szCs w:val="22"/>
                <w:lang w:eastAsia="hi-IN" w:bidi="hi-IN"/>
              </w:rPr>
              <w:t xml:space="preserve"> – 60</w:t>
            </w:r>
            <w:r w:rsidRPr="00770229">
              <w:rPr>
                <w:rFonts w:ascii="Calibri" w:eastAsia="SimSun" w:hAnsi="Calibri" w:cs="Calibri"/>
                <w:kern w:val="1"/>
                <w:position w:val="24"/>
                <w:sz w:val="22"/>
                <w:szCs w:val="22"/>
                <w:lang w:eastAsia="hi-IN" w:bidi="hi-IN"/>
              </w:rPr>
              <w:t>ο</w:t>
            </w:r>
            <w:r w:rsidRPr="00770229">
              <w:rPr>
                <w:rFonts w:ascii="Calibri" w:eastAsia="SimSun" w:hAnsi="Calibri" w:cs="Calibri"/>
                <w:kern w:val="1"/>
                <w:sz w:val="22"/>
                <w:szCs w:val="22"/>
                <w:lang w:val="en-US" w:eastAsia="hi-IN" w:bidi="hi-IN"/>
              </w:rPr>
              <w:t>C</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διαθέτει μπαταρίες (εκτός του τροφοδοτικού 220</w:t>
            </w:r>
            <w:r w:rsidRPr="00770229">
              <w:rPr>
                <w:rFonts w:ascii="Calibri" w:eastAsia="SimSun" w:hAnsi="Calibri" w:cs="Calibri"/>
                <w:kern w:val="1"/>
                <w:sz w:val="22"/>
                <w:szCs w:val="22"/>
                <w:lang w:val="en-US" w:eastAsia="hi-IN" w:bidi="hi-IN"/>
              </w:rPr>
              <w:t>V</w:t>
            </w:r>
            <w:r w:rsidRPr="00770229">
              <w:rPr>
                <w:rFonts w:ascii="Calibri" w:eastAsia="SimSun" w:hAnsi="Calibri" w:cs="Calibri"/>
                <w:kern w:val="1"/>
                <w:sz w:val="22"/>
                <w:szCs w:val="22"/>
                <w:lang w:eastAsia="hi-IN" w:bidi="hi-IN"/>
              </w:rPr>
              <w:t>), προσφέροντας της αυτονομία λειτουργίας για 9 μήνες</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έχει </w:t>
            </w:r>
            <w:r w:rsidRPr="00770229">
              <w:rPr>
                <w:rFonts w:ascii="Calibri" w:eastAsia="SimSun" w:hAnsi="Calibri" w:cs="Calibri"/>
                <w:kern w:val="1"/>
                <w:sz w:val="22"/>
                <w:szCs w:val="22"/>
                <w:lang w:val="en-US" w:eastAsia="hi-IN" w:bidi="hi-IN"/>
              </w:rPr>
              <w:t xml:space="preserve">LED </w:t>
            </w:r>
            <w:r w:rsidRPr="00770229">
              <w:rPr>
                <w:rFonts w:ascii="Calibri" w:eastAsia="SimSun" w:hAnsi="Calibri" w:cs="Calibri"/>
                <w:kern w:val="1"/>
                <w:sz w:val="22"/>
                <w:szCs w:val="22"/>
                <w:lang w:eastAsia="hi-IN" w:bidi="hi-IN"/>
              </w:rPr>
              <w:t>ενδείξεις</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έχει ασύρματη επικοινωνία με τους αισθητήρες με εμβέλεια 300</w:t>
            </w:r>
            <w:r w:rsidRPr="00770229">
              <w:rPr>
                <w:rFonts w:ascii="Calibri" w:eastAsia="SimSun" w:hAnsi="Calibri" w:cs="Calibri"/>
                <w:kern w:val="1"/>
                <w:sz w:val="22"/>
                <w:szCs w:val="22"/>
                <w:lang w:val="en-US" w:eastAsia="hi-IN" w:bidi="hi-IN"/>
              </w:rPr>
              <w:t>m</w:t>
            </w:r>
            <w:r w:rsidRPr="00770229">
              <w:rPr>
                <w:rFonts w:ascii="Calibri" w:eastAsia="SimSun" w:hAnsi="Calibri" w:cs="Calibri"/>
                <w:kern w:val="1"/>
                <w:sz w:val="22"/>
                <w:szCs w:val="22"/>
                <w:lang w:eastAsia="hi-IN" w:bidi="hi-IN"/>
              </w:rPr>
              <w:t>, αν υπάρχει οπτική επαφή, και τουλάχιστον 50 – 100</w:t>
            </w:r>
            <w:r w:rsidRPr="00770229">
              <w:rPr>
                <w:rFonts w:ascii="Calibri" w:eastAsia="SimSun" w:hAnsi="Calibri" w:cs="Calibri"/>
                <w:kern w:val="1"/>
                <w:sz w:val="22"/>
                <w:szCs w:val="22"/>
                <w:lang w:val="en-US" w:eastAsia="hi-IN" w:bidi="hi-IN"/>
              </w:rPr>
              <w:t>m</w:t>
            </w:r>
            <w:r w:rsidRPr="00770229">
              <w:rPr>
                <w:rFonts w:ascii="Calibri" w:eastAsia="SimSun" w:hAnsi="Calibri" w:cs="Calibri"/>
                <w:kern w:val="1"/>
                <w:sz w:val="22"/>
                <w:szCs w:val="22"/>
                <w:lang w:eastAsia="hi-IN" w:bidi="hi-IN"/>
              </w:rPr>
              <w:t xml:space="preserve"> διαμέσου τοίχων</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έχει δυνατότητα δημιουργίας </w:t>
            </w:r>
            <w:r w:rsidRPr="00770229">
              <w:rPr>
                <w:rFonts w:ascii="Calibri" w:eastAsia="SimSun" w:hAnsi="Calibri" w:cs="Calibri"/>
                <w:kern w:val="1"/>
                <w:sz w:val="22"/>
                <w:szCs w:val="22"/>
                <w:lang w:eastAsia="hi-IN" w:bidi="hi-IN"/>
              </w:rPr>
              <w:lastRenderedPageBreak/>
              <w:t>συναγερμών (</w:t>
            </w:r>
            <w:r w:rsidRPr="00770229">
              <w:rPr>
                <w:rFonts w:ascii="Calibri" w:eastAsia="SimSun" w:hAnsi="Calibri" w:cs="Calibri"/>
                <w:kern w:val="1"/>
                <w:sz w:val="22"/>
                <w:szCs w:val="22"/>
                <w:lang w:val="en-US" w:eastAsia="hi-IN" w:bidi="hi-IN"/>
              </w:rPr>
              <w:t>alarms</w:t>
            </w:r>
            <w:r w:rsidRPr="00770229">
              <w:rPr>
                <w:rFonts w:ascii="Calibri" w:eastAsia="SimSun" w:hAnsi="Calibri" w:cs="Calibri"/>
                <w:kern w:val="1"/>
                <w:sz w:val="22"/>
                <w:szCs w:val="22"/>
                <w:lang w:eastAsia="hi-IN" w:bidi="hi-IN"/>
              </w:rPr>
              <w:t>), αν κάποιο από τα κατώφλια μετρήσεων αισθητήρων ξεπεραστεί.</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έχει δυνατότητα ένδειξης ώρας</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έχει δυνατότητα στήριξης στον τοίχο</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διαθέτει περιοχή παρουσίασης γραφημάτων για τις μετρήσεις αισθητήρων</w:t>
            </w:r>
          </w:p>
          <w:p w:rsidR="00770229" w:rsidRPr="00770229" w:rsidRDefault="00770229" w:rsidP="00770229">
            <w:pPr>
              <w:widowControl w:val="0"/>
              <w:numPr>
                <w:ilvl w:val="0"/>
                <w:numId w:val="8"/>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Να επιτρέπει την παρουσίαση των παρακάτω:</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Ιστορικά δεδομένα μετρήσεων αισθητήρων ανά ημέρα, μήνα ή χρόνο</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Μετρήσεις βαρομετρικής πίεσης</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Μετρήσεις θερμοκρασίας</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Μετρήσεις υγρασίας</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Μετρήσεις επιπέδου βροχής</w:t>
            </w:r>
          </w:p>
          <w:p w:rsidR="00770229" w:rsidRPr="00770229" w:rsidRDefault="00770229" w:rsidP="00770229">
            <w:pPr>
              <w:widowControl w:val="0"/>
              <w:numPr>
                <w:ilvl w:val="0"/>
                <w:numId w:val="11"/>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Μετρήσεις ταχύτητας ανέμου</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1"/>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xml:space="preserve">) φόρτισης μπαταρίας, με ισχύς 0,5 </w:t>
            </w:r>
            <w:r w:rsidRPr="00770229">
              <w:rPr>
                <w:rFonts w:ascii="Calibri" w:eastAsia="SimSun" w:hAnsi="Calibri" w:cs="Calibri"/>
                <w:kern w:val="1"/>
                <w:sz w:val="22"/>
                <w:szCs w:val="22"/>
                <w:lang w:val="en-US" w:eastAsia="hi-IN" w:bidi="hi-IN"/>
              </w:rPr>
              <w:t>Watt</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1"/>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2721"/>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διαθέτει μπαταρία, με διάρκεια ζωής:</w:t>
            </w:r>
          </w:p>
          <w:p w:rsidR="00770229" w:rsidRPr="00770229" w:rsidRDefault="00770229" w:rsidP="00770229">
            <w:pPr>
              <w:widowControl w:val="0"/>
              <w:numPr>
                <w:ilvl w:val="0"/>
                <w:numId w:val="9"/>
              </w:numPr>
              <w:tabs>
                <w:tab w:val="left" w:pos="720"/>
                <w:tab w:val="left" w:pos="3441"/>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οκτώ μηνών χωρίς ηλιοφάνεια</w:t>
            </w:r>
          </w:p>
          <w:p w:rsidR="00770229" w:rsidRPr="00770229" w:rsidRDefault="00770229" w:rsidP="00770229">
            <w:pPr>
              <w:widowControl w:val="0"/>
              <w:numPr>
                <w:ilvl w:val="0"/>
                <w:numId w:val="9"/>
              </w:numPr>
              <w:tabs>
                <w:tab w:val="left" w:pos="720"/>
                <w:tab w:val="left" w:pos="3441"/>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δύο ετών με χρήση του </w:t>
            </w:r>
            <w:proofErr w:type="spellStart"/>
            <w:r w:rsidRPr="00770229">
              <w:rPr>
                <w:rFonts w:ascii="Calibri" w:eastAsia="SimSun" w:hAnsi="Calibri" w:cs="Calibri"/>
                <w:kern w:val="1"/>
                <w:sz w:val="22"/>
                <w:szCs w:val="22"/>
                <w:lang w:eastAsia="hi-IN" w:bidi="hi-IN"/>
              </w:rPr>
              <w:t>φωτοβολταϊκού</w:t>
            </w:r>
            <w:proofErr w:type="spellEnd"/>
          </w:p>
          <w:p w:rsidR="00770229" w:rsidRPr="00770229" w:rsidRDefault="00770229" w:rsidP="00770229">
            <w:pPr>
              <w:widowControl w:val="0"/>
              <w:tabs>
                <w:tab w:val="left" w:pos="2721"/>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το είδος της μπαταρίας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1"/>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Θερμοκρασία λειτουργίας μετεωρολογικού σταθμού - 40οC έως 65οC</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1"/>
        </w:trPr>
        <w:tc>
          <w:tcPr>
            <w:tcW w:w="6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025"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αναφερθούν οι διαστάσεις και το βάρος του μετεωρολογικού σταθμού</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231"/>
        </w:trPr>
        <w:tc>
          <w:tcPr>
            <w:tcW w:w="9875" w:type="dxa"/>
            <w:gridSpan w:val="6"/>
            <w:tcBorders>
              <w:top w:val="single" w:sz="4" w:space="0" w:color="000000"/>
              <w:left w:val="single" w:sz="4" w:space="0" w:color="000000"/>
              <w:right w:val="single" w:sz="4" w:space="0" w:color="000000"/>
            </w:tcBorders>
            <w:shd w:val="clear" w:color="auto" w:fill="BFBFBF"/>
          </w:tcPr>
          <w:p w:rsidR="00770229" w:rsidRPr="00770229" w:rsidRDefault="00770229" w:rsidP="00770229">
            <w:pPr>
              <w:widowControl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Μονάδα διασύνδεσης κονσόλας διαχείρισης σε Η/Υ και διαδίκτυο</w:t>
            </w:r>
          </w:p>
        </w:tc>
      </w:tr>
      <w:tr w:rsidR="00770229" w:rsidRPr="00770229" w:rsidTr="00967D40">
        <w:trPr>
          <w:trHeight w:val="177"/>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του προϊόντος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60"/>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 τέσσερις (4)</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προσφέρει δυνατότητα σύνδεσης κονσόλας και υπολογιστή διαχείρισης, μέσω τοπικού ή απομακρυσμένου δικτύου </w:t>
            </w:r>
            <w:r w:rsidRPr="00770229">
              <w:rPr>
                <w:rFonts w:ascii="Calibri" w:eastAsia="SimSun" w:hAnsi="Calibri" w:cs="Calibri"/>
                <w:kern w:val="1"/>
                <w:sz w:val="22"/>
                <w:szCs w:val="22"/>
                <w:lang w:val="en-US" w:eastAsia="hi-IN" w:bidi="hi-IN"/>
              </w:rPr>
              <w:t>internet</w:t>
            </w:r>
            <w:r w:rsidRPr="00770229">
              <w:rPr>
                <w:rFonts w:ascii="Calibri" w:eastAsia="SimSun" w:hAnsi="Calibri" w:cs="Calibri"/>
                <w:kern w:val="1"/>
                <w:sz w:val="22"/>
                <w:szCs w:val="22"/>
                <w:lang w:eastAsia="hi-IN" w:bidi="hi-IN"/>
              </w:rPr>
              <w:t>.</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παρέχει λογισμικό για σύνδεση υπολογιστή και σταθμού/κονσόλας μέσω </w:t>
            </w:r>
            <w:r w:rsidRPr="00770229">
              <w:rPr>
                <w:rFonts w:ascii="Calibri" w:eastAsia="SimSun" w:hAnsi="Calibri" w:cs="Calibri"/>
                <w:kern w:val="1"/>
                <w:sz w:val="22"/>
                <w:szCs w:val="22"/>
                <w:lang w:val="en-US" w:eastAsia="hi-IN" w:bidi="hi-IN"/>
              </w:rPr>
              <w:t>LAN</w:t>
            </w:r>
            <w:r w:rsidRPr="00770229">
              <w:rPr>
                <w:rFonts w:ascii="Calibri" w:eastAsia="SimSun" w:hAnsi="Calibri" w:cs="Calibri"/>
                <w:kern w:val="1"/>
                <w:sz w:val="22"/>
                <w:szCs w:val="22"/>
                <w:lang w:eastAsia="hi-IN" w:bidi="hi-IN"/>
              </w:rPr>
              <w:t xml:space="preserve"> ή </w:t>
            </w:r>
            <w:r w:rsidRPr="00770229">
              <w:rPr>
                <w:rFonts w:ascii="Calibri" w:eastAsia="SimSun" w:hAnsi="Calibri" w:cs="Calibri"/>
                <w:kern w:val="1"/>
                <w:sz w:val="22"/>
                <w:szCs w:val="22"/>
                <w:lang w:val="en-US" w:eastAsia="hi-IN" w:bidi="hi-IN"/>
              </w:rPr>
              <w:t>internet</w:t>
            </w:r>
            <w:r w:rsidRPr="00770229">
              <w:rPr>
                <w:rFonts w:ascii="Calibri" w:eastAsia="SimSun" w:hAnsi="Calibri" w:cs="Calibri"/>
                <w:kern w:val="1"/>
                <w:sz w:val="22"/>
                <w:szCs w:val="22"/>
                <w:lang w:eastAsia="hi-IN" w:bidi="hi-IN"/>
              </w:rPr>
              <w:t>.</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παρέχει δυνατότητα αποστολής </w:t>
            </w:r>
            <w:r w:rsidRPr="00770229">
              <w:rPr>
                <w:rFonts w:ascii="Calibri" w:eastAsia="SimSun" w:hAnsi="Calibri" w:cs="Calibri"/>
                <w:kern w:val="1"/>
                <w:sz w:val="22"/>
                <w:szCs w:val="22"/>
                <w:lang w:eastAsia="hi-IN" w:bidi="hi-IN"/>
              </w:rPr>
              <w:lastRenderedPageBreak/>
              <w:t xml:space="preserve">δεδομένων χωρίς τη χρήση Η/Υ στο </w:t>
            </w:r>
            <w:r w:rsidRPr="00770229">
              <w:rPr>
                <w:rFonts w:ascii="Calibri" w:eastAsia="SimSun" w:hAnsi="Calibri" w:cs="Calibri"/>
                <w:kern w:val="1"/>
                <w:sz w:val="22"/>
                <w:szCs w:val="22"/>
                <w:lang w:val="en-US" w:eastAsia="hi-IN" w:bidi="hi-IN"/>
              </w:rPr>
              <w:t>web</w:t>
            </w:r>
            <w:r w:rsidRPr="00770229">
              <w:rPr>
                <w:rFonts w:ascii="Calibri" w:eastAsia="SimSun" w:hAnsi="Calibri" w:cs="Calibri"/>
                <w:kern w:val="1"/>
                <w:sz w:val="22"/>
                <w:szCs w:val="22"/>
                <w:lang w:eastAsia="hi-IN" w:bidi="hi-IN"/>
              </w:rPr>
              <w:t xml:space="preserve">, με χρήση </w:t>
            </w:r>
            <w:r w:rsidRPr="00770229">
              <w:rPr>
                <w:rFonts w:ascii="Calibri" w:eastAsia="SimSun" w:hAnsi="Calibri" w:cs="Calibri"/>
                <w:kern w:val="1"/>
                <w:sz w:val="22"/>
                <w:szCs w:val="22"/>
                <w:lang w:val="en-US" w:eastAsia="hi-IN" w:bidi="hi-IN"/>
              </w:rPr>
              <w:t>ADSL</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router</w:t>
            </w:r>
            <w:r w:rsidRPr="00770229">
              <w:rPr>
                <w:rFonts w:ascii="Calibri" w:eastAsia="SimSun" w:hAnsi="Calibri" w:cs="Calibri"/>
                <w:kern w:val="1"/>
                <w:sz w:val="22"/>
                <w:szCs w:val="22"/>
                <w:lang w:eastAsia="hi-IN" w:bidi="hi-IN"/>
              </w:rPr>
              <w:t>. Να δοθεί περιγραφή.</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παρέχεται μετεωρολογική ιστοσελίδα, στην οποία θα προβάλλονται οι μετρήσεις των</w:t>
            </w:r>
          </w:p>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αισθητήρων, χωρίς επιπλέον κόστος.</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παρέχει δυνατότητα μετάδοσης μετρήσεων αισθητήρων στο διαδίκτυο κάθε λεπτό.</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παρέχει δυνατότητα σύνδεσης στον Η/Υ μέσω σειριακής θύρα ή/και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r w:rsidRPr="00770229">
              <w:rPr>
                <w:rFonts w:ascii="Calibri" w:eastAsia="SimSun" w:hAnsi="Calibri" w:cs="Calibri"/>
                <w:kern w:val="1"/>
                <w:sz w:val="22"/>
                <w:szCs w:val="22"/>
                <w:lang w:val="en-US" w:eastAsia="hi-IN" w:bidi="hi-IN"/>
              </w:rPr>
              <w:t>web</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configuration</w:t>
            </w:r>
            <w:r w:rsidRPr="00770229">
              <w:rPr>
                <w:rFonts w:ascii="Calibri" w:eastAsia="SimSun" w:hAnsi="Calibri" w:cs="Calibri"/>
                <w:kern w:val="1"/>
                <w:sz w:val="22"/>
                <w:szCs w:val="22"/>
                <w:lang w:eastAsia="hi-IN" w:bidi="hi-IN"/>
              </w:rPr>
              <w:t xml:space="preserve"> για τη ρύθμιση των παραμέτρων (π.χ. αλλαγή πόρτας, στατικό </w:t>
            </w:r>
            <w:r w:rsidRPr="00770229">
              <w:rPr>
                <w:rFonts w:ascii="Calibri" w:eastAsia="SimSun" w:hAnsi="Calibri" w:cs="Calibri"/>
                <w:kern w:val="1"/>
                <w:sz w:val="22"/>
                <w:szCs w:val="22"/>
                <w:lang w:val="en-US" w:eastAsia="hi-IN" w:bidi="hi-IN"/>
              </w:rPr>
              <w:t>IP</w:t>
            </w:r>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eastAsia="hi-IN" w:bidi="hi-IN"/>
              </w:rPr>
              <w:t>κ.λ.π</w:t>
            </w:r>
            <w:proofErr w:type="spellEnd"/>
            <w:r w:rsidRPr="00770229">
              <w:rPr>
                <w:rFonts w:ascii="Calibri" w:eastAsia="SimSun" w:hAnsi="Calibri" w:cs="Calibri"/>
                <w:kern w:val="1"/>
                <w:sz w:val="22"/>
                <w:szCs w:val="22"/>
                <w:lang w:eastAsia="hi-IN" w:bidi="hi-IN"/>
              </w:rPr>
              <w:t>.).</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8"/>
        </w:trPr>
        <w:tc>
          <w:tcPr>
            <w:tcW w:w="736" w:type="dxa"/>
            <w:gridSpan w:val="2"/>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0"/>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397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έχει δυνατότητα διαχείρισης πολλών απομακρυσμένων ή/και τοπικών σταθμών μέσω ενός Η/Υ.</w:t>
            </w:r>
          </w:p>
        </w:tc>
        <w:tc>
          <w:tcPr>
            <w:tcW w:w="176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76" w:lineRule="auto"/>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Pr="00770229" w:rsidRDefault="00770229" w:rsidP="00770229">
      <w:pPr>
        <w:widowControl w:val="0"/>
        <w:suppressAutoHyphens w:val="0"/>
        <w:spacing w:after="200" w:line="276" w:lineRule="auto"/>
        <w:textAlignment w:val="baseline"/>
        <w:rPr>
          <w:rFonts w:ascii="Times New Roman" w:eastAsia="SimSun" w:hAnsi="Times New Roman" w:cs="Calibri"/>
          <w:b/>
          <w:bCs/>
          <w:kern w:val="1"/>
          <w:sz w:val="28"/>
          <w:szCs w:val="28"/>
          <w:lang w:eastAsia="hi-IN" w:bidi="hi-IN"/>
        </w:rPr>
      </w:pPr>
    </w:p>
    <w:p w:rsidR="00770229" w:rsidRPr="00770229" w:rsidRDefault="00770229" w:rsidP="00770229">
      <w:pPr>
        <w:keepNext/>
        <w:widowControl w:val="0"/>
        <w:numPr>
          <w:ilvl w:val="2"/>
          <w:numId w:val="0"/>
        </w:numPr>
        <w:tabs>
          <w:tab w:val="num" w:pos="0"/>
          <w:tab w:val="left" w:pos="567"/>
        </w:tabs>
        <w:spacing w:before="240" w:after="60" w:line="100" w:lineRule="atLeast"/>
        <w:ind w:hanging="30"/>
        <w:textAlignment w:val="baseline"/>
        <w:outlineLvl w:val="2"/>
        <w:rPr>
          <w:rFonts w:ascii="Calibri" w:eastAsia="SimSun" w:hAnsi="Calibri" w:cs="Calibri"/>
          <w:b/>
          <w:bCs/>
          <w:kern w:val="1"/>
          <w:szCs w:val="26"/>
          <w:lang w:eastAsia="hi-IN" w:bidi="hi-IN"/>
        </w:rPr>
      </w:pPr>
      <w:bookmarkStart w:id="3" w:name="_Toc3881274"/>
      <w:r w:rsidRPr="00770229">
        <w:rPr>
          <w:rFonts w:ascii="Calibri" w:eastAsia="SimSun" w:hAnsi="Calibri" w:cs="Calibri"/>
          <w:b/>
          <w:bCs/>
          <w:color w:val="00000A"/>
          <w:kern w:val="1"/>
          <w:sz w:val="28"/>
          <w:szCs w:val="28"/>
          <w:lang w:eastAsia="hi-IN" w:bidi="hi-IN"/>
        </w:rPr>
        <w:lastRenderedPageBreak/>
        <w:t>Γ3 Υποσύστημα μέτρησης ποιότητας πόλης</w:t>
      </w:r>
      <w:bookmarkEnd w:id="3"/>
    </w:p>
    <w:p w:rsidR="00770229" w:rsidRPr="00770229" w:rsidRDefault="00770229" w:rsidP="00770229">
      <w:pPr>
        <w:widowControl w:val="0"/>
        <w:spacing w:line="100" w:lineRule="atLeast"/>
        <w:textAlignment w:val="baseline"/>
        <w:rPr>
          <w:rFonts w:ascii="Calibri" w:eastAsia="SimSun" w:hAnsi="Calibri" w:cs="Calibri"/>
          <w:kern w:val="1"/>
          <w:szCs w:val="24"/>
          <w:lang w:eastAsia="hi-IN" w:bidi="hi-I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0"/>
          <w:lang w:eastAsia="hi-IN" w:bidi="hi-IN"/>
        </w:rPr>
      </w:pPr>
      <w:bookmarkStart w:id="4" w:name="__RefHeading__20602_1123442962"/>
      <w:bookmarkStart w:id="5" w:name="__RefHeading___Toc516836419"/>
      <w:bookmarkStart w:id="6" w:name="__RefHeading__442_1788325369"/>
      <w:bookmarkEnd w:id="4"/>
      <w:bookmarkEnd w:id="5"/>
      <w:bookmarkEnd w:id="6"/>
      <w:r w:rsidRPr="00770229">
        <w:rPr>
          <w:rFonts w:ascii="Calibri" w:eastAsia="SimSun" w:hAnsi="Calibri" w:cs="Calibri"/>
          <w:b/>
          <w:bCs/>
          <w:kern w:val="1"/>
          <w:szCs w:val="28"/>
          <w:lang w:eastAsia="hi-IN" w:bidi="hi-IN"/>
        </w:rPr>
        <w:t>Γ3.1 Υποσύστημα μέτρησης ποιότητας πόλης τύπου Α (Μ1)</w:t>
      </w:r>
    </w:p>
    <w:tbl>
      <w:tblPr>
        <w:tblW w:w="0" w:type="auto"/>
        <w:tblInd w:w="129" w:type="dxa"/>
        <w:tblLayout w:type="fixed"/>
        <w:tblLook w:val="0000" w:firstRow="0" w:lastRow="0" w:firstColumn="0" w:lastColumn="0" w:noHBand="0" w:noVBand="0"/>
      </w:tblPr>
      <w:tblGrid>
        <w:gridCol w:w="675"/>
        <w:gridCol w:w="3795"/>
        <w:gridCol w:w="1845"/>
        <w:gridCol w:w="1575"/>
        <w:gridCol w:w="1920"/>
      </w:tblGrid>
      <w:tr w:rsidR="00770229" w:rsidRPr="00770229" w:rsidTr="00967D40">
        <w:trPr>
          <w:trHeight w:val="322"/>
          <w:tblHeader/>
        </w:trPr>
        <w:tc>
          <w:tcPr>
            <w:tcW w:w="675"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79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84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7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20"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Αριθμός Μονάδων Μέτρησης  </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0"/>
              </w:tabs>
              <w:suppressAutoHyphens w:val="0"/>
              <w:snapToGrid w:val="0"/>
              <w:spacing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322"/>
        </w:trPr>
        <w:tc>
          <w:tcPr>
            <w:tcW w:w="675"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35"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267"/>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84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322"/>
        </w:trPr>
        <w:tc>
          <w:tcPr>
            <w:tcW w:w="675"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both"/>
              <w:textAlignment w:val="baseline"/>
              <w:rPr>
                <w:rFonts w:ascii="Calibri" w:eastAsia="SimSun" w:hAnsi="Calibri" w:cs="Calibri"/>
                <w:kern w:val="1"/>
                <w:sz w:val="22"/>
                <w:szCs w:val="22"/>
                <w:lang w:eastAsia="hi-IN" w:bidi="hi-IN"/>
              </w:rPr>
            </w:pPr>
          </w:p>
        </w:tc>
        <w:tc>
          <w:tcPr>
            <w:tcW w:w="9135"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θερμοκρασίας (</w:t>
            </w:r>
            <w:r w:rsidRPr="00770229">
              <w:rPr>
                <w:rFonts w:ascii="Calibri" w:eastAsia="SimSun" w:hAnsi="Calibri" w:cs="Calibri"/>
                <w:kern w:val="1"/>
                <w:sz w:val="22"/>
                <w:szCs w:val="22"/>
                <w:lang w:val="en-US" w:eastAsia="hi-IN" w:bidi="hi-IN"/>
              </w:rPr>
              <w:t>Temperature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υγρασίας (</w:t>
            </w:r>
            <w:r w:rsidRPr="00770229">
              <w:rPr>
                <w:rFonts w:ascii="Calibri" w:eastAsia="SimSun" w:hAnsi="Calibri" w:cs="Calibri"/>
                <w:kern w:val="1"/>
                <w:sz w:val="22"/>
                <w:szCs w:val="22"/>
                <w:lang w:val="en-US" w:eastAsia="hi-IN" w:bidi="hi-IN"/>
              </w:rPr>
              <w:t>Humidity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ατμοσφαιρικής πίεσης (</w:t>
            </w:r>
            <w:r w:rsidRPr="00770229">
              <w:rPr>
                <w:rFonts w:ascii="Calibri" w:eastAsia="SimSun" w:hAnsi="Calibri" w:cs="Calibri"/>
                <w:kern w:val="1"/>
                <w:sz w:val="22"/>
                <w:szCs w:val="22"/>
                <w:lang w:val="en-US" w:eastAsia="hi-IN" w:bidi="hi-IN"/>
              </w:rPr>
              <w:t>pressure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σωματιδίων – σκόνης (</w:t>
            </w:r>
            <w:r w:rsidRPr="00770229">
              <w:rPr>
                <w:rFonts w:ascii="Calibri" w:eastAsia="SimSun" w:hAnsi="Calibri" w:cs="Calibri"/>
                <w:kern w:val="1"/>
                <w:sz w:val="22"/>
                <w:szCs w:val="22"/>
                <w:lang w:val="en-US" w:eastAsia="hi-IN" w:bidi="hi-IN"/>
              </w:rPr>
              <w:t>PM</w:t>
            </w:r>
            <w:r w:rsidRPr="00770229">
              <w:rPr>
                <w:rFonts w:ascii="Calibri" w:eastAsia="SimSun" w:hAnsi="Calibri" w:cs="Calibri"/>
                <w:kern w:val="1"/>
                <w:sz w:val="22"/>
                <w:szCs w:val="22"/>
                <w:lang w:eastAsia="hi-IN" w:bidi="hi-IN"/>
              </w:rPr>
              <w:t xml:space="preserve">1/ </w:t>
            </w:r>
            <w:r w:rsidRPr="00770229">
              <w:rPr>
                <w:rFonts w:ascii="Calibri" w:eastAsia="SimSun" w:hAnsi="Calibri" w:cs="Calibri"/>
                <w:kern w:val="1"/>
                <w:sz w:val="22"/>
                <w:szCs w:val="22"/>
                <w:lang w:val="en-US" w:eastAsia="hi-IN" w:bidi="hi-IN"/>
              </w:rPr>
              <w:t>PM</w:t>
            </w:r>
            <w:r w:rsidRPr="00770229">
              <w:rPr>
                <w:rFonts w:ascii="Calibri" w:eastAsia="SimSun" w:hAnsi="Calibri" w:cs="Calibri"/>
                <w:kern w:val="1"/>
                <w:sz w:val="22"/>
                <w:szCs w:val="22"/>
                <w:lang w:eastAsia="hi-IN" w:bidi="hi-IN"/>
              </w:rPr>
              <w:t xml:space="preserve">2.5/ </w:t>
            </w:r>
            <w:r w:rsidRPr="00770229">
              <w:rPr>
                <w:rFonts w:ascii="Calibri" w:eastAsia="SimSun" w:hAnsi="Calibri" w:cs="Calibri"/>
                <w:kern w:val="1"/>
                <w:sz w:val="22"/>
                <w:szCs w:val="22"/>
                <w:lang w:val="en-US" w:eastAsia="hi-IN" w:bidi="hi-IN"/>
              </w:rPr>
              <w:t>PM</w:t>
            </w:r>
            <w:r w:rsidRPr="00770229">
              <w:rPr>
                <w:rFonts w:ascii="Calibri" w:eastAsia="SimSun" w:hAnsi="Calibri" w:cs="Calibri"/>
                <w:kern w:val="1"/>
                <w:sz w:val="22"/>
                <w:szCs w:val="22"/>
                <w:lang w:eastAsia="hi-IN" w:bidi="hi-IN"/>
              </w:rPr>
              <w:t>10).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2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διοξειδίου άνθρακα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85"/>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όζον (Ο</w:t>
            </w:r>
            <w:r w:rsidRPr="00770229">
              <w:rPr>
                <w:rFonts w:ascii="Calibri" w:eastAsia="SimSun" w:hAnsi="Calibri" w:cs="Calibri"/>
                <w:kern w:val="22"/>
                <w:sz w:val="22"/>
                <w:szCs w:val="22"/>
                <w:vertAlign w:val="subscript"/>
                <w:lang w:eastAsia="hi-IN" w:bidi="hi-IN"/>
              </w:rPr>
              <w:t>3</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4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μονοξειδίου άνθρακα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42"/>
        </w:trPr>
        <w:tc>
          <w:tcPr>
            <w:tcW w:w="6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3"/>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79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2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προσφερθεί ένα ακόμα σετ βαθμονομημένων αισθητήρων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O</w:t>
            </w:r>
            <w:r w:rsidRPr="00770229">
              <w:rPr>
                <w:rFonts w:ascii="Calibri" w:eastAsia="SimSun" w:hAnsi="Calibri" w:cs="Calibri"/>
                <w:kern w:val="22"/>
                <w:sz w:val="22"/>
                <w:szCs w:val="22"/>
                <w:vertAlign w:val="subscript"/>
                <w:lang w:eastAsia="hi-IN" w:bidi="hi-IN"/>
              </w:rPr>
              <w:t>3</w:t>
            </w:r>
            <w:r w:rsidRPr="00770229">
              <w:rPr>
                <w:rFonts w:ascii="Calibri" w:eastAsia="SimSun" w:hAnsi="Calibri" w:cs="Calibri"/>
                <w:kern w:val="1"/>
                <w:sz w:val="22"/>
                <w:szCs w:val="22"/>
                <w:lang w:eastAsia="hi-IN" w:bidi="hi-IN"/>
              </w:rPr>
              <w:t>.</w:t>
            </w:r>
          </w:p>
        </w:tc>
        <w:tc>
          <w:tcPr>
            <w:tcW w:w="18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0"/>
          <w:lang w:eastAsia="hi-IN" w:bidi="hi-IN"/>
        </w:rPr>
      </w:pPr>
      <w:r w:rsidRPr="00770229">
        <w:rPr>
          <w:rFonts w:ascii="Calibri" w:eastAsia="SimSun" w:hAnsi="Calibri" w:cs="Calibri"/>
          <w:b/>
          <w:bCs/>
          <w:kern w:val="1"/>
          <w:szCs w:val="28"/>
          <w:lang w:eastAsia="hi-IN" w:bidi="hi-IN"/>
        </w:rPr>
        <w:t>Γ3.2 Υποσύστημα μέτρησης ποιότητας πόλης τύπου Β (Μ2, Μ3)</w:t>
      </w:r>
    </w:p>
    <w:tbl>
      <w:tblPr>
        <w:tblW w:w="0" w:type="auto"/>
        <w:tblInd w:w="84" w:type="dxa"/>
        <w:tblLayout w:type="fixed"/>
        <w:tblLook w:val="0000" w:firstRow="0" w:lastRow="0" w:firstColumn="0" w:lastColumn="0" w:noHBand="0" w:noVBand="0"/>
      </w:tblPr>
      <w:tblGrid>
        <w:gridCol w:w="705"/>
        <w:gridCol w:w="3810"/>
        <w:gridCol w:w="1815"/>
        <w:gridCol w:w="1575"/>
        <w:gridCol w:w="1981"/>
      </w:tblGrid>
      <w:tr w:rsidR="00770229" w:rsidRPr="00770229" w:rsidTr="00967D40">
        <w:trPr>
          <w:trHeight w:val="258"/>
          <w:tblHeader/>
        </w:trPr>
        <w:tc>
          <w:tcPr>
            <w:tcW w:w="705"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1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81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7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8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Αριθμός Μονάδων Μέτρησης  </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258"/>
        </w:trPr>
        <w:tc>
          <w:tcPr>
            <w:tcW w:w="705"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8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592"/>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81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258"/>
        </w:trPr>
        <w:tc>
          <w:tcPr>
            <w:tcW w:w="705"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8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θερμοκρασίας (</w:t>
            </w:r>
            <w:r w:rsidRPr="00770229">
              <w:rPr>
                <w:rFonts w:ascii="Calibri" w:eastAsia="SimSun" w:hAnsi="Calibri" w:cs="Calibri"/>
                <w:kern w:val="1"/>
                <w:sz w:val="22"/>
                <w:szCs w:val="22"/>
                <w:lang w:val="en-US" w:eastAsia="hi-IN" w:bidi="hi-IN"/>
              </w:rPr>
              <w:t>Temperature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υγρασίας (</w:t>
            </w:r>
            <w:r w:rsidRPr="00770229">
              <w:rPr>
                <w:rFonts w:ascii="Calibri" w:eastAsia="SimSun" w:hAnsi="Calibri" w:cs="Calibri"/>
                <w:kern w:val="1"/>
                <w:sz w:val="22"/>
                <w:szCs w:val="22"/>
                <w:lang w:val="en-US" w:eastAsia="hi-IN" w:bidi="hi-IN"/>
              </w:rPr>
              <w:t>Humidity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ατμοσφαιρικής πίεσης (</w:t>
            </w:r>
            <w:r w:rsidRPr="00770229">
              <w:rPr>
                <w:rFonts w:ascii="Calibri" w:eastAsia="SimSun" w:hAnsi="Calibri" w:cs="Calibri"/>
                <w:kern w:val="1"/>
                <w:sz w:val="22"/>
                <w:szCs w:val="22"/>
                <w:lang w:val="en-US" w:eastAsia="hi-IN" w:bidi="hi-IN"/>
              </w:rPr>
              <w:t>pressure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Μεθανίου &amp; εύφλεκτων αερίων (</w:t>
            </w:r>
            <w:r w:rsidRPr="00770229">
              <w:rPr>
                <w:rFonts w:ascii="Calibri" w:eastAsia="SimSun" w:hAnsi="Calibri" w:cs="Calibri"/>
                <w:kern w:val="1"/>
                <w:sz w:val="22"/>
                <w:szCs w:val="22"/>
                <w:lang w:val="en-US" w:eastAsia="hi-IN" w:bidi="hi-IN"/>
              </w:rPr>
              <w:t>CH</w:t>
            </w:r>
            <w:r w:rsidRPr="00770229">
              <w:rPr>
                <w:rFonts w:ascii="Calibri" w:eastAsia="SimSun" w:hAnsi="Calibri" w:cs="Calibri"/>
                <w:kern w:val="22"/>
                <w:sz w:val="22"/>
                <w:szCs w:val="22"/>
                <w:vertAlign w:val="subscript"/>
                <w:lang w:eastAsia="hi-IN" w:bidi="hi-IN"/>
              </w:rPr>
              <w:t>4</w:t>
            </w:r>
            <w:r w:rsidRPr="00770229">
              <w:rPr>
                <w:rFonts w:ascii="Calibri" w:eastAsia="SimSun" w:hAnsi="Calibri" w:cs="Calibri"/>
                <w:kern w:val="1"/>
                <w:sz w:val="22"/>
                <w:szCs w:val="22"/>
                <w:lang w:eastAsia="hi-IN" w:bidi="hi-IN"/>
              </w:rPr>
              <w:t xml:space="preserve"> &amp; </w:t>
            </w:r>
            <w:r w:rsidRPr="00770229">
              <w:rPr>
                <w:rFonts w:ascii="Calibri" w:eastAsia="SimSun" w:hAnsi="Calibri" w:cs="Calibri"/>
                <w:kern w:val="1"/>
                <w:sz w:val="22"/>
                <w:szCs w:val="22"/>
                <w:lang w:val="en-US" w:eastAsia="hi-IN" w:bidi="hi-IN"/>
              </w:rPr>
              <w:t>Combustible</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Gas</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06"/>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διοξειδίου του αζώτου (</w:t>
            </w:r>
            <w:r w:rsidRPr="00770229">
              <w:rPr>
                <w:rFonts w:ascii="Calibri" w:eastAsia="SimSun" w:hAnsi="Calibri" w:cs="Calibri"/>
                <w:kern w:val="1"/>
                <w:sz w:val="22"/>
                <w:szCs w:val="22"/>
                <w:lang w:val="en-US" w:eastAsia="hi-IN" w:bidi="hi-IN"/>
              </w:rPr>
              <w:t>NO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μονοξειδίου του αζώτου (</w:t>
            </w:r>
            <w:r w:rsidRPr="00770229">
              <w:rPr>
                <w:rFonts w:ascii="Calibri" w:eastAsia="SimSun" w:hAnsi="Calibri" w:cs="Calibri"/>
                <w:kern w:val="1"/>
                <w:sz w:val="22"/>
                <w:szCs w:val="22"/>
                <w:lang w:val="en-US" w:eastAsia="hi-IN" w:bidi="hi-IN"/>
              </w:rPr>
              <w:t>NO</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70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4"/>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1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προσφερθεί ένα ακόμα σετ βαθμονομημένων αισθητήρων </w:t>
            </w:r>
            <w:r w:rsidRPr="00770229">
              <w:rPr>
                <w:rFonts w:ascii="Calibri" w:eastAsia="SimSun" w:hAnsi="Calibri" w:cs="Calibri"/>
                <w:kern w:val="1"/>
                <w:sz w:val="22"/>
                <w:szCs w:val="22"/>
                <w:lang w:val="en-US" w:eastAsia="hi-IN" w:bidi="hi-IN"/>
              </w:rPr>
              <w:t>CH</w:t>
            </w:r>
            <w:r w:rsidRPr="00770229">
              <w:rPr>
                <w:rFonts w:ascii="Calibri" w:eastAsia="SimSun" w:hAnsi="Calibri" w:cs="Calibri"/>
                <w:kern w:val="22"/>
                <w:sz w:val="22"/>
                <w:szCs w:val="22"/>
                <w:vertAlign w:val="subscript"/>
                <w:lang w:eastAsia="hi-IN" w:bidi="hi-IN"/>
              </w:rPr>
              <w:t>4</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NO</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NO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w:t>
            </w:r>
          </w:p>
        </w:tc>
        <w:tc>
          <w:tcPr>
            <w:tcW w:w="18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0"/>
          <w:lang w:eastAsia="hi-IN" w:bidi="hi-IN"/>
        </w:rPr>
      </w:pPr>
      <w:r w:rsidRPr="00770229">
        <w:rPr>
          <w:rFonts w:ascii="Calibri" w:eastAsia="SimSun" w:hAnsi="Calibri" w:cs="Calibri"/>
          <w:b/>
          <w:bCs/>
          <w:kern w:val="1"/>
          <w:szCs w:val="28"/>
          <w:lang w:eastAsia="hi-IN" w:bidi="hi-IN"/>
        </w:rPr>
        <w:t xml:space="preserve">Γ3.3 Υποσύστημα μέτρησης ποιότητας πόλης τύπου </w:t>
      </w:r>
      <w:r w:rsidRPr="00770229">
        <w:rPr>
          <w:rFonts w:ascii="Calibri" w:eastAsia="SimSun" w:hAnsi="Calibri" w:cs="Calibri"/>
          <w:b/>
          <w:bCs/>
          <w:kern w:val="1"/>
          <w:szCs w:val="28"/>
          <w:lang w:val="en-US" w:eastAsia="hi-IN" w:bidi="hi-IN"/>
        </w:rPr>
        <w:t>C</w:t>
      </w:r>
      <w:r w:rsidRPr="00770229">
        <w:rPr>
          <w:rFonts w:ascii="Calibri" w:eastAsia="SimSun" w:hAnsi="Calibri" w:cs="Calibri"/>
          <w:b/>
          <w:bCs/>
          <w:kern w:val="1"/>
          <w:szCs w:val="28"/>
          <w:lang w:eastAsia="hi-IN" w:bidi="hi-IN"/>
        </w:rPr>
        <w:t xml:space="preserve"> (</w:t>
      </w:r>
      <w:r w:rsidRPr="00770229">
        <w:rPr>
          <w:rFonts w:ascii="Calibri" w:eastAsia="SimSun" w:hAnsi="Calibri" w:cs="Calibri"/>
          <w:b/>
          <w:bCs/>
          <w:kern w:val="1"/>
          <w:szCs w:val="28"/>
          <w:lang w:val="en-US" w:eastAsia="hi-IN" w:bidi="hi-IN"/>
        </w:rPr>
        <w:t>M</w:t>
      </w:r>
      <w:r w:rsidRPr="00770229">
        <w:rPr>
          <w:rFonts w:ascii="Calibri" w:eastAsia="SimSun" w:hAnsi="Calibri" w:cs="Calibri"/>
          <w:b/>
          <w:bCs/>
          <w:kern w:val="1"/>
          <w:szCs w:val="28"/>
          <w:lang w:eastAsia="hi-IN" w:bidi="hi-IN"/>
        </w:rPr>
        <w:t>4)</w:t>
      </w:r>
    </w:p>
    <w:tbl>
      <w:tblPr>
        <w:tblW w:w="0" w:type="auto"/>
        <w:tblInd w:w="69" w:type="dxa"/>
        <w:tblLayout w:type="fixed"/>
        <w:tblLook w:val="0000" w:firstRow="0" w:lastRow="0" w:firstColumn="0" w:lastColumn="0" w:noHBand="0" w:noVBand="0"/>
      </w:tblPr>
      <w:tblGrid>
        <w:gridCol w:w="720"/>
        <w:gridCol w:w="3825"/>
        <w:gridCol w:w="1800"/>
        <w:gridCol w:w="1590"/>
        <w:gridCol w:w="1936"/>
      </w:tblGrid>
      <w:tr w:rsidR="00770229" w:rsidRPr="00770229" w:rsidTr="00967D40">
        <w:trPr>
          <w:trHeight w:val="258"/>
          <w:tblHeader/>
        </w:trPr>
        <w:tc>
          <w:tcPr>
            <w:tcW w:w="720"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2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80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9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3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Αριθμός Μονάδων Μέτρησης  </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2</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3</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4</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258"/>
        </w:trPr>
        <w:tc>
          <w:tcPr>
            <w:tcW w:w="72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5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5</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6</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7</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8</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9</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25"/>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10</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lastRenderedPageBreak/>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11</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hi-IN" w:bidi="hi-IN"/>
              </w:rPr>
            </w:pPr>
            <w:r w:rsidRPr="00770229">
              <w:rPr>
                <w:rFonts w:ascii="Calibri" w:eastAsia="SimSun" w:hAnsi="Calibri" w:cs="Calibri"/>
                <w:sz w:val="22"/>
                <w:szCs w:val="24"/>
                <w:lang w:eastAsia="hi-IN" w:bidi="hi-IN"/>
              </w:rPr>
              <w:t>12</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13</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0"/>
              </w:tabs>
              <w:suppressAutoHyphens w:val="0"/>
              <w:snapToGrid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14</w:t>
            </w: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258"/>
        </w:trPr>
        <w:tc>
          <w:tcPr>
            <w:tcW w:w="72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5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15</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θερμοκρασίας (</w:t>
            </w:r>
            <w:r w:rsidRPr="00770229">
              <w:rPr>
                <w:rFonts w:ascii="Calibri" w:eastAsia="SimSun" w:hAnsi="Calibri" w:cs="Calibri"/>
                <w:kern w:val="1"/>
                <w:sz w:val="22"/>
                <w:szCs w:val="22"/>
                <w:lang w:val="en-US" w:eastAsia="hi-IN" w:bidi="hi-IN"/>
              </w:rPr>
              <w:t>Temperature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16</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υγρασίας (</w:t>
            </w:r>
            <w:r w:rsidRPr="00770229">
              <w:rPr>
                <w:rFonts w:ascii="Calibri" w:eastAsia="SimSun" w:hAnsi="Calibri" w:cs="Calibri"/>
                <w:kern w:val="1"/>
                <w:sz w:val="22"/>
                <w:szCs w:val="22"/>
                <w:lang w:val="en-US" w:eastAsia="hi-IN" w:bidi="hi-IN"/>
              </w:rPr>
              <w:t>Humidity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58"/>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17</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ατμοσφαιρικής πίεσης (</w:t>
            </w:r>
            <w:r w:rsidRPr="00770229">
              <w:rPr>
                <w:rFonts w:ascii="Calibri" w:eastAsia="SimSun" w:hAnsi="Calibri" w:cs="Calibri"/>
                <w:kern w:val="1"/>
                <w:sz w:val="22"/>
                <w:szCs w:val="22"/>
                <w:lang w:val="en-US" w:eastAsia="hi-IN" w:bidi="hi-IN"/>
              </w:rPr>
              <w:t>pressure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06"/>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18</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διοξειδίου του θείου (</w:t>
            </w:r>
            <w:r w:rsidRPr="00770229">
              <w:rPr>
                <w:rFonts w:ascii="Calibri" w:eastAsia="SimSun" w:hAnsi="Calibri" w:cs="Calibri"/>
                <w:kern w:val="1"/>
                <w:sz w:val="22"/>
                <w:szCs w:val="22"/>
                <w:lang w:val="en-US" w:eastAsia="hi-IN" w:bidi="hi-IN"/>
              </w:rPr>
              <w:t>SO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19</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όζον (Ο</w:t>
            </w:r>
            <w:r w:rsidRPr="00770229">
              <w:rPr>
                <w:rFonts w:ascii="Calibri" w:eastAsia="SimSun" w:hAnsi="Calibri" w:cs="Calibri"/>
                <w:kern w:val="22"/>
                <w:sz w:val="22"/>
                <w:szCs w:val="22"/>
                <w:vertAlign w:val="subscript"/>
                <w:lang w:eastAsia="hi-IN" w:bidi="hi-IN"/>
              </w:rPr>
              <w:t>3</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20</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βαθμονομημένου (</w:t>
            </w:r>
            <w:r w:rsidRPr="00770229">
              <w:rPr>
                <w:rFonts w:ascii="Calibri" w:eastAsia="SimSun" w:hAnsi="Calibri" w:cs="Calibri"/>
                <w:kern w:val="1"/>
                <w:sz w:val="22"/>
                <w:szCs w:val="22"/>
                <w:lang w:val="en-US" w:eastAsia="hi-IN" w:bidi="hi-IN"/>
              </w:rPr>
              <w:t>calibrated</w:t>
            </w:r>
            <w:r w:rsidRPr="00770229">
              <w:rPr>
                <w:rFonts w:ascii="Calibri" w:eastAsia="SimSun" w:hAnsi="Calibri" w:cs="Calibri"/>
                <w:kern w:val="1"/>
                <w:sz w:val="22"/>
                <w:szCs w:val="22"/>
                <w:lang w:eastAsia="hi-IN" w:bidi="hi-IN"/>
              </w:rPr>
              <w:t>) αισθητήρα μέτρησης μονοξειδίου άνθρακα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7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center"/>
              <w:rPr>
                <w:rFonts w:ascii="Calibri" w:eastAsia="SimSun" w:hAnsi="Calibri" w:cs="Calibri"/>
                <w:sz w:val="22"/>
                <w:szCs w:val="24"/>
                <w:lang w:eastAsia="zh-CN"/>
              </w:rPr>
            </w:pPr>
            <w:r w:rsidRPr="00770229">
              <w:rPr>
                <w:rFonts w:ascii="Calibri" w:eastAsia="SimSun" w:hAnsi="Calibri" w:cs="Calibri"/>
                <w:sz w:val="22"/>
                <w:szCs w:val="24"/>
                <w:lang w:eastAsia="zh-CN"/>
              </w:rPr>
              <w:t>21</w:t>
            </w: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προσφερθεί ένα ακόμα σετ βαθμονομημένων αισθητήρων </w:t>
            </w:r>
            <w:r w:rsidRPr="00770229">
              <w:rPr>
                <w:rFonts w:ascii="Calibri" w:eastAsia="SimSun" w:hAnsi="Calibri" w:cs="Calibri"/>
                <w:kern w:val="1"/>
                <w:sz w:val="22"/>
                <w:szCs w:val="22"/>
                <w:lang w:val="en-US" w:eastAsia="hi-IN" w:bidi="hi-IN"/>
              </w:rPr>
              <w:t>SO</w:t>
            </w:r>
            <w:r w:rsidRPr="00770229">
              <w:rPr>
                <w:rFonts w:ascii="Calibri" w:eastAsia="SimSun" w:hAnsi="Calibri" w:cs="Calibri"/>
                <w:kern w:val="22"/>
                <w:sz w:val="22"/>
                <w:szCs w:val="22"/>
                <w:vertAlign w:val="subscript"/>
                <w:lang w:eastAsia="hi-IN" w:bidi="hi-IN"/>
              </w:rPr>
              <w:t>2</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CO</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O</w:t>
            </w:r>
            <w:r w:rsidRPr="00770229">
              <w:rPr>
                <w:rFonts w:ascii="Calibri" w:eastAsia="SimSun" w:hAnsi="Calibri" w:cs="Calibri"/>
                <w:kern w:val="22"/>
                <w:sz w:val="22"/>
                <w:szCs w:val="22"/>
                <w:vertAlign w:val="subscript"/>
                <w:lang w:eastAsia="hi-IN" w:bidi="hi-IN"/>
              </w:rPr>
              <w:t>3</w:t>
            </w:r>
            <w:r w:rsidRPr="00770229">
              <w:rPr>
                <w:rFonts w:ascii="Calibri" w:eastAsia="SimSun" w:hAnsi="Calibri" w:cs="Calibri"/>
                <w:kern w:val="1"/>
                <w:sz w:val="22"/>
                <w:szCs w:val="22"/>
                <w:lang w:eastAsia="hi-IN" w:bidi="hi-IN"/>
              </w:rPr>
              <w:t>.</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0"/>
          <w:lang w:eastAsia="hi-IN" w:bidi="hi-IN"/>
        </w:rPr>
      </w:pPr>
      <w:r w:rsidRPr="00770229">
        <w:rPr>
          <w:rFonts w:ascii="Calibri" w:eastAsia="SimSun" w:hAnsi="Calibri" w:cs="Calibri"/>
          <w:b/>
          <w:bCs/>
          <w:kern w:val="1"/>
          <w:szCs w:val="28"/>
          <w:lang w:eastAsia="hi-IN" w:bidi="hi-IN"/>
        </w:rPr>
        <w:lastRenderedPageBreak/>
        <w:t xml:space="preserve">Γ 3.4 Υποσύστημα μέτρησης ποιότητας πόλης τύπου </w:t>
      </w:r>
      <w:r w:rsidRPr="00770229">
        <w:rPr>
          <w:rFonts w:ascii="Calibri" w:eastAsia="SimSun" w:hAnsi="Calibri" w:cs="Calibri"/>
          <w:b/>
          <w:bCs/>
          <w:kern w:val="1"/>
          <w:szCs w:val="28"/>
          <w:lang w:val="en-US" w:eastAsia="hi-IN" w:bidi="hi-IN"/>
        </w:rPr>
        <w:t>D</w:t>
      </w:r>
      <w:r w:rsidRPr="00770229">
        <w:rPr>
          <w:rFonts w:ascii="Calibri" w:eastAsia="SimSun" w:hAnsi="Calibri" w:cs="Calibri"/>
          <w:b/>
          <w:bCs/>
          <w:kern w:val="1"/>
          <w:szCs w:val="28"/>
          <w:lang w:eastAsia="hi-IN" w:bidi="hi-IN"/>
        </w:rPr>
        <w:t xml:space="preserve"> (Δ)</w:t>
      </w:r>
    </w:p>
    <w:tbl>
      <w:tblPr>
        <w:tblW w:w="0" w:type="auto"/>
        <w:tblInd w:w="114" w:type="dxa"/>
        <w:tblLayout w:type="fixed"/>
        <w:tblLook w:val="0000" w:firstRow="0" w:lastRow="0" w:firstColumn="0" w:lastColumn="0" w:noHBand="0" w:noVBand="0"/>
      </w:tblPr>
      <w:tblGrid>
        <w:gridCol w:w="690"/>
        <w:gridCol w:w="3825"/>
        <w:gridCol w:w="1785"/>
        <w:gridCol w:w="1575"/>
        <w:gridCol w:w="1981"/>
      </w:tblGrid>
      <w:tr w:rsidR="00770229" w:rsidRPr="00770229" w:rsidTr="00967D40">
        <w:trPr>
          <w:trHeight w:val="140"/>
          <w:tblHeader/>
        </w:trPr>
        <w:tc>
          <w:tcPr>
            <w:tcW w:w="690"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2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78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7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8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w:t>
            </w:r>
            <w:r w:rsidRPr="00770229">
              <w:rPr>
                <w:rFonts w:ascii="Calibri" w:eastAsia="SimSun" w:hAnsi="Calibri" w:cs="Calibri"/>
                <w:kern w:val="1"/>
                <w:sz w:val="22"/>
                <w:szCs w:val="22"/>
                <w:lang w:val="en-US" w:eastAsia="hi-IN" w:bidi="hi-IN"/>
              </w:rPr>
              <w:t xml:space="preserve"> </w:t>
            </w:r>
            <w:r w:rsidRPr="00770229">
              <w:rPr>
                <w:rFonts w:ascii="Calibri" w:eastAsia="SimSun" w:hAnsi="Calibri" w:cs="Calibri"/>
                <w:kern w:val="1"/>
                <w:sz w:val="22"/>
                <w:szCs w:val="22"/>
                <w:lang w:eastAsia="hi-IN" w:bidi="hi-IN"/>
              </w:rPr>
              <w:t>Μέτρησης</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140"/>
        </w:trPr>
        <w:tc>
          <w:tcPr>
            <w:tcW w:w="69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66"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74"/>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7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351"/>
        </w:trPr>
        <w:tc>
          <w:tcPr>
            <w:tcW w:w="69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166"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386"/>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θερμοκρασίας (</w:t>
            </w:r>
            <w:r w:rsidRPr="00770229">
              <w:rPr>
                <w:rFonts w:ascii="Calibri" w:eastAsia="SimSun" w:hAnsi="Calibri" w:cs="Calibri"/>
                <w:kern w:val="1"/>
                <w:sz w:val="22"/>
                <w:szCs w:val="22"/>
                <w:lang w:val="en-US" w:eastAsia="hi-IN" w:bidi="hi-IN"/>
              </w:rPr>
              <w:t>Temperature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359"/>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000000"/>
              <w:left w:val="single" w:sz="4" w:space="0" w:color="000000"/>
              <w:bottom w:val="single" w:sz="4" w:space="0" w:color="auto"/>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υγρασίας (</w:t>
            </w:r>
            <w:r w:rsidRPr="00770229">
              <w:rPr>
                <w:rFonts w:ascii="Calibri" w:eastAsia="SimSun" w:hAnsi="Calibri" w:cs="Calibri"/>
                <w:kern w:val="1"/>
                <w:sz w:val="22"/>
                <w:szCs w:val="22"/>
                <w:lang w:val="en-US" w:eastAsia="hi-IN" w:bidi="hi-IN"/>
              </w:rPr>
              <w:t>Humidity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42"/>
        </w:trPr>
        <w:tc>
          <w:tcPr>
            <w:tcW w:w="690" w:type="dxa"/>
            <w:tcBorders>
              <w:top w:val="single" w:sz="4" w:space="0" w:color="000000"/>
              <w:left w:val="single" w:sz="4" w:space="0" w:color="000000"/>
              <w:bottom w:val="single" w:sz="4" w:space="0" w:color="000000"/>
              <w:right w:val="single" w:sz="4" w:space="0" w:color="auto"/>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auto"/>
              <w:left w:val="single" w:sz="4" w:space="0" w:color="auto"/>
              <w:bottom w:val="single" w:sz="4" w:space="0" w:color="auto"/>
              <w:right w:val="single" w:sz="4" w:space="0" w:color="auto"/>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φωτεινότητας (</w:t>
            </w:r>
            <w:r w:rsidRPr="00770229">
              <w:rPr>
                <w:rFonts w:ascii="Calibri" w:eastAsia="SimSun" w:hAnsi="Calibri" w:cs="Calibri"/>
                <w:kern w:val="1"/>
                <w:sz w:val="22"/>
                <w:szCs w:val="22"/>
                <w:lang w:val="en-US" w:eastAsia="hi-IN" w:bidi="hi-IN"/>
              </w:rPr>
              <w:t>luminosity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785" w:type="dxa"/>
            <w:tcBorders>
              <w:top w:val="single" w:sz="4" w:space="0" w:color="000000"/>
              <w:left w:val="single" w:sz="4" w:space="0" w:color="auto"/>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67"/>
        </w:trPr>
        <w:tc>
          <w:tcPr>
            <w:tcW w:w="6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5"/>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825" w:type="dxa"/>
            <w:tcBorders>
              <w:top w:val="single" w:sz="4" w:space="0" w:color="auto"/>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θορύβου – ηχορύπανσης (</w:t>
            </w:r>
            <w:r w:rsidRPr="00770229">
              <w:rPr>
                <w:rFonts w:ascii="Calibri" w:eastAsia="SimSun" w:hAnsi="Calibri" w:cs="Calibri"/>
                <w:kern w:val="1"/>
                <w:sz w:val="22"/>
                <w:szCs w:val="22"/>
                <w:lang w:val="en-US" w:eastAsia="hi-IN" w:bidi="hi-IN"/>
              </w:rPr>
              <w:t>noise</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sensor</w:t>
            </w:r>
            <w:r w:rsidRPr="00770229">
              <w:rPr>
                <w:rFonts w:ascii="Calibri" w:eastAsia="SimSun" w:hAnsi="Calibri" w:cs="Calibri"/>
                <w:kern w:val="1"/>
                <w:sz w:val="22"/>
                <w:szCs w:val="22"/>
                <w:lang w:eastAsia="hi-IN" w:bidi="hi-IN"/>
              </w:rPr>
              <w:t>). Να αναφερθούν χαρακτηριστικά του αισθητήρα.</w:t>
            </w:r>
          </w:p>
        </w:tc>
        <w:tc>
          <w:tcPr>
            <w:tcW w:w="17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7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8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pageBreakBefore/>
        <w:widowControl w:val="0"/>
        <w:numPr>
          <w:ilvl w:val="2"/>
          <w:numId w:val="0"/>
        </w:numPr>
        <w:tabs>
          <w:tab w:val="num" w:pos="0"/>
          <w:tab w:val="left" w:pos="567"/>
        </w:tabs>
        <w:spacing w:before="240" w:after="60" w:line="100" w:lineRule="atLeast"/>
        <w:textAlignment w:val="baseline"/>
        <w:outlineLvl w:val="2"/>
        <w:rPr>
          <w:rFonts w:ascii="Calibri" w:eastAsia="SimSun" w:hAnsi="Calibri" w:cs="Calibri"/>
          <w:b/>
          <w:bCs/>
          <w:kern w:val="1"/>
          <w:szCs w:val="26"/>
          <w:lang w:eastAsia="hi-IN" w:bidi="hi-IN"/>
        </w:rPr>
      </w:pPr>
      <w:bookmarkStart w:id="7" w:name="_Toc3881275"/>
      <w:r w:rsidRPr="00770229">
        <w:rPr>
          <w:rFonts w:ascii="Calibri" w:eastAsia="SimSun" w:hAnsi="Calibri" w:cs="Calibri"/>
          <w:b/>
          <w:bCs/>
          <w:color w:val="00000A"/>
          <w:kern w:val="1"/>
          <w:sz w:val="28"/>
          <w:szCs w:val="28"/>
          <w:lang w:eastAsia="hi-IN" w:bidi="hi-IN"/>
        </w:rPr>
        <w:lastRenderedPageBreak/>
        <w:t>Γ4 Υποσύστημα μέτρησης ροής/ ποιότητας υδάτων</w:t>
      </w:r>
      <w:bookmarkEnd w:id="7"/>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Arial" w:eastAsia="SimSun" w:hAnsi="Arial" w:cs="Calibri"/>
          <w:b/>
          <w:bCs/>
          <w:kern w:val="1"/>
          <w:sz w:val="28"/>
          <w:szCs w:val="28"/>
          <w:lang w:eastAsia="hi-IN" w:bidi="hi-IN"/>
        </w:rPr>
      </w:pPr>
      <w:bookmarkStart w:id="8" w:name="__RefHeading__20610_1123442962"/>
      <w:bookmarkStart w:id="9" w:name="__RefHeading___Toc516836424"/>
      <w:bookmarkStart w:id="10" w:name="__RefHeading__452_1788325369"/>
      <w:bookmarkEnd w:id="8"/>
      <w:bookmarkEnd w:id="9"/>
      <w:bookmarkEnd w:id="10"/>
      <w:r w:rsidRPr="00770229">
        <w:rPr>
          <w:rFonts w:ascii="Calibri" w:eastAsia="SimSun" w:hAnsi="Calibri" w:cs="Calibri"/>
          <w:b/>
          <w:bCs/>
          <w:kern w:val="1"/>
          <w:sz w:val="28"/>
          <w:szCs w:val="28"/>
          <w:lang w:eastAsia="hi-IN" w:bidi="hi-IN"/>
        </w:rPr>
        <w:t>Γ4.1 Υποσύστημα μέτρησης ροής υδάτων</w:t>
      </w:r>
    </w:p>
    <w:tbl>
      <w:tblPr>
        <w:tblW w:w="0" w:type="auto"/>
        <w:tblInd w:w="54" w:type="dxa"/>
        <w:tblLayout w:type="fixed"/>
        <w:tblLook w:val="0000" w:firstRow="0" w:lastRow="0" w:firstColumn="0" w:lastColumn="0" w:noHBand="0" w:noVBand="0"/>
      </w:tblPr>
      <w:tblGrid>
        <w:gridCol w:w="645"/>
        <w:gridCol w:w="3930"/>
        <w:gridCol w:w="1800"/>
        <w:gridCol w:w="1590"/>
        <w:gridCol w:w="1951"/>
      </w:tblGrid>
      <w:tr w:rsidR="00770229" w:rsidRPr="00770229" w:rsidTr="00967D40">
        <w:trPr>
          <w:trHeight w:val="603"/>
          <w:tblHeader/>
        </w:trPr>
        <w:tc>
          <w:tcPr>
            <w:tcW w:w="645"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93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80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9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5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Αριθμός Μονάδων Μέτρησης  </w:t>
            </w:r>
          </w:p>
        </w:tc>
        <w:tc>
          <w:tcPr>
            <w:tcW w:w="180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4</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80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80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textAlignment w:val="baseline"/>
              <w:rPr>
                <w:rFonts w:ascii="Calibri" w:eastAsia="SimSun" w:hAnsi="Calibri" w:cs="Calibri"/>
                <w:b/>
                <w:kern w:val="1"/>
                <w:sz w:val="22"/>
                <w:szCs w:val="22"/>
                <w:lang w:eastAsia="hi-IN" w:bidi="hi-IN"/>
              </w:rPr>
            </w:pPr>
          </w:p>
        </w:tc>
        <w:tc>
          <w:tcPr>
            <w:tcW w:w="9271" w:type="dxa"/>
            <w:gridSpan w:val="4"/>
            <w:tcBorders>
              <w:top w:val="single" w:sz="4" w:space="0" w:color="000000"/>
              <w:left w:val="single" w:sz="4" w:space="0" w:color="000000"/>
              <w:right w:val="single" w:sz="4" w:space="0" w:color="000000"/>
            </w:tcBorders>
            <w:shd w:val="clear" w:color="auto" w:fill="DDDDDD"/>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89"/>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25"/>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616"/>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lastRenderedPageBreak/>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80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271" w:type="dxa"/>
            <w:gridSpan w:val="4"/>
            <w:tcBorders>
              <w:top w:val="single" w:sz="4" w:space="0" w:color="000000"/>
              <w:left w:val="single" w:sz="4" w:space="0" w:color="000000"/>
              <w:right w:val="single" w:sz="4" w:space="0" w:color="000000"/>
            </w:tcBorders>
            <w:shd w:val="clear" w:color="auto" w:fill="CCCCCC"/>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43"/>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ροής νερού (</w:t>
            </w:r>
            <w:r w:rsidRPr="00770229">
              <w:rPr>
                <w:rFonts w:ascii="Calibri" w:eastAsia="SimSun" w:hAnsi="Calibri" w:cs="Calibri"/>
                <w:kern w:val="1"/>
                <w:sz w:val="22"/>
                <w:szCs w:val="22"/>
                <w:lang w:val="en-US" w:eastAsia="hi-IN" w:bidi="hi-IN"/>
              </w:rPr>
              <w:t>water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flow</w:t>
            </w:r>
            <w:r w:rsidRPr="00770229">
              <w:rPr>
                <w:rFonts w:ascii="Calibri" w:eastAsia="SimSun" w:hAnsi="Calibri" w:cs="Calibri"/>
                <w:kern w:val="1"/>
                <w:sz w:val="22"/>
                <w:szCs w:val="22"/>
                <w:lang w:eastAsia="hi-IN" w:bidi="hi-IN"/>
              </w:rPr>
              <w:t>) ρυθμού ≥ 80</w:t>
            </w:r>
            <w:r w:rsidRPr="00770229">
              <w:rPr>
                <w:rFonts w:ascii="Calibri" w:eastAsia="SimSun" w:hAnsi="Calibri" w:cs="Calibri"/>
                <w:kern w:val="1"/>
                <w:sz w:val="22"/>
                <w:szCs w:val="22"/>
                <w:lang w:val="en-US" w:eastAsia="hi-IN" w:bidi="hi-IN"/>
              </w:rPr>
              <w:t>L</w:t>
            </w: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Min</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45"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numPr>
                <w:ilvl w:val="0"/>
                <w:numId w:val="16"/>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επιπέδου νερού (</w:t>
            </w:r>
            <w:r w:rsidRPr="00770229">
              <w:rPr>
                <w:rFonts w:ascii="Calibri" w:eastAsia="SimSun" w:hAnsi="Calibri" w:cs="Calibri"/>
                <w:kern w:val="1"/>
                <w:sz w:val="22"/>
                <w:szCs w:val="22"/>
                <w:lang w:val="en-US" w:eastAsia="hi-IN" w:bidi="hi-IN"/>
              </w:rPr>
              <w:t>horizontal</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water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level</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0"/>
          <w:lang w:eastAsia="hi-IN" w:bidi="hi-IN"/>
        </w:rPr>
      </w:pPr>
      <w:r w:rsidRPr="00770229">
        <w:rPr>
          <w:rFonts w:ascii="Calibri" w:eastAsia="SimSun" w:hAnsi="Calibri" w:cs="Calibri"/>
          <w:b/>
          <w:bCs/>
          <w:kern w:val="1"/>
          <w:szCs w:val="28"/>
          <w:lang w:eastAsia="hi-IN" w:bidi="hi-IN"/>
        </w:rPr>
        <w:t>Γ4.2 Υποσύστημα μέτρησης ποιότητας υδάτων</w:t>
      </w:r>
    </w:p>
    <w:tbl>
      <w:tblPr>
        <w:tblW w:w="0" w:type="auto"/>
        <w:tblInd w:w="54" w:type="dxa"/>
        <w:tblLayout w:type="fixed"/>
        <w:tblLook w:val="0000" w:firstRow="0" w:lastRow="0" w:firstColumn="0" w:lastColumn="0" w:noHBand="0" w:noVBand="0"/>
      </w:tblPr>
      <w:tblGrid>
        <w:gridCol w:w="630"/>
        <w:gridCol w:w="3930"/>
        <w:gridCol w:w="1800"/>
        <w:gridCol w:w="1590"/>
        <w:gridCol w:w="1921"/>
      </w:tblGrid>
      <w:tr w:rsidR="00770229" w:rsidRPr="00770229" w:rsidTr="00967D40">
        <w:trPr>
          <w:trHeight w:val="183"/>
          <w:tblHeader/>
        </w:trPr>
        <w:tc>
          <w:tcPr>
            <w:tcW w:w="630"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93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80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9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21"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Αριθμός Μονάδων Μέτρησης  </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Κατασκευαστής</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Μοντέλο συσκευής</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Κάθε Μονάδα Μέτρησης αποτελείται από Κεντρική/</w:t>
            </w:r>
            <w:proofErr w:type="spellStart"/>
            <w:r w:rsidRPr="00770229">
              <w:rPr>
                <w:rFonts w:ascii="Calibri" w:eastAsia="SimSun" w:hAnsi="Calibri" w:cs="Calibri"/>
                <w:kern w:val="1"/>
                <w:sz w:val="22"/>
                <w:szCs w:val="22"/>
                <w:lang w:eastAsia="hi-IN" w:bidi="hi-IN"/>
              </w:rPr>
              <w:t>ές</w:t>
            </w:r>
            <w:proofErr w:type="spellEnd"/>
            <w:r w:rsidRPr="00770229">
              <w:rPr>
                <w:rFonts w:ascii="Calibri" w:eastAsia="SimSun" w:hAnsi="Calibri" w:cs="Calibri"/>
                <w:kern w:val="1"/>
                <w:sz w:val="22"/>
                <w:szCs w:val="22"/>
                <w:lang w:eastAsia="hi-IN" w:bidi="hi-IN"/>
              </w:rPr>
              <w:t xml:space="preserve"> Μονάδα/δες διασύνδεσης αισθητήρων και αισθητήρες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183"/>
        </w:trPr>
        <w:tc>
          <w:tcPr>
            <w:tcW w:w="63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24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ΧΑΡΑΚΤΗΡΙΣΤΙΚΑ ΚΕΝΤΡΙΚΗΣ ΜΟΝΑΔΑΣ ΔΙΑΣΥΝΔΕΣΗΣ ΑΙΣΘΗΤΗΡΩΝ</w:t>
            </w: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Κεντρικών Μονάδων</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Στιβαρή, αδιάβροχη κατασκευή εξωτερικού χώρου τύπου ΙΡ65</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εύκολης διασύνδεσης αισθητήρων</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p>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w:t>
            </w:r>
            <w:proofErr w:type="spellStart"/>
            <w:r w:rsidRPr="00770229">
              <w:rPr>
                <w:rFonts w:ascii="Calibri" w:eastAsia="SimSun" w:hAnsi="Calibri" w:cs="Calibri"/>
                <w:kern w:val="1"/>
                <w:sz w:val="22"/>
                <w:szCs w:val="22"/>
                <w:lang w:eastAsia="hi-IN" w:bidi="hi-IN"/>
              </w:rPr>
              <w:t>περιγραφεί</w:t>
            </w:r>
            <w:proofErr w:type="spellEnd"/>
            <w:r w:rsidRPr="00770229">
              <w:rPr>
                <w:rFonts w:ascii="Calibri" w:eastAsia="SimSun" w:hAnsi="Calibri" w:cs="Calibri"/>
                <w:kern w:val="1"/>
                <w:sz w:val="22"/>
                <w:szCs w:val="22"/>
                <w:lang w:eastAsia="hi-IN" w:bidi="hi-IN"/>
              </w:rPr>
              <w:t>)</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ταυτόχρονα υποστηριζόμενων αισθητήρων από κάθε κεντρική μονάδα διασύνδεσης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6</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διαθέτει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w:t>
            </w:r>
            <w:r w:rsidRPr="00770229">
              <w:rPr>
                <w:rFonts w:ascii="Calibri" w:eastAsia="SimSun" w:hAnsi="Calibri" w:cs="Calibri"/>
                <w:kern w:val="1"/>
                <w:sz w:val="22"/>
                <w:szCs w:val="22"/>
                <w:lang w:val="en-US" w:eastAsia="hi-IN" w:bidi="hi-IN"/>
              </w:rPr>
              <w:t>solar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power</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panel</w:t>
            </w:r>
            <w:r w:rsidRPr="00770229">
              <w:rPr>
                <w:rFonts w:ascii="Calibri" w:eastAsia="SimSun" w:hAnsi="Calibri" w:cs="Calibri"/>
                <w:kern w:val="1"/>
                <w:sz w:val="22"/>
                <w:szCs w:val="22"/>
                <w:lang w:eastAsia="hi-IN" w:bidi="hi-IN"/>
              </w:rPr>
              <w:t>) φόρτισης μπαταρίας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87"/>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Δυνατότητα ασύρματης διασύνδεσης μέσω:</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ZIgBee</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802.15.4</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Wifi</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868MHz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900ΜΗ</w:t>
            </w:r>
            <w:r w:rsidRPr="00770229">
              <w:rPr>
                <w:rFonts w:ascii="Calibri" w:eastAsia="SimSun" w:hAnsi="Calibri" w:cs="Calibri"/>
                <w:kern w:val="1"/>
                <w:sz w:val="22"/>
                <w:szCs w:val="22"/>
                <w:lang w:val="en-US" w:eastAsia="hi-IN" w:bidi="hi-IN"/>
              </w:rPr>
              <w:t>z</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LoRaWAN</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t>LoRa</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proofErr w:type="spellStart"/>
            <w:r w:rsidRPr="00770229">
              <w:rPr>
                <w:rFonts w:ascii="Calibri" w:eastAsia="SimSun" w:hAnsi="Calibri" w:cs="Calibri"/>
                <w:kern w:val="1"/>
                <w:sz w:val="22"/>
                <w:szCs w:val="22"/>
                <w:lang w:val="en-US" w:eastAsia="hi-IN" w:bidi="hi-IN"/>
              </w:rPr>
              <w:lastRenderedPageBreak/>
              <w:t>Sigfox</w:t>
            </w:r>
            <w:proofErr w:type="spellEnd"/>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3G/GPRS</w:t>
            </w:r>
          </w:p>
          <w:p w:rsidR="00770229" w:rsidRPr="00770229" w:rsidRDefault="00770229" w:rsidP="00770229">
            <w:pPr>
              <w:widowControl w:val="0"/>
              <w:numPr>
                <w:ilvl w:val="0"/>
                <w:numId w:val="12"/>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Bluetooth Low Energy</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διασύνδεσης κεραίας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προγραμματισμού των μονάδων μέσω </w:t>
            </w:r>
            <w:r w:rsidRPr="00770229">
              <w:rPr>
                <w:rFonts w:ascii="Calibri" w:eastAsia="SimSun" w:hAnsi="Calibri" w:cs="Calibri"/>
                <w:kern w:val="1"/>
                <w:sz w:val="22"/>
                <w:szCs w:val="22"/>
                <w:lang w:val="en-US" w:eastAsia="hi-IN" w:bidi="hi-IN"/>
              </w:rPr>
              <w:t>USB</w:t>
            </w:r>
            <w:r w:rsidRPr="00770229">
              <w:rPr>
                <w:rFonts w:ascii="Calibri" w:eastAsia="SimSun" w:hAnsi="Calibri" w:cs="Calibri"/>
                <w:kern w:val="1"/>
                <w:sz w:val="22"/>
                <w:szCs w:val="22"/>
                <w:lang w:eastAsia="hi-IN" w:bidi="hi-IN"/>
              </w:rPr>
              <w:t xml:space="preserve"> αλλά και απομακρυσμένα</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γραφικού περιβάλλοντος για τον προγραμματισμό της μονάδας</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Δυνατότητα τοποθέτησης κάρτας </w:t>
            </w:r>
            <w:r w:rsidRPr="00770229">
              <w:rPr>
                <w:rFonts w:ascii="Calibri" w:eastAsia="SimSun" w:hAnsi="Calibri" w:cs="Calibri"/>
                <w:kern w:val="1"/>
                <w:sz w:val="22"/>
                <w:szCs w:val="22"/>
                <w:lang w:val="en-US" w:eastAsia="hi-IN" w:bidi="hi-IN"/>
              </w:rPr>
              <w:t>SIM</w:t>
            </w:r>
            <w:r w:rsidRPr="00770229">
              <w:rPr>
                <w:rFonts w:ascii="Calibri" w:eastAsia="SimSun" w:hAnsi="Calibri" w:cs="Calibri"/>
                <w:kern w:val="1"/>
                <w:sz w:val="22"/>
                <w:szCs w:val="22"/>
                <w:lang w:eastAsia="hi-IN" w:bidi="hi-IN"/>
              </w:rPr>
              <w:t xml:space="preserve"> για </w:t>
            </w:r>
            <w:r w:rsidRPr="00770229">
              <w:rPr>
                <w:rFonts w:ascii="Calibri" w:eastAsia="SimSun" w:hAnsi="Calibri" w:cs="Calibri"/>
                <w:kern w:val="1"/>
                <w:sz w:val="22"/>
                <w:szCs w:val="22"/>
                <w:lang w:val="en-US" w:eastAsia="hi-IN" w:bidi="hi-IN"/>
              </w:rPr>
              <w:t>GPRS</w:t>
            </w:r>
            <w:r w:rsidRPr="00770229">
              <w:rPr>
                <w:rFonts w:ascii="Calibri" w:eastAsia="SimSun" w:hAnsi="Calibri" w:cs="Calibri"/>
                <w:kern w:val="1"/>
                <w:sz w:val="22"/>
                <w:szCs w:val="22"/>
                <w:lang w:eastAsia="hi-IN" w:bidi="hi-IN"/>
              </w:rPr>
              <w:t>/3</w:t>
            </w:r>
            <w:r w:rsidRPr="00770229">
              <w:rPr>
                <w:rFonts w:ascii="Calibri" w:eastAsia="SimSun" w:hAnsi="Calibri" w:cs="Calibri"/>
                <w:kern w:val="1"/>
                <w:sz w:val="22"/>
                <w:szCs w:val="22"/>
                <w:lang w:val="en-US" w:eastAsia="hi-IN" w:bidi="hi-IN"/>
              </w:rPr>
              <w:t>G</w:t>
            </w:r>
            <w:r w:rsidRPr="00770229">
              <w:rPr>
                <w:rFonts w:ascii="Calibri" w:eastAsia="SimSun" w:hAnsi="Calibri" w:cs="Calibri"/>
                <w:kern w:val="1"/>
                <w:sz w:val="22"/>
                <w:szCs w:val="22"/>
                <w:lang w:eastAsia="hi-IN" w:bidi="hi-IN"/>
              </w:rPr>
              <w:t xml:space="preserve"> διασύνδεση</w:t>
            </w:r>
          </w:p>
        </w:tc>
        <w:tc>
          <w:tcPr>
            <w:tcW w:w="1800"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blPrEx>
          <w:tblCellMar>
            <w:left w:w="0" w:type="dxa"/>
            <w:right w:w="0" w:type="dxa"/>
          </w:tblCellMar>
        </w:tblPrEx>
        <w:trPr>
          <w:trHeight w:val="183"/>
        </w:trPr>
        <w:tc>
          <w:tcPr>
            <w:tcW w:w="630"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9241" w:type="dxa"/>
            <w:gridSpan w:val="4"/>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ΑΙΣΘΗΤΗΡΕΣ</w:t>
            </w:r>
          </w:p>
        </w:tc>
      </w:tr>
      <w:tr w:rsidR="00770229" w:rsidRPr="00770229" w:rsidTr="00967D40">
        <w:trPr>
          <w:trHeight w:val="183"/>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θερμοκρασίας (</w:t>
            </w:r>
            <w:r w:rsidRPr="00770229">
              <w:rPr>
                <w:rFonts w:ascii="Calibri" w:eastAsia="SimSun" w:hAnsi="Calibri" w:cs="Calibri"/>
                <w:kern w:val="1"/>
                <w:sz w:val="22"/>
                <w:szCs w:val="22"/>
                <w:lang w:val="en-US" w:eastAsia="hi-IN" w:bidi="hi-IN"/>
              </w:rPr>
              <w:t>Temperature</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4"/>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διαλυμένου οξυγόνου (</w:t>
            </w:r>
            <w:r w:rsidRPr="00770229">
              <w:rPr>
                <w:rFonts w:ascii="Calibri" w:eastAsia="SimSun" w:hAnsi="Calibri" w:cs="Calibri"/>
                <w:kern w:val="1"/>
                <w:sz w:val="22"/>
                <w:szCs w:val="22"/>
                <w:lang w:val="en-US" w:eastAsia="hi-IN" w:bidi="hi-IN"/>
              </w:rPr>
              <w:t>dissolved</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oxygen</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συγκέντρωσης ιόντων υδρογόνου (</w:t>
            </w:r>
            <w:r w:rsidRPr="00770229">
              <w:rPr>
                <w:rFonts w:ascii="Calibri" w:eastAsia="SimSun" w:hAnsi="Calibri" w:cs="Calibri"/>
                <w:kern w:val="1"/>
                <w:sz w:val="22"/>
                <w:szCs w:val="22"/>
                <w:lang w:val="en-US" w:eastAsia="hi-IN" w:bidi="hi-IN"/>
              </w:rPr>
              <w:t>p</w:t>
            </w:r>
            <w:r w:rsidRPr="00770229">
              <w:rPr>
                <w:rFonts w:ascii="Calibri" w:eastAsia="SimSun" w:hAnsi="Calibri" w:cs="Calibri"/>
                <w:kern w:val="1"/>
                <w:sz w:val="22"/>
                <w:szCs w:val="22"/>
                <w:lang w:eastAsia="hi-IN" w:bidi="hi-IN"/>
              </w:rPr>
              <w:t>Η).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αγωγιμότητας (</w:t>
            </w:r>
            <w:r w:rsidRPr="00770229">
              <w:rPr>
                <w:rFonts w:ascii="Calibri" w:eastAsia="SimSun" w:hAnsi="Calibri" w:cs="Calibri"/>
                <w:kern w:val="1"/>
                <w:sz w:val="22"/>
                <w:szCs w:val="22"/>
                <w:lang w:val="en-US" w:eastAsia="hi-IN" w:bidi="hi-IN"/>
              </w:rPr>
              <w:t>conductivity</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0"/>
        </w:trPr>
        <w:tc>
          <w:tcPr>
            <w:tcW w:w="6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7"/>
              </w:numPr>
              <w:tabs>
                <w:tab w:val="left" w:pos="0"/>
              </w:tabs>
              <w:suppressAutoHyphens w:val="0"/>
              <w:snapToGrid w:val="0"/>
              <w:spacing w:after="120" w:line="100" w:lineRule="atLeast"/>
              <w:jc w:val="center"/>
              <w:textAlignment w:val="baseline"/>
              <w:rPr>
                <w:rFonts w:ascii="Calibri" w:eastAsia="SimSun" w:hAnsi="Calibri" w:cs="Calibri"/>
                <w:kern w:val="1"/>
                <w:sz w:val="22"/>
                <w:szCs w:val="22"/>
                <w:lang w:eastAsia="hi-IN" w:bidi="hi-IN"/>
              </w:rPr>
            </w:pPr>
          </w:p>
        </w:tc>
        <w:tc>
          <w:tcPr>
            <w:tcW w:w="393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Εγκατάσταση αισθητήρα μέτρησης δυνατότητας μείωσης οξείδωσης  (</w:t>
            </w:r>
            <w:r w:rsidRPr="00770229">
              <w:rPr>
                <w:rFonts w:ascii="Calibri" w:eastAsia="SimSun" w:hAnsi="Calibri" w:cs="Calibri"/>
                <w:kern w:val="1"/>
                <w:sz w:val="22"/>
                <w:szCs w:val="22"/>
                <w:lang w:val="en-US" w:eastAsia="hi-IN" w:bidi="hi-IN"/>
              </w:rPr>
              <w:t>Oxidation</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Reduction</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Potential</w:t>
            </w:r>
            <w:r w:rsidRPr="00770229">
              <w:rPr>
                <w:rFonts w:ascii="Calibri" w:eastAsia="SimSun" w:hAnsi="Calibri" w:cs="Calibri"/>
                <w:kern w:val="1"/>
                <w:sz w:val="22"/>
                <w:szCs w:val="22"/>
                <w:lang w:eastAsia="hi-IN" w:bidi="hi-IN"/>
              </w:rPr>
              <w:t xml:space="preserve"> - </w:t>
            </w:r>
            <w:r w:rsidRPr="00770229">
              <w:rPr>
                <w:rFonts w:ascii="Calibri" w:eastAsia="SimSun" w:hAnsi="Calibri" w:cs="Calibri"/>
                <w:kern w:val="1"/>
                <w:sz w:val="22"/>
                <w:szCs w:val="22"/>
                <w:lang w:val="en-US" w:eastAsia="hi-IN" w:bidi="hi-IN"/>
              </w:rPr>
              <w:t>ORP</w:t>
            </w:r>
            <w:r w:rsidRPr="00770229">
              <w:rPr>
                <w:rFonts w:ascii="Calibri" w:eastAsia="SimSun" w:hAnsi="Calibri" w:cs="Calibri"/>
                <w:kern w:val="1"/>
                <w:sz w:val="22"/>
                <w:szCs w:val="22"/>
                <w:lang w:eastAsia="hi-IN" w:bidi="hi-IN"/>
              </w:rPr>
              <w:t>). Να αναφερθούν χαρακτηριστικά του αισθητήρα.</w:t>
            </w:r>
          </w:p>
        </w:tc>
        <w:tc>
          <w:tcPr>
            <w:tcW w:w="180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2"/>
          <w:numId w:val="0"/>
        </w:numPr>
        <w:tabs>
          <w:tab w:val="num" w:pos="0"/>
          <w:tab w:val="left" w:pos="567"/>
        </w:tabs>
        <w:spacing w:before="240" w:after="60" w:line="100" w:lineRule="atLeast"/>
        <w:ind w:hanging="30"/>
        <w:textAlignment w:val="baseline"/>
        <w:outlineLvl w:val="2"/>
        <w:rPr>
          <w:rFonts w:ascii="Calibri" w:eastAsia="SimSun" w:hAnsi="Calibri" w:cs="Calibri"/>
          <w:b/>
          <w:bCs/>
          <w:kern w:val="1"/>
          <w:szCs w:val="26"/>
          <w:lang w:eastAsia="hi-IN" w:bidi="hi-IN"/>
        </w:rPr>
      </w:pPr>
      <w:bookmarkStart w:id="11" w:name="_Toc3881276"/>
      <w:r w:rsidRPr="00770229">
        <w:rPr>
          <w:rFonts w:ascii="Calibri" w:eastAsia="SimSun" w:hAnsi="Calibri" w:cs="Calibri"/>
          <w:b/>
          <w:bCs/>
          <w:color w:val="00000A"/>
          <w:kern w:val="1"/>
          <w:sz w:val="28"/>
          <w:szCs w:val="28"/>
          <w:lang w:eastAsia="hi-IN" w:bidi="hi-IN"/>
        </w:rPr>
        <w:lastRenderedPageBreak/>
        <w:t>Γ5 Υποσύστημα διαδικτυακής πλατφόρμας</w:t>
      </w:r>
      <w:bookmarkEnd w:id="11"/>
    </w:p>
    <w:p w:rsidR="00770229" w:rsidRPr="00770229" w:rsidRDefault="00770229" w:rsidP="00770229">
      <w:pPr>
        <w:widowControl w:val="0"/>
        <w:spacing w:line="100" w:lineRule="atLeast"/>
        <w:textAlignment w:val="baseline"/>
        <w:rPr>
          <w:rFonts w:ascii="Times New Roman" w:eastAsia="SimSun" w:hAnsi="Times New Roman" w:cs="Mangal"/>
          <w:kern w:val="1"/>
          <w:szCs w:val="24"/>
          <w:lang w:eastAsia="hi-IN" w:bidi="hi-IN"/>
        </w:rPr>
      </w:pPr>
    </w:p>
    <w:tbl>
      <w:tblPr>
        <w:tblW w:w="0" w:type="auto"/>
        <w:tblInd w:w="78" w:type="dxa"/>
        <w:tblLayout w:type="fixed"/>
        <w:tblCellMar>
          <w:left w:w="0" w:type="dxa"/>
          <w:right w:w="0" w:type="dxa"/>
        </w:tblCellMar>
        <w:tblLook w:val="0000" w:firstRow="0" w:lastRow="0" w:firstColumn="0" w:lastColumn="0" w:noHBand="0" w:noVBand="0"/>
      </w:tblPr>
      <w:tblGrid>
        <w:gridCol w:w="589"/>
        <w:gridCol w:w="4211"/>
        <w:gridCol w:w="1722"/>
        <w:gridCol w:w="1398"/>
        <w:gridCol w:w="1860"/>
        <w:gridCol w:w="40"/>
        <w:gridCol w:w="10"/>
      </w:tblGrid>
      <w:tr w:rsidR="00770229" w:rsidRPr="00770229" w:rsidTr="00967D40">
        <w:trPr>
          <w:gridAfter w:val="1"/>
          <w:wAfter w:w="10" w:type="dxa"/>
          <w:trHeight w:val="441"/>
          <w:tblHeader/>
        </w:trPr>
        <w:tc>
          <w:tcPr>
            <w:tcW w:w="589"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211"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722"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398"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60" w:type="dxa"/>
            <w:tcBorders>
              <w:top w:val="single" w:sz="4" w:space="0" w:color="000000"/>
              <w:left w:val="single" w:sz="4" w:space="0" w:color="000000"/>
              <w:bottom w:val="single" w:sz="4" w:space="0" w:color="000000"/>
            </w:tcBorders>
            <w:shd w:val="clear" w:color="auto" w:fill="7F7F7F"/>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c>
          <w:tcPr>
            <w:tcW w:w="40" w:type="dxa"/>
            <w:shd w:val="clear" w:color="auto" w:fill="auto"/>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44"/>
        </w:trPr>
        <w:tc>
          <w:tcPr>
            <w:tcW w:w="9830" w:type="dxa"/>
            <w:gridSpan w:val="7"/>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       ΓΕΝΙΚΑ</w:t>
            </w:r>
          </w:p>
        </w:tc>
      </w:tr>
      <w:tr w:rsidR="00770229" w:rsidRPr="00770229" w:rsidTr="00967D40">
        <w:trPr>
          <w:cantSplit/>
          <w:trHeight w:val="143"/>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Calibri"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Το </w:t>
            </w:r>
            <w:r w:rsidRPr="00770229">
              <w:rPr>
                <w:rFonts w:ascii="Calibri" w:eastAsia="SimSun" w:hAnsi="Calibri" w:cs="Calibri"/>
                <w:kern w:val="1"/>
                <w:sz w:val="22"/>
                <w:szCs w:val="22"/>
                <w:lang w:eastAsia="hi-IN" w:bidi="hi-IN"/>
              </w:rPr>
              <w:t xml:space="preserve"> </w:t>
            </w:r>
            <w:r w:rsidRPr="00770229">
              <w:rPr>
                <w:rFonts w:ascii="Calibri" w:eastAsia="Calibri" w:hAnsi="Calibri" w:cs="Calibri"/>
                <w:kern w:val="1"/>
                <w:sz w:val="22"/>
                <w:szCs w:val="22"/>
                <w:lang w:eastAsia="hi-IN" w:bidi="hi-IN"/>
              </w:rPr>
              <w:t xml:space="preserve">Υποσύστημα διαδικτυακής πλατφόρμας να είναι σε πλήρη </w:t>
            </w:r>
            <w:proofErr w:type="spellStart"/>
            <w:r w:rsidRPr="00770229">
              <w:rPr>
                <w:rFonts w:ascii="Calibri" w:eastAsia="Calibri" w:hAnsi="Calibri" w:cs="Calibri"/>
                <w:kern w:val="1"/>
                <w:sz w:val="22"/>
                <w:szCs w:val="22"/>
                <w:lang w:eastAsia="hi-IN" w:bidi="hi-IN"/>
              </w:rPr>
              <w:t>διαλειτουργικότητα</w:t>
            </w:r>
            <w:proofErr w:type="spellEnd"/>
            <w:r w:rsidRPr="00770229">
              <w:rPr>
                <w:rFonts w:ascii="Calibri" w:eastAsia="Calibri" w:hAnsi="Calibri" w:cs="Calibri"/>
                <w:kern w:val="1"/>
                <w:sz w:val="22"/>
                <w:szCs w:val="22"/>
                <w:lang w:eastAsia="hi-IN" w:bidi="hi-IN"/>
              </w:rPr>
              <w:t xml:space="preserve"> με το:</w:t>
            </w:r>
          </w:p>
          <w:p w:rsidR="00770229" w:rsidRPr="00770229" w:rsidRDefault="00770229" w:rsidP="00770229">
            <w:pPr>
              <w:widowControl w:val="0"/>
              <w:numPr>
                <w:ilvl w:val="0"/>
                <w:numId w:val="19"/>
              </w:numPr>
              <w:tabs>
                <w:tab w:val="left" w:pos="0"/>
              </w:tabs>
              <w:suppressAutoHyphens w:val="0"/>
              <w:spacing w:after="120" w:line="100" w:lineRule="atLeast"/>
              <w:jc w:val="both"/>
              <w:textAlignment w:val="baseline"/>
              <w:rPr>
                <w:rFonts w:ascii="Calibri" w:eastAsia="Calibri"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Υποσύστημα Κεντρικού Συστήματος Διαχείρισης (ΚΔΣ)  </w:t>
            </w:r>
          </w:p>
          <w:p w:rsidR="00770229" w:rsidRPr="00770229" w:rsidRDefault="00770229" w:rsidP="00770229">
            <w:pPr>
              <w:widowControl w:val="0"/>
              <w:numPr>
                <w:ilvl w:val="0"/>
                <w:numId w:val="19"/>
              </w:numPr>
              <w:tabs>
                <w:tab w:val="left" w:pos="0"/>
              </w:tabs>
              <w:suppressAutoHyphens w:val="0"/>
              <w:spacing w:after="120" w:line="100" w:lineRule="atLeast"/>
              <w:jc w:val="both"/>
              <w:textAlignment w:val="baseline"/>
              <w:rPr>
                <w:rFonts w:ascii="Calibri" w:eastAsia="Calibri" w:hAnsi="Calibri" w:cs="Calibri"/>
                <w:kern w:val="1"/>
                <w:sz w:val="22"/>
                <w:szCs w:val="22"/>
                <w:lang w:eastAsia="hi-IN" w:bidi="hi-IN"/>
              </w:rPr>
            </w:pPr>
            <w:r w:rsidRPr="00770229">
              <w:rPr>
                <w:rFonts w:ascii="Calibri" w:eastAsia="Calibri" w:hAnsi="Calibri" w:cs="Calibri"/>
                <w:kern w:val="1"/>
                <w:sz w:val="22"/>
                <w:szCs w:val="22"/>
                <w:lang w:eastAsia="hi-IN" w:bidi="hi-IN"/>
              </w:rPr>
              <w:t>Υποσύστημα τηλεμετρίας για την συγκέντρωση δεδομένων αισθητήρων</w:t>
            </w:r>
          </w:p>
          <w:p w:rsidR="00770229" w:rsidRPr="00770229" w:rsidRDefault="00770229" w:rsidP="00770229">
            <w:pPr>
              <w:widowControl w:val="0"/>
              <w:numPr>
                <w:ilvl w:val="0"/>
                <w:numId w:val="19"/>
              </w:numPr>
              <w:tabs>
                <w:tab w:val="left" w:pos="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Υποσύστημα συγκέντρωσης δεδομένων </w:t>
            </w:r>
            <w:proofErr w:type="spellStart"/>
            <w:r w:rsidRPr="00770229">
              <w:rPr>
                <w:rFonts w:ascii="Calibri" w:eastAsia="Calibri" w:hAnsi="Calibri" w:cs="Calibri"/>
                <w:kern w:val="1"/>
                <w:sz w:val="22"/>
                <w:szCs w:val="22"/>
                <w:lang w:eastAsia="hi-IN" w:bidi="hi-IN"/>
              </w:rPr>
              <w:t>επισκεψιμότητας</w:t>
            </w:r>
            <w:proofErr w:type="spellEnd"/>
            <w:r w:rsidRPr="00770229">
              <w:rPr>
                <w:rFonts w:ascii="Calibri" w:eastAsia="Calibri" w:hAnsi="Calibri" w:cs="Calibri"/>
                <w:kern w:val="1"/>
                <w:sz w:val="22"/>
                <w:szCs w:val="22"/>
                <w:lang w:eastAsia="hi-IN" w:bidi="hi-IN"/>
              </w:rPr>
              <w:t xml:space="preserve"> του χώρου παρέμβασης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ind w:left="-69" w:right="-43"/>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143"/>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Η εφαρμογή να καλύπτει το σύνολο των λειτουργικών διαδικασιών που περιγράφονται στην παράγραφο Α2.1</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ind w:left="-69" w:right="-43"/>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143"/>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Η εφαρμογή να υλοποιηθεί σε εργαλεία ανάπτυξης με χρήση ανοιχτών προτύπων και χρήση εργαλείων ανοιχτού κώδικα (</w:t>
            </w:r>
            <w:r w:rsidRPr="00770229">
              <w:rPr>
                <w:rFonts w:ascii="Calibri" w:eastAsia="SimSun" w:hAnsi="Calibri" w:cs="Calibri"/>
                <w:kern w:val="1"/>
                <w:sz w:val="22"/>
                <w:szCs w:val="22"/>
                <w:lang w:val="en-US" w:eastAsia="hi-IN" w:bidi="hi-IN"/>
              </w:rPr>
              <w:t>open</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source</w:t>
            </w:r>
            <w:r w:rsidRPr="00770229">
              <w:rPr>
                <w:rFonts w:ascii="Calibri" w:eastAsia="SimSun" w:hAnsi="Calibri" w:cs="Calibri"/>
                <w:kern w:val="1"/>
                <w:sz w:val="22"/>
                <w:szCs w:val="22"/>
                <w:lang w:eastAsia="hi-IN" w:bidi="hi-IN"/>
              </w:rPr>
              <w:t>), ώστε να μην απαιτείται επιπλέον αγορά λογισμικού για να εγκατασταθεί και να μπορεί να τροποποιηθεί και να χρησιμοποιηθεί μελλοντικά.</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ind w:left="-69" w:right="-43"/>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143"/>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διευκρινιστεί ο τρόπος και τα εργαλεία ανάπτυξης της εφαρμογής για όλες τις προσφερόμενες λειτουργίες/ υπηρεσίες (παρουσίαση δεδομένων αισθητήρων, επιχειρησιακή ευφυΐα) (επί ποινή αποκλεισμού)</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ind w:left="-69" w:right="-43"/>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trHeight w:val="78"/>
        </w:trPr>
        <w:tc>
          <w:tcPr>
            <w:tcW w:w="9830" w:type="dxa"/>
            <w:gridSpan w:val="7"/>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ΔΙΑΧΕΙΡΙΣΗΣ ΧΡΗΣΤΩΝ (για όλες τις παρακάτω λειτουργίες/ </w:t>
            </w:r>
            <w:proofErr w:type="spellStart"/>
            <w:r w:rsidRPr="00770229">
              <w:rPr>
                <w:rFonts w:ascii="Calibri" w:eastAsia="SimSun" w:hAnsi="Calibri" w:cs="Calibri"/>
                <w:b/>
                <w:bCs/>
                <w:kern w:val="1"/>
                <w:sz w:val="22"/>
                <w:szCs w:val="22"/>
                <w:lang w:eastAsia="hi-IN" w:bidi="hi-IN"/>
              </w:rPr>
              <w:t>υποεφαρμογές</w:t>
            </w:r>
            <w:proofErr w:type="spellEnd"/>
            <w:r w:rsidRPr="00770229">
              <w:rPr>
                <w:rFonts w:ascii="Calibri" w:eastAsia="SimSun" w:hAnsi="Calibri" w:cs="Calibri"/>
                <w:b/>
                <w:bCs/>
                <w:kern w:val="1"/>
                <w:sz w:val="22"/>
                <w:szCs w:val="22"/>
                <w:lang w:eastAsia="hi-IN" w:bidi="hi-IN"/>
              </w:rPr>
              <w:t xml:space="preserve">)  </w:t>
            </w:r>
          </w:p>
        </w:tc>
      </w:tr>
      <w:tr w:rsidR="00770229" w:rsidRPr="00770229" w:rsidTr="00967D40">
        <w:trPr>
          <w:cantSplit/>
          <w:trHeight w:val="42"/>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Πλήρως διαδικτυακή (</w:t>
            </w:r>
            <w:r w:rsidRPr="00770229">
              <w:rPr>
                <w:rFonts w:ascii="Calibri" w:eastAsia="Calibri" w:hAnsi="Calibri" w:cs="Calibri"/>
                <w:kern w:val="1"/>
                <w:sz w:val="22"/>
                <w:szCs w:val="22"/>
                <w:lang w:val="en-US" w:eastAsia="hi-IN" w:bidi="hi-IN"/>
              </w:rPr>
              <w:t>web</w:t>
            </w:r>
            <w:r w:rsidRPr="00770229">
              <w:rPr>
                <w:rFonts w:ascii="Calibri" w:eastAsia="Calibri" w:hAnsi="Calibri" w:cs="Calibri"/>
                <w:kern w:val="1"/>
                <w:sz w:val="22"/>
                <w:szCs w:val="22"/>
                <w:lang w:eastAsia="hi-IN" w:bidi="hi-IN"/>
              </w:rPr>
              <w:t>‐</w:t>
            </w:r>
            <w:r w:rsidRPr="00770229">
              <w:rPr>
                <w:rFonts w:ascii="Calibri" w:eastAsia="Calibri" w:hAnsi="Calibri" w:cs="Calibri"/>
                <w:kern w:val="1"/>
                <w:sz w:val="22"/>
                <w:szCs w:val="22"/>
                <w:lang w:val="en-US" w:eastAsia="hi-IN" w:bidi="hi-IN"/>
              </w:rPr>
              <w:t>based</w:t>
            </w:r>
            <w:r w:rsidRPr="00770229">
              <w:rPr>
                <w:rFonts w:ascii="Calibri" w:eastAsia="Calibri" w:hAnsi="Calibri" w:cs="Calibri"/>
                <w:kern w:val="1"/>
                <w:sz w:val="22"/>
                <w:szCs w:val="22"/>
                <w:lang w:eastAsia="hi-IN" w:bidi="hi-IN"/>
              </w:rPr>
              <w:t>) εφαρμογή</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προσδιοριστεί και να </w:t>
            </w:r>
            <w:proofErr w:type="spellStart"/>
            <w:r w:rsidRPr="00770229">
              <w:rPr>
                <w:rFonts w:ascii="Calibri" w:eastAsia="Calibri" w:hAnsi="Calibri" w:cs="Calibri"/>
                <w:kern w:val="1"/>
                <w:sz w:val="22"/>
                <w:szCs w:val="22"/>
                <w:lang w:eastAsia="hi-IN" w:bidi="hi-IN"/>
              </w:rPr>
              <w:t>περιγραφεί</w:t>
            </w:r>
            <w:proofErr w:type="spellEnd"/>
            <w:r w:rsidRPr="00770229">
              <w:rPr>
                <w:rFonts w:ascii="Calibri" w:eastAsia="Calibri" w:hAnsi="Calibri" w:cs="Calibri"/>
                <w:kern w:val="1"/>
                <w:sz w:val="22"/>
                <w:szCs w:val="22"/>
                <w:lang w:eastAsia="hi-IN" w:bidi="hi-IN"/>
              </w:rPr>
              <w:t xml:space="preserve"> ο μηχανισμός ηλεκτρονικής εγγραφής στις υπηρεσίες της πλατφόρμας και απόκτησης </w:t>
            </w:r>
            <w:r w:rsidRPr="00770229">
              <w:rPr>
                <w:rFonts w:ascii="Calibri" w:eastAsia="SimSun" w:hAnsi="Calibri" w:cs="Calibri"/>
                <w:kern w:val="1"/>
                <w:sz w:val="22"/>
                <w:szCs w:val="22"/>
                <w:lang w:eastAsia="hi-IN" w:bidi="hi-IN"/>
              </w:rPr>
              <w:t xml:space="preserve"> </w:t>
            </w:r>
            <w:r w:rsidRPr="00770229">
              <w:rPr>
                <w:rFonts w:ascii="Calibri" w:eastAsia="Calibri" w:hAnsi="Calibri" w:cs="Calibri"/>
                <w:kern w:val="1"/>
                <w:sz w:val="22"/>
                <w:szCs w:val="22"/>
                <w:lang w:eastAsia="hi-IN" w:bidi="hi-IN"/>
              </w:rPr>
              <w:t>στοιχείων πρόσβασης χρηστών (</w:t>
            </w:r>
            <w:r w:rsidRPr="00770229">
              <w:rPr>
                <w:rFonts w:ascii="Calibri" w:eastAsia="Calibri" w:hAnsi="Calibri" w:cs="Calibri"/>
                <w:kern w:val="1"/>
                <w:sz w:val="22"/>
                <w:szCs w:val="22"/>
                <w:lang w:val="en-US" w:eastAsia="hi-IN" w:bidi="hi-IN"/>
              </w:rPr>
              <w:t>user</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credentials</w:t>
            </w:r>
            <w:r w:rsidRPr="00770229">
              <w:rPr>
                <w:rFonts w:ascii="Calibri" w:eastAsia="Calibri" w:hAnsi="Calibri" w:cs="Calibri"/>
                <w:kern w:val="1"/>
                <w:sz w:val="22"/>
                <w:szCs w:val="22"/>
                <w:lang w:eastAsia="hi-IN" w:bidi="hi-IN"/>
              </w:rPr>
              <w:t>)</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Αποθήκευση στοιχείων πρόσβασης χρηστών (</w:t>
            </w:r>
            <w:r w:rsidRPr="00770229">
              <w:rPr>
                <w:rFonts w:ascii="Calibri" w:eastAsia="Calibri" w:hAnsi="Calibri" w:cs="Calibri"/>
                <w:kern w:val="1"/>
                <w:sz w:val="22"/>
                <w:szCs w:val="22"/>
                <w:lang w:val="en-US" w:eastAsia="hi-IN" w:bidi="hi-IN"/>
              </w:rPr>
              <w:t>user</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credentials</w:t>
            </w:r>
            <w:r w:rsidRPr="00770229">
              <w:rPr>
                <w:rFonts w:ascii="Calibri" w:eastAsia="Calibri" w:hAnsi="Calibri" w:cs="Calibri"/>
                <w:kern w:val="1"/>
                <w:sz w:val="22"/>
                <w:szCs w:val="22"/>
                <w:lang w:eastAsia="hi-IN" w:bidi="hi-IN"/>
              </w:rPr>
              <w:t>) σε σχεσιακή βάση δεδομένων</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Οι χρήστες θα έχουν τη δυνατότητα αλλαγής </w:t>
            </w:r>
            <w:r w:rsidRPr="00770229">
              <w:rPr>
                <w:rFonts w:ascii="Calibri" w:eastAsia="Calibri" w:hAnsi="Calibri" w:cs="Calibri"/>
                <w:kern w:val="1"/>
                <w:sz w:val="22"/>
                <w:szCs w:val="22"/>
                <w:lang w:val="en-US" w:eastAsia="hi-IN" w:bidi="hi-IN"/>
              </w:rPr>
              <w:t>password</w:t>
            </w:r>
            <w:r w:rsidRPr="00770229">
              <w:rPr>
                <w:rFonts w:ascii="Calibri" w:eastAsia="Calibri" w:hAnsi="Calibri" w:cs="Calibri"/>
                <w:kern w:val="1"/>
                <w:sz w:val="22"/>
                <w:szCs w:val="22"/>
                <w:lang w:eastAsia="hi-IN" w:bidi="hi-IN"/>
              </w:rPr>
              <w:t xml:space="preserve"> μέσω διαδικτύου, χωρίς παρέμβαση του διαχειριστή</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trHeight w:val="344"/>
        </w:trPr>
        <w:tc>
          <w:tcPr>
            <w:tcW w:w="9830" w:type="dxa"/>
            <w:gridSpan w:val="7"/>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ΠΑΡΟΥΣΙΑΣΗ ΔΕΔΟΜΕΝΩΝ ΑΙΣΘΗΤΗΡΩΝ</w:t>
            </w: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Πρόσβαση στα συλλεγόμενα, αποθηκευμένα δεδομένα από όλους τους ενδιαφερόμενους χρήστες (πολίτες περιβαλλοντικές οργανώσεις, εκπαιδευτικά ιδρύματα </w:t>
            </w:r>
            <w:proofErr w:type="spellStart"/>
            <w:r w:rsidRPr="00770229">
              <w:rPr>
                <w:rFonts w:ascii="Calibri" w:eastAsia="Calibri" w:hAnsi="Calibri" w:cs="Calibri"/>
                <w:kern w:val="1"/>
                <w:sz w:val="22"/>
                <w:szCs w:val="22"/>
                <w:lang w:eastAsia="hi-IN" w:bidi="hi-IN"/>
              </w:rPr>
              <w:t>κ.λ.π</w:t>
            </w:r>
            <w:proofErr w:type="spellEnd"/>
            <w:r w:rsidRPr="00770229">
              <w:rPr>
                <w:rFonts w:ascii="Calibri" w:eastAsia="Calibri" w:hAnsi="Calibri" w:cs="Calibri"/>
                <w:kern w:val="1"/>
                <w:sz w:val="22"/>
                <w:szCs w:val="22"/>
                <w:lang w:eastAsia="hi-IN" w:bidi="hi-IN"/>
              </w:rPr>
              <w:t>.), μέσω συγκεντρωτικής οθόνης προβολής μετρήσεων (</w:t>
            </w:r>
            <w:r w:rsidRPr="00770229">
              <w:rPr>
                <w:rFonts w:ascii="Calibri" w:eastAsia="Calibri" w:hAnsi="Calibri" w:cs="Calibri"/>
                <w:kern w:val="1"/>
                <w:sz w:val="22"/>
                <w:szCs w:val="22"/>
                <w:lang w:val="en-US" w:eastAsia="hi-IN" w:bidi="hi-IN"/>
              </w:rPr>
              <w:t>dashboard</w:t>
            </w:r>
            <w:r w:rsidRPr="00770229">
              <w:rPr>
                <w:rFonts w:ascii="Calibri" w:eastAsia="Calibri" w:hAnsi="Calibri" w:cs="Calibri"/>
                <w:kern w:val="1"/>
                <w:sz w:val="22"/>
                <w:szCs w:val="22"/>
                <w:lang w:eastAsia="hi-IN" w:bidi="hi-IN"/>
              </w:rPr>
              <w:t>).</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Παραγωγή και διάθεση ανοιχτών δεδομένων μετεωρολογικών &amp;  περιβαλλοντικών συνθηκών από την περιοχή εφαρμογής του σχεδίου ΒΑΑ Δράμας, προς χρήση και εκμετάλλευση από τρίτους φορείς ή τους πολίτες.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Αποστολή ειδοποιήσεων με </w:t>
            </w:r>
            <w:r w:rsidRPr="00770229">
              <w:rPr>
                <w:rFonts w:ascii="Calibri" w:eastAsia="Calibri" w:hAnsi="Calibri" w:cs="Calibri"/>
                <w:kern w:val="1"/>
                <w:sz w:val="22"/>
                <w:szCs w:val="22"/>
                <w:lang w:val="en-US" w:eastAsia="hi-IN" w:bidi="hi-IN"/>
              </w:rPr>
              <w:t>email</w:t>
            </w:r>
            <w:r w:rsidRPr="00770229">
              <w:rPr>
                <w:rFonts w:ascii="Calibri" w:eastAsia="Calibri" w:hAnsi="Calibri" w:cs="Calibri"/>
                <w:kern w:val="1"/>
                <w:sz w:val="22"/>
                <w:szCs w:val="22"/>
                <w:lang w:eastAsia="hi-IN" w:bidi="hi-IN"/>
              </w:rPr>
              <w:t xml:space="preserve"> σε επιλεγμένες διευθύνσεις σε περίπτωση που οι τιμές ενός μετρούμενου μεγέθους είναι υψηλότερη από την μέγιστη καθορισμένη τιμή.</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Προβολή έκτακτων ανακοινώσεων στο </w:t>
            </w:r>
            <w:r w:rsidRPr="00770229">
              <w:rPr>
                <w:rFonts w:ascii="Calibri" w:eastAsia="Calibri" w:hAnsi="Calibri" w:cs="Calibri"/>
                <w:kern w:val="1"/>
                <w:sz w:val="22"/>
                <w:szCs w:val="22"/>
                <w:lang w:val="en-US" w:eastAsia="hi-IN" w:bidi="hi-IN"/>
              </w:rPr>
              <w:t>dashboard</w:t>
            </w:r>
            <w:r w:rsidRPr="00770229">
              <w:rPr>
                <w:rFonts w:ascii="Calibri" w:eastAsia="Calibri" w:hAnsi="Calibri" w:cs="Calibri"/>
                <w:kern w:val="1"/>
                <w:sz w:val="22"/>
                <w:szCs w:val="22"/>
                <w:lang w:eastAsia="hi-IN" w:bidi="hi-IN"/>
              </w:rPr>
              <w:t xml:space="preserve"> της πλατφόρμας με αποδέκτες κυρίως πολίτες της περιοχής, σε περίπτωση επικίνδυνων για την υγεία περιβαλλοντικών φαινομένων.</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Δημιουργία αναφορών προβολής και παρουσίασης ιστορικού μετρήσεων  </w:t>
            </w:r>
            <w:proofErr w:type="spellStart"/>
            <w:r w:rsidRPr="00770229">
              <w:rPr>
                <w:rFonts w:ascii="Calibri" w:eastAsia="Calibri" w:hAnsi="Calibri" w:cs="Calibri"/>
                <w:kern w:val="1"/>
                <w:sz w:val="22"/>
                <w:szCs w:val="22"/>
                <w:lang w:eastAsia="hi-IN" w:bidi="hi-IN"/>
              </w:rPr>
              <w:t>τηλεματικών</w:t>
            </w:r>
            <w:proofErr w:type="spellEnd"/>
            <w:r w:rsidRPr="00770229">
              <w:rPr>
                <w:rFonts w:ascii="Calibri" w:eastAsia="Calibri" w:hAnsi="Calibri" w:cs="Calibri"/>
                <w:kern w:val="1"/>
                <w:sz w:val="22"/>
                <w:szCs w:val="22"/>
                <w:lang w:eastAsia="hi-IN" w:bidi="hi-IN"/>
              </w:rPr>
              <w:t xml:space="preserve"> συστημάτων, συγκεντρωτικά ανά σημείο εγκατάστασης ή μετρούμενο μέγεθος.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Δημιουργία στατιστικών γραφημάτων (</w:t>
            </w:r>
            <w:r w:rsidRPr="00770229">
              <w:rPr>
                <w:rFonts w:ascii="Calibri" w:eastAsia="Calibri" w:hAnsi="Calibri" w:cs="Calibri"/>
                <w:kern w:val="1"/>
                <w:sz w:val="22"/>
                <w:szCs w:val="22"/>
                <w:lang w:val="en-US" w:eastAsia="hi-IN" w:bidi="hi-IN"/>
              </w:rPr>
              <w:t>bar</w:t>
            </w:r>
            <w:r w:rsidRPr="00770229">
              <w:rPr>
                <w:rFonts w:ascii="Calibri" w:eastAsia="Calibri" w:hAnsi="Calibri" w:cs="Calibri"/>
                <w:kern w:val="1"/>
                <w:sz w:val="22"/>
                <w:szCs w:val="22"/>
                <w:lang w:eastAsia="hi-IN" w:bidi="hi-IN"/>
              </w:rPr>
              <w:t>-</w:t>
            </w:r>
            <w:r w:rsidRPr="00770229">
              <w:rPr>
                <w:rFonts w:ascii="Calibri" w:eastAsia="Calibri" w:hAnsi="Calibri" w:cs="Calibri"/>
                <w:kern w:val="1"/>
                <w:sz w:val="22"/>
                <w:szCs w:val="22"/>
                <w:lang w:val="en-US" w:eastAsia="hi-IN" w:bidi="hi-IN"/>
              </w:rPr>
              <w:t>charts</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area</w:t>
            </w:r>
            <w:r w:rsidRPr="00770229">
              <w:rPr>
                <w:rFonts w:ascii="Calibri" w:eastAsia="Calibri" w:hAnsi="Calibri" w:cs="Calibri"/>
                <w:kern w:val="1"/>
                <w:sz w:val="22"/>
                <w:szCs w:val="22"/>
                <w:lang w:eastAsia="hi-IN" w:bidi="hi-IN"/>
              </w:rPr>
              <w:t>-</w:t>
            </w:r>
            <w:r w:rsidRPr="00770229">
              <w:rPr>
                <w:rFonts w:ascii="Calibri" w:eastAsia="Calibri" w:hAnsi="Calibri" w:cs="Calibri"/>
                <w:kern w:val="1"/>
                <w:sz w:val="22"/>
                <w:szCs w:val="22"/>
                <w:lang w:val="en-US" w:eastAsia="hi-IN" w:bidi="hi-IN"/>
              </w:rPr>
              <w:t>charts</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pie</w:t>
            </w:r>
            <w:r w:rsidRPr="00770229">
              <w:rPr>
                <w:rFonts w:ascii="Calibri" w:eastAsia="Calibri" w:hAnsi="Calibri" w:cs="Calibri"/>
                <w:kern w:val="1"/>
                <w:sz w:val="22"/>
                <w:szCs w:val="22"/>
                <w:lang w:eastAsia="hi-IN" w:bidi="hi-IN"/>
              </w:rPr>
              <w:t>-</w:t>
            </w:r>
            <w:r w:rsidRPr="00770229">
              <w:rPr>
                <w:rFonts w:ascii="Calibri" w:eastAsia="Calibri" w:hAnsi="Calibri" w:cs="Calibri"/>
                <w:kern w:val="1"/>
                <w:sz w:val="22"/>
                <w:szCs w:val="22"/>
                <w:lang w:val="en-US" w:eastAsia="hi-IN" w:bidi="hi-IN"/>
              </w:rPr>
              <w:t>charts</w:t>
            </w:r>
            <w:r w:rsidRPr="00770229">
              <w:rPr>
                <w:rFonts w:ascii="Calibri" w:eastAsia="Calibri" w:hAnsi="Calibri" w:cs="Calibri"/>
                <w:kern w:val="1"/>
                <w:sz w:val="22"/>
                <w:szCs w:val="22"/>
                <w:lang w:eastAsia="hi-IN" w:bidi="hi-IN"/>
              </w:rPr>
              <w:t>) για την πραγματοποίηση σύγκρισης/ επεξεργασίας δεδομένων αισθητήρων ανά σημείο ενδιαφέροντος/ μετρούμενο μέγεθος.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Δυνατότητα απεικόνισης χαρτών με τα δεδομένα των μετρητικών </w:t>
            </w:r>
            <w:proofErr w:type="spellStart"/>
            <w:r w:rsidRPr="00770229">
              <w:rPr>
                <w:rFonts w:ascii="Calibri" w:eastAsia="Calibri" w:hAnsi="Calibri" w:cs="Calibri"/>
                <w:kern w:val="1"/>
                <w:sz w:val="22"/>
                <w:szCs w:val="22"/>
                <w:lang w:eastAsia="hi-IN" w:bidi="hi-IN"/>
              </w:rPr>
              <w:t>τηλεματικών</w:t>
            </w:r>
            <w:proofErr w:type="spellEnd"/>
            <w:r w:rsidRPr="00770229">
              <w:rPr>
                <w:rFonts w:ascii="Calibri" w:eastAsia="Calibri" w:hAnsi="Calibri" w:cs="Calibri"/>
                <w:kern w:val="1"/>
                <w:sz w:val="22"/>
                <w:szCs w:val="22"/>
                <w:lang w:eastAsia="hi-IN" w:bidi="hi-IN"/>
              </w:rPr>
              <w:t xml:space="preserve"> συστημάτων αισθητήρων, σε κάθε σημείο εγκατάστασης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Δυνατότητα πλοήγησης στο χάρτη (μεγέθυνση, σμίκρυνση, μετακίνηση)</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Δυνατότητα δημιουργίας χάρτη έντασης μετρήσεων/ προβλημάτων (</w:t>
            </w:r>
            <w:r w:rsidRPr="00770229">
              <w:rPr>
                <w:rFonts w:ascii="Calibri" w:eastAsia="Calibri" w:hAnsi="Calibri" w:cs="Calibri"/>
                <w:kern w:val="1"/>
                <w:sz w:val="22"/>
                <w:szCs w:val="22"/>
                <w:lang w:val="en-US" w:eastAsia="hi-IN" w:bidi="hi-IN"/>
              </w:rPr>
              <w:t>heat</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map</w:t>
            </w:r>
            <w:r w:rsidRPr="00770229">
              <w:rPr>
                <w:rFonts w:ascii="Calibri" w:eastAsia="Calibri" w:hAnsi="Calibri" w:cs="Calibri"/>
                <w:kern w:val="1"/>
                <w:sz w:val="22"/>
                <w:szCs w:val="22"/>
                <w:lang w:eastAsia="hi-IN" w:bidi="hi-IN"/>
              </w:rPr>
              <w:t xml:space="preserve">) για οποιαδήποτε ροή δεδομένων αισθητήρων και συγκεκριμένο χρονικό διάστημα πχ χάρτης επιλεγμένου στοιχείου επιμόλυνσης – </w:t>
            </w:r>
            <w:r w:rsidRPr="00770229">
              <w:rPr>
                <w:rFonts w:ascii="Calibri" w:eastAsia="Calibri" w:hAnsi="Calibri" w:cs="Calibri"/>
                <w:kern w:val="1"/>
                <w:sz w:val="22"/>
                <w:szCs w:val="22"/>
                <w:lang w:val="en-US" w:eastAsia="hi-IN" w:bidi="hi-IN"/>
              </w:rPr>
              <w:t>pollution</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map</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Δυνατότητα υποστήριξης χρονικού φίλτρου. Τα αποτελέσματα των μετρήσεων θα μπορούν να παρουσιάζονται δυναμικά στο χάρτη με μορφή </w:t>
            </w:r>
            <w:r w:rsidRPr="00770229">
              <w:rPr>
                <w:rFonts w:ascii="Calibri" w:eastAsia="Calibri" w:hAnsi="Calibri" w:cs="Calibri"/>
                <w:kern w:val="1"/>
                <w:sz w:val="22"/>
                <w:szCs w:val="22"/>
                <w:lang w:val="en-US" w:eastAsia="hi-IN" w:bidi="hi-IN"/>
              </w:rPr>
              <w:t>animation</w:t>
            </w:r>
            <w:r w:rsidRPr="00770229">
              <w:rPr>
                <w:rFonts w:ascii="Calibri" w:eastAsia="Calibri" w:hAnsi="Calibri" w:cs="Calibri"/>
                <w:kern w:val="1"/>
                <w:sz w:val="22"/>
                <w:szCs w:val="22"/>
                <w:lang w:eastAsia="hi-IN" w:bidi="hi-IN"/>
              </w:rPr>
              <w:t xml:space="preserve"> έτσι ώστε να φαίνεται η χρονική εξέλιξη.</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trHeight w:val="75"/>
        </w:trPr>
        <w:tc>
          <w:tcPr>
            <w:tcW w:w="9830" w:type="dxa"/>
            <w:gridSpan w:val="7"/>
            <w:tcBorders>
              <w:top w:val="single" w:sz="4" w:space="0" w:color="000000"/>
              <w:left w:val="single" w:sz="4" w:space="0" w:color="000000"/>
              <w:right w:val="single" w:sz="4" w:space="0" w:color="000000"/>
            </w:tcBorders>
            <w:shd w:val="clear" w:color="auto" w:fill="D9D9D9"/>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ΕΠΙΧΕΙΡΗΣΙΑΚΗ ΕΥΦΥΪΑ</w:t>
            </w: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Χρήση λειτουργιών επιχειρηματικής ευφυΐας  (ΒΙ – </w:t>
            </w:r>
            <w:r w:rsidRPr="00770229">
              <w:rPr>
                <w:rFonts w:ascii="Calibri" w:eastAsia="Calibri" w:hAnsi="Calibri" w:cs="Calibri"/>
                <w:kern w:val="1"/>
                <w:sz w:val="22"/>
                <w:szCs w:val="22"/>
                <w:lang w:val="en-US" w:eastAsia="hi-IN" w:bidi="hi-IN"/>
              </w:rPr>
              <w:t>Business</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intelligence</w:t>
            </w:r>
            <w:r w:rsidRPr="00770229">
              <w:rPr>
                <w:rFonts w:ascii="Calibri" w:eastAsia="Calibri" w:hAnsi="Calibri" w:cs="Calibri"/>
                <w:kern w:val="1"/>
                <w:sz w:val="22"/>
                <w:szCs w:val="22"/>
                <w:lang w:eastAsia="hi-IN" w:bidi="hi-IN"/>
              </w:rPr>
              <w:t xml:space="preserve">) για την υποστήριξη λήψης συμπερασμάτων και στρατηγικών αποφάσεων του Δήμου, αναφορικά με το </w:t>
            </w:r>
            <w:proofErr w:type="spellStart"/>
            <w:r w:rsidRPr="00770229">
              <w:rPr>
                <w:rFonts w:ascii="Calibri" w:eastAsia="Calibri" w:hAnsi="Calibri" w:cs="Calibri"/>
                <w:kern w:val="1"/>
                <w:sz w:val="22"/>
                <w:szCs w:val="22"/>
                <w:lang w:eastAsia="hi-IN" w:bidi="hi-IN"/>
              </w:rPr>
              <w:t>μικροκλίμα</w:t>
            </w:r>
            <w:proofErr w:type="spellEnd"/>
            <w:r w:rsidRPr="00770229">
              <w:rPr>
                <w:rFonts w:ascii="Calibri" w:eastAsia="Calibri" w:hAnsi="Calibri" w:cs="Calibri"/>
                <w:kern w:val="1"/>
                <w:sz w:val="22"/>
                <w:szCs w:val="22"/>
                <w:lang w:eastAsia="hi-IN" w:bidi="hi-IN"/>
              </w:rPr>
              <w:t xml:space="preserve"> και την ποιότητα των υδάτων της περιοχής παρέμβασης.</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προσδιοριστούν οι επιμέρους λύσεις που προσφέρονται </w:t>
            </w:r>
            <w:r w:rsidRPr="00770229">
              <w:rPr>
                <w:rFonts w:ascii="Calibri" w:eastAsia="SimSun" w:hAnsi="Calibri" w:cs="Calibri"/>
                <w:kern w:val="1"/>
                <w:sz w:val="22"/>
                <w:szCs w:val="22"/>
                <w:lang w:eastAsia="hi-IN" w:bidi="hi-IN"/>
              </w:rPr>
              <w:t xml:space="preserve"> </w:t>
            </w:r>
            <w:r w:rsidRPr="00770229">
              <w:rPr>
                <w:rFonts w:ascii="Calibri" w:eastAsia="Calibri" w:hAnsi="Calibri" w:cs="Calibri"/>
                <w:kern w:val="1"/>
                <w:sz w:val="22"/>
                <w:szCs w:val="22"/>
                <w:lang w:eastAsia="hi-IN" w:bidi="hi-IN"/>
              </w:rPr>
              <w:t xml:space="preserve">για πρόσβαση στα δεδομένα, ανάλυσή τους, ενοποίηση δεδομένων, σε υπηρεσίες OLAP, παραγωγή αναφορών και </w:t>
            </w:r>
            <w:proofErr w:type="spellStart"/>
            <w:r w:rsidRPr="00770229">
              <w:rPr>
                <w:rFonts w:ascii="Calibri" w:eastAsia="Calibri" w:hAnsi="Calibri" w:cs="Calibri"/>
                <w:kern w:val="1"/>
                <w:sz w:val="22"/>
                <w:szCs w:val="22"/>
                <w:lang w:eastAsia="hi-IN" w:bidi="hi-IN"/>
              </w:rPr>
              <w:t>dashboards</w:t>
            </w:r>
            <w:proofErr w:type="spellEnd"/>
            <w:r w:rsidRPr="00770229">
              <w:rPr>
                <w:rFonts w:ascii="Calibri" w:eastAsia="Calibri" w:hAnsi="Calibri" w:cs="Calibri"/>
                <w:kern w:val="1"/>
                <w:sz w:val="22"/>
                <w:szCs w:val="22"/>
                <w:lang w:eastAsia="hi-IN" w:bidi="hi-IN"/>
              </w:rPr>
              <w:t xml:space="preserve"> και σε υπηρεσίες εξόρυξης δεδομένων.</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w:t>
            </w:r>
            <w:proofErr w:type="spellStart"/>
            <w:r w:rsidRPr="00770229">
              <w:rPr>
                <w:rFonts w:ascii="Calibri" w:eastAsia="Calibri" w:hAnsi="Calibri" w:cs="Calibri"/>
                <w:kern w:val="1"/>
                <w:sz w:val="22"/>
                <w:szCs w:val="22"/>
                <w:lang w:eastAsia="hi-IN" w:bidi="hi-IN"/>
              </w:rPr>
              <w:t>περιγραφεί</w:t>
            </w:r>
            <w:proofErr w:type="spellEnd"/>
            <w:r w:rsidRPr="00770229">
              <w:rPr>
                <w:rFonts w:ascii="Calibri" w:eastAsia="Calibri" w:hAnsi="Calibri" w:cs="Calibri"/>
                <w:kern w:val="1"/>
                <w:sz w:val="22"/>
                <w:szCs w:val="22"/>
                <w:lang w:eastAsia="hi-IN" w:bidi="hi-IN"/>
              </w:rPr>
              <w:t xml:space="preserve"> η διαδικασία εισαγωγής πρωτογενών δεδομένων από ΒΔ, αρχειακά συστήματα </w:t>
            </w:r>
            <w:r w:rsidRPr="00770229">
              <w:rPr>
                <w:rFonts w:ascii="Calibri" w:eastAsia="Calibri" w:hAnsi="Calibri" w:cs="Calibri"/>
                <w:kern w:val="1"/>
                <w:sz w:val="22"/>
                <w:szCs w:val="22"/>
                <w:lang w:val="en-US" w:eastAsia="hi-IN" w:bidi="hi-IN"/>
              </w:rPr>
              <w:t>Big</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Data</w:t>
            </w:r>
            <w:r w:rsidRPr="00770229">
              <w:rPr>
                <w:rFonts w:ascii="Calibri" w:eastAsia="Calibri" w:hAnsi="Calibri" w:cs="Calibri"/>
                <w:kern w:val="1"/>
                <w:sz w:val="22"/>
                <w:szCs w:val="22"/>
                <w:lang w:eastAsia="hi-IN" w:bidi="hi-IN"/>
              </w:rPr>
              <w:t xml:space="preserve"> όπως το </w:t>
            </w:r>
            <w:r w:rsidRPr="00770229">
              <w:rPr>
                <w:rFonts w:ascii="Calibri" w:eastAsia="Calibri" w:hAnsi="Calibri" w:cs="Calibri"/>
                <w:kern w:val="1"/>
                <w:sz w:val="22"/>
                <w:szCs w:val="22"/>
                <w:lang w:val="en-US" w:eastAsia="hi-IN" w:bidi="hi-IN"/>
              </w:rPr>
              <w:t>Hadoop</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FS</w:t>
            </w:r>
            <w:r w:rsidRPr="00770229">
              <w:rPr>
                <w:rFonts w:ascii="Calibri" w:eastAsia="Calibri" w:hAnsi="Calibri" w:cs="Calibri"/>
                <w:kern w:val="1"/>
                <w:sz w:val="22"/>
                <w:szCs w:val="22"/>
                <w:lang w:eastAsia="hi-IN" w:bidi="hi-IN"/>
              </w:rPr>
              <w:t xml:space="preserve"> και άλλα συστήματα διαχείρισης δεδομένων.</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υποστηρίζεται διασύνδεση με ΒΔ </w:t>
            </w:r>
            <w:r w:rsidRPr="00770229">
              <w:rPr>
                <w:rFonts w:ascii="Calibri" w:eastAsia="Calibri" w:hAnsi="Calibri" w:cs="Calibri"/>
                <w:kern w:val="1"/>
                <w:sz w:val="22"/>
                <w:szCs w:val="22"/>
                <w:lang w:val="en-US" w:eastAsia="hi-IN" w:bidi="hi-IN"/>
              </w:rPr>
              <w:t>MySQL</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MS</w:t>
            </w:r>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SQL</w:t>
            </w:r>
            <w:r w:rsidRPr="00770229">
              <w:rPr>
                <w:rFonts w:ascii="Calibri" w:eastAsia="Calibri" w:hAnsi="Calibri" w:cs="Calibri"/>
                <w:kern w:val="1"/>
                <w:sz w:val="22"/>
                <w:szCs w:val="22"/>
                <w:lang w:eastAsia="hi-IN" w:bidi="hi-IN"/>
              </w:rPr>
              <w:t xml:space="preserve"> και </w:t>
            </w:r>
            <w:r w:rsidRPr="00770229">
              <w:rPr>
                <w:rFonts w:ascii="Calibri" w:eastAsia="Calibri" w:hAnsi="Calibri" w:cs="Calibri"/>
                <w:kern w:val="1"/>
                <w:sz w:val="22"/>
                <w:szCs w:val="22"/>
                <w:lang w:val="en-US" w:eastAsia="hi-IN" w:bidi="hi-IN"/>
              </w:rPr>
              <w:t>PostgreSQL</w:t>
            </w:r>
            <w:r w:rsidRPr="00770229">
              <w:rPr>
                <w:rFonts w:ascii="Calibri" w:eastAsia="Calibri" w:hAnsi="Calibri" w:cs="Calibri"/>
                <w:kern w:val="1"/>
                <w:sz w:val="22"/>
                <w:szCs w:val="22"/>
                <w:lang w:eastAsia="hi-IN" w:bidi="hi-IN"/>
              </w:rPr>
              <w:t>.</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υποστηρίζεται </w:t>
            </w:r>
            <w:proofErr w:type="spellStart"/>
            <w:r w:rsidRPr="00770229">
              <w:rPr>
                <w:rFonts w:ascii="Calibri" w:eastAsia="Calibri" w:hAnsi="Calibri" w:cs="Calibri"/>
                <w:kern w:val="1"/>
                <w:sz w:val="22"/>
                <w:szCs w:val="22"/>
                <w:lang w:eastAsia="hi-IN" w:bidi="hi-IN"/>
              </w:rPr>
              <w:t>διεπαφή</w:t>
            </w:r>
            <w:proofErr w:type="spellEnd"/>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JDBC</w:t>
            </w:r>
            <w:r w:rsidRPr="00770229">
              <w:rPr>
                <w:rFonts w:ascii="Calibri" w:eastAsia="Calibri" w:hAnsi="Calibri" w:cs="Calibri"/>
                <w:kern w:val="1"/>
                <w:sz w:val="22"/>
                <w:szCs w:val="22"/>
                <w:lang w:eastAsia="hi-IN" w:bidi="hi-IN"/>
              </w:rPr>
              <w:t xml:space="preserve"> και </w:t>
            </w:r>
            <w:r w:rsidRPr="00770229">
              <w:rPr>
                <w:rFonts w:ascii="Calibri" w:eastAsia="Calibri" w:hAnsi="Calibri" w:cs="Calibri"/>
                <w:kern w:val="1"/>
                <w:sz w:val="22"/>
                <w:szCs w:val="22"/>
                <w:lang w:val="en-US" w:eastAsia="hi-IN" w:bidi="hi-IN"/>
              </w:rPr>
              <w:t>ODBC</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υποστηρίζεται </w:t>
            </w:r>
            <w:proofErr w:type="spellStart"/>
            <w:r w:rsidRPr="00770229">
              <w:rPr>
                <w:rFonts w:ascii="Calibri" w:eastAsia="Calibri" w:hAnsi="Calibri" w:cs="Calibri"/>
                <w:kern w:val="1"/>
                <w:sz w:val="22"/>
                <w:szCs w:val="22"/>
                <w:lang w:eastAsia="hi-IN" w:bidi="hi-IN"/>
              </w:rPr>
              <w:t>διεπαφή</w:t>
            </w:r>
            <w:proofErr w:type="spellEnd"/>
            <w:r w:rsidRPr="00770229">
              <w:rPr>
                <w:rFonts w:ascii="Calibri" w:eastAsia="Calibri" w:hAnsi="Calibri" w:cs="Calibri"/>
                <w:kern w:val="1"/>
                <w:sz w:val="22"/>
                <w:szCs w:val="22"/>
                <w:lang w:eastAsia="hi-IN" w:bidi="hi-IN"/>
              </w:rPr>
              <w:t xml:space="preserve"> </w:t>
            </w:r>
            <w:r w:rsidRPr="00770229">
              <w:rPr>
                <w:rFonts w:ascii="Calibri" w:eastAsia="Calibri" w:hAnsi="Calibri" w:cs="Calibri"/>
                <w:kern w:val="1"/>
                <w:sz w:val="22"/>
                <w:szCs w:val="22"/>
                <w:lang w:val="en-US" w:eastAsia="hi-IN" w:bidi="hi-IN"/>
              </w:rPr>
              <w:t>JNDI</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περιλαμβάνεται μηχανισμός για δημιουργία </w:t>
            </w:r>
            <w:r w:rsidRPr="00770229">
              <w:rPr>
                <w:rFonts w:ascii="Calibri" w:eastAsia="Calibri" w:hAnsi="Calibri" w:cs="Calibri"/>
                <w:kern w:val="1"/>
                <w:sz w:val="22"/>
                <w:szCs w:val="22"/>
                <w:lang w:val="en-US" w:eastAsia="hi-IN" w:bidi="hi-IN"/>
              </w:rPr>
              <w:t>OLAP</w:t>
            </w:r>
            <w:r w:rsidRPr="00770229">
              <w:rPr>
                <w:rFonts w:ascii="Calibri" w:eastAsia="Calibri" w:hAnsi="Calibri" w:cs="Calibri"/>
                <w:kern w:val="1"/>
                <w:sz w:val="22"/>
                <w:szCs w:val="22"/>
                <w:lang w:eastAsia="hi-IN" w:bidi="hi-IN"/>
              </w:rPr>
              <w:t xml:space="preserve"> κύβου</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Να παρουσιαστεί η διαδικασία δημιουργίας του κύβου</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w:t>
            </w:r>
            <w:proofErr w:type="spellStart"/>
            <w:r w:rsidRPr="00770229">
              <w:rPr>
                <w:rFonts w:ascii="Calibri" w:eastAsia="Calibri" w:hAnsi="Calibri" w:cs="Calibri"/>
                <w:kern w:val="1"/>
                <w:sz w:val="22"/>
                <w:szCs w:val="22"/>
                <w:lang w:eastAsia="hi-IN" w:bidi="hi-IN"/>
              </w:rPr>
              <w:t>περιγραφεί</w:t>
            </w:r>
            <w:proofErr w:type="spellEnd"/>
            <w:r w:rsidRPr="00770229">
              <w:rPr>
                <w:rFonts w:ascii="Calibri" w:eastAsia="Calibri" w:hAnsi="Calibri" w:cs="Calibri"/>
                <w:kern w:val="1"/>
                <w:sz w:val="22"/>
                <w:szCs w:val="22"/>
                <w:lang w:eastAsia="hi-IN" w:bidi="hi-IN"/>
              </w:rPr>
              <w:t xml:space="preserve"> ο τρόπος δημιουργίας και παρουσίασης αναφορών </w:t>
            </w:r>
            <w:r w:rsidRPr="00770229">
              <w:rPr>
                <w:rFonts w:ascii="Calibri" w:eastAsia="Calibri" w:hAnsi="Calibri" w:cs="Calibri"/>
                <w:kern w:val="1"/>
                <w:sz w:val="22"/>
                <w:szCs w:val="22"/>
                <w:lang w:val="en-US" w:eastAsia="hi-IN" w:bidi="hi-IN"/>
              </w:rPr>
              <w:t>Analytics</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Σε φιλικό διαχειριστικό περιβάλλον η λειτουργία της επιχειρηματικής ευφυΐας θα δίνει πληροφορίες προς διοικητικά στελέχη, ώστε να μπορούν να πάρουν αποφάσεις που να σχετίζονται με αναπτυξιακές περιβαλλοντικές δράσεις και πολιτικές στην περιοχή παρέμβασης. Να </w:t>
            </w:r>
            <w:proofErr w:type="spellStart"/>
            <w:r w:rsidRPr="00770229">
              <w:rPr>
                <w:rFonts w:ascii="Calibri" w:eastAsia="Calibri" w:hAnsi="Calibri" w:cs="Calibri"/>
                <w:kern w:val="1"/>
                <w:sz w:val="22"/>
                <w:szCs w:val="22"/>
                <w:lang w:eastAsia="hi-IN" w:bidi="hi-IN"/>
              </w:rPr>
              <w:t>περιγραφεί</w:t>
            </w:r>
            <w:proofErr w:type="spellEnd"/>
            <w:r w:rsidRPr="00770229">
              <w:rPr>
                <w:rFonts w:ascii="Calibri" w:eastAsia="Calibri" w:hAnsi="Calibri" w:cs="Calibri"/>
                <w:kern w:val="1"/>
                <w:sz w:val="22"/>
                <w:szCs w:val="22"/>
                <w:lang w:eastAsia="hi-IN" w:bidi="hi-IN"/>
              </w:rPr>
              <w:t>.</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Να αναφερθεί το μοντέλο δεδομένων που θα υλοποιείται από το σύστημα και ο τρόπος συμμόρφωσης του μοντέλου με διεθνή πρότυπα.</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αναφερθεί το μοντέλο </w:t>
            </w:r>
            <w:proofErr w:type="spellStart"/>
            <w:r w:rsidRPr="00770229">
              <w:rPr>
                <w:rFonts w:ascii="Calibri" w:eastAsia="Calibri" w:hAnsi="Calibri" w:cs="Calibri"/>
                <w:kern w:val="1"/>
                <w:sz w:val="22"/>
                <w:szCs w:val="22"/>
                <w:lang w:eastAsia="hi-IN" w:bidi="hi-IN"/>
              </w:rPr>
              <w:t>μεταδεδομένων</w:t>
            </w:r>
            <w:proofErr w:type="spellEnd"/>
            <w:r w:rsidRPr="00770229">
              <w:rPr>
                <w:rFonts w:ascii="Calibri" w:eastAsia="SimSun" w:hAnsi="Calibri" w:cs="Calibri"/>
                <w:kern w:val="1"/>
                <w:sz w:val="22"/>
                <w:szCs w:val="22"/>
                <w:lang w:eastAsia="hi-IN" w:bidi="hi-IN"/>
              </w:rPr>
              <w:t xml:space="preserve"> </w:t>
            </w:r>
            <w:r w:rsidRPr="00770229">
              <w:rPr>
                <w:rFonts w:ascii="Calibri" w:eastAsia="Calibri" w:hAnsi="Calibri" w:cs="Calibri"/>
                <w:kern w:val="1"/>
                <w:sz w:val="22"/>
                <w:szCs w:val="22"/>
                <w:lang w:eastAsia="hi-IN" w:bidi="hi-IN"/>
              </w:rPr>
              <w:t>που θα υλοποιείται από το σύστημα και ο τρόπος συμμόρφωσης του μοντέλου με διεθνή πρότυπα.</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Calibri"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r w:rsidR="00770229" w:rsidRPr="00770229" w:rsidTr="00967D40">
        <w:trPr>
          <w:cantSplit/>
          <w:trHeight w:val="344"/>
        </w:trPr>
        <w:tc>
          <w:tcPr>
            <w:tcW w:w="58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18"/>
              </w:numPr>
              <w:tabs>
                <w:tab w:val="left" w:pos="0"/>
              </w:tabs>
              <w:suppressAutoHyphens w:val="0"/>
              <w:snapToGrid w:val="0"/>
              <w:spacing w:before="100" w:after="120" w:line="100" w:lineRule="atLeast"/>
              <w:jc w:val="both"/>
              <w:textAlignment w:val="baseline"/>
              <w:rPr>
                <w:rFonts w:ascii="Calibri" w:eastAsia="SimSun" w:hAnsi="Calibri" w:cs="Calibri"/>
                <w:kern w:val="1"/>
                <w:sz w:val="22"/>
                <w:szCs w:val="22"/>
                <w:lang w:eastAsia="hi-IN" w:bidi="hi-IN"/>
              </w:rPr>
            </w:pPr>
          </w:p>
        </w:tc>
        <w:tc>
          <w:tcPr>
            <w:tcW w:w="421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Calibri" w:hAnsi="Calibri" w:cs="Calibri"/>
                <w:kern w:val="1"/>
                <w:sz w:val="22"/>
                <w:szCs w:val="22"/>
                <w:lang w:eastAsia="hi-IN" w:bidi="hi-IN"/>
              </w:rPr>
              <w:t xml:space="preserve">Να </w:t>
            </w:r>
            <w:proofErr w:type="spellStart"/>
            <w:r w:rsidRPr="00770229">
              <w:rPr>
                <w:rFonts w:ascii="Calibri" w:eastAsia="Calibri" w:hAnsi="Calibri" w:cs="Calibri"/>
                <w:kern w:val="1"/>
                <w:sz w:val="22"/>
                <w:szCs w:val="22"/>
                <w:lang w:eastAsia="hi-IN" w:bidi="hi-IN"/>
              </w:rPr>
              <w:t>περιγραφεί</w:t>
            </w:r>
            <w:proofErr w:type="spellEnd"/>
            <w:r w:rsidRPr="00770229">
              <w:rPr>
                <w:rFonts w:ascii="Calibri" w:eastAsia="Calibri" w:hAnsi="Calibri" w:cs="Calibri"/>
                <w:kern w:val="1"/>
                <w:sz w:val="22"/>
                <w:szCs w:val="22"/>
                <w:lang w:eastAsia="hi-IN" w:bidi="hi-IN"/>
              </w:rPr>
              <w:t xml:space="preserve"> αναλυτικά ο τρόπος υλοποίησης της λύσης με βάση τα παραπάνω μοντέλα  </w:t>
            </w:r>
          </w:p>
        </w:tc>
        <w:tc>
          <w:tcPr>
            <w:tcW w:w="172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39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kern w:val="1"/>
                <w:sz w:val="22"/>
                <w:szCs w:val="22"/>
                <w:lang w:eastAsia="hi-IN" w:bidi="hi-IN"/>
              </w:rPr>
            </w:pPr>
          </w:p>
        </w:tc>
        <w:tc>
          <w:tcPr>
            <w:tcW w:w="1910" w:type="dxa"/>
            <w:gridSpan w:val="3"/>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ind w:right="-154"/>
              <w:jc w:val="center"/>
              <w:textAlignment w:val="baseline"/>
              <w:rPr>
                <w:rFonts w:ascii="Calibri" w:eastAsia="Calibri" w:hAnsi="Calibri" w:cs="Calibri"/>
                <w:b/>
                <w:bCs/>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2"/>
          <w:numId w:val="0"/>
        </w:numPr>
        <w:tabs>
          <w:tab w:val="num" w:pos="0"/>
          <w:tab w:val="left" w:pos="567"/>
        </w:tabs>
        <w:spacing w:before="240" w:after="60" w:line="100" w:lineRule="atLeast"/>
        <w:textAlignment w:val="baseline"/>
        <w:outlineLvl w:val="2"/>
        <w:rPr>
          <w:rFonts w:ascii="Calibri" w:eastAsia="SimSun" w:hAnsi="Calibri" w:cs="Calibri"/>
          <w:b/>
          <w:bCs/>
          <w:kern w:val="1"/>
          <w:szCs w:val="26"/>
          <w:lang w:eastAsia="hi-IN" w:bidi="hi-IN"/>
        </w:rPr>
      </w:pPr>
      <w:bookmarkStart w:id="12" w:name="_Toc3881277"/>
      <w:r w:rsidRPr="00770229">
        <w:rPr>
          <w:rFonts w:ascii="Calibri" w:eastAsia="SimSun" w:hAnsi="Calibri" w:cs="Calibri"/>
          <w:b/>
          <w:bCs/>
          <w:color w:val="00000A"/>
          <w:kern w:val="1"/>
          <w:sz w:val="28"/>
          <w:szCs w:val="28"/>
          <w:lang w:eastAsia="hi-IN" w:bidi="hi-IN"/>
        </w:rPr>
        <w:lastRenderedPageBreak/>
        <w:t>Γ6 Υποσύστημα ασύρματης διασύνδεσης</w:t>
      </w:r>
      <w:bookmarkEnd w:id="12"/>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8"/>
          <w:szCs w:val="28"/>
          <w:lang w:eastAsia="hi-IN" w:bidi="hi-IN"/>
        </w:rPr>
      </w:pPr>
      <w:bookmarkStart w:id="13" w:name="__RefHeading__20614_1123442962"/>
      <w:bookmarkStart w:id="14" w:name="__RefHeading___Toc516836428"/>
      <w:bookmarkStart w:id="15" w:name="__RefHeading__460_1788325369"/>
      <w:bookmarkEnd w:id="13"/>
      <w:bookmarkEnd w:id="14"/>
      <w:bookmarkEnd w:id="15"/>
      <w:r w:rsidRPr="00770229">
        <w:rPr>
          <w:rFonts w:ascii="Calibri" w:eastAsia="SimSun" w:hAnsi="Calibri" w:cs="Calibri"/>
          <w:b/>
          <w:bCs/>
          <w:kern w:val="1"/>
          <w:sz w:val="28"/>
          <w:szCs w:val="28"/>
          <w:lang w:eastAsia="hi-IN" w:bidi="hi-IN"/>
        </w:rPr>
        <w:t>Γ6.1 Εξοπλισμός ασύρματης βάσης PMP (5GHz)</w:t>
      </w:r>
    </w:p>
    <w:p w:rsidR="00770229" w:rsidRPr="00770229" w:rsidRDefault="00770229" w:rsidP="00770229">
      <w:pPr>
        <w:widowControl w:val="0"/>
        <w:spacing w:line="100" w:lineRule="atLeast"/>
        <w:textAlignment w:val="baseline"/>
        <w:rPr>
          <w:rFonts w:ascii="Times New Roman" w:eastAsia="SimSun" w:hAnsi="Times New Roman" w:cs="Mangal"/>
          <w:kern w:val="1"/>
          <w:szCs w:val="24"/>
          <w:lang w:eastAsia="hi-IN" w:bidi="hi-IN"/>
        </w:rPr>
      </w:pPr>
    </w:p>
    <w:tbl>
      <w:tblPr>
        <w:tblW w:w="0" w:type="auto"/>
        <w:tblInd w:w="74" w:type="dxa"/>
        <w:tblLayout w:type="fixed"/>
        <w:tblLook w:val="0000" w:firstRow="0" w:lastRow="0" w:firstColumn="0" w:lastColumn="0" w:noHBand="0" w:noVBand="0"/>
      </w:tblPr>
      <w:tblGrid>
        <w:gridCol w:w="869"/>
        <w:gridCol w:w="3899"/>
        <w:gridCol w:w="1618"/>
        <w:gridCol w:w="1487"/>
        <w:gridCol w:w="1987"/>
      </w:tblGrid>
      <w:tr w:rsidR="00770229" w:rsidRPr="00770229" w:rsidTr="00967D40">
        <w:trPr>
          <w:trHeight w:val="149"/>
          <w:tblHeader/>
        </w:trPr>
        <w:tc>
          <w:tcPr>
            <w:tcW w:w="869" w:type="dxa"/>
            <w:tcBorders>
              <w:top w:val="single" w:sz="4" w:space="0" w:color="000000"/>
              <w:left w:val="single" w:sz="4" w:space="0" w:color="000000"/>
              <w:bottom w:val="single" w:sz="4" w:space="0" w:color="000000"/>
            </w:tcBorders>
            <w:shd w:val="clear" w:color="auto" w:fill="666666"/>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99" w:type="dxa"/>
            <w:tcBorders>
              <w:top w:val="single" w:sz="4" w:space="0" w:color="000000"/>
              <w:left w:val="single" w:sz="4" w:space="0" w:color="000000"/>
              <w:bottom w:val="single" w:sz="4" w:space="0" w:color="000000"/>
            </w:tcBorders>
            <w:shd w:val="clear" w:color="auto" w:fill="666666"/>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618" w:type="dxa"/>
            <w:tcBorders>
              <w:top w:val="single" w:sz="4" w:space="0" w:color="000000"/>
              <w:left w:val="single" w:sz="4" w:space="0" w:color="000000"/>
              <w:bottom w:val="single" w:sz="4" w:space="0" w:color="000000"/>
            </w:tcBorders>
            <w:shd w:val="clear" w:color="auto" w:fill="666666"/>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87" w:type="dxa"/>
            <w:tcBorders>
              <w:top w:val="single" w:sz="4" w:space="0" w:color="000000"/>
              <w:left w:val="single" w:sz="4" w:space="0" w:color="000000"/>
              <w:bottom w:val="single" w:sz="4" w:space="0" w:color="000000"/>
            </w:tcBorders>
            <w:shd w:val="clear" w:color="auto" w:fill="666666"/>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87" w:type="dxa"/>
            <w:tcBorders>
              <w:top w:val="single" w:sz="4" w:space="0" w:color="000000"/>
              <w:left w:val="single" w:sz="4" w:space="0" w:color="000000"/>
              <w:bottom w:val="single" w:sz="4" w:space="0" w:color="000000"/>
              <w:right w:val="single" w:sz="4" w:space="0" w:color="000000"/>
            </w:tcBorders>
            <w:shd w:val="clear" w:color="auto" w:fill="666666"/>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numPr>
                <w:ilvl w:val="0"/>
                <w:numId w:val="22"/>
              </w:numPr>
              <w:tabs>
                <w:tab w:val="left" w:pos="0"/>
              </w:tabs>
              <w:snapToGrid w:val="0"/>
              <w:spacing w:after="120" w:line="100" w:lineRule="atLeast"/>
              <w:jc w:val="right"/>
              <w:textAlignment w:val="baseline"/>
              <w:rPr>
                <w:rFonts w:ascii="Calibri" w:eastAsia="SimSun" w:hAnsi="Calibri" w:cs="Calibri"/>
                <w:kern w:val="1"/>
                <w:sz w:val="22"/>
                <w:szCs w:val="22"/>
                <w:lang w:eastAsia="hi-IN" w:bidi="hi-IN"/>
              </w:rPr>
            </w:pP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Γενικά</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b/>
                <w:color w:val="000000"/>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232"/>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4"/>
              </w:numPr>
              <w:tabs>
                <w:tab w:val="left" w:pos="540"/>
              </w:tabs>
              <w:snapToGrid w:val="0"/>
              <w:spacing w:after="120" w:line="100" w:lineRule="atLeast"/>
              <w:ind w:left="28"/>
              <w:jc w:val="right"/>
              <w:textAlignment w:val="baseline"/>
              <w:rPr>
                <w:rFonts w:ascii="Calibri" w:eastAsia="SimSun" w:hAnsi="Calibri" w:cs="Calibri"/>
                <w:kern w:val="1"/>
                <w:sz w:val="22"/>
                <w:szCs w:val="22"/>
                <w:lang w:eastAsia="hi-IN" w:bidi="hi-IN"/>
              </w:rPr>
            </w:pP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Αριθμός μονάδων</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1</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Να αναφερθεί ο κατασκευαστής και το μοντέλο</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1.3</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Να είναι εξωτερικού χώρου (</w:t>
            </w:r>
            <w:proofErr w:type="spellStart"/>
            <w:r w:rsidRPr="00770229">
              <w:rPr>
                <w:rFonts w:ascii="Calibri" w:eastAsia="Georgia" w:hAnsi="Calibri" w:cs="Calibri"/>
                <w:color w:val="000000"/>
                <w:kern w:val="1"/>
                <w:sz w:val="22"/>
                <w:szCs w:val="22"/>
                <w:lang w:eastAsia="hi-IN" w:bidi="hi-IN"/>
              </w:rPr>
              <w:t>outdoor</w:t>
            </w:r>
            <w:proofErr w:type="spellEnd"/>
            <w:r w:rsidRPr="00770229">
              <w:rPr>
                <w:rFonts w:ascii="Calibri" w:eastAsia="Georgia" w:hAnsi="Calibri" w:cs="Calibri"/>
                <w:color w:val="000000"/>
                <w:kern w:val="1"/>
                <w:sz w:val="22"/>
                <w:szCs w:val="22"/>
                <w:lang w:eastAsia="hi-IN" w:bidi="hi-IN"/>
              </w:rPr>
              <w:t>) – χωρίς τη χρήση πρόσθετων εξωτερικών κουτιών στέγασης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62"/>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numPr>
                <w:ilvl w:val="0"/>
                <w:numId w:val="23"/>
              </w:numPr>
              <w:snapToGrid w:val="0"/>
              <w:spacing w:after="120" w:line="100" w:lineRule="atLeast"/>
              <w:jc w:val="both"/>
              <w:textAlignment w:val="baseline"/>
              <w:rPr>
                <w:rFonts w:ascii="Calibri" w:eastAsia="SimSun" w:hAnsi="Calibri" w:cs="Calibri"/>
                <w:kern w:val="1"/>
                <w:sz w:val="22"/>
                <w:szCs w:val="22"/>
                <w:lang w:eastAsia="hi-IN" w:bidi="hi-IN"/>
              </w:rPr>
            </w:pP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Χαρακτηριστικά ασύρματης δικτύωσης</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0"/>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b/>
                <w:color w:val="000000"/>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b/>
                <w:color w:val="000000"/>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w:t>
            </w:r>
          </w:p>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proofErr w:type="spellStart"/>
            <w:r w:rsidRPr="00770229">
              <w:rPr>
                <w:rFonts w:ascii="Calibri" w:eastAsia="Georgia" w:hAnsi="Calibri" w:cs="Calibri"/>
                <w:color w:val="000000"/>
                <w:kern w:val="1"/>
                <w:sz w:val="22"/>
                <w:szCs w:val="22"/>
                <w:lang w:eastAsia="hi-IN" w:bidi="hi-IN"/>
              </w:rPr>
              <w:t>Κεντρικοποιημένη</w:t>
            </w:r>
            <w:proofErr w:type="spellEnd"/>
            <w:r w:rsidRPr="00770229">
              <w:rPr>
                <w:rFonts w:ascii="Calibri" w:eastAsia="Georgia" w:hAnsi="Calibri" w:cs="Calibri"/>
                <w:color w:val="000000"/>
                <w:kern w:val="1"/>
                <w:sz w:val="22"/>
                <w:szCs w:val="22"/>
                <w:lang w:eastAsia="hi-IN" w:bidi="hi-IN"/>
              </w:rPr>
              <w:t xml:space="preserve"> αρχιτεκτονική και διαχείριση συσκευών και δικτύου</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2.2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A"/>
                <w:kern w:val="1"/>
                <w:sz w:val="22"/>
                <w:szCs w:val="22"/>
                <w:lang w:eastAsia="hi-IN" w:bidi="hi-IN"/>
              </w:rPr>
              <w:t xml:space="preserve">Να αναφερθεί ο τρόπος </w:t>
            </w:r>
            <w:proofErr w:type="spellStart"/>
            <w:r w:rsidRPr="00770229">
              <w:rPr>
                <w:rFonts w:ascii="Calibri" w:eastAsia="Georgia" w:hAnsi="Calibri" w:cs="Calibri"/>
                <w:color w:val="00000A"/>
                <w:kern w:val="1"/>
                <w:sz w:val="22"/>
                <w:szCs w:val="22"/>
                <w:lang w:eastAsia="hi-IN" w:bidi="hi-IN"/>
              </w:rPr>
              <w:t>κεντρικοποιημένης</w:t>
            </w:r>
            <w:proofErr w:type="spellEnd"/>
            <w:r w:rsidRPr="00770229">
              <w:rPr>
                <w:rFonts w:ascii="Calibri" w:eastAsia="Georgia" w:hAnsi="Calibri" w:cs="Calibri"/>
                <w:color w:val="00000A"/>
                <w:kern w:val="1"/>
                <w:sz w:val="22"/>
                <w:szCs w:val="22"/>
                <w:lang w:eastAsia="hi-IN" w:bidi="hi-IN"/>
              </w:rPr>
              <w:t xml:space="preserve"> διαχείρισης με χρήση ελεγκτών ασύρματων συσκευών (με χρήση </w:t>
            </w:r>
            <w:proofErr w:type="spellStart"/>
            <w:r w:rsidRPr="00770229">
              <w:rPr>
                <w:rFonts w:ascii="Calibri" w:eastAsia="Georgia" w:hAnsi="Calibri" w:cs="Calibri"/>
                <w:color w:val="00000A"/>
                <w:kern w:val="1"/>
                <w:sz w:val="22"/>
                <w:szCs w:val="22"/>
                <w:lang w:eastAsia="hi-IN" w:bidi="hi-IN"/>
              </w:rPr>
              <w:t>hardware</w:t>
            </w:r>
            <w:proofErr w:type="spellEnd"/>
            <w:r w:rsidRPr="00770229">
              <w:rPr>
                <w:rFonts w:ascii="Calibri" w:eastAsia="Georgia" w:hAnsi="Calibri" w:cs="Calibri"/>
                <w:color w:val="00000A"/>
                <w:kern w:val="1"/>
                <w:sz w:val="22"/>
                <w:szCs w:val="22"/>
                <w:lang w:eastAsia="hi-IN" w:bidi="hi-IN"/>
              </w:rPr>
              <w:t xml:space="preserve"> ή </w:t>
            </w:r>
            <w:proofErr w:type="spellStart"/>
            <w:r w:rsidRPr="00770229">
              <w:rPr>
                <w:rFonts w:ascii="Calibri" w:eastAsia="Georgia" w:hAnsi="Calibri" w:cs="Calibri"/>
                <w:color w:val="00000A"/>
                <w:kern w:val="1"/>
                <w:sz w:val="22"/>
                <w:szCs w:val="22"/>
                <w:lang w:eastAsia="hi-IN" w:bidi="hi-IN"/>
              </w:rPr>
              <w:t>software</w:t>
            </w:r>
            <w:proofErr w:type="spellEnd"/>
            <w:r w:rsidRPr="00770229">
              <w:rPr>
                <w:rFonts w:ascii="Calibri" w:eastAsia="Georgia" w:hAnsi="Calibri" w:cs="Calibri"/>
                <w:color w:val="00000A"/>
                <w:kern w:val="1"/>
                <w:sz w:val="22"/>
                <w:szCs w:val="22"/>
                <w:lang w:eastAsia="hi-IN" w:bidi="hi-IN"/>
              </w:rPr>
              <w:t xml:space="preserve"> Access </w:t>
            </w:r>
            <w:proofErr w:type="spellStart"/>
            <w:r w:rsidRPr="00770229">
              <w:rPr>
                <w:rFonts w:ascii="Calibri" w:eastAsia="Georgia" w:hAnsi="Calibri" w:cs="Calibri"/>
                <w:color w:val="00000A"/>
                <w:kern w:val="1"/>
                <w:sz w:val="22"/>
                <w:szCs w:val="22"/>
                <w:lang w:eastAsia="hi-IN" w:bidi="hi-IN"/>
              </w:rPr>
              <w:t>Controllers</w:t>
            </w:r>
            <w:proofErr w:type="spellEnd"/>
            <w:r w:rsidRPr="00770229">
              <w:rPr>
                <w:rFonts w:ascii="Calibri" w:eastAsia="Georgia" w:hAnsi="Calibri" w:cs="Calibri"/>
                <w:color w:val="00000A"/>
                <w:kern w:val="1"/>
                <w:sz w:val="22"/>
                <w:szCs w:val="22"/>
                <w:lang w:eastAsia="hi-IN" w:bidi="hi-IN"/>
              </w:rPr>
              <w:t>)</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2.3</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Οι συσκευές θα πρέπει να χρησιμοποιούν:</w:t>
            </w:r>
          </w:p>
          <w:p w:rsidR="00770229" w:rsidRPr="00770229" w:rsidRDefault="00770229" w:rsidP="00770229">
            <w:pPr>
              <w:widowControl w:val="0"/>
              <w:numPr>
                <w:ilvl w:val="0"/>
                <w:numId w:val="20"/>
              </w:numPr>
              <w:tabs>
                <w:tab w:val="left" w:pos="0"/>
              </w:tabs>
              <w:autoSpaceDE w:val="0"/>
              <w:spacing w:after="120"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A"/>
                <w:kern w:val="1"/>
                <w:sz w:val="22"/>
                <w:szCs w:val="22"/>
                <w:lang w:eastAsia="hi-IN" w:bidi="hi-IN"/>
              </w:rPr>
              <w:t>τη συχνότητα των 5GHz για την διασύνδεση τους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2.4</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Εύρος καναλιού λειτουργίας 5,10,20,40 </w:t>
            </w:r>
            <w:proofErr w:type="spellStart"/>
            <w:r w:rsidRPr="00770229">
              <w:rPr>
                <w:rFonts w:ascii="Calibri" w:eastAsia="Georgia" w:hAnsi="Calibri" w:cs="Calibri"/>
                <w:color w:val="000000"/>
                <w:kern w:val="1"/>
                <w:sz w:val="22"/>
                <w:szCs w:val="22"/>
                <w:lang w:eastAsia="hi-IN" w:bidi="hi-IN"/>
              </w:rPr>
              <w:t>MHz</w:t>
            </w:r>
            <w:proofErr w:type="spellEnd"/>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2.5</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val="en-US" w:eastAsia="hi-IN" w:bidi="hi-IN"/>
              </w:rPr>
            </w:pPr>
            <w:r w:rsidRPr="00770229">
              <w:rPr>
                <w:rFonts w:ascii="Calibri" w:eastAsia="Georgia" w:hAnsi="Calibri" w:cs="Calibri"/>
                <w:color w:val="000000"/>
                <w:kern w:val="1"/>
                <w:sz w:val="22"/>
                <w:szCs w:val="22"/>
                <w:lang w:val="en-US" w:eastAsia="hi-IN" w:bidi="hi-IN"/>
              </w:rPr>
              <w:t>Physical Layer 2x2 MIMO/OFDM</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2.6</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val="en-US" w:eastAsia="hi-IN" w:bidi="hi-IN"/>
              </w:rPr>
            </w:pPr>
            <w:r w:rsidRPr="00770229">
              <w:rPr>
                <w:rFonts w:ascii="Calibri" w:eastAsia="Georgia" w:hAnsi="Calibri" w:cs="Calibri"/>
                <w:color w:val="000000"/>
                <w:kern w:val="1"/>
                <w:sz w:val="22"/>
                <w:szCs w:val="22"/>
                <w:lang w:val="en-US" w:eastAsia="hi-IN" w:bidi="hi-IN"/>
              </w:rPr>
              <w:t>Modulation levels MCS0 (BPSK) to MCS15 (64QAM)</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2.7</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Δυνατότητα γεωγραφικού συγχρονισμού (GPS) της βάσης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2.8</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Μέγιστος υποστηριζόμενος αριθμός τελικών σημείων της βάσης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≥120</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2.9</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Μέγιστη ισχύς εκπομπής σύμφωνα με ισχύοντα πρότυπα ETSI</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ind w:right="-131"/>
              <w:textAlignment w:val="baseline"/>
              <w:rPr>
                <w:rFonts w:ascii="Calibri" w:eastAsia="SimSun" w:hAnsi="Calibri" w:cs="Calibri"/>
                <w:b/>
                <w:kern w:val="1"/>
                <w:sz w:val="22"/>
                <w:szCs w:val="22"/>
                <w:lang w:eastAsia="hi-IN" w:bidi="hi-IN"/>
              </w:rPr>
            </w:pPr>
            <w:r w:rsidRPr="00770229">
              <w:rPr>
                <w:rFonts w:ascii="Calibri" w:eastAsia="SimSun" w:hAnsi="Calibri" w:cs="Calibri"/>
                <w:kern w:val="1"/>
                <w:sz w:val="22"/>
                <w:szCs w:val="22"/>
                <w:lang w:eastAsia="hi-IN" w:bidi="hi-IN"/>
              </w:rPr>
              <w:t>3</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b/>
                <w:kern w:val="1"/>
                <w:sz w:val="22"/>
                <w:szCs w:val="22"/>
                <w:lang w:eastAsia="hi-IN" w:bidi="hi-IN"/>
              </w:rPr>
              <w:t>Διεπαφές</w:t>
            </w:r>
            <w:proofErr w:type="spellEnd"/>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snapToGrid w:val="0"/>
              <w:spacing w:line="100" w:lineRule="atLeast"/>
              <w:textAlignment w:val="baseline"/>
              <w:rPr>
                <w:rFonts w:ascii="Calibri" w:eastAsia="SimSun" w:hAnsi="Calibri" w:cs="Calibri"/>
                <w:b/>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snapToGrid w:val="0"/>
              <w:spacing w:line="100" w:lineRule="atLeast"/>
              <w:textAlignment w:val="baseline"/>
              <w:rPr>
                <w:rFonts w:ascii="Calibri" w:eastAsia="SimSun" w:hAnsi="Calibri" w:cs="Calibri"/>
                <w:b/>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Σύνδεση με ενσύρματο δίκτυο δεδομένων</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0"/>
                <w:kern w:val="1"/>
                <w:sz w:val="22"/>
                <w:szCs w:val="22"/>
                <w:lang w:val="en-US" w:eastAsia="hi-IN" w:bidi="hi-IN"/>
              </w:rPr>
            </w:pPr>
            <w:r w:rsidRPr="00770229">
              <w:rPr>
                <w:rFonts w:ascii="Calibri" w:eastAsia="Georgia" w:hAnsi="Calibri" w:cs="Calibri"/>
                <w:color w:val="000000"/>
                <w:kern w:val="1"/>
                <w:sz w:val="22"/>
                <w:szCs w:val="22"/>
                <w:lang w:val="en-US" w:eastAsia="hi-IN" w:bidi="hi-IN"/>
              </w:rPr>
              <w:t>≥ 1 LAN port</w:t>
            </w:r>
          </w:p>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0"/>
                <w:kern w:val="1"/>
                <w:sz w:val="22"/>
                <w:szCs w:val="22"/>
                <w:lang w:val="en-US" w:eastAsia="hi-IN" w:bidi="hi-IN"/>
              </w:rPr>
            </w:pPr>
            <w:r w:rsidRPr="00770229">
              <w:rPr>
                <w:rFonts w:ascii="Calibri" w:eastAsia="Georgia" w:hAnsi="Calibri" w:cs="Calibri"/>
                <w:color w:val="000000"/>
                <w:kern w:val="1"/>
                <w:sz w:val="22"/>
                <w:szCs w:val="22"/>
                <w:lang w:val="en-US" w:eastAsia="hi-IN" w:bidi="hi-IN"/>
              </w:rPr>
              <w:t>100/1000</w:t>
            </w:r>
          </w:p>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val="en-US" w:eastAsia="hi-IN" w:bidi="hi-IN"/>
              </w:rPr>
            </w:pPr>
            <w:r w:rsidRPr="00770229">
              <w:rPr>
                <w:rFonts w:ascii="Calibri" w:eastAsia="Georgia" w:hAnsi="Calibri" w:cs="Calibri"/>
                <w:color w:val="000000"/>
                <w:kern w:val="1"/>
                <w:sz w:val="22"/>
                <w:szCs w:val="22"/>
                <w:lang w:val="en-US" w:eastAsia="hi-IN" w:bidi="hi-IN"/>
              </w:rPr>
              <w:t>BASE-T Ethernet</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jc w:val="both"/>
              <w:textAlignment w:val="baseline"/>
              <w:rPr>
                <w:rFonts w:ascii="Calibri" w:eastAsia="Georgia" w:hAnsi="Calibri" w:cs="Calibri"/>
                <w:color w:val="00000A"/>
                <w:kern w:val="1"/>
                <w:sz w:val="22"/>
                <w:szCs w:val="22"/>
                <w:lang w:val="en-US"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jc w:val="both"/>
              <w:textAlignment w:val="baseline"/>
              <w:rPr>
                <w:rFonts w:ascii="Calibri" w:eastAsia="Georgia" w:hAnsi="Calibri" w:cs="Calibri"/>
                <w:color w:val="00000A"/>
                <w:kern w:val="1"/>
                <w:sz w:val="22"/>
                <w:szCs w:val="22"/>
                <w:lang w:val="en-US"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kern w:val="1"/>
                <w:sz w:val="22"/>
                <w:szCs w:val="22"/>
                <w:lang w:eastAsia="hi-IN" w:bidi="hi-IN"/>
              </w:rPr>
              <w:t>4</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Περιβαλλοντολογικά χαρακτηριστικά</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0"/>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4.1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Μέγιστη Θερμοκρασία Λειτουργίας της βάσης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 55</w:t>
            </w:r>
            <w:r w:rsidRPr="00770229">
              <w:rPr>
                <w:rFonts w:ascii="Calibri" w:eastAsia="Georgia" w:hAnsi="Calibri" w:cs="Calibri"/>
                <w:color w:val="000000"/>
                <w:kern w:val="1"/>
                <w:position w:val="24"/>
                <w:sz w:val="22"/>
                <w:szCs w:val="22"/>
                <w:lang w:eastAsia="hi-IN" w:bidi="hi-IN"/>
              </w:rPr>
              <w:t>o</w:t>
            </w:r>
            <w:r w:rsidRPr="00770229">
              <w:rPr>
                <w:rFonts w:ascii="Calibri" w:eastAsia="Georgia" w:hAnsi="Calibri" w:cs="Calibri"/>
                <w:color w:val="000000"/>
                <w:kern w:val="1"/>
                <w:sz w:val="22"/>
                <w:szCs w:val="22"/>
                <w:lang w:eastAsia="hi-IN" w:bidi="hi-IN"/>
              </w:rPr>
              <w:t>C</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4.2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Ελάχιστη Θερμοκρασία Λειτουργίας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 -30</w:t>
            </w:r>
            <w:r w:rsidRPr="00770229">
              <w:rPr>
                <w:rFonts w:ascii="Calibri" w:eastAsia="Georgia" w:hAnsi="Calibri" w:cs="Calibri"/>
                <w:color w:val="000000"/>
                <w:kern w:val="1"/>
                <w:position w:val="24"/>
                <w:sz w:val="22"/>
                <w:szCs w:val="22"/>
                <w:lang w:eastAsia="hi-IN" w:bidi="hi-IN"/>
              </w:rPr>
              <w:t>o</w:t>
            </w:r>
            <w:r w:rsidRPr="00770229">
              <w:rPr>
                <w:rFonts w:ascii="Calibri" w:eastAsia="Georgia" w:hAnsi="Calibri" w:cs="Calibri"/>
                <w:color w:val="000000"/>
                <w:kern w:val="1"/>
                <w:sz w:val="22"/>
                <w:szCs w:val="22"/>
                <w:lang w:eastAsia="hi-IN" w:bidi="hi-IN"/>
              </w:rPr>
              <w:t>C</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4.3</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 xml:space="preserve">Κλάση προστασίας IP55                                                             </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kern w:val="1"/>
                <w:sz w:val="22"/>
                <w:szCs w:val="22"/>
                <w:lang w:eastAsia="hi-IN" w:bidi="hi-IN"/>
              </w:rPr>
              <w:t>5</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b/>
                <w:kern w:val="1"/>
                <w:sz w:val="22"/>
                <w:szCs w:val="22"/>
                <w:lang w:eastAsia="hi-IN" w:bidi="hi-IN"/>
              </w:rPr>
              <w:t>Ασφάλεια</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lastRenderedPageBreak/>
              <w:t>5.1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Υποστήριξη προτύπων</w:t>
            </w:r>
          </w:p>
          <w:p w:rsidR="00770229" w:rsidRPr="00770229" w:rsidRDefault="00770229" w:rsidP="00770229">
            <w:pPr>
              <w:widowControl w:val="0"/>
              <w:numPr>
                <w:ilvl w:val="0"/>
                <w:numId w:val="25"/>
              </w:numPr>
              <w:tabs>
                <w:tab w:val="left" w:pos="0"/>
              </w:tabs>
              <w:autoSpaceDE w:val="0"/>
              <w:spacing w:after="120" w:line="100" w:lineRule="atLeast"/>
              <w:jc w:val="both"/>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Κρυπτογράφηση 128bit AES</w:t>
            </w:r>
          </w:p>
          <w:p w:rsidR="00770229" w:rsidRPr="00770229" w:rsidRDefault="00770229" w:rsidP="00770229">
            <w:pPr>
              <w:widowControl w:val="0"/>
              <w:numPr>
                <w:ilvl w:val="0"/>
                <w:numId w:val="25"/>
              </w:numPr>
              <w:tabs>
                <w:tab w:val="left" w:pos="0"/>
              </w:tabs>
              <w:autoSpaceDE w:val="0"/>
              <w:spacing w:after="120" w:line="100" w:lineRule="atLeast"/>
              <w:jc w:val="both"/>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 xml:space="preserve">IGMP </w:t>
            </w:r>
            <w:proofErr w:type="spellStart"/>
            <w:r w:rsidRPr="00770229">
              <w:rPr>
                <w:rFonts w:ascii="Calibri" w:eastAsia="Georgia" w:hAnsi="Calibri" w:cs="Calibri"/>
                <w:color w:val="00000A"/>
                <w:kern w:val="1"/>
                <w:sz w:val="22"/>
                <w:szCs w:val="22"/>
                <w:lang w:eastAsia="hi-IN" w:bidi="hi-IN"/>
              </w:rPr>
              <w:t>Snooping</w:t>
            </w:r>
            <w:proofErr w:type="spellEnd"/>
          </w:p>
          <w:p w:rsidR="00770229" w:rsidRPr="00770229" w:rsidRDefault="00770229" w:rsidP="00770229">
            <w:pPr>
              <w:widowControl w:val="0"/>
              <w:numPr>
                <w:ilvl w:val="0"/>
                <w:numId w:val="25"/>
              </w:numPr>
              <w:tabs>
                <w:tab w:val="left" w:pos="0"/>
              </w:tabs>
              <w:autoSpaceDE w:val="0"/>
              <w:spacing w:after="120" w:line="100" w:lineRule="atLeast"/>
              <w:jc w:val="both"/>
              <w:textAlignment w:val="baseline"/>
              <w:rPr>
                <w:rFonts w:ascii="Calibri" w:eastAsia="Georgia" w:hAnsi="Calibri" w:cs="Calibri"/>
                <w:color w:val="00000A"/>
                <w:kern w:val="1"/>
                <w:sz w:val="22"/>
                <w:szCs w:val="22"/>
                <w:lang w:eastAsia="hi-IN" w:bidi="hi-IN"/>
              </w:rPr>
            </w:pPr>
            <w:proofErr w:type="spellStart"/>
            <w:r w:rsidRPr="00770229">
              <w:rPr>
                <w:rFonts w:ascii="Calibri" w:eastAsia="Georgia" w:hAnsi="Calibri" w:cs="Calibri"/>
                <w:color w:val="00000A"/>
                <w:kern w:val="1"/>
                <w:sz w:val="22"/>
                <w:szCs w:val="22"/>
                <w:lang w:eastAsia="hi-IN" w:bidi="hi-IN"/>
              </w:rPr>
              <w:t>Scheduled</w:t>
            </w:r>
            <w:proofErr w:type="spellEnd"/>
            <w:r w:rsidRPr="00770229">
              <w:rPr>
                <w:rFonts w:ascii="Calibri" w:eastAsia="Georgia" w:hAnsi="Calibri" w:cs="Calibri"/>
                <w:color w:val="00000A"/>
                <w:kern w:val="1"/>
                <w:sz w:val="22"/>
                <w:szCs w:val="22"/>
                <w:lang w:eastAsia="hi-IN" w:bidi="hi-IN"/>
              </w:rPr>
              <w:t xml:space="preserve"> </w:t>
            </w:r>
            <w:proofErr w:type="spellStart"/>
            <w:r w:rsidRPr="00770229">
              <w:rPr>
                <w:rFonts w:ascii="Calibri" w:eastAsia="Georgia" w:hAnsi="Calibri" w:cs="Calibri"/>
                <w:color w:val="00000A"/>
                <w:kern w:val="1"/>
                <w:sz w:val="22"/>
                <w:szCs w:val="22"/>
                <w:lang w:eastAsia="hi-IN" w:bidi="hi-IN"/>
              </w:rPr>
              <w:t>Radius</w:t>
            </w:r>
            <w:proofErr w:type="spellEnd"/>
          </w:p>
          <w:p w:rsidR="00770229" w:rsidRPr="00770229" w:rsidRDefault="00770229" w:rsidP="00770229">
            <w:pPr>
              <w:widowControl w:val="0"/>
              <w:numPr>
                <w:ilvl w:val="0"/>
                <w:numId w:val="25"/>
              </w:numPr>
              <w:tabs>
                <w:tab w:val="left" w:pos="0"/>
              </w:tabs>
              <w:autoSpaceDE w:val="0"/>
              <w:spacing w:after="120" w:line="100" w:lineRule="atLeast"/>
              <w:jc w:val="both"/>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 xml:space="preserve">Υποστήριξη </w:t>
            </w:r>
            <w:proofErr w:type="spellStart"/>
            <w:r w:rsidRPr="00770229">
              <w:rPr>
                <w:rFonts w:ascii="Calibri" w:eastAsia="Georgia" w:hAnsi="Calibri" w:cs="Calibri"/>
                <w:color w:val="00000A"/>
                <w:kern w:val="1"/>
                <w:sz w:val="22"/>
                <w:szCs w:val="22"/>
                <w:lang w:eastAsia="hi-IN" w:bidi="hi-IN"/>
              </w:rPr>
              <w:t>ssh</w:t>
            </w:r>
            <w:proofErr w:type="spellEnd"/>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bCs/>
                <w:kern w:val="1"/>
                <w:sz w:val="22"/>
                <w:szCs w:val="22"/>
                <w:lang w:eastAsia="hi-IN" w:bidi="hi-IN"/>
              </w:rPr>
              <w:t>6</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Ποιότητα υπηρεσιών</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0"/>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6.1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Υποστήριξη χαρακτηριστικών Quality of </w:t>
            </w:r>
            <w:proofErr w:type="spellStart"/>
            <w:r w:rsidRPr="00770229">
              <w:rPr>
                <w:rFonts w:ascii="Calibri" w:eastAsia="Georgia" w:hAnsi="Calibri" w:cs="Calibri"/>
                <w:color w:val="000000"/>
                <w:kern w:val="1"/>
                <w:sz w:val="22"/>
                <w:szCs w:val="22"/>
                <w:lang w:eastAsia="hi-IN" w:bidi="hi-IN"/>
              </w:rPr>
              <w:t>Service</w:t>
            </w:r>
            <w:proofErr w:type="spellEnd"/>
            <w:r w:rsidRPr="00770229">
              <w:rPr>
                <w:rFonts w:ascii="Calibri" w:eastAsia="Georgia" w:hAnsi="Calibri" w:cs="Calibri"/>
                <w:color w:val="000000"/>
                <w:kern w:val="1"/>
                <w:sz w:val="22"/>
                <w:szCs w:val="22"/>
                <w:lang w:eastAsia="hi-IN" w:bidi="hi-IN"/>
              </w:rPr>
              <w:t xml:space="preserve"> με τουλάχιστον τρία επίπεδα προτεραιότητας με ταυτόχρονη δυνατότητα ταξινόμησης πακέτων</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6.2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Υποστήριξη χαρακτηριστικών Quality of </w:t>
            </w:r>
            <w:proofErr w:type="spellStart"/>
            <w:r w:rsidRPr="00770229">
              <w:rPr>
                <w:rFonts w:ascii="Calibri" w:eastAsia="Georgia" w:hAnsi="Calibri" w:cs="Calibri"/>
                <w:color w:val="000000"/>
                <w:kern w:val="1"/>
                <w:sz w:val="22"/>
                <w:szCs w:val="22"/>
                <w:lang w:eastAsia="hi-IN" w:bidi="hi-IN"/>
              </w:rPr>
              <w:t>Service</w:t>
            </w:r>
            <w:proofErr w:type="spellEnd"/>
            <w:r w:rsidRPr="00770229">
              <w:rPr>
                <w:rFonts w:ascii="Calibri" w:eastAsia="Georgia" w:hAnsi="Calibri" w:cs="Calibri"/>
                <w:color w:val="000000"/>
                <w:kern w:val="1"/>
                <w:sz w:val="22"/>
                <w:szCs w:val="22"/>
                <w:lang w:eastAsia="hi-IN" w:bidi="hi-IN"/>
              </w:rPr>
              <w:t xml:space="preserve"> με υποστήριξη αναγνώρισης </w:t>
            </w:r>
            <w:proofErr w:type="spellStart"/>
            <w:r w:rsidRPr="00770229">
              <w:rPr>
                <w:rFonts w:ascii="Calibri" w:eastAsia="Georgia" w:hAnsi="Calibri" w:cs="Calibri"/>
                <w:color w:val="000000"/>
                <w:kern w:val="1"/>
                <w:sz w:val="22"/>
                <w:szCs w:val="22"/>
                <w:lang w:eastAsia="hi-IN" w:bidi="hi-IN"/>
              </w:rPr>
              <w:t>Vlan</w:t>
            </w:r>
            <w:proofErr w:type="spellEnd"/>
            <w:r w:rsidRPr="00770229">
              <w:rPr>
                <w:rFonts w:ascii="Calibri" w:eastAsia="Georgia" w:hAnsi="Calibri" w:cs="Calibri"/>
                <w:color w:val="000000"/>
                <w:kern w:val="1"/>
                <w:sz w:val="22"/>
                <w:szCs w:val="22"/>
                <w:lang w:eastAsia="hi-IN" w:bidi="hi-IN"/>
              </w:rPr>
              <w:t xml:space="preserve"> ID</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bCs/>
                <w:kern w:val="1"/>
                <w:sz w:val="22"/>
                <w:szCs w:val="22"/>
                <w:lang w:eastAsia="hi-IN" w:bidi="hi-IN"/>
              </w:rPr>
              <w:t>7</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Μέθοδοι διαχείρισης</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0"/>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7.1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Υποστήριξη ασφαλούς σύνδεσης από </w:t>
            </w:r>
            <w:proofErr w:type="spellStart"/>
            <w:r w:rsidRPr="00770229">
              <w:rPr>
                <w:rFonts w:ascii="Calibri" w:eastAsia="Georgia" w:hAnsi="Calibri" w:cs="Calibri"/>
                <w:color w:val="000000"/>
                <w:kern w:val="1"/>
                <w:sz w:val="22"/>
                <w:szCs w:val="22"/>
                <w:lang w:eastAsia="hi-IN" w:bidi="hi-IN"/>
              </w:rPr>
              <w:t>τo</w:t>
            </w:r>
            <w:proofErr w:type="spellEnd"/>
            <w:r w:rsidRPr="00770229">
              <w:rPr>
                <w:rFonts w:ascii="Calibri" w:eastAsia="Georgia" w:hAnsi="Calibri" w:cs="Calibri"/>
                <w:color w:val="000000"/>
                <w:kern w:val="1"/>
                <w:sz w:val="22"/>
                <w:szCs w:val="22"/>
                <w:lang w:eastAsia="hi-IN" w:bidi="hi-IN"/>
              </w:rPr>
              <w:t xml:space="preserve"> κεντρικό σύστημα/ λογισμικό ελέγχου (</w:t>
            </w:r>
            <w:proofErr w:type="spellStart"/>
            <w:r w:rsidRPr="00770229">
              <w:rPr>
                <w:rFonts w:ascii="Calibri" w:eastAsia="Georgia" w:hAnsi="Calibri" w:cs="Calibri"/>
                <w:color w:val="000000"/>
                <w:kern w:val="1"/>
                <w:sz w:val="22"/>
                <w:szCs w:val="22"/>
                <w:lang w:eastAsia="hi-IN" w:bidi="hi-IN"/>
              </w:rPr>
              <w:t>controller</w:t>
            </w:r>
            <w:proofErr w:type="spellEnd"/>
            <w:r w:rsidRPr="00770229">
              <w:rPr>
                <w:rFonts w:ascii="Calibri" w:eastAsia="Georgia" w:hAnsi="Calibri" w:cs="Calibri"/>
                <w:color w:val="000000"/>
                <w:kern w:val="1"/>
                <w:sz w:val="22"/>
                <w:szCs w:val="22"/>
                <w:lang w:eastAsia="hi-IN" w:bidi="hi-IN"/>
              </w:rPr>
              <w:t>)</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right="105"/>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7.2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A"/>
                <w:kern w:val="1"/>
                <w:sz w:val="22"/>
                <w:szCs w:val="22"/>
                <w:lang w:eastAsia="hi-IN" w:bidi="hi-IN"/>
              </w:rPr>
            </w:pPr>
            <w:proofErr w:type="spellStart"/>
            <w:r w:rsidRPr="00770229">
              <w:rPr>
                <w:rFonts w:ascii="Calibri" w:eastAsia="Georgia" w:hAnsi="Calibri" w:cs="Calibri"/>
                <w:color w:val="00000A"/>
                <w:kern w:val="1"/>
                <w:sz w:val="22"/>
                <w:szCs w:val="22"/>
                <w:lang w:eastAsia="hi-IN" w:bidi="hi-IN"/>
              </w:rPr>
              <w:t>Oι</w:t>
            </w:r>
            <w:proofErr w:type="spellEnd"/>
            <w:r w:rsidRPr="00770229">
              <w:rPr>
                <w:rFonts w:ascii="Calibri" w:eastAsia="Georgia" w:hAnsi="Calibri" w:cs="Calibri"/>
                <w:color w:val="00000A"/>
                <w:kern w:val="1"/>
                <w:sz w:val="22"/>
                <w:szCs w:val="22"/>
                <w:lang w:eastAsia="hi-IN" w:bidi="hi-IN"/>
              </w:rPr>
              <w:t xml:space="preserve"> συσκευές ασύρματης ζεύξης θα δύνανται να </w:t>
            </w:r>
            <w:proofErr w:type="spellStart"/>
            <w:r w:rsidRPr="00770229">
              <w:rPr>
                <w:rFonts w:ascii="Calibri" w:eastAsia="Georgia" w:hAnsi="Calibri" w:cs="Calibri"/>
                <w:color w:val="00000A"/>
                <w:kern w:val="1"/>
                <w:sz w:val="22"/>
                <w:szCs w:val="22"/>
                <w:lang w:eastAsia="hi-IN" w:bidi="hi-IN"/>
              </w:rPr>
              <w:t>παραμετροποιηθούν</w:t>
            </w:r>
            <w:proofErr w:type="spellEnd"/>
            <w:r w:rsidRPr="00770229">
              <w:rPr>
                <w:rFonts w:ascii="Calibri" w:eastAsia="Georgia" w:hAnsi="Calibri" w:cs="Calibri"/>
                <w:color w:val="00000A"/>
                <w:kern w:val="1"/>
                <w:sz w:val="22"/>
                <w:szCs w:val="22"/>
                <w:lang w:eastAsia="hi-IN" w:bidi="hi-IN"/>
              </w:rPr>
              <w:t xml:space="preserve"> αυτόματα από τον/τους κεντρικό/</w:t>
            </w:r>
            <w:proofErr w:type="spellStart"/>
            <w:r w:rsidRPr="00770229">
              <w:rPr>
                <w:rFonts w:ascii="Calibri" w:eastAsia="Georgia" w:hAnsi="Calibri" w:cs="Calibri"/>
                <w:color w:val="00000A"/>
                <w:kern w:val="1"/>
                <w:sz w:val="22"/>
                <w:szCs w:val="22"/>
                <w:lang w:eastAsia="hi-IN" w:bidi="hi-IN"/>
              </w:rPr>
              <w:t>ούς</w:t>
            </w:r>
            <w:proofErr w:type="spellEnd"/>
            <w:r w:rsidRPr="00770229">
              <w:rPr>
                <w:rFonts w:ascii="Calibri" w:eastAsia="Georgia" w:hAnsi="Calibri" w:cs="Calibri"/>
                <w:color w:val="00000A"/>
                <w:kern w:val="1"/>
                <w:sz w:val="22"/>
                <w:szCs w:val="22"/>
                <w:lang w:eastAsia="hi-IN" w:bidi="hi-IN"/>
              </w:rPr>
              <w:t xml:space="preserve"> ελεγκτή/</w:t>
            </w:r>
            <w:proofErr w:type="spellStart"/>
            <w:r w:rsidRPr="00770229">
              <w:rPr>
                <w:rFonts w:ascii="Calibri" w:eastAsia="Georgia" w:hAnsi="Calibri" w:cs="Calibri"/>
                <w:color w:val="00000A"/>
                <w:kern w:val="1"/>
                <w:sz w:val="22"/>
                <w:szCs w:val="22"/>
                <w:lang w:eastAsia="hi-IN" w:bidi="hi-IN"/>
              </w:rPr>
              <w:t>ές</w:t>
            </w:r>
            <w:proofErr w:type="spellEnd"/>
            <w:r w:rsidRPr="00770229">
              <w:rPr>
                <w:rFonts w:ascii="Calibri" w:eastAsia="Georgia" w:hAnsi="Calibri" w:cs="Calibri"/>
                <w:color w:val="00000A"/>
                <w:kern w:val="1"/>
                <w:sz w:val="22"/>
                <w:szCs w:val="22"/>
                <w:lang w:eastAsia="hi-IN" w:bidi="hi-IN"/>
              </w:rPr>
              <w:t xml:space="preserve"> του ασύρματου δικτύου</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89"/>
        </w:trPr>
        <w:tc>
          <w:tcPr>
            <w:tcW w:w="86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tabs>
                <w:tab w:val="left" w:pos="0"/>
              </w:tabs>
              <w:snapToGrid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bCs/>
                <w:kern w:val="1"/>
                <w:sz w:val="22"/>
                <w:szCs w:val="22"/>
                <w:lang w:eastAsia="hi-IN" w:bidi="hi-IN"/>
              </w:rPr>
              <w:t>8</w:t>
            </w:r>
          </w:p>
        </w:tc>
        <w:tc>
          <w:tcPr>
            <w:tcW w:w="3899"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b/>
                <w:kern w:val="1"/>
                <w:sz w:val="22"/>
                <w:szCs w:val="22"/>
                <w:lang w:eastAsia="hi-IN" w:bidi="hi-IN"/>
              </w:rPr>
              <w:t>Άλλα χαρακτηριστικά</w:t>
            </w:r>
          </w:p>
        </w:tc>
        <w:tc>
          <w:tcPr>
            <w:tcW w:w="1618"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487" w:type="dxa"/>
            <w:tcBorders>
              <w:top w:val="single" w:sz="4" w:space="0" w:color="000000"/>
              <w:left w:val="single" w:sz="4" w:space="0" w:color="000000"/>
              <w:bottom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D9D9D9"/>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8.1</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Δυνατότητα στήριξης σε ιστό</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8.2</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Βάρος βάσης</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≤0,7kg</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r w:rsidR="00770229" w:rsidRPr="00770229" w:rsidTr="00967D40">
        <w:trPr>
          <w:trHeight w:val="149"/>
        </w:trPr>
        <w:tc>
          <w:tcPr>
            <w:tcW w:w="86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tabs>
                <w:tab w:val="left" w:pos="540"/>
              </w:tabs>
              <w:snapToGrid w:val="0"/>
              <w:spacing w:line="100" w:lineRule="atLeast"/>
              <w:ind w:left="-15" w:right="10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8.3</w:t>
            </w:r>
          </w:p>
        </w:tc>
        <w:tc>
          <w:tcPr>
            <w:tcW w:w="389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both"/>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Ύπαρξη διαγνωστικών λυχνιών για διάγνωση κατάστασης λειτουργίας, λειτουργία </w:t>
            </w:r>
            <w:proofErr w:type="spellStart"/>
            <w:r w:rsidRPr="00770229">
              <w:rPr>
                <w:rFonts w:ascii="Calibri" w:eastAsia="Georgia" w:hAnsi="Calibri" w:cs="Calibri"/>
                <w:color w:val="000000"/>
                <w:kern w:val="1"/>
                <w:sz w:val="22"/>
                <w:szCs w:val="22"/>
                <w:lang w:eastAsia="hi-IN" w:bidi="hi-IN"/>
              </w:rPr>
              <w:t>Ethernet</w:t>
            </w:r>
            <w:proofErr w:type="spellEnd"/>
            <w:r w:rsidRPr="00770229">
              <w:rPr>
                <w:rFonts w:ascii="Calibri" w:eastAsia="Georgia" w:hAnsi="Calibri" w:cs="Calibri"/>
                <w:color w:val="000000"/>
                <w:kern w:val="1"/>
                <w:sz w:val="22"/>
                <w:szCs w:val="22"/>
                <w:lang w:eastAsia="hi-IN" w:bidi="hi-IN"/>
              </w:rPr>
              <w:t xml:space="preserve"> και λειτουργία πομποδέκτη</w:t>
            </w:r>
          </w:p>
        </w:tc>
        <w:tc>
          <w:tcPr>
            <w:tcW w:w="161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87" w:type="dxa"/>
            <w:tcBorders>
              <w:top w:val="single" w:sz="4" w:space="0" w:color="000000"/>
              <w:left w:val="single" w:sz="4" w:space="0" w:color="000000"/>
              <w:bottom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FFFFFF"/>
          </w:tcPr>
          <w:p w:rsidR="00770229" w:rsidRPr="00770229" w:rsidRDefault="00770229" w:rsidP="00770229">
            <w:pPr>
              <w:widowControl w:val="0"/>
              <w:autoSpaceDE w:val="0"/>
              <w:snapToGrid w:val="0"/>
              <w:spacing w:line="100" w:lineRule="atLeast"/>
              <w:textAlignment w:val="baseline"/>
              <w:rPr>
                <w:rFonts w:ascii="Calibri" w:eastAsia="Georgia" w:hAnsi="Calibri" w:cs="Calibri"/>
                <w:color w:val="00000A"/>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 xml:space="preserve">Γ6.2 Εξοπλισμός τερματικού σημείου </w:t>
      </w:r>
      <w:r w:rsidRPr="00770229">
        <w:rPr>
          <w:rFonts w:ascii="Calibri" w:eastAsia="SimSun" w:hAnsi="Calibri" w:cs="Calibri"/>
          <w:b/>
          <w:bCs/>
          <w:kern w:val="1"/>
          <w:sz w:val="28"/>
          <w:szCs w:val="28"/>
          <w:lang w:val="en-US" w:eastAsia="hi-IN" w:bidi="hi-IN"/>
        </w:rPr>
        <w:t>PMP</w:t>
      </w:r>
      <w:r w:rsidRPr="00770229">
        <w:rPr>
          <w:rFonts w:ascii="Calibri" w:eastAsia="SimSun" w:hAnsi="Calibri" w:cs="Calibri"/>
          <w:b/>
          <w:bCs/>
          <w:kern w:val="1"/>
          <w:sz w:val="28"/>
          <w:szCs w:val="28"/>
          <w:lang w:eastAsia="hi-IN" w:bidi="hi-IN"/>
        </w:rPr>
        <w:t xml:space="preserve"> (5 </w:t>
      </w:r>
      <w:proofErr w:type="spellStart"/>
      <w:r w:rsidRPr="00770229">
        <w:rPr>
          <w:rFonts w:ascii="Calibri" w:eastAsia="SimSun" w:hAnsi="Calibri" w:cs="Calibri"/>
          <w:b/>
          <w:bCs/>
          <w:kern w:val="1"/>
          <w:sz w:val="28"/>
          <w:szCs w:val="28"/>
          <w:lang w:eastAsia="hi-IN" w:bidi="hi-IN"/>
        </w:rPr>
        <w:t>GHz</w:t>
      </w:r>
      <w:proofErr w:type="spellEnd"/>
      <w:r w:rsidRPr="00770229">
        <w:rPr>
          <w:rFonts w:ascii="Calibri" w:eastAsia="SimSun" w:hAnsi="Calibri" w:cs="Calibri"/>
          <w:b/>
          <w:bCs/>
          <w:kern w:val="1"/>
          <w:sz w:val="28"/>
          <w:szCs w:val="28"/>
          <w:lang w:eastAsia="hi-IN" w:bidi="hi-IN"/>
        </w:rPr>
        <w:t>)</w:t>
      </w:r>
    </w:p>
    <w:tbl>
      <w:tblPr>
        <w:tblW w:w="0" w:type="auto"/>
        <w:tblInd w:w="99" w:type="dxa"/>
        <w:tblLayout w:type="fixed"/>
        <w:tblLook w:val="0000" w:firstRow="0" w:lastRow="0" w:firstColumn="0" w:lastColumn="0" w:noHBand="0" w:noVBand="0"/>
      </w:tblPr>
      <w:tblGrid>
        <w:gridCol w:w="750"/>
        <w:gridCol w:w="4140"/>
        <w:gridCol w:w="1560"/>
        <w:gridCol w:w="1455"/>
        <w:gridCol w:w="1921"/>
      </w:tblGrid>
      <w:tr w:rsidR="00770229" w:rsidRPr="00770229" w:rsidTr="00967D40">
        <w:trPr>
          <w:trHeight w:val="40"/>
          <w:tblHeader/>
        </w:trPr>
        <w:tc>
          <w:tcPr>
            <w:tcW w:w="75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14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6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55"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21"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DDDDDD"/>
            <w:vAlign w:val="center"/>
          </w:tcPr>
          <w:p w:rsidR="00770229" w:rsidRPr="00770229" w:rsidRDefault="00770229" w:rsidP="00770229">
            <w:pPr>
              <w:widowControl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1</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 xml:space="preserve"> Γενικά</w:t>
            </w: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6"/>
              </w:numPr>
              <w:tabs>
                <w:tab w:val="left" w:pos="0"/>
              </w:tabs>
              <w:snapToGrid w:val="0"/>
              <w:spacing w:after="120" w:line="100" w:lineRule="atLeast"/>
              <w:jc w:val="right"/>
              <w:textAlignment w:val="baseline"/>
              <w:rPr>
                <w:rFonts w:ascii="Calibri" w:eastAsia="SimSun" w:hAnsi="Calibri" w:cs="Calibri"/>
                <w:kern w:val="1"/>
                <w:sz w:val="22"/>
                <w:szCs w:val="22"/>
                <w:lang w:eastAsia="hi-IN" w:bidi="hi-IN"/>
              </w:rPr>
            </w:pP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Αριθμός Μονάδων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9</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40"/>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6"/>
              </w:numPr>
              <w:tabs>
                <w:tab w:val="left" w:pos="0"/>
              </w:tabs>
              <w:snapToGrid w:val="0"/>
              <w:spacing w:after="120" w:line="100" w:lineRule="atLeast"/>
              <w:jc w:val="right"/>
              <w:textAlignment w:val="baseline"/>
              <w:rPr>
                <w:rFonts w:ascii="Calibri" w:eastAsia="SimSun" w:hAnsi="Calibri" w:cs="Calibri"/>
                <w:kern w:val="1"/>
                <w:sz w:val="22"/>
                <w:szCs w:val="22"/>
                <w:lang w:eastAsia="hi-IN" w:bidi="hi-IN"/>
              </w:rPr>
            </w:pP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Να αναφερθεί ο κατασκευαστής και το μοντέλο</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spacing w:line="100" w:lineRule="atLeast"/>
              <w:ind w:left="90" w:right="1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1.3</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Να είναι εξωτερικού χώρου (</w:t>
            </w:r>
            <w:proofErr w:type="spellStart"/>
            <w:r w:rsidRPr="00770229">
              <w:rPr>
                <w:rFonts w:ascii="Calibri" w:eastAsia="Georgia" w:hAnsi="Calibri" w:cs="Calibri"/>
                <w:color w:val="000000"/>
                <w:kern w:val="1"/>
                <w:sz w:val="22"/>
                <w:szCs w:val="22"/>
                <w:lang w:eastAsia="hi-IN" w:bidi="hi-IN"/>
              </w:rPr>
              <w:t>outdoor</w:t>
            </w:r>
            <w:proofErr w:type="spellEnd"/>
            <w:r w:rsidRPr="00770229">
              <w:rPr>
                <w:rFonts w:ascii="Calibri" w:eastAsia="Georgia" w:hAnsi="Calibri" w:cs="Calibri"/>
                <w:color w:val="000000"/>
                <w:kern w:val="1"/>
                <w:sz w:val="22"/>
                <w:szCs w:val="22"/>
                <w:lang w:eastAsia="hi-IN" w:bidi="hi-IN"/>
              </w:rPr>
              <w:t>)</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DDDDDD"/>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2</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Χαρακτηριστικά </w:t>
            </w:r>
            <w:r w:rsidRPr="00770229">
              <w:rPr>
                <w:rFonts w:ascii="Calibri" w:eastAsia="SimSun" w:hAnsi="Calibri" w:cs="Calibri"/>
                <w:b/>
                <w:bCs/>
                <w:kern w:val="1"/>
                <w:sz w:val="22"/>
                <w:szCs w:val="22"/>
                <w:lang w:val="en-US" w:eastAsia="hi-IN" w:bidi="hi-IN"/>
              </w:rPr>
              <w:t>RF</w:t>
            </w: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eastAsia="hi-IN" w:bidi="hi-IN"/>
              </w:rPr>
            </w:pPr>
            <w:r w:rsidRPr="00770229">
              <w:rPr>
                <w:rFonts w:ascii="Calibri" w:eastAsia="Georgia" w:hAnsi="Calibri" w:cs="Calibri"/>
                <w:color w:val="000000"/>
                <w:kern w:val="1"/>
                <w:sz w:val="22"/>
                <w:szCs w:val="22"/>
                <w:lang w:eastAsia="hi-IN" w:bidi="hi-IN"/>
              </w:rPr>
              <w:t xml:space="preserve">RF </w:t>
            </w:r>
            <w:proofErr w:type="spellStart"/>
            <w:r w:rsidRPr="00770229">
              <w:rPr>
                <w:rFonts w:ascii="Calibri" w:eastAsia="Georgia" w:hAnsi="Calibri" w:cs="Calibri"/>
                <w:color w:val="000000"/>
                <w:kern w:val="1"/>
                <w:sz w:val="22"/>
                <w:szCs w:val="22"/>
                <w:lang w:eastAsia="hi-IN" w:bidi="hi-IN"/>
              </w:rPr>
              <w:t>Band</w:t>
            </w:r>
            <w:proofErr w:type="spellEnd"/>
            <w:r w:rsidRPr="00770229">
              <w:rPr>
                <w:rFonts w:ascii="Calibri" w:eastAsia="Georgia" w:hAnsi="Calibri" w:cs="Calibri"/>
                <w:color w:val="000000"/>
                <w:kern w:val="1"/>
                <w:sz w:val="22"/>
                <w:szCs w:val="22"/>
                <w:lang w:eastAsia="hi-IN" w:bidi="hi-IN"/>
              </w:rPr>
              <w:t xml:space="preserve"> 4910 – 5970 </w:t>
            </w:r>
            <w:proofErr w:type="spellStart"/>
            <w:r w:rsidRPr="00770229">
              <w:rPr>
                <w:rFonts w:ascii="Calibri" w:eastAsia="Georgia" w:hAnsi="Calibri" w:cs="Calibri"/>
                <w:color w:val="000000"/>
                <w:kern w:val="1"/>
                <w:sz w:val="22"/>
                <w:szCs w:val="22"/>
                <w:lang w:eastAsia="hi-IN" w:bidi="hi-IN"/>
              </w:rPr>
              <w:t>MHz</w:t>
            </w:r>
            <w:proofErr w:type="spellEnd"/>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40"/>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2.2</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0"/>
                <w:kern w:val="1"/>
                <w:sz w:val="22"/>
                <w:szCs w:val="22"/>
                <w:lang w:val="en-US" w:eastAsia="hi-IN" w:bidi="hi-IN"/>
              </w:rPr>
            </w:pPr>
            <w:r w:rsidRPr="00770229">
              <w:rPr>
                <w:rFonts w:ascii="Calibri" w:eastAsia="Georgia" w:hAnsi="Calibri" w:cs="Calibri"/>
                <w:color w:val="000000"/>
                <w:kern w:val="1"/>
                <w:sz w:val="22"/>
                <w:szCs w:val="22"/>
                <w:lang w:val="en-US" w:eastAsia="hi-IN" w:bidi="hi-IN"/>
              </w:rPr>
              <w:t>Physical Layer 2x2 MIMO/OFDM</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2.3</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 xml:space="preserve">Εύρος καναλιού λειτουργίας 5,10,20,40 </w:t>
            </w:r>
            <w:proofErr w:type="spellStart"/>
            <w:r w:rsidRPr="00770229">
              <w:rPr>
                <w:rFonts w:ascii="Calibri" w:eastAsia="Georgia" w:hAnsi="Calibri" w:cs="Calibri"/>
                <w:color w:val="000000"/>
                <w:kern w:val="1"/>
                <w:sz w:val="22"/>
                <w:szCs w:val="22"/>
                <w:lang w:eastAsia="hi-IN" w:bidi="hi-IN"/>
              </w:rPr>
              <w:t>MHz</w:t>
            </w:r>
            <w:proofErr w:type="spellEnd"/>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2.4</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val="en-US" w:eastAsia="hi-IN" w:bidi="hi-IN"/>
              </w:rPr>
            </w:pPr>
            <w:r w:rsidRPr="00770229">
              <w:rPr>
                <w:rFonts w:ascii="Calibri" w:eastAsia="Georgia" w:hAnsi="Calibri" w:cs="Calibri"/>
                <w:color w:val="000000"/>
                <w:kern w:val="1"/>
                <w:sz w:val="22"/>
                <w:szCs w:val="22"/>
                <w:lang w:val="en-US" w:eastAsia="hi-IN" w:bidi="hi-IN"/>
              </w:rPr>
              <w:t xml:space="preserve">Modulation levels MCS0 (BPSK) to MCS15 </w:t>
            </w:r>
            <w:r w:rsidRPr="00770229">
              <w:rPr>
                <w:rFonts w:ascii="Calibri" w:eastAsia="Georgia" w:hAnsi="Calibri" w:cs="Calibri"/>
                <w:color w:val="000000"/>
                <w:kern w:val="1"/>
                <w:sz w:val="22"/>
                <w:szCs w:val="22"/>
                <w:lang w:val="en-US" w:eastAsia="hi-IN" w:bidi="hi-IN"/>
              </w:rPr>
              <w:lastRenderedPageBreak/>
              <w:t>(64QAM)</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lastRenderedPageBreak/>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2.5</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0"/>
                <w:kern w:val="1"/>
                <w:sz w:val="22"/>
                <w:szCs w:val="22"/>
                <w:lang w:eastAsia="hi-IN" w:bidi="hi-IN"/>
              </w:rPr>
              <w:t>Ενσωματωμένη κεραία</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40"/>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2.6</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Κέρδος ενσωματωμένης κεραίας</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 xml:space="preserve">≥ 15 </w:t>
            </w:r>
            <w:proofErr w:type="spellStart"/>
            <w:r w:rsidRPr="00770229">
              <w:rPr>
                <w:rFonts w:ascii="Calibri" w:eastAsia="SimSun" w:hAnsi="Calibri" w:cs="Calibri"/>
                <w:kern w:val="1"/>
                <w:sz w:val="22"/>
                <w:szCs w:val="22"/>
                <w:lang w:val="en-US" w:eastAsia="hi-IN" w:bidi="hi-IN"/>
              </w:rPr>
              <w:t>dBi</w:t>
            </w:r>
            <w:proofErr w:type="spellEnd"/>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 2.7</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Transmit power</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 xml:space="preserve">≥ 25 </w:t>
            </w:r>
            <w:proofErr w:type="spellStart"/>
            <w:r w:rsidRPr="00770229">
              <w:rPr>
                <w:rFonts w:ascii="Calibri" w:eastAsia="SimSun" w:hAnsi="Calibri" w:cs="Calibri"/>
                <w:kern w:val="1"/>
                <w:sz w:val="22"/>
                <w:szCs w:val="22"/>
                <w:lang w:eastAsia="hi-IN" w:bidi="hi-IN"/>
              </w:rPr>
              <w:t>dBm</w:t>
            </w:r>
            <w:proofErr w:type="spellEnd"/>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ind w:left="540" w:hanging="540"/>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2.8</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Πόλωση</w:t>
            </w:r>
            <w:r w:rsidRPr="00770229">
              <w:rPr>
                <w:rFonts w:ascii="Calibri" w:eastAsia="SimSun" w:hAnsi="Calibri" w:cs="Calibri"/>
                <w:kern w:val="1"/>
                <w:sz w:val="22"/>
                <w:szCs w:val="22"/>
                <w:lang w:val="pt-PT" w:eastAsia="hi-IN" w:bidi="hi-IN"/>
              </w:rPr>
              <w:t xml:space="preserve"> dual linear H/V</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DDDDDD"/>
            <w:vAlign w:val="center"/>
          </w:tcPr>
          <w:p w:rsidR="00770229" w:rsidRPr="00770229" w:rsidRDefault="00770229" w:rsidP="00770229">
            <w:pPr>
              <w:widowControl w:val="0"/>
              <w:spacing w:line="100" w:lineRule="atLeast"/>
              <w:ind w:left="-105" w:right="105"/>
              <w:jc w:val="center"/>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3</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Χαρακτηριστικά δικτύου, ασφάλειας </w:t>
            </w:r>
            <w:r w:rsidRPr="00770229">
              <w:rPr>
                <w:rFonts w:ascii="Calibri" w:eastAsia="SimSun" w:hAnsi="Calibri" w:cs="Calibri"/>
                <w:b/>
                <w:bCs/>
                <w:kern w:val="1"/>
                <w:sz w:val="22"/>
                <w:szCs w:val="22"/>
                <w:lang w:val="en-US" w:eastAsia="hi-IN" w:bidi="hi-IN"/>
              </w:rPr>
              <w:t xml:space="preserve">&amp; </w:t>
            </w:r>
            <w:r w:rsidRPr="00770229">
              <w:rPr>
                <w:rFonts w:ascii="Calibri" w:eastAsia="SimSun" w:hAnsi="Calibri" w:cs="Calibri"/>
                <w:b/>
                <w:bCs/>
                <w:kern w:val="1"/>
                <w:sz w:val="22"/>
                <w:szCs w:val="22"/>
                <w:lang w:eastAsia="hi-IN" w:bidi="hi-IN"/>
              </w:rPr>
              <w:t>διαχείρισης</w:t>
            </w: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3.1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Κρυπτογράφηση AES</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3.2</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proofErr w:type="spellStart"/>
            <w:r w:rsidRPr="00770229">
              <w:rPr>
                <w:rFonts w:ascii="Calibri" w:eastAsia="Georgia" w:hAnsi="Calibri" w:cs="Calibri"/>
                <w:color w:val="00000A"/>
                <w:kern w:val="1"/>
                <w:sz w:val="22"/>
                <w:szCs w:val="22"/>
                <w:lang w:eastAsia="hi-IN" w:bidi="hi-IN"/>
              </w:rPr>
              <w:t>Ethernet</w:t>
            </w:r>
            <w:proofErr w:type="spellEnd"/>
            <w:r w:rsidRPr="00770229">
              <w:rPr>
                <w:rFonts w:ascii="Calibri" w:eastAsia="Georgia" w:hAnsi="Calibri" w:cs="Calibri"/>
                <w:color w:val="00000A"/>
                <w:kern w:val="1"/>
                <w:sz w:val="22"/>
                <w:szCs w:val="22"/>
                <w:lang w:eastAsia="hi-IN" w:bidi="hi-IN"/>
              </w:rPr>
              <w:t xml:space="preserve"> </w:t>
            </w:r>
            <w:proofErr w:type="spellStart"/>
            <w:r w:rsidRPr="00770229">
              <w:rPr>
                <w:rFonts w:ascii="Calibri" w:eastAsia="Georgia" w:hAnsi="Calibri" w:cs="Calibri"/>
                <w:color w:val="00000A"/>
                <w:kern w:val="1"/>
                <w:sz w:val="22"/>
                <w:szCs w:val="22"/>
                <w:lang w:eastAsia="hi-IN" w:bidi="hi-IN"/>
              </w:rPr>
              <w:t>Interface</w:t>
            </w:r>
            <w:proofErr w:type="spellEnd"/>
            <w:r w:rsidRPr="00770229">
              <w:rPr>
                <w:rFonts w:ascii="Calibri" w:eastAsia="Georgia" w:hAnsi="Calibri" w:cs="Calibri"/>
                <w:color w:val="00000A"/>
                <w:kern w:val="1"/>
                <w:sz w:val="22"/>
                <w:szCs w:val="22"/>
                <w:lang w:eastAsia="hi-IN" w:bidi="hi-IN"/>
              </w:rPr>
              <w:t xml:space="preserve"> 100 </w:t>
            </w:r>
            <w:proofErr w:type="spellStart"/>
            <w:r w:rsidRPr="00770229">
              <w:rPr>
                <w:rFonts w:ascii="Calibri" w:eastAsia="Georgia" w:hAnsi="Calibri" w:cs="Calibri"/>
                <w:color w:val="00000A"/>
                <w:kern w:val="1"/>
                <w:sz w:val="22"/>
                <w:szCs w:val="22"/>
                <w:lang w:eastAsia="hi-IN" w:bidi="hi-IN"/>
              </w:rPr>
              <w:t>Base</w:t>
            </w:r>
            <w:proofErr w:type="spellEnd"/>
            <w:r w:rsidRPr="00770229">
              <w:rPr>
                <w:rFonts w:ascii="Calibri" w:eastAsia="Georgia" w:hAnsi="Calibri" w:cs="Calibri"/>
                <w:color w:val="00000A"/>
                <w:kern w:val="1"/>
                <w:sz w:val="22"/>
                <w:szCs w:val="22"/>
                <w:lang w:eastAsia="hi-IN" w:bidi="hi-IN"/>
              </w:rPr>
              <w:t xml:space="preserve"> T</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3.3</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 xml:space="preserve">Υποστηριζόμενα πρωτόκολλα IpV4, UDP, TCP, IP, ICMP, SNMPv2c, </w:t>
            </w:r>
            <w:proofErr w:type="spellStart"/>
            <w:r w:rsidRPr="00770229">
              <w:rPr>
                <w:rFonts w:ascii="Calibri" w:eastAsia="Georgia" w:hAnsi="Calibri" w:cs="Calibri"/>
                <w:color w:val="00000A"/>
                <w:kern w:val="1"/>
                <w:sz w:val="22"/>
                <w:szCs w:val="22"/>
                <w:lang w:eastAsia="hi-IN" w:bidi="hi-IN"/>
              </w:rPr>
              <w:t>HTTPs</w:t>
            </w:r>
            <w:proofErr w:type="spellEnd"/>
            <w:r w:rsidRPr="00770229">
              <w:rPr>
                <w:rFonts w:ascii="Calibri" w:eastAsia="Georgia" w:hAnsi="Calibri" w:cs="Calibri"/>
                <w:color w:val="00000A"/>
                <w:kern w:val="1"/>
                <w:sz w:val="22"/>
                <w:szCs w:val="22"/>
                <w:lang w:eastAsia="hi-IN" w:bidi="hi-IN"/>
              </w:rPr>
              <w:t xml:space="preserve">, SSH, IGMP </w:t>
            </w:r>
            <w:proofErr w:type="spellStart"/>
            <w:r w:rsidRPr="00770229">
              <w:rPr>
                <w:rFonts w:ascii="Calibri" w:eastAsia="Georgia" w:hAnsi="Calibri" w:cs="Calibri"/>
                <w:color w:val="00000A"/>
                <w:kern w:val="1"/>
                <w:sz w:val="22"/>
                <w:szCs w:val="22"/>
                <w:lang w:eastAsia="hi-IN" w:bidi="hi-IN"/>
              </w:rPr>
              <w:t>Snooping</w:t>
            </w:r>
            <w:proofErr w:type="spellEnd"/>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3.4</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 xml:space="preserve">Υποστηριζόμενα χαρακτηριστικά διαχείρισης </w:t>
            </w:r>
            <w:proofErr w:type="spellStart"/>
            <w:r w:rsidRPr="00770229">
              <w:rPr>
                <w:rFonts w:ascii="Calibri" w:eastAsia="Georgia" w:hAnsi="Calibri" w:cs="Calibri"/>
                <w:color w:val="00000A"/>
                <w:kern w:val="1"/>
                <w:sz w:val="22"/>
                <w:szCs w:val="22"/>
                <w:lang w:eastAsia="hi-IN" w:bidi="hi-IN"/>
              </w:rPr>
              <w:t>HTTPs</w:t>
            </w:r>
            <w:proofErr w:type="spellEnd"/>
            <w:r w:rsidRPr="00770229">
              <w:rPr>
                <w:rFonts w:ascii="Calibri" w:eastAsia="Georgia" w:hAnsi="Calibri" w:cs="Calibri"/>
                <w:color w:val="00000A"/>
                <w:kern w:val="1"/>
                <w:sz w:val="22"/>
                <w:szCs w:val="22"/>
                <w:lang w:eastAsia="hi-IN" w:bidi="hi-IN"/>
              </w:rPr>
              <w:t>, SNMPv2c, SSH</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3.5</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Υποστήριξη VLAN</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napToGrid w:val="0"/>
              <w:spacing w:line="100" w:lineRule="atLeast"/>
              <w:ind w:left="-45" w:right="105"/>
              <w:jc w:val="center"/>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4</w:t>
            </w:r>
          </w:p>
        </w:tc>
        <w:tc>
          <w:tcPr>
            <w:tcW w:w="907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Άλλα χαρακτηριστικά</w:t>
            </w:r>
          </w:p>
        </w:tc>
      </w:tr>
      <w:tr w:rsidR="00770229" w:rsidRPr="00770229" w:rsidTr="00967D40">
        <w:trPr>
          <w:trHeight w:val="145"/>
        </w:trPr>
        <w:tc>
          <w:tcPr>
            <w:tcW w:w="75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ind w:left="540" w:hanging="540"/>
              <w:jc w:val="right"/>
              <w:textAlignment w:val="baseline"/>
              <w:rPr>
                <w:rFonts w:ascii="Calibri" w:eastAsia="SimSun" w:hAnsi="Calibri" w:cs="Calibri"/>
                <w:color w:val="00000A"/>
                <w:kern w:val="1"/>
                <w:sz w:val="22"/>
                <w:szCs w:val="22"/>
                <w:lang w:eastAsia="hi-IN" w:bidi="hi-IN"/>
              </w:rPr>
            </w:pPr>
            <w:r w:rsidRPr="00770229">
              <w:rPr>
                <w:rFonts w:ascii="Calibri" w:eastAsia="SimSun" w:hAnsi="Calibri" w:cs="Calibri"/>
                <w:kern w:val="1"/>
                <w:sz w:val="22"/>
                <w:szCs w:val="22"/>
                <w:lang w:eastAsia="hi-IN" w:bidi="hi-IN"/>
              </w:rPr>
              <w:t>4.1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Θερμοκρασία λειτουργίας -15 - +50</w:t>
            </w:r>
            <w:r w:rsidRPr="00770229">
              <w:rPr>
                <w:rFonts w:ascii="Calibri" w:eastAsia="Georgia" w:hAnsi="Calibri" w:cs="Calibri"/>
                <w:color w:val="00000A"/>
                <w:kern w:val="1"/>
                <w:position w:val="24"/>
                <w:sz w:val="22"/>
                <w:szCs w:val="22"/>
                <w:lang w:eastAsia="hi-IN" w:bidi="hi-IN"/>
              </w:rPr>
              <w:t>ο</w:t>
            </w:r>
            <w:r w:rsidRPr="00770229">
              <w:rPr>
                <w:rFonts w:ascii="Calibri" w:eastAsia="Georgia" w:hAnsi="Calibri" w:cs="Calibri"/>
                <w:color w:val="00000A"/>
                <w:kern w:val="1"/>
                <w:sz w:val="22"/>
                <w:szCs w:val="22"/>
                <w:lang w:eastAsia="hi-IN" w:bidi="hi-IN"/>
              </w:rPr>
              <w:t>C</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pacing w:line="100" w:lineRule="atLeast"/>
              <w:jc w:val="center"/>
              <w:textAlignment w:val="baseline"/>
              <w:rPr>
                <w:rFonts w:ascii="Calibri" w:eastAsia="Georgia" w:hAnsi="Calibri" w:cs="Calibri"/>
                <w:color w:val="00000A"/>
                <w:kern w:val="1"/>
                <w:sz w:val="22"/>
                <w:szCs w:val="22"/>
                <w:lang w:eastAsia="hi-IN" w:bidi="hi-IN"/>
              </w:rPr>
            </w:pPr>
            <w:r w:rsidRPr="00770229">
              <w:rPr>
                <w:rFonts w:ascii="Calibri" w:eastAsia="Georgia" w:hAnsi="Calibri" w:cs="Calibri"/>
                <w:color w:val="00000A"/>
                <w:kern w:val="1"/>
                <w:sz w:val="22"/>
                <w:szCs w:val="22"/>
                <w:lang w:eastAsia="hi-IN" w:bidi="hi-IN"/>
              </w:rPr>
              <w:t>NAI</w:t>
            </w:r>
          </w:p>
        </w:tc>
        <w:tc>
          <w:tcPr>
            <w:tcW w:w="145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autoSpaceDE w:val="0"/>
              <w:snapToGrid w:val="0"/>
              <w:spacing w:line="100" w:lineRule="atLeast"/>
              <w:jc w:val="center"/>
              <w:textAlignment w:val="baseline"/>
              <w:rPr>
                <w:rFonts w:ascii="Calibri" w:eastAsia="Georgia" w:hAnsi="Calibri" w:cs="Calibri"/>
                <w:color w:val="00000A"/>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8"/>
          <w:szCs w:val="28"/>
          <w:shd w:val="clear" w:color="auto" w:fill="FFFF00"/>
          <w:lang w:eastAsia="hi-IN" w:bidi="hi-IN"/>
        </w:rPr>
      </w:pPr>
      <w:r w:rsidRPr="00770229">
        <w:rPr>
          <w:rFonts w:ascii="Calibri" w:eastAsia="SimSun" w:hAnsi="Calibri" w:cs="Calibri"/>
          <w:b/>
          <w:bCs/>
          <w:kern w:val="1"/>
          <w:sz w:val="28"/>
          <w:szCs w:val="28"/>
          <w:lang w:eastAsia="hi-IN" w:bidi="hi-IN"/>
        </w:rPr>
        <w:t xml:space="preserve">Γ6.3 Εξοπλισμός τερματικού σημείου </w:t>
      </w:r>
      <w:r w:rsidRPr="00770229">
        <w:rPr>
          <w:rFonts w:ascii="Calibri" w:eastAsia="SimSun" w:hAnsi="Calibri" w:cs="Calibri"/>
          <w:b/>
          <w:bCs/>
          <w:kern w:val="1"/>
          <w:sz w:val="28"/>
          <w:szCs w:val="28"/>
          <w:lang w:val="en-US" w:eastAsia="hi-IN" w:bidi="hi-IN"/>
        </w:rPr>
        <w:t>PTP</w:t>
      </w:r>
      <w:r w:rsidRPr="00770229">
        <w:rPr>
          <w:rFonts w:ascii="Calibri" w:eastAsia="SimSun" w:hAnsi="Calibri" w:cs="Calibri"/>
          <w:b/>
          <w:bCs/>
          <w:kern w:val="1"/>
          <w:sz w:val="28"/>
          <w:szCs w:val="28"/>
          <w:lang w:eastAsia="hi-IN" w:bidi="hi-IN"/>
        </w:rPr>
        <w:t xml:space="preserve"> (5 </w:t>
      </w:r>
      <w:proofErr w:type="spellStart"/>
      <w:r w:rsidRPr="00770229">
        <w:rPr>
          <w:rFonts w:ascii="Calibri" w:eastAsia="SimSun" w:hAnsi="Calibri" w:cs="Calibri"/>
          <w:b/>
          <w:bCs/>
          <w:kern w:val="1"/>
          <w:sz w:val="28"/>
          <w:szCs w:val="28"/>
          <w:lang w:eastAsia="hi-IN" w:bidi="hi-IN"/>
        </w:rPr>
        <w:t>GHz</w:t>
      </w:r>
      <w:proofErr w:type="spellEnd"/>
      <w:r w:rsidRPr="00770229">
        <w:rPr>
          <w:rFonts w:ascii="Calibri" w:eastAsia="SimSun" w:hAnsi="Calibri" w:cs="Calibri"/>
          <w:b/>
          <w:bCs/>
          <w:kern w:val="1"/>
          <w:sz w:val="28"/>
          <w:szCs w:val="28"/>
          <w:lang w:eastAsia="hi-IN" w:bidi="hi-IN"/>
        </w:rPr>
        <w:t>)</w:t>
      </w:r>
    </w:p>
    <w:p w:rsidR="00770229" w:rsidRPr="00770229" w:rsidRDefault="00770229" w:rsidP="00770229">
      <w:pPr>
        <w:widowControl w:val="0"/>
        <w:spacing w:line="100" w:lineRule="atLeast"/>
        <w:textAlignment w:val="baseline"/>
        <w:rPr>
          <w:rFonts w:ascii="Calibri" w:eastAsia="SimSun" w:hAnsi="Calibri" w:cs="Calibri"/>
          <w:kern w:val="1"/>
          <w:sz w:val="28"/>
          <w:szCs w:val="28"/>
          <w:shd w:val="clear" w:color="auto" w:fill="FFFF00"/>
          <w:lang w:eastAsia="hi-IN" w:bidi="hi-IN"/>
        </w:rPr>
      </w:pPr>
    </w:p>
    <w:tbl>
      <w:tblPr>
        <w:tblW w:w="0" w:type="auto"/>
        <w:tblInd w:w="99" w:type="dxa"/>
        <w:tblLayout w:type="fixed"/>
        <w:tblLook w:val="0000" w:firstRow="0" w:lastRow="0" w:firstColumn="0" w:lastColumn="0" w:noHBand="0" w:noVBand="0"/>
      </w:tblPr>
      <w:tblGrid>
        <w:gridCol w:w="735"/>
        <w:gridCol w:w="4140"/>
        <w:gridCol w:w="1575"/>
        <w:gridCol w:w="1485"/>
        <w:gridCol w:w="1890"/>
      </w:tblGrid>
      <w:tr w:rsidR="00770229" w:rsidRPr="00770229" w:rsidTr="00967D40">
        <w:trPr>
          <w:trHeight w:val="413"/>
          <w:tblHeader/>
        </w:trPr>
        <w:tc>
          <w:tcPr>
            <w:tcW w:w="735"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14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75"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85"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61"/>
        </w:trPr>
        <w:tc>
          <w:tcPr>
            <w:tcW w:w="735"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1</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Γενικά</w:t>
            </w:r>
          </w:p>
        </w:tc>
      </w:tr>
      <w:tr w:rsidR="00770229" w:rsidRPr="00770229" w:rsidTr="00967D40">
        <w:trPr>
          <w:trHeight w:val="188"/>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7"/>
              </w:numPr>
              <w:tabs>
                <w:tab w:val="left" w:pos="0"/>
              </w:tabs>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5</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8"/>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7"/>
              </w:numPr>
              <w:tabs>
                <w:tab w:val="left" w:pos="0"/>
              </w:tabs>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και το μοντέλο</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ΝΑΙ</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07"/>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7"/>
              </w:numPr>
              <w:tabs>
                <w:tab w:val="left" w:pos="0"/>
              </w:tabs>
              <w:suppressAutoHyphens w:val="0"/>
              <w:snapToGrid w:val="0"/>
              <w:spacing w:after="120" w:line="100" w:lineRule="atLeast"/>
              <w:jc w:val="right"/>
              <w:textAlignment w:val="baseline"/>
              <w:rPr>
                <w:rFonts w:ascii="Calibri" w:eastAsia="SimSun" w:hAnsi="Calibri" w:cs="Calibri"/>
                <w:kern w:val="1"/>
                <w:sz w:val="22"/>
                <w:szCs w:val="22"/>
                <w:lang w:val="en-US" w:eastAsia="hi-IN" w:bidi="hi-IN"/>
              </w:rPr>
            </w:pP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είναι εξωτερικού χώρου (</w:t>
            </w:r>
            <w:proofErr w:type="spellStart"/>
            <w:r w:rsidRPr="00770229">
              <w:rPr>
                <w:rFonts w:ascii="Calibri" w:eastAsia="SimSun" w:hAnsi="Calibri" w:cs="Calibri"/>
                <w:kern w:val="1"/>
                <w:sz w:val="22"/>
                <w:szCs w:val="22"/>
                <w:lang w:eastAsia="hi-IN" w:bidi="hi-IN"/>
              </w:rPr>
              <w:t>outdoor</w:t>
            </w:r>
            <w:proofErr w:type="spellEnd"/>
            <w:r w:rsidRPr="00770229">
              <w:rPr>
                <w:rFonts w:ascii="Calibri" w:eastAsia="SimSun" w:hAnsi="Calibri" w:cs="Calibri"/>
                <w:kern w:val="1"/>
                <w:sz w:val="22"/>
                <w:szCs w:val="22"/>
                <w:lang w:eastAsia="hi-IN" w:bidi="hi-IN"/>
              </w:rPr>
              <w:t>)</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2</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Χαρακτηριστικά </w:t>
            </w:r>
            <w:r w:rsidRPr="00770229">
              <w:rPr>
                <w:rFonts w:ascii="Calibri" w:eastAsia="SimSun" w:hAnsi="Calibri" w:cs="Calibri"/>
                <w:b/>
                <w:bCs/>
                <w:kern w:val="1"/>
                <w:sz w:val="22"/>
                <w:szCs w:val="22"/>
                <w:lang w:val="en-US" w:eastAsia="hi-IN" w:bidi="hi-IN"/>
              </w:rPr>
              <w:t>RF</w:t>
            </w: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 2.1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RF Band 4910 – 5970 MHz</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62"/>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ind w:left="540" w:right="135" w:hanging="495"/>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2.2</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Physical Layer 2x2 MIMO/OFDM</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ind w:left="540" w:right="135" w:hanging="49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2.3</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Εύρος</w:t>
            </w:r>
            <w:r w:rsidRPr="00770229">
              <w:rPr>
                <w:rFonts w:ascii="Calibri" w:eastAsia="SimSun" w:hAnsi="Calibri" w:cs="Calibri"/>
                <w:kern w:val="1"/>
                <w:sz w:val="22"/>
                <w:szCs w:val="22"/>
                <w:lang w:val="en-US" w:eastAsia="hi-IN" w:bidi="hi-IN"/>
              </w:rPr>
              <w:t xml:space="preserve"> </w:t>
            </w:r>
            <w:r w:rsidRPr="00770229">
              <w:rPr>
                <w:rFonts w:ascii="Calibri" w:eastAsia="SimSun" w:hAnsi="Calibri" w:cs="Calibri"/>
                <w:kern w:val="1"/>
                <w:sz w:val="22"/>
                <w:szCs w:val="22"/>
                <w:lang w:eastAsia="hi-IN" w:bidi="hi-IN"/>
              </w:rPr>
              <w:t>καναλιού</w:t>
            </w:r>
            <w:r w:rsidRPr="00770229">
              <w:rPr>
                <w:rFonts w:ascii="Calibri" w:eastAsia="SimSun" w:hAnsi="Calibri" w:cs="Calibri"/>
                <w:kern w:val="1"/>
                <w:sz w:val="22"/>
                <w:szCs w:val="22"/>
                <w:lang w:val="en-US" w:eastAsia="hi-IN" w:bidi="hi-IN"/>
              </w:rPr>
              <w:t xml:space="preserve"> </w:t>
            </w:r>
            <w:r w:rsidRPr="00770229">
              <w:rPr>
                <w:rFonts w:ascii="Calibri" w:eastAsia="SimSun" w:hAnsi="Calibri" w:cs="Calibri"/>
                <w:kern w:val="1"/>
                <w:sz w:val="22"/>
                <w:szCs w:val="22"/>
                <w:lang w:eastAsia="hi-IN" w:bidi="hi-IN"/>
              </w:rPr>
              <w:t>λειτουργίας</w:t>
            </w:r>
            <w:r w:rsidRPr="00770229">
              <w:rPr>
                <w:rFonts w:ascii="Calibri" w:eastAsia="SimSun" w:hAnsi="Calibri" w:cs="Calibri"/>
                <w:kern w:val="1"/>
                <w:sz w:val="22"/>
                <w:szCs w:val="22"/>
                <w:lang w:val="en-US" w:eastAsia="hi-IN" w:bidi="hi-IN"/>
              </w:rPr>
              <w:t xml:space="preserve"> 5,10,20,40 MHz</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ind w:left="540" w:right="135" w:hanging="495"/>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2.4</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Modulation levels MCS0 (BPSK) to MCS15 (64QAM)</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ind w:left="540" w:right="135" w:hanging="49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2.5</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Κεραία τύπου </w:t>
            </w:r>
            <w:r w:rsidRPr="00770229">
              <w:rPr>
                <w:rFonts w:ascii="Calibri" w:eastAsia="SimSun" w:hAnsi="Calibri" w:cs="Calibri"/>
                <w:kern w:val="1"/>
                <w:sz w:val="22"/>
                <w:szCs w:val="22"/>
                <w:lang w:val="en-US" w:eastAsia="hi-IN" w:bidi="hi-IN"/>
              </w:rPr>
              <w:t>dish</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ind w:left="540" w:right="135" w:hanging="495"/>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2.6</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Κέρδος κεραίας ≥ </w:t>
            </w:r>
            <w:r w:rsidRPr="00770229">
              <w:rPr>
                <w:rFonts w:ascii="Calibri" w:eastAsia="SimSun" w:hAnsi="Calibri" w:cs="Calibri"/>
                <w:kern w:val="1"/>
                <w:sz w:val="22"/>
                <w:szCs w:val="22"/>
                <w:lang w:val="en-US" w:eastAsia="hi-IN" w:bidi="hi-IN"/>
              </w:rPr>
              <w:t xml:space="preserve">20 </w:t>
            </w:r>
            <w:proofErr w:type="spellStart"/>
            <w:r w:rsidRPr="00770229">
              <w:rPr>
                <w:rFonts w:ascii="Calibri" w:eastAsia="SimSun" w:hAnsi="Calibri" w:cs="Calibri"/>
                <w:kern w:val="1"/>
                <w:sz w:val="22"/>
                <w:szCs w:val="22"/>
                <w:lang w:val="en-US" w:eastAsia="hi-IN" w:bidi="hi-IN"/>
              </w:rPr>
              <w:t>dBi</w:t>
            </w:r>
            <w:proofErr w:type="spellEnd"/>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13"/>
        </w:trPr>
        <w:tc>
          <w:tcPr>
            <w:tcW w:w="735"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3</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Χαρακτηριστικά δικτύου, ασφάλειας και διαχείρισης</w:t>
            </w:r>
          </w:p>
        </w:tc>
      </w:tr>
      <w:tr w:rsidR="00770229" w:rsidRPr="00770229" w:rsidTr="00967D40">
        <w:trPr>
          <w:trHeight w:val="125"/>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Κρυπτογράφηση </w:t>
            </w:r>
            <w:r w:rsidRPr="00770229">
              <w:rPr>
                <w:rFonts w:ascii="Calibri" w:eastAsia="SimSun" w:hAnsi="Calibri" w:cs="Calibri"/>
                <w:kern w:val="1"/>
                <w:sz w:val="22"/>
                <w:szCs w:val="22"/>
                <w:lang w:val="en-US" w:eastAsia="hi-IN" w:bidi="hi-IN"/>
              </w:rPr>
              <w:t>AES</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3.2</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Ethernet Interface 100 Base T</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13"/>
        </w:trPr>
        <w:tc>
          <w:tcPr>
            <w:tcW w:w="735"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3.3</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Υποστηριζόμενα πρωτόκολλα </w:t>
            </w:r>
            <w:proofErr w:type="spellStart"/>
            <w:r w:rsidRPr="00770229">
              <w:rPr>
                <w:rFonts w:ascii="Calibri" w:eastAsia="SimSun" w:hAnsi="Calibri" w:cs="Calibri"/>
                <w:kern w:val="1"/>
                <w:sz w:val="22"/>
                <w:szCs w:val="22"/>
                <w:lang w:val="en-US" w:eastAsia="hi-IN" w:bidi="hi-IN"/>
              </w:rPr>
              <w:t>IpV</w:t>
            </w:r>
            <w:proofErr w:type="spellEnd"/>
            <w:r w:rsidRPr="00770229">
              <w:rPr>
                <w:rFonts w:ascii="Calibri" w:eastAsia="SimSun" w:hAnsi="Calibri" w:cs="Calibri"/>
                <w:kern w:val="1"/>
                <w:sz w:val="22"/>
                <w:szCs w:val="22"/>
                <w:lang w:eastAsia="hi-IN" w:bidi="hi-IN"/>
              </w:rPr>
              <w:t xml:space="preserve">4, </w:t>
            </w:r>
            <w:r w:rsidRPr="00770229">
              <w:rPr>
                <w:rFonts w:ascii="Calibri" w:eastAsia="SimSun" w:hAnsi="Calibri" w:cs="Calibri"/>
                <w:kern w:val="1"/>
                <w:sz w:val="22"/>
                <w:szCs w:val="22"/>
                <w:lang w:val="en-US" w:eastAsia="hi-IN" w:bidi="hi-IN"/>
              </w:rPr>
              <w:t>UDP</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TCP</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IP</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ICMP</w:t>
            </w:r>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val="en-US" w:eastAsia="hi-IN" w:bidi="hi-IN"/>
              </w:rPr>
              <w:t>SNMPv</w:t>
            </w:r>
            <w:proofErr w:type="spellEnd"/>
            <w:r w:rsidRPr="00770229">
              <w:rPr>
                <w:rFonts w:ascii="Calibri" w:eastAsia="SimSun" w:hAnsi="Calibri" w:cs="Calibri"/>
                <w:kern w:val="1"/>
                <w:sz w:val="22"/>
                <w:szCs w:val="22"/>
                <w:lang w:eastAsia="hi-IN" w:bidi="hi-IN"/>
              </w:rPr>
              <w:t>2</w:t>
            </w:r>
            <w:r w:rsidRPr="00770229">
              <w:rPr>
                <w:rFonts w:ascii="Calibri" w:eastAsia="SimSun" w:hAnsi="Calibri" w:cs="Calibri"/>
                <w:kern w:val="1"/>
                <w:sz w:val="22"/>
                <w:szCs w:val="22"/>
                <w:lang w:val="en-US" w:eastAsia="hi-IN" w:bidi="hi-IN"/>
              </w:rPr>
              <w:t>c</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HTTPs</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SSH</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IGMP</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Snooping</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1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3.4</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Υποστηριζόμενα χαρακτηριστικά διαχείρισης </w:t>
            </w:r>
            <w:r w:rsidRPr="00770229">
              <w:rPr>
                <w:rFonts w:ascii="Calibri" w:eastAsia="SimSun" w:hAnsi="Calibri" w:cs="Calibri"/>
                <w:kern w:val="1"/>
                <w:sz w:val="22"/>
                <w:szCs w:val="22"/>
                <w:lang w:val="en-US" w:eastAsia="hi-IN" w:bidi="hi-IN"/>
              </w:rPr>
              <w:t>HTTPs</w:t>
            </w:r>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val="en-US" w:eastAsia="hi-IN" w:bidi="hi-IN"/>
              </w:rPr>
              <w:t>SNMPv</w:t>
            </w:r>
            <w:proofErr w:type="spellEnd"/>
            <w:r w:rsidRPr="00770229">
              <w:rPr>
                <w:rFonts w:ascii="Calibri" w:eastAsia="SimSun" w:hAnsi="Calibri" w:cs="Calibri"/>
                <w:kern w:val="1"/>
                <w:sz w:val="22"/>
                <w:szCs w:val="22"/>
                <w:lang w:eastAsia="hi-IN" w:bidi="hi-IN"/>
              </w:rPr>
              <w:t>2</w:t>
            </w:r>
            <w:r w:rsidRPr="00770229">
              <w:rPr>
                <w:rFonts w:ascii="Calibri" w:eastAsia="SimSun" w:hAnsi="Calibri" w:cs="Calibri"/>
                <w:kern w:val="1"/>
                <w:sz w:val="22"/>
                <w:szCs w:val="22"/>
                <w:lang w:val="en-US" w:eastAsia="hi-IN" w:bidi="hi-IN"/>
              </w:rPr>
              <w:t>c</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SSH</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3.5</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Υποστήριξη </w:t>
            </w:r>
            <w:r w:rsidRPr="00770229">
              <w:rPr>
                <w:rFonts w:ascii="Calibri" w:eastAsia="SimSun" w:hAnsi="Calibri" w:cs="Calibri"/>
                <w:kern w:val="1"/>
                <w:sz w:val="22"/>
                <w:szCs w:val="22"/>
                <w:lang w:val="en-US" w:eastAsia="hi-IN" w:bidi="hi-IN"/>
              </w:rPr>
              <w:t>VLAN</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4</w:t>
            </w:r>
          </w:p>
        </w:tc>
        <w:tc>
          <w:tcPr>
            <w:tcW w:w="9090"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Άλλα χαρακτηριστικά</w:t>
            </w: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4.1</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Θερμοκρασία λειτουργίας -15- +50</w:t>
            </w:r>
            <w:r w:rsidRPr="00770229">
              <w:rPr>
                <w:rFonts w:ascii="Calibri" w:eastAsia="SimSun" w:hAnsi="Calibri" w:cs="Calibri"/>
                <w:kern w:val="1"/>
                <w:position w:val="24"/>
                <w:sz w:val="22"/>
                <w:szCs w:val="22"/>
                <w:lang w:eastAsia="hi-IN" w:bidi="hi-IN"/>
              </w:rPr>
              <w:t>ο</w:t>
            </w:r>
            <w:r w:rsidRPr="00770229">
              <w:rPr>
                <w:rFonts w:ascii="Calibri" w:eastAsia="SimSun" w:hAnsi="Calibri" w:cs="Calibri"/>
                <w:kern w:val="1"/>
                <w:sz w:val="22"/>
                <w:szCs w:val="22"/>
                <w:lang w:val="en-US" w:eastAsia="hi-IN" w:bidi="hi-IN"/>
              </w:rPr>
              <w:t>C</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NAI</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3"/>
        </w:trPr>
        <w:tc>
          <w:tcPr>
            <w:tcW w:w="73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4.2</w:t>
            </w:r>
          </w:p>
        </w:tc>
        <w:tc>
          <w:tcPr>
            <w:tcW w:w="41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Αντοχή σε αέρα ≥ 100 </w:t>
            </w:r>
            <w:r w:rsidRPr="00770229">
              <w:rPr>
                <w:rFonts w:ascii="Calibri" w:eastAsia="SimSun" w:hAnsi="Calibri" w:cs="Calibri"/>
                <w:kern w:val="1"/>
                <w:sz w:val="22"/>
                <w:szCs w:val="22"/>
                <w:lang w:val="en-US" w:eastAsia="hi-IN" w:bidi="hi-IN"/>
              </w:rPr>
              <w:t>km</w:t>
            </w: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h</w:t>
            </w:r>
          </w:p>
        </w:tc>
        <w:tc>
          <w:tcPr>
            <w:tcW w:w="157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ΕΠΙΘΥΜΗΤΟ</w:t>
            </w:r>
          </w:p>
        </w:tc>
        <w:tc>
          <w:tcPr>
            <w:tcW w:w="148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val="en-US" w:eastAsia="hi-IN" w:bidi="hi-IN"/>
              </w:rPr>
            </w:pPr>
          </w:p>
        </w:tc>
        <w:tc>
          <w:tcPr>
            <w:tcW w:w="18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uppressAutoHyphens w:val="0"/>
        <w:spacing w:line="276" w:lineRule="auto"/>
        <w:textAlignment w:val="baseline"/>
        <w:rPr>
          <w:rFonts w:ascii="Calibri" w:eastAsia="SimSun" w:hAnsi="Calibri" w:cs="Calibri"/>
          <w:kern w:val="1"/>
          <w:sz w:val="22"/>
          <w:szCs w:val="22"/>
          <w:lang w:eastAsia="hi-IN" w:bidi="hi-I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 xml:space="preserve">Γ6.4 Εξοπλισμός δικτύου πρόσβασης (2,4 &amp; 5 </w:t>
      </w:r>
      <w:proofErr w:type="spellStart"/>
      <w:r w:rsidRPr="00770229">
        <w:rPr>
          <w:rFonts w:ascii="Calibri" w:eastAsia="SimSun" w:hAnsi="Calibri" w:cs="Calibri"/>
          <w:b/>
          <w:bCs/>
          <w:kern w:val="1"/>
          <w:sz w:val="28"/>
          <w:szCs w:val="28"/>
          <w:lang w:eastAsia="hi-IN" w:bidi="hi-IN"/>
        </w:rPr>
        <w:t>GHz</w:t>
      </w:r>
      <w:proofErr w:type="spellEnd"/>
      <w:r w:rsidRPr="00770229">
        <w:rPr>
          <w:rFonts w:ascii="Calibri" w:eastAsia="SimSun" w:hAnsi="Calibri" w:cs="Calibri"/>
          <w:b/>
          <w:bCs/>
          <w:kern w:val="1"/>
          <w:sz w:val="28"/>
          <w:szCs w:val="28"/>
          <w:lang w:eastAsia="hi-IN" w:bidi="hi-IN"/>
        </w:rPr>
        <w:t>)</w:t>
      </w: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Arial" w:eastAsia="SimSun" w:hAnsi="Arial" w:cs="Calibri"/>
          <w:b/>
          <w:bCs/>
          <w:kern w:val="1"/>
          <w:sz w:val="20"/>
          <w:lang w:eastAsia="hi-IN" w:bidi="hi-IN"/>
        </w:rPr>
      </w:pPr>
    </w:p>
    <w:tbl>
      <w:tblPr>
        <w:tblW w:w="0" w:type="auto"/>
        <w:tblInd w:w="89" w:type="dxa"/>
        <w:tblLayout w:type="fixed"/>
        <w:tblLook w:val="0000" w:firstRow="0" w:lastRow="0" w:firstColumn="0" w:lastColumn="0" w:noHBand="0" w:noVBand="0"/>
      </w:tblPr>
      <w:tblGrid>
        <w:gridCol w:w="780"/>
        <w:gridCol w:w="3884"/>
        <w:gridCol w:w="1545"/>
        <w:gridCol w:w="1620"/>
        <w:gridCol w:w="2015"/>
      </w:tblGrid>
      <w:tr w:rsidR="00770229" w:rsidRPr="00770229" w:rsidTr="00967D40">
        <w:trPr>
          <w:trHeight w:val="33"/>
          <w:tblHeader/>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84"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45"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62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2015"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1</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 Γενικά</w:t>
            </w: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8"/>
              </w:numPr>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8</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8"/>
              </w:numPr>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και το μοντέλο</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8"/>
              </w:numPr>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είναι εξωτερικού χώρου (</w:t>
            </w:r>
            <w:proofErr w:type="spellStart"/>
            <w:r w:rsidRPr="00770229">
              <w:rPr>
                <w:rFonts w:ascii="Calibri" w:eastAsia="SimSun" w:hAnsi="Calibri" w:cs="Calibri"/>
                <w:kern w:val="1"/>
                <w:sz w:val="22"/>
                <w:szCs w:val="22"/>
                <w:lang w:eastAsia="hi-IN" w:bidi="hi-IN"/>
              </w:rPr>
              <w:t>outdoor</w:t>
            </w:r>
            <w:proofErr w:type="spellEnd"/>
            <w:r w:rsidRPr="00770229">
              <w:rPr>
                <w:rFonts w:ascii="Calibri" w:eastAsia="SimSun" w:hAnsi="Calibri" w:cs="Calibri"/>
                <w:kern w:val="1"/>
                <w:sz w:val="22"/>
                <w:szCs w:val="22"/>
                <w:lang w:eastAsia="hi-IN" w:bidi="hi-IN"/>
              </w:rPr>
              <w:t>) – χωρίς τη χρήση πρόσθετων εξωτερικών κουτιών στέγασης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NAI</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2</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Χαρακτηριστικά ασύρματης δικτύωσης</w:t>
            </w: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Συχνότητες λειτουργίας: 2.4-2.484 &amp; 5.15-5.85 </w:t>
            </w:r>
            <w:r w:rsidRPr="00770229">
              <w:rPr>
                <w:rFonts w:ascii="Calibri" w:eastAsia="SimSun" w:hAnsi="Calibri" w:cs="Calibri"/>
                <w:kern w:val="1"/>
                <w:sz w:val="22"/>
                <w:szCs w:val="22"/>
                <w:lang w:val="en-US" w:eastAsia="hi-IN" w:bidi="hi-IN"/>
              </w:rPr>
              <w:t>GHz</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2.2</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Υποστηριζόμενα Πρότυπα Επικοινωνίας Δικτύου IEEE 802.11</w:t>
            </w:r>
            <w:r w:rsidRPr="00770229">
              <w:rPr>
                <w:rFonts w:ascii="Calibri" w:eastAsia="SimSun" w:hAnsi="Calibri" w:cs="Calibri"/>
                <w:kern w:val="1"/>
                <w:sz w:val="22"/>
                <w:szCs w:val="22"/>
                <w:lang w:val="en-US" w:eastAsia="hi-IN" w:bidi="hi-IN"/>
              </w:rPr>
              <w:t>ac</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NAI</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2.3</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Υποστήριξη 2</w:t>
            </w:r>
            <w:r w:rsidRPr="00770229">
              <w:rPr>
                <w:rFonts w:ascii="Calibri" w:eastAsia="SimSun" w:hAnsi="Calibri" w:cs="Calibri"/>
                <w:kern w:val="1"/>
                <w:sz w:val="22"/>
                <w:szCs w:val="22"/>
                <w:lang w:val="en-US" w:eastAsia="hi-IN" w:bidi="hi-IN"/>
              </w:rPr>
              <w:t>x2 MIMO</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2.4</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Υποστηριζόμενα </w:t>
            </w:r>
            <w:r w:rsidRPr="00770229">
              <w:rPr>
                <w:rFonts w:ascii="Calibri" w:eastAsia="SimSun" w:hAnsi="Calibri" w:cs="Calibri"/>
                <w:kern w:val="1"/>
                <w:sz w:val="22"/>
                <w:szCs w:val="22"/>
                <w:lang w:val="en-US" w:eastAsia="hi-IN" w:bidi="hi-IN"/>
              </w:rPr>
              <w:t>SSIDs</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≥8</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2.5</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Μέγιστο ταυτόχρονων χρηστών</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≥200</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2.6</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Μέγιστος ρυθμός μετάδοσης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≥1 </w:t>
            </w:r>
            <w:proofErr w:type="spellStart"/>
            <w:r w:rsidRPr="00770229">
              <w:rPr>
                <w:rFonts w:ascii="Calibri" w:eastAsia="SimSun" w:hAnsi="Calibri" w:cs="Calibri"/>
                <w:kern w:val="1"/>
                <w:sz w:val="22"/>
                <w:szCs w:val="22"/>
                <w:lang w:val="en-US" w:eastAsia="hi-IN" w:bidi="hi-IN"/>
              </w:rPr>
              <w:t>Gbps</w:t>
            </w:r>
            <w:proofErr w:type="spellEnd"/>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2.7</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Κεραία τύπου </w:t>
            </w:r>
            <w:proofErr w:type="spellStart"/>
            <w:r w:rsidRPr="00770229">
              <w:rPr>
                <w:rFonts w:ascii="Calibri" w:eastAsia="SimSun" w:hAnsi="Calibri" w:cs="Calibri"/>
                <w:kern w:val="1"/>
                <w:sz w:val="22"/>
                <w:szCs w:val="22"/>
                <w:lang w:val="en-US" w:eastAsia="hi-IN" w:bidi="hi-IN"/>
              </w:rPr>
              <w:t>omni</w:t>
            </w:r>
            <w:proofErr w:type="spellEnd"/>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2.8</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Ενσωματωμένη εσωτερική κεραία</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2.9</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Κέρδος κεραίας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xml:space="preserve">≥4 </w:t>
            </w:r>
            <w:proofErr w:type="spellStart"/>
            <w:r w:rsidRPr="00770229">
              <w:rPr>
                <w:rFonts w:ascii="Calibri" w:eastAsia="SimSun" w:hAnsi="Calibri" w:cs="Calibri"/>
                <w:kern w:val="1"/>
                <w:sz w:val="22"/>
                <w:szCs w:val="22"/>
                <w:lang w:val="en-US" w:eastAsia="hi-IN" w:bidi="hi-IN"/>
              </w:rPr>
              <w:t>dBi</w:t>
            </w:r>
            <w:proofErr w:type="spellEnd"/>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422"/>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2.10</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Ακτίνα κάλυψης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≥250</w:t>
            </w:r>
            <w:r w:rsidRPr="00770229">
              <w:rPr>
                <w:rFonts w:ascii="Calibri" w:eastAsia="SimSun" w:hAnsi="Calibri" w:cs="Calibri"/>
                <w:kern w:val="1"/>
                <w:sz w:val="22"/>
                <w:szCs w:val="22"/>
                <w:lang w:val="en-US" w:eastAsia="hi-IN" w:bidi="hi-IN"/>
              </w:rPr>
              <w:t>m</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2.11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val="en-US" w:eastAsia="hi-IN" w:bidi="hi-IN"/>
              </w:rPr>
              <w:t>Transmit Power (</w:t>
            </w:r>
            <w:r w:rsidRPr="00770229">
              <w:rPr>
                <w:rFonts w:ascii="Calibri" w:eastAsia="SimSun" w:hAnsi="Calibri" w:cs="Calibri"/>
                <w:kern w:val="1"/>
                <w:sz w:val="22"/>
                <w:szCs w:val="22"/>
                <w:lang w:eastAsia="hi-IN" w:bidi="hi-IN"/>
              </w:rPr>
              <w:t>για</w:t>
            </w:r>
            <w:r w:rsidRPr="00770229">
              <w:rPr>
                <w:rFonts w:ascii="Calibri" w:eastAsia="SimSun" w:hAnsi="Calibri" w:cs="Calibri"/>
                <w:kern w:val="1"/>
                <w:sz w:val="22"/>
                <w:szCs w:val="22"/>
                <w:lang w:val="en-US" w:eastAsia="hi-IN" w:bidi="hi-IN"/>
              </w:rPr>
              <w:t xml:space="preserve"> 2,4GHz &amp; 5GHz)</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≥25 </w:t>
            </w:r>
            <w:proofErr w:type="spellStart"/>
            <w:r w:rsidRPr="00770229">
              <w:rPr>
                <w:rFonts w:ascii="Calibri" w:eastAsia="SimSun" w:hAnsi="Calibri" w:cs="Calibri"/>
                <w:kern w:val="1"/>
                <w:sz w:val="22"/>
                <w:szCs w:val="22"/>
                <w:lang w:val="en-US" w:eastAsia="hi-IN" w:bidi="hi-IN"/>
              </w:rPr>
              <w:t>dBm</w:t>
            </w:r>
            <w:proofErr w:type="spellEnd"/>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2.12</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Αυτόματη επιλογή καναλιού</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3</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Περιβαλλοντολογικά χαρακτηριστικά</w:t>
            </w: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Μέγιστη Θερμοκρασία Λειτουργίας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 5</w:t>
            </w:r>
            <w:r w:rsidRPr="00770229">
              <w:rPr>
                <w:rFonts w:ascii="Calibri" w:eastAsia="SimSun" w:hAnsi="Calibri" w:cs="Calibri"/>
                <w:kern w:val="1"/>
                <w:sz w:val="22"/>
                <w:szCs w:val="22"/>
                <w:lang w:val="en-US" w:eastAsia="hi-IN" w:bidi="hi-IN"/>
              </w:rPr>
              <w:t>5</w:t>
            </w:r>
            <w:r w:rsidRPr="00770229">
              <w:rPr>
                <w:rFonts w:ascii="Calibri" w:eastAsia="SimSun" w:hAnsi="Calibri" w:cs="Calibri"/>
                <w:kern w:val="1"/>
                <w:position w:val="24"/>
                <w:sz w:val="22"/>
                <w:szCs w:val="22"/>
                <w:lang w:eastAsia="hi-IN" w:bidi="hi-IN"/>
              </w:rPr>
              <w:t>o</w:t>
            </w:r>
            <w:r w:rsidRPr="00770229">
              <w:rPr>
                <w:rFonts w:ascii="Calibri" w:eastAsia="SimSun" w:hAnsi="Calibri" w:cs="Calibri"/>
                <w:kern w:val="1"/>
                <w:sz w:val="22"/>
                <w:szCs w:val="22"/>
                <w:lang w:eastAsia="hi-IN" w:bidi="hi-IN"/>
              </w:rPr>
              <w:t>C</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3.2</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Ελάχιστη Θερμοκρασία Λειτουργίας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25</w:t>
            </w:r>
            <w:r w:rsidRPr="00770229">
              <w:rPr>
                <w:rFonts w:ascii="Calibri" w:eastAsia="SimSun" w:hAnsi="Calibri" w:cs="Calibri"/>
                <w:kern w:val="1"/>
                <w:position w:val="24"/>
                <w:sz w:val="22"/>
                <w:szCs w:val="22"/>
                <w:lang w:eastAsia="hi-IN" w:bidi="hi-IN"/>
              </w:rPr>
              <w:t>o</w:t>
            </w:r>
            <w:r w:rsidRPr="00770229">
              <w:rPr>
                <w:rFonts w:ascii="Calibri" w:eastAsia="SimSun" w:hAnsi="Calibri" w:cs="Calibri"/>
                <w:kern w:val="1"/>
                <w:sz w:val="22"/>
                <w:szCs w:val="22"/>
                <w:lang w:eastAsia="hi-IN" w:bidi="hi-IN"/>
              </w:rPr>
              <w:t>C</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val="en-US"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4</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Ασφάλεια</w:t>
            </w: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4.1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προτύπων</w:t>
            </w:r>
          </w:p>
          <w:p w:rsidR="00770229" w:rsidRPr="00770229" w:rsidRDefault="00770229" w:rsidP="00770229">
            <w:pPr>
              <w:widowControl w:val="0"/>
              <w:numPr>
                <w:ilvl w:val="0"/>
                <w:numId w:val="21"/>
              </w:numPr>
              <w:tabs>
                <w:tab w:val="left" w:pos="0"/>
              </w:tabs>
              <w:suppressAutoHyphens w:val="0"/>
              <w:spacing w:after="120" w:line="100" w:lineRule="atLeast"/>
              <w:jc w:val="both"/>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WPA2</w:t>
            </w:r>
          </w:p>
          <w:p w:rsidR="00770229" w:rsidRPr="00770229" w:rsidRDefault="00770229" w:rsidP="00770229">
            <w:pPr>
              <w:widowControl w:val="0"/>
              <w:numPr>
                <w:ilvl w:val="0"/>
                <w:numId w:val="21"/>
              </w:numPr>
              <w:tabs>
                <w:tab w:val="left" w:pos="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 xml:space="preserve">802.1x (RADIUS) </w:t>
            </w:r>
            <w:r w:rsidRPr="00770229">
              <w:rPr>
                <w:rFonts w:ascii="Calibri" w:eastAsia="SimSun" w:hAnsi="Calibri" w:cs="Calibri"/>
                <w:kern w:val="1"/>
                <w:sz w:val="22"/>
                <w:szCs w:val="22"/>
                <w:lang w:eastAsia="hi-IN" w:bidi="hi-IN"/>
              </w:rPr>
              <w:t>&amp;</w:t>
            </w:r>
            <w:r w:rsidRPr="00770229">
              <w:rPr>
                <w:rFonts w:ascii="Calibri" w:eastAsia="SimSun" w:hAnsi="Calibri" w:cs="Calibri"/>
                <w:kern w:val="1"/>
                <w:sz w:val="22"/>
                <w:szCs w:val="22"/>
                <w:lang w:val="en-US" w:eastAsia="hi-IN" w:bidi="hi-IN"/>
              </w:rPr>
              <w:t xml:space="preserve"> EAP authentication</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NAI</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4.2</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Κλειδαρότρυπα τύπου </w:t>
            </w:r>
            <w:r w:rsidRPr="00770229">
              <w:rPr>
                <w:rFonts w:ascii="Calibri" w:eastAsia="SimSun" w:hAnsi="Calibri" w:cs="Calibri"/>
                <w:kern w:val="1"/>
                <w:sz w:val="22"/>
                <w:szCs w:val="22"/>
                <w:lang w:val="en-US" w:eastAsia="hi-IN" w:bidi="hi-IN"/>
              </w:rPr>
              <w:t>Kensington</w:t>
            </w:r>
            <w:r w:rsidRPr="00770229">
              <w:rPr>
                <w:rFonts w:ascii="Calibri" w:eastAsia="SimSun" w:hAnsi="Calibri" w:cs="Calibri"/>
                <w:kern w:val="1"/>
                <w:sz w:val="22"/>
                <w:szCs w:val="22"/>
                <w:lang w:eastAsia="hi-IN" w:bidi="hi-IN"/>
              </w:rPr>
              <w:t xml:space="preserve"> για φυσική ασφάλεια</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5</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uppressAutoHyphens w:val="0"/>
              <w:snapToGrid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Μέθοδοι διαχείρισης</w:t>
            </w:r>
          </w:p>
        </w:tc>
      </w:tr>
      <w:tr w:rsidR="00770229" w:rsidRPr="00770229" w:rsidTr="00967D40">
        <w:trPr>
          <w:trHeight w:val="235"/>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5.1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O</w:t>
            </w:r>
            <w:r w:rsidRPr="00770229">
              <w:rPr>
                <w:rFonts w:ascii="Calibri" w:eastAsia="SimSun" w:hAnsi="Calibri" w:cs="Calibri"/>
                <w:kern w:val="1"/>
                <w:sz w:val="22"/>
                <w:szCs w:val="22"/>
                <w:lang w:eastAsia="hi-IN" w:bidi="hi-IN"/>
              </w:rPr>
              <w:t xml:space="preserve">ι ασύρματες συσκευές πρόσβασης θα δύνανται να εποπτευθούν και να </w:t>
            </w:r>
            <w:proofErr w:type="spellStart"/>
            <w:r w:rsidRPr="00770229">
              <w:rPr>
                <w:rFonts w:ascii="Calibri" w:eastAsia="SimSun" w:hAnsi="Calibri" w:cs="Calibri"/>
                <w:kern w:val="1"/>
                <w:sz w:val="22"/>
                <w:szCs w:val="22"/>
                <w:lang w:eastAsia="hi-IN" w:bidi="hi-IN"/>
              </w:rPr>
              <w:t>παραμετροποιηθούν</w:t>
            </w:r>
            <w:proofErr w:type="spellEnd"/>
            <w:r w:rsidRPr="00770229">
              <w:rPr>
                <w:rFonts w:ascii="Calibri" w:eastAsia="SimSun" w:hAnsi="Calibri" w:cs="Calibri"/>
                <w:kern w:val="1"/>
                <w:sz w:val="22"/>
                <w:szCs w:val="22"/>
                <w:lang w:eastAsia="hi-IN" w:bidi="hi-IN"/>
              </w:rPr>
              <w:t xml:space="preserve"> διαδικτυακά από τον </w:t>
            </w:r>
            <w:r w:rsidRPr="00770229">
              <w:rPr>
                <w:rFonts w:ascii="Calibri" w:eastAsia="SimSun" w:hAnsi="Calibri" w:cs="Calibri"/>
                <w:kern w:val="1"/>
                <w:sz w:val="22"/>
                <w:szCs w:val="22"/>
                <w:lang w:val="en-US" w:eastAsia="hi-IN" w:bidi="hi-IN"/>
              </w:rPr>
              <w:t>cloud</w:t>
            </w: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based</w:t>
            </w:r>
            <w:r w:rsidRPr="00770229">
              <w:rPr>
                <w:rFonts w:ascii="Calibri" w:eastAsia="SimSun" w:hAnsi="Calibri" w:cs="Calibri"/>
                <w:kern w:val="1"/>
                <w:sz w:val="22"/>
                <w:szCs w:val="22"/>
                <w:lang w:eastAsia="hi-IN" w:bidi="hi-IN"/>
              </w:rPr>
              <w:t xml:space="preserve"> κεντρικό ελεγκτή του </w:t>
            </w:r>
            <w:r w:rsidRPr="00770229">
              <w:rPr>
                <w:rFonts w:ascii="Calibri" w:eastAsia="SimSun" w:hAnsi="Calibri" w:cs="Calibri"/>
                <w:kern w:val="1"/>
                <w:sz w:val="22"/>
                <w:szCs w:val="22"/>
                <w:lang w:eastAsia="hi-IN" w:bidi="hi-IN"/>
              </w:rPr>
              <w:lastRenderedPageBreak/>
              <w:t>ασύρματου δικτύου.</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68"/>
        </w:trPr>
        <w:tc>
          <w:tcPr>
            <w:tcW w:w="78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6</w:t>
            </w:r>
          </w:p>
        </w:tc>
        <w:tc>
          <w:tcPr>
            <w:tcW w:w="9064"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 xml:space="preserve"> Άλλα χαρακτηριστικά</w:t>
            </w: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6.1</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Gigabit Ports</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2</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6.2</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Φίλτρο αποκοπής παρεμβολών από </w:t>
            </w:r>
            <w:r w:rsidRPr="00770229">
              <w:rPr>
                <w:rFonts w:ascii="Calibri" w:eastAsia="SimSun" w:hAnsi="Calibri" w:cs="Calibri"/>
                <w:kern w:val="1"/>
                <w:sz w:val="22"/>
                <w:szCs w:val="22"/>
                <w:lang w:val="en-US" w:eastAsia="hi-IN" w:bidi="hi-IN"/>
              </w:rPr>
              <w:t>LTE</w:t>
            </w:r>
            <w:r w:rsidRPr="00770229">
              <w:rPr>
                <w:rFonts w:ascii="Calibri" w:eastAsia="SimSun" w:hAnsi="Calibri" w:cs="Calibri"/>
                <w:kern w:val="1"/>
                <w:sz w:val="22"/>
                <w:szCs w:val="22"/>
                <w:lang w:eastAsia="hi-IN" w:bidi="hi-IN"/>
              </w:rPr>
              <w:t xml:space="preserve"> εκπομπές</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6.3</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Load Balancing</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31"/>
        </w:trPr>
        <w:tc>
          <w:tcPr>
            <w:tcW w:w="78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6.4</w:t>
            </w:r>
          </w:p>
        </w:tc>
        <w:tc>
          <w:tcPr>
            <w:tcW w:w="388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συλλογής πληροφοριών χρηστών στην ακτίνα κάλυψης του σημείου ασύρματης πρόσβασης (</w:t>
            </w:r>
            <w:r w:rsidRPr="00770229">
              <w:rPr>
                <w:rFonts w:ascii="Calibri" w:eastAsia="SimSun" w:hAnsi="Calibri" w:cs="Calibri"/>
                <w:kern w:val="1"/>
                <w:sz w:val="22"/>
                <w:szCs w:val="22"/>
                <w:lang w:val="en-US" w:eastAsia="hi-IN" w:bidi="hi-IN"/>
              </w:rPr>
              <w:t>MAC</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address</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signal</w:t>
            </w:r>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val="en-US" w:eastAsia="hi-IN" w:bidi="hi-IN"/>
              </w:rPr>
              <w:t>strenght</w:t>
            </w:r>
            <w:proofErr w:type="spellEnd"/>
            <w:r w:rsidRPr="00770229">
              <w:rPr>
                <w:rFonts w:ascii="Calibri" w:eastAsia="SimSun" w:hAnsi="Calibri" w:cs="Calibri"/>
                <w:kern w:val="1"/>
                <w:sz w:val="22"/>
                <w:szCs w:val="22"/>
                <w:lang w:eastAsia="hi-IN" w:bidi="hi-IN"/>
              </w:rPr>
              <w:t xml:space="preserve">) και αποστολής αναφορών προς εξωτερικό </w:t>
            </w:r>
            <w:r w:rsidRPr="00770229">
              <w:rPr>
                <w:rFonts w:ascii="Calibri" w:eastAsia="SimSun" w:hAnsi="Calibri" w:cs="Calibri"/>
                <w:kern w:val="1"/>
                <w:sz w:val="22"/>
                <w:szCs w:val="22"/>
                <w:lang w:val="en-US" w:eastAsia="hi-IN" w:bidi="hi-IN"/>
              </w:rPr>
              <w:t>server</w:t>
            </w:r>
            <w:r w:rsidRPr="00770229">
              <w:rPr>
                <w:rFonts w:ascii="Calibri" w:eastAsia="SimSun" w:hAnsi="Calibri" w:cs="Calibri"/>
                <w:kern w:val="1"/>
                <w:sz w:val="22"/>
                <w:szCs w:val="22"/>
                <w:lang w:eastAsia="hi-IN" w:bidi="hi-IN"/>
              </w:rPr>
              <w:t xml:space="preserve"> σαν </w:t>
            </w:r>
            <w:r w:rsidRPr="00770229">
              <w:rPr>
                <w:rFonts w:ascii="Calibri" w:eastAsia="SimSun" w:hAnsi="Calibri" w:cs="Calibri"/>
                <w:kern w:val="1"/>
                <w:sz w:val="22"/>
                <w:szCs w:val="22"/>
                <w:lang w:val="en-US" w:eastAsia="hi-IN" w:bidi="hi-IN"/>
              </w:rPr>
              <w:t>HTTP</w:t>
            </w:r>
            <w:r w:rsidRPr="00770229">
              <w:rPr>
                <w:rFonts w:ascii="Calibri" w:eastAsia="SimSun" w:hAnsi="Calibri" w:cs="Calibri"/>
                <w:kern w:val="1"/>
                <w:sz w:val="22"/>
                <w:szCs w:val="22"/>
                <w:lang w:eastAsia="hi-IN" w:bidi="hi-IN"/>
              </w:rPr>
              <w:t>/</w:t>
            </w:r>
            <w:r w:rsidRPr="00770229">
              <w:rPr>
                <w:rFonts w:ascii="Calibri" w:eastAsia="SimSun" w:hAnsi="Calibri" w:cs="Calibri"/>
                <w:kern w:val="1"/>
                <w:sz w:val="22"/>
                <w:szCs w:val="22"/>
                <w:lang w:val="en-US" w:eastAsia="hi-IN" w:bidi="hi-IN"/>
              </w:rPr>
              <w:t>HTTPS</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POST</w:t>
            </w:r>
            <w:r w:rsidRPr="00770229">
              <w:rPr>
                <w:rFonts w:ascii="Calibri" w:eastAsia="SimSun" w:hAnsi="Calibri" w:cs="Calibri"/>
                <w:kern w:val="1"/>
                <w:sz w:val="22"/>
                <w:szCs w:val="22"/>
                <w:lang w:eastAsia="hi-IN" w:bidi="hi-IN"/>
              </w:rPr>
              <w:t>, σε επιλεγμένα χρονικά διαστήματα.</w:t>
            </w:r>
          </w:p>
        </w:tc>
        <w:tc>
          <w:tcPr>
            <w:tcW w:w="154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2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widowControl w:val="0"/>
        <w:numPr>
          <w:ilvl w:val="3"/>
          <w:numId w:val="0"/>
        </w:numPr>
        <w:tabs>
          <w:tab w:val="left" w:pos="0"/>
        </w:tabs>
        <w:spacing w:before="240" w:after="60" w:line="100" w:lineRule="atLeast"/>
        <w:jc w:val="both"/>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Γ6.5 Λογισμικό σύστημα ελέγχου, διαχείρισης &amp; παρακολούθησης ασύρματου δικτύου</w:t>
      </w:r>
    </w:p>
    <w:tbl>
      <w:tblPr>
        <w:tblW w:w="0" w:type="auto"/>
        <w:tblInd w:w="74" w:type="dxa"/>
        <w:tblLayout w:type="fixed"/>
        <w:tblLook w:val="0000" w:firstRow="0" w:lastRow="0" w:firstColumn="0" w:lastColumn="0" w:noHBand="0" w:noVBand="0"/>
      </w:tblPr>
      <w:tblGrid>
        <w:gridCol w:w="840"/>
        <w:gridCol w:w="3839"/>
        <w:gridCol w:w="1560"/>
        <w:gridCol w:w="1590"/>
        <w:gridCol w:w="2027"/>
      </w:tblGrid>
      <w:tr w:rsidR="00770229" w:rsidRPr="00770229" w:rsidTr="00967D40">
        <w:trPr>
          <w:trHeight w:val="147"/>
          <w:tblHeader/>
        </w:trPr>
        <w:tc>
          <w:tcPr>
            <w:tcW w:w="84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3839"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6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90"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2027"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bCs/>
                <w:kern w:val="1"/>
                <w:sz w:val="22"/>
                <w:szCs w:val="22"/>
                <w:lang w:eastAsia="hi-IN" w:bidi="hi-IN"/>
              </w:rPr>
            </w:pPr>
            <w:r w:rsidRPr="00770229">
              <w:rPr>
                <w:rFonts w:ascii="Calibri" w:eastAsia="SimSun" w:hAnsi="Calibri" w:cs="Calibri"/>
                <w:b/>
                <w:bCs/>
                <w:kern w:val="1"/>
                <w:sz w:val="22"/>
                <w:szCs w:val="22"/>
                <w:lang w:eastAsia="hi-IN" w:bidi="hi-IN"/>
              </w:rPr>
              <w:t>1</w:t>
            </w:r>
          </w:p>
        </w:tc>
        <w:tc>
          <w:tcPr>
            <w:tcW w:w="901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bCs/>
                <w:kern w:val="1"/>
                <w:sz w:val="22"/>
                <w:szCs w:val="22"/>
                <w:lang w:eastAsia="hi-IN" w:bidi="hi-IN"/>
              </w:rPr>
              <w:t>Γενικά</w:t>
            </w: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9"/>
              </w:numPr>
              <w:tabs>
                <w:tab w:val="left" w:pos="0"/>
              </w:tabs>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και το μοντέλο</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29"/>
              </w:numPr>
              <w:tabs>
                <w:tab w:val="left" w:pos="0"/>
              </w:tabs>
              <w:suppressAutoHyphens w:val="0"/>
              <w:snapToGrid w:val="0"/>
              <w:spacing w:after="120" w:line="100" w:lineRule="atLeast"/>
              <w:jc w:val="right"/>
              <w:textAlignment w:val="baseline"/>
              <w:rPr>
                <w:rFonts w:ascii="Calibri" w:eastAsia="SimSun" w:hAnsi="Calibri" w:cs="Calibri"/>
                <w:kern w:val="1"/>
                <w:sz w:val="22"/>
                <w:szCs w:val="22"/>
                <w:lang w:eastAsia="hi-IN" w:bidi="hi-IN"/>
              </w:rPr>
            </w:pP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μπορεί να λειτουργεί και σε “</w:t>
            </w:r>
            <w:r w:rsidRPr="00770229">
              <w:rPr>
                <w:rFonts w:ascii="Calibri" w:eastAsia="SimSun" w:hAnsi="Calibri" w:cs="Calibri"/>
                <w:kern w:val="1"/>
                <w:sz w:val="22"/>
                <w:szCs w:val="22"/>
                <w:lang w:val="en-US" w:eastAsia="hi-IN" w:bidi="hi-IN"/>
              </w:rPr>
              <w:t>cloud</w:t>
            </w:r>
            <w:r w:rsidRPr="00770229">
              <w:rPr>
                <w:rFonts w:ascii="Calibri" w:eastAsia="SimSun" w:hAnsi="Calibri" w:cs="Calibri"/>
                <w:kern w:val="1"/>
                <w:sz w:val="22"/>
                <w:szCs w:val="22"/>
                <w:lang w:eastAsia="hi-IN" w:bidi="hi-IN"/>
              </w:rPr>
              <w:t>”</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NAI</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2</w:t>
            </w:r>
          </w:p>
        </w:tc>
        <w:tc>
          <w:tcPr>
            <w:tcW w:w="9016" w:type="dxa"/>
            <w:gridSpan w:val="4"/>
            <w:tcBorders>
              <w:top w:val="single" w:sz="4" w:space="0" w:color="000000"/>
              <w:left w:val="single" w:sz="4" w:space="0" w:color="000000"/>
              <w:bottom w:val="single" w:sz="4" w:space="0" w:color="000000"/>
              <w:right w:val="single" w:sz="4" w:space="0" w:color="000000"/>
            </w:tcBorders>
            <w:shd w:val="clear" w:color="auto" w:fill="CCCCCC"/>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Χαρακτηριστικά λειτουργίας</w:t>
            </w: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Πλήρης απεικόνιση του δικτύου, που να περιλαμβάνει τις ζεύξεις </w:t>
            </w:r>
            <w:r w:rsidRPr="00770229">
              <w:rPr>
                <w:rFonts w:ascii="Calibri" w:eastAsia="SimSun" w:hAnsi="Calibri" w:cs="Calibri"/>
                <w:kern w:val="1"/>
                <w:sz w:val="22"/>
                <w:szCs w:val="22"/>
                <w:lang w:val="en-US" w:eastAsia="hi-IN" w:bidi="hi-IN"/>
              </w:rPr>
              <w:t>PTP</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PMP</w:t>
            </w:r>
            <w:r w:rsidRPr="00770229">
              <w:rPr>
                <w:rFonts w:ascii="Calibri" w:eastAsia="SimSun" w:hAnsi="Calibri" w:cs="Calibri"/>
                <w:kern w:val="1"/>
                <w:sz w:val="22"/>
                <w:szCs w:val="22"/>
                <w:lang w:eastAsia="hi-IN" w:bidi="hi-IN"/>
              </w:rPr>
              <w:t xml:space="preserve"> και τα σημεία πρόσβασης </w:t>
            </w:r>
            <w:proofErr w:type="spellStart"/>
            <w:r w:rsidRPr="00770229">
              <w:rPr>
                <w:rFonts w:ascii="Calibri" w:eastAsia="SimSun" w:hAnsi="Calibri" w:cs="Calibri"/>
                <w:kern w:val="1"/>
                <w:sz w:val="22"/>
                <w:szCs w:val="22"/>
                <w:lang w:val="en-US" w:eastAsia="hi-IN" w:bidi="hi-IN"/>
              </w:rPr>
              <w:t>WiFi</w:t>
            </w:r>
            <w:proofErr w:type="spellEnd"/>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2.2</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Ιεραρχική απεικόνιση των συσκευών του δικτύου</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val="en-US" w:eastAsia="hi-IN" w:bidi="hi-IN"/>
              </w:rPr>
            </w:pPr>
            <w:r w:rsidRPr="00770229">
              <w:rPr>
                <w:rFonts w:ascii="Calibri" w:eastAsia="SimSun" w:hAnsi="Calibri" w:cs="Calibri"/>
                <w:kern w:val="1"/>
                <w:sz w:val="22"/>
                <w:szCs w:val="22"/>
                <w:lang w:eastAsia="hi-IN" w:bidi="hi-IN"/>
              </w:rPr>
              <w:t>2.3</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Dashboard</w:t>
            </w:r>
            <w:r w:rsidRPr="00770229">
              <w:rPr>
                <w:rFonts w:ascii="Calibri" w:eastAsia="SimSun" w:hAnsi="Calibri" w:cs="Calibri"/>
                <w:kern w:val="1"/>
                <w:sz w:val="22"/>
                <w:szCs w:val="22"/>
                <w:lang w:eastAsia="hi-IN" w:bidi="hi-IN"/>
              </w:rPr>
              <w:t xml:space="preserve"> ανά συσκευή του δικτύου</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2.4</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kern w:val="1"/>
                <w:sz w:val="22"/>
                <w:szCs w:val="22"/>
                <w:lang w:eastAsia="hi-IN" w:bidi="hi-IN"/>
              </w:rPr>
              <w:t>Κεντρικοποιημένη</w:t>
            </w:r>
            <w:proofErr w:type="spellEnd"/>
            <w:r w:rsidRPr="00770229">
              <w:rPr>
                <w:rFonts w:ascii="Calibri" w:eastAsia="SimSun" w:hAnsi="Calibri" w:cs="Calibri"/>
                <w:kern w:val="1"/>
                <w:sz w:val="22"/>
                <w:szCs w:val="22"/>
                <w:lang w:eastAsia="hi-IN" w:bidi="hi-IN"/>
              </w:rPr>
              <w:t xml:space="preserve"> αναβάθμιση και παραμετροποίηση των συσκευών του δικτύου</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2.5</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Καταχώρηση </w:t>
            </w:r>
            <w:proofErr w:type="spellStart"/>
            <w:r w:rsidRPr="00770229">
              <w:rPr>
                <w:rFonts w:ascii="Calibri" w:eastAsia="SimSun" w:hAnsi="Calibri" w:cs="Calibri"/>
                <w:kern w:val="1"/>
                <w:sz w:val="22"/>
                <w:szCs w:val="22"/>
                <w:lang w:eastAsia="hi-IN" w:bidi="hi-IN"/>
              </w:rPr>
              <w:t>παραμετροποίσης</w:t>
            </w:r>
            <w:proofErr w:type="spellEnd"/>
            <w:r w:rsidRPr="00770229">
              <w:rPr>
                <w:rFonts w:ascii="Calibri" w:eastAsia="SimSun" w:hAnsi="Calibri" w:cs="Calibri"/>
                <w:kern w:val="1"/>
                <w:sz w:val="22"/>
                <w:szCs w:val="22"/>
                <w:lang w:eastAsia="hi-IN" w:bidi="hi-IN"/>
              </w:rPr>
              <w:t xml:space="preserve"> ανά συσκευή, ανά ομάδα συσκευών ή στο σύνολο των συσκευών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2.6</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Αναβάθμιση ανά συσκευή, ανά ομάδα συσκευών ή στο σύνολο των συσκευών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2.7</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Προγραμματισμός ώρας αναβαθμίσεων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2.8</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Αυτόματες ειδοποιήσεις για προβλήματα σε συσκευές του δικτύου σε πραγματικό χρόνο</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2.9</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Απεικόνιση δοκιμών απόδοσης και </w:t>
            </w:r>
            <w:r w:rsidRPr="00770229">
              <w:rPr>
                <w:rFonts w:ascii="Calibri" w:eastAsia="SimSun" w:hAnsi="Calibri" w:cs="Calibri"/>
                <w:kern w:val="1"/>
                <w:sz w:val="22"/>
                <w:szCs w:val="22"/>
                <w:lang w:val="en-US" w:eastAsia="hi-IN" w:bidi="hi-IN"/>
              </w:rPr>
              <w:t>latency</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2.10</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Απεικόνιση των στοιχείων του δικτύου σε </w:t>
            </w:r>
            <w:r w:rsidRPr="00770229">
              <w:rPr>
                <w:rFonts w:ascii="Calibri" w:eastAsia="SimSun" w:hAnsi="Calibri" w:cs="Calibri"/>
                <w:kern w:val="1"/>
                <w:sz w:val="22"/>
                <w:szCs w:val="22"/>
                <w:lang w:val="en-US" w:eastAsia="hi-IN" w:bidi="hi-IN"/>
              </w:rPr>
              <w:t>Google</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maps</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2.11</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Σύνδεση με ασφαλή σύνδεση </w:t>
            </w:r>
            <w:r w:rsidRPr="00770229">
              <w:rPr>
                <w:rFonts w:ascii="Calibri" w:eastAsia="SimSun" w:hAnsi="Calibri" w:cs="Calibri"/>
                <w:kern w:val="1"/>
                <w:sz w:val="22"/>
                <w:szCs w:val="22"/>
                <w:lang w:val="en-US" w:eastAsia="hi-IN" w:bidi="hi-IN"/>
              </w:rPr>
              <w:t>HTTPs</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2.12</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Πίνακες και στατιστικά απόδοσης ανά συσκευή και ανά ομάδα συσκευών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2.13</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Παράμετροι και στατιστικά ασύρματου δικτύου ανά συσκευή και ανά ομάδα συσκευών</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2.14</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Υποστήριξη συσκευών ≥ 500</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2.15</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Πολλαπλοί διαχειριστές</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84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uppressAutoHyphens w:val="0"/>
              <w:snapToGrid w:val="0"/>
              <w:spacing w:line="100" w:lineRule="atLeast"/>
              <w:jc w:val="righ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2.16</w:t>
            </w:r>
          </w:p>
        </w:tc>
        <w:tc>
          <w:tcPr>
            <w:tcW w:w="3839"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Εξαγωγή δεδομένων σε </w:t>
            </w:r>
            <w:r w:rsidRPr="00770229">
              <w:rPr>
                <w:rFonts w:ascii="Calibri" w:eastAsia="SimSun" w:hAnsi="Calibri" w:cs="Calibri"/>
                <w:kern w:val="1"/>
                <w:sz w:val="22"/>
                <w:szCs w:val="22"/>
                <w:lang w:val="en-US" w:eastAsia="hi-IN" w:bidi="hi-IN"/>
              </w:rPr>
              <w:t>PDF</w:t>
            </w:r>
            <w:r w:rsidRPr="00770229">
              <w:rPr>
                <w:rFonts w:ascii="Calibri" w:eastAsia="SimSun" w:hAnsi="Calibri" w:cs="Calibri"/>
                <w:kern w:val="1"/>
                <w:sz w:val="22"/>
                <w:szCs w:val="22"/>
                <w:lang w:eastAsia="hi-IN" w:bidi="hi-IN"/>
              </w:rPr>
              <w:t xml:space="preserve"> ή/και </w:t>
            </w:r>
            <w:r w:rsidRPr="00770229">
              <w:rPr>
                <w:rFonts w:ascii="Calibri" w:eastAsia="SimSun" w:hAnsi="Calibri" w:cs="Calibri"/>
                <w:kern w:val="1"/>
                <w:sz w:val="22"/>
                <w:szCs w:val="22"/>
                <w:lang w:val="en-US" w:eastAsia="hi-IN" w:bidi="hi-IN"/>
              </w:rPr>
              <w:t>CSV</w:t>
            </w:r>
          </w:p>
        </w:tc>
        <w:tc>
          <w:tcPr>
            <w:tcW w:w="156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590"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pageBreakBefore/>
        <w:widowControl w:val="0"/>
        <w:numPr>
          <w:ilvl w:val="2"/>
          <w:numId w:val="0"/>
        </w:numPr>
        <w:tabs>
          <w:tab w:val="num" w:pos="0"/>
          <w:tab w:val="left" w:pos="567"/>
        </w:tabs>
        <w:spacing w:before="240" w:after="60" w:line="100" w:lineRule="atLeast"/>
        <w:textAlignment w:val="baseline"/>
        <w:outlineLvl w:val="2"/>
        <w:rPr>
          <w:rFonts w:ascii="Arial" w:eastAsia="SimSun" w:hAnsi="Arial" w:cs="Times New Roman"/>
          <w:b/>
          <w:bCs/>
          <w:kern w:val="1"/>
          <w:szCs w:val="26"/>
          <w:shd w:val="clear" w:color="auto" w:fill="00FFFF"/>
          <w:lang w:val="en-US" w:eastAsia="hi-IN" w:bidi="hi-IN"/>
        </w:rPr>
      </w:pPr>
      <w:bookmarkStart w:id="16" w:name="_Toc3881278"/>
      <w:r w:rsidRPr="00770229">
        <w:rPr>
          <w:rFonts w:ascii="Calibri" w:eastAsia="SimSun" w:hAnsi="Calibri" w:cs="Calibri"/>
          <w:b/>
          <w:bCs/>
          <w:color w:val="00000A"/>
          <w:kern w:val="1"/>
          <w:sz w:val="28"/>
          <w:szCs w:val="28"/>
          <w:lang w:eastAsia="hi-IN" w:bidi="hi-IN"/>
        </w:rPr>
        <w:lastRenderedPageBreak/>
        <w:t>Γ</w:t>
      </w:r>
      <w:r w:rsidRPr="00770229">
        <w:rPr>
          <w:rFonts w:ascii="Calibri" w:eastAsia="SimSun" w:hAnsi="Calibri" w:cs="Calibri"/>
          <w:b/>
          <w:bCs/>
          <w:color w:val="00000A"/>
          <w:kern w:val="1"/>
          <w:sz w:val="28"/>
          <w:szCs w:val="28"/>
          <w:lang w:val="en-US" w:eastAsia="hi-IN" w:bidi="hi-IN"/>
        </w:rPr>
        <w:t>7 Solar Powered Station (</w:t>
      </w:r>
      <w:proofErr w:type="spellStart"/>
      <w:r w:rsidRPr="00770229">
        <w:rPr>
          <w:rFonts w:ascii="Calibri" w:eastAsia="SimSun" w:hAnsi="Calibri" w:cs="Calibri"/>
          <w:b/>
          <w:bCs/>
          <w:color w:val="00000A"/>
          <w:kern w:val="1"/>
          <w:sz w:val="28"/>
          <w:szCs w:val="28"/>
          <w:lang w:eastAsia="hi-IN" w:bidi="hi-IN"/>
        </w:rPr>
        <w:t>φωτοβολταϊκό</w:t>
      </w:r>
      <w:proofErr w:type="spellEnd"/>
      <w:r w:rsidRPr="00770229">
        <w:rPr>
          <w:rFonts w:ascii="Calibri" w:eastAsia="SimSun" w:hAnsi="Calibri" w:cs="Calibri"/>
          <w:b/>
          <w:bCs/>
          <w:color w:val="00000A"/>
          <w:kern w:val="1"/>
          <w:sz w:val="28"/>
          <w:szCs w:val="28"/>
          <w:lang w:val="en-US" w:eastAsia="hi-IN" w:bidi="hi-IN"/>
        </w:rPr>
        <w:t xml:space="preserve"> </w:t>
      </w:r>
      <w:r w:rsidRPr="00770229">
        <w:rPr>
          <w:rFonts w:ascii="Calibri" w:eastAsia="SimSun" w:hAnsi="Calibri" w:cs="Calibri"/>
          <w:b/>
          <w:bCs/>
          <w:color w:val="00000A"/>
          <w:kern w:val="1"/>
          <w:sz w:val="28"/>
          <w:szCs w:val="28"/>
          <w:lang w:eastAsia="hi-IN" w:bidi="hi-IN"/>
        </w:rPr>
        <w:t>σύστημα</w:t>
      </w:r>
      <w:r w:rsidRPr="00770229">
        <w:rPr>
          <w:rFonts w:ascii="Calibri" w:eastAsia="SimSun" w:hAnsi="Calibri" w:cs="Calibri"/>
          <w:b/>
          <w:bCs/>
          <w:color w:val="00000A"/>
          <w:kern w:val="1"/>
          <w:sz w:val="28"/>
          <w:szCs w:val="28"/>
          <w:lang w:val="en-US" w:eastAsia="hi-IN" w:bidi="hi-IN"/>
        </w:rPr>
        <w:t>)</w:t>
      </w:r>
      <w:bookmarkEnd w:id="16"/>
    </w:p>
    <w:p w:rsidR="00770229" w:rsidRPr="00770229" w:rsidRDefault="00770229" w:rsidP="00770229">
      <w:pPr>
        <w:widowControl w:val="0"/>
        <w:spacing w:line="100" w:lineRule="atLeast"/>
        <w:textAlignment w:val="baseline"/>
        <w:rPr>
          <w:rFonts w:ascii="Times New Roman" w:eastAsia="SimSun" w:hAnsi="Times New Roman" w:cs="Mangal"/>
          <w:kern w:val="1"/>
          <w:szCs w:val="24"/>
          <w:shd w:val="clear" w:color="auto" w:fill="00FFFF"/>
          <w:lang w:val="en-US" w:eastAsia="hi-IN" w:bidi="hi-IN"/>
        </w:rPr>
      </w:pPr>
    </w:p>
    <w:tbl>
      <w:tblPr>
        <w:tblW w:w="0" w:type="auto"/>
        <w:tblInd w:w="84" w:type="dxa"/>
        <w:tblLayout w:type="fixed"/>
        <w:tblLook w:val="0000" w:firstRow="0" w:lastRow="0" w:firstColumn="0" w:lastColumn="0" w:noHBand="0" w:noVBand="0"/>
      </w:tblPr>
      <w:tblGrid>
        <w:gridCol w:w="722"/>
        <w:gridCol w:w="4168"/>
        <w:gridCol w:w="1365"/>
        <w:gridCol w:w="1444"/>
        <w:gridCol w:w="2161"/>
      </w:tblGrid>
      <w:tr w:rsidR="00770229" w:rsidRPr="00770229" w:rsidTr="00967D40">
        <w:trPr>
          <w:trHeight w:val="147"/>
          <w:tblHeader/>
        </w:trPr>
        <w:tc>
          <w:tcPr>
            <w:tcW w:w="722"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168"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365"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44" w:type="dxa"/>
            <w:tcBorders>
              <w:top w:val="single" w:sz="4" w:space="0" w:color="000000"/>
              <w:left w:val="single" w:sz="4" w:space="0" w:color="000000"/>
              <w:bottom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2161"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numPr>
                <w:ilvl w:val="0"/>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913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Γενικά</w:t>
            </w: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κατασκευαστής και το μοντέλο</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Αριθμός μονάδων</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2</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D9D9D9"/>
            <w:vAlign w:val="center"/>
          </w:tcPr>
          <w:p w:rsidR="00770229" w:rsidRPr="00770229" w:rsidRDefault="00770229" w:rsidP="00770229">
            <w:pPr>
              <w:widowControl w:val="0"/>
              <w:numPr>
                <w:ilvl w:val="0"/>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913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Χαρακτηριστικά λειτουργίας</w:t>
            </w: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προσφερθεί </w:t>
            </w:r>
            <w:proofErr w:type="spellStart"/>
            <w:r w:rsidRPr="00770229">
              <w:rPr>
                <w:rFonts w:ascii="Calibri" w:eastAsia="SimSun" w:hAnsi="Calibri" w:cs="Calibri"/>
                <w:kern w:val="1"/>
                <w:sz w:val="22"/>
                <w:szCs w:val="22"/>
                <w:lang w:eastAsia="hi-IN" w:bidi="hi-IN"/>
              </w:rPr>
              <w:t>φωτοβολταϊκό</w:t>
            </w:r>
            <w:proofErr w:type="spellEnd"/>
            <w:r w:rsidRPr="00770229">
              <w:rPr>
                <w:rFonts w:ascii="Calibri" w:eastAsia="SimSun" w:hAnsi="Calibri" w:cs="Calibri"/>
                <w:kern w:val="1"/>
                <w:sz w:val="22"/>
                <w:szCs w:val="22"/>
                <w:lang w:eastAsia="hi-IN" w:bidi="hi-IN"/>
              </w:rPr>
              <w:t xml:space="preserve"> σύστημα ικανό για την υποστήριξη της αδιάλειπτης και αυτόνομης λειτουργίας των ολοκληρωμένων μονάδων μέτρησης ποιότητας ζωής ή ποιότητας νερού</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αναφερθούν για το σύστημα που θα επιλεγεί:</w:t>
            </w:r>
          </w:p>
          <w:p w:rsidR="00770229" w:rsidRPr="00770229" w:rsidRDefault="00770229" w:rsidP="00770229">
            <w:pPr>
              <w:widowControl w:val="0"/>
              <w:numPr>
                <w:ilvl w:val="0"/>
                <w:numId w:val="30"/>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Ισχύς</w:t>
            </w:r>
          </w:p>
          <w:p w:rsidR="00770229" w:rsidRPr="00770229" w:rsidRDefault="00770229" w:rsidP="00770229">
            <w:pPr>
              <w:widowControl w:val="0"/>
              <w:numPr>
                <w:ilvl w:val="0"/>
                <w:numId w:val="30"/>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Τάση συστήματος</w:t>
            </w:r>
          </w:p>
          <w:p w:rsidR="00770229" w:rsidRPr="00770229" w:rsidRDefault="00770229" w:rsidP="00770229">
            <w:pPr>
              <w:widowControl w:val="0"/>
              <w:numPr>
                <w:ilvl w:val="0"/>
                <w:numId w:val="30"/>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Διαστάσεις κυψελών</w:t>
            </w:r>
          </w:p>
          <w:p w:rsidR="00770229" w:rsidRPr="00770229" w:rsidRDefault="00770229" w:rsidP="00770229">
            <w:pPr>
              <w:widowControl w:val="0"/>
              <w:numPr>
                <w:ilvl w:val="0"/>
                <w:numId w:val="30"/>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Βάρος κυψελών</w:t>
            </w:r>
          </w:p>
          <w:p w:rsidR="00770229" w:rsidRPr="00770229" w:rsidRDefault="00770229" w:rsidP="00770229">
            <w:pPr>
              <w:widowControl w:val="0"/>
              <w:numPr>
                <w:ilvl w:val="0"/>
                <w:numId w:val="30"/>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Βάσεις στήριξης κυψελών (με αντοχή σε ανέμους και χιονοπτώσεις)</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 αναφερθεί ο κατασκευαστής, ο αριθμός, ο τύπους (να είναι βαθιάς </w:t>
            </w:r>
            <w:proofErr w:type="spellStart"/>
            <w:r w:rsidRPr="00770229">
              <w:rPr>
                <w:rFonts w:ascii="Calibri" w:eastAsia="SimSun" w:hAnsi="Calibri" w:cs="Calibri"/>
                <w:kern w:val="1"/>
                <w:sz w:val="22"/>
                <w:szCs w:val="22"/>
                <w:lang w:eastAsia="hi-IN" w:bidi="hi-IN"/>
              </w:rPr>
              <w:t>εκφόρτισης</w:t>
            </w:r>
            <w:proofErr w:type="spellEnd"/>
            <w:r w:rsidRPr="00770229">
              <w:rPr>
                <w:rFonts w:ascii="Calibri" w:eastAsia="SimSun" w:hAnsi="Calibri" w:cs="Calibri"/>
                <w:kern w:val="1"/>
                <w:sz w:val="22"/>
                <w:szCs w:val="22"/>
                <w:lang w:eastAsia="hi-IN" w:bidi="hi-IN"/>
              </w:rPr>
              <w:t xml:space="preserve">) και η χωρητικότητα των συσσωρευτών που θα επιλεγούν για την υποστήριξη του </w:t>
            </w:r>
            <w:proofErr w:type="spellStart"/>
            <w:r w:rsidRPr="00770229">
              <w:rPr>
                <w:rFonts w:ascii="Calibri" w:eastAsia="SimSun" w:hAnsi="Calibri" w:cs="Calibri"/>
                <w:kern w:val="1"/>
                <w:sz w:val="22"/>
                <w:szCs w:val="22"/>
                <w:lang w:eastAsia="hi-IN" w:bidi="hi-IN"/>
              </w:rPr>
              <w:t>φωτοβολταϊκού</w:t>
            </w:r>
            <w:proofErr w:type="spellEnd"/>
            <w:r w:rsidRPr="00770229">
              <w:rPr>
                <w:rFonts w:ascii="Calibri" w:eastAsia="SimSun" w:hAnsi="Calibri" w:cs="Calibri"/>
                <w:kern w:val="1"/>
                <w:sz w:val="22"/>
                <w:szCs w:val="22"/>
                <w:lang w:eastAsia="hi-IN" w:bidi="hi-IN"/>
              </w:rPr>
              <w:t xml:space="preserve"> συστήματος</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r w:rsidR="00770229" w:rsidRPr="00770229" w:rsidTr="00967D40">
        <w:trPr>
          <w:trHeight w:val="147"/>
        </w:trPr>
        <w:tc>
          <w:tcPr>
            <w:tcW w:w="722"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numPr>
                <w:ilvl w:val="1"/>
                <w:numId w:val="31"/>
              </w:numPr>
              <w:tabs>
                <w:tab w:val="left" w:pos="0"/>
              </w:tabs>
              <w:suppressAutoHyphens w:val="0"/>
              <w:snapToGrid w:val="0"/>
              <w:spacing w:after="120" w:line="100" w:lineRule="atLeast"/>
              <w:jc w:val="both"/>
              <w:textAlignment w:val="baseline"/>
              <w:rPr>
                <w:rFonts w:ascii="Calibri" w:eastAsia="SimSun" w:hAnsi="Calibri" w:cs="Calibri"/>
                <w:kern w:val="1"/>
                <w:sz w:val="22"/>
                <w:szCs w:val="22"/>
                <w:shd w:val="clear" w:color="auto" w:fill="00FFFF"/>
                <w:lang w:eastAsia="hi-IN" w:bidi="hi-IN"/>
              </w:rPr>
            </w:pPr>
          </w:p>
        </w:tc>
        <w:tc>
          <w:tcPr>
            <w:tcW w:w="4168"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αναφερθεί ο ρυθμιστής φόρτισης που θα επιλεγεί (κατασκευαστής/ μοντέλο)</w:t>
            </w:r>
          </w:p>
        </w:tc>
        <w:tc>
          <w:tcPr>
            <w:tcW w:w="1365"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44" w:type="dxa"/>
            <w:tcBorders>
              <w:top w:val="single" w:sz="4" w:space="0" w:color="000000"/>
              <w:left w:val="single" w:sz="4" w:space="0" w:color="000000"/>
              <w:bottom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229" w:rsidRPr="00770229" w:rsidRDefault="00770229" w:rsidP="00770229">
            <w:pPr>
              <w:widowControl w:val="0"/>
              <w:snapToGrid w:val="0"/>
              <w:spacing w:line="100" w:lineRule="atLeast"/>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pageBreakBefore/>
        <w:widowControl w:val="0"/>
        <w:numPr>
          <w:ilvl w:val="2"/>
          <w:numId w:val="0"/>
        </w:numPr>
        <w:tabs>
          <w:tab w:val="num" w:pos="0"/>
          <w:tab w:val="left" w:pos="567"/>
        </w:tabs>
        <w:spacing w:before="240" w:after="60" w:line="100" w:lineRule="atLeast"/>
        <w:textAlignment w:val="baseline"/>
        <w:outlineLvl w:val="2"/>
        <w:rPr>
          <w:rFonts w:ascii="Arial" w:eastAsia="SimSun" w:hAnsi="Arial" w:cs="Times New Roman"/>
          <w:b/>
          <w:bCs/>
          <w:kern w:val="1"/>
          <w:szCs w:val="26"/>
          <w:lang w:eastAsia="hi-IN" w:bidi="hi-IN"/>
        </w:rPr>
      </w:pPr>
      <w:bookmarkStart w:id="17" w:name="_Toc3881279"/>
      <w:r w:rsidRPr="00770229">
        <w:rPr>
          <w:rFonts w:ascii="Calibri" w:eastAsia="SimSun" w:hAnsi="Calibri" w:cs="Calibri"/>
          <w:b/>
          <w:bCs/>
          <w:color w:val="00000A"/>
          <w:kern w:val="1"/>
          <w:sz w:val="28"/>
          <w:szCs w:val="28"/>
          <w:lang w:eastAsia="hi-IN" w:bidi="hi-IN"/>
        </w:rPr>
        <w:lastRenderedPageBreak/>
        <w:t xml:space="preserve">Γ8 Υποσύστημα συγκέντρωσης δεδομένων </w:t>
      </w:r>
      <w:proofErr w:type="spellStart"/>
      <w:r w:rsidRPr="00770229">
        <w:rPr>
          <w:rFonts w:ascii="Calibri" w:eastAsia="SimSun" w:hAnsi="Calibri" w:cs="Calibri"/>
          <w:b/>
          <w:bCs/>
          <w:color w:val="00000A"/>
          <w:kern w:val="1"/>
          <w:sz w:val="28"/>
          <w:szCs w:val="28"/>
          <w:lang w:eastAsia="hi-IN" w:bidi="hi-IN"/>
        </w:rPr>
        <w:t>επισκεψιμότητας</w:t>
      </w:r>
      <w:proofErr w:type="spellEnd"/>
      <w:r w:rsidRPr="00770229">
        <w:rPr>
          <w:rFonts w:ascii="Calibri" w:eastAsia="SimSun" w:hAnsi="Calibri" w:cs="Calibri"/>
          <w:b/>
          <w:bCs/>
          <w:color w:val="00000A"/>
          <w:kern w:val="1"/>
          <w:sz w:val="28"/>
          <w:szCs w:val="28"/>
          <w:lang w:eastAsia="hi-IN" w:bidi="hi-IN"/>
        </w:rPr>
        <w:t xml:space="preserve"> χώρου παρέμβασης</w:t>
      </w:r>
      <w:bookmarkEnd w:id="17"/>
    </w:p>
    <w:tbl>
      <w:tblPr>
        <w:tblW w:w="9905" w:type="dxa"/>
        <w:tblInd w:w="74" w:type="dxa"/>
        <w:tblLayout w:type="fixed"/>
        <w:tblLook w:val="0000" w:firstRow="0" w:lastRow="0" w:firstColumn="0" w:lastColumn="0" w:noHBand="0" w:noVBand="0"/>
      </w:tblPr>
      <w:tblGrid>
        <w:gridCol w:w="619"/>
        <w:gridCol w:w="4076"/>
        <w:gridCol w:w="1545"/>
        <w:gridCol w:w="1678"/>
        <w:gridCol w:w="1987"/>
      </w:tblGrid>
      <w:tr w:rsidR="00770229" w:rsidRPr="00770229" w:rsidTr="00967D40">
        <w:trPr>
          <w:trHeight w:val="417"/>
          <w:tblHeader/>
        </w:trPr>
        <w:tc>
          <w:tcPr>
            <w:tcW w:w="619"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ind w:left="-108" w:right="-116"/>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076"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4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678"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8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287"/>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1</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 xml:space="preserve">Υλοποίηση μηχανισμού και ανάπτυξης εφαρμογής για την συγκέντρωση πληροφοριών σχετικών με την </w:t>
            </w:r>
            <w:proofErr w:type="spellStart"/>
            <w:r w:rsidRPr="00770229">
              <w:rPr>
                <w:rFonts w:ascii="Calibri" w:eastAsia="SimSun" w:hAnsi="Calibri" w:cs="Calibri"/>
                <w:color w:val="000000"/>
                <w:kern w:val="1"/>
                <w:sz w:val="22"/>
                <w:szCs w:val="22"/>
                <w:lang w:eastAsia="hi-IN" w:bidi="hi-IN"/>
              </w:rPr>
              <w:t>επισκεψιμότητα</w:t>
            </w:r>
            <w:proofErr w:type="spellEnd"/>
            <w:r w:rsidRPr="00770229">
              <w:rPr>
                <w:rFonts w:ascii="Calibri" w:eastAsia="SimSun" w:hAnsi="Calibri" w:cs="Calibri"/>
                <w:color w:val="000000"/>
                <w:kern w:val="1"/>
                <w:sz w:val="22"/>
                <w:szCs w:val="22"/>
                <w:lang w:eastAsia="hi-IN" w:bidi="hi-IN"/>
              </w:rPr>
              <w:t xml:space="preserve"> πολιτών στον χώρο παρέμβασης, χωρίς να απαιτείται κάποια ενέργεια από τους επισκέπτες.</w:t>
            </w:r>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2</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 xml:space="preserve">Να τεκμηριωθεί αναλυτικά ο προτεινόμενος τρόπος/ μηχανισμός/ λύση για την συγκέντρωση και διαχείριση δεδομένων </w:t>
            </w:r>
            <w:proofErr w:type="spellStart"/>
            <w:r w:rsidRPr="00770229">
              <w:rPr>
                <w:rFonts w:ascii="Calibri" w:eastAsia="SimSun" w:hAnsi="Calibri" w:cs="Calibri"/>
                <w:color w:val="000000"/>
                <w:kern w:val="1"/>
                <w:sz w:val="22"/>
                <w:szCs w:val="22"/>
                <w:lang w:eastAsia="hi-IN" w:bidi="hi-IN"/>
              </w:rPr>
              <w:t>επισκεψιμότητας</w:t>
            </w:r>
            <w:proofErr w:type="spellEnd"/>
            <w:r w:rsidRPr="00770229">
              <w:rPr>
                <w:rFonts w:ascii="Calibri" w:eastAsia="SimSun" w:hAnsi="Calibri" w:cs="Calibri"/>
                <w:color w:val="000000"/>
                <w:kern w:val="1"/>
                <w:sz w:val="22"/>
                <w:szCs w:val="22"/>
                <w:lang w:eastAsia="hi-IN" w:bidi="hi-IN"/>
              </w:rPr>
              <w:t>.</w:t>
            </w:r>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3</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Η εφαρμογή να υλοποιηθεί σε εργαλεία ανάπτυξης με χρήση ανοιχτών προτύπων και χρήση εργαλείων ανοιχτού κώδικα (</w:t>
            </w:r>
            <w:r w:rsidRPr="00770229">
              <w:rPr>
                <w:rFonts w:ascii="Calibri" w:eastAsia="SimSun" w:hAnsi="Calibri" w:cs="Calibri"/>
                <w:kern w:val="1"/>
                <w:sz w:val="22"/>
                <w:szCs w:val="22"/>
                <w:lang w:val="en-US" w:eastAsia="hi-IN" w:bidi="hi-IN"/>
              </w:rPr>
              <w:t>open</w:t>
            </w:r>
            <w:r w:rsidRPr="00770229">
              <w:rPr>
                <w:rFonts w:ascii="Calibri" w:eastAsia="SimSun" w:hAnsi="Calibri" w:cs="Calibri"/>
                <w:kern w:val="1"/>
                <w:sz w:val="22"/>
                <w:szCs w:val="22"/>
                <w:lang w:eastAsia="hi-IN" w:bidi="hi-IN"/>
              </w:rPr>
              <w:t xml:space="preserve"> </w:t>
            </w:r>
            <w:r w:rsidRPr="00770229">
              <w:rPr>
                <w:rFonts w:ascii="Calibri" w:eastAsia="SimSun" w:hAnsi="Calibri" w:cs="Calibri"/>
                <w:kern w:val="1"/>
                <w:sz w:val="22"/>
                <w:szCs w:val="22"/>
                <w:lang w:val="en-US" w:eastAsia="hi-IN" w:bidi="hi-IN"/>
              </w:rPr>
              <w:t>source</w:t>
            </w:r>
            <w:r w:rsidRPr="00770229">
              <w:rPr>
                <w:rFonts w:ascii="Calibri" w:eastAsia="SimSun" w:hAnsi="Calibri" w:cs="Calibri"/>
                <w:kern w:val="1"/>
                <w:sz w:val="22"/>
                <w:szCs w:val="22"/>
                <w:lang w:eastAsia="hi-IN" w:bidi="hi-IN"/>
              </w:rPr>
              <w:t>), ώστε να μην απαιτείται επιπλέον αγορά λογισμικού για να εγκατασταθεί και να μπορεί να τροποποιηθεί και να χρησιμοποιηθεί μελλοντικά.</w:t>
            </w:r>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4</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 διευκρινιστεί ο τρόπος και τα εργαλεία ανάπτυξης της εφαρμογής (επί ποινή αποκλεισμού)</w:t>
            </w:r>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ΝΑΙ </w:t>
            </w:r>
            <w:r w:rsidRPr="00770229">
              <w:rPr>
                <w:rFonts w:ascii="Calibri" w:eastAsia="SimSun" w:hAnsi="Calibri" w:cs="Calibri"/>
                <w:kern w:val="1"/>
                <w:sz w:val="22"/>
                <w:szCs w:val="22"/>
                <w:lang w:val="en-US" w:eastAsia="hi-IN" w:bidi="hi-IN"/>
              </w:rPr>
              <w:t xml:space="preserve"> </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5</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Η εφαρμογή θα έχει δυνατότητα να παρουσιάζει στατιστικά στοιχεία </w:t>
            </w:r>
            <w:proofErr w:type="spellStart"/>
            <w:r w:rsidRPr="00770229">
              <w:rPr>
                <w:rFonts w:ascii="Calibri" w:eastAsia="SimSun" w:hAnsi="Calibri" w:cs="Calibri"/>
                <w:kern w:val="1"/>
                <w:sz w:val="22"/>
                <w:szCs w:val="22"/>
                <w:lang w:eastAsia="hi-IN" w:bidi="hi-IN"/>
              </w:rPr>
              <w:t>επισκεψιμότητας</w:t>
            </w:r>
            <w:proofErr w:type="spellEnd"/>
            <w:r w:rsidRPr="00770229">
              <w:rPr>
                <w:rFonts w:ascii="Calibri" w:eastAsia="SimSun" w:hAnsi="Calibri" w:cs="Calibri"/>
                <w:kern w:val="1"/>
                <w:sz w:val="22"/>
                <w:szCs w:val="22"/>
                <w:lang w:eastAsia="hi-IN" w:bidi="hi-IN"/>
              </w:rPr>
              <w:t xml:space="preserve"> του χώρου όπως:</w:t>
            </w:r>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Χρόνος παραμονής</w:t>
            </w:r>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Μέρες/ ώρες επίσκεψης</w:t>
            </w:r>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Συχνότητα επίσκεψης ενός/ κάθε χρήστη</w:t>
            </w:r>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Σημεία του πάρκου με την μεγαλύτερη </w:t>
            </w:r>
            <w:proofErr w:type="spellStart"/>
            <w:r w:rsidRPr="00770229">
              <w:rPr>
                <w:rFonts w:ascii="Calibri" w:eastAsia="SimSun" w:hAnsi="Calibri" w:cs="Calibri"/>
                <w:kern w:val="1"/>
                <w:sz w:val="22"/>
                <w:szCs w:val="22"/>
                <w:lang w:eastAsia="hi-IN" w:bidi="hi-IN"/>
              </w:rPr>
              <w:t>επισκεψιμότητας</w:t>
            </w:r>
            <w:proofErr w:type="spellEnd"/>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Πως επιλέγουν να μετακινηθούν οι επισκέπτες στο χώρο παρέμβασης</w:t>
            </w:r>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Αριθμός πολιτών που επισκέπτονται το χώρο βάσει της ώρας/ ημέρας/ μήνα </w:t>
            </w:r>
            <w:proofErr w:type="spellStart"/>
            <w:r w:rsidRPr="00770229">
              <w:rPr>
                <w:rFonts w:ascii="Calibri" w:eastAsia="SimSun" w:hAnsi="Calibri" w:cs="Calibri"/>
                <w:kern w:val="1"/>
                <w:sz w:val="22"/>
                <w:szCs w:val="22"/>
                <w:lang w:eastAsia="hi-IN" w:bidi="hi-IN"/>
              </w:rPr>
              <w:t>κλπ</w:t>
            </w:r>
            <w:proofErr w:type="spellEnd"/>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t>6</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Δυνατότητα να παρέχονται επιπλέον στατιστικά στοιχεία όπως:</w:t>
            </w:r>
          </w:p>
          <w:p w:rsidR="00770229" w:rsidRPr="00770229" w:rsidRDefault="00770229" w:rsidP="00770229">
            <w:pPr>
              <w:widowControl w:val="0"/>
              <w:numPr>
                <w:ilvl w:val="0"/>
                <w:numId w:val="12"/>
              </w:numPr>
              <w:tabs>
                <w:tab w:val="left" w:pos="720"/>
              </w:tabs>
              <w:spacing w:after="10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w:t>
            </w:r>
            <w:proofErr w:type="spellStart"/>
            <w:r w:rsidRPr="00770229">
              <w:rPr>
                <w:rFonts w:ascii="Calibri" w:eastAsia="SimSun" w:hAnsi="Calibri" w:cs="Calibri"/>
                <w:kern w:val="1"/>
                <w:sz w:val="22"/>
                <w:szCs w:val="22"/>
                <w:lang w:eastAsia="hi-IN" w:bidi="hi-IN"/>
              </w:rPr>
              <w:t>Επισκεψιμότητα</w:t>
            </w:r>
            <w:proofErr w:type="spellEnd"/>
            <w:r w:rsidRPr="00770229">
              <w:rPr>
                <w:rFonts w:ascii="Calibri" w:eastAsia="SimSun" w:hAnsi="Calibri" w:cs="Calibri"/>
                <w:kern w:val="1"/>
                <w:sz w:val="22"/>
                <w:szCs w:val="22"/>
                <w:lang w:eastAsia="hi-IN" w:bidi="hi-IN"/>
              </w:rPr>
              <w:t xml:space="preserve"> χρηστών στο χώρο βάσει φύλου/ ηλικίας / ώρας &amp; ημέρας προσέλευσης </w:t>
            </w:r>
            <w:proofErr w:type="spellStart"/>
            <w:r w:rsidRPr="00770229">
              <w:rPr>
                <w:rFonts w:ascii="Calibri" w:eastAsia="SimSun" w:hAnsi="Calibri" w:cs="Calibri"/>
                <w:kern w:val="1"/>
                <w:sz w:val="22"/>
                <w:szCs w:val="22"/>
                <w:lang w:eastAsia="hi-IN" w:bidi="hi-IN"/>
              </w:rPr>
              <w:t>κλπ</w:t>
            </w:r>
            <w:proofErr w:type="spellEnd"/>
          </w:p>
          <w:p w:rsidR="00770229" w:rsidRPr="00770229" w:rsidRDefault="00770229" w:rsidP="00770229">
            <w:pPr>
              <w:widowControl w:val="0"/>
              <w:numPr>
                <w:ilvl w:val="0"/>
                <w:numId w:val="12"/>
              </w:numPr>
              <w:tabs>
                <w:tab w:val="left" w:pos="72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Σελίδες που προτιμούν να επισκέπτονται </w:t>
            </w:r>
            <w:proofErr w:type="spellStart"/>
            <w:r w:rsidRPr="00770229">
              <w:rPr>
                <w:rFonts w:ascii="Calibri" w:eastAsia="SimSun" w:hAnsi="Calibri" w:cs="Calibri"/>
                <w:kern w:val="1"/>
                <w:sz w:val="22"/>
                <w:szCs w:val="22"/>
                <w:lang w:eastAsia="hi-IN" w:bidi="hi-IN"/>
              </w:rPr>
              <w:t>κλπ</w:t>
            </w:r>
            <w:proofErr w:type="spellEnd"/>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ΕΠΙΘΥΜΗΤΟ</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1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spacing w:after="120"/>
              <w:jc w:val="both"/>
              <w:rPr>
                <w:rFonts w:ascii="Calibri" w:eastAsia="SimSun" w:hAnsi="Calibri" w:cs="Calibri"/>
                <w:sz w:val="22"/>
                <w:szCs w:val="24"/>
                <w:lang w:eastAsia="zh-CN"/>
              </w:rPr>
            </w:pPr>
            <w:r w:rsidRPr="00770229">
              <w:rPr>
                <w:rFonts w:ascii="Calibri" w:eastAsia="SimSun" w:hAnsi="Calibri" w:cs="Calibri"/>
                <w:sz w:val="22"/>
                <w:szCs w:val="24"/>
                <w:lang w:eastAsia="zh-CN"/>
              </w:rPr>
              <w:lastRenderedPageBreak/>
              <w:t>7</w:t>
            </w:r>
          </w:p>
        </w:tc>
        <w:tc>
          <w:tcPr>
            <w:tcW w:w="407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Οι πληροφορίες που θα τηρούνται θα είναι ανώνυμες για την προστασία προσωπικών δεδομένων χρηστών</w:t>
            </w:r>
          </w:p>
        </w:tc>
        <w:tc>
          <w:tcPr>
            <w:tcW w:w="154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678"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widowControl w:val="0"/>
        <w:spacing w:line="100" w:lineRule="atLeast"/>
        <w:textAlignment w:val="baseline"/>
        <w:rPr>
          <w:rFonts w:ascii="Times New Roman" w:eastAsia="SimSun" w:hAnsi="Times New Roman" w:cs="Mangal"/>
          <w:kern w:val="1"/>
          <w:szCs w:val="24"/>
          <w:lang w:val="en-US" w:eastAsia="hi-IN" w:bidi="hi-IN"/>
        </w:rPr>
      </w:pPr>
    </w:p>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suppressAutoHyphens w:val="0"/>
        <w:autoSpaceDE w:val="0"/>
        <w:spacing w:after="60"/>
        <w:jc w:val="both"/>
        <w:rPr>
          <w:rFonts w:ascii="Calibri" w:eastAsia="SimSun" w:hAnsi="Calibri" w:cs="Calibri"/>
          <w:sz w:val="22"/>
          <w:szCs w:val="22"/>
          <w:lang w:eastAsia="zh-CN"/>
        </w:rPr>
      </w:pPr>
      <w:bookmarkStart w:id="18" w:name="_GoBack"/>
      <w:bookmarkEnd w:id="18"/>
    </w:p>
    <w:p w:rsidR="00770229" w:rsidRPr="00770229" w:rsidRDefault="00770229" w:rsidP="00770229">
      <w:pPr>
        <w:keepNext/>
        <w:widowControl w:val="0"/>
        <w:numPr>
          <w:ilvl w:val="2"/>
          <w:numId w:val="0"/>
        </w:numPr>
        <w:tabs>
          <w:tab w:val="num" w:pos="0"/>
          <w:tab w:val="left" w:pos="567"/>
        </w:tabs>
        <w:spacing w:before="240" w:after="60" w:line="100" w:lineRule="atLeast"/>
        <w:textAlignment w:val="baseline"/>
        <w:outlineLvl w:val="2"/>
        <w:rPr>
          <w:rFonts w:ascii="Calibri" w:eastAsia="SimSun" w:hAnsi="Calibri" w:cs="Calibri"/>
          <w:b/>
          <w:bCs/>
          <w:kern w:val="1"/>
          <w:sz w:val="28"/>
          <w:szCs w:val="28"/>
          <w:lang w:eastAsia="hi-IN" w:bidi="hi-IN"/>
        </w:rPr>
      </w:pPr>
      <w:bookmarkStart w:id="19" w:name="_Toc3881280"/>
      <w:r w:rsidRPr="00770229">
        <w:rPr>
          <w:rFonts w:ascii="Calibri" w:eastAsia="SimSun" w:hAnsi="Calibri" w:cs="Calibri"/>
          <w:b/>
          <w:bCs/>
          <w:color w:val="00000A"/>
          <w:kern w:val="1"/>
          <w:sz w:val="28"/>
          <w:szCs w:val="28"/>
          <w:lang w:eastAsia="hi-IN" w:bidi="hi-IN"/>
        </w:rPr>
        <w:lastRenderedPageBreak/>
        <w:t>Γ9 Υπηρεσίες</w:t>
      </w:r>
      <w:bookmarkEnd w:id="19"/>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8"/>
          <w:szCs w:val="28"/>
          <w:lang w:eastAsia="hi-IN" w:bidi="hi-IN"/>
        </w:rPr>
      </w:pPr>
      <w:bookmarkStart w:id="20" w:name="__RefHeading__20624_1123442962"/>
      <w:bookmarkStart w:id="21" w:name="__RefHeading___Toc516836436"/>
      <w:bookmarkStart w:id="22" w:name="__RefHeading__476_1788325369"/>
      <w:bookmarkEnd w:id="20"/>
      <w:bookmarkEnd w:id="21"/>
      <w:bookmarkEnd w:id="22"/>
      <w:r w:rsidRPr="00770229">
        <w:rPr>
          <w:rFonts w:ascii="Calibri" w:eastAsia="SimSun" w:hAnsi="Calibri" w:cs="Calibri"/>
          <w:b/>
          <w:bCs/>
          <w:kern w:val="1"/>
          <w:sz w:val="28"/>
          <w:szCs w:val="28"/>
          <w:lang w:eastAsia="hi-IN" w:bidi="hi-IN"/>
        </w:rPr>
        <w:t>Γ 9.1 Υπηρεσίες καταγραφής και αξιολόγησης υφιστάμενης κατάστασης</w:t>
      </w:r>
    </w:p>
    <w:tbl>
      <w:tblPr>
        <w:tblW w:w="0" w:type="auto"/>
        <w:tblInd w:w="74" w:type="dxa"/>
        <w:tblLayout w:type="fixed"/>
        <w:tblLook w:val="0000" w:firstRow="0" w:lastRow="0" w:firstColumn="0" w:lastColumn="0" w:noHBand="0" w:noVBand="0"/>
      </w:tblPr>
      <w:tblGrid>
        <w:gridCol w:w="617"/>
        <w:gridCol w:w="4332"/>
        <w:gridCol w:w="1529"/>
        <w:gridCol w:w="1427"/>
        <w:gridCol w:w="1955"/>
      </w:tblGrid>
      <w:tr w:rsidR="00770229" w:rsidRPr="00770229" w:rsidTr="00967D40">
        <w:trPr>
          <w:trHeight w:val="464"/>
          <w:tblHeader/>
        </w:trPr>
        <w:tc>
          <w:tcPr>
            <w:tcW w:w="617"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ind w:left="-108" w:right="-108" w:firstLine="108"/>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332"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29"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27"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5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156"/>
        </w:trPr>
        <w:tc>
          <w:tcPr>
            <w:tcW w:w="617"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3"/>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3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 xml:space="preserve">Να αναφερθεί το λογισμικό πακέτο και ο κατασκευαστικός οίκος του λογισμικού </w:t>
            </w:r>
            <w:proofErr w:type="spellStart"/>
            <w:r w:rsidRPr="00770229">
              <w:rPr>
                <w:rFonts w:ascii="Calibri" w:eastAsia="SimSun" w:hAnsi="Calibri" w:cs="Calibri"/>
                <w:color w:val="000000"/>
                <w:kern w:val="1"/>
                <w:sz w:val="22"/>
                <w:szCs w:val="22"/>
                <w:lang w:eastAsia="hi-IN" w:bidi="hi-IN"/>
              </w:rPr>
              <w:t>ραδιοκάλυψης</w:t>
            </w:r>
            <w:proofErr w:type="spellEnd"/>
            <w:r w:rsidRPr="00770229">
              <w:rPr>
                <w:rFonts w:ascii="Calibri" w:eastAsia="SimSun" w:hAnsi="Calibri" w:cs="Calibri"/>
                <w:color w:val="000000"/>
                <w:kern w:val="1"/>
                <w:sz w:val="22"/>
                <w:szCs w:val="22"/>
                <w:lang w:eastAsia="hi-IN" w:bidi="hi-IN"/>
              </w:rPr>
              <w:t xml:space="preserve"> το οποίο θα χρησιμοποιήσει ο Ανάδοχος για το σχεδιασμό του </w:t>
            </w:r>
            <w:proofErr w:type="spellStart"/>
            <w:r w:rsidRPr="00770229">
              <w:rPr>
                <w:rFonts w:ascii="Calibri" w:eastAsia="SimSun" w:hAnsi="Calibri" w:cs="Calibri"/>
                <w:color w:val="000000"/>
                <w:kern w:val="1"/>
                <w:sz w:val="22"/>
                <w:szCs w:val="22"/>
                <w:lang w:eastAsia="hi-IN" w:bidi="hi-IN"/>
              </w:rPr>
              <w:t>ραδιοδικτύου</w:t>
            </w:r>
            <w:proofErr w:type="spellEnd"/>
            <w:r w:rsidRPr="00770229">
              <w:rPr>
                <w:rFonts w:ascii="Calibri" w:eastAsia="SimSun" w:hAnsi="Calibri" w:cs="Calibri"/>
                <w:color w:val="000000"/>
                <w:kern w:val="1"/>
                <w:sz w:val="22"/>
                <w:szCs w:val="22"/>
                <w:lang w:eastAsia="hi-IN" w:bidi="hi-IN"/>
              </w:rPr>
              <w:t xml:space="preserve"> σύμφωνα με τα αναφερόμενα στην παράγραφο Α2.1</w:t>
            </w:r>
          </w:p>
        </w:tc>
        <w:tc>
          <w:tcPr>
            <w:tcW w:w="152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27"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156"/>
        </w:trPr>
        <w:tc>
          <w:tcPr>
            <w:tcW w:w="617"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3"/>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32"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Ο Ανάδοχος οφείλει πριν την εκκίνηση του έργου να επισκεφτεί τον Δήμο και να προβεί σε:</w:t>
            </w:r>
          </w:p>
          <w:p w:rsidR="00770229" w:rsidRPr="00770229" w:rsidRDefault="00770229" w:rsidP="00770229">
            <w:pPr>
              <w:widowControl w:val="0"/>
              <w:numPr>
                <w:ilvl w:val="0"/>
                <w:numId w:val="32"/>
              </w:numPr>
              <w:tabs>
                <w:tab w:val="left" w:pos="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έλεγχο του Η/Μ Περιβάλλοντος (εντοπισμός άλλων συσκευών ασύρματης δικτύωσης που λειτουργούν στην περιοχή)</w:t>
            </w:r>
          </w:p>
          <w:p w:rsidR="00770229" w:rsidRPr="00770229" w:rsidRDefault="00770229" w:rsidP="00770229">
            <w:pPr>
              <w:widowControl w:val="0"/>
              <w:numPr>
                <w:ilvl w:val="0"/>
                <w:numId w:val="32"/>
              </w:numPr>
              <w:tabs>
                <w:tab w:val="left" w:pos="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επιτόπιο έλεγχο των χώρων εγκατάστασης</w:t>
            </w:r>
          </w:p>
          <w:p w:rsidR="00770229" w:rsidRPr="00770229" w:rsidRDefault="00770229" w:rsidP="00770229">
            <w:pPr>
              <w:widowControl w:val="0"/>
              <w:numPr>
                <w:ilvl w:val="0"/>
                <w:numId w:val="32"/>
              </w:numPr>
              <w:tabs>
                <w:tab w:val="left" w:pos="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επιτόπιο έλεγχο του ακριβούς τρόπου εγκατάστασης του μετρητικού εξοπλισμού και υλοποίησης των ασύρματων ζεύξεων, με στόχο την όσο το δυνατόν ποιοτικότερη εγκατάσταση και ρύθμιση</w:t>
            </w:r>
          </w:p>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Μετά τους επιτόπιους ελέγχους ο Ανάδοχος θα παραδώσει  κείμενο το οποίο θα καταγράφει και αξιολογεί την υφιστάμενη κατάσταση και θα αποτελέσει σημείο αναφοράς για την υλοποίηση του συστήματος.</w:t>
            </w:r>
          </w:p>
        </w:tc>
        <w:tc>
          <w:tcPr>
            <w:tcW w:w="152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val="en-US" w:eastAsia="hi-IN" w:bidi="hi-IN"/>
              </w:rPr>
              <w:t>NAI</w:t>
            </w:r>
          </w:p>
        </w:tc>
        <w:tc>
          <w:tcPr>
            <w:tcW w:w="1427"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8"/>
          <w:szCs w:val="28"/>
          <w:lang w:val="en-US" w:eastAsia="hi-IN" w:bidi="hi-IN"/>
        </w:rPr>
      </w:pPr>
      <w:r w:rsidRPr="00770229">
        <w:rPr>
          <w:rFonts w:ascii="Calibri" w:eastAsia="SimSun" w:hAnsi="Calibri" w:cs="Calibri"/>
          <w:b/>
          <w:bCs/>
          <w:kern w:val="1"/>
          <w:sz w:val="28"/>
          <w:szCs w:val="28"/>
          <w:lang w:eastAsia="hi-IN" w:bidi="hi-IN"/>
        </w:rPr>
        <w:t>Γ 9.</w:t>
      </w:r>
      <w:r w:rsidRPr="00770229">
        <w:rPr>
          <w:rFonts w:ascii="Calibri" w:eastAsia="SimSun" w:hAnsi="Calibri" w:cs="Calibri"/>
          <w:b/>
          <w:bCs/>
          <w:kern w:val="1"/>
          <w:sz w:val="28"/>
          <w:szCs w:val="28"/>
          <w:lang w:val="en-US" w:eastAsia="hi-IN" w:bidi="hi-IN"/>
        </w:rPr>
        <w:t>2</w:t>
      </w:r>
      <w:r w:rsidRPr="00770229">
        <w:rPr>
          <w:rFonts w:ascii="Calibri" w:eastAsia="SimSun" w:hAnsi="Calibri" w:cs="Calibri"/>
          <w:b/>
          <w:bCs/>
          <w:kern w:val="1"/>
          <w:sz w:val="28"/>
          <w:szCs w:val="28"/>
          <w:lang w:eastAsia="hi-IN" w:bidi="hi-IN"/>
        </w:rPr>
        <w:t xml:space="preserve"> Υπηρεσίες Εγκατάστασης</w:t>
      </w:r>
    </w:p>
    <w:p w:rsidR="00770229" w:rsidRPr="00770229" w:rsidRDefault="00770229" w:rsidP="00770229">
      <w:pPr>
        <w:widowControl w:val="0"/>
        <w:spacing w:line="100" w:lineRule="atLeast"/>
        <w:textAlignment w:val="baseline"/>
        <w:rPr>
          <w:rFonts w:ascii="Times New Roman" w:eastAsia="SimSun" w:hAnsi="Times New Roman" w:cs="Mangal"/>
          <w:kern w:val="1"/>
          <w:szCs w:val="24"/>
          <w:lang w:val="en-US" w:eastAsia="hi-IN" w:bidi="hi-IN"/>
        </w:rPr>
      </w:pPr>
    </w:p>
    <w:tbl>
      <w:tblPr>
        <w:tblW w:w="0" w:type="auto"/>
        <w:tblInd w:w="74" w:type="dxa"/>
        <w:tblLayout w:type="fixed"/>
        <w:tblLook w:val="0000" w:firstRow="0" w:lastRow="0" w:firstColumn="0" w:lastColumn="0" w:noHBand="0" w:noVBand="0"/>
      </w:tblPr>
      <w:tblGrid>
        <w:gridCol w:w="620"/>
        <w:gridCol w:w="4390"/>
        <w:gridCol w:w="1470"/>
        <w:gridCol w:w="1455"/>
        <w:gridCol w:w="1925"/>
      </w:tblGrid>
      <w:tr w:rsidR="00770229" w:rsidRPr="00770229" w:rsidTr="00967D40">
        <w:trPr>
          <w:trHeight w:val="417"/>
          <w:tblHeader/>
        </w:trPr>
        <w:tc>
          <w:tcPr>
            <w:tcW w:w="62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ind w:left="-108" w:right="-116"/>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39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47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45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25"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038"/>
        </w:trPr>
        <w:tc>
          <w:tcPr>
            <w:tcW w:w="6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5"/>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 xml:space="preserve">Ο Ανάδοχος μετά την ολοκλήρωση της καταγραφής και αξιολόγησης της υφιστάμενης κατάστασης στην οποία και καθορίστηκαν οι ακριβείς θέσεις τοποθέτησης των μετρητικών συστημάτων, θα αναλάβει την προετοιμασία των χώρων για την εγκατάσταση του συνόλου των </w:t>
            </w:r>
            <w:proofErr w:type="spellStart"/>
            <w:r w:rsidRPr="00770229">
              <w:rPr>
                <w:rFonts w:ascii="Calibri" w:eastAsia="SimSun" w:hAnsi="Calibri" w:cs="Calibri"/>
                <w:color w:val="000000"/>
                <w:kern w:val="1"/>
                <w:sz w:val="22"/>
                <w:szCs w:val="22"/>
                <w:lang w:eastAsia="hi-IN" w:bidi="hi-IN"/>
              </w:rPr>
              <w:t>τηλεματικών</w:t>
            </w:r>
            <w:proofErr w:type="spellEnd"/>
            <w:r w:rsidRPr="00770229">
              <w:rPr>
                <w:rFonts w:ascii="Calibri" w:eastAsia="SimSun" w:hAnsi="Calibri" w:cs="Calibri"/>
                <w:color w:val="000000"/>
                <w:kern w:val="1"/>
                <w:sz w:val="22"/>
                <w:szCs w:val="22"/>
                <w:lang w:eastAsia="hi-IN" w:bidi="hi-IN"/>
              </w:rPr>
              <w:t xml:space="preserve"> συστημάτων αισθητήρων, καθώς και των σημείων ασύρματης πρόσβασης (τερματικά &amp; βάσεις)</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5"/>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Ο Ανάδοχος θα αναλάβει την εγκατάσταση και αρχικοποίηση του συνόλου του προμηθευόμενου εξοπλισμού πχ </w:t>
            </w:r>
            <w:r w:rsidRPr="00770229">
              <w:rPr>
                <w:rFonts w:ascii="Calibri" w:eastAsia="SimSun" w:hAnsi="Calibri" w:cs="Calibri"/>
                <w:kern w:val="1"/>
                <w:sz w:val="22"/>
                <w:szCs w:val="22"/>
                <w:lang w:eastAsia="hi-IN" w:bidi="hi-IN"/>
              </w:rPr>
              <w:lastRenderedPageBreak/>
              <w:t xml:space="preserve">εξυπηρετητής, μετρητικά συστήματα αισθητήρων </w:t>
            </w:r>
            <w:proofErr w:type="spellStart"/>
            <w:r w:rsidRPr="00770229">
              <w:rPr>
                <w:rFonts w:ascii="Calibri" w:eastAsia="SimSun" w:hAnsi="Calibri" w:cs="Calibri"/>
                <w:kern w:val="1"/>
                <w:sz w:val="22"/>
                <w:szCs w:val="22"/>
                <w:lang w:eastAsia="hi-IN" w:bidi="hi-IN"/>
              </w:rPr>
              <w:t>κλπ</w:t>
            </w:r>
            <w:proofErr w:type="spellEnd"/>
            <w:r w:rsidRPr="00770229">
              <w:rPr>
                <w:rFonts w:ascii="Calibri" w:eastAsia="SimSun" w:hAnsi="Calibri" w:cs="Calibri"/>
                <w:kern w:val="1"/>
                <w:sz w:val="22"/>
                <w:szCs w:val="22"/>
                <w:lang w:eastAsia="hi-IN" w:bidi="hi-IN"/>
              </w:rPr>
              <w:t>, τις ρυθμίσεις του και την παράδοσή του σε πλήρη θέση &amp; λειτουργία στην Α.Α.</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45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5"/>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Ο Ανάδοχος οφείλει κατά την εγκατάσταση του ασύρματου εξοπλισμού να συμμορφώνεται με την Ελληνική Νομοθεσία και τους όρους της ΕΕΤΤ</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49"/>
        </w:trPr>
        <w:tc>
          <w:tcPr>
            <w:tcW w:w="62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5"/>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9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Ο Ανάδοχος οφείλει μετά την εγκατάσταση του εξοπλισμού και την επίτευξη των συνδέσεων να προχωρήσει σε ρύθμιση του ενεργού εξοπλισμού για λειτουργία του δικτύου. </w:t>
            </w:r>
          </w:p>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Περιλαμβάνονται οι εργασίες:</w:t>
            </w:r>
          </w:p>
          <w:p w:rsidR="00770229" w:rsidRPr="00770229" w:rsidRDefault="00770229" w:rsidP="00770229">
            <w:pPr>
              <w:widowControl w:val="0"/>
              <w:numPr>
                <w:ilvl w:val="0"/>
                <w:numId w:val="34"/>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Ρύθμιση των ασύρματων γεφυρών για μεταξύ τους επικοινωνία σε επίπεδο IP.</w:t>
            </w:r>
          </w:p>
          <w:p w:rsidR="00770229" w:rsidRPr="00770229" w:rsidRDefault="00770229" w:rsidP="00770229">
            <w:pPr>
              <w:widowControl w:val="0"/>
              <w:numPr>
                <w:ilvl w:val="0"/>
                <w:numId w:val="34"/>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Την ρύθμιση των ασύρματων γεφυρών για ασφαλή μετάδοση δεδομένων (</w:t>
            </w:r>
            <w:proofErr w:type="spellStart"/>
            <w:r w:rsidRPr="00770229">
              <w:rPr>
                <w:rFonts w:ascii="Calibri" w:eastAsia="SimSun" w:hAnsi="Calibri" w:cs="Calibri"/>
                <w:kern w:val="1"/>
                <w:sz w:val="22"/>
                <w:szCs w:val="22"/>
                <w:lang w:eastAsia="hi-IN" w:bidi="hi-IN"/>
              </w:rPr>
              <w:t>security</w:t>
            </w:r>
            <w:proofErr w:type="spellEnd"/>
            <w:r w:rsidRPr="00770229">
              <w:rPr>
                <w:rFonts w:ascii="Calibri" w:eastAsia="SimSun" w:hAnsi="Calibri" w:cs="Calibri"/>
                <w:kern w:val="1"/>
                <w:sz w:val="22"/>
                <w:szCs w:val="22"/>
                <w:lang w:eastAsia="hi-IN" w:bidi="hi-IN"/>
              </w:rPr>
              <w:t xml:space="preserve"> και </w:t>
            </w:r>
            <w:proofErr w:type="spellStart"/>
            <w:r w:rsidRPr="00770229">
              <w:rPr>
                <w:rFonts w:ascii="Calibri" w:eastAsia="SimSun" w:hAnsi="Calibri" w:cs="Calibri"/>
                <w:kern w:val="1"/>
                <w:sz w:val="22"/>
                <w:szCs w:val="22"/>
                <w:lang w:eastAsia="hi-IN" w:bidi="hi-IN"/>
              </w:rPr>
              <w:t>encryption</w:t>
            </w:r>
            <w:proofErr w:type="spellEnd"/>
            <w:r w:rsidRPr="00770229">
              <w:rPr>
                <w:rFonts w:ascii="Calibri" w:eastAsia="SimSun" w:hAnsi="Calibri" w:cs="Calibri"/>
                <w:kern w:val="1"/>
                <w:sz w:val="22"/>
                <w:szCs w:val="22"/>
                <w:lang w:eastAsia="hi-IN" w:bidi="hi-IN"/>
              </w:rPr>
              <w:t>), καθώς και ρύθμιση όλων των ενεργών στοιχείων για ασφαλή διαχείρισή τους πάνω από IP (κωδικούς πρόσβασης, ασφάλεια από επιθέσεις, ασφάλεια απομακρυσμένης πρόσβασης)</w:t>
            </w:r>
          </w:p>
          <w:p w:rsidR="00770229" w:rsidRPr="00770229" w:rsidRDefault="00770229" w:rsidP="00770229">
            <w:pPr>
              <w:widowControl w:val="0"/>
              <w:numPr>
                <w:ilvl w:val="0"/>
                <w:numId w:val="34"/>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Ρύθμιση του λοιπού μετρητικού </w:t>
            </w:r>
            <w:proofErr w:type="spellStart"/>
            <w:r w:rsidRPr="00770229">
              <w:rPr>
                <w:rFonts w:ascii="Calibri" w:eastAsia="SimSun" w:hAnsi="Calibri" w:cs="Calibri"/>
                <w:kern w:val="1"/>
                <w:sz w:val="22"/>
                <w:szCs w:val="22"/>
                <w:lang w:eastAsia="hi-IN" w:bidi="hi-IN"/>
              </w:rPr>
              <w:t>τηλεματικού</w:t>
            </w:r>
            <w:proofErr w:type="spellEnd"/>
            <w:r w:rsidRPr="00770229">
              <w:rPr>
                <w:rFonts w:ascii="Calibri" w:eastAsia="SimSun" w:hAnsi="Calibri" w:cs="Calibri"/>
                <w:kern w:val="1"/>
                <w:sz w:val="22"/>
                <w:szCs w:val="22"/>
                <w:lang w:eastAsia="hi-IN" w:bidi="hi-IN"/>
              </w:rPr>
              <w:t xml:space="preserve"> εξοπλισμού στα επιλεγμένα σημεία εγκατάστασης ώστε να υλοποιούνται τα σενάρια που περιγράφονται στην παράγραφο Α2.1</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45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widowControl w:val="0"/>
        <w:numPr>
          <w:ilvl w:val="3"/>
          <w:numId w:val="0"/>
        </w:numPr>
        <w:tabs>
          <w:tab w:val="left" w:pos="0"/>
        </w:tabs>
        <w:spacing w:line="100" w:lineRule="atLeast"/>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Γ 9.</w:t>
      </w:r>
      <w:r w:rsidRPr="00770229">
        <w:rPr>
          <w:rFonts w:ascii="Calibri" w:eastAsia="SimSun" w:hAnsi="Calibri" w:cs="Calibri"/>
          <w:b/>
          <w:bCs/>
          <w:kern w:val="1"/>
          <w:sz w:val="28"/>
          <w:szCs w:val="28"/>
          <w:lang w:val="en-US" w:eastAsia="hi-IN" w:bidi="hi-IN"/>
        </w:rPr>
        <w:t>3</w:t>
      </w:r>
      <w:r w:rsidRPr="00770229">
        <w:rPr>
          <w:rFonts w:ascii="Calibri" w:eastAsia="SimSun" w:hAnsi="Calibri" w:cs="Calibri"/>
          <w:b/>
          <w:bCs/>
          <w:kern w:val="1"/>
          <w:sz w:val="28"/>
          <w:szCs w:val="28"/>
          <w:lang w:eastAsia="hi-IN" w:bidi="hi-IN"/>
        </w:rPr>
        <w:t xml:space="preserve"> Υπηρεσίες Εκπαίδευσης</w:t>
      </w:r>
    </w:p>
    <w:p w:rsidR="00770229" w:rsidRPr="00770229" w:rsidRDefault="00770229" w:rsidP="00770229">
      <w:pPr>
        <w:widowControl w:val="0"/>
        <w:spacing w:line="100" w:lineRule="atLeast"/>
        <w:textAlignment w:val="baseline"/>
        <w:rPr>
          <w:rFonts w:ascii="Times New Roman" w:eastAsia="SimSun" w:hAnsi="Times New Roman" w:cs="Mangal"/>
          <w:kern w:val="1"/>
          <w:szCs w:val="24"/>
          <w:lang w:eastAsia="hi-IN" w:bidi="hi-IN"/>
        </w:rPr>
      </w:pPr>
    </w:p>
    <w:tbl>
      <w:tblPr>
        <w:tblW w:w="0" w:type="auto"/>
        <w:tblInd w:w="74" w:type="dxa"/>
        <w:tblLayout w:type="fixed"/>
        <w:tblLook w:val="0000" w:firstRow="0" w:lastRow="0" w:firstColumn="0" w:lastColumn="0" w:noHBand="0" w:noVBand="0"/>
      </w:tblPr>
      <w:tblGrid>
        <w:gridCol w:w="606"/>
        <w:gridCol w:w="4404"/>
        <w:gridCol w:w="1470"/>
        <w:gridCol w:w="1509"/>
        <w:gridCol w:w="1916"/>
      </w:tblGrid>
      <w:tr w:rsidR="00770229" w:rsidRPr="00770229" w:rsidTr="00967D40">
        <w:trPr>
          <w:trHeight w:val="449"/>
          <w:tblHeader/>
        </w:trPr>
        <w:tc>
          <w:tcPr>
            <w:tcW w:w="606"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ind w:left="-108" w:right="-108"/>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404"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470"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09"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916"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118"/>
        </w:trPr>
        <w:tc>
          <w:tcPr>
            <w:tcW w:w="6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6"/>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Η εκπαίδευση θα  περιλαμβάνει κατ’ ελάχιστο τις απαραίτητες εκπαιδευτικές ενότητες έτσι ώστε να καλύπτονται όλα τα υποσυστήματα, οι λειτουργικές ενότητες και η διαχείριση και χρήση των παρεχόμενων υπηρεσιών</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141"/>
        </w:trPr>
        <w:tc>
          <w:tcPr>
            <w:tcW w:w="6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6"/>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Ο Ανάδοχος υποχρεούται να καθορίσει το πρόγραμμα κατάρτισης, να σχεδιάσει, να αναπτύξει και να παραδώσει το εκπαιδευτικό υλικό και τα εγχειρίδια κατάρτισης ανά επίπεδο κατάρτισης και να υλοποιήσει το πρόγραμμα κατάρτισης</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88"/>
        </w:trPr>
        <w:tc>
          <w:tcPr>
            <w:tcW w:w="6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6"/>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Ελάχιστος αριθμός ωρών εκπαίδευσης</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30</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73"/>
        </w:trPr>
        <w:tc>
          <w:tcPr>
            <w:tcW w:w="60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6"/>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Η εκπαίδευση θα πραγματοποιείται τις ώρες εργασίας των στελεχών του φορέα και δεν θα ξεπερνά τις έξι (6) ώρες ημερησίως</w:t>
            </w:r>
          </w:p>
        </w:tc>
        <w:tc>
          <w:tcPr>
            <w:tcW w:w="1470"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after="12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09"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Γ 9.4 Υπηρεσίες Δοκιμαστικής Λειτουργίας</w:t>
      </w:r>
    </w:p>
    <w:tbl>
      <w:tblPr>
        <w:tblW w:w="0" w:type="auto"/>
        <w:tblInd w:w="74" w:type="dxa"/>
        <w:tblLayout w:type="fixed"/>
        <w:tblLook w:val="0000" w:firstRow="0" w:lastRow="0" w:firstColumn="0" w:lastColumn="0" w:noHBand="0" w:noVBand="0"/>
      </w:tblPr>
      <w:tblGrid>
        <w:gridCol w:w="594"/>
        <w:gridCol w:w="4401"/>
        <w:gridCol w:w="1515"/>
        <w:gridCol w:w="1523"/>
        <w:gridCol w:w="1857"/>
      </w:tblGrid>
      <w:tr w:rsidR="00770229" w:rsidRPr="00770229" w:rsidTr="00967D40">
        <w:trPr>
          <w:trHeight w:val="489"/>
          <w:tblHeader/>
        </w:trPr>
        <w:tc>
          <w:tcPr>
            <w:tcW w:w="594"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ind w:left="-108" w:right="-108"/>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401"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1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23"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57"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061"/>
        </w:trPr>
        <w:tc>
          <w:tcPr>
            <w:tcW w:w="59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8"/>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Μετά την ολοκλήρωση της υλοποίησης του συστήματος, ο Ανάδοχος του έργου θα πρέπει να θέσει το Σύστημα σε Δοκιμαστική Λειτουργία κάτω από πραγματικές συνθήκες για  χρονικό διάστημα ενός (1) μήνα, εξασφαλίζοντας την  απαιτούμενη διαθεσιμότητα</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3"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2384"/>
        </w:trPr>
        <w:tc>
          <w:tcPr>
            <w:tcW w:w="59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8"/>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Ο Ανάδοχος του έργου, κατά την περίοδο της Δοκιμαστικής Λειτουργίας του Συστήματος, έχει τις παρακάτω υποχρεώσεις:</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Επίλυση προβλημάτων</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Διόρθωση / Διαχείριση λαθών</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 xml:space="preserve">Υποστήριξη χρηστών με φυσική παρουσία στελεχών του Αναδόχου (συλλογή παρατηρήσεων από τους χρήστες, υποστήριξη στο χειρισμό και λειτουργία εφαρμογών &amp; εξοπλισμού </w:t>
            </w:r>
            <w:proofErr w:type="spellStart"/>
            <w:r w:rsidRPr="00770229">
              <w:rPr>
                <w:rFonts w:ascii="Calibri" w:eastAsia="SimSun" w:hAnsi="Calibri" w:cs="Calibri"/>
                <w:color w:val="000000"/>
                <w:kern w:val="1"/>
                <w:sz w:val="22"/>
                <w:szCs w:val="22"/>
                <w:lang w:eastAsia="hi-IN" w:bidi="hi-IN"/>
              </w:rPr>
              <w:t>κλπ</w:t>
            </w:r>
            <w:proofErr w:type="spellEnd"/>
            <w:r w:rsidRPr="00770229">
              <w:rPr>
                <w:rFonts w:ascii="Calibri" w:eastAsia="SimSun" w:hAnsi="Calibri" w:cs="Calibri"/>
                <w:color w:val="000000"/>
                <w:kern w:val="1"/>
                <w:sz w:val="22"/>
                <w:szCs w:val="22"/>
                <w:lang w:eastAsia="hi-IN" w:bidi="hi-IN"/>
              </w:rPr>
              <w:t>)</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 xml:space="preserve">Υποστήριξη </w:t>
            </w:r>
            <w:proofErr w:type="spellStart"/>
            <w:r w:rsidRPr="00770229">
              <w:rPr>
                <w:rFonts w:ascii="Calibri" w:eastAsia="SimSun" w:hAnsi="Calibri" w:cs="Calibri"/>
                <w:color w:val="000000"/>
                <w:kern w:val="1"/>
                <w:sz w:val="22"/>
                <w:szCs w:val="22"/>
                <w:lang w:eastAsia="hi-IN" w:bidi="hi-IN"/>
              </w:rPr>
              <w:t>help-desk</w:t>
            </w:r>
            <w:proofErr w:type="spellEnd"/>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kern w:val="1"/>
                <w:sz w:val="22"/>
                <w:szCs w:val="22"/>
                <w:lang w:eastAsia="hi-IN" w:bidi="hi-IN"/>
              </w:rPr>
            </w:pPr>
            <w:proofErr w:type="spellStart"/>
            <w:r w:rsidRPr="00770229">
              <w:rPr>
                <w:rFonts w:ascii="Calibri" w:eastAsia="SimSun" w:hAnsi="Calibri" w:cs="Calibri"/>
                <w:color w:val="000000"/>
                <w:kern w:val="1"/>
                <w:sz w:val="22"/>
                <w:szCs w:val="22"/>
                <w:lang w:eastAsia="hi-IN" w:bidi="hi-IN"/>
              </w:rPr>
              <w:t>Επικαιροποίηση</w:t>
            </w:r>
            <w:proofErr w:type="spellEnd"/>
            <w:r w:rsidRPr="00770229">
              <w:rPr>
                <w:rFonts w:ascii="Calibri" w:eastAsia="SimSun" w:hAnsi="Calibri" w:cs="Calibri"/>
                <w:color w:val="000000"/>
                <w:kern w:val="1"/>
                <w:sz w:val="22"/>
                <w:szCs w:val="22"/>
                <w:lang w:eastAsia="hi-IN" w:bidi="hi-IN"/>
              </w:rPr>
              <w:t xml:space="preserve"> (</w:t>
            </w:r>
            <w:proofErr w:type="spellStart"/>
            <w:r w:rsidRPr="00770229">
              <w:rPr>
                <w:rFonts w:ascii="Calibri" w:eastAsia="SimSun" w:hAnsi="Calibri" w:cs="Calibri"/>
                <w:color w:val="000000"/>
                <w:kern w:val="1"/>
                <w:sz w:val="22"/>
                <w:szCs w:val="22"/>
                <w:lang w:eastAsia="hi-IN" w:bidi="hi-IN"/>
              </w:rPr>
              <w:t>update</w:t>
            </w:r>
            <w:proofErr w:type="spellEnd"/>
            <w:r w:rsidRPr="00770229">
              <w:rPr>
                <w:rFonts w:ascii="Calibri" w:eastAsia="SimSun" w:hAnsi="Calibri" w:cs="Calibri"/>
                <w:color w:val="000000"/>
                <w:kern w:val="1"/>
                <w:sz w:val="22"/>
                <w:szCs w:val="22"/>
                <w:lang w:eastAsia="hi-IN" w:bidi="hi-IN"/>
              </w:rPr>
              <w:t>) τεκμηρίωσης</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3"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933"/>
        </w:trPr>
        <w:tc>
          <w:tcPr>
            <w:tcW w:w="59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8"/>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tabs>
                <w:tab w:val="left" w:pos="9540"/>
                <w:tab w:val="left" w:pos="10980"/>
              </w:tabs>
              <w:spacing w:line="100" w:lineRule="atLeast"/>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Στη περίοδο δοκιμαστικής λειτουργίας πρέπει να ολοκληρωθούν:</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Οι ρυθμίσεις, παραμετροποιήσεις και προσαρμογές του λογισμικού συστήματος</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Η ολοκλήρωση των υλοποιημένων υποσυστημάτων</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color w:val="000000"/>
                <w:kern w:val="1"/>
                <w:sz w:val="22"/>
                <w:szCs w:val="22"/>
                <w:lang w:eastAsia="hi-IN" w:bidi="hi-IN"/>
              </w:rPr>
            </w:pPr>
            <w:r w:rsidRPr="00770229">
              <w:rPr>
                <w:rFonts w:ascii="Calibri" w:eastAsia="SimSun" w:hAnsi="Calibri" w:cs="Calibri"/>
                <w:color w:val="000000"/>
                <w:kern w:val="1"/>
                <w:sz w:val="22"/>
                <w:szCs w:val="22"/>
                <w:lang w:eastAsia="hi-IN" w:bidi="hi-IN"/>
              </w:rPr>
              <w:t>Οι ρυθμίσεις του συστήματος για τη βελτίωση της απόδοσης (</w:t>
            </w:r>
            <w:proofErr w:type="spellStart"/>
            <w:r w:rsidRPr="00770229">
              <w:rPr>
                <w:rFonts w:ascii="Calibri" w:eastAsia="SimSun" w:hAnsi="Calibri" w:cs="Calibri"/>
                <w:color w:val="000000"/>
                <w:kern w:val="1"/>
                <w:sz w:val="22"/>
                <w:szCs w:val="22"/>
                <w:lang w:eastAsia="hi-IN" w:bidi="hi-IN"/>
              </w:rPr>
              <w:t>fine</w:t>
            </w:r>
            <w:proofErr w:type="spellEnd"/>
            <w:r w:rsidRPr="00770229">
              <w:rPr>
                <w:rFonts w:ascii="Calibri" w:eastAsia="SimSun" w:hAnsi="Calibri" w:cs="Calibri"/>
                <w:color w:val="000000"/>
                <w:kern w:val="1"/>
                <w:sz w:val="22"/>
                <w:szCs w:val="22"/>
                <w:lang w:eastAsia="hi-IN" w:bidi="hi-IN"/>
              </w:rPr>
              <w:t xml:space="preserve"> </w:t>
            </w:r>
            <w:proofErr w:type="spellStart"/>
            <w:r w:rsidRPr="00770229">
              <w:rPr>
                <w:rFonts w:ascii="Calibri" w:eastAsia="SimSun" w:hAnsi="Calibri" w:cs="Calibri"/>
                <w:color w:val="000000"/>
                <w:kern w:val="1"/>
                <w:sz w:val="22"/>
                <w:szCs w:val="22"/>
                <w:lang w:eastAsia="hi-IN" w:bidi="hi-IN"/>
              </w:rPr>
              <w:t>tuning</w:t>
            </w:r>
            <w:proofErr w:type="spellEnd"/>
            <w:r w:rsidRPr="00770229">
              <w:rPr>
                <w:rFonts w:ascii="Calibri" w:eastAsia="SimSun" w:hAnsi="Calibri" w:cs="Calibri"/>
                <w:color w:val="000000"/>
                <w:kern w:val="1"/>
                <w:sz w:val="22"/>
                <w:szCs w:val="22"/>
                <w:lang w:eastAsia="hi-IN" w:bidi="hi-IN"/>
              </w:rPr>
              <w:t>)</w:t>
            </w:r>
          </w:p>
          <w:p w:rsidR="00770229" w:rsidRPr="00770229" w:rsidRDefault="00770229" w:rsidP="00770229">
            <w:pPr>
              <w:widowControl w:val="0"/>
              <w:numPr>
                <w:ilvl w:val="0"/>
                <w:numId w:val="37"/>
              </w:numPr>
              <w:tabs>
                <w:tab w:val="left" w:pos="0"/>
                <w:tab w:val="left" w:pos="9540"/>
                <w:tab w:val="left" w:pos="1098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color w:val="000000"/>
                <w:kern w:val="1"/>
                <w:sz w:val="22"/>
                <w:szCs w:val="22"/>
                <w:lang w:eastAsia="hi-IN" w:bidi="hi-IN"/>
              </w:rPr>
              <w:t>Οποιαδήποτε άλλη παράμετρος επηρεάζει την ομαλή λειτουργία του συστήματος</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3"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907"/>
        </w:trPr>
        <w:tc>
          <w:tcPr>
            <w:tcW w:w="59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8"/>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Σε περίπτωση που κατά την περίοδο Δοκιμαστικής Λειτουργίας, εμφανισθούν προβλήματα ή διαπιστωθεί ότι δεν πληρούνται κάποιες από τις </w:t>
            </w:r>
            <w:proofErr w:type="spellStart"/>
            <w:r w:rsidRPr="00770229">
              <w:rPr>
                <w:rFonts w:ascii="Calibri" w:eastAsia="SimSun" w:hAnsi="Calibri" w:cs="Calibri"/>
                <w:kern w:val="1"/>
                <w:sz w:val="22"/>
                <w:szCs w:val="22"/>
                <w:lang w:eastAsia="hi-IN" w:bidi="hi-IN"/>
              </w:rPr>
              <w:t>προδιαγραφό-μενες</w:t>
            </w:r>
            <w:proofErr w:type="spellEnd"/>
            <w:r w:rsidRPr="00770229">
              <w:rPr>
                <w:rFonts w:ascii="Calibri" w:eastAsia="SimSun" w:hAnsi="Calibri" w:cs="Calibri"/>
                <w:kern w:val="1"/>
                <w:sz w:val="22"/>
                <w:szCs w:val="22"/>
                <w:lang w:eastAsia="hi-IN" w:bidi="hi-IN"/>
              </w:rPr>
              <w:t xml:space="preserve"> απαιτήσεις, ο Ανάδοχος οφείλει να προβαίνει άμεσα στις απαραίτητες βελτιωτικές παρεμβάσεις και αναπροσαρμογές, ώστε το Σύστημα, μετά το πέρας της περιόδου Δοκιμαστικής Λειτουργίας, να είναι έτοιμο για παραγωγική εκμετάλλευση (</w:t>
            </w:r>
            <w:proofErr w:type="spellStart"/>
            <w:r w:rsidRPr="00770229">
              <w:rPr>
                <w:rFonts w:ascii="Calibri" w:eastAsia="SimSun" w:hAnsi="Calibri" w:cs="Calibri"/>
                <w:kern w:val="1"/>
                <w:sz w:val="22"/>
                <w:szCs w:val="22"/>
                <w:lang w:eastAsia="hi-IN" w:bidi="hi-IN"/>
              </w:rPr>
              <w:t>deployment</w:t>
            </w:r>
            <w:proofErr w:type="spellEnd"/>
            <w:r w:rsidRPr="00770229">
              <w:rPr>
                <w:rFonts w:ascii="Calibri" w:eastAsia="SimSun" w:hAnsi="Calibri" w:cs="Calibri"/>
                <w:kern w:val="1"/>
                <w:sz w:val="22"/>
                <w:szCs w:val="22"/>
                <w:lang w:eastAsia="hi-IN" w:bidi="hi-IN"/>
              </w:rPr>
              <w:t>)</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3"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963"/>
        </w:trPr>
        <w:tc>
          <w:tcPr>
            <w:tcW w:w="594"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38"/>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401"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Προβλήματα που ενδεχομένως εμφανιστούν κατά την δοκιμαστική λειτουργία, θα πρέπει να αντιμετωπιστούν κατάλληλα από τον Ανάδοχο πριν την ολοκλήρωση του έργου</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before="100" w:after="100"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3"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c>
          <w:tcPr>
            <w:tcW w:w="1857"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before="100" w:after="100" w:line="100" w:lineRule="atLeast"/>
              <w:jc w:val="center"/>
              <w:textAlignment w:val="baseline"/>
              <w:rPr>
                <w:rFonts w:ascii="Calibri" w:eastAsia="SimSun" w:hAnsi="Calibri" w:cs="Calibri"/>
                <w:kern w:val="1"/>
                <w:sz w:val="22"/>
                <w:szCs w:val="22"/>
                <w:lang w:eastAsia="hi-IN" w:bidi="hi-IN"/>
              </w:rPr>
            </w:pPr>
          </w:p>
        </w:tc>
      </w:tr>
    </w:tbl>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suppressAutoHyphens w:val="0"/>
        <w:autoSpaceDE w:val="0"/>
        <w:spacing w:after="60"/>
        <w:jc w:val="both"/>
        <w:rPr>
          <w:rFonts w:ascii="Calibri" w:eastAsia="SimSun" w:hAnsi="Calibri" w:cs="Calibri"/>
          <w:sz w:val="22"/>
          <w:szCs w:val="22"/>
          <w:lang w:eastAsia="zh-CN"/>
        </w:rPr>
      </w:pPr>
    </w:p>
    <w:p w:rsidR="00770229" w:rsidRPr="00770229" w:rsidRDefault="00770229" w:rsidP="00770229">
      <w:pPr>
        <w:keepNext/>
        <w:widowControl w:val="0"/>
        <w:numPr>
          <w:ilvl w:val="3"/>
          <w:numId w:val="0"/>
        </w:numPr>
        <w:tabs>
          <w:tab w:val="left" w:pos="0"/>
        </w:tabs>
        <w:spacing w:before="240" w:after="60" w:line="100" w:lineRule="atLeast"/>
        <w:textAlignment w:val="baseline"/>
        <w:outlineLvl w:val="3"/>
        <w:rPr>
          <w:rFonts w:ascii="Calibri" w:eastAsia="SimSun" w:hAnsi="Calibri" w:cs="Calibri"/>
          <w:b/>
          <w:bCs/>
          <w:kern w:val="1"/>
          <w:sz w:val="28"/>
          <w:szCs w:val="28"/>
          <w:lang w:eastAsia="hi-IN" w:bidi="hi-IN"/>
        </w:rPr>
      </w:pPr>
      <w:r w:rsidRPr="00770229">
        <w:rPr>
          <w:rFonts w:ascii="Calibri" w:eastAsia="SimSun" w:hAnsi="Calibri" w:cs="Calibri"/>
          <w:b/>
          <w:bCs/>
          <w:kern w:val="1"/>
          <w:sz w:val="28"/>
          <w:szCs w:val="28"/>
          <w:lang w:eastAsia="hi-IN" w:bidi="hi-IN"/>
        </w:rPr>
        <w:t>Γ 9.5 Υπηρεσίες Εγγύησης «Καλής Λειτουργίας»</w:t>
      </w:r>
    </w:p>
    <w:tbl>
      <w:tblPr>
        <w:tblW w:w="0" w:type="auto"/>
        <w:tblInd w:w="74" w:type="dxa"/>
        <w:tblLayout w:type="fixed"/>
        <w:tblLook w:val="0000" w:firstRow="0" w:lastRow="0" w:firstColumn="0" w:lastColumn="0" w:noHBand="0" w:noVBand="0"/>
      </w:tblPr>
      <w:tblGrid>
        <w:gridCol w:w="625"/>
        <w:gridCol w:w="4385"/>
        <w:gridCol w:w="1515"/>
        <w:gridCol w:w="1526"/>
        <w:gridCol w:w="1824"/>
      </w:tblGrid>
      <w:tr w:rsidR="00770229" w:rsidRPr="00770229" w:rsidTr="00967D40">
        <w:trPr>
          <w:trHeight w:val="137"/>
          <w:tblHeader/>
        </w:trPr>
        <w:tc>
          <w:tcPr>
            <w:tcW w:w="62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Α/Α</w:t>
            </w:r>
          </w:p>
        </w:tc>
        <w:tc>
          <w:tcPr>
            <w:tcW w:w="438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ΠΡΟΔΙΑΓΡΑΦΗ</w:t>
            </w:r>
          </w:p>
        </w:tc>
        <w:tc>
          <w:tcPr>
            <w:tcW w:w="1515"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ΑΠΑΙΤΗΣΗ</w:t>
            </w:r>
          </w:p>
        </w:tc>
        <w:tc>
          <w:tcPr>
            <w:tcW w:w="1526" w:type="dxa"/>
            <w:tcBorders>
              <w:top w:val="single" w:sz="4" w:space="0" w:color="000000"/>
              <w:left w:val="single" w:sz="4" w:space="0" w:color="000000"/>
              <w:bottom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b/>
                <w:kern w:val="1"/>
                <w:sz w:val="22"/>
                <w:szCs w:val="22"/>
                <w:lang w:eastAsia="hi-IN" w:bidi="hi-IN"/>
              </w:rPr>
            </w:pPr>
            <w:r w:rsidRPr="00770229">
              <w:rPr>
                <w:rFonts w:ascii="Calibri" w:eastAsia="SimSun" w:hAnsi="Calibri" w:cs="Calibri"/>
                <w:b/>
                <w:kern w:val="1"/>
                <w:sz w:val="22"/>
                <w:szCs w:val="22"/>
                <w:lang w:eastAsia="hi-IN" w:bidi="hi-IN"/>
              </w:rPr>
              <w:t>ΑΠΑΝΤΗΣΗ</w:t>
            </w:r>
          </w:p>
        </w:tc>
        <w:tc>
          <w:tcPr>
            <w:tcW w:w="1824"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b/>
                <w:kern w:val="1"/>
                <w:sz w:val="22"/>
                <w:szCs w:val="22"/>
                <w:lang w:eastAsia="hi-IN" w:bidi="hi-IN"/>
              </w:rPr>
              <w:t>ΠΑΡΑΠΟΜΠΗ ΤΕΚΜΗΡΙΩΣΗΣ</w:t>
            </w:r>
          </w:p>
        </w:tc>
      </w:tr>
      <w:tr w:rsidR="00770229" w:rsidRPr="00770229" w:rsidTr="00967D40">
        <w:trPr>
          <w:trHeight w:val="137"/>
        </w:trPr>
        <w:tc>
          <w:tcPr>
            <w:tcW w:w="6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41"/>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Ο Ανάδοχος θα προσφέρει εγγύηση καλής λειτουργίας δωρεάν για τουλάχιστον δώδεκα (12) μήνες</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16"/>
        </w:trPr>
        <w:tc>
          <w:tcPr>
            <w:tcW w:w="6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41"/>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8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O Ανάδοχος καλείται να παρέχει τις ακόλουθες υπηρεσίες συντήρησης έτοιμου λογισμικού και εφαρμογών στη διάρκεια της ΠΕ:</w:t>
            </w:r>
          </w:p>
          <w:p w:rsidR="00770229" w:rsidRPr="00770229" w:rsidRDefault="00770229" w:rsidP="00770229">
            <w:pPr>
              <w:widowControl w:val="0"/>
              <w:numPr>
                <w:ilvl w:val="0"/>
                <w:numId w:val="39"/>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Εντοπισμός αιτιών βλαβών/ δυσλειτουργιών και αποκατάσταση. Κατόπιν τεκμηριωμένης ειδοποίησης</w:t>
            </w:r>
          </w:p>
          <w:p w:rsidR="00770229" w:rsidRPr="00770229" w:rsidRDefault="00770229" w:rsidP="00770229">
            <w:pPr>
              <w:widowControl w:val="0"/>
              <w:numPr>
                <w:ilvl w:val="0"/>
                <w:numId w:val="39"/>
              </w:numPr>
              <w:tabs>
                <w:tab w:val="left" w:pos="720"/>
              </w:tabs>
              <w:suppressAutoHyphens w:val="0"/>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 Παράδοση – εγκατάσταση τυχόν νέων εκδόσεων λογισμικού, μετά από έγκριση της ΕΠΠΕ</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463"/>
        </w:trPr>
        <w:tc>
          <w:tcPr>
            <w:tcW w:w="6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41"/>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Εξασφάλιση ορθής λειτουργίας όλων των </w:t>
            </w:r>
            <w:proofErr w:type="spellStart"/>
            <w:r w:rsidRPr="00770229">
              <w:rPr>
                <w:rFonts w:ascii="Calibri" w:eastAsia="SimSun" w:hAnsi="Calibri" w:cs="Calibri"/>
                <w:kern w:val="1"/>
                <w:sz w:val="22"/>
                <w:szCs w:val="22"/>
                <w:lang w:eastAsia="hi-IN" w:bidi="hi-IN"/>
              </w:rPr>
              <w:t>διεπαφών</w:t>
            </w:r>
            <w:proofErr w:type="spellEnd"/>
            <w:r w:rsidRPr="00770229">
              <w:rPr>
                <w:rFonts w:ascii="Calibri" w:eastAsia="SimSun" w:hAnsi="Calibri" w:cs="Calibri"/>
                <w:kern w:val="1"/>
                <w:sz w:val="22"/>
                <w:szCs w:val="22"/>
                <w:lang w:eastAsia="hi-IN" w:bidi="hi-IN"/>
              </w:rPr>
              <w:t xml:space="preserve"> με άλλα συστήματα</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697"/>
        </w:trPr>
        <w:tc>
          <w:tcPr>
            <w:tcW w:w="6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41"/>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Παράδοση αντιτύπων όλων των μεταβολών ή των επανεκδόσεων ή τροποποιήσεων των εγχειριδίων λογισμικού.</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ΝΑΙ</w:t>
            </w:r>
          </w:p>
        </w:tc>
        <w:tc>
          <w:tcPr>
            <w:tcW w:w="152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r w:rsidR="00770229" w:rsidRPr="00770229" w:rsidTr="00967D40">
        <w:trPr>
          <w:trHeight w:val="170"/>
        </w:trPr>
        <w:tc>
          <w:tcPr>
            <w:tcW w:w="62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numPr>
                <w:ilvl w:val="0"/>
                <w:numId w:val="41"/>
              </w:numPr>
              <w:tabs>
                <w:tab w:val="left" w:pos="0"/>
              </w:tabs>
              <w:suppressAutoHyphens w:val="0"/>
              <w:snapToGrid w:val="0"/>
              <w:spacing w:after="120" w:line="100" w:lineRule="atLeast"/>
              <w:jc w:val="both"/>
              <w:textAlignment w:val="baseline"/>
              <w:rPr>
                <w:rFonts w:ascii="Calibri" w:eastAsia="SimSun" w:hAnsi="Calibri" w:cs="Calibri"/>
                <w:kern w:val="1"/>
                <w:sz w:val="22"/>
                <w:szCs w:val="22"/>
                <w:lang w:eastAsia="hi-IN" w:bidi="hi-IN"/>
              </w:rPr>
            </w:pPr>
          </w:p>
        </w:tc>
        <w:tc>
          <w:tcPr>
            <w:tcW w:w="4385" w:type="dxa"/>
            <w:tcBorders>
              <w:top w:val="single" w:sz="4" w:space="0" w:color="000000"/>
              <w:left w:val="single" w:sz="4" w:space="0" w:color="000000"/>
              <w:bottom w:val="single" w:sz="4" w:space="0" w:color="000000"/>
            </w:tcBorders>
            <w:shd w:val="clear" w:color="auto" w:fill="auto"/>
            <w:vAlign w:val="center"/>
          </w:tcPr>
          <w:p w:rsidR="00770229" w:rsidRPr="00770229" w:rsidRDefault="00770229" w:rsidP="00770229">
            <w:pPr>
              <w:widowControl w:val="0"/>
              <w:spacing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O Ανάδοχος καλείται να παρέχει τις ακόλουθες υπηρεσίες τεχνικής υποστήριξης στη διάρκεια της ΠΕ:</w:t>
            </w:r>
          </w:p>
          <w:p w:rsidR="00770229" w:rsidRPr="00770229" w:rsidRDefault="00770229" w:rsidP="00770229">
            <w:pPr>
              <w:widowControl w:val="0"/>
              <w:numPr>
                <w:ilvl w:val="0"/>
                <w:numId w:val="40"/>
              </w:numPr>
              <w:tabs>
                <w:tab w:val="left" w:pos="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Υπηρεσίες Τεχνικής Υποστήριξης μέσω Λειτουργίας </w:t>
            </w:r>
            <w:proofErr w:type="spellStart"/>
            <w:r w:rsidRPr="00770229">
              <w:rPr>
                <w:rFonts w:ascii="Calibri" w:eastAsia="SimSun" w:hAnsi="Calibri" w:cs="Calibri"/>
                <w:kern w:val="1"/>
                <w:sz w:val="22"/>
                <w:szCs w:val="22"/>
                <w:lang w:eastAsia="hi-IN" w:bidi="hi-IN"/>
              </w:rPr>
              <w:t>Help-desk</w:t>
            </w:r>
            <w:proofErr w:type="spellEnd"/>
            <w:r w:rsidRPr="00770229">
              <w:rPr>
                <w:rFonts w:ascii="Calibri" w:eastAsia="SimSun" w:hAnsi="Calibri" w:cs="Calibri"/>
                <w:kern w:val="1"/>
                <w:sz w:val="22"/>
                <w:szCs w:val="22"/>
                <w:lang w:eastAsia="hi-IN" w:bidi="hi-IN"/>
              </w:rPr>
              <w:t xml:space="preserve"> (τηλεφωνική σύνδεσης </w:t>
            </w:r>
            <w:r w:rsidRPr="00770229">
              <w:rPr>
                <w:rFonts w:ascii="Calibri" w:eastAsia="SimSun" w:hAnsi="Calibri" w:cs="Calibri"/>
                <w:kern w:val="1"/>
                <w:sz w:val="22"/>
                <w:szCs w:val="22"/>
                <w:lang w:eastAsia="hi-IN" w:bidi="hi-IN"/>
              </w:rPr>
              <w:lastRenderedPageBreak/>
              <w:t>/e-</w:t>
            </w:r>
            <w:proofErr w:type="spellStart"/>
            <w:r w:rsidRPr="00770229">
              <w:rPr>
                <w:rFonts w:ascii="Calibri" w:eastAsia="SimSun" w:hAnsi="Calibri" w:cs="Calibri"/>
                <w:kern w:val="1"/>
                <w:sz w:val="22"/>
                <w:szCs w:val="22"/>
                <w:lang w:eastAsia="hi-IN" w:bidi="hi-IN"/>
              </w:rPr>
              <w:t>mail</w:t>
            </w:r>
            <w:proofErr w:type="spellEnd"/>
            <w:r w:rsidRPr="00770229">
              <w:rPr>
                <w:rFonts w:ascii="Calibri" w:eastAsia="SimSun" w:hAnsi="Calibri" w:cs="Calibri"/>
                <w:kern w:val="1"/>
                <w:sz w:val="22"/>
                <w:szCs w:val="22"/>
                <w:lang w:eastAsia="hi-IN" w:bidi="hi-IN"/>
              </w:rPr>
              <w:t>)</w:t>
            </w:r>
          </w:p>
          <w:p w:rsidR="00770229" w:rsidRPr="00770229" w:rsidRDefault="00770229" w:rsidP="00770229">
            <w:pPr>
              <w:widowControl w:val="0"/>
              <w:numPr>
                <w:ilvl w:val="0"/>
                <w:numId w:val="40"/>
              </w:numPr>
              <w:tabs>
                <w:tab w:val="left" w:pos="0"/>
              </w:tabs>
              <w:spacing w:after="120" w:line="100" w:lineRule="atLeast"/>
              <w:jc w:val="both"/>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t xml:space="preserve">On </w:t>
            </w:r>
            <w:proofErr w:type="spellStart"/>
            <w:r w:rsidRPr="00770229">
              <w:rPr>
                <w:rFonts w:ascii="Calibri" w:eastAsia="SimSun" w:hAnsi="Calibri" w:cs="Calibri"/>
                <w:kern w:val="1"/>
                <w:sz w:val="22"/>
                <w:szCs w:val="22"/>
                <w:lang w:eastAsia="hi-IN" w:bidi="hi-IN"/>
              </w:rPr>
              <w:t>site</w:t>
            </w:r>
            <w:proofErr w:type="spellEnd"/>
            <w:r w:rsidRPr="00770229">
              <w:rPr>
                <w:rFonts w:ascii="Calibri" w:eastAsia="SimSun" w:hAnsi="Calibri" w:cs="Calibri"/>
                <w:kern w:val="1"/>
                <w:sz w:val="22"/>
                <w:szCs w:val="22"/>
                <w:lang w:eastAsia="hi-IN" w:bidi="hi-IN"/>
              </w:rPr>
              <w:t xml:space="preserve"> υποστήριξη. Όταν τα αναφερόμενα προβλήματα δεν μπορούν να επιλυθούν απευθείας και οριστικά από το πρώτο επίπεδο παρέμβασης (</w:t>
            </w:r>
            <w:proofErr w:type="spellStart"/>
            <w:r w:rsidRPr="00770229">
              <w:rPr>
                <w:rFonts w:ascii="Calibri" w:eastAsia="SimSun" w:hAnsi="Calibri" w:cs="Calibri"/>
                <w:kern w:val="1"/>
                <w:sz w:val="22"/>
                <w:szCs w:val="22"/>
                <w:lang w:eastAsia="hi-IN" w:bidi="hi-IN"/>
              </w:rPr>
              <w:t>Helpdesk</w:t>
            </w:r>
            <w:proofErr w:type="spellEnd"/>
            <w:r w:rsidRPr="00770229">
              <w:rPr>
                <w:rFonts w:ascii="Calibri" w:eastAsia="SimSun" w:hAnsi="Calibri" w:cs="Calibri"/>
                <w:kern w:val="1"/>
                <w:sz w:val="22"/>
                <w:szCs w:val="22"/>
                <w:lang w:eastAsia="hi-IN" w:bidi="hi-IN"/>
              </w:rPr>
              <w:t>), θα προωθούνται σε ειδικούς οι οποίοι θα δίνουν την απαιτούμενη λύση επιτόπου.</w:t>
            </w:r>
          </w:p>
        </w:tc>
        <w:tc>
          <w:tcPr>
            <w:tcW w:w="1515"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pacing w:line="100" w:lineRule="atLeast"/>
              <w:jc w:val="center"/>
              <w:textAlignment w:val="baseline"/>
              <w:rPr>
                <w:rFonts w:ascii="Calibri" w:eastAsia="SimSun" w:hAnsi="Calibri" w:cs="Calibri"/>
                <w:kern w:val="1"/>
                <w:sz w:val="22"/>
                <w:szCs w:val="22"/>
                <w:lang w:eastAsia="hi-IN" w:bidi="hi-IN"/>
              </w:rPr>
            </w:pPr>
            <w:r w:rsidRPr="00770229">
              <w:rPr>
                <w:rFonts w:ascii="Calibri" w:eastAsia="SimSun" w:hAnsi="Calibri" w:cs="Calibri"/>
                <w:kern w:val="1"/>
                <w:sz w:val="22"/>
                <w:szCs w:val="22"/>
                <w:lang w:eastAsia="hi-IN" w:bidi="hi-IN"/>
              </w:rPr>
              <w:lastRenderedPageBreak/>
              <w:t>ΝΑΙ</w:t>
            </w:r>
          </w:p>
        </w:tc>
        <w:tc>
          <w:tcPr>
            <w:tcW w:w="1526" w:type="dxa"/>
            <w:tcBorders>
              <w:top w:val="single" w:sz="4" w:space="0" w:color="000000"/>
              <w:left w:val="single" w:sz="4" w:space="0" w:color="000000"/>
              <w:bottom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770229" w:rsidRPr="00770229" w:rsidRDefault="00770229" w:rsidP="00770229">
            <w:pPr>
              <w:widowControl w:val="0"/>
              <w:snapToGrid w:val="0"/>
              <w:spacing w:line="100" w:lineRule="atLeast"/>
              <w:jc w:val="center"/>
              <w:textAlignment w:val="baseline"/>
              <w:rPr>
                <w:rFonts w:ascii="Calibri" w:eastAsia="SimSun" w:hAnsi="Calibri" w:cs="Calibri"/>
                <w:kern w:val="1"/>
                <w:sz w:val="22"/>
                <w:szCs w:val="22"/>
                <w:lang w:eastAsia="hi-IN" w:bidi="hi-IN"/>
              </w:rPr>
            </w:pPr>
          </w:p>
        </w:tc>
      </w:tr>
    </w:tbl>
    <w:p w:rsidR="006948D8" w:rsidRDefault="00770229"/>
    <w:sectPr w:rsidR="006948D8" w:rsidSect="00770229">
      <w:pgSz w:w="11906" w:h="16838"/>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MT">
    <w:charset w:val="00"/>
    <w:family w:val="swiss"/>
    <w:pitch w:val="variable"/>
  </w:font>
  <w:font w:name="Myriad-Roman">
    <w:charset w:val="A1"/>
    <w:family w:val="auto"/>
    <w:pitch w:val="variable"/>
  </w:font>
  <w:font w:name="Book Antiqua">
    <w:panose1 w:val="02040602050305030304"/>
    <w:charset w:val="A1"/>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suff w:val="nothing"/>
      <w:lvlText w:val="-"/>
      <w:lvlJc w:val="left"/>
      <w:pPr>
        <w:tabs>
          <w:tab w:val="num" w:pos="0"/>
        </w:tabs>
        <w:ind w:left="0" w:firstLine="0"/>
      </w:pPr>
      <w:rPr>
        <w:rFonts w:ascii="Calibri" w:hAnsi="Calibri" w:cs="Symbol"/>
        <w:color w:val="000000"/>
        <w:lang w:val="en-US"/>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suff w:val="nothing"/>
      <w:lvlText w:val="-"/>
      <w:lvlJc w:val="left"/>
      <w:pPr>
        <w:tabs>
          <w:tab w:val="num" w:pos="0"/>
        </w:tabs>
        <w:ind w:left="0" w:firstLine="0"/>
      </w:pPr>
      <w:rPr>
        <w:rFonts w:ascii="Calibri" w:hAnsi="Calibri" w:cs="Angsana New"/>
        <w:b/>
        <w:color w:val="000000"/>
        <w:kern w:val="1"/>
        <w:position w:val="0"/>
        <w:sz w:val="24"/>
        <w:szCs w:val="22"/>
        <w:shd w:val="clear" w:color="auto" w:fill="FFFFFF"/>
        <w:vertAlign w:val="baseline"/>
        <w:lang w:val="el-GR"/>
      </w:rPr>
    </w:lvl>
    <w:lvl w:ilvl="1">
      <w:start w:val="1"/>
      <w:numFmt w:val="bullet"/>
      <w:suff w:val="nothing"/>
      <w:lvlText w:val="o"/>
      <w:lvlJc w:val="left"/>
      <w:pPr>
        <w:tabs>
          <w:tab w:val="num" w:pos="0"/>
        </w:tabs>
        <w:ind w:left="0" w:firstLine="0"/>
      </w:pPr>
      <w:rPr>
        <w:rFonts w:ascii="Courier New" w:hAnsi="Courier New" w:cs="Symbol"/>
      </w:rPr>
    </w:lvl>
    <w:lvl w:ilvl="2">
      <w:start w:val="1"/>
      <w:numFmt w:val="bullet"/>
      <w:suff w:val="nothing"/>
      <w:lvlText w:val=""/>
      <w:lvlJc w:val="left"/>
      <w:pPr>
        <w:tabs>
          <w:tab w:val="num" w:pos="0"/>
        </w:tabs>
        <w:ind w:left="0" w:firstLine="0"/>
      </w:pPr>
      <w:rPr>
        <w:rFonts w:ascii="Wingdings" w:hAnsi="Wingdings" w:cs="Calibri"/>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Symbol"/>
      </w:rPr>
    </w:lvl>
    <w:lvl w:ilvl="5">
      <w:start w:val="1"/>
      <w:numFmt w:val="bullet"/>
      <w:suff w:val="nothing"/>
      <w:lvlText w:val=""/>
      <w:lvlJc w:val="left"/>
      <w:pPr>
        <w:tabs>
          <w:tab w:val="num" w:pos="0"/>
        </w:tabs>
        <w:ind w:left="0" w:firstLine="0"/>
      </w:pPr>
      <w:rPr>
        <w:rFonts w:ascii="Wingdings" w:hAnsi="Wingdings" w:cs="Calibri"/>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Symbol"/>
      </w:rPr>
    </w:lvl>
    <w:lvl w:ilvl="8">
      <w:start w:val="1"/>
      <w:numFmt w:val="bullet"/>
      <w:suff w:val="nothing"/>
      <w:lvlText w:val=""/>
      <w:lvlJc w:val="left"/>
      <w:pPr>
        <w:tabs>
          <w:tab w:val="num" w:pos="0"/>
        </w:tabs>
        <w:ind w:left="0" w:firstLine="0"/>
      </w:pPr>
      <w:rPr>
        <w:rFonts w:ascii="Wingdings" w:hAnsi="Wingdings" w:cs="Calibri"/>
      </w:rPr>
    </w:lvl>
  </w:abstractNum>
  <w:abstractNum w:abstractNumId="10" w15:restartNumberingAfterBreak="0">
    <w:nsid w:val="0000000D"/>
    <w:multiLevelType w:val="multilevel"/>
    <w:tmpl w:val="0000000D"/>
    <w:name w:val="WW8Num13"/>
    <w:lvl w:ilvl="0">
      <w:start w:val="1"/>
      <w:numFmt w:val="bullet"/>
      <w:suff w:val="nothing"/>
      <w:lvlText w:val=""/>
      <w:lvlJc w:val="left"/>
      <w:pPr>
        <w:tabs>
          <w:tab w:val="num" w:pos="0"/>
        </w:tabs>
        <w:ind w:left="0" w:firstLine="0"/>
      </w:pPr>
      <w:rPr>
        <w:rFonts w:ascii="Symbol" w:hAnsi="Symbol" w:cs="OpenSymbol"/>
        <w:position w:val="0"/>
        <w:sz w:val="24"/>
        <w:szCs w:val="22"/>
        <w:shd w:val="clear" w:color="auto" w:fill="FFFF00"/>
        <w:vertAlign w:val="baseline"/>
        <w:lang w:val="el-GR"/>
      </w:rPr>
    </w:lvl>
    <w:lvl w:ilvl="1">
      <w:start w:val="1"/>
      <w:numFmt w:val="decimal"/>
      <w:suff w:val="nothing"/>
      <w:lvlText w:val="%2."/>
      <w:lvlJc w:val="left"/>
      <w:pPr>
        <w:tabs>
          <w:tab w:val="num" w:pos="0"/>
        </w:tabs>
        <w:ind w:left="0" w:firstLine="0"/>
      </w:pPr>
      <w:rPr>
        <w:rFonts w:ascii="Courier New" w:hAnsi="Courier New" w:cs="Courier New"/>
      </w:rPr>
    </w:lvl>
    <w:lvl w:ilvl="2">
      <w:start w:val="1"/>
      <w:numFmt w:val="decimal"/>
      <w:suff w:val="nothing"/>
      <w:lvlText w:val="%3."/>
      <w:lvlJc w:val="left"/>
      <w:pPr>
        <w:tabs>
          <w:tab w:val="num" w:pos="0"/>
        </w:tabs>
        <w:ind w:left="0" w:firstLine="0"/>
      </w:pPr>
      <w:rPr>
        <w:rFonts w:ascii="Wingdings" w:hAnsi="Wingdings" w:cs="Wingdings"/>
      </w:r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1"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ascii="Symbol" w:hAnsi="Symbol" w:cs="Symbol"/>
        <w:sz w:val="26"/>
        <w:szCs w:val="22"/>
        <w:lang w:val="el-GR"/>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cs="Wingdings"/>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2"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rPr>
        <w:rFonts w:ascii="Symbol" w:hAnsi="Symbol" w:cs="Symbol"/>
        <w:sz w:val="26"/>
        <w:szCs w:val="22"/>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cs="Wingdings"/>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3" w15:restartNumberingAfterBreak="0">
    <w:nsid w:val="00000010"/>
    <w:multiLevelType w:val="multilevel"/>
    <w:tmpl w:val="00000010"/>
    <w:name w:val="WW8Num16"/>
    <w:lvl w:ilvl="0">
      <w:start w:val="1"/>
      <w:numFmt w:val="bullet"/>
      <w:suff w:val="nothing"/>
      <w:lvlText w:val="-"/>
      <w:lvlJc w:val="left"/>
      <w:pPr>
        <w:tabs>
          <w:tab w:val="num" w:pos="0"/>
        </w:tabs>
        <w:ind w:left="0" w:firstLine="0"/>
      </w:pPr>
      <w:rPr>
        <w:rFonts w:ascii="Verdana" w:hAnsi="Verdana" w:cs="Symbol"/>
        <w:color w:val="000000"/>
        <w:sz w:val="26"/>
        <w:szCs w:val="22"/>
        <w:lang w:val="el-GR"/>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4" w15:restartNumberingAfterBreak="0">
    <w:nsid w:val="00000011"/>
    <w:multiLevelType w:val="multilevel"/>
    <w:tmpl w:val="00000011"/>
    <w:name w:val="WW8Num17"/>
    <w:lvl w:ilvl="0">
      <w:start w:val="1"/>
      <w:numFmt w:val="bullet"/>
      <w:suff w:val="nothing"/>
      <w:lvlText w:val=""/>
      <w:lvlJc w:val="left"/>
      <w:pPr>
        <w:tabs>
          <w:tab w:val="num" w:pos="0"/>
        </w:tabs>
        <w:ind w:left="0" w:firstLine="0"/>
      </w:pPr>
      <w:rPr>
        <w:rFonts w:ascii="Symbol" w:hAnsi="Symbol" w:cs="Symbol"/>
        <w:sz w:val="26"/>
        <w:szCs w:val="22"/>
        <w:lang w:val="el-GR"/>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sz w:val="26"/>
        <w:szCs w:val="22"/>
        <w:lang w:val="el-GR"/>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sz w:val="26"/>
        <w:szCs w:val="22"/>
        <w:lang w:val="el-GR"/>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5" w15:restartNumberingAfterBreak="0">
    <w:nsid w:val="00000012"/>
    <w:multiLevelType w:val="multilevel"/>
    <w:tmpl w:val="00000012"/>
    <w:name w:val="WW8Num18"/>
    <w:lvl w:ilvl="0">
      <w:start w:val="1"/>
      <w:numFmt w:val="bullet"/>
      <w:suff w:val="nothing"/>
      <w:lvlText w:val="-"/>
      <w:lvlJc w:val="left"/>
      <w:pPr>
        <w:tabs>
          <w:tab w:val="num" w:pos="0"/>
        </w:tabs>
        <w:ind w:left="0" w:firstLine="0"/>
      </w:pPr>
      <w:rPr>
        <w:rFonts w:ascii="Arial" w:hAnsi="Arial" w:cs="Calibri"/>
        <w:color w:val="000000"/>
        <w:lang w:val="el-GR"/>
      </w:rPr>
    </w:lvl>
    <w:lvl w:ilvl="1">
      <w:start w:val="1"/>
      <w:numFmt w:val="bullet"/>
      <w:suff w:val="nothing"/>
      <w:lvlText w:val="-"/>
      <w:lvlJc w:val="left"/>
      <w:pPr>
        <w:tabs>
          <w:tab w:val="num" w:pos="0"/>
        </w:tabs>
        <w:ind w:left="0" w:firstLine="0"/>
      </w:pPr>
      <w:rPr>
        <w:rFonts w:ascii="Verdana" w:hAnsi="Verdana" w:cs="Symbol"/>
      </w:rPr>
    </w:lvl>
    <w:lvl w:ilvl="2">
      <w:start w:val="2"/>
      <w:numFmt w:val="upperLetter"/>
      <w:suff w:val="nothing"/>
      <w:lvlText w:val="%1.%2.%3."/>
      <w:lvlJc w:val="left"/>
      <w:pPr>
        <w:tabs>
          <w:tab w:val="num" w:pos="0"/>
        </w:tabs>
        <w:ind w:left="0" w:firstLine="0"/>
      </w:pPr>
      <w:rPr>
        <w:rFonts w:ascii="Calibri" w:hAnsi="Calibri" w:cs="Calibri"/>
      </w:rPr>
    </w:lvl>
    <w:lvl w:ilvl="3">
      <w:start w:val="1"/>
      <w:numFmt w:val="decimal"/>
      <w:suff w:val="nothing"/>
      <w:lvlText w:val="%1.%2.%3.%4."/>
      <w:lvlJc w:val="left"/>
      <w:pPr>
        <w:tabs>
          <w:tab w:val="num" w:pos="0"/>
        </w:tabs>
        <w:ind w:left="0" w:firstLine="0"/>
      </w:pPr>
      <w:rPr>
        <w:rFonts w:ascii="Calibri" w:hAnsi="Calibri" w:cs="Calibri"/>
      </w:rPr>
    </w:lvl>
    <w:lvl w:ilvl="4">
      <w:start w:val="1"/>
      <w:numFmt w:val="lowerLetter"/>
      <w:suff w:val="nothing"/>
      <w:lvlText w:val="%1.%2.%3.%4.%5."/>
      <w:lvlJc w:val="left"/>
      <w:pPr>
        <w:tabs>
          <w:tab w:val="num" w:pos="0"/>
        </w:tabs>
        <w:ind w:left="0" w:firstLine="0"/>
      </w:pPr>
      <w:rPr>
        <w:rFonts w:ascii="Calibri" w:hAnsi="Calibri" w:cs="Calibri"/>
      </w:rPr>
    </w:lvl>
    <w:lvl w:ilvl="5">
      <w:start w:val="1"/>
      <w:numFmt w:val="lowerRoman"/>
      <w:suff w:val="nothing"/>
      <w:lvlText w:val="%1.%2.%3.%4.%5.%6."/>
      <w:lvlJc w:val="right"/>
      <w:pPr>
        <w:tabs>
          <w:tab w:val="num" w:pos="0"/>
        </w:tabs>
        <w:ind w:left="0" w:firstLine="0"/>
      </w:pPr>
      <w:rPr>
        <w:rFonts w:ascii="Calibri" w:hAnsi="Calibri" w:cs="Calibri"/>
      </w:rPr>
    </w:lvl>
    <w:lvl w:ilvl="6">
      <w:start w:val="1"/>
      <w:numFmt w:val="decimal"/>
      <w:suff w:val="nothing"/>
      <w:lvlText w:val="%1.%2.%3.%4.%5.%6.%7."/>
      <w:lvlJc w:val="left"/>
      <w:pPr>
        <w:tabs>
          <w:tab w:val="num" w:pos="0"/>
        </w:tabs>
        <w:ind w:left="0" w:firstLine="0"/>
      </w:pPr>
      <w:rPr>
        <w:rFonts w:ascii="Calibri" w:hAnsi="Calibri" w:cs="Calibri"/>
      </w:rPr>
    </w:lvl>
    <w:lvl w:ilvl="7">
      <w:start w:val="1"/>
      <w:numFmt w:val="lowerLetter"/>
      <w:suff w:val="nothing"/>
      <w:lvlText w:val="%1.%2.%3.%4.%5.%6.%7.%8."/>
      <w:lvlJc w:val="left"/>
      <w:pPr>
        <w:tabs>
          <w:tab w:val="num" w:pos="0"/>
        </w:tabs>
        <w:ind w:left="0" w:firstLine="0"/>
      </w:pPr>
      <w:rPr>
        <w:rFonts w:ascii="Calibri" w:hAnsi="Calibri" w:cs="Calibri"/>
      </w:rPr>
    </w:lvl>
    <w:lvl w:ilvl="8">
      <w:start w:val="1"/>
      <w:numFmt w:val="lowerRoman"/>
      <w:suff w:val="nothing"/>
      <w:lvlText w:val="%1.%2.%3.%4.%5.%6.%7.%8.%9."/>
      <w:lvlJc w:val="right"/>
      <w:pPr>
        <w:tabs>
          <w:tab w:val="num" w:pos="0"/>
        </w:tabs>
        <w:ind w:left="0" w:firstLine="0"/>
      </w:pPr>
      <w:rPr>
        <w:rFonts w:ascii="Calibri" w:hAnsi="Calibri" w:cs="Calibri"/>
      </w:rPr>
    </w:lvl>
  </w:abstractNum>
  <w:abstractNum w:abstractNumId="16" w15:restartNumberingAfterBreak="0">
    <w:nsid w:val="00000013"/>
    <w:multiLevelType w:val="multilevel"/>
    <w:tmpl w:val="00000013"/>
    <w:name w:val="WW8Num19"/>
    <w:lvl w:ilvl="0">
      <w:start w:val="1"/>
      <w:numFmt w:val="bullet"/>
      <w:suff w:val="nothing"/>
      <w:lvlText w:val=""/>
      <w:lvlJc w:val="left"/>
      <w:pPr>
        <w:tabs>
          <w:tab w:val="num" w:pos="0"/>
        </w:tabs>
        <w:ind w:left="0" w:firstLine="0"/>
      </w:pPr>
      <w:rPr>
        <w:rFonts w:ascii="Symbol" w:hAnsi="Symbol" w:cs="Symbol"/>
        <w:lang w:val="el-GR"/>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Calibri"/>
      </w:rPr>
    </w:lvl>
    <w:lvl w:ilvl="3">
      <w:start w:val="1"/>
      <w:numFmt w:val="bullet"/>
      <w:suff w:val="nothing"/>
      <w:lvlText w:val=""/>
      <w:lvlJc w:val="left"/>
      <w:pPr>
        <w:tabs>
          <w:tab w:val="num" w:pos="0"/>
        </w:tabs>
        <w:ind w:left="0" w:firstLine="0"/>
      </w:pPr>
      <w:rPr>
        <w:rFonts w:ascii="Symbol" w:hAnsi="Symbol" w:cs="Symbol"/>
        <w:lang w:val="el-GR"/>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Calibri"/>
      </w:rPr>
    </w:lvl>
    <w:lvl w:ilvl="6">
      <w:start w:val="1"/>
      <w:numFmt w:val="bullet"/>
      <w:suff w:val="nothing"/>
      <w:lvlText w:val=""/>
      <w:lvlJc w:val="left"/>
      <w:pPr>
        <w:tabs>
          <w:tab w:val="num" w:pos="0"/>
        </w:tabs>
        <w:ind w:left="0" w:firstLine="0"/>
      </w:pPr>
      <w:rPr>
        <w:rFonts w:ascii="Symbol" w:hAnsi="Symbol" w:cs="Symbol"/>
        <w:lang w:val="el-GR"/>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Calibri"/>
      </w:rPr>
    </w:lvl>
  </w:abstractNum>
  <w:abstractNum w:abstractNumId="17" w15:restartNumberingAfterBreak="0">
    <w:nsid w:val="00000014"/>
    <w:multiLevelType w:val="multilevel"/>
    <w:tmpl w:val="00000014"/>
    <w:name w:val="WW8Num20"/>
    <w:lvl w:ilvl="0">
      <w:start w:val="1"/>
      <w:numFmt w:val="bullet"/>
      <w:suff w:val="nothing"/>
      <w:lvlText w:val=""/>
      <w:lvlJc w:val="left"/>
      <w:pPr>
        <w:tabs>
          <w:tab w:val="num" w:pos="0"/>
        </w:tabs>
        <w:ind w:left="0" w:firstLine="0"/>
      </w:pPr>
      <w:rPr>
        <w:rFonts w:ascii="Symbol" w:hAnsi="Symbol"/>
        <w:sz w:val="26"/>
        <w:szCs w:val="26"/>
        <w:lang w:val="el-GR"/>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sz w:val="26"/>
        <w:szCs w:val="26"/>
        <w:lang w:val="el-GR"/>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sz w:val="26"/>
        <w:szCs w:val="26"/>
        <w:lang w:val="el-GR"/>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8" w15:restartNumberingAfterBreak="0">
    <w:nsid w:val="00000016"/>
    <w:multiLevelType w:val="multilevel"/>
    <w:tmpl w:val="00000016"/>
    <w:name w:val="WW8Num22"/>
    <w:lvl w:ilvl="0">
      <w:start w:val="1"/>
      <w:numFmt w:val="bullet"/>
      <w:suff w:val="nothing"/>
      <w:lvlText w:val=""/>
      <w:lvlJc w:val="left"/>
      <w:pPr>
        <w:tabs>
          <w:tab w:val="num" w:pos="0"/>
        </w:tabs>
        <w:ind w:left="0" w:firstLine="0"/>
      </w:pPr>
      <w:rPr>
        <w:rFonts w:ascii="Symbol" w:hAnsi="Symbol" w:cs="Symbol"/>
        <w:sz w:val="20"/>
        <w:szCs w:val="20"/>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sz w:val="20"/>
        <w:szCs w:val="20"/>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sz w:val="20"/>
        <w:szCs w:val="20"/>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9" w15:restartNumberingAfterBreak="0">
    <w:nsid w:val="00000017"/>
    <w:multiLevelType w:val="multilevel"/>
    <w:tmpl w:val="00000017"/>
    <w:name w:val="WW8Num23"/>
    <w:lvl w:ilvl="0">
      <w:start w:val="1"/>
      <w:numFmt w:val="bullet"/>
      <w:suff w:val="nothing"/>
      <w:lvlText w:val=""/>
      <w:lvlJc w:val="left"/>
      <w:pPr>
        <w:tabs>
          <w:tab w:val="num" w:pos="0"/>
        </w:tabs>
        <w:ind w:left="0" w:firstLine="0"/>
      </w:pPr>
      <w:rPr>
        <w:rFonts w:ascii="Symbol" w:hAnsi="Symbol" w:cs="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20" w15:restartNumberingAfterBreak="0">
    <w:nsid w:val="00000018"/>
    <w:multiLevelType w:val="multilevel"/>
    <w:tmpl w:val="00000018"/>
    <w:name w:val="WW8Num24"/>
    <w:lvl w:ilvl="0">
      <w:start w:val="1"/>
      <w:numFmt w:val="bullet"/>
      <w:suff w:val="nothing"/>
      <w:lvlText w:val="-"/>
      <w:lvlJc w:val="left"/>
      <w:pPr>
        <w:tabs>
          <w:tab w:val="num" w:pos="0"/>
        </w:tabs>
        <w:ind w:left="0" w:firstLine="0"/>
      </w:pPr>
      <w:rPr>
        <w:rFonts w:ascii="Calibri" w:hAnsi="Calibri" w:cs="Calibri"/>
        <w:lang w:val="el-GR"/>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21" w15:restartNumberingAfterBreak="0">
    <w:nsid w:val="00000019"/>
    <w:multiLevelType w:val="multilevel"/>
    <w:tmpl w:val="00000019"/>
    <w:name w:val="WW8Num25"/>
    <w:lvl w:ilvl="0">
      <w:start w:val="1"/>
      <w:numFmt w:val="bullet"/>
      <w:suff w:val="nothing"/>
      <w:lvlText w:val="-"/>
      <w:lvlJc w:val="left"/>
      <w:pPr>
        <w:tabs>
          <w:tab w:val="num" w:pos="0"/>
        </w:tabs>
        <w:ind w:left="0" w:firstLine="0"/>
      </w:pPr>
      <w:rPr>
        <w:rFonts w:ascii="Calibri" w:hAnsi="Calibri" w:cs="Calibri"/>
        <w:color w:val="000000"/>
        <w:lang w:val="el-GR"/>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22" w15:restartNumberingAfterBreak="0">
    <w:nsid w:val="0000001A"/>
    <w:multiLevelType w:val="multilevel"/>
    <w:tmpl w:val="0000001A"/>
    <w:name w:val="WW8Num26"/>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3" w15:restartNumberingAfterBreak="0">
    <w:nsid w:val="0000001B"/>
    <w:multiLevelType w:val="multilevel"/>
    <w:tmpl w:val="0000001B"/>
    <w:name w:val="WW8Num27"/>
    <w:lvl w:ilvl="0">
      <w:start w:val="1"/>
      <w:numFmt w:val="decimal"/>
      <w:suff w:val="nothing"/>
      <w:lvlText w:val="%1"/>
      <w:lvlJc w:val="left"/>
      <w:pPr>
        <w:tabs>
          <w:tab w:val="num" w:pos="0"/>
        </w:tabs>
        <w:ind w:left="0" w:firstLine="0"/>
      </w:pPr>
      <w:rPr>
        <w:rFonts w:eastAsia="Calibri" w:cs="Calibri"/>
      </w:rPr>
    </w:lvl>
    <w:lvl w:ilvl="1">
      <w:start w:val="1"/>
      <w:numFmt w:val="decimal"/>
      <w:suff w:val="nothing"/>
      <w:lvlText w:val="%1.%2"/>
      <w:lvlJc w:val="left"/>
      <w:pPr>
        <w:tabs>
          <w:tab w:val="num" w:pos="0"/>
        </w:tabs>
        <w:ind w:left="0" w:firstLine="0"/>
      </w:pPr>
      <w:rPr>
        <w:rFonts w:eastAsia="Calibri" w:cs="Calibri"/>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15:restartNumberingAfterBreak="0">
    <w:nsid w:val="0000001C"/>
    <w:multiLevelType w:val="multilevel"/>
    <w:tmpl w:val="0000001C"/>
    <w:name w:val="WW8Num28"/>
    <w:lvl w:ilvl="0">
      <w:start w:val="1"/>
      <w:numFmt w:val="bullet"/>
      <w:suff w:val="nothing"/>
      <w:lvlText w:val="-"/>
      <w:lvlJc w:val="left"/>
      <w:pPr>
        <w:tabs>
          <w:tab w:val="num" w:pos="0"/>
        </w:tabs>
        <w:ind w:left="0" w:firstLine="0"/>
      </w:pPr>
      <w:rPr>
        <w:rFonts w:ascii="Calibri" w:hAnsi="Calibri" w:cs="ArialMT"/>
        <w:szCs w:val="22"/>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5" w15:restartNumberingAfterBreak="0">
    <w:nsid w:val="00000023"/>
    <w:multiLevelType w:val="multilevel"/>
    <w:tmpl w:val="00000023"/>
    <w:name w:val="WW8Num36"/>
    <w:lvl w:ilvl="0">
      <w:start w:val="1"/>
      <w:numFmt w:val="bullet"/>
      <w:suff w:val="nothing"/>
      <w:lvlText w:val=""/>
      <w:lvlJc w:val="left"/>
      <w:pPr>
        <w:tabs>
          <w:tab w:val="num" w:pos="0"/>
        </w:tabs>
        <w:ind w:left="0" w:firstLine="0"/>
      </w:pPr>
      <w:rPr>
        <w:rFonts w:ascii="Symbol" w:hAnsi="Symbol" w:cs="Myriad-Roman"/>
        <w:lang w:val="el-GR"/>
      </w:rPr>
    </w:lvl>
    <w:lvl w:ilvl="1">
      <w:start w:val="1"/>
      <w:numFmt w:val="bullet"/>
      <w:suff w:val="nothing"/>
      <w:lvlText w:val="◦"/>
      <w:lvlJc w:val="left"/>
      <w:pPr>
        <w:tabs>
          <w:tab w:val="num" w:pos="0"/>
        </w:tabs>
        <w:ind w:left="0" w:firstLine="0"/>
      </w:pPr>
      <w:rPr>
        <w:rFonts w:ascii="OpenSymbol" w:hAnsi="OpenSymbol" w:cs="Courier New"/>
      </w:rPr>
    </w:lvl>
    <w:lvl w:ilvl="2">
      <w:start w:val="1"/>
      <w:numFmt w:val="bullet"/>
      <w:suff w:val="nothing"/>
      <w:lvlText w:val="▪"/>
      <w:lvlJc w:val="left"/>
      <w:pPr>
        <w:tabs>
          <w:tab w:val="num" w:pos="0"/>
        </w:tabs>
        <w:ind w:left="0" w:firstLine="0"/>
      </w:pPr>
      <w:rPr>
        <w:rFonts w:ascii="OpenSymbol" w:hAnsi="OpenSymbol" w:cs="Courier New"/>
      </w:rPr>
    </w:lvl>
    <w:lvl w:ilvl="3">
      <w:start w:val="1"/>
      <w:numFmt w:val="bullet"/>
      <w:suff w:val="nothing"/>
      <w:lvlText w:val=""/>
      <w:lvlJc w:val="left"/>
      <w:pPr>
        <w:tabs>
          <w:tab w:val="num" w:pos="0"/>
        </w:tabs>
        <w:ind w:left="0" w:firstLine="0"/>
      </w:pPr>
      <w:rPr>
        <w:rFonts w:ascii="Symbol" w:hAnsi="Symbol" w:cs="Myriad-Roman"/>
        <w:lang w:val="el-GR"/>
      </w:rPr>
    </w:lvl>
    <w:lvl w:ilvl="4">
      <w:start w:val="1"/>
      <w:numFmt w:val="bullet"/>
      <w:suff w:val="nothing"/>
      <w:lvlText w:val="◦"/>
      <w:lvlJc w:val="left"/>
      <w:pPr>
        <w:tabs>
          <w:tab w:val="num" w:pos="0"/>
        </w:tabs>
        <w:ind w:left="0" w:firstLine="0"/>
      </w:pPr>
      <w:rPr>
        <w:rFonts w:ascii="OpenSymbol" w:hAnsi="OpenSymbol" w:cs="Courier New"/>
      </w:rPr>
    </w:lvl>
    <w:lvl w:ilvl="5">
      <w:start w:val="1"/>
      <w:numFmt w:val="bullet"/>
      <w:suff w:val="nothing"/>
      <w:lvlText w:val="▪"/>
      <w:lvlJc w:val="left"/>
      <w:pPr>
        <w:tabs>
          <w:tab w:val="num" w:pos="0"/>
        </w:tabs>
        <w:ind w:left="0" w:firstLine="0"/>
      </w:pPr>
      <w:rPr>
        <w:rFonts w:ascii="OpenSymbol" w:hAnsi="OpenSymbol" w:cs="Courier New"/>
      </w:rPr>
    </w:lvl>
    <w:lvl w:ilvl="6">
      <w:start w:val="1"/>
      <w:numFmt w:val="bullet"/>
      <w:suff w:val="nothing"/>
      <w:lvlText w:val=""/>
      <w:lvlJc w:val="left"/>
      <w:pPr>
        <w:tabs>
          <w:tab w:val="num" w:pos="0"/>
        </w:tabs>
        <w:ind w:left="0" w:firstLine="0"/>
      </w:pPr>
      <w:rPr>
        <w:rFonts w:ascii="Symbol" w:hAnsi="Symbol" w:cs="Myriad-Roman"/>
        <w:lang w:val="el-GR"/>
      </w:rPr>
    </w:lvl>
    <w:lvl w:ilvl="7">
      <w:start w:val="1"/>
      <w:numFmt w:val="bullet"/>
      <w:suff w:val="nothing"/>
      <w:lvlText w:val="◦"/>
      <w:lvlJc w:val="left"/>
      <w:pPr>
        <w:tabs>
          <w:tab w:val="num" w:pos="0"/>
        </w:tabs>
        <w:ind w:left="0" w:firstLine="0"/>
      </w:pPr>
      <w:rPr>
        <w:rFonts w:ascii="OpenSymbol" w:hAnsi="OpenSymbol" w:cs="Courier New"/>
      </w:rPr>
    </w:lvl>
    <w:lvl w:ilvl="8">
      <w:start w:val="1"/>
      <w:numFmt w:val="bullet"/>
      <w:suff w:val="nothing"/>
      <w:lvlText w:val="▪"/>
      <w:lvlJc w:val="left"/>
      <w:pPr>
        <w:tabs>
          <w:tab w:val="num" w:pos="0"/>
        </w:tabs>
        <w:ind w:left="0" w:firstLine="0"/>
      </w:pPr>
      <w:rPr>
        <w:rFonts w:ascii="OpenSymbol" w:hAnsi="OpenSymbol" w:cs="Courier New"/>
      </w:rPr>
    </w:lvl>
  </w:abstractNum>
  <w:abstractNum w:abstractNumId="26" w15:restartNumberingAfterBreak="0">
    <w:nsid w:val="00000025"/>
    <w:multiLevelType w:val="multilevel"/>
    <w:tmpl w:val="00000025"/>
    <w:name w:val="WW8Num38"/>
    <w:lvl w:ilvl="0">
      <w:start w:val="1"/>
      <w:numFmt w:val="bullet"/>
      <w:lvlText w:val=""/>
      <w:lvlJc w:val="left"/>
      <w:pPr>
        <w:tabs>
          <w:tab w:val="num" w:pos="720"/>
        </w:tabs>
        <w:ind w:left="720" w:hanging="360"/>
      </w:pPr>
      <w:rPr>
        <w:rFonts w:ascii="Symbol" w:hAnsi="Symbol" w:cs="Times New Roman"/>
        <w:sz w:val="26"/>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 w:val="26"/>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 w:val="26"/>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7" w15:restartNumberingAfterBreak="0">
    <w:nsid w:val="00000026"/>
    <w:multiLevelType w:val="multilevel"/>
    <w:tmpl w:val="00000026"/>
    <w:name w:val="WW8Num39"/>
    <w:lvl w:ilvl="0">
      <w:start w:val="1"/>
      <w:numFmt w:val="bullet"/>
      <w:lvlText w:val=""/>
      <w:lvlJc w:val="left"/>
      <w:pPr>
        <w:tabs>
          <w:tab w:val="num" w:pos="1440"/>
        </w:tabs>
        <w:ind w:left="1440" w:hanging="360"/>
      </w:pPr>
      <w:rPr>
        <w:rFonts w:ascii="Symbol" w:hAnsi="Symbol" w:cs="Times New Roman"/>
        <w:sz w:val="26"/>
        <w:szCs w:val="26"/>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Times New Roman"/>
        <w:sz w:val="26"/>
        <w:szCs w:val="26"/>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Times New Roman"/>
        <w:sz w:val="26"/>
        <w:szCs w:val="26"/>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8" w15:restartNumberingAfterBreak="0">
    <w:nsid w:val="00000027"/>
    <w:multiLevelType w:val="multilevel"/>
    <w:tmpl w:val="00000027"/>
    <w:name w:val="WW8Num40"/>
    <w:lvl w:ilvl="0">
      <w:start w:val="1"/>
      <w:numFmt w:val="bullet"/>
      <w:lvlText w:val=""/>
      <w:lvlJc w:val="left"/>
      <w:pPr>
        <w:tabs>
          <w:tab w:val="num" w:pos="720"/>
        </w:tabs>
        <w:ind w:left="720" w:hanging="360"/>
      </w:pPr>
      <w:rPr>
        <w:rFonts w:ascii="Symbol" w:hAnsi="Symbol" w:cs="Arial"/>
        <w:color w:val="000000"/>
        <w:szCs w:val="22"/>
        <w:shd w:val="clear" w:color="auto" w:fill="FFFF00"/>
        <w:lang w:val="el-GR"/>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Arial"/>
        <w:color w:val="000000"/>
        <w:szCs w:val="22"/>
        <w:shd w:val="clear" w:color="auto" w:fill="FFFF00"/>
        <w:lang w:val="el-GR"/>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Arial"/>
        <w:color w:val="000000"/>
        <w:szCs w:val="22"/>
        <w:shd w:val="clear" w:color="auto" w:fill="FFFF00"/>
        <w:lang w:val="el-GR"/>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29" w15:restartNumberingAfterBreak="0">
    <w:nsid w:val="00000028"/>
    <w:multiLevelType w:val="multilevel"/>
    <w:tmpl w:val="00000028"/>
    <w:name w:val="WW8Num41"/>
    <w:lvl w:ilvl="0">
      <w:start w:val="1"/>
      <w:numFmt w:val="bullet"/>
      <w:lvlText w:val=""/>
      <w:lvlJc w:val="left"/>
      <w:pPr>
        <w:tabs>
          <w:tab w:val="num" w:pos="720"/>
        </w:tabs>
        <w:ind w:left="720" w:hanging="360"/>
      </w:pPr>
      <w:rPr>
        <w:rFonts w:ascii="Symbol" w:hAnsi="Symbol" w:cs="Times New Roman"/>
        <w:sz w:val="26"/>
        <w:szCs w:val="22"/>
        <w:shd w:val="clear" w:color="auto" w:fill="FFFF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6"/>
        <w:szCs w:val="22"/>
        <w:shd w:val="clear" w:color="auto" w:fill="FFFF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6"/>
        <w:szCs w:val="22"/>
        <w:shd w:val="clear" w:color="auto" w:fill="FFFF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00000029"/>
    <w:multiLevelType w:val="multilevel"/>
    <w:tmpl w:val="00000029"/>
    <w:name w:val="WW8Num42"/>
    <w:lvl w:ilvl="0">
      <w:start w:val="1"/>
      <w:numFmt w:val="bullet"/>
      <w:lvlText w:val=""/>
      <w:lvlJc w:val="left"/>
      <w:pPr>
        <w:tabs>
          <w:tab w:val="num" w:pos="720"/>
        </w:tabs>
        <w:ind w:left="720" w:hanging="360"/>
      </w:pPr>
      <w:rPr>
        <w:rFonts w:ascii="Symbol" w:hAnsi="Symbol" w:cs="Times New Roman"/>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szCs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1" w15:restartNumberingAfterBreak="0">
    <w:nsid w:val="0000002A"/>
    <w:multiLevelType w:val="multilevel"/>
    <w:tmpl w:val="E2D248D6"/>
    <w:name w:val="WW8Num43"/>
    <w:lvl w:ilvl="0">
      <w:start w:val="1"/>
      <w:numFmt w:val="decimal"/>
      <w:suff w:val="nothing"/>
      <w:lvlText w:val="%1."/>
      <w:lvlJc w:val="left"/>
      <w:pPr>
        <w:tabs>
          <w:tab w:val="num" w:pos="0"/>
        </w:tabs>
        <w:ind w:left="0" w:firstLine="0"/>
      </w:pPr>
      <w:rPr>
        <w:rFonts w:ascii="Calibri" w:hAnsi="Calibri" w:cs="Calibri" w:hint="default"/>
        <w:sz w:val="22"/>
        <w:szCs w:val="22"/>
      </w:rPr>
    </w:lvl>
    <w:lvl w:ilvl="1">
      <w:start w:val="1"/>
      <w:numFmt w:val="bullet"/>
      <w:suff w:val="nothing"/>
      <w:lvlText w:val=""/>
      <w:lvlJc w:val="left"/>
      <w:pPr>
        <w:tabs>
          <w:tab w:val="num" w:pos="0"/>
        </w:tabs>
        <w:ind w:left="0" w:firstLine="0"/>
      </w:pPr>
      <w:rPr>
        <w:rFonts w:ascii="Symbol" w:hAnsi="Symbol" w:cs="Courier New"/>
      </w:rPr>
    </w:lvl>
    <w:lvl w:ilvl="2">
      <w:start w:val="1"/>
      <w:numFmt w:val="bullet"/>
      <w:suff w:val="nothing"/>
      <w:lvlText w:val="•"/>
      <w:lvlJc w:val="left"/>
      <w:pPr>
        <w:tabs>
          <w:tab w:val="num" w:pos="0"/>
        </w:tabs>
        <w:ind w:left="0" w:firstLine="0"/>
      </w:pPr>
      <w:rPr>
        <w:rFonts w:ascii="Calibri" w:hAnsi="Calibri" w:cs="Wingdings"/>
      </w:rPr>
    </w:lvl>
    <w:lvl w:ilvl="3">
      <w:start w:val="1"/>
      <w:numFmt w:val="decimal"/>
      <w:suff w:val="nothing"/>
      <w:lvlText w:val="%1.%2.%3.%4."/>
      <w:lvlJc w:val="left"/>
      <w:pPr>
        <w:tabs>
          <w:tab w:val="num" w:pos="0"/>
        </w:tabs>
        <w:ind w:left="0" w:firstLine="0"/>
      </w:pPr>
      <w:rPr>
        <w:rFonts w:ascii="Symbol" w:hAnsi="Symbol" w:cs="Symbol"/>
      </w:rPr>
    </w:lvl>
    <w:lvl w:ilvl="4">
      <w:start w:val="1"/>
      <w:numFmt w:val="lowerLetter"/>
      <w:suff w:val="nothing"/>
      <w:lvlText w:val="%1.%2.%3.%4.%5."/>
      <w:lvlJc w:val="left"/>
      <w:pPr>
        <w:tabs>
          <w:tab w:val="num" w:pos="0"/>
        </w:tabs>
        <w:ind w:left="0" w:firstLine="0"/>
      </w:pPr>
    </w:lvl>
    <w:lvl w:ilvl="5">
      <w:start w:val="1"/>
      <w:numFmt w:val="lowerRoman"/>
      <w:suff w:val="nothing"/>
      <w:lvlText w:val="%1.%2.%3.%4.%5.%6."/>
      <w:lvlJc w:val="right"/>
      <w:pPr>
        <w:tabs>
          <w:tab w:val="num" w:pos="0"/>
        </w:tabs>
        <w:ind w:left="0" w:firstLine="0"/>
      </w:pPr>
    </w:lvl>
    <w:lvl w:ilvl="6">
      <w:start w:val="1"/>
      <w:numFmt w:val="decimal"/>
      <w:suff w:val="nothing"/>
      <w:lvlText w:val="%1.%2.%3.%4.%5.%6.%7."/>
      <w:lvlJc w:val="left"/>
      <w:pPr>
        <w:tabs>
          <w:tab w:val="num" w:pos="0"/>
        </w:tabs>
        <w:ind w:left="0" w:firstLine="0"/>
      </w:pPr>
    </w:lvl>
    <w:lvl w:ilvl="7">
      <w:start w:val="1"/>
      <w:numFmt w:val="lowerLetter"/>
      <w:suff w:val="nothing"/>
      <w:lvlText w:val="%1.%2.%3.%4.%5.%6.%7.%8."/>
      <w:lvlJc w:val="left"/>
      <w:pPr>
        <w:tabs>
          <w:tab w:val="num" w:pos="0"/>
        </w:tabs>
        <w:ind w:left="0" w:firstLine="0"/>
      </w:pPr>
    </w:lvl>
    <w:lvl w:ilvl="8">
      <w:start w:val="1"/>
      <w:numFmt w:val="lowerRoman"/>
      <w:suff w:val="nothing"/>
      <w:lvlText w:val="%1.%2.%3.%4.%5.%6.%7.%8.%9."/>
      <w:lvlJc w:val="right"/>
      <w:pPr>
        <w:tabs>
          <w:tab w:val="num" w:pos="0"/>
        </w:tabs>
        <w:ind w:left="0" w:firstLine="0"/>
      </w:pPr>
    </w:lvl>
  </w:abstractNum>
  <w:abstractNum w:abstractNumId="32" w15:restartNumberingAfterBreak="0">
    <w:nsid w:val="0000002C"/>
    <w:multiLevelType w:val="singleLevel"/>
    <w:tmpl w:val="0000002C"/>
    <w:name w:val="WW8Num45"/>
    <w:lvl w:ilvl="0">
      <w:start w:val="1"/>
      <w:numFmt w:val="decimal"/>
      <w:suff w:val="nothing"/>
      <w:lvlText w:val="%1."/>
      <w:lvlJc w:val="left"/>
      <w:pPr>
        <w:tabs>
          <w:tab w:val="num" w:pos="0"/>
        </w:tabs>
        <w:ind w:left="0" w:firstLine="0"/>
      </w:pPr>
      <w:rPr>
        <w:rFonts w:ascii="Symbol" w:hAnsi="Symbol" w:cs="Symbol"/>
      </w:rPr>
    </w:lvl>
  </w:abstractNum>
  <w:abstractNum w:abstractNumId="33" w15:restartNumberingAfterBreak="0">
    <w:nsid w:val="0000002D"/>
    <w:multiLevelType w:val="singleLevel"/>
    <w:tmpl w:val="0000002D"/>
    <w:name w:val="WW8Num46"/>
    <w:lvl w:ilvl="0">
      <w:start w:val="1"/>
      <w:numFmt w:val="decimal"/>
      <w:suff w:val="nothing"/>
      <w:lvlText w:val=" %1 "/>
      <w:lvlJc w:val="left"/>
      <w:pPr>
        <w:tabs>
          <w:tab w:val="num" w:pos="0"/>
        </w:tabs>
        <w:ind w:left="0" w:firstLine="0"/>
      </w:pPr>
      <w:rPr>
        <w:rFonts w:ascii="Symbol" w:hAnsi="Symbol" w:cs="Wingdings"/>
        <w:lang w:val="en-US"/>
      </w:rPr>
    </w:lvl>
  </w:abstractNum>
  <w:abstractNum w:abstractNumId="34" w15:restartNumberingAfterBreak="0">
    <w:nsid w:val="0000002E"/>
    <w:multiLevelType w:val="singleLevel"/>
    <w:tmpl w:val="0000002E"/>
    <w:name w:val="WW8Num47"/>
    <w:lvl w:ilvl="0">
      <w:start w:val="1"/>
      <w:numFmt w:val="decimal"/>
      <w:suff w:val="nothing"/>
      <w:lvlText w:val="%1."/>
      <w:lvlJc w:val="left"/>
      <w:pPr>
        <w:tabs>
          <w:tab w:val="num" w:pos="0"/>
        </w:tabs>
        <w:ind w:left="0" w:firstLine="0"/>
      </w:pPr>
      <w:rPr>
        <w:rFonts w:cs="Symbol"/>
        <w:color w:val="00000A"/>
        <w:sz w:val="18"/>
        <w:szCs w:val="18"/>
      </w:rPr>
    </w:lvl>
  </w:abstractNum>
  <w:abstractNum w:abstractNumId="35" w15:restartNumberingAfterBreak="0">
    <w:nsid w:val="00000030"/>
    <w:multiLevelType w:val="singleLevel"/>
    <w:tmpl w:val="00000030"/>
    <w:name w:val="WW8Num49"/>
    <w:lvl w:ilvl="0">
      <w:start w:val="1"/>
      <w:numFmt w:val="decimal"/>
      <w:suff w:val="nothing"/>
      <w:lvlText w:val="%1."/>
      <w:lvlJc w:val="left"/>
      <w:pPr>
        <w:tabs>
          <w:tab w:val="num" w:pos="0"/>
        </w:tabs>
        <w:ind w:left="0" w:firstLine="0"/>
      </w:pPr>
      <w:rPr>
        <w:rFonts w:cs="Times New Roman"/>
        <w:szCs w:val="22"/>
      </w:rPr>
    </w:lvl>
  </w:abstractNum>
  <w:abstractNum w:abstractNumId="36" w15:restartNumberingAfterBreak="0">
    <w:nsid w:val="00000031"/>
    <w:multiLevelType w:val="singleLevel"/>
    <w:tmpl w:val="00000031"/>
    <w:name w:val="WW8Num50"/>
    <w:lvl w:ilvl="0">
      <w:start w:val="1"/>
      <w:numFmt w:val="decimal"/>
      <w:suff w:val="nothing"/>
      <w:lvlText w:val="%1."/>
      <w:lvlJc w:val="left"/>
      <w:pPr>
        <w:tabs>
          <w:tab w:val="num" w:pos="0"/>
        </w:tabs>
        <w:ind w:left="0" w:firstLine="0"/>
      </w:pPr>
      <w:rPr>
        <w:rFonts w:ascii="Symbol" w:hAnsi="Symbol" w:cs="Symbol"/>
      </w:rPr>
    </w:lvl>
  </w:abstractNum>
  <w:abstractNum w:abstractNumId="37" w15:restartNumberingAfterBreak="0">
    <w:nsid w:val="00000032"/>
    <w:multiLevelType w:val="singleLevel"/>
    <w:tmpl w:val="9BDE3156"/>
    <w:name w:val="WW8Num51"/>
    <w:lvl w:ilvl="0">
      <w:start w:val="1"/>
      <w:numFmt w:val="decimal"/>
      <w:suff w:val="nothing"/>
      <w:lvlText w:val="%1."/>
      <w:lvlJc w:val="left"/>
      <w:pPr>
        <w:tabs>
          <w:tab w:val="num" w:pos="0"/>
        </w:tabs>
        <w:ind w:left="0" w:firstLine="0"/>
      </w:pPr>
      <w:rPr>
        <w:rFonts w:ascii="Calibri" w:hAnsi="Calibri" w:cs="Calibri"/>
        <w:sz w:val="26"/>
        <w:szCs w:val="22"/>
        <w:lang w:val="en-US"/>
      </w:rPr>
    </w:lvl>
  </w:abstractNum>
  <w:abstractNum w:abstractNumId="38" w15:restartNumberingAfterBreak="0">
    <w:nsid w:val="00000033"/>
    <w:multiLevelType w:val="singleLevel"/>
    <w:tmpl w:val="00000033"/>
    <w:name w:val="WW8Num52"/>
    <w:lvl w:ilvl="0">
      <w:start w:val="1"/>
      <w:numFmt w:val="decimal"/>
      <w:suff w:val="nothing"/>
      <w:lvlText w:val="%1."/>
      <w:lvlJc w:val="left"/>
      <w:pPr>
        <w:tabs>
          <w:tab w:val="num" w:pos="0"/>
        </w:tabs>
        <w:ind w:left="0" w:firstLine="0"/>
      </w:pPr>
      <w:rPr>
        <w:rFonts w:cs="Symbol"/>
        <w:color w:val="00000A"/>
        <w:sz w:val="18"/>
        <w:szCs w:val="18"/>
        <w:lang w:val="en-US"/>
      </w:rPr>
    </w:lvl>
  </w:abstractNum>
  <w:abstractNum w:abstractNumId="39" w15:restartNumberingAfterBreak="0">
    <w:nsid w:val="00000034"/>
    <w:multiLevelType w:val="multilevel"/>
    <w:tmpl w:val="00000034"/>
    <w:name w:val="WW8Num53"/>
    <w:lvl w:ilvl="0">
      <w:start w:val="1"/>
      <w:numFmt w:val="decimal"/>
      <w:suff w:val="nothing"/>
      <w:lvlText w:val=" %1 "/>
      <w:lvlJc w:val="left"/>
      <w:pPr>
        <w:tabs>
          <w:tab w:val="num" w:pos="0"/>
        </w:tabs>
        <w:ind w:left="0" w:firstLine="0"/>
      </w:pPr>
      <w:rPr>
        <w:rFonts w:cs="Symbol"/>
        <w:color w:val="00000A"/>
        <w:sz w:val="18"/>
        <w:szCs w:val="18"/>
        <w:lang w:val="en-US"/>
      </w:rPr>
    </w:lvl>
    <w:lvl w:ilvl="1">
      <w:start w:val="1"/>
      <w:numFmt w:val="decimal"/>
      <w:suff w:val="nothing"/>
      <w:lvlText w:val=" %1.%2 "/>
      <w:lvlJc w:val="left"/>
      <w:pPr>
        <w:tabs>
          <w:tab w:val="num" w:pos="0"/>
        </w:tabs>
        <w:ind w:left="0" w:firstLine="0"/>
      </w:pPr>
      <w:rPr>
        <w:rFonts w:cs="Courier New"/>
      </w:rPr>
    </w:lvl>
    <w:lvl w:ilvl="2">
      <w:start w:val="1"/>
      <w:numFmt w:val="decimal"/>
      <w:suff w:val="nothing"/>
      <w:lvlText w:val=" %1.%2.%3 "/>
      <w:lvlJc w:val="left"/>
      <w:pPr>
        <w:tabs>
          <w:tab w:val="num" w:pos="0"/>
        </w:tabs>
        <w:ind w:left="0" w:firstLine="0"/>
      </w:pPr>
      <w:rPr>
        <w:rFonts w:cs="Wingdings"/>
      </w:r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40" w15:restartNumberingAfterBreak="0">
    <w:nsid w:val="00000035"/>
    <w:multiLevelType w:val="multilevel"/>
    <w:tmpl w:val="D8AA9124"/>
    <w:name w:val="WW8Num54"/>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ascii="Calibri" w:hAnsi="Calibri" w:cs="Calibri" w:hint="default"/>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1" w15:restartNumberingAfterBreak="0">
    <w:nsid w:val="00000037"/>
    <w:multiLevelType w:val="multilevel"/>
    <w:tmpl w:val="00000037"/>
    <w:name w:val="WW8Num56"/>
    <w:lvl w:ilvl="0">
      <w:start w:val="1"/>
      <w:numFmt w:val="decimal"/>
      <w:suff w:val="nothing"/>
      <w:lvlText w:val="%1."/>
      <w:lvlJc w:val="left"/>
      <w:pPr>
        <w:tabs>
          <w:tab w:val="num" w:pos="0"/>
        </w:tabs>
        <w:ind w:left="0" w:firstLine="0"/>
      </w:pPr>
      <w:rPr>
        <w:rFonts w:ascii="Symbol" w:hAnsi="Symbol" w:cs="Symbol"/>
      </w:rPr>
    </w:lvl>
    <w:lvl w:ilvl="1">
      <w:start w:val="1"/>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Wingdings" w:hAnsi="Wingdings" w:cs="Wingdings"/>
      </w:r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2" w15:restartNumberingAfterBreak="0">
    <w:nsid w:val="00000038"/>
    <w:multiLevelType w:val="multilevel"/>
    <w:tmpl w:val="00000038"/>
    <w:name w:val="WW8Num57"/>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3" w15:restartNumberingAfterBreak="0">
    <w:nsid w:val="00000039"/>
    <w:multiLevelType w:val="multilevel"/>
    <w:tmpl w:val="00000039"/>
    <w:name w:val="WW8Num58"/>
    <w:lvl w:ilvl="0">
      <w:start w:val="1"/>
      <w:numFmt w:val="decimal"/>
      <w:suff w:val="nothing"/>
      <w:lvlText w:val="%1."/>
      <w:lvlJc w:val="left"/>
      <w:pPr>
        <w:tabs>
          <w:tab w:val="num" w:pos="0"/>
        </w:tabs>
        <w:ind w:left="0" w:firstLine="0"/>
      </w:pPr>
      <w:rPr>
        <w:rFonts w:ascii="Symbol" w:hAnsi="Symbol" w:cs="OpenSymbol"/>
      </w:rPr>
    </w:lvl>
    <w:lvl w:ilvl="1">
      <w:start w:val="1"/>
      <w:numFmt w:val="decimal"/>
      <w:suff w:val="nothing"/>
      <w:lvlText w:val="%1.%2."/>
      <w:lvlJc w:val="left"/>
      <w:pPr>
        <w:tabs>
          <w:tab w:val="num" w:pos="0"/>
        </w:tabs>
        <w:ind w:left="0" w:firstLine="0"/>
      </w:pPr>
      <w:rPr>
        <w:rFonts w:ascii="OpenSymbol" w:hAnsi="OpenSymbol" w:cs="OpenSymbol"/>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4" w15:restartNumberingAfterBreak="0">
    <w:nsid w:val="0000003A"/>
    <w:multiLevelType w:val="singleLevel"/>
    <w:tmpl w:val="0000003A"/>
    <w:name w:val="WW8Num59"/>
    <w:lvl w:ilvl="0">
      <w:start w:val="1"/>
      <w:numFmt w:val="decimal"/>
      <w:suff w:val="nothing"/>
      <w:lvlText w:val="%1."/>
      <w:lvlJc w:val="left"/>
      <w:pPr>
        <w:tabs>
          <w:tab w:val="num" w:pos="0"/>
        </w:tabs>
        <w:ind w:left="0" w:firstLine="0"/>
      </w:pPr>
      <w:rPr>
        <w:rFonts w:ascii="Symbol" w:hAnsi="Symbol" w:cs="OpenSymbol"/>
        <w:sz w:val="26"/>
        <w:szCs w:val="22"/>
      </w:rPr>
    </w:lvl>
  </w:abstractNum>
  <w:abstractNum w:abstractNumId="45" w15:restartNumberingAfterBreak="0">
    <w:nsid w:val="0000003B"/>
    <w:multiLevelType w:val="singleLevel"/>
    <w:tmpl w:val="0000003B"/>
    <w:name w:val="WW8Num60"/>
    <w:lvl w:ilvl="0">
      <w:start w:val="1"/>
      <w:numFmt w:val="decimal"/>
      <w:suff w:val="nothing"/>
      <w:lvlText w:val="%1."/>
      <w:lvlJc w:val="left"/>
      <w:pPr>
        <w:tabs>
          <w:tab w:val="num" w:pos="0"/>
        </w:tabs>
        <w:ind w:left="0" w:firstLine="0"/>
      </w:pPr>
      <w:rPr>
        <w:rFonts w:ascii="Symbol" w:hAnsi="Symbol" w:cs="OpenSymbol"/>
      </w:rPr>
    </w:lvl>
  </w:abstractNum>
  <w:abstractNum w:abstractNumId="46" w15:restartNumberingAfterBreak="0">
    <w:nsid w:val="0000003E"/>
    <w:multiLevelType w:val="multilevel"/>
    <w:tmpl w:val="0000003E"/>
    <w:name w:val="WW8Num63"/>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7" w15:restartNumberingAfterBreak="0">
    <w:nsid w:val="0000003F"/>
    <w:multiLevelType w:val="multilevel"/>
    <w:tmpl w:val="0000003F"/>
    <w:name w:val="WW8Num64"/>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8" w15:restartNumberingAfterBreak="0">
    <w:nsid w:val="00000040"/>
    <w:multiLevelType w:val="multilevel"/>
    <w:tmpl w:val="00000040"/>
    <w:name w:val="WW8Num65"/>
    <w:lvl w:ilvl="0">
      <w:start w:val="1"/>
      <w:numFmt w:val="bullet"/>
      <w:lvlText w:val=""/>
      <w:lvlJc w:val="left"/>
      <w:pPr>
        <w:tabs>
          <w:tab w:val="num" w:pos="765"/>
        </w:tabs>
        <w:ind w:left="765" w:hanging="360"/>
      </w:pPr>
      <w:rPr>
        <w:rFonts w:ascii="Symbol" w:hAnsi="Symbol" w:cs="OpenSymbol"/>
        <w:szCs w:val="22"/>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szCs w:val="22"/>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szCs w:val="22"/>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49" w15:restartNumberingAfterBreak="0">
    <w:nsid w:val="00000042"/>
    <w:multiLevelType w:val="multilevel"/>
    <w:tmpl w:val="00000042"/>
    <w:name w:val="WW8Num67"/>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0" w15:restartNumberingAfterBreak="0">
    <w:nsid w:val="00000043"/>
    <w:multiLevelType w:val="multilevel"/>
    <w:tmpl w:val="00000043"/>
    <w:name w:val="WW8Num68"/>
    <w:lvl w:ilvl="0">
      <w:start w:val="1"/>
      <w:numFmt w:val="bullet"/>
      <w:lvlText w:val=""/>
      <w:lvlJc w:val="left"/>
      <w:pPr>
        <w:tabs>
          <w:tab w:val="num" w:pos="720"/>
        </w:tabs>
        <w:ind w:left="720" w:hanging="360"/>
      </w:pPr>
      <w:rPr>
        <w:rFonts w:ascii="Symbol" w:hAnsi="Symbol" w:cs="OpenSymbol"/>
        <w:sz w:val="26"/>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1" w15:restartNumberingAfterBreak="0">
    <w:nsid w:val="00000044"/>
    <w:multiLevelType w:val="multilevel"/>
    <w:tmpl w:val="00000044"/>
    <w:name w:val="WW8Num69"/>
    <w:lvl w:ilvl="0">
      <w:start w:val="1"/>
      <w:numFmt w:val="bullet"/>
      <w:lvlText w:val=""/>
      <w:lvlJc w:val="left"/>
      <w:pPr>
        <w:tabs>
          <w:tab w:val="num" w:pos="720"/>
        </w:tabs>
        <w:ind w:left="720" w:hanging="360"/>
      </w:pPr>
      <w:rPr>
        <w:rFonts w:ascii="Symbol" w:hAnsi="Symbol" w:cs="Calibri"/>
        <w:sz w:val="26"/>
        <w:szCs w:val="22"/>
        <w:lang w:val="el-GR"/>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Calibri"/>
        <w:sz w:val="26"/>
        <w:szCs w:val="22"/>
        <w:lang w:val="el-GR"/>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Calibri"/>
        <w:sz w:val="26"/>
        <w:szCs w:val="22"/>
        <w:lang w:val="el-GR"/>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52" w15:restartNumberingAfterBreak="0">
    <w:nsid w:val="00000045"/>
    <w:multiLevelType w:val="multilevel"/>
    <w:tmpl w:val="00000045"/>
    <w:name w:val="WW8Num7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2"/>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2"/>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2"/>
      <w:numFmt w:val="decimal"/>
      <w:lvlText w:val="%9."/>
      <w:lvlJc w:val="left"/>
      <w:pPr>
        <w:tabs>
          <w:tab w:val="num" w:pos="3600"/>
        </w:tabs>
        <w:ind w:left="3600" w:hanging="360"/>
      </w:pPr>
    </w:lvl>
  </w:abstractNum>
  <w:abstractNum w:abstractNumId="53" w15:restartNumberingAfterBreak="0">
    <w:nsid w:val="00000046"/>
    <w:multiLevelType w:val="multilevel"/>
    <w:tmpl w:val="00000046"/>
    <w:name w:val="WW8Num71"/>
    <w:lvl w:ilvl="0">
      <w:start w:val="1"/>
      <w:numFmt w:val="decimal"/>
      <w:suff w:val="nothing"/>
      <w:lvlText w:val=" %1 "/>
      <w:lvlJc w:val="left"/>
      <w:pPr>
        <w:tabs>
          <w:tab w:val="num" w:pos="0"/>
        </w:tabs>
        <w:ind w:left="0" w:firstLine="0"/>
      </w:pPr>
      <w:rPr>
        <w:rFonts w:eastAsia="Calibri" w:cs="Times New Roman"/>
      </w:r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54" w15:restartNumberingAfterBreak="0">
    <w:nsid w:val="19870792"/>
    <w:multiLevelType w:val="hybridMultilevel"/>
    <w:tmpl w:val="7A72D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5DD9095B"/>
    <w:multiLevelType w:val="hybridMultilevel"/>
    <w:tmpl w:val="44887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6"/>
  </w:num>
  <w:num w:numId="5">
    <w:abstractNumId w:val="7"/>
  </w:num>
  <w:num w:numId="6">
    <w:abstractNumId w:val="18"/>
  </w:num>
  <w:num w:numId="7">
    <w:abstractNumId w:val="19"/>
  </w:num>
  <w:num w:numId="8">
    <w:abstractNumId w:val="20"/>
  </w:num>
  <w:num w:numId="9">
    <w:abstractNumId w:val="21"/>
  </w:num>
  <w:num w:numId="10">
    <w:abstractNumId w:val="32"/>
  </w:num>
  <w:num w:numId="11">
    <w:abstractNumId w:val="55"/>
  </w:num>
  <w:num w:numId="12">
    <w:abstractNumId w:val="8"/>
  </w:num>
  <w:num w:numId="13">
    <w:abstractNumId w:val="33"/>
  </w:num>
  <w:num w:numId="14">
    <w:abstractNumId w:val="34"/>
  </w:num>
  <w:num w:numId="15">
    <w:abstractNumId w:val="35"/>
  </w:num>
  <w:num w:numId="16">
    <w:abstractNumId w:val="36"/>
  </w:num>
  <w:num w:numId="17">
    <w:abstractNumId w:val="37"/>
  </w:num>
  <w:num w:numId="18">
    <w:abstractNumId w:val="38"/>
  </w:num>
  <w:num w:numId="19">
    <w:abstractNumId w:val="51"/>
  </w:num>
  <w:num w:numId="20">
    <w:abstractNumId w:val="9"/>
  </w:num>
  <w:num w:numId="21">
    <w:abstractNumId w:val="10"/>
  </w:num>
  <w:num w:numId="22">
    <w:abstractNumId w:val="39"/>
  </w:num>
  <w:num w:numId="23">
    <w:abstractNumId w:val="52"/>
  </w:num>
  <w:num w:numId="24">
    <w:abstractNumId w:val="53"/>
  </w:num>
  <w:num w:numId="25">
    <w:abstractNumId w:val="54"/>
  </w:num>
  <w:num w:numId="26">
    <w:abstractNumId w:val="22"/>
  </w:num>
  <w:num w:numId="27">
    <w:abstractNumId w:val="23"/>
  </w:num>
  <w:num w:numId="28">
    <w:abstractNumId w:val="11"/>
  </w:num>
  <w:num w:numId="29">
    <w:abstractNumId w:val="12"/>
  </w:num>
  <w:num w:numId="30">
    <w:abstractNumId w:val="24"/>
  </w:num>
  <w:num w:numId="31">
    <w:abstractNumId w:val="40"/>
  </w:num>
  <w:num w:numId="32">
    <w:abstractNumId w:val="13"/>
  </w:num>
  <w:num w:numId="33">
    <w:abstractNumId w:val="41"/>
  </w:num>
  <w:num w:numId="34">
    <w:abstractNumId w:val="14"/>
  </w:num>
  <w:num w:numId="35">
    <w:abstractNumId w:val="42"/>
  </w:num>
  <w:num w:numId="36">
    <w:abstractNumId w:val="43"/>
  </w:num>
  <w:num w:numId="37">
    <w:abstractNumId w:val="15"/>
  </w:num>
  <w:num w:numId="38">
    <w:abstractNumId w:val="44"/>
  </w:num>
  <w:num w:numId="39">
    <w:abstractNumId w:val="16"/>
  </w:num>
  <w:num w:numId="40">
    <w:abstractNumId w:val="17"/>
  </w:num>
  <w:num w:numId="4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29"/>
    <w:rsid w:val="00427F87"/>
    <w:rsid w:val="007541C5"/>
    <w:rsid w:val="00770229"/>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F3FB"/>
  <w15:chartTrackingRefBased/>
  <w15:docId w15:val="{60A79B82-72C4-4EBF-8FAC-B2E8B006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C5"/>
    <w:pPr>
      <w:suppressAutoHyphens/>
    </w:pPr>
    <w:rPr>
      <w:rFonts w:ascii="Book Antiqua" w:hAnsi="Book Antiqua" w:cs="Book Antiqua"/>
      <w:sz w:val="24"/>
      <w:lang w:eastAsia="ar-SA"/>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paragraph" w:styleId="3">
    <w:name w:val="heading 3"/>
    <w:basedOn w:val="a"/>
    <w:next w:val="a"/>
    <w:link w:val="3Char"/>
    <w:qFormat/>
    <w:rsid w:val="00770229"/>
    <w:pPr>
      <w:keepNext/>
      <w:spacing w:before="240" w:after="60"/>
      <w:ind w:left="567" w:hanging="567"/>
      <w:jc w:val="both"/>
      <w:outlineLvl w:val="2"/>
    </w:pPr>
    <w:rPr>
      <w:rFonts w:ascii="Arial" w:hAnsi="Arial" w:cs="Times New Roman"/>
      <w:b/>
      <w:bCs/>
      <w:sz w:val="22"/>
      <w:szCs w:val="26"/>
      <w:lang w:val="en-GB" w:eastAsia="zh-CN"/>
    </w:rPr>
  </w:style>
  <w:style w:type="paragraph" w:styleId="4">
    <w:name w:val="heading 4"/>
    <w:basedOn w:val="a"/>
    <w:next w:val="a"/>
    <w:link w:val="4Char"/>
    <w:qFormat/>
    <w:rsid w:val="00770229"/>
    <w:pPr>
      <w:keepNext/>
      <w:spacing w:before="240" w:after="60"/>
      <w:jc w:val="both"/>
      <w:outlineLvl w:val="3"/>
    </w:pPr>
    <w:rPr>
      <w:rFonts w:ascii="Arial" w:hAnsi="Arial" w:cs="Times New Roman"/>
      <w:b/>
      <w:bCs/>
      <w:sz w:val="22"/>
      <w:szCs w:val="28"/>
      <w:lang w:val="en-GB" w:eastAsia="zh-CN"/>
    </w:rPr>
  </w:style>
  <w:style w:type="paragraph" w:styleId="5">
    <w:name w:val="heading 5"/>
    <w:basedOn w:val="a"/>
    <w:next w:val="a"/>
    <w:link w:val="5Char"/>
    <w:qFormat/>
    <w:rsid w:val="00770229"/>
    <w:pPr>
      <w:numPr>
        <w:ilvl w:val="4"/>
        <w:numId w:val="1"/>
      </w:numPr>
      <w:spacing w:before="200" w:after="200" w:line="280" w:lineRule="exact"/>
      <w:jc w:val="both"/>
      <w:outlineLvl w:val="4"/>
    </w:pPr>
    <w:rPr>
      <w:rFonts w:ascii="Lucida Sans" w:hAnsi="Lucida Sans" w:cs="Lucida Sans"/>
      <w:b/>
      <w:sz w:val="22"/>
      <w:lang w:val="en-US" w:eastAsia="zh-CN"/>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3Char">
    <w:name w:val="Επικεφαλίδα 3 Char"/>
    <w:basedOn w:val="a0"/>
    <w:link w:val="3"/>
    <w:rsid w:val="00770229"/>
    <w:rPr>
      <w:rFonts w:ascii="Arial" w:hAnsi="Arial"/>
      <w:b/>
      <w:bCs/>
      <w:sz w:val="22"/>
      <w:szCs w:val="26"/>
      <w:lang w:val="en-GB" w:eastAsia="zh-CN"/>
    </w:rPr>
  </w:style>
  <w:style w:type="character" w:customStyle="1" w:styleId="4Char">
    <w:name w:val="Επικεφαλίδα 4 Char"/>
    <w:basedOn w:val="a0"/>
    <w:link w:val="4"/>
    <w:rsid w:val="00770229"/>
    <w:rPr>
      <w:rFonts w:ascii="Arial" w:hAnsi="Arial"/>
      <w:b/>
      <w:bCs/>
      <w:sz w:val="22"/>
      <w:szCs w:val="28"/>
      <w:lang w:val="en-GB" w:eastAsia="zh-CN"/>
    </w:rPr>
  </w:style>
  <w:style w:type="character" w:customStyle="1" w:styleId="5Char">
    <w:name w:val="Επικεφαλίδα 5 Char"/>
    <w:basedOn w:val="a0"/>
    <w:link w:val="5"/>
    <w:rsid w:val="00770229"/>
    <w:rPr>
      <w:rFonts w:ascii="Lucida Sans" w:hAnsi="Lucida Sans" w:cs="Lucida Sans"/>
      <w:b/>
      <w:sz w:val="22"/>
      <w:lang w:val="en-US" w:eastAsia="zh-CN"/>
    </w:rPr>
  </w:style>
  <w:style w:type="numbering" w:customStyle="1" w:styleId="10">
    <w:name w:val="Χωρίς λίστα1"/>
    <w:next w:val="a2"/>
    <w:uiPriority w:val="99"/>
    <w:semiHidden/>
    <w:unhideWhenUsed/>
    <w:rsid w:val="00770229"/>
  </w:style>
  <w:style w:type="character" w:customStyle="1" w:styleId="WW8Num1z0">
    <w:name w:val="WW8Num1z0"/>
    <w:rsid w:val="00770229"/>
  </w:style>
  <w:style w:type="character" w:customStyle="1" w:styleId="WW8Num1z1">
    <w:name w:val="WW8Num1z1"/>
    <w:rsid w:val="00770229"/>
  </w:style>
  <w:style w:type="character" w:customStyle="1" w:styleId="WW8Num1z2">
    <w:name w:val="WW8Num1z2"/>
    <w:rsid w:val="00770229"/>
  </w:style>
  <w:style w:type="character" w:customStyle="1" w:styleId="WW8Num1z3">
    <w:name w:val="WW8Num1z3"/>
    <w:rsid w:val="00770229"/>
  </w:style>
  <w:style w:type="character" w:customStyle="1" w:styleId="WW8Num1z4">
    <w:name w:val="WW8Num1z4"/>
    <w:rsid w:val="00770229"/>
    <w:rPr>
      <w:rFonts w:ascii="Arial" w:hAnsi="Arial" w:cs="Times New Roman"/>
      <w:b w:val="0"/>
      <w:i w:val="0"/>
      <w:sz w:val="20"/>
      <w:szCs w:val="20"/>
    </w:rPr>
  </w:style>
  <w:style w:type="character" w:customStyle="1" w:styleId="WW8Num1z5">
    <w:name w:val="WW8Num1z5"/>
    <w:rsid w:val="00770229"/>
  </w:style>
  <w:style w:type="character" w:customStyle="1" w:styleId="WW8Num1z6">
    <w:name w:val="WW8Num1z6"/>
    <w:rsid w:val="00770229"/>
  </w:style>
  <w:style w:type="character" w:customStyle="1" w:styleId="WW8Num1z7">
    <w:name w:val="WW8Num1z7"/>
    <w:rsid w:val="00770229"/>
  </w:style>
  <w:style w:type="character" w:customStyle="1" w:styleId="WW8Num1z8">
    <w:name w:val="WW8Num1z8"/>
    <w:rsid w:val="00770229"/>
  </w:style>
  <w:style w:type="character" w:customStyle="1" w:styleId="WW8Num2z0">
    <w:name w:val="WW8Num2z0"/>
    <w:rsid w:val="00770229"/>
    <w:rPr>
      <w:rFonts w:ascii="Symbol" w:hAnsi="Symbol" w:cs="Symbol"/>
      <w:lang w:val="el-GR"/>
    </w:rPr>
  </w:style>
  <w:style w:type="character" w:customStyle="1" w:styleId="WW8Num3z0">
    <w:name w:val="WW8Num3z0"/>
    <w:rsid w:val="00770229"/>
    <w:rPr>
      <w:lang w:val="el-GR"/>
    </w:rPr>
  </w:style>
  <w:style w:type="character" w:customStyle="1" w:styleId="WW8Num4z0">
    <w:name w:val="WW8Num4z0"/>
    <w:rsid w:val="00770229"/>
    <w:rPr>
      <w:rFonts w:ascii="Webdings" w:hAnsi="Webdings" w:cs="Webdings"/>
      <w:color w:val="333399"/>
      <w:sz w:val="16"/>
    </w:rPr>
  </w:style>
  <w:style w:type="character" w:customStyle="1" w:styleId="WW8Num5z0">
    <w:name w:val="WW8Num5z0"/>
    <w:rsid w:val="00770229"/>
    <w:rPr>
      <w:lang w:val="el-GR"/>
    </w:rPr>
  </w:style>
  <w:style w:type="character" w:customStyle="1" w:styleId="WW8Num6z0">
    <w:name w:val="WW8Num6z0"/>
    <w:rsid w:val="00770229"/>
    <w:rPr>
      <w:b/>
      <w:bCs/>
      <w:szCs w:val="22"/>
      <w:lang w:val="el-GR"/>
    </w:rPr>
  </w:style>
  <w:style w:type="character" w:customStyle="1" w:styleId="WW8Num6z1">
    <w:name w:val="WW8Num6z1"/>
    <w:rsid w:val="00770229"/>
  </w:style>
  <w:style w:type="character" w:customStyle="1" w:styleId="WW8Num6z2">
    <w:name w:val="WW8Num6z2"/>
    <w:rsid w:val="00770229"/>
  </w:style>
  <w:style w:type="character" w:customStyle="1" w:styleId="WW8Num6z3">
    <w:name w:val="WW8Num6z3"/>
    <w:rsid w:val="00770229"/>
  </w:style>
  <w:style w:type="character" w:customStyle="1" w:styleId="WW8Num6z4">
    <w:name w:val="WW8Num6z4"/>
    <w:rsid w:val="00770229"/>
  </w:style>
  <w:style w:type="character" w:customStyle="1" w:styleId="WW8Num6z5">
    <w:name w:val="WW8Num6z5"/>
    <w:rsid w:val="00770229"/>
  </w:style>
  <w:style w:type="character" w:customStyle="1" w:styleId="WW8Num6z6">
    <w:name w:val="WW8Num6z6"/>
    <w:rsid w:val="00770229"/>
  </w:style>
  <w:style w:type="character" w:customStyle="1" w:styleId="WW8Num6z7">
    <w:name w:val="WW8Num6z7"/>
    <w:rsid w:val="00770229"/>
  </w:style>
  <w:style w:type="character" w:customStyle="1" w:styleId="WW8Num6z8">
    <w:name w:val="WW8Num6z8"/>
    <w:rsid w:val="00770229"/>
  </w:style>
  <w:style w:type="character" w:customStyle="1" w:styleId="WW8Num7z0">
    <w:name w:val="WW8Num7z0"/>
    <w:rsid w:val="00770229"/>
    <w:rPr>
      <w:b/>
      <w:bCs/>
      <w:szCs w:val="22"/>
      <w:lang w:val="el-GR"/>
    </w:rPr>
  </w:style>
  <w:style w:type="character" w:customStyle="1" w:styleId="WW8Num7z1">
    <w:name w:val="WW8Num7z1"/>
    <w:rsid w:val="00770229"/>
    <w:rPr>
      <w:rFonts w:eastAsia="Calibri"/>
      <w:lang w:val="el-GR"/>
    </w:rPr>
  </w:style>
  <w:style w:type="character" w:customStyle="1" w:styleId="WW8Num7z2">
    <w:name w:val="WW8Num7z2"/>
    <w:rsid w:val="00770229"/>
  </w:style>
  <w:style w:type="character" w:customStyle="1" w:styleId="WW8Num7z3">
    <w:name w:val="WW8Num7z3"/>
    <w:rsid w:val="00770229"/>
  </w:style>
  <w:style w:type="character" w:customStyle="1" w:styleId="WW8Num7z4">
    <w:name w:val="WW8Num7z4"/>
    <w:rsid w:val="00770229"/>
  </w:style>
  <w:style w:type="character" w:customStyle="1" w:styleId="WW8Num7z5">
    <w:name w:val="WW8Num7z5"/>
    <w:rsid w:val="00770229"/>
  </w:style>
  <w:style w:type="character" w:customStyle="1" w:styleId="WW8Num7z6">
    <w:name w:val="WW8Num7z6"/>
    <w:rsid w:val="00770229"/>
  </w:style>
  <w:style w:type="character" w:customStyle="1" w:styleId="WW8Num7z7">
    <w:name w:val="WW8Num7z7"/>
    <w:rsid w:val="00770229"/>
  </w:style>
  <w:style w:type="character" w:customStyle="1" w:styleId="WW8Num7z8">
    <w:name w:val="WW8Num7z8"/>
    <w:rsid w:val="00770229"/>
  </w:style>
  <w:style w:type="character" w:customStyle="1" w:styleId="WW8Num8z0">
    <w:name w:val="WW8Num8z0"/>
    <w:rsid w:val="00770229"/>
    <w:rPr>
      <w:rFonts w:ascii="Symbol" w:hAnsi="Symbol" w:cs="OpenSymbol"/>
      <w:color w:val="5B9BD5"/>
    </w:rPr>
  </w:style>
  <w:style w:type="character" w:customStyle="1" w:styleId="WW8Num9z0">
    <w:name w:val="WW8Num9z0"/>
    <w:rsid w:val="00770229"/>
    <w:rPr>
      <w:rFonts w:ascii="Angsana New" w:hAnsi="Angsana New" w:cs="Angsana New"/>
      <w:color w:val="000000"/>
      <w:kern w:val="1"/>
      <w:szCs w:val="22"/>
      <w:shd w:val="clear" w:color="auto" w:fill="FFFFFF"/>
      <w:lang w:val="el-GR"/>
    </w:rPr>
  </w:style>
  <w:style w:type="character" w:customStyle="1" w:styleId="WW8Num10z0">
    <w:name w:val="WW8Num10z0"/>
    <w:rsid w:val="00770229"/>
    <w:rPr>
      <w:rFonts w:ascii="Symbol" w:hAnsi="Symbol" w:cs="Symbol"/>
      <w:kern w:val="1"/>
      <w:shd w:val="clear" w:color="auto" w:fill="C0C0C0"/>
      <w:lang w:val="el-GR"/>
    </w:rPr>
  </w:style>
  <w:style w:type="character" w:customStyle="1" w:styleId="WW8Num10z1">
    <w:name w:val="WW8Num10z1"/>
    <w:rsid w:val="00770229"/>
  </w:style>
  <w:style w:type="character" w:customStyle="1" w:styleId="WW8Num10z2">
    <w:name w:val="WW8Num10z2"/>
    <w:rsid w:val="00770229"/>
  </w:style>
  <w:style w:type="character" w:customStyle="1" w:styleId="WW8Num10z3">
    <w:name w:val="WW8Num10z3"/>
    <w:rsid w:val="00770229"/>
  </w:style>
  <w:style w:type="character" w:customStyle="1" w:styleId="WW8Num10z4">
    <w:name w:val="WW8Num10z4"/>
    <w:rsid w:val="00770229"/>
  </w:style>
  <w:style w:type="character" w:customStyle="1" w:styleId="WW8Num10z5">
    <w:name w:val="WW8Num10z5"/>
    <w:rsid w:val="00770229"/>
  </w:style>
  <w:style w:type="character" w:customStyle="1" w:styleId="WW8Num10z6">
    <w:name w:val="WW8Num10z6"/>
    <w:rsid w:val="00770229"/>
  </w:style>
  <w:style w:type="character" w:customStyle="1" w:styleId="WW8Num10z7">
    <w:name w:val="WW8Num10z7"/>
    <w:rsid w:val="00770229"/>
  </w:style>
  <w:style w:type="character" w:customStyle="1" w:styleId="WW8Num10z8">
    <w:name w:val="WW8Num10z8"/>
    <w:rsid w:val="00770229"/>
  </w:style>
  <w:style w:type="character" w:customStyle="1" w:styleId="WW8Num8z1">
    <w:name w:val="WW8Num8z1"/>
    <w:rsid w:val="00770229"/>
    <w:rPr>
      <w:rFonts w:eastAsia="Calibri"/>
      <w:lang w:val="el-GR"/>
    </w:rPr>
  </w:style>
  <w:style w:type="character" w:customStyle="1" w:styleId="WW8Num8z2">
    <w:name w:val="WW8Num8z2"/>
    <w:rsid w:val="00770229"/>
  </w:style>
  <w:style w:type="character" w:customStyle="1" w:styleId="WW8Num8z3">
    <w:name w:val="WW8Num8z3"/>
    <w:rsid w:val="00770229"/>
  </w:style>
  <w:style w:type="character" w:customStyle="1" w:styleId="WW8Num8z4">
    <w:name w:val="WW8Num8z4"/>
    <w:rsid w:val="00770229"/>
  </w:style>
  <w:style w:type="character" w:customStyle="1" w:styleId="WW8Num8z5">
    <w:name w:val="WW8Num8z5"/>
    <w:rsid w:val="00770229"/>
  </w:style>
  <w:style w:type="character" w:customStyle="1" w:styleId="WW8Num8z6">
    <w:name w:val="WW8Num8z6"/>
    <w:rsid w:val="00770229"/>
  </w:style>
  <w:style w:type="character" w:customStyle="1" w:styleId="WW8Num8z7">
    <w:name w:val="WW8Num8z7"/>
    <w:rsid w:val="00770229"/>
  </w:style>
  <w:style w:type="character" w:customStyle="1" w:styleId="WW8Num8z8">
    <w:name w:val="WW8Num8z8"/>
    <w:rsid w:val="00770229"/>
  </w:style>
  <w:style w:type="character" w:customStyle="1" w:styleId="WW8Num11z0">
    <w:name w:val="WW8Num11z0"/>
    <w:rsid w:val="00770229"/>
    <w:rPr>
      <w:rFonts w:ascii="Symbol" w:hAnsi="Symbol" w:cs="Symbol"/>
      <w:kern w:val="1"/>
      <w:shd w:val="clear" w:color="auto" w:fill="C0C0C0"/>
      <w:lang w:val="el-GR"/>
    </w:rPr>
  </w:style>
  <w:style w:type="character" w:customStyle="1" w:styleId="WW8Num11z1">
    <w:name w:val="WW8Num11z1"/>
    <w:rsid w:val="00770229"/>
  </w:style>
  <w:style w:type="character" w:customStyle="1" w:styleId="WW8Num11z2">
    <w:name w:val="WW8Num11z2"/>
    <w:rsid w:val="00770229"/>
  </w:style>
  <w:style w:type="character" w:customStyle="1" w:styleId="WW8Num11z3">
    <w:name w:val="WW8Num11z3"/>
    <w:rsid w:val="00770229"/>
  </w:style>
  <w:style w:type="character" w:customStyle="1" w:styleId="WW8Num11z4">
    <w:name w:val="WW8Num11z4"/>
    <w:rsid w:val="00770229"/>
  </w:style>
  <w:style w:type="character" w:customStyle="1" w:styleId="WW8Num11z5">
    <w:name w:val="WW8Num11z5"/>
    <w:rsid w:val="00770229"/>
  </w:style>
  <w:style w:type="character" w:customStyle="1" w:styleId="WW8Num11z6">
    <w:name w:val="WW8Num11z6"/>
    <w:rsid w:val="00770229"/>
  </w:style>
  <w:style w:type="character" w:customStyle="1" w:styleId="WW8Num11z7">
    <w:name w:val="WW8Num11z7"/>
    <w:rsid w:val="00770229"/>
  </w:style>
  <w:style w:type="character" w:customStyle="1" w:styleId="WW8Num11z8">
    <w:name w:val="WW8Num11z8"/>
    <w:rsid w:val="00770229"/>
  </w:style>
  <w:style w:type="character" w:customStyle="1" w:styleId="40">
    <w:name w:val="Προεπιλεγμένη γραμματοσειρά4"/>
    <w:rsid w:val="00770229"/>
  </w:style>
  <w:style w:type="character" w:customStyle="1" w:styleId="WW8Num2z1">
    <w:name w:val="WW8Num2z1"/>
    <w:rsid w:val="00770229"/>
  </w:style>
  <w:style w:type="character" w:customStyle="1" w:styleId="WW8Num2z2">
    <w:name w:val="WW8Num2z2"/>
    <w:rsid w:val="00770229"/>
  </w:style>
  <w:style w:type="character" w:customStyle="1" w:styleId="WW8Num2z3">
    <w:name w:val="WW8Num2z3"/>
    <w:rsid w:val="00770229"/>
  </w:style>
  <w:style w:type="character" w:customStyle="1" w:styleId="WW8Num2z4">
    <w:name w:val="WW8Num2z4"/>
    <w:rsid w:val="00770229"/>
    <w:rPr>
      <w:rFonts w:ascii="Arial" w:hAnsi="Arial" w:cs="Times New Roman"/>
      <w:b w:val="0"/>
      <w:i w:val="0"/>
      <w:sz w:val="20"/>
      <w:szCs w:val="20"/>
    </w:rPr>
  </w:style>
  <w:style w:type="character" w:customStyle="1" w:styleId="WW8Num2z5">
    <w:name w:val="WW8Num2z5"/>
    <w:rsid w:val="00770229"/>
  </w:style>
  <w:style w:type="character" w:customStyle="1" w:styleId="WW8Num2z6">
    <w:name w:val="WW8Num2z6"/>
    <w:rsid w:val="00770229"/>
  </w:style>
  <w:style w:type="character" w:customStyle="1" w:styleId="WW8Num2z7">
    <w:name w:val="WW8Num2z7"/>
    <w:rsid w:val="00770229"/>
  </w:style>
  <w:style w:type="character" w:customStyle="1" w:styleId="WW8Num2z8">
    <w:name w:val="WW8Num2z8"/>
    <w:rsid w:val="00770229"/>
  </w:style>
  <w:style w:type="character" w:customStyle="1" w:styleId="WW8Num9z1">
    <w:name w:val="WW8Num9z1"/>
    <w:rsid w:val="00770229"/>
    <w:rPr>
      <w:rFonts w:eastAsia="Calibri"/>
      <w:lang w:val="el-GR"/>
    </w:rPr>
  </w:style>
  <w:style w:type="character" w:customStyle="1" w:styleId="WW8Num9z2">
    <w:name w:val="WW8Num9z2"/>
    <w:rsid w:val="00770229"/>
  </w:style>
  <w:style w:type="character" w:customStyle="1" w:styleId="WW8Num9z3">
    <w:name w:val="WW8Num9z3"/>
    <w:rsid w:val="00770229"/>
  </w:style>
  <w:style w:type="character" w:customStyle="1" w:styleId="WW8Num9z4">
    <w:name w:val="WW8Num9z4"/>
    <w:rsid w:val="00770229"/>
  </w:style>
  <w:style w:type="character" w:customStyle="1" w:styleId="WW8Num9z5">
    <w:name w:val="WW8Num9z5"/>
    <w:rsid w:val="00770229"/>
  </w:style>
  <w:style w:type="character" w:customStyle="1" w:styleId="WW8Num9z6">
    <w:name w:val="WW8Num9z6"/>
    <w:rsid w:val="00770229"/>
  </w:style>
  <w:style w:type="character" w:customStyle="1" w:styleId="WW8Num9z7">
    <w:name w:val="WW8Num9z7"/>
    <w:rsid w:val="00770229"/>
  </w:style>
  <w:style w:type="character" w:customStyle="1" w:styleId="WW8Num9z8">
    <w:name w:val="WW8Num9z8"/>
    <w:rsid w:val="00770229"/>
  </w:style>
  <w:style w:type="character" w:customStyle="1" w:styleId="WW-DefaultParagraphFont">
    <w:name w:val="WW-Default Paragraph Font"/>
    <w:rsid w:val="00770229"/>
  </w:style>
  <w:style w:type="character" w:customStyle="1" w:styleId="WW8Num12z0">
    <w:name w:val="WW8Num12z0"/>
    <w:rsid w:val="00770229"/>
    <w:rPr>
      <w:rFonts w:ascii="Symbol" w:hAnsi="Symbol" w:cs="Symbol"/>
    </w:rPr>
  </w:style>
  <w:style w:type="character" w:customStyle="1" w:styleId="WW8Num12z1">
    <w:name w:val="WW8Num12z1"/>
    <w:rsid w:val="00770229"/>
    <w:rPr>
      <w:rFonts w:ascii="Courier New" w:hAnsi="Courier New" w:cs="Courier New"/>
    </w:rPr>
  </w:style>
  <w:style w:type="character" w:customStyle="1" w:styleId="WW8Num12z2">
    <w:name w:val="WW8Num12z2"/>
    <w:rsid w:val="00770229"/>
    <w:rPr>
      <w:rFonts w:ascii="Wingdings" w:hAnsi="Wingdings" w:cs="Wingdings"/>
    </w:rPr>
  </w:style>
  <w:style w:type="character" w:customStyle="1" w:styleId="WW-DefaultParagraphFont1">
    <w:name w:val="WW-Default Paragraph Font1"/>
    <w:rsid w:val="00770229"/>
  </w:style>
  <w:style w:type="character" w:customStyle="1" w:styleId="WW-DefaultParagraphFont11">
    <w:name w:val="WW-Default Paragraph Font11"/>
    <w:rsid w:val="00770229"/>
  </w:style>
  <w:style w:type="character" w:customStyle="1" w:styleId="WW-DefaultParagraphFont111">
    <w:name w:val="WW-Default Paragraph Font111"/>
    <w:rsid w:val="00770229"/>
  </w:style>
  <w:style w:type="character" w:customStyle="1" w:styleId="30">
    <w:name w:val="Προεπιλεγμένη γραμματοσειρά3"/>
    <w:rsid w:val="00770229"/>
  </w:style>
  <w:style w:type="character" w:customStyle="1" w:styleId="WW-DefaultParagraphFont1111">
    <w:name w:val="WW-Default Paragraph Font1111"/>
    <w:rsid w:val="00770229"/>
  </w:style>
  <w:style w:type="character" w:customStyle="1" w:styleId="DefaultParagraphFont2">
    <w:name w:val="Default Paragraph Font2"/>
    <w:rsid w:val="00770229"/>
  </w:style>
  <w:style w:type="character" w:customStyle="1" w:styleId="WW8Num12z3">
    <w:name w:val="WW8Num12z3"/>
    <w:rsid w:val="00770229"/>
  </w:style>
  <w:style w:type="character" w:customStyle="1" w:styleId="WW8Num12z4">
    <w:name w:val="WW8Num12z4"/>
    <w:rsid w:val="00770229"/>
  </w:style>
  <w:style w:type="character" w:customStyle="1" w:styleId="WW8Num12z5">
    <w:name w:val="WW8Num12z5"/>
    <w:rsid w:val="00770229"/>
  </w:style>
  <w:style w:type="character" w:customStyle="1" w:styleId="WW8Num12z6">
    <w:name w:val="WW8Num12z6"/>
    <w:rsid w:val="00770229"/>
  </w:style>
  <w:style w:type="character" w:customStyle="1" w:styleId="WW8Num12z7">
    <w:name w:val="WW8Num12z7"/>
    <w:rsid w:val="00770229"/>
  </w:style>
  <w:style w:type="character" w:customStyle="1" w:styleId="WW8Num12z8">
    <w:name w:val="WW8Num12z8"/>
    <w:rsid w:val="00770229"/>
  </w:style>
  <w:style w:type="character" w:customStyle="1" w:styleId="WW8Num13z0">
    <w:name w:val="WW8Num13z0"/>
    <w:rsid w:val="00770229"/>
    <w:rPr>
      <w:rFonts w:ascii="Symbol" w:hAnsi="Symbol" w:cs="OpenSymbol"/>
    </w:rPr>
  </w:style>
  <w:style w:type="character" w:customStyle="1" w:styleId="WW-DefaultParagraphFont11111">
    <w:name w:val="WW-Default Paragraph Font11111"/>
    <w:rsid w:val="00770229"/>
  </w:style>
  <w:style w:type="character" w:customStyle="1" w:styleId="WW8Num13z1">
    <w:name w:val="WW8Num13z1"/>
    <w:rsid w:val="00770229"/>
    <w:rPr>
      <w:rFonts w:eastAsia="Calibri"/>
      <w:lang w:val="el-GR"/>
    </w:rPr>
  </w:style>
  <w:style w:type="character" w:customStyle="1" w:styleId="WW8Num13z2">
    <w:name w:val="WW8Num13z2"/>
    <w:rsid w:val="00770229"/>
  </w:style>
  <w:style w:type="character" w:customStyle="1" w:styleId="WW8Num13z3">
    <w:name w:val="WW8Num13z3"/>
    <w:rsid w:val="00770229"/>
  </w:style>
  <w:style w:type="character" w:customStyle="1" w:styleId="WW8Num13z4">
    <w:name w:val="WW8Num13z4"/>
    <w:rsid w:val="00770229"/>
  </w:style>
  <w:style w:type="character" w:customStyle="1" w:styleId="WW8Num13z5">
    <w:name w:val="WW8Num13z5"/>
    <w:rsid w:val="00770229"/>
  </w:style>
  <w:style w:type="character" w:customStyle="1" w:styleId="WW8Num13z6">
    <w:name w:val="WW8Num13z6"/>
    <w:rsid w:val="00770229"/>
  </w:style>
  <w:style w:type="character" w:customStyle="1" w:styleId="WW8Num13z7">
    <w:name w:val="WW8Num13z7"/>
    <w:rsid w:val="00770229"/>
  </w:style>
  <w:style w:type="character" w:customStyle="1" w:styleId="WW8Num13z8">
    <w:name w:val="WW8Num13z8"/>
    <w:rsid w:val="00770229"/>
  </w:style>
  <w:style w:type="character" w:customStyle="1" w:styleId="WW8Num14z0">
    <w:name w:val="WW8Num14z0"/>
    <w:rsid w:val="00770229"/>
    <w:rPr>
      <w:rFonts w:ascii="Symbol" w:hAnsi="Symbol" w:cs="OpenSymbol"/>
    </w:rPr>
  </w:style>
  <w:style w:type="character" w:customStyle="1" w:styleId="WW8Num14z1">
    <w:name w:val="WW8Num14z1"/>
    <w:rsid w:val="00770229"/>
  </w:style>
  <w:style w:type="character" w:customStyle="1" w:styleId="WW8Num14z2">
    <w:name w:val="WW8Num14z2"/>
    <w:rsid w:val="00770229"/>
  </w:style>
  <w:style w:type="character" w:customStyle="1" w:styleId="WW8Num14z3">
    <w:name w:val="WW8Num14z3"/>
    <w:rsid w:val="00770229"/>
  </w:style>
  <w:style w:type="character" w:customStyle="1" w:styleId="WW8Num14z4">
    <w:name w:val="WW8Num14z4"/>
    <w:rsid w:val="00770229"/>
  </w:style>
  <w:style w:type="character" w:customStyle="1" w:styleId="WW8Num14z5">
    <w:name w:val="WW8Num14z5"/>
    <w:rsid w:val="00770229"/>
  </w:style>
  <w:style w:type="character" w:customStyle="1" w:styleId="WW8Num14z6">
    <w:name w:val="WW8Num14z6"/>
    <w:rsid w:val="00770229"/>
  </w:style>
  <w:style w:type="character" w:customStyle="1" w:styleId="WW8Num14z7">
    <w:name w:val="WW8Num14z7"/>
    <w:rsid w:val="00770229"/>
  </w:style>
  <w:style w:type="character" w:customStyle="1" w:styleId="WW8Num14z8">
    <w:name w:val="WW8Num14z8"/>
    <w:rsid w:val="00770229"/>
  </w:style>
  <w:style w:type="character" w:customStyle="1" w:styleId="WW8Num15z0">
    <w:name w:val="WW8Num15z0"/>
    <w:rsid w:val="00770229"/>
  </w:style>
  <w:style w:type="character" w:customStyle="1" w:styleId="WW8Num15z1">
    <w:name w:val="WW8Num15z1"/>
    <w:rsid w:val="00770229"/>
  </w:style>
  <w:style w:type="character" w:customStyle="1" w:styleId="WW8Num15z2">
    <w:name w:val="WW8Num15z2"/>
    <w:rsid w:val="00770229"/>
  </w:style>
  <w:style w:type="character" w:customStyle="1" w:styleId="WW8Num15z3">
    <w:name w:val="WW8Num15z3"/>
    <w:rsid w:val="00770229"/>
  </w:style>
  <w:style w:type="character" w:customStyle="1" w:styleId="WW8Num15z4">
    <w:name w:val="WW8Num15z4"/>
    <w:rsid w:val="00770229"/>
  </w:style>
  <w:style w:type="character" w:customStyle="1" w:styleId="WW8Num15z5">
    <w:name w:val="WW8Num15z5"/>
    <w:rsid w:val="00770229"/>
  </w:style>
  <w:style w:type="character" w:customStyle="1" w:styleId="WW8Num15z6">
    <w:name w:val="WW8Num15z6"/>
    <w:rsid w:val="00770229"/>
  </w:style>
  <w:style w:type="character" w:customStyle="1" w:styleId="WW8Num15z7">
    <w:name w:val="WW8Num15z7"/>
    <w:rsid w:val="00770229"/>
  </w:style>
  <w:style w:type="character" w:customStyle="1" w:styleId="WW8Num15z8">
    <w:name w:val="WW8Num15z8"/>
    <w:rsid w:val="00770229"/>
  </w:style>
  <w:style w:type="character" w:customStyle="1" w:styleId="WW8Num16z0">
    <w:name w:val="WW8Num16z0"/>
    <w:rsid w:val="00770229"/>
  </w:style>
  <w:style w:type="character" w:customStyle="1" w:styleId="WW8Num16z1">
    <w:name w:val="WW8Num16z1"/>
    <w:rsid w:val="00770229"/>
  </w:style>
  <w:style w:type="character" w:customStyle="1" w:styleId="WW8Num16z2">
    <w:name w:val="WW8Num16z2"/>
    <w:rsid w:val="00770229"/>
  </w:style>
  <w:style w:type="character" w:customStyle="1" w:styleId="WW8Num16z3">
    <w:name w:val="WW8Num16z3"/>
    <w:rsid w:val="00770229"/>
  </w:style>
  <w:style w:type="character" w:customStyle="1" w:styleId="WW8Num16z4">
    <w:name w:val="WW8Num16z4"/>
    <w:rsid w:val="00770229"/>
  </w:style>
  <w:style w:type="character" w:customStyle="1" w:styleId="WW8Num16z5">
    <w:name w:val="WW8Num16z5"/>
    <w:rsid w:val="00770229"/>
  </w:style>
  <w:style w:type="character" w:customStyle="1" w:styleId="WW8Num16z6">
    <w:name w:val="WW8Num16z6"/>
    <w:rsid w:val="00770229"/>
  </w:style>
  <w:style w:type="character" w:customStyle="1" w:styleId="WW8Num16z7">
    <w:name w:val="WW8Num16z7"/>
    <w:rsid w:val="00770229"/>
  </w:style>
  <w:style w:type="character" w:customStyle="1" w:styleId="WW8Num16z8">
    <w:name w:val="WW8Num16z8"/>
    <w:rsid w:val="00770229"/>
  </w:style>
  <w:style w:type="character" w:customStyle="1" w:styleId="WW-DefaultParagraphFont111111">
    <w:name w:val="WW-Default Paragraph Font111111"/>
    <w:rsid w:val="00770229"/>
  </w:style>
  <w:style w:type="character" w:customStyle="1" w:styleId="WW-DefaultParagraphFont1111111">
    <w:name w:val="WW-Default Paragraph Font1111111"/>
    <w:rsid w:val="00770229"/>
  </w:style>
  <w:style w:type="character" w:customStyle="1" w:styleId="WW-DefaultParagraphFont11111111">
    <w:name w:val="WW-Default Paragraph Font11111111"/>
    <w:rsid w:val="00770229"/>
  </w:style>
  <w:style w:type="character" w:customStyle="1" w:styleId="WW-DefaultParagraphFont111111111">
    <w:name w:val="WW-Default Paragraph Font111111111"/>
    <w:rsid w:val="00770229"/>
  </w:style>
  <w:style w:type="character" w:customStyle="1" w:styleId="WW-DefaultParagraphFont1111111111">
    <w:name w:val="WW-Default Paragraph Font1111111111"/>
    <w:rsid w:val="00770229"/>
  </w:style>
  <w:style w:type="character" w:customStyle="1" w:styleId="WW8Num17z0">
    <w:name w:val="WW8Num17z0"/>
    <w:rsid w:val="00770229"/>
  </w:style>
  <w:style w:type="character" w:customStyle="1" w:styleId="WW8Num17z1">
    <w:name w:val="WW8Num17z1"/>
    <w:rsid w:val="00770229"/>
  </w:style>
  <w:style w:type="character" w:customStyle="1" w:styleId="WW8Num17z2">
    <w:name w:val="WW8Num17z2"/>
    <w:rsid w:val="00770229"/>
  </w:style>
  <w:style w:type="character" w:customStyle="1" w:styleId="WW8Num17z3">
    <w:name w:val="WW8Num17z3"/>
    <w:rsid w:val="00770229"/>
  </w:style>
  <w:style w:type="character" w:customStyle="1" w:styleId="WW8Num17z4">
    <w:name w:val="WW8Num17z4"/>
    <w:rsid w:val="00770229"/>
  </w:style>
  <w:style w:type="character" w:customStyle="1" w:styleId="WW8Num17z5">
    <w:name w:val="WW8Num17z5"/>
    <w:rsid w:val="00770229"/>
  </w:style>
  <w:style w:type="character" w:customStyle="1" w:styleId="WW8Num17z6">
    <w:name w:val="WW8Num17z6"/>
    <w:rsid w:val="00770229"/>
  </w:style>
  <w:style w:type="character" w:customStyle="1" w:styleId="WW8Num17z7">
    <w:name w:val="WW8Num17z7"/>
    <w:rsid w:val="00770229"/>
  </w:style>
  <w:style w:type="character" w:customStyle="1" w:styleId="WW8Num17z8">
    <w:name w:val="WW8Num17z8"/>
    <w:rsid w:val="00770229"/>
  </w:style>
  <w:style w:type="character" w:customStyle="1" w:styleId="WW8Num18z0">
    <w:name w:val="WW8Num18z0"/>
    <w:rsid w:val="00770229"/>
  </w:style>
  <w:style w:type="character" w:customStyle="1" w:styleId="WW8Num18z1">
    <w:name w:val="WW8Num18z1"/>
    <w:rsid w:val="00770229"/>
  </w:style>
  <w:style w:type="character" w:customStyle="1" w:styleId="WW8Num18z2">
    <w:name w:val="WW8Num18z2"/>
    <w:rsid w:val="00770229"/>
  </w:style>
  <w:style w:type="character" w:customStyle="1" w:styleId="WW8Num18z3">
    <w:name w:val="WW8Num18z3"/>
    <w:rsid w:val="00770229"/>
  </w:style>
  <w:style w:type="character" w:customStyle="1" w:styleId="WW8Num18z4">
    <w:name w:val="WW8Num18z4"/>
    <w:rsid w:val="00770229"/>
  </w:style>
  <w:style w:type="character" w:customStyle="1" w:styleId="WW8Num18z5">
    <w:name w:val="WW8Num18z5"/>
    <w:rsid w:val="00770229"/>
  </w:style>
  <w:style w:type="character" w:customStyle="1" w:styleId="WW8Num18z6">
    <w:name w:val="WW8Num18z6"/>
    <w:rsid w:val="00770229"/>
  </w:style>
  <w:style w:type="character" w:customStyle="1" w:styleId="WW8Num18z7">
    <w:name w:val="WW8Num18z7"/>
    <w:rsid w:val="00770229"/>
  </w:style>
  <w:style w:type="character" w:customStyle="1" w:styleId="WW8Num18z8">
    <w:name w:val="WW8Num18z8"/>
    <w:rsid w:val="00770229"/>
  </w:style>
  <w:style w:type="character" w:customStyle="1" w:styleId="WW8Num3z1">
    <w:name w:val="WW8Num3z1"/>
    <w:rsid w:val="00770229"/>
  </w:style>
  <w:style w:type="character" w:customStyle="1" w:styleId="WW8Num3z2">
    <w:name w:val="WW8Num3z2"/>
    <w:rsid w:val="00770229"/>
  </w:style>
  <w:style w:type="character" w:customStyle="1" w:styleId="WW8Num3z3">
    <w:name w:val="WW8Num3z3"/>
    <w:rsid w:val="00770229"/>
  </w:style>
  <w:style w:type="character" w:customStyle="1" w:styleId="WW8Num3z4">
    <w:name w:val="WW8Num3z4"/>
    <w:rsid w:val="00770229"/>
    <w:rPr>
      <w:rFonts w:ascii="Arial" w:hAnsi="Arial" w:cs="Times New Roman"/>
      <w:b w:val="0"/>
      <w:i w:val="0"/>
      <w:sz w:val="20"/>
      <w:szCs w:val="20"/>
    </w:rPr>
  </w:style>
  <w:style w:type="character" w:customStyle="1" w:styleId="WW8Num3z5">
    <w:name w:val="WW8Num3z5"/>
    <w:rsid w:val="00770229"/>
  </w:style>
  <w:style w:type="character" w:customStyle="1" w:styleId="WW8Num3z6">
    <w:name w:val="WW8Num3z6"/>
    <w:rsid w:val="00770229"/>
  </w:style>
  <w:style w:type="character" w:customStyle="1" w:styleId="WW8Num3z7">
    <w:name w:val="WW8Num3z7"/>
    <w:rsid w:val="00770229"/>
  </w:style>
  <w:style w:type="character" w:customStyle="1" w:styleId="WW8Num3z8">
    <w:name w:val="WW8Num3z8"/>
    <w:rsid w:val="00770229"/>
  </w:style>
  <w:style w:type="character" w:customStyle="1" w:styleId="WW-DefaultParagraphFont11111111111">
    <w:name w:val="WW-Default Paragraph Font11111111111"/>
    <w:rsid w:val="00770229"/>
  </w:style>
  <w:style w:type="character" w:customStyle="1" w:styleId="WW-DefaultParagraphFont111111111111">
    <w:name w:val="WW-Default Paragraph Font111111111111"/>
    <w:rsid w:val="00770229"/>
  </w:style>
  <w:style w:type="character" w:customStyle="1" w:styleId="WW-DefaultParagraphFont1111111111111">
    <w:name w:val="WW-Default Paragraph Font1111111111111"/>
    <w:rsid w:val="00770229"/>
  </w:style>
  <w:style w:type="character" w:customStyle="1" w:styleId="WW-DefaultParagraphFont11111111111111">
    <w:name w:val="WW-Default Paragraph Font11111111111111"/>
    <w:rsid w:val="00770229"/>
  </w:style>
  <w:style w:type="character" w:customStyle="1" w:styleId="20">
    <w:name w:val="Προεπιλεγμένη γραμματοσειρά2"/>
    <w:rsid w:val="00770229"/>
  </w:style>
  <w:style w:type="character" w:customStyle="1" w:styleId="WW8Num19z0">
    <w:name w:val="WW8Num19z0"/>
    <w:rsid w:val="00770229"/>
    <w:rPr>
      <w:rFonts w:ascii="Calibri" w:hAnsi="Calibri" w:cs="Calibri"/>
    </w:rPr>
  </w:style>
  <w:style w:type="character" w:customStyle="1" w:styleId="WW8Num19z1">
    <w:name w:val="WW8Num19z1"/>
    <w:rsid w:val="00770229"/>
  </w:style>
  <w:style w:type="character" w:customStyle="1" w:styleId="WW8Num20z0">
    <w:name w:val="WW8Num20z0"/>
    <w:rsid w:val="00770229"/>
    <w:rPr>
      <w:rFonts w:ascii="Calibri" w:eastAsia="Calibri" w:hAnsi="Calibri" w:cs="Times New Roman"/>
    </w:rPr>
  </w:style>
  <w:style w:type="character" w:customStyle="1" w:styleId="WW8Num20z1">
    <w:name w:val="WW8Num20z1"/>
    <w:rsid w:val="00770229"/>
    <w:rPr>
      <w:rFonts w:ascii="Courier New" w:hAnsi="Courier New" w:cs="Courier New"/>
    </w:rPr>
  </w:style>
  <w:style w:type="character" w:customStyle="1" w:styleId="WW8Num20z2">
    <w:name w:val="WW8Num20z2"/>
    <w:rsid w:val="00770229"/>
    <w:rPr>
      <w:rFonts w:ascii="Wingdings" w:hAnsi="Wingdings" w:cs="Wingdings"/>
    </w:rPr>
  </w:style>
  <w:style w:type="character" w:customStyle="1" w:styleId="WW8Num20z3">
    <w:name w:val="WW8Num20z3"/>
    <w:rsid w:val="00770229"/>
    <w:rPr>
      <w:rFonts w:ascii="Symbol" w:hAnsi="Symbol" w:cs="Symbol"/>
    </w:rPr>
  </w:style>
  <w:style w:type="character" w:customStyle="1" w:styleId="WW-DefaultParagraphFont111111111111111">
    <w:name w:val="WW-Default Paragraph Font111111111111111"/>
    <w:rsid w:val="00770229"/>
  </w:style>
  <w:style w:type="character" w:customStyle="1" w:styleId="WW8Num19z2">
    <w:name w:val="WW8Num19z2"/>
    <w:rsid w:val="00770229"/>
  </w:style>
  <w:style w:type="character" w:customStyle="1" w:styleId="WW8Num19z3">
    <w:name w:val="WW8Num19z3"/>
    <w:rsid w:val="00770229"/>
  </w:style>
  <w:style w:type="character" w:customStyle="1" w:styleId="WW8Num19z4">
    <w:name w:val="WW8Num19z4"/>
    <w:rsid w:val="00770229"/>
  </w:style>
  <w:style w:type="character" w:customStyle="1" w:styleId="WW8Num19z5">
    <w:name w:val="WW8Num19z5"/>
    <w:rsid w:val="00770229"/>
  </w:style>
  <w:style w:type="character" w:customStyle="1" w:styleId="WW8Num19z6">
    <w:name w:val="WW8Num19z6"/>
    <w:rsid w:val="00770229"/>
  </w:style>
  <w:style w:type="character" w:customStyle="1" w:styleId="WW8Num19z7">
    <w:name w:val="WW8Num19z7"/>
    <w:rsid w:val="00770229"/>
  </w:style>
  <w:style w:type="character" w:customStyle="1" w:styleId="WW8Num19z8">
    <w:name w:val="WW8Num19z8"/>
    <w:rsid w:val="00770229"/>
  </w:style>
  <w:style w:type="character" w:customStyle="1" w:styleId="WW8Num20z4">
    <w:name w:val="WW8Num20z4"/>
    <w:rsid w:val="00770229"/>
  </w:style>
  <w:style w:type="character" w:customStyle="1" w:styleId="WW8Num20z5">
    <w:name w:val="WW8Num20z5"/>
    <w:rsid w:val="00770229"/>
  </w:style>
  <w:style w:type="character" w:customStyle="1" w:styleId="WW8Num20z6">
    <w:name w:val="WW8Num20z6"/>
    <w:rsid w:val="00770229"/>
  </w:style>
  <w:style w:type="character" w:customStyle="1" w:styleId="WW8Num20z7">
    <w:name w:val="WW8Num20z7"/>
    <w:rsid w:val="00770229"/>
  </w:style>
  <w:style w:type="character" w:customStyle="1" w:styleId="WW8Num20z8">
    <w:name w:val="WW8Num20z8"/>
    <w:rsid w:val="00770229"/>
  </w:style>
  <w:style w:type="character" w:customStyle="1" w:styleId="WW-DefaultParagraphFont1111111111111111">
    <w:name w:val="WW-Default Paragraph Font1111111111111111"/>
    <w:rsid w:val="00770229"/>
  </w:style>
  <w:style w:type="character" w:customStyle="1" w:styleId="WW-DefaultParagraphFont11111111111111111">
    <w:name w:val="WW-Default Paragraph Font11111111111111111"/>
    <w:rsid w:val="00770229"/>
  </w:style>
  <w:style w:type="character" w:customStyle="1" w:styleId="WW8Num21z0">
    <w:name w:val="WW8Num21z0"/>
    <w:rsid w:val="00770229"/>
    <w:rPr>
      <w:rFonts w:ascii="Calibri" w:eastAsia="Times New Roman" w:hAnsi="Calibri" w:cs="Calibri"/>
    </w:rPr>
  </w:style>
  <w:style w:type="character" w:customStyle="1" w:styleId="WW8Num21z1">
    <w:name w:val="WW8Num21z1"/>
    <w:rsid w:val="00770229"/>
    <w:rPr>
      <w:rFonts w:ascii="Courier New" w:hAnsi="Courier New" w:cs="Courier New"/>
    </w:rPr>
  </w:style>
  <w:style w:type="character" w:customStyle="1" w:styleId="WW8Num21z2">
    <w:name w:val="WW8Num21z2"/>
    <w:rsid w:val="00770229"/>
    <w:rPr>
      <w:rFonts w:ascii="Wingdings" w:hAnsi="Wingdings" w:cs="Wingdings"/>
    </w:rPr>
  </w:style>
  <w:style w:type="character" w:customStyle="1" w:styleId="WW8Num21z3">
    <w:name w:val="WW8Num21z3"/>
    <w:rsid w:val="00770229"/>
    <w:rPr>
      <w:rFonts w:ascii="Symbol" w:hAnsi="Symbol" w:cs="Symbol"/>
    </w:rPr>
  </w:style>
  <w:style w:type="character" w:customStyle="1" w:styleId="WW8Num22z0">
    <w:name w:val="WW8Num22z0"/>
    <w:rsid w:val="00770229"/>
    <w:rPr>
      <w:rFonts w:ascii="Symbol" w:hAnsi="Symbol" w:cs="Symbol"/>
    </w:rPr>
  </w:style>
  <w:style w:type="character" w:customStyle="1" w:styleId="WW8Num22z1">
    <w:name w:val="WW8Num22z1"/>
    <w:rsid w:val="00770229"/>
    <w:rPr>
      <w:rFonts w:ascii="Courier New" w:hAnsi="Courier New" w:cs="Courier New"/>
    </w:rPr>
  </w:style>
  <w:style w:type="character" w:customStyle="1" w:styleId="WW8Num22z2">
    <w:name w:val="WW8Num22z2"/>
    <w:rsid w:val="00770229"/>
    <w:rPr>
      <w:rFonts w:ascii="Wingdings" w:hAnsi="Wingdings" w:cs="Wingdings"/>
    </w:rPr>
  </w:style>
  <w:style w:type="character" w:customStyle="1" w:styleId="WW8Num23z0">
    <w:name w:val="WW8Num23z0"/>
    <w:rsid w:val="00770229"/>
    <w:rPr>
      <w:rFonts w:ascii="Calibri" w:eastAsia="Times New Roman" w:hAnsi="Calibri" w:cs="Calibri"/>
    </w:rPr>
  </w:style>
  <w:style w:type="character" w:customStyle="1" w:styleId="WW8Num23z1">
    <w:name w:val="WW8Num23z1"/>
    <w:rsid w:val="00770229"/>
    <w:rPr>
      <w:rFonts w:ascii="Courier New" w:hAnsi="Courier New" w:cs="Courier New"/>
    </w:rPr>
  </w:style>
  <w:style w:type="character" w:customStyle="1" w:styleId="WW8Num23z2">
    <w:name w:val="WW8Num23z2"/>
    <w:rsid w:val="00770229"/>
    <w:rPr>
      <w:rFonts w:ascii="Wingdings" w:hAnsi="Wingdings" w:cs="Wingdings"/>
    </w:rPr>
  </w:style>
  <w:style w:type="character" w:customStyle="1" w:styleId="WW8Num23z3">
    <w:name w:val="WW8Num23z3"/>
    <w:rsid w:val="00770229"/>
    <w:rPr>
      <w:rFonts w:ascii="Symbol" w:hAnsi="Symbol" w:cs="Symbol"/>
    </w:rPr>
  </w:style>
  <w:style w:type="character" w:customStyle="1" w:styleId="WW8Num24z0">
    <w:name w:val="WW8Num24z0"/>
    <w:rsid w:val="00770229"/>
    <w:rPr>
      <w:rFonts w:ascii="Symbol" w:hAnsi="Symbol" w:cs="Symbol"/>
      <w:strike/>
      <w:color w:val="0070C0"/>
      <w:position w:val="0"/>
      <w:sz w:val="24"/>
      <w:vertAlign w:val="baseline"/>
      <w:lang w:val="el-GR"/>
    </w:rPr>
  </w:style>
  <w:style w:type="character" w:customStyle="1" w:styleId="WW8Num24z1">
    <w:name w:val="WW8Num24z1"/>
    <w:rsid w:val="00770229"/>
    <w:rPr>
      <w:rFonts w:ascii="Courier New" w:hAnsi="Courier New" w:cs="Courier New"/>
    </w:rPr>
  </w:style>
  <w:style w:type="character" w:customStyle="1" w:styleId="WW8Num24z2">
    <w:name w:val="WW8Num24z2"/>
    <w:rsid w:val="00770229"/>
    <w:rPr>
      <w:rFonts w:ascii="Wingdings" w:hAnsi="Wingdings" w:cs="Wingdings"/>
    </w:rPr>
  </w:style>
  <w:style w:type="character" w:customStyle="1" w:styleId="WW8Num25z0">
    <w:name w:val="WW8Num25z0"/>
    <w:rsid w:val="00770229"/>
    <w:rPr>
      <w:rFonts w:ascii="Symbol" w:hAnsi="Symbol" w:cs="Symbol"/>
    </w:rPr>
  </w:style>
  <w:style w:type="character" w:customStyle="1" w:styleId="WW8Num25z1">
    <w:name w:val="WW8Num25z1"/>
    <w:rsid w:val="00770229"/>
    <w:rPr>
      <w:rFonts w:ascii="Courier New" w:hAnsi="Courier New" w:cs="Courier New"/>
    </w:rPr>
  </w:style>
  <w:style w:type="character" w:customStyle="1" w:styleId="WW8Num25z2">
    <w:name w:val="WW8Num25z2"/>
    <w:rsid w:val="00770229"/>
    <w:rPr>
      <w:rFonts w:ascii="Wingdings" w:hAnsi="Wingdings" w:cs="Wingdings"/>
    </w:rPr>
  </w:style>
  <w:style w:type="character" w:customStyle="1" w:styleId="WW8Num26z0">
    <w:name w:val="WW8Num26z0"/>
    <w:rsid w:val="00770229"/>
    <w:rPr>
      <w:rFonts w:ascii="Symbol" w:hAnsi="Symbol" w:cs="Symbol"/>
    </w:rPr>
  </w:style>
  <w:style w:type="character" w:customStyle="1" w:styleId="WW8Num26z1">
    <w:name w:val="WW8Num26z1"/>
    <w:rsid w:val="00770229"/>
    <w:rPr>
      <w:rFonts w:ascii="Courier New" w:hAnsi="Courier New" w:cs="Courier New"/>
    </w:rPr>
  </w:style>
  <w:style w:type="character" w:customStyle="1" w:styleId="WW8Num26z2">
    <w:name w:val="WW8Num26z2"/>
    <w:rsid w:val="00770229"/>
    <w:rPr>
      <w:rFonts w:ascii="Wingdings" w:hAnsi="Wingdings" w:cs="Wingdings"/>
    </w:rPr>
  </w:style>
  <w:style w:type="character" w:customStyle="1" w:styleId="WW8Num27z0">
    <w:name w:val="WW8Num27z0"/>
    <w:rsid w:val="00770229"/>
    <w:rPr>
      <w:rFonts w:ascii="Calibri" w:eastAsia="Times New Roman" w:hAnsi="Calibri" w:cs="Calibri"/>
    </w:rPr>
  </w:style>
  <w:style w:type="character" w:customStyle="1" w:styleId="WW8Num27z1">
    <w:name w:val="WW8Num27z1"/>
    <w:rsid w:val="00770229"/>
    <w:rPr>
      <w:rFonts w:ascii="Courier New" w:hAnsi="Courier New" w:cs="Courier New"/>
    </w:rPr>
  </w:style>
  <w:style w:type="character" w:customStyle="1" w:styleId="WW8Num27z2">
    <w:name w:val="WW8Num27z2"/>
    <w:rsid w:val="00770229"/>
    <w:rPr>
      <w:rFonts w:ascii="Wingdings" w:hAnsi="Wingdings" w:cs="Wingdings"/>
    </w:rPr>
  </w:style>
  <w:style w:type="character" w:customStyle="1" w:styleId="WW8Num27z3">
    <w:name w:val="WW8Num27z3"/>
    <w:rsid w:val="00770229"/>
    <w:rPr>
      <w:rFonts w:ascii="Symbol" w:hAnsi="Symbol" w:cs="Symbol"/>
    </w:rPr>
  </w:style>
  <w:style w:type="character" w:customStyle="1" w:styleId="WW8Num28z0">
    <w:name w:val="WW8Num28z0"/>
    <w:rsid w:val="00770229"/>
    <w:rPr>
      <w:rFonts w:ascii="Symbol" w:hAnsi="Symbol" w:cs="Symbol"/>
    </w:rPr>
  </w:style>
  <w:style w:type="character" w:customStyle="1" w:styleId="WW8Num28z1">
    <w:name w:val="WW8Num28z1"/>
    <w:rsid w:val="00770229"/>
    <w:rPr>
      <w:rFonts w:ascii="Courier New" w:hAnsi="Courier New" w:cs="Courier New"/>
    </w:rPr>
  </w:style>
  <w:style w:type="character" w:customStyle="1" w:styleId="WW8Num28z2">
    <w:name w:val="WW8Num28z2"/>
    <w:rsid w:val="00770229"/>
    <w:rPr>
      <w:rFonts w:ascii="Wingdings" w:hAnsi="Wingdings" w:cs="Wingdings"/>
    </w:rPr>
  </w:style>
  <w:style w:type="character" w:customStyle="1" w:styleId="WW8Num29z0">
    <w:name w:val="WW8Num29z0"/>
    <w:rsid w:val="00770229"/>
    <w:rPr>
      <w:rFonts w:ascii="Calibri" w:eastAsia="Times New Roman" w:hAnsi="Calibri" w:cs="Calibri"/>
    </w:rPr>
  </w:style>
  <w:style w:type="character" w:customStyle="1" w:styleId="WW8Num29z1">
    <w:name w:val="WW8Num29z1"/>
    <w:rsid w:val="00770229"/>
    <w:rPr>
      <w:rFonts w:ascii="Courier New" w:hAnsi="Courier New" w:cs="Courier New"/>
    </w:rPr>
  </w:style>
  <w:style w:type="character" w:customStyle="1" w:styleId="WW8Num29z2">
    <w:name w:val="WW8Num29z2"/>
    <w:rsid w:val="00770229"/>
    <w:rPr>
      <w:rFonts w:ascii="Wingdings" w:hAnsi="Wingdings" w:cs="Wingdings"/>
    </w:rPr>
  </w:style>
  <w:style w:type="character" w:customStyle="1" w:styleId="WW8Num29z3">
    <w:name w:val="WW8Num29z3"/>
    <w:rsid w:val="00770229"/>
    <w:rPr>
      <w:rFonts w:ascii="Symbol" w:hAnsi="Symbol" w:cs="Symbol"/>
    </w:rPr>
  </w:style>
  <w:style w:type="character" w:customStyle="1" w:styleId="WW8Num30z0">
    <w:name w:val="WW8Num30z0"/>
    <w:rsid w:val="00770229"/>
    <w:rPr>
      <w:rFonts w:ascii="Symbol" w:hAnsi="Symbol" w:cs="Symbol"/>
      <w:shd w:val="clear" w:color="auto" w:fill="FFFF00"/>
    </w:rPr>
  </w:style>
  <w:style w:type="character" w:customStyle="1" w:styleId="WW8Num30z1">
    <w:name w:val="WW8Num30z1"/>
    <w:rsid w:val="00770229"/>
    <w:rPr>
      <w:rFonts w:ascii="Courier New" w:hAnsi="Courier New" w:cs="Courier New"/>
    </w:rPr>
  </w:style>
  <w:style w:type="character" w:customStyle="1" w:styleId="WW8Num30z2">
    <w:name w:val="WW8Num30z2"/>
    <w:rsid w:val="00770229"/>
    <w:rPr>
      <w:rFonts w:ascii="Wingdings" w:hAnsi="Wingdings" w:cs="Wingdings"/>
    </w:rPr>
  </w:style>
  <w:style w:type="character" w:customStyle="1" w:styleId="WW8Num31z0">
    <w:name w:val="WW8Num31z0"/>
    <w:rsid w:val="00770229"/>
    <w:rPr>
      <w:rFonts w:cs="Times New Roman"/>
    </w:rPr>
  </w:style>
  <w:style w:type="character" w:customStyle="1" w:styleId="WW8Num32z0">
    <w:name w:val="WW8Num32z0"/>
    <w:rsid w:val="00770229"/>
  </w:style>
  <w:style w:type="character" w:customStyle="1" w:styleId="WW8Num32z1">
    <w:name w:val="WW8Num32z1"/>
    <w:rsid w:val="00770229"/>
  </w:style>
  <w:style w:type="character" w:customStyle="1" w:styleId="WW8Num32z2">
    <w:name w:val="WW8Num32z2"/>
    <w:rsid w:val="00770229"/>
  </w:style>
  <w:style w:type="character" w:customStyle="1" w:styleId="WW8Num32z3">
    <w:name w:val="WW8Num32z3"/>
    <w:rsid w:val="00770229"/>
  </w:style>
  <w:style w:type="character" w:customStyle="1" w:styleId="WW8Num32z4">
    <w:name w:val="WW8Num32z4"/>
    <w:rsid w:val="00770229"/>
  </w:style>
  <w:style w:type="character" w:customStyle="1" w:styleId="WW8Num32z5">
    <w:name w:val="WW8Num32z5"/>
    <w:rsid w:val="00770229"/>
  </w:style>
  <w:style w:type="character" w:customStyle="1" w:styleId="WW8Num32z6">
    <w:name w:val="WW8Num32z6"/>
    <w:rsid w:val="00770229"/>
  </w:style>
  <w:style w:type="character" w:customStyle="1" w:styleId="WW8Num32z7">
    <w:name w:val="WW8Num32z7"/>
    <w:rsid w:val="00770229"/>
  </w:style>
  <w:style w:type="character" w:customStyle="1" w:styleId="WW8Num32z8">
    <w:name w:val="WW8Num32z8"/>
    <w:rsid w:val="00770229"/>
  </w:style>
  <w:style w:type="character" w:customStyle="1" w:styleId="WW8Num33z0">
    <w:name w:val="WW8Num33z0"/>
    <w:rsid w:val="00770229"/>
    <w:rPr>
      <w:rFonts w:ascii="Symbol" w:eastAsia="Calibri" w:hAnsi="Symbol" w:cs="Symbol"/>
    </w:rPr>
  </w:style>
  <w:style w:type="character" w:customStyle="1" w:styleId="WW8Num33z1">
    <w:name w:val="WW8Num33z1"/>
    <w:rsid w:val="00770229"/>
    <w:rPr>
      <w:rFonts w:ascii="Courier New" w:hAnsi="Courier New" w:cs="Courier New"/>
    </w:rPr>
  </w:style>
  <w:style w:type="character" w:customStyle="1" w:styleId="WW8Num33z2">
    <w:name w:val="WW8Num33z2"/>
    <w:rsid w:val="00770229"/>
    <w:rPr>
      <w:rFonts w:ascii="Wingdings" w:hAnsi="Wingdings" w:cs="Wingdings"/>
    </w:rPr>
  </w:style>
  <w:style w:type="character" w:customStyle="1" w:styleId="WW8Num34z0">
    <w:name w:val="WW8Num34z0"/>
    <w:rsid w:val="00770229"/>
    <w:rPr>
      <w:rFonts w:ascii="Symbol" w:hAnsi="Symbol" w:cs="Symbol"/>
    </w:rPr>
  </w:style>
  <w:style w:type="character" w:customStyle="1" w:styleId="WW8Num34z1">
    <w:name w:val="WW8Num34z1"/>
    <w:rsid w:val="00770229"/>
    <w:rPr>
      <w:rFonts w:ascii="Courier New" w:hAnsi="Courier New" w:cs="Courier New"/>
    </w:rPr>
  </w:style>
  <w:style w:type="character" w:customStyle="1" w:styleId="WW8Num34z2">
    <w:name w:val="WW8Num34z2"/>
    <w:rsid w:val="00770229"/>
    <w:rPr>
      <w:rFonts w:ascii="Wingdings" w:hAnsi="Wingdings" w:cs="Wingdings"/>
    </w:rPr>
  </w:style>
  <w:style w:type="character" w:customStyle="1" w:styleId="WW8Num35z0">
    <w:name w:val="WW8Num35z0"/>
    <w:rsid w:val="00770229"/>
    <w:rPr>
      <w:rFonts w:ascii="Calibri" w:eastAsia="Times New Roman" w:hAnsi="Calibri" w:cs="Calibri"/>
    </w:rPr>
  </w:style>
  <w:style w:type="character" w:customStyle="1" w:styleId="WW8Num35z1">
    <w:name w:val="WW8Num35z1"/>
    <w:rsid w:val="00770229"/>
    <w:rPr>
      <w:rFonts w:ascii="Courier New" w:hAnsi="Courier New" w:cs="Courier New"/>
    </w:rPr>
  </w:style>
  <w:style w:type="character" w:customStyle="1" w:styleId="WW8Num35z2">
    <w:name w:val="WW8Num35z2"/>
    <w:rsid w:val="00770229"/>
    <w:rPr>
      <w:rFonts w:ascii="Wingdings" w:hAnsi="Wingdings" w:cs="Wingdings"/>
    </w:rPr>
  </w:style>
  <w:style w:type="character" w:customStyle="1" w:styleId="WW8Num35z3">
    <w:name w:val="WW8Num35z3"/>
    <w:rsid w:val="00770229"/>
    <w:rPr>
      <w:rFonts w:ascii="Symbol" w:hAnsi="Symbol" w:cs="Symbol"/>
    </w:rPr>
  </w:style>
  <w:style w:type="character" w:customStyle="1" w:styleId="WW8Num36z0">
    <w:name w:val="WW8Num36z0"/>
    <w:rsid w:val="00770229"/>
    <w:rPr>
      <w:lang w:val="el-GR"/>
    </w:rPr>
  </w:style>
  <w:style w:type="character" w:customStyle="1" w:styleId="WW8Num36z1">
    <w:name w:val="WW8Num36z1"/>
    <w:rsid w:val="00770229"/>
  </w:style>
  <w:style w:type="character" w:customStyle="1" w:styleId="WW8Num36z2">
    <w:name w:val="WW8Num36z2"/>
    <w:rsid w:val="00770229"/>
  </w:style>
  <w:style w:type="character" w:customStyle="1" w:styleId="WW8Num36z3">
    <w:name w:val="WW8Num36z3"/>
    <w:rsid w:val="00770229"/>
  </w:style>
  <w:style w:type="character" w:customStyle="1" w:styleId="WW8Num36z4">
    <w:name w:val="WW8Num36z4"/>
    <w:rsid w:val="00770229"/>
  </w:style>
  <w:style w:type="character" w:customStyle="1" w:styleId="WW8Num36z5">
    <w:name w:val="WW8Num36z5"/>
    <w:rsid w:val="00770229"/>
  </w:style>
  <w:style w:type="character" w:customStyle="1" w:styleId="WW8Num36z6">
    <w:name w:val="WW8Num36z6"/>
    <w:rsid w:val="00770229"/>
  </w:style>
  <w:style w:type="character" w:customStyle="1" w:styleId="WW8Num36z7">
    <w:name w:val="WW8Num36z7"/>
    <w:rsid w:val="00770229"/>
  </w:style>
  <w:style w:type="character" w:customStyle="1" w:styleId="WW8Num36z8">
    <w:name w:val="WW8Num36z8"/>
    <w:rsid w:val="00770229"/>
  </w:style>
  <w:style w:type="character" w:customStyle="1" w:styleId="WW8Num37z0">
    <w:name w:val="WW8Num37z0"/>
    <w:rsid w:val="00770229"/>
    <w:rPr>
      <w:rFonts w:ascii="Calibri" w:eastAsia="Times New Roman" w:hAnsi="Calibri" w:cs="Calibri"/>
    </w:rPr>
  </w:style>
  <w:style w:type="character" w:customStyle="1" w:styleId="WW8Num37z1">
    <w:name w:val="WW8Num37z1"/>
    <w:rsid w:val="00770229"/>
    <w:rPr>
      <w:rFonts w:ascii="Courier New" w:hAnsi="Courier New" w:cs="Courier New"/>
    </w:rPr>
  </w:style>
  <w:style w:type="character" w:customStyle="1" w:styleId="WW8Num37z2">
    <w:name w:val="WW8Num37z2"/>
    <w:rsid w:val="00770229"/>
    <w:rPr>
      <w:rFonts w:ascii="Wingdings" w:hAnsi="Wingdings" w:cs="Wingdings"/>
    </w:rPr>
  </w:style>
  <w:style w:type="character" w:customStyle="1" w:styleId="WW8Num37z3">
    <w:name w:val="WW8Num37z3"/>
    <w:rsid w:val="00770229"/>
    <w:rPr>
      <w:rFonts w:ascii="Symbol" w:hAnsi="Symbol" w:cs="Symbol"/>
    </w:rPr>
  </w:style>
  <w:style w:type="character" w:customStyle="1" w:styleId="WW8Num38z0">
    <w:name w:val="WW8Num38z0"/>
    <w:rsid w:val="00770229"/>
  </w:style>
  <w:style w:type="character" w:customStyle="1" w:styleId="WW8Num38z1">
    <w:name w:val="WW8Num38z1"/>
    <w:rsid w:val="00770229"/>
  </w:style>
  <w:style w:type="character" w:customStyle="1" w:styleId="WW8Num38z2">
    <w:name w:val="WW8Num38z2"/>
    <w:rsid w:val="00770229"/>
  </w:style>
  <w:style w:type="character" w:customStyle="1" w:styleId="WW8Num38z3">
    <w:name w:val="WW8Num38z3"/>
    <w:rsid w:val="00770229"/>
  </w:style>
  <w:style w:type="character" w:customStyle="1" w:styleId="WW8Num38z4">
    <w:name w:val="WW8Num38z4"/>
    <w:rsid w:val="00770229"/>
  </w:style>
  <w:style w:type="character" w:customStyle="1" w:styleId="WW8Num38z5">
    <w:name w:val="WW8Num38z5"/>
    <w:rsid w:val="00770229"/>
  </w:style>
  <w:style w:type="character" w:customStyle="1" w:styleId="WW8Num38z6">
    <w:name w:val="WW8Num38z6"/>
    <w:rsid w:val="00770229"/>
  </w:style>
  <w:style w:type="character" w:customStyle="1" w:styleId="WW8Num38z7">
    <w:name w:val="WW8Num38z7"/>
    <w:rsid w:val="00770229"/>
  </w:style>
  <w:style w:type="character" w:customStyle="1" w:styleId="WW8Num38z8">
    <w:name w:val="WW8Num38z8"/>
    <w:rsid w:val="00770229"/>
  </w:style>
  <w:style w:type="character" w:customStyle="1" w:styleId="WW-DefaultParagraphFont111111111111111111">
    <w:name w:val="WW-Default Paragraph Font111111111111111111"/>
    <w:rsid w:val="00770229"/>
  </w:style>
  <w:style w:type="character" w:customStyle="1" w:styleId="WW8Num4z1">
    <w:name w:val="WW8Num4z1"/>
    <w:rsid w:val="00770229"/>
    <w:rPr>
      <w:rFonts w:cs="Times New Roman"/>
    </w:rPr>
  </w:style>
  <w:style w:type="character" w:customStyle="1" w:styleId="WW8Num5z1">
    <w:name w:val="WW8Num5z1"/>
    <w:rsid w:val="00770229"/>
    <w:rPr>
      <w:rFonts w:cs="Times New Roman"/>
    </w:rPr>
  </w:style>
  <w:style w:type="character" w:customStyle="1" w:styleId="WW8Num29z4">
    <w:name w:val="WW8Num29z4"/>
    <w:rsid w:val="00770229"/>
  </w:style>
  <w:style w:type="character" w:customStyle="1" w:styleId="WW8Num29z5">
    <w:name w:val="WW8Num29z5"/>
    <w:rsid w:val="00770229"/>
  </w:style>
  <w:style w:type="character" w:customStyle="1" w:styleId="WW8Num29z6">
    <w:name w:val="WW8Num29z6"/>
    <w:rsid w:val="00770229"/>
  </w:style>
  <w:style w:type="character" w:customStyle="1" w:styleId="WW8Num29z7">
    <w:name w:val="WW8Num29z7"/>
    <w:rsid w:val="00770229"/>
  </w:style>
  <w:style w:type="character" w:customStyle="1" w:styleId="WW8Num29z8">
    <w:name w:val="WW8Num29z8"/>
    <w:rsid w:val="00770229"/>
  </w:style>
  <w:style w:type="character" w:customStyle="1" w:styleId="WW8Num30z3">
    <w:name w:val="WW8Num30z3"/>
    <w:rsid w:val="00770229"/>
    <w:rPr>
      <w:rFonts w:ascii="Symbol" w:hAnsi="Symbol" w:cs="Symbol"/>
    </w:rPr>
  </w:style>
  <w:style w:type="character" w:customStyle="1" w:styleId="WW8Num31z1">
    <w:name w:val="WW8Num31z1"/>
    <w:rsid w:val="00770229"/>
  </w:style>
  <w:style w:type="character" w:customStyle="1" w:styleId="WW8Num31z2">
    <w:name w:val="WW8Num31z2"/>
    <w:rsid w:val="00770229"/>
  </w:style>
  <w:style w:type="character" w:customStyle="1" w:styleId="WW8Num31z3">
    <w:name w:val="WW8Num31z3"/>
    <w:rsid w:val="00770229"/>
  </w:style>
  <w:style w:type="character" w:customStyle="1" w:styleId="WW8Num31z4">
    <w:name w:val="WW8Num31z4"/>
    <w:rsid w:val="00770229"/>
  </w:style>
  <w:style w:type="character" w:customStyle="1" w:styleId="WW8Num31z5">
    <w:name w:val="WW8Num31z5"/>
    <w:rsid w:val="00770229"/>
  </w:style>
  <w:style w:type="character" w:customStyle="1" w:styleId="WW8Num31z6">
    <w:name w:val="WW8Num31z6"/>
    <w:rsid w:val="00770229"/>
  </w:style>
  <w:style w:type="character" w:customStyle="1" w:styleId="WW8Num31z7">
    <w:name w:val="WW8Num31z7"/>
    <w:rsid w:val="00770229"/>
  </w:style>
  <w:style w:type="character" w:customStyle="1" w:styleId="WW8Num31z8">
    <w:name w:val="WW8Num31z8"/>
    <w:rsid w:val="00770229"/>
  </w:style>
  <w:style w:type="character" w:customStyle="1" w:styleId="WW8Num39z0">
    <w:name w:val="WW8Num39z0"/>
    <w:rsid w:val="00770229"/>
    <w:rPr>
      <w:rFonts w:ascii="Calibri" w:eastAsia="Times New Roman" w:hAnsi="Calibri" w:cs="Calibri"/>
    </w:rPr>
  </w:style>
  <w:style w:type="character" w:customStyle="1" w:styleId="WW8Num39z1">
    <w:name w:val="WW8Num39z1"/>
    <w:rsid w:val="00770229"/>
    <w:rPr>
      <w:rFonts w:ascii="Courier New" w:hAnsi="Courier New" w:cs="Courier New"/>
    </w:rPr>
  </w:style>
  <w:style w:type="character" w:customStyle="1" w:styleId="WW8Num39z2">
    <w:name w:val="WW8Num39z2"/>
    <w:rsid w:val="00770229"/>
    <w:rPr>
      <w:rFonts w:ascii="Wingdings" w:hAnsi="Wingdings" w:cs="Wingdings"/>
    </w:rPr>
  </w:style>
  <w:style w:type="character" w:customStyle="1" w:styleId="WW8Num39z3">
    <w:name w:val="WW8Num39z3"/>
    <w:rsid w:val="00770229"/>
    <w:rPr>
      <w:rFonts w:ascii="Symbol" w:hAnsi="Symbol" w:cs="Symbol"/>
    </w:rPr>
  </w:style>
  <w:style w:type="character" w:customStyle="1" w:styleId="WW8Num40z0">
    <w:name w:val="WW8Num40z0"/>
    <w:rsid w:val="00770229"/>
    <w:rPr>
      <w:rFonts w:ascii="Symbol" w:hAnsi="Symbol" w:cs="Symbol"/>
    </w:rPr>
  </w:style>
  <w:style w:type="character" w:customStyle="1" w:styleId="WW8Num40z1">
    <w:name w:val="WW8Num40z1"/>
    <w:rsid w:val="00770229"/>
    <w:rPr>
      <w:rFonts w:ascii="Courier New" w:hAnsi="Courier New" w:cs="Courier New"/>
    </w:rPr>
  </w:style>
  <w:style w:type="character" w:customStyle="1" w:styleId="WW8Num40z2">
    <w:name w:val="WW8Num40z2"/>
    <w:rsid w:val="00770229"/>
    <w:rPr>
      <w:rFonts w:ascii="Wingdings" w:hAnsi="Wingdings" w:cs="Wingdings"/>
    </w:rPr>
  </w:style>
  <w:style w:type="character" w:customStyle="1" w:styleId="WW8Num41z0">
    <w:name w:val="WW8Num41z0"/>
    <w:rsid w:val="00770229"/>
    <w:rPr>
      <w:rFonts w:ascii="Arial" w:hAnsi="Arial" w:cs="Times New Roman"/>
      <w:b/>
      <w:i w:val="0"/>
      <w:sz w:val="20"/>
      <w:szCs w:val="20"/>
    </w:rPr>
  </w:style>
  <w:style w:type="character" w:customStyle="1" w:styleId="WW8Num41z1">
    <w:name w:val="WW8Num41z1"/>
    <w:rsid w:val="00770229"/>
    <w:rPr>
      <w:rFonts w:cs="Times New Roman"/>
    </w:rPr>
  </w:style>
  <w:style w:type="character" w:customStyle="1" w:styleId="WW8Num41z2">
    <w:name w:val="WW8Num41z2"/>
    <w:rsid w:val="00770229"/>
    <w:rPr>
      <w:rFonts w:ascii="Arial" w:hAnsi="Arial" w:cs="Times New Roman"/>
      <w:b w:val="0"/>
      <w:i w:val="0"/>
    </w:rPr>
  </w:style>
  <w:style w:type="character" w:customStyle="1" w:styleId="WW8Num41z3">
    <w:name w:val="WW8Num41z3"/>
    <w:rsid w:val="00770229"/>
    <w:rPr>
      <w:rFonts w:ascii="Arial" w:hAnsi="Arial" w:cs="Times New Roman"/>
      <w:b w:val="0"/>
      <w:i w:val="0"/>
      <w:sz w:val="20"/>
      <w:szCs w:val="20"/>
    </w:rPr>
  </w:style>
  <w:style w:type="character" w:customStyle="1" w:styleId="DefaultParagraphFont1">
    <w:name w:val="Default Paragraph Font1"/>
    <w:rsid w:val="00770229"/>
  </w:style>
  <w:style w:type="character" w:customStyle="1" w:styleId="Heading1Char">
    <w:name w:val="Heading 1 Char"/>
    <w:rsid w:val="00770229"/>
    <w:rPr>
      <w:rFonts w:ascii="Arial" w:hAnsi="Arial" w:cs="Arial"/>
      <w:b/>
      <w:bCs/>
      <w:color w:val="333399"/>
      <w:sz w:val="28"/>
      <w:szCs w:val="32"/>
      <w:lang w:val="en-US"/>
    </w:rPr>
  </w:style>
  <w:style w:type="character" w:customStyle="1" w:styleId="Heading2Char">
    <w:name w:val="Heading 2 Char"/>
    <w:rsid w:val="00770229"/>
    <w:rPr>
      <w:rFonts w:ascii="Arial" w:hAnsi="Arial" w:cs="Arial"/>
      <w:b/>
      <w:color w:val="002060"/>
      <w:sz w:val="24"/>
      <w:szCs w:val="22"/>
      <w:lang w:val="en-GB"/>
    </w:rPr>
  </w:style>
  <w:style w:type="character" w:customStyle="1" w:styleId="Heading5Char">
    <w:name w:val="Heading 5 Char"/>
    <w:rsid w:val="00770229"/>
    <w:rPr>
      <w:rFonts w:ascii="Calibri" w:eastAsia="Times New Roman" w:hAnsi="Calibri" w:cs="Times New Roman"/>
      <w:b/>
      <w:bCs/>
      <w:i/>
      <w:iCs/>
      <w:sz w:val="26"/>
      <w:szCs w:val="26"/>
      <w:lang w:val="en-GB"/>
    </w:rPr>
  </w:style>
  <w:style w:type="character" w:customStyle="1" w:styleId="DateChar">
    <w:name w:val="Date Char"/>
    <w:rsid w:val="00770229"/>
    <w:rPr>
      <w:sz w:val="24"/>
      <w:szCs w:val="24"/>
      <w:lang w:val="en-GB"/>
    </w:rPr>
  </w:style>
  <w:style w:type="character" w:customStyle="1" w:styleId="FooterChar">
    <w:name w:val="Footer Char"/>
    <w:rsid w:val="00770229"/>
    <w:rPr>
      <w:rFonts w:eastAsia="MS Mincho" w:cs="Times New Roman"/>
      <w:sz w:val="24"/>
      <w:szCs w:val="24"/>
      <w:lang w:val="en-US" w:eastAsia="ja-JP"/>
    </w:rPr>
  </w:style>
  <w:style w:type="character" w:styleId="a4">
    <w:name w:val="annotation reference"/>
    <w:rsid w:val="00770229"/>
    <w:rPr>
      <w:sz w:val="16"/>
    </w:rPr>
  </w:style>
  <w:style w:type="character" w:styleId="-">
    <w:name w:val="Hyperlink"/>
    <w:uiPriority w:val="99"/>
    <w:rsid w:val="00770229"/>
    <w:rPr>
      <w:color w:val="0000FF"/>
      <w:u w:val="single"/>
    </w:rPr>
  </w:style>
  <w:style w:type="character" w:customStyle="1" w:styleId="HeaderChar">
    <w:name w:val="Header Char"/>
    <w:rsid w:val="00770229"/>
    <w:rPr>
      <w:rFonts w:cs="Times New Roman"/>
      <w:sz w:val="24"/>
      <w:szCs w:val="24"/>
      <w:lang w:val="en-GB"/>
    </w:rPr>
  </w:style>
  <w:style w:type="character" w:styleId="a5">
    <w:name w:val="page number"/>
    <w:rsid w:val="00770229"/>
    <w:rPr>
      <w:rFonts w:cs="Times New Roman"/>
    </w:rPr>
  </w:style>
  <w:style w:type="character" w:customStyle="1" w:styleId="BalloonTextChar">
    <w:name w:val="Balloon Text Char"/>
    <w:rsid w:val="00770229"/>
    <w:rPr>
      <w:rFonts w:ascii="Tahoma" w:hAnsi="Tahoma" w:cs="Tahoma"/>
      <w:sz w:val="16"/>
      <w:szCs w:val="16"/>
      <w:lang w:val="en-GB"/>
    </w:rPr>
  </w:style>
  <w:style w:type="character" w:customStyle="1" w:styleId="CommentTextChar">
    <w:name w:val="Comment Text Char"/>
    <w:rsid w:val="00770229"/>
    <w:rPr>
      <w:rFonts w:cs="Times New Roman"/>
      <w:lang w:val="en-GB"/>
    </w:rPr>
  </w:style>
  <w:style w:type="character" w:customStyle="1" w:styleId="CommentSubjectChar">
    <w:name w:val="Comment Subject Char"/>
    <w:rsid w:val="00770229"/>
    <w:rPr>
      <w:rFonts w:cs="Times New Roman"/>
      <w:b/>
      <w:bCs/>
      <w:lang w:val="en-GB"/>
    </w:rPr>
  </w:style>
  <w:style w:type="character" w:customStyle="1" w:styleId="BodyTextChar">
    <w:name w:val="Body Text Char"/>
    <w:rsid w:val="00770229"/>
    <w:rPr>
      <w:rFonts w:cs="Times New Roman"/>
      <w:sz w:val="24"/>
      <w:szCs w:val="24"/>
      <w:lang w:val="en-GB"/>
    </w:rPr>
  </w:style>
  <w:style w:type="character" w:styleId="a6">
    <w:name w:val="Placeholder Text"/>
    <w:rsid w:val="00770229"/>
    <w:rPr>
      <w:rFonts w:cs="Times New Roman"/>
      <w:color w:val="808080"/>
    </w:rPr>
  </w:style>
  <w:style w:type="character" w:customStyle="1" w:styleId="a7">
    <w:name w:val="Χαρακτήρες υποσημείωσης"/>
    <w:rsid w:val="00770229"/>
    <w:rPr>
      <w:rFonts w:cs="Times New Roman"/>
      <w:vertAlign w:val="superscript"/>
    </w:rPr>
  </w:style>
  <w:style w:type="character" w:customStyle="1" w:styleId="FootnoteTextChar">
    <w:name w:val="Footnote Text Char"/>
    <w:rsid w:val="00770229"/>
    <w:rPr>
      <w:rFonts w:ascii="Calibri" w:hAnsi="Calibri" w:cs="Times New Roman"/>
      <w:lang w:val="x-none"/>
    </w:rPr>
  </w:style>
  <w:style w:type="character" w:customStyle="1" w:styleId="Heading3Char">
    <w:name w:val="Heading 3 Char"/>
    <w:rsid w:val="00770229"/>
    <w:rPr>
      <w:rFonts w:ascii="Arial" w:hAnsi="Arial" w:cs="Arial"/>
      <w:b/>
      <w:bCs/>
      <w:sz w:val="22"/>
      <w:szCs w:val="26"/>
      <w:lang w:val="en-GB"/>
    </w:rPr>
  </w:style>
  <w:style w:type="character" w:customStyle="1" w:styleId="Heading4Char">
    <w:name w:val="Heading 4 Char"/>
    <w:rsid w:val="00770229"/>
    <w:rPr>
      <w:rFonts w:ascii="Arial" w:eastAsia="Times New Roman" w:hAnsi="Arial" w:cs="Times New Roman"/>
      <w:b/>
      <w:bCs/>
      <w:sz w:val="22"/>
      <w:szCs w:val="28"/>
      <w:lang w:val="en-GB"/>
    </w:rPr>
  </w:style>
  <w:style w:type="character" w:customStyle="1" w:styleId="DocTitleChar">
    <w:name w:val="Doc Title Char"/>
    <w:basedOn w:val="Heading1Char"/>
    <w:rsid w:val="00770229"/>
    <w:rPr>
      <w:rFonts w:ascii="Arial" w:hAnsi="Arial" w:cs="Arial"/>
      <w:b/>
      <w:bCs/>
      <w:color w:val="333399"/>
      <w:sz w:val="28"/>
      <w:szCs w:val="32"/>
      <w:lang w:val="en-US"/>
    </w:rPr>
  </w:style>
  <w:style w:type="character" w:customStyle="1" w:styleId="Style1Char">
    <w:name w:val="Style1 Char"/>
    <w:rsid w:val="00770229"/>
    <w:rPr>
      <w:rFonts w:ascii="Calibri" w:hAnsi="Calibri" w:cs="Calibri"/>
      <w:b/>
      <w:bCs/>
      <w:color w:val="333399"/>
      <w:sz w:val="40"/>
      <w:szCs w:val="40"/>
      <w:lang w:val="en-US"/>
    </w:rPr>
  </w:style>
  <w:style w:type="character" w:customStyle="1" w:styleId="ContentsChar">
    <w:name w:val="Contents Char"/>
    <w:rsid w:val="00770229"/>
    <w:rPr>
      <w:rFonts w:ascii="Calibri" w:hAnsi="Calibri" w:cs="Calibri"/>
      <w:b/>
      <w:bCs/>
      <w:color w:val="333399"/>
      <w:sz w:val="28"/>
      <w:szCs w:val="32"/>
      <w:lang w:val="en-US"/>
    </w:rPr>
  </w:style>
  <w:style w:type="character" w:customStyle="1" w:styleId="EndnoteTextChar">
    <w:name w:val="Endnote Text Char"/>
    <w:rsid w:val="00770229"/>
    <w:rPr>
      <w:rFonts w:ascii="Calibri" w:hAnsi="Calibri" w:cs="Calibri"/>
      <w:lang w:val="en-GB"/>
    </w:rPr>
  </w:style>
  <w:style w:type="character" w:customStyle="1" w:styleId="a8">
    <w:name w:val="Χαρακτήρες σημείωσης τέλους"/>
    <w:rsid w:val="00770229"/>
    <w:rPr>
      <w:vertAlign w:val="superscript"/>
    </w:rPr>
  </w:style>
  <w:style w:type="character" w:customStyle="1" w:styleId="FootnoteReference2">
    <w:name w:val="Footnote Reference2"/>
    <w:rsid w:val="00770229"/>
    <w:rPr>
      <w:vertAlign w:val="superscript"/>
    </w:rPr>
  </w:style>
  <w:style w:type="character" w:customStyle="1" w:styleId="EndnoteReference1">
    <w:name w:val="Endnote Reference1"/>
    <w:rsid w:val="00770229"/>
    <w:rPr>
      <w:vertAlign w:val="superscript"/>
    </w:rPr>
  </w:style>
  <w:style w:type="character" w:customStyle="1" w:styleId="a9">
    <w:name w:val="Κουκκίδες"/>
    <w:rsid w:val="00770229"/>
    <w:rPr>
      <w:rFonts w:ascii="OpenSymbol" w:eastAsia="OpenSymbol" w:hAnsi="OpenSymbol" w:cs="OpenSymbol"/>
    </w:rPr>
  </w:style>
  <w:style w:type="character" w:customStyle="1" w:styleId="11">
    <w:name w:val="Προεπιλεγμένη γραμματοσειρά1"/>
    <w:rsid w:val="00770229"/>
  </w:style>
  <w:style w:type="character" w:customStyle="1" w:styleId="aa">
    <w:name w:val="Σύμβολο υποσημείωσης"/>
    <w:rsid w:val="00770229"/>
    <w:rPr>
      <w:vertAlign w:val="superscript"/>
    </w:rPr>
  </w:style>
  <w:style w:type="character" w:styleId="ab">
    <w:name w:val="Emphasis"/>
    <w:qFormat/>
    <w:rsid w:val="00770229"/>
    <w:rPr>
      <w:i/>
      <w:iCs/>
    </w:rPr>
  </w:style>
  <w:style w:type="character" w:customStyle="1" w:styleId="ac">
    <w:name w:val="Χαρακτήρες αρίθμησης"/>
    <w:rsid w:val="00770229"/>
  </w:style>
  <w:style w:type="character" w:customStyle="1" w:styleId="normalwithoutspacingChar">
    <w:name w:val="normal_without_spacing Char"/>
    <w:rsid w:val="00770229"/>
    <w:rPr>
      <w:rFonts w:ascii="Calibri" w:hAnsi="Calibri" w:cs="Calibri"/>
      <w:sz w:val="22"/>
      <w:szCs w:val="24"/>
    </w:rPr>
  </w:style>
  <w:style w:type="character" w:customStyle="1" w:styleId="FootnoteTextChar1">
    <w:name w:val="Footnote Text Char1"/>
    <w:rsid w:val="00770229"/>
    <w:rPr>
      <w:rFonts w:ascii="Calibri" w:hAnsi="Calibri" w:cs="Calibri"/>
      <w:lang w:val="en-IE" w:eastAsia="zh-CN"/>
    </w:rPr>
  </w:style>
  <w:style w:type="character" w:customStyle="1" w:styleId="foothangingChar">
    <w:name w:val="foot_hanging Char"/>
    <w:rsid w:val="00770229"/>
    <w:rPr>
      <w:rFonts w:ascii="Calibri" w:hAnsi="Calibri" w:cs="Calibri"/>
      <w:sz w:val="18"/>
      <w:szCs w:val="18"/>
      <w:lang w:val="en-IE" w:eastAsia="zh-CN"/>
    </w:rPr>
  </w:style>
  <w:style w:type="character" w:customStyle="1" w:styleId="HTMLPreformattedChar">
    <w:name w:val="HTML Preformatted Char"/>
    <w:rsid w:val="00770229"/>
    <w:rPr>
      <w:rFonts w:ascii="Courier New" w:hAnsi="Courier New" w:cs="Courier New"/>
    </w:rPr>
  </w:style>
  <w:style w:type="character" w:customStyle="1" w:styleId="apple-converted-space">
    <w:name w:val="apple-converted-space"/>
    <w:basedOn w:val="WW-DefaultParagraphFont111111111111111111"/>
    <w:rsid w:val="00770229"/>
  </w:style>
  <w:style w:type="character" w:customStyle="1" w:styleId="BodyTextIndent3Char">
    <w:name w:val="Body Text Indent 3 Char"/>
    <w:rsid w:val="00770229"/>
    <w:rPr>
      <w:rFonts w:ascii="Calibri" w:hAnsi="Calibri" w:cs="Calibri"/>
      <w:sz w:val="16"/>
      <w:szCs w:val="16"/>
      <w:lang w:val="en-GB"/>
    </w:rPr>
  </w:style>
  <w:style w:type="character" w:customStyle="1" w:styleId="WW-FootnoteReference">
    <w:name w:val="WW-Footnote Reference"/>
    <w:rsid w:val="00770229"/>
    <w:rPr>
      <w:vertAlign w:val="superscript"/>
    </w:rPr>
  </w:style>
  <w:style w:type="character" w:customStyle="1" w:styleId="WW-EndnoteReference">
    <w:name w:val="WW-Endnote Reference"/>
    <w:rsid w:val="00770229"/>
    <w:rPr>
      <w:vertAlign w:val="superscript"/>
    </w:rPr>
  </w:style>
  <w:style w:type="character" w:customStyle="1" w:styleId="FootnoteReference1">
    <w:name w:val="Footnote Reference1"/>
    <w:rsid w:val="00770229"/>
    <w:rPr>
      <w:vertAlign w:val="superscript"/>
    </w:rPr>
  </w:style>
  <w:style w:type="character" w:customStyle="1" w:styleId="FootnoteTextChar2">
    <w:name w:val="Footnote Text Char2"/>
    <w:rsid w:val="00770229"/>
    <w:rPr>
      <w:rFonts w:ascii="Calibri" w:hAnsi="Calibri" w:cs="Calibri"/>
      <w:sz w:val="18"/>
      <w:lang w:val="en-IE" w:eastAsia="zh-CN"/>
    </w:rPr>
  </w:style>
  <w:style w:type="character" w:customStyle="1" w:styleId="foothangingChar1">
    <w:name w:val="foot_hanging Char1"/>
    <w:rsid w:val="00770229"/>
    <w:rPr>
      <w:rFonts w:ascii="Calibri" w:hAnsi="Calibri" w:cs="Calibri"/>
      <w:sz w:val="18"/>
      <w:szCs w:val="18"/>
      <w:lang w:val="en-IE" w:eastAsia="zh-CN"/>
    </w:rPr>
  </w:style>
  <w:style w:type="character" w:customStyle="1" w:styleId="footersChar">
    <w:name w:val="footers Char"/>
    <w:basedOn w:val="foothangingChar1"/>
    <w:rsid w:val="00770229"/>
    <w:rPr>
      <w:rFonts w:ascii="Calibri" w:hAnsi="Calibri" w:cs="Calibri"/>
      <w:sz w:val="18"/>
      <w:szCs w:val="18"/>
      <w:lang w:val="en-IE" w:eastAsia="zh-CN"/>
    </w:rPr>
  </w:style>
  <w:style w:type="character" w:customStyle="1" w:styleId="CommentTextChar1">
    <w:name w:val="Comment Text Char1"/>
    <w:rsid w:val="00770229"/>
    <w:rPr>
      <w:rFonts w:ascii="Calibri" w:hAnsi="Calibri" w:cs="Calibri"/>
      <w:lang w:val="en-GB" w:eastAsia="zh-CN"/>
    </w:rPr>
  </w:style>
  <w:style w:type="character" w:customStyle="1" w:styleId="HTMLPreformattedChar1">
    <w:name w:val="HTML Preformatted Char1"/>
    <w:rsid w:val="00770229"/>
    <w:rPr>
      <w:rFonts w:ascii="Courier New" w:hAnsi="Courier New" w:cs="Courier New"/>
      <w:lang w:eastAsia="zh-CN"/>
    </w:rPr>
  </w:style>
  <w:style w:type="character" w:customStyle="1" w:styleId="BodyText3Char">
    <w:name w:val="Body Text 3 Char"/>
    <w:rsid w:val="00770229"/>
    <w:rPr>
      <w:rFonts w:ascii="Calibri" w:hAnsi="Calibri" w:cs="Calibri"/>
      <w:sz w:val="16"/>
      <w:szCs w:val="16"/>
      <w:lang w:val="en-GB" w:eastAsia="zh-CN"/>
    </w:rPr>
  </w:style>
  <w:style w:type="character" w:customStyle="1" w:styleId="WW-FootnoteReference1">
    <w:name w:val="WW-Footnote Reference1"/>
    <w:rsid w:val="00770229"/>
    <w:rPr>
      <w:vertAlign w:val="superscript"/>
    </w:rPr>
  </w:style>
  <w:style w:type="character" w:customStyle="1" w:styleId="WW-EndnoteReference1">
    <w:name w:val="WW-Endnote Reference1"/>
    <w:rsid w:val="00770229"/>
    <w:rPr>
      <w:vertAlign w:val="superscript"/>
    </w:rPr>
  </w:style>
  <w:style w:type="character" w:customStyle="1" w:styleId="WW-FootnoteReference2">
    <w:name w:val="WW-Footnote Reference2"/>
    <w:rsid w:val="00770229"/>
    <w:rPr>
      <w:vertAlign w:val="superscript"/>
    </w:rPr>
  </w:style>
  <w:style w:type="character" w:customStyle="1" w:styleId="WW-EndnoteReference2">
    <w:name w:val="WW-Endnote Reference2"/>
    <w:rsid w:val="00770229"/>
    <w:rPr>
      <w:vertAlign w:val="superscript"/>
    </w:rPr>
  </w:style>
  <w:style w:type="character" w:customStyle="1" w:styleId="FootnoteTextChar3">
    <w:name w:val="Footnote Text Char3"/>
    <w:rsid w:val="00770229"/>
    <w:rPr>
      <w:rFonts w:ascii="Calibri" w:hAnsi="Calibri" w:cs="Calibri"/>
      <w:sz w:val="18"/>
      <w:lang w:val="en-IE" w:eastAsia="zh-CN"/>
    </w:rPr>
  </w:style>
  <w:style w:type="character" w:customStyle="1" w:styleId="foothangingChar2">
    <w:name w:val="foot_hanging Char2"/>
    <w:rsid w:val="00770229"/>
    <w:rPr>
      <w:rFonts w:ascii="Calibri" w:hAnsi="Calibri" w:cs="Calibri"/>
      <w:sz w:val="18"/>
      <w:szCs w:val="18"/>
      <w:lang w:val="en-IE" w:eastAsia="zh-CN"/>
    </w:rPr>
  </w:style>
  <w:style w:type="character" w:customStyle="1" w:styleId="footersChar1">
    <w:name w:val="footers Char1"/>
    <w:basedOn w:val="foothangingChar2"/>
    <w:rsid w:val="00770229"/>
    <w:rPr>
      <w:rFonts w:ascii="Calibri" w:hAnsi="Calibri" w:cs="Calibri"/>
      <w:sz w:val="18"/>
      <w:szCs w:val="18"/>
      <w:lang w:val="en-IE" w:eastAsia="zh-CN"/>
    </w:rPr>
  </w:style>
  <w:style w:type="character" w:customStyle="1" w:styleId="foootChar">
    <w:name w:val="fooot Char"/>
    <w:basedOn w:val="footersChar1"/>
    <w:rsid w:val="00770229"/>
    <w:rPr>
      <w:rFonts w:ascii="Calibri" w:hAnsi="Calibri" w:cs="Calibri"/>
      <w:sz w:val="18"/>
      <w:szCs w:val="18"/>
      <w:lang w:val="en-IE" w:eastAsia="zh-CN"/>
    </w:rPr>
  </w:style>
  <w:style w:type="character" w:customStyle="1" w:styleId="12">
    <w:name w:val="Παραπομπή υποσημείωσης1"/>
    <w:rsid w:val="00770229"/>
    <w:rPr>
      <w:vertAlign w:val="superscript"/>
    </w:rPr>
  </w:style>
  <w:style w:type="character" w:customStyle="1" w:styleId="13">
    <w:name w:val="Παραπομπή σημείωσης τέλους1"/>
    <w:rsid w:val="00770229"/>
    <w:rPr>
      <w:vertAlign w:val="superscript"/>
    </w:rPr>
  </w:style>
  <w:style w:type="character" w:customStyle="1" w:styleId="Char">
    <w:name w:val="Κείμενο πλαισίου Char"/>
    <w:rsid w:val="00770229"/>
    <w:rPr>
      <w:rFonts w:ascii="Tahoma" w:hAnsi="Tahoma" w:cs="Tahoma"/>
      <w:sz w:val="16"/>
      <w:szCs w:val="16"/>
      <w:lang w:val="en-GB"/>
    </w:rPr>
  </w:style>
  <w:style w:type="character" w:customStyle="1" w:styleId="14">
    <w:name w:val="Παραπομπή σχολίου1"/>
    <w:rsid w:val="00770229"/>
    <w:rPr>
      <w:sz w:val="16"/>
      <w:szCs w:val="16"/>
    </w:rPr>
  </w:style>
  <w:style w:type="character" w:customStyle="1" w:styleId="Char0">
    <w:name w:val="Κείμενο σχολίου Char"/>
    <w:rsid w:val="00770229"/>
    <w:rPr>
      <w:rFonts w:ascii="Calibri" w:hAnsi="Calibri" w:cs="Calibri"/>
      <w:lang w:val="en-GB"/>
    </w:rPr>
  </w:style>
  <w:style w:type="character" w:customStyle="1" w:styleId="Char1">
    <w:name w:val="Θέμα σχολίου Char"/>
    <w:rsid w:val="00770229"/>
    <w:rPr>
      <w:rFonts w:ascii="Calibri" w:hAnsi="Calibri" w:cs="Calibri"/>
      <w:b/>
      <w:bCs/>
      <w:lang w:val="en-GB"/>
    </w:rPr>
  </w:style>
  <w:style w:type="character" w:customStyle="1" w:styleId="-HTMLChar">
    <w:name w:val="Προ-διαμορφωμένο HTML Char"/>
    <w:rsid w:val="00770229"/>
    <w:rPr>
      <w:rFonts w:ascii="Courier New" w:eastAsia="Times New Roman" w:hAnsi="Courier New" w:cs="Courier New"/>
    </w:rPr>
  </w:style>
  <w:style w:type="character" w:customStyle="1" w:styleId="WW-FootnoteReference3">
    <w:name w:val="WW-Footnote Reference3"/>
    <w:rsid w:val="00770229"/>
    <w:rPr>
      <w:vertAlign w:val="superscript"/>
    </w:rPr>
  </w:style>
  <w:style w:type="character" w:customStyle="1" w:styleId="WW-EndnoteReference3">
    <w:name w:val="WW-Endnote Reference3"/>
    <w:rsid w:val="00770229"/>
    <w:rPr>
      <w:vertAlign w:val="superscript"/>
    </w:rPr>
  </w:style>
  <w:style w:type="character" w:customStyle="1" w:styleId="WW-FootnoteReference4">
    <w:name w:val="WW-Footnote Reference4"/>
    <w:rsid w:val="00770229"/>
    <w:rPr>
      <w:vertAlign w:val="superscript"/>
    </w:rPr>
  </w:style>
  <w:style w:type="character" w:customStyle="1" w:styleId="WW-EndnoteReference4">
    <w:name w:val="WW-Endnote Reference4"/>
    <w:rsid w:val="00770229"/>
    <w:rPr>
      <w:vertAlign w:val="superscript"/>
    </w:rPr>
  </w:style>
  <w:style w:type="character" w:customStyle="1" w:styleId="WW-FootnoteReference5">
    <w:name w:val="WW-Footnote Reference5"/>
    <w:rsid w:val="00770229"/>
    <w:rPr>
      <w:vertAlign w:val="superscript"/>
    </w:rPr>
  </w:style>
  <w:style w:type="character" w:customStyle="1" w:styleId="WW-EndnoteReference5">
    <w:name w:val="WW-Endnote Reference5"/>
    <w:rsid w:val="00770229"/>
    <w:rPr>
      <w:vertAlign w:val="superscript"/>
    </w:rPr>
  </w:style>
  <w:style w:type="character" w:customStyle="1" w:styleId="WW-FootnoteReference6">
    <w:name w:val="WW-Footnote Reference6"/>
    <w:rsid w:val="00770229"/>
    <w:rPr>
      <w:vertAlign w:val="superscript"/>
    </w:rPr>
  </w:style>
  <w:style w:type="character" w:styleId="-0">
    <w:name w:val="FollowedHyperlink"/>
    <w:rsid w:val="00770229"/>
    <w:rPr>
      <w:color w:val="800000"/>
      <w:u w:val="single"/>
      <w:lang/>
    </w:rPr>
  </w:style>
  <w:style w:type="character" w:customStyle="1" w:styleId="WW-EndnoteReference6">
    <w:name w:val="WW-Endnote Reference6"/>
    <w:rsid w:val="00770229"/>
    <w:rPr>
      <w:vertAlign w:val="superscript"/>
    </w:rPr>
  </w:style>
  <w:style w:type="character" w:customStyle="1" w:styleId="WW-FootnoteReference7">
    <w:name w:val="WW-Footnote Reference7"/>
    <w:rsid w:val="00770229"/>
    <w:rPr>
      <w:vertAlign w:val="superscript"/>
    </w:rPr>
  </w:style>
  <w:style w:type="character" w:customStyle="1" w:styleId="WW-EndnoteReference7">
    <w:name w:val="WW-Endnote Reference7"/>
    <w:rsid w:val="00770229"/>
    <w:rPr>
      <w:vertAlign w:val="superscript"/>
    </w:rPr>
  </w:style>
  <w:style w:type="character" w:customStyle="1" w:styleId="WW-FootnoteReference8">
    <w:name w:val="WW-Footnote Reference8"/>
    <w:rsid w:val="00770229"/>
    <w:rPr>
      <w:vertAlign w:val="superscript"/>
    </w:rPr>
  </w:style>
  <w:style w:type="character" w:customStyle="1" w:styleId="WW-EndnoteReference8">
    <w:name w:val="WW-Endnote Reference8"/>
    <w:rsid w:val="00770229"/>
    <w:rPr>
      <w:vertAlign w:val="superscript"/>
    </w:rPr>
  </w:style>
  <w:style w:type="character" w:customStyle="1" w:styleId="WW-FootnoteReference9">
    <w:name w:val="WW-Footnote Reference9"/>
    <w:rsid w:val="00770229"/>
    <w:rPr>
      <w:vertAlign w:val="superscript"/>
    </w:rPr>
  </w:style>
  <w:style w:type="character" w:customStyle="1" w:styleId="WW-EndnoteReference9">
    <w:name w:val="WW-Endnote Reference9"/>
    <w:rsid w:val="00770229"/>
    <w:rPr>
      <w:vertAlign w:val="superscript"/>
    </w:rPr>
  </w:style>
  <w:style w:type="character" w:customStyle="1" w:styleId="WW-FootnoteReference10">
    <w:name w:val="WW-Footnote Reference10"/>
    <w:rsid w:val="00770229"/>
    <w:rPr>
      <w:vertAlign w:val="superscript"/>
    </w:rPr>
  </w:style>
  <w:style w:type="character" w:customStyle="1" w:styleId="WW-EndnoteReference10">
    <w:name w:val="WW-Endnote Reference10"/>
    <w:rsid w:val="00770229"/>
    <w:rPr>
      <w:vertAlign w:val="superscript"/>
    </w:rPr>
  </w:style>
  <w:style w:type="character" w:customStyle="1" w:styleId="WW-FootnoteReference11">
    <w:name w:val="WW-Footnote Reference11"/>
    <w:rsid w:val="00770229"/>
    <w:rPr>
      <w:vertAlign w:val="superscript"/>
    </w:rPr>
  </w:style>
  <w:style w:type="character" w:customStyle="1" w:styleId="WW-EndnoteReference11">
    <w:name w:val="WW-Endnote Reference11"/>
    <w:rsid w:val="00770229"/>
    <w:rPr>
      <w:vertAlign w:val="superscript"/>
    </w:rPr>
  </w:style>
  <w:style w:type="character" w:customStyle="1" w:styleId="WW-FootnoteReference12">
    <w:name w:val="WW-Footnote Reference12"/>
    <w:rsid w:val="00770229"/>
    <w:rPr>
      <w:vertAlign w:val="superscript"/>
    </w:rPr>
  </w:style>
  <w:style w:type="character" w:customStyle="1" w:styleId="WW-EndnoteReference12">
    <w:name w:val="WW-Endnote Reference12"/>
    <w:rsid w:val="00770229"/>
    <w:rPr>
      <w:vertAlign w:val="superscript"/>
    </w:rPr>
  </w:style>
  <w:style w:type="character" w:customStyle="1" w:styleId="WW-FootnoteReference13">
    <w:name w:val="WW-Footnote Reference13"/>
    <w:rsid w:val="00770229"/>
    <w:rPr>
      <w:vertAlign w:val="superscript"/>
    </w:rPr>
  </w:style>
  <w:style w:type="character" w:customStyle="1" w:styleId="WW-EndnoteReference13">
    <w:name w:val="WW-Endnote Reference13"/>
    <w:rsid w:val="00770229"/>
    <w:rPr>
      <w:vertAlign w:val="superscript"/>
    </w:rPr>
  </w:style>
  <w:style w:type="character" w:styleId="ad">
    <w:name w:val="footnote reference"/>
    <w:rsid w:val="00770229"/>
    <w:rPr>
      <w:vertAlign w:val="superscript"/>
    </w:rPr>
  </w:style>
  <w:style w:type="character" w:styleId="ae">
    <w:name w:val="endnote reference"/>
    <w:rsid w:val="00770229"/>
    <w:rPr>
      <w:vertAlign w:val="superscript"/>
    </w:rPr>
  </w:style>
  <w:style w:type="character" w:customStyle="1" w:styleId="21">
    <w:name w:val="Παραπομπή υποσημείωσης2"/>
    <w:rsid w:val="00770229"/>
    <w:rPr>
      <w:vertAlign w:val="superscript"/>
    </w:rPr>
  </w:style>
  <w:style w:type="character" w:customStyle="1" w:styleId="22">
    <w:name w:val="Παραπομπή σημείωσης τέλους2"/>
    <w:rsid w:val="00770229"/>
    <w:rPr>
      <w:vertAlign w:val="superscript"/>
    </w:rPr>
  </w:style>
  <w:style w:type="character" w:customStyle="1" w:styleId="WW-FootnoteReference14">
    <w:name w:val="WW-Footnote Reference14"/>
    <w:rsid w:val="00770229"/>
    <w:rPr>
      <w:vertAlign w:val="superscript"/>
    </w:rPr>
  </w:style>
  <w:style w:type="character" w:customStyle="1" w:styleId="WW-EndnoteReference14">
    <w:name w:val="WW-Endnote Reference14"/>
    <w:rsid w:val="00770229"/>
    <w:rPr>
      <w:vertAlign w:val="superscript"/>
    </w:rPr>
  </w:style>
  <w:style w:type="character" w:customStyle="1" w:styleId="WW-FootnoteReference15">
    <w:name w:val="WW-Footnote Reference15"/>
    <w:rsid w:val="00770229"/>
    <w:rPr>
      <w:vertAlign w:val="superscript"/>
    </w:rPr>
  </w:style>
  <w:style w:type="character" w:customStyle="1" w:styleId="WW-EndnoteReference15">
    <w:name w:val="WW-Endnote Reference15"/>
    <w:rsid w:val="00770229"/>
    <w:rPr>
      <w:vertAlign w:val="superscript"/>
    </w:rPr>
  </w:style>
  <w:style w:type="character" w:customStyle="1" w:styleId="WW-FootnoteReference16">
    <w:name w:val="WW-Footnote Reference16"/>
    <w:rsid w:val="00770229"/>
    <w:rPr>
      <w:vertAlign w:val="superscript"/>
    </w:rPr>
  </w:style>
  <w:style w:type="character" w:customStyle="1" w:styleId="WW-EndnoteReference16">
    <w:name w:val="WW-Endnote Reference16"/>
    <w:rsid w:val="00770229"/>
    <w:rPr>
      <w:vertAlign w:val="superscript"/>
    </w:rPr>
  </w:style>
  <w:style w:type="character" w:customStyle="1" w:styleId="WW-FootnoteReference17">
    <w:name w:val="WW-Footnote Reference17"/>
    <w:rsid w:val="00770229"/>
    <w:rPr>
      <w:vertAlign w:val="superscript"/>
    </w:rPr>
  </w:style>
  <w:style w:type="character" w:customStyle="1" w:styleId="WW-EndnoteReference17">
    <w:name w:val="WW-Endnote Reference17"/>
    <w:rsid w:val="00770229"/>
    <w:rPr>
      <w:vertAlign w:val="superscript"/>
    </w:rPr>
  </w:style>
  <w:style w:type="character" w:customStyle="1" w:styleId="31">
    <w:name w:val="Παραπομπή υποσημείωσης3"/>
    <w:rsid w:val="00770229"/>
    <w:rPr>
      <w:vertAlign w:val="superscript"/>
    </w:rPr>
  </w:style>
  <w:style w:type="character" w:customStyle="1" w:styleId="32">
    <w:name w:val="Παραπομπή σημείωσης τέλους3"/>
    <w:rsid w:val="00770229"/>
    <w:rPr>
      <w:vertAlign w:val="superscript"/>
    </w:rPr>
  </w:style>
  <w:style w:type="character" w:customStyle="1" w:styleId="WW-FootnoteReference18">
    <w:name w:val="WW-Footnote Reference18"/>
    <w:rsid w:val="00770229"/>
    <w:rPr>
      <w:vertAlign w:val="superscript"/>
    </w:rPr>
  </w:style>
  <w:style w:type="character" w:customStyle="1" w:styleId="WW-EndnoteReference18">
    <w:name w:val="WW-Endnote Reference18"/>
    <w:rsid w:val="00770229"/>
    <w:rPr>
      <w:vertAlign w:val="superscript"/>
    </w:rPr>
  </w:style>
  <w:style w:type="character" w:customStyle="1" w:styleId="WW-FootnoteReference19">
    <w:name w:val="WW-Footnote Reference19"/>
    <w:rsid w:val="00770229"/>
    <w:rPr>
      <w:vertAlign w:val="superscript"/>
    </w:rPr>
  </w:style>
  <w:style w:type="paragraph" w:customStyle="1" w:styleId="af">
    <w:name w:val="Επικεφαλίδα"/>
    <w:basedOn w:val="a"/>
    <w:next w:val="af0"/>
    <w:rsid w:val="00770229"/>
    <w:pPr>
      <w:keepNext/>
      <w:spacing w:before="240" w:after="120"/>
      <w:jc w:val="both"/>
    </w:pPr>
    <w:rPr>
      <w:rFonts w:ascii="Liberation Sans" w:eastAsia="Microsoft YaHei" w:hAnsi="Liberation Sans" w:cs="Mangal"/>
      <w:sz w:val="28"/>
      <w:szCs w:val="28"/>
      <w:lang w:val="en-GB" w:eastAsia="zh-CN"/>
    </w:rPr>
  </w:style>
  <w:style w:type="paragraph" w:styleId="af0">
    <w:name w:val="Body Text"/>
    <w:basedOn w:val="a"/>
    <w:link w:val="Char2"/>
    <w:rsid w:val="00770229"/>
    <w:pPr>
      <w:spacing w:after="240"/>
      <w:jc w:val="both"/>
    </w:pPr>
    <w:rPr>
      <w:rFonts w:ascii="Calibri" w:hAnsi="Calibri" w:cs="Calibri"/>
      <w:sz w:val="22"/>
      <w:szCs w:val="24"/>
      <w:lang w:val="en-GB" w:eastAsia="zh-CN"/>
    </w:rPr>
  </w:style>
  <w:style w:type="character" w:customStyle="1" w:styleId="Char2">
    <w:name w:val="Σώμα κειμένου Char"/>
    <w:basedOn w:val="a0"/>
    <w:link w:val="af0"/>
    <w:rsid w:val="00770229"/>
    <w:rPr>
      <w:rFonts w:ascii="Calibri" w:hAnsi="Calibri" w:cs="Calibri"/>
      <w:sz w:val="22"/>
      <w:szCs w:val="24"/>
      <w:lang w:val="en-GB" w:eastAsia="zh-CN"/>
    </w:rPr>
  </w:style>
  <w:style w:type="paragraph" w:styleId="af1">
    <w:name w:val="List"/>
    <w:basedOn w:val="af0"/>
    <w:rsid w:val="00770229"/>
    <w:rPr>
      <w:rFonts w:cs="Mangal"/>
    </w:rPr>
  </w:style>
  <w:style w:type="paragraph" w:styleId="af2">
    <w:name w:val="caption"/>
    <w:basedOn w:val="a"/>
    <w:rsid w:val="00770229"/>
    <w:pPr>
      <w:suppressLineNumbers/>
      <w:spacing w:before="120" w:after="120"/>
      <w:jc w:val="both"/>
    </w:pPr>
    <w:rPr>
      <w:rFonts w:ascii="Calibri" w:hAnsi="Calibri" w:cs="Mangal"/>
      <w:i/>
      <w:iCs/>
      <w:szCs w:val="24"/>
      <w:lang w:val="en-GB" w:eastAsia="zh-CN"/>
    </w:rPr>
  </w:style>
  <w:style w:type="paragraph" w:customStyle="1" w:styleId="af3">
    <w:name w:val="Ευρετήριο"/>
    <w:basedOn w:val="a"/>
    <w:rsid w:val="00770229"/>
    <w:pPr>
      <w:suppressLineNumbers/>
      <w:spacing w:after="120"/>
      <w:jc w:val="both"/>
    </w:pPr>
    <w:rPr>
      <w:rFonts w:ascii="Calibri" w:hAnsi="Calibri" w:cs="Mangal"/>
      <w:sz w:val="22"/>
      <w:szCs w:val="24"/>
      <w:lang w:val="en-GB" w:eastAsia="zh-CN"/>
    </w:rPr>
  </w:style>
  <w:style w:type="paragraph" w:customStyle="1" w:styleId="33">
    <w:name w:val="Λεζάντα3"/>
    <w:basedOn w:val="a"/>
    <w:rsid w:val="00770229"/>
    <w:pPr>
      <w:suppressLineNumbers/>
      <w:spacing w:before="120" w:after="120"/>
      <w:jc w:val="both"/>
    </w:pPr>
    <w:rPr>
      <w:rFonts w:ascii="Calibri" w:hAnsi="Calibri" w:cs="Mangal"/>
      <w:i/>
      <w:iCs/>
      <w:szCs w:val="24"/>
      <w:lang w:val="en-GB" w:eastAsia="zh-CN"/>
    </w:rPr>
  </w:style>
  <w:style w:type="paragraph" w:customStyle="1" w:styleId="WW-Caption">
    <w:name w:val="WW-Caption"/>
    <w:basedOn w:val="a"/>
    <w:rsid w:val="00770229"/>
    <w:pPr>
      <w:suppressLineNumbers/>
      <w:spacing w:before="120" w:after="120"/>
      <w:jc w:val="both"/>
    </w:pPr>
    <w:rPr>
      <w:rFonts w:ascii="Calibri" w:hAnsi="Calibri" w:cs="Mangal"/>
      <w:i/>
      <w:iCs/>
      <w:szCs w:val="24"/>
      <w:lang w:val="en-GB" w:eastAsia="zh-CN"/>
    </w:rPr>
  </w:style>
  <w:style w:type="paragraph" w:customStyle="1" w:styleId="WW-Caption1">
    <w:name w:val="WW-Caption1"/>
    <w:basedOn w:val="a"/>
    <w:rsid w:val="00770229"/>
    <w:pPr>
      <w:suppressLineNumbers/>
      <w:spacing w:before="120" w:after="120"/>
      <w:jc w:val="both"/>
    </w:pPr>
    <w:rPr>
      <w:rFonts w:ascii="Calibri" w:hAnsi="Calibri" w:cs="Mangal"/>
      <w:i/>
      <w:iCs/>
      <w:szCs w:val="24"/>
      <w:lang w:val="en-GB" w:eastAsia="zh-CN"/>
    </w:rPr>
  </w:style>
  <w:style w:type="paragraph" w:customStyle="1" w:styleId="WW-Caption11">
    <w:name w:val="WW-Caption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
    <w:name w:val="WW-Caption111"/>
    <w:basedOn w:val="a"/>
    <w:rsid w:val="00770229"/>
    <w:pPr>
      <w:suppressLineNumbers/>
      <w:spacing w:before="120" w:after="120"/>
      <w:jc w:val="both"/>
    </w:pPr>
    <w:rPr>
      <w:rFonts w:ascii="Calibri" w:hAnsi="Calibri" w:cs="Mangal"/>
      <w:i/>
      <w:iCs/>
      <w:szCs w:val="24"/>
      <w:lang w:val="en-GB" w:eastAsia="zh-CN"/>
    </w:rPr>
  </w:style>
  <w:style w:type="paragraph" w:customStyle="1" w:styleId="23">
    <w:name w:val="Λεζάντα2"/>
    <w:basedOn w:val="a"/>
    <w:rsid w:val="00770229"/>
    <w:pPr>
      <w:suppressLineNumbers/>
      <w:spacing w:before="120" w:after="120"/>
      <w:jc w:val="both"/>
    </w:pPr>
    <w:rPr>
      <w:rFonts w:ascii="Calibri" w:hAnsi="Calibri" w:cs="Mangal"/>
      <w:i/>
      <w:iCs/>
      <w:szCs w:val="24"/>
      <w:lang w:val="en-GB" w:eastAsia="zh-CN"/>
    </w:rPr>
  </w:style>
  <w:style w:type="paragraph" w:customStyle="1" w:styleId="Caption1">
    <w:name w:val="Caption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
    <w:name w:val="WW-Caption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
    <w:name w:val="WW-Caption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
    <w:name w:val="WW-Caption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
    <w:name w:val="WW-Caption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
    <w:name w:val="WW-Caption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
    <w:name w:val="WW-Caption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
    <w:name w:val="WW-Caption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
    <w:name w:val="WW-Caption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
    <w:name w:val="WW-Caption1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
    <w:name w:val="WW-Caption11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1">
    <w:name w:val="WW-Caption11111111111111"/>
    <w:basedOn w:val="a"/>
    <w:rsid w:val="00770229"/>
    <w:pPr>
      <w:suppressLineNumbers/>
      <w:spacing w:before="120" w:after="120"/>
      <w:jc w:val="both"/>
    </w:pPr>
    <w:rPr>
      <w:rFonts w:ascii="Calibri" w:hAnsi="Calibri" w:cs="Mangal"/>
      <w:i/>
      <w:iCs/>
      <w:szCs w:val="24"/>
      <w:lang w:val="en-GB" w:eastAsia="zh-CN"/>
    </w:rPr>
  </w:style>
  <w:style w:type="paragraph" w:customStyle="1" w:styleId="15">
    <w:name w:val="Λεζάντα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11">
    <w:name w:val="WW-Caption1111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111">
    <w:name w:val="WW-Caption11111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1111">
    <w:name w:val="WW-Caption11111111111111111"/>
    <w:basedOn w:val="a"/>
    <w:rsid w:val="00770229"/>
    <w:pPr>
      <w:suppressLineNumbers/>
      <w:spacing w:before="120" w:after="120"/>
      <w:jc w:val="both"/>
    </w:pPr>
    <w:rPr>
      <w:rFonts w:ascii="Calibri" w:hAnsi="Calibri" w:cs="Mangal"/>
      <w:i/>
      <w:iCs/>
      <w:szCs w:val="24"/>
      <w:lang w:val="en-GB" w:eastAsia="zh-CN"/>
    </w:rPr>
  </w:style>
  <w:style w:type="paragraph" w:customStyle="1" w:styleId="WW-Caption111111111111111111">
    <w:name w:val="WW-Caption111111111111111111"/>
    <w:basedOn w:val="a"/>
    <w:rsid w:val="00770229"/>
    <w:pPr>
      <w:suppressLineNumbers/>
      <w:spacing w:before="120" w:after="120"/>
      <w:jc w:val="both"/>
    </w:pPr>
    <w:rPr>
      <w:rFonts w:ascii="Calibri" w:hAnsi="Calibri" w:cs="Mangal"/>
      <w:i/>
      <w:iCs/>
      <w:szCs w:val="24"/>
      <w:lang w:val="en-GB" w:eastAsia="zh-CN"/>
    </w:rPr>
  </w:style>
  <w:style w:type="paragraph" w:customStyle="1" w:styleId="Bullet">
    <w:name w:val="Bullet"/>
    <w:basedOn w:val="a"/>
    <w:rsid w:val="00770229"/>
    <w:pPr>
      <w:numPr>
        <w:numId w:val="3"/>
      </w:numPr>
      <w:spacing w:after="100"/>
      <w:jc w:val="both"/>
    </w:pPr>
    <w:rPr>
      <w:rFonts w:ascii="Calibri" w:eastAsia="MS Mincho" w:hAnsi="Calibri" w:cs="Calibri"/>
      <w:sz w:val="22"/>
      <w:szCs w:val="24"/>
      <w:lang w:val="en-US" w:eastAsia="ja-JP"/>
    </w:rPr>
  </w:style>
  <w:style w:type="paragraph" w:styleId="af4">
    <w:name w:val="Date"/>
    <w:basedOn w:val="a"/>
    <w:next w:val="a"/>
    <w:link w:val="Char3"/>
    <w:rsid w:val="00770229"/>
    <w:pPr>
      <w:spacing w:after="100"/>
      <w:jc w:val="both"/>
    </w:pPr>
    <w:rPr>
      <w:rFonts w:ascii="Calibri" w:eastAsia="MS Mincho" w:hAnsi="Calibri" w:cs="Calibri"/>
      <w:sz w:val="22"/>
      <w:szCs w:val="24"/>
      <w:lang w:val="en-US" w:eastAsia="ja-JP"/>
    </w:rPr>
  </w:style>
  <w:style w:type="character" w:customStyle="1" w:styleId="Char3">
    <w:name w:val="Ημερομηνία Char"/>
    <w:basedOn w:val="a0"/>
    <w:link w:val="af4"/>
    <w:rsid w:val="00770229"/>
    <w:rPr>
      <w:rFonts w:ascii="Calibri" w:eastAsia="MS Mincho" w:hAnsi="Calibri" w:cs="Calibri"/>
      <w:sz w:val="22"/>
      <w:szCs w:val="24"/>
      <w:lang w:val="en-US" w:eastAsia="ja-JP"/>
    </w:rPr>
  </w:style>
  <w:style w:type="paragraph" w:customStyle="1" w:styleId="DocTitle">
    <w:name w:val="Doc Title"/>
    <w:basedOn w:val="1"/>
    <w:rsid w:val="00770229"/>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Arial" w:hAnsi="Arial" w:cs="Arial"/>
      <w:bCs/>
      <w:color w:val="333399"/>
      <w:szCs w:val="32"/>
      <w:lang w:val="en-US" w:eastAsia="zh-CN"/>
    </w:rPr>
  </w:style>
  <w:style w:type="paragraph" w:customStyle="1" w:styleId="inserttext">
    <w:name w:val="insert text"/>
    <w:basedOn w:val="a"/>
    <w:rsid w:val="00770229"/>
    <w:pPr>
      <w:spacing w:after="100"/>
      <w:ind w:left="794"/>
      <w:jc w:val="both"/>
    </w:pPr>
    <w:rPr>
      <w:rFonts w:ascii="Calibri" w:eastAsia="MS Mincho" w:hAnsi="Calibri" w:cs="Calibri"/>
      <w:sz w:val="22"/>
      <w:szCs w:val="24"/>
      <w:lang w:val="en-US" w:eastAsia="ja-JP"/>
    </w:rPr>
  </w:style>
  <w:style w:type="paragraph" w:styleId="af5">
    <w:name w:val="footer"/>
    <w:basedOn w:val="a"/>
    <w:link w:val="Char4"/>
    <w:rsid w:val="00770229"/>
    <w:pPr>
      <w:spacing w:after="100"/>
      <w:jc w:val="both"/>
    </w:pPr>
    <w:rPr>
      <w:rFonts w:ascii="Calibri" w:eastAsia="MS Mincho" w:hAnsi="Calibri" w:cs="Calibri"/>
      <w:sz w:val="22"/>
      <w:szCs w:val="24"/>
      <w:lang w:val="en-US" w:eastAsia="ja-JP"/>
    </w:rPr>
  </w:style>
  <w:style w:type="character" w:customStyle="1" w:styleId="Char4">
    <w:name w:val="Υποσέλιδο Char"/>
    <w:basedOn w:val="a0"/>
    <w:link w:val="af5"/>
    <w:rsid w:val="00770229"/>
    <w:rPr>
      <w:rFonts w:ascii="Calibri" w:eastAsia="MS Mincho" w:hAnsi="Calibri" w:cs="Calibri"/>
      <w:sz w:val="22"/>
      <w:szCs w:val="24"/>
      <w:lang w:val="en-US" w:eastAsia="ja-JP"/>
    </w:rPr>
  </w:style>
  <w:style w:type="paragraph" w:styleId="af6">
    <w:name w:val="header"/>
    <w:basedOn w:val="a"/>
    <w:link w:val="Char5"/>
    <w:rsid w:val="00770229"/>
    <w:pPr>
      <w:spacing w:after="120"/>
      <w:jc w:val="both"/>
    </w:pPr>
    <w:rPr>
      <w:rFonts w:ascii="Calibri" w:hAnsi="Calibri" w:cs="Calibri"/>
      <w:sz w:val="22"/>
      <w:szCs w:val="24"/>
      <w:lang w:val="en-GB" w:eastAsia="zh-CN"/>
    </w:rPr>
  </w:style>
  <w:style w:type="character" w:customStyle="1" w:styleId="Char5">
    <w:name w:val="Κεφαλίδα Char"/>
    <w:basedOn w:val="a0"/>
    <w:link w:val="af6"/>
    <w:rsid w:val="00770229"/>
    <w:rPr>
      <w:rFonts w:ascii="Calibri" w:hAnsi="Calibri" w:cs="Calibri"/>
      <w:sz w:val="22"/>
      <w:szCs w:val="24"/>
      <w:lang w:val="en-GB" w:eastAsia="zh-CN"/>
    </w:rPr>
  </w:style>
  <w:style w:type="paragraph" w:styleId="af7">
    <w:name w:val="Balloon Text"/>
    <w:basedOn w:val="a"/>
    <w:link w:val="Char10"/>
    <w:rsid w:val="00770229"/>
    <w:pPr>
      <w:spacing w:after="120"/>
      <w:jc w:val="both"/>
    </w:pPr>
    <w:rPr>
      <w:rFonts w:ascii="Tahoma" w:hAnsi="Tahoma" w:cs="Tahoma"/>
      <w:sz w:val="16"/>
      <w:szCs w:val="16"/>
      <w:lang w:val="en-GB" w:eastAsia="zh-CN"/>
    </w:rPr>
  </w:style>
  <w:style w:type="character" w:customStyle="1" w:styleId="Char10">
    <w:name w:val="Κείμενο πλαισίου Char1"/>
    <w:basedOn w:val="a0"/>
    <w:link w:val="af7"/>
    <w:rsid w:val="00770229"/>
    <w:rPr>
      <w:rFonts w:ascii="Tahoma" w:hAnsi="Tahoma" w:cs="Tahoma"/>
      <w:sz w:val="16"/>
      <w:szCs w:val="16"/>
      <w:lang w:val="en-GB" w:eastAsia="zh-CN"/>
    </w:rPr>
  </w:style>
  <w:style w:type="paragraph" w:styleId="af8">
    <w:name w:val="annotation text"/>
    <w:basedOn w:val="a"/>
    <w:link w:val="Char11"/>
    <w:rsid w:val="00770229"/>
    <w:pPr>
      <w:spacing w:after="120"/>
      <w:jc w:val="both"/>
    </w:pPr>
    <w:rPr>
      <w:rFonts w:ascii="Calibri" w:hAnsi="Calibri" w:cs="Calibri"/>
      <w:sz w:val="20"/>
      <w:lang w:val="en-GB" w:eastAsia="zh-CN"/>
    </w:rPr>
  </w:style>
  <w:style w:type="character" w:customStyle="1" w:styleId="Char11">
    <w:name w:val="Κείμενο σχολίου Char1"/>
    <w:basedOn w:val="a0"/>
    <w:link w:val="af8"/>
    <w:rsid w:val="00770229"/>
    <w:rPr>
      <w:rFonts w:ascii="Calibri" w:hAnsi="Calibri" w:cs="Calibri"/>
      <w:lang w:val="en-GB" w:eastAsia="zh-CN"/>
    </w:rPr>
  </w:style>
  <w:style w:type="paragraph" w:styleId="af9">
    <w:name w:val="annotation subject"/>
    <w:basedOn w:val="af8"/>
    <w:next w:val="af8"/>
    <w:link w:val="Char12"/>
    <w:rsid w:val="00770229"/>
    <w:rPr>
      <w:b/>
      <w:bCs/>
    </w:rPr>
  </w:style>
  <w:style w:type="character" w:customStyle="1" w:styleId="Char12">
    <w:name w:val="Θέμα σχολίου Char1"/>
    <w:basedOn w:val="Char11"/>
    <w:link w:val="af9"/>
    <w:rsid w:val="00770229"/>
    <w:rPr>
      <w:rFonts w:ascii="Calibri" w:hAnsi="Calibri" w:cs="Calibri"/>
      <w:b/>
      <w:bCs/>
      <w:lang w:val="en-GB" w:eastAsia="zh-CN"/>
    </w:rPr>
  </w:style>
  <w:style w:type="paragraph" w:styleId="afa">
    <w:name w:val="Revision"/>
    <w:rsid w:val="00770229"/>
    <w:pPr>
      <w:suppressAutoHyphens/>
    </w:pPr>
    <w:rPr>
      <w:sz w:val="24"/>
      <w:szCs w:val="24"/>
      <w:lang w:val="en-GB" w:eastAsia="zh-CN"/>
    </w:rPr>
  </w:style>
  <w:style w:type="paragraph" w:customStyle="1" w:styleId="western">
    <w:name w:val="western"/>
    <w:basedOn w:val="a"/>
    <w:rsid w:val="00770229"/>
    <w:pPr>
      <w:spacing w:before="280" w:after="200"/>
      <w:jc w:val="both"/>
    </w:pPr>
    <w:rPr>
      <w:rFonts w:ascii="Arial Unicode MS" w:eastAsia="Arial Unicode MS" w:hAnsi="Arial Unicode MS" w:cs="Arial Unicode MS"/>
      <w:sz w:val="22"/>
      <w:szCs w:val="24"/>
      <w:lang w:val="en-GB" w:eastAsia="zh-CN"/>
    </w:rPr>
  </w:style>
  <w:style w:type="paragraph" w:styleId="afb">
    <w:name w:val="List Paragraph"/>
    <w:basedOn w:val="a"/>
    <w:qFormat/>
    <w:rsid w:val="00770229"/>
    <w:pPr>
      <w:spacing w:after="200"/>
      <w:ind w:left="720"/>
      <w:contextualSpacing/>
      <w:jc w:val="both"/>
    </w:pPr>
    <w:rPr>
      <w:rFonts w:ascii="Calibri" w:hAnsi="Calibri" w:cs="Calibri"/>
      <w:sz w:val="22"/>
      <w:szCs w:val="24"/>
      <w:lang w:val="en-GB" w:eastAsia="zh-CN"/>
    </w:rPr>
  </w:style>
  <w:style w:type="paragraph" w:styleId="afc">
    <w:name w:val="footnote text"/>
    <w:basedOn w:val="a"/>
    <w:link w:val="Char6"/>
    <w:rsid w:val="00770229"/>
    <w:pPr>
      <w:ind w:left="425" w:hanging="425"/>
      <w:jc w:val="both"/>
    </w:pPr>
    <w:rPr>
      <w:rFonts w:ascii="Calibri" w:hAnsi="Calibri" w:cs="Calibri"/>
      <w:sz w:val="18"/>
      <w:lang w:val="en-IE" w:eastAsia="zh-CN"/>
    </w:rPr>
  </w:style>
  <w:style w:type="character" w:customStyle="1" w:styleId="Char6">
    <w:name w:val="Κείμενο υποσημείωσης Char"/>
    <w:basedOn w:val="a0"/>
    <w:link w:val="afc"/>
    <w:rsid w:val="00770229"/>
    <w:rPr>
      <w:rFonts w:ascii="Calibri" w:hAnsi="Calibri" w:cs="Calibri"/>
      <w:sz w:val="18"/>
      <w:lang w:val="en-IE" w:eastAsia="zh-CN"/>
    </w:rPr>
  </w:style>
  <w:style w:type="paragraph" w:styleId="16">
    <w:name w:val="toc 1"/>
    <w:basedOn w:val="a"/>
    <w:next w:val="a"/>
    <w:uiPriority w:val="39"/>
    <w:rsid w:val="00770229"/>
    <w:pPr>
      <w:spacing w:before="120" w:after="120"/>
    </w:pPr>
    <w:rPr>
      <w:rFonts w:ascii="Calibri" w:hAnsi="Calibri" w:cs="Calibri"/>
      <w:b/>
      <w:bCs/>
      <w:caps/>
      <w:sz w:val="20"/>
      <w:lang w:val="en-GB" w:eastAsia="zh-CN"/>
    </w:rPr>
  </w:style>
  <w:style w:type="paragraph" w:styleId="24">
    <w:name w:val="toc 2"/>
    <w:basedOn w:val="a"/>
    <w:next w:val="a"/>
    <w:uiPriority w:val="39"/>
    <w:rsid w:val="00770229"/>
    <w:pPr>
      <w:ind w:left="220"/>
    </w:pPr>
    <w:rPr>
      <w:rFonts w:ascii="Calibri" w:hAnsi="Calibri" w:cs="Calibri"/>
      <w:smallCaps/>
      <w:sz w:val="20"/>
      <w:lang w:val="en-GB" w:eastAsia="zh-CN"/>
    </w:rPr>
  </w:style>
  <w:style w:type="paragraph" w:styleId="34">
    <w:name w:val="toc 3"/>
    <w:basedOn w:val="a"/>
    <w:next w:val="a"/>
    <w:uiPriority w:val="39"/>
    <w:rsid w:val="00770229"/>
    <w:pPr>
      <w:ind w:left="440"/>
    </w:pPr>
    <w:rPr>
      <w:rFonts w:ascii="Calibri" w:hAnsi="Calibri" w:cs="Calibri"/>
      <w:i/>
      <w:iCs/>
      <w:sz w:val="20"/>
      <w:lang w:val="en-GB" w:eastAsia="zh-CN"/>
    </w:rPr>
  </w:style>
  <w:style w:type="paragraph" w:styleId="41">
    <w:name w:val="toc 4"/>
    <w:basedOn w:val="a"/>
    <w:next w:val="a"/>
    <w:uiPriority w:val="39"/>
    <w:rsid w:val="00770229"/>
    <w:pPr>
      <w:ind w:left="660"/>
    </w:pPr>
    <w:rPr>
      <w:rFonts w:ascii="Calibri" w:hAnsi="Calibri" w:cs="Calibri"/>
      <w:sz w:val="18"/>
      <w:szCs w:val="18"/>
      <w:lang w:val="en-GB" w:eastAsia="zh-CN"/>
    </w:rPr>
  </w:style>
  <w:style w:type="paragraph" w:styleId="50">
    <w:name w:val="toc 5"/>
    <w:basedOn w:val="a"/>
    <w:next w:val="a"/>
    <w:uiPriority w:val="39"/>
    <w:rsid w:val="00770229"/>
    <w:pPr>
      <w:ind w:left="880"/>
    </w:pPr>
    <w:rPr>
      <w:rFonts w:ascii="Calibri" w:hAnsi="Calibri" w:cs="Calibri"/>
      <w:sz w:val="18"/>
      <w:szCs w:val="18"/>
      <w:lang w:val="en-GB" w:eastAsia="zh-CN"/>
    </w:rPr>
  </w:style>
  <w:style w:type="paragraph" w:styleId="6">
    <w:name w:val="toc 6"/>
    <w:basedOn w:val="a"/>
    <w:next w:val="a"/>
    <w:uiPriority w:val="39"/>
    <w:rsid w:val="00770229"/>
    <w:pPr>
      <w:ind w:left="1100"/>
    </w:pPr>
    <w:rPr>
      <w:rFonts w:ascii="Calibri" w:hAnsi="Calibri" w:cs="Calibri"/>
      <w:sz w:val="18"/>
      <w:szCs w:val="18"/>
      <w:lang w:val="en-GB" w:eastAsia="zh-CN"/>
    </w:rPr>
  </w:style>
  <w:style w:type="paragraph" w:styleId="7">
    <w:name w:val="toc 7"/>
    <w:basedOn w:val="a"/>
    <w:next w:val="a"/>
    <w:uiPriority w:val="39"/>
    <w:rsid w:val="00770229"/>
    <w:pPr>
      <w:ind w:left="1320"/>
    </w:pPr>
    <w:rPr>
      <w:rFonts w:ascii="Calibri" w:hAnsi="Calibri" w:cs="Calibri"/>
      <w:sz w:val="18"/>
      <w:szCs w:val="18"/>
      <w:lang w:val="en-GB" w:eastAsia="zh-CN"/>
    </w:rPr>
  </w:style>
  <w:style w:type="paragraph" w:styleId="8">
    <w:name w:val="toc 8"/>
    <w:basedOn w:val="a"/>
    <w:next w:val="a"/>
    <w:uiPriority w:val="39"/>
    <w:rsid w:val="00770229"/>
    <w:pPr>
      <w:ind w:left="1540"/>
    </w:pPr>
    <w:rPr>
      <w:rFonts w:ascii="Calibri" w:hAnsi="Calibri" w:cs="Calibri"/>
      <w:sz w:val="18"/>
      <w:szCs w:val="18"/>
      <w:lang w:val="en-GB" w:eastAsia="zh-CN"/>
    </w:rPr>
  </w:style>
  <w:style w:type="paragraph" w:styleId="9">
    <w:name w:val="toc 9"/>
    <w:basedOn w:val="a"/>
    <w:next w:val="a"/>
    <w:uiPriority w:val="39"/>
    <w:rsid w:val="00770229"/>
    <w:pPr>
      <w:ind w:left="1760"/>
    </w:pPr>
    <w:rPr>
      <w:rFonts w:ascii="Calibri" w:hAnsi="Calibri" w:cs="Calibri"/>
      <w:sz w:val="18"/>
      <w:szCs w:val="18"/>
      <w:lang w:val="en-GB" w:eastAsia="zh-CN"/>
    </w:rPr>
  </w:style>
  <w:style w:type="paragraph" w:customStyle="1" w:styleId="Style1">
    <w:name w:val="Style1"/>
    <w:basedOn w:val="DocTitle"/>
    <w:rsid w:val="0077022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770229"/>
    <w:pPr>
      <w:pageBreakBefore/>
      <w:pBdr>
        <w:top w:val="none" w:sz="0" w:space="0" w:color="000000"/>
        <w:left w:val="none" w:sz="0" w:space="0" w:color="000000"/>
        <w:bottom w:val="single" w:sz="18" w:space="1" w:color="000080"/>
        <w:right w:val="none" w:sz="0" w:space="0" w:color="000000"/>
      </w:pBdr>
      <w:tabs>
        <w:tab w:val="clear" w:pos="0"/>
      </w:tabs>
      <w:spacing w:before="320" w:after="160"/>
      <w:ind w:left="0" w:firstLine="0"/>
      <w:jc w:val="both"/>
    </w:pPr>
    <w:rPr>
      <w:rFonts w:ascii="Calibri" w:hAnsi="Calibri" w:cs="Calibri"/>
      <w:bCs/>
      <w:color w:val="333399"/>
      <w:szCs w:val="32"/>
      <w:lang w:eastAsia="zh-CN"/>
    </w:rPr>
  </w:style>
  <w:style w:type="paragraph" w:styleId="afd">
    <w:name w:val="endnote text"/>
    <w:basedOn w:val="a"/>
    <w:link w:val="Char7"/>
    <w:rsid w:val="00770229"/>
    <w:pPr>
      <w:spacing w:after="120"/>
      <w:jc w:val="both"/>
    </w:pPr>
    <w:rPr>
      <w:rFonts w:ascii="Calibri" w:hAnsi="Calibri" w:cs="Calibri"/>
      <w:sz w:val="20"/>
      <w:lang w:val="en-GB" w:eastAsia="zh-CN"/>
    </w:rPr>
  </w:style>
  <w:style w:type="character" w:customStyle="1" w:styleId="Char7">
    <w:name w:val="Κείμενο σημείωσης τέλους Char"/>
    <w:basedOn w:val="a0"/>
    <w:link w:val="afd"/>
    <w:rsid w:val="00770229"/>
    <w:rPr>
      <w:rFonts w:ascii="Calibri" w:hAnsi="Calibri" w:cs="Calibri"/>
      <w:lang w:val="en-GB" w:eastAsia="zh-CN"/>
    </w:rPr>
  </w:style>
  <w:style w:type="paragraph" w:customStyle="1" w:styleId="Default">
    <w:name w:val="Default"/>
    <w:rsid w:val="00770229"/>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770229"/>
    <w:pPr>
      <w:spacing w:after="120"/>
      <w:jc w:val="both"/>
    </w:pPr>
    <w:rPr>
      <w:rFonts w:ascii="Calibri" w:hAnsi="Calibri" w:cs="Calibri"/>
      <w:sz w:val="22"/>
      <w:szCs w:val="24"/>
      <w:lang w:val="en-GB" w:eastAsia="zh-CN"/>
    </w:rPr>
  </w:style>
  <w:style w:type="paragraph" w:styleId="aff">
    <w:name w:val="Body Text Indent"/>
    <w:basedOn w:val="a"/>
    <w:link w:val="Char8"/>
    <w:rsid w:val="00770229"/>
    <w:pPr>
      <w:spacing w:after="120"/>
      <w:ind w:firstLine="1134"/>
      <w:jc w:val="both"/>
    </w:pPr>
    <w:rPr>
      <w:rFonts w:ascii="Arial" w:hAnsi="Arial" w:cs="Arial"/>
      <w:sz w:val="22"/>
      <w:szCs w:val="24"/>
      <w:lang w:val="en-GB" w:eastAsia="zh-CN"/>
    </w:rPr>
  </w:style>
  <w:style w:type="character" w:customStyle="1" w:styleId="Char8">
    <w:name w:val="Σώμα κείμενου με εσοχή Char"/>
    <w:basedOn w:val="a0"/>
    <w:link w:val="aff"/>
    <w:rsid w:val="00770229"/>
    <w:rPr>
      <w:rFonts w:ascii="Arial" w:hAnsi="Arial" w:cs="Arial"/>
      <w:sz w:val="22"/>
      <w:szCs w:val="24"/>
      <w:lang w:val="en-GB" w:eastAsia="zh-CN"/>
    </w:rPr>
  </w:style>
  <w:style w:type="paragraph" w:customStyle="1" w:styleId="normalwithoutspacing">
    <w:name w:val="normal_without_spacing"/>
    <w:basedOn w:val="a"/>
    <w:rsid w:val="00770229"/>
    <w:pPr>
      <w:spacing w:after="60"/>
      <w:jc w:val="both"/>
    </w:pPr>
    <w:rPr>
      <w:rFonts w:ascii="Calibri" w:hAnsi="Calibri" w:cs="Calibri"/>
      <w:sz w:val="22"/>
      <w:szCs w:val="24"/>
      <w:lang w:eastAsia="zh-CN"/>
    </w:rPr>
  </w:style>
  <w:style w:type="paragraph" w:customStyle="1" w:styleId="foothanging">
    <w:name w:val="foot_hanging"/>
    <w:basedOn w:val="afc"/>
    <w:rsid w:val="00770229"/>
    <w:pPr>
      <w:ind w:left="426" w:hanging="426"/>
    </w:pPr>
    <w:rPr>
      <w:szCs w:val="18"/>
    </w:rPr>
  </w:style>
  <w:style w:type="paragraph" w:styleId="-HTML">
    <w:name w:val="HTML Preformatted"/>
    <w:basedOn w:val="a"/>
    <w:link w:val="-HTMLChar1"/>
    <w:rsid w:val="0077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zh-CN"/>
    </w:rPr>
  </w:style>
  <w:style w:type="character" w:customStyle="1" w:styleId="-HTMLChar1">
    <w:name w:val="Προ-διαμορφωμένο HTML Char1"/>
    <w:basedOn w:val="a0"/>
    <w:link w:val="-HTML"/>
    <w:rsid w:val="00770229"/>
    <w:rPr>
      <w:rFonts w:ascii="Courier New" w:hAnsi="Courier New" w:cs="Courier New"/>
      <w:lang w:eastAsia="zh-CN"/>
    </w:rPr>
  </w:style>
  <w:style w:type="paragraph" w:customStyle="1" w:styleId="LO-normal">
    <w:name w:val="LO-normal"/>
    <w:rsid w:val="00770229"/>
    <w:pPr>
      <w:suppressAutoHyphens/>
      <w:spacing w:line="276" w:lineRule="auto"/>
    </w:pPr>
    <w:rPr>
      <w:rFonts w:ascii="Arial" w:eastAsia="Arial" w:hAnsi="Arial" w:cs="Arial"/>
      <w:color w:val="000000"/>
      <w:sz w:val="22"/>
      <w:szCs w:val="22"/>
      <w:lang w:eastAsia="zh-CN"/>
    </w:rPr>
  </w:style>
  <w:style w:type="paragraph" w:styleId="35">
    <w:name w:val="Body Text Indent 3"/>
    <w:basedOn w:val="a"/>
    <w:link w:val="3Char0"/>
    <w:rsid w:val="00770229"/>
    <w:pPr>
      <w:suppressAutoHyphens w:val="0"/>
      <w:spacing w:after="120" w:line="312" w:lineRule="auto"/>
      <w:ind w:left="283"/>
      <w:jc w:val="both"/>
    </w:pPr>
    <w:rPr>
      <w:rFonts w:ascii="Calibri" w:hAnsi="Calibri" w:cs="Times New Roman"/>
      <w:sz w:val="16"/>
      <w:szCs w:val="16"/>
      <w:lang w:val="en-GB" w:eastAsia="zh-CN"/>
    </w:rPr>
  </w:style>
  <w:style w:type="character" w:customStyle="1" w:styleId="3Char0">
    <w:name w:val="Σώμα κείμενου με εσοχή 3 Char"/>
    <w:basedOn w:val="a0"/>
    <w:link w:val="35"/>
    <w:rsid w:val="00770229"/>
    <w:rPr>
      <w:rFonts w:ascii="Calibri" w:hAnsi="Calibri"/>
      <w:sz w:val="16"/>
      <w:szCs w:val="16"/>
      <w:lang w:val="en-GB" w:eastAsia="zh-CN"/>
    </w:rPr>
  </w:style>
  <w:style w:type="paragraph" w:styleId="aff0">
    <w:name w:val="No Spacing"/>
    <w:qFormat/>
    <w:rsid w:val="00770229"/>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770229"/>
    <w:pPr>
      <w:suppressLineNumbers/>
      <w:spacing w:after="120"/>
      <w:jc w:val="both"/>
    </w:pPr>
    <w:rPr>
      <w:rFonts w:ascii="Calibri" w:hAnsi="Calibri" w:cs="Calibri"/>
      <w:sz w:val="22"/>
      <w:szCs w:val="24"/>
      <w:lang w:val="en-GB" w:eastAsia="zh-CN"/>
    </w:rPr>
  </w:style>
  <w:style w:type="paragraph" w:customStyle="1" w:styleId="aff2">
    <w:name w:val="Επικεφαλίδα πίνακα"/>
    <w:basedOn w:val="aff1"/>
    <w:rsid w:val="00770229"/>
    <w:pPr>
      <w:jc w:val="center"/>
    </w:pPr>
    <w:rPr>
      <w:b/>
      <w:bCs/>
    </w:rPr>
  </w:style>
  <w:style w:type="paragraph" w:customStyle="1" w:styleId="footers">
    <w:name w:val="footers"/>
    <w:basedOn w:val="foothanging"/>
    <w:rsid w:val="00770229"/>
  </w:style>
  <w:style w:type="paragraph" w:customStyle="1" w:styleId="Standard">
    <w:name w:val="Standard"/>
    <w:rsid w:val="0077022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770229"/>
    <w:pPr>
      <w:spacing w:after="120"/>
    </w:pPr>
  </w:style>
  <w:style w:type="paragraph" w:customStyle="1" w:styleId="Footnote">
    <w:name w:val="Footnote"/>
    <w:basedOn w:val="Standard"/>
    <w:rsid w:val="00770229"/>
    <w:pPr>
      <w:suppressLineNumbers/>
      <w:ind w:left="283" w:hanging="283"/>
    </w:pPr>
    <w:rPr>
      <w:sz w:val="20"/>
      <w:szCs w:val="20"/>
    </w:rPr>
  </w:style>
  <w:style w:type="paragraph" w:styleId="36">
    <w:name w:val="Body Text 3"/>
    <w:basedOn w:val="a"/>
    <w:link w:val="3Char1"/>
    <w:rsid w:val="00770229"/>
    <w:pPr>
      <w:spacing w:after="120"/>
      <w:jc w:val="both"/>
    </w:pPr>
    <w:rPr>
      <w:rFonts w:ascii="Calibri" w:hAnsi="Calibri" w:cs="Calibri"/>
      <w:sz w:val="16"/>
      <w:szCs w:val="16"/>
      <w:lang w:val="en-GB" w:eastAsia="zh-CN"/>
    </w:rPr>
  </w:style>
  <w:style w:type="character" w:customStyle="1" w:styleId="3Char1">
    <w:name w:val="Σώμα κείμενου 3 Char"/>
    <w:basedOn w:val="a0"/>
    <w:link w:val="36"/>
    <w:rsid w:val="00770229"/>
    <w:rPr>
      <w:rFonts w:ascii="Calibri" w:hAnsi="Calibri" w:cs="Calibri"/>
      <w:sz w:val="16"/>
      <w:szCs w:val="16"/>
      <w:lang w:val="en-GB" w:eastAsia="zh-CN"/>
    </w:rPr>
  </w:style>
  <w:style w:type="paragraph" w:customStyle="1" w:styleId="fooot">
    <w:name w:val="fooot"/>
    <w:basedOn w:val="footers"/>
    <w:rsid w:val="00770229"/>
  </w:style>
  <w:style w:type="paragraph" w:customStyle="1" w:styleId="17">
    <w:name w:val="Κείμενο πλαισίου1"/>
    <w:basedOn w:val="a"/>
    <w:rsid w:val="00770229"/>
    <w:pPr>
      <w:jc w:val="both"/>
    </w:pPr>
    <w:rPr>
      <w:rFonts w:ascii="Tahoma" w:hAnsi="Tahoma" w:cs="Tahoma"/>
      <w:sz w:val="16"/>
      <w:szCs w:val="16"/>
      <w:lang w:val="en-GB" w:eastAsia="zh-CN"/>
    </w:rPr>
  </w:style>
  <w:style w:type="paragraph" w:customStyle="1" w:styleId="18">
    <w:name w:val="Κείμενο σχολίου1"/>
    <w:basedOn w:val="a"/>
    <w:rsid w:val="00770229"/>
    <w:pPr>
      <w:spacing w:after="120"/>
      <w:jc w:val="both"/>
    </w:pPr>
    <w:rPr>
      <w:rFonts w:ascii="Calibri" w:hAnsi="Calibri" w:cs="Calibri"/>
      <w:sz w:val="20"/>
      <w:lang w:val="en-GB" w:eastAsia="zh-CN"/>
    </w:rPr>
  </w:style>
  <w:style w:type="paragraph" w:customStyle="1" w:styleId="19">
    <w:name w:val="Θέμα σχολίου1"/>
    <w:basedOn w:val="18"/>
    <w:next w:val="18"/>
    <w:rsid w:val="00770229"/>
    <w:rPr>
      <w:b/>
      <w:bCs/>
    </w:rPr>
  </w:style>
  <w:style w:type="paragraph" w:customStyle="1" w:styleId="-HTML1">
    <w:name w:val="Προ-διαμορφωμένο HTML1"/>
    <w:basedOn w:val="a"/>
    <w:rsid w:val="0077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val="en-US" w:eastAsia="zh-CN"/>
    </w:rPr>
  </w:style>
  <w:style w:type="paragraph" w:customStyle="1" w:styleId="1a">
    <w:name w:val="Αναθεώρηση1"/>
    <w:rsid w:val="00770229"/>
    <w:pPr>
      <w:suppressAutoHyphens/>
    </w:pPr>
    <w:rPr>
      <w:rFonts w:ascii="Calibri" w:hAnsi="Calibri" w:cs="Calibri"/>
      <w:sz w:val="22"/>
      <w:szCs w:val="24"/>
      <w:lang w:val="en-GB" w:eastAsia="zh-CN"/>
    </w:rPr>
  </w:style>
  <w:style w:type="paragraph" w:styleId="25">
    <w:name w:val="List Bullet 2"/>
    <w:basedOn w:val="a"/>
    <w:rsid w:val="00770229"/>
    <w:pPr>
      <w:numPr>
        <w:numId w:val="2"/>
      </w:numPr>
      <w:suppressAutoHyphens w:val="0"/>
      <w:spacing w:line="360" w:lineRule="auto"/>
      <w:jc w:val="both"/>
    </w:pPr>
    <w:rPr>
      <w:rFonts w:ascii="Trebuchet MS" w:hAnsi="Trebuchet MS" w:cs="Times New Roman"/>
      <w:sz w:val="22"/>
      <w:lang w:val="en-US" w:eastAsia="zh-CN"/>
    </w:rPr>
  </w:style>
  <w:style w:type="paragraph" w:customStyle="1" w:styleId="100">
    <w:name w:val="Περιεχόμενα 10"/>
    <w:basedOn w:val="af3"/>
    <w:rsid w:val="00770229"/>
    <w:pPr>
      <w:tabs>
        <w:tab w:val="right" w:leader="dot" w:pos="7091"/>
      </w:tabs>
      <w:ind w:left="2547"/>
    </w:pPr>
  </w:style>
  <w:style w:type="paragraph" w:customStyle="1" w:styleId="aff3">
    <w:name w:val="Οριζόντια γραμμή"/>
    <w:basedOn w:val="a"/>
    <w:next w:val="af0"/>
    <w:rsid w:val="00770229"/>
    <w:pPr>
      <w:suppressLineNumbers/>
      <w:pBdr>
        <w:top w:val="none" w:sz="0" w:space="0" w:color="000000"/>
        <w:left w:val="none" w:sz="0" w:space="0" w:color="000000"/>
        <w:bottom w:val="none" w:sz="0" w:space="0" w:color="000000"/>
        <w:right w:val="none" w:sz="0" w:space="0" w:color="000000"/>
      </w:pBdr>
      <w:spacing w:after="283"/>
      <w:jc w:val="both"/>
    </w:pPr>
    <w:rPr>
      <w:rFonts w:ascii="Calibri" w:hAnsi="Calibri" w:cs="Calibri"/>
      <w:sz w:val="12"/>
      <w:szCs w:val="12"/>
      <w:lang w:val="en-GB" w:eastAsia="zh-CN"/>
    </w:rPr>
  </w:style>
  <w:style w:type="paragraph" w:customStyle="1" w:styleId="1b">
    <w:name w:val="Κείμενο υποσημείωσης1"/>
    <w:basedOn w:val="a"/>
    <w:rsid w:val="00770229"/>
    <w:pPr>
      <w:widowControl w:val="0"/>
      <w:spacing w:line="100" w:lineRule="atLeast"/>
      <w:ind w:left="425" w:hanging="425"/>
      <w:textAlignment w:val="baseline"/>
    </w:pPr>
    <w:rPr>
      <w:rFonts w:ascii="Times New Roman" w:eastAsia="SimSun" w:hAnsi="Times New Roman" w:cs="Mangal"/>
      <w:kern w:val="1"/>
      <w:sz w:val="18"/>
      <w:lang w:val="en-IE" w:eastAsia="hi-IN" w:bidi="hi-IN"/>
    </w:rPr>
  </w:style>
  <w:style w:type="character" w:customStyle="1" w:styleId="WW-">
    <w:name w:val="WW-Σύμβολο υποσημείωσης"/>
    <w:rsid w:val="00770229"/>
    <w:rPr>
      <w:position w:val="5"/>
      <w:sz w:val="16"/>
    </w:rPr>
  </w:style>
  <w:style w:type="character" w:customStyle="1" w:styleId="aff4">
    <w:name w:val="Σύμβολα σημείωσης τέλους"/>
    <w:rsid w:val="00770229"/>
    <w:rPr>
      <w:position w:val="5"/>
      <w:sz w:val="16"/>
    </w:rPr>
  </w:style>
  <w:style w:type="character" w:customStyle="1" w:styleId="DeltaViewInsertion">
    <w:name w:val="DeltaView Insertion"/>
    <w:rsid w:val="00770229"/>
    <w:rPr>
      <w:b/>
      <w:bCs w:val="0"/>
      <w:i/>
      <w:iCs w:val="0"/>
      <w:spacing w:val="0"/>
      <w:lang w:val="el-GR"/>
    </w:rPr>
  </w:style>
  <w:style w:type="character" w:customStyle="1" w:styleId="WW-0">
    <w:name w:val="WW-Σύμβολα σημείωσης τέλους"/>
    <w:rsid w:val="00770229"/>
  </w:style>
  <w:style w:type="paragraph" w:customStyle="1" w:styleId="1c">
    <w:name w:val="Κείμενο σημείωσης τέλους1"/>
    <w:basedOn w:val="a"/>
    <w:rsid w:val="00770229"/>
    <w:pPr>
      <w:widowControl w:val="0"/>
      <w:spacing w:line="100" w:lineRule="atLeast"/>
      <w:textAlignment w:val="baseline"/>
    </w:pPr>
    <w:rPr>
      <w:rFonts w:ascii="Times New Roman" w:eastAsia="SimSun" w:hAnsi="Times New Roman"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5490</Words>
  <Characters>29651</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2019-10-14T06:51:00Z</dcterms:created>
  <dcterms:modified xsi:type="dcterms:W3CDTF">2019-10-14T06:55:00Z</dcterms:modified>
</cp:coreProperties>
</file>