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64D" w:rsidRPr="0036564D" w:rsidRDefault="0036564D" w:rsidP="0036564D">
      <w:pPr>
        <w:keepNext/>
        <w:pBdr>
          <w:top w:val="none" w:sz="0" w:space="0" w:color="000000"/>
          <w:left w:val="none" w:sz="0" w:space="0" w:color="000000"/>
          <w:bottom w:val="single" w:sz="12" w:space="1" w:color="000080"/>
          <w:right w:val="none" w:sz="0" w:space="0" w:color="000000"/>
        </w:pBdr>
        <w:tabs>
          <w:tab w:val="left" w:pos="0"/>
        </w:tabs>
        <w:spacing w:before="240" w:after="80"/>
        <w:jc w:val="both"/>
        <w:outlineLvl w:val="1"/>
        <w:rPr>
          <w:rFonts w:ascii="Arial" w:hAnsi="Arial" w:cs="Arial"/>
          <w:bCs/>
          <w:color w:val="002060"/>
          <w:szCs w:val="22"/>
          <w:lang w:eastAsia="zh-CN"/>
        </w:rPr>
      </w:pPr>
      <w:bookmarkStart w:id="0" w:name="_Toc19874907"/>
      <w:r w:rsidRPr="0036564D">
        <w:rPr>
          <w:rFonts w:ascii="Calibri" w:hAnsi="Calibri" w:cs="Arial"/>
          <w:b/>
          <w:color w:val="002060"/>
          <w:szCs w:val="22"/>
          <w:lang w:eastAsia="zh-CN"/>
        </w:rPr>
        <w:t>ΠΑΡΑΡΤΗΜΑ ΙΙ –  ΤΕΥΔ (Προσαρμοσμένο από την Αναθέτουσα Αρχή)</w:t>
      </w:r>
      <w:bookmarkEnd w:id="0"/>
    </w:p>
    <w:p w:rsidR="0036564D" w:rsidRPr="0036564D" w:rsidRDefault="0036564D" w:rsidP="0036564D">
      <w:pPr>
        <w:spacing w:after="200" w:line="276" w:lineRule="auto"/>
        <w:jc w:val="center"/>
        <w:rPr>
          <w:rFonts w:ascii="Calibri" w:hAnsi="Calibri" w:cs="Calibri"/>
          <w:kern w:val="1"/>
          <w:sz w:val="22"/>
          <w:szCs w:val="22"/>
          <w:lang w:eastAsia="zh-CN"/>
        </w:rPr>
      </w:pPr>
      <w:r w:rsidRPr="0036564D">
        <w:rPr>
          <w:rFonts w:ascii="Calibri" w:hAnsi="Calibri" w:cs="Calibri"/>
          <w:b/>
          <w:bCs/>
          <w:kern w:val="1"/>
          <w:sz w:val="22"/>
          <w:szCs w:val="22"/>
          <w:lang w:eastAsia="zh-CN"/>
        </w:rPr>
        <w:t xml:space="preserve">ΤΥΠΟΠΟΙΗΜΕΝΟ ΕΝΤΥΠΟ ΥΠΕΥΘΥΝΗΣ ΔΗΛΩΣΗΣ </w:t>
      </w:r>
      <w:r w:rsidRPr="0036564D">
        <w:rPr>
          <w:rFonts w:ascii="Calibri" w:hAnsi="Calibri" w:cs="Calibri"/>
          <w:b/>
          <w:bCs/>
          <w:kern w:val="1"/>
          <w:szCs w:val="24"/>
          <w:lang w:eastAsia="zh-CN"/>
        </w:rPr>
        <w:t>(TEΥΔ)</w:t>
      </w:r>
    </w:p>
    <w:p w:rsidR="0036564D" w:rsidRPr="0036564D" w:rsidRDefault="0036564D" w:rsidP="0036564D">
      <w:pPr>
        <w:spacing w:after="200" w:line="276" w:lineRule="auto"/>
        <w:ind w:firstLine="397"/>
        <w:jc w:val="center"/>
        <w:rPr>
          <w:rFonts w:ascii="Calibri" w:hAnsi="Calibri" w:cs="Calibri"/>
          <w:kern w:val="1"/>
          <w:sz w:val="22"/>
          <w:szCs w:val="22"/>
          <w:lang w:eastAsia="zh-CN"/>
        </w:rPr>
      </w:pPr>
      <w:r w:rsidRPr="0036564D">
        <w:rPr>
          <w:rFonts w:ascii="Calibri" w:hAnsi="Calibri" w:cs="Calibri"/>
          <w:b/>
          <w:bCs/>
          <w:kern w:val="1"/>
          <w:szCs w:val="24"/>
          <w:lang w:eastAsia="zh-CN"/>
        </w:rPr>
        <w:t>[άρθρου 79 παρ. 4 ν. 4412/2016 (Α 147)]</w:t>
      </w:r>
    </w:p>
    <w:p w:rsidR="0036564D" w:rsidRPr="0036564D" w:rsidRDefault="0036564D" w:rsidP="0036564D">
      <w:pPr>
        <w:spacing w:after="200" w:line="276" w:lineRule="auto"/>
        <w:jc w:val="center"/>
        <w:rPr>
          <w:rFonts w:ascii="Calibri" w:hAnsi="Calibri" w:cs="Calibri"/>
          <w:kern w:val="1"/>
          <w:sz w:val="22"/>
          <w:szCs w:val="22"/>
          <w:lang w:eastAsia="zh-CN"/>
        </w:rPr>
      </w:pPr>
      <w:r w:rsidRPr="0036564D">
        <w:rPr>
          <w:rFonts w:ascii="Calibri" w:eastAsia="Calibri" w:hAnsi="Calibri" w:cs="Calibri"/>
          <w:b/>
          <w:bCs/>
          <w:color w:val="669900"/>
          <w:kern w:val="1"/>
          <w:szCs w:val="24"/>
          <w:u w:val="single"/>
          <w:lang w:eastAsia="zh-CN"/>
        </w:rPr>
        <w:t xml:space="preserve"> </w:t>
      </w:r>
      <w:r w:rsidRPr="0036564D">
        <w:rPr>
          <w:rFonts w:ascii="Calibri" w:eastAsia="Calibri" w:hAnsi="Calibri" w:cs="Calibri"/>
          <w:b/>
          <w:bCs/>
          <w:color w:val="00000A"/>
          <w:kern w:val="1"/>
          <w:szCs w:val="24"/>
          <w:u w:val="single"/>
          <w:lang w:eastAsia="zh-CN"/>
        </w:rPr>
        <w:t>για διαδικασίες σύναψης δημόσιας σύμβασης κάτω των ορίων των οδηγιών</w:t>
      </w:r>
    </w:p>
    <w:p w:rsidR="0036564D" w:rsidRPr="0036564D" w:rsidRDefault="0036564D" w:rsidP="0036564D">
      <w:pPr>
        <w:spacing w:after="200" w:line="276" w:lineRule="auto"/>
        <w:jc w:val="center"/>
        <w:rPr>
          <w:rFonts w:ascii="Calibri" w:hAnsi="Calibri" w:cs="Calibri"/>
          <w:kern w:val="1"/>
          <w:sz w:val="22"/>
          <w:szCs w:val="22"/>
          <w:lang w:eastAsia="zh-CN"/>
        </w:rPr>
      </w:pPr>
      <w:r w:rsidRPr="0036564D">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36564D">
        <w:rPr>
          <w:rFonts w:ascii="Calibri" w:hAnsi="Calibri" w:cs="Calibri"/>
          <w:b/>
          <w:bCs/>
          <w:kern w:val="1"/>
          <w:sz w:val="22"/>
          <w:szCs w:val="22"/>
          <w:u w:val="single"/>
          <w:vertAlign w:val="superscript"/>
          <w:lang w:eastAsia="zh-CN"/>
        </w:rPr>
        <w:endnoteReference w:id="1"/>
      </w:r>
      <w:r w:rsidRPr="0036564D">
        <w:rPr>
          <w:rFonts w:ascii="Calibri" w:hAnsi="Calibri" w:cs="Calibri"/>
          <w:b/>
          <w:bCs/>
          <w:kern w:val="1"/>
          <w:sz w:val="22"/>
          <w:szCs w:val="22"/>
          <w:u w:val="single"/>
          <w:lang w:eastAsia="zh-CN"/>
        </w:rPr>
        <w:t xml:space="preserve">  και τη διαδικασία ανάθεσης</w:t>
      </w:r>
    </w:p>
    <w:p w:rsidR="0036564D" w:rsidRPr="0036564D" w:rsidRDefault="0036564D" w:rsidP="0036564D">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ascii="Calibri" w:hAnsi="Calibri" w:cs="Calibri"/>
          <w:kern w:val="1"/>
          <w:sz w:val="22"/>
          <w:szCs w:val="22"/>
          <w:lang w:eastAsia="zh-CN"/>
        </w:rPr>
      </w:pPr>
      <w:r w:rsidRPr="0036564D">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36564D" w:rsidRPr="0036564D" w:rsidTr="00A14B36">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36564D">
              <w:rPr>
                <w:rFonts w:ascii="Calibri" w:hAnsi="Calibri" w:cs="Calibri"/>
                <w:b/>
                <w:bCs/>
                <w:kern w:val="1"/>
                <w:sz w:val="22"/>
                <w:szCs w:val="22"/>
                <w:lang w:eastAsia="zh-CN"/>
              </w:rPr>
              <w:t>αα</w:t>
            </w:r>
            <w:proofErr w:type="spellEnd"/>
            <w:r w:rsidRPr="0036564D">
              <w:rPr>
                <w:rFonts w:ascii="Calibri" w:hAnsi="Calibri" w:cs="Calibri"/>
                <w:b/>
                <w:bCs/>
                <w:kern w:val="1"/>
                <w:sz w:val="22"/>
                <w:szCs w:val="22"/>
                <w:lang w:eastAsia="zh-CN"/>
              </w:rPr>
              <w:t>)/ αναθέτοντα φορέα (</w:t>
            </w:r>
            <w:proofErr w:type="spellStart"/>
            <w:r w:rsidRPr="0036564D">
              <w:rPr>
                <w:rFonts w:ascii="Calibri" w:hAnsi="Calibri" w:cs="Calibri"/>
                <w:b/>
                <w:bCs/>
                <w:kern w:val="1"/>
                <w:sz w:val="22"/>
                <w:szCs w:val="22"/>
                <w:lang w:eastAsia="zh-CN"/>
              </w:rPr>
              <w:t>αφ</w:t>
            </w:r>
            <w:proofErr w:type="spellEnd"/>
            <w:r w:rsidRPr="0036564D">
              <w:rPr>
                <w:rFonts w:ascii="Calibri" w:hAnsi="Calibri" w:cs="Calibri"/>
                <w:b/>
                <w:bCs/>
                <w:kern w:val="1"/>
                <w:sz w:val="22"/>
                <w:szCs w:val="22"/>
                <w:lang w:eastAsia="zh-CN"/>
              </w:rPr>
              <w:t>)</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 Ονομασία: </w:t>
            </w:r>
            <w:r w:rsidRPr="0036564D">
              <w:rPr>
                <w:rFonts w:ascii="Calibri" w:hAnsi="Calibri" w:cs="Calibri"/>
                <w:b/>
                <w:kern w:val="1"/>
                <w:sz w:val="22"/>
                <w:szCs w:val="22"/>
                <w:lang w:eastAsia="zh-CN"/>
              </w:rPr>
              <w:t>ΔΗΜΟΣ ΔΡΑΜΑΣ</w:t>
            </w:r>
          </w:p>
          <w:p w:rsidR="0036564D" w:rsidRPr="0036564D" w:rsidRDefault="0036564D" w:rsidP="0036564D">
            <w:pPr>
              <w:spacing w:line="276" w:lineRule="auto"/>
              <w:jc w:val="both"/>
              <w:rPr>
                <w:rFonts w:ascii="Calibri" w:hAnsi="Calibri" w:cs="Calibri"/>
                <w:b/>
                <w:kern w:val="1"/>
                <w:sz w:val="22"/>
                <w:szCs w:val="22"/>
                <w:lang w:eastAsia="zh-CN"/>
              </w:rPr>
            </w:pPr>
            <w:r w:rsidRPr="0036564D">
              <w:rPr>
                <w:rFonts w:ascii="Calibri" w:hAnsi="Calibri" w:cs="Calibri"/>
                <w:kern w:val="1"/>
                <w:sz w:val="22"/>
                <w:szCs w:val="22"/>
                <w:lang w:eastAsia="zh-CN"/>
              </w:rPr>
              <w:t xml:space="preserve">- Κωδικός  Αναθέτουσας Αρχής / Αναθέτοντα Φορέα ΚΗΜΔΗΣ : </w:t>
            </w:r>
            <w:r w:rsidRPr="0036564D">
              <w:rPr>
                <w:rFonts w:ascii="Calibri" w:hAnsi="Calibri" w:cs="Calibri"/>
                <w:b/>
                <w:kern w:val="1"/>
                <w:sz w:val="22"/>
                <w:szCs w:val="22"/>
                <w:lang w:eastAsia="zh-CN"/>
              </w:rPr>
              <w:t>6081</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 Ταχυδρομική διεύθυνση / Πόλη / </w:t>
            </w:r>
            <w:proofErr w:type="spellStart"/>
            <w:r w:rsidRPr="0036564D">
              <w:rPr>
                <w:rFonts w:ascii="Calibri" w:hAnsi="Calibri" w:cs="Calibri"/>
                <w:kern w:val="1"/>
                <w:sz w:val="22"/>
                <w:szCs w:val="22"/>
                <w:lang w:eastAsia="zh-CN"/>
              </w:rPr>
              <w:t>Ταχ</w:t>
            </w:r>
            <w:proofErr w:type="spellEnd"/>
            <w:r w:rsidRPr="0036564D">
              <w:rPr>
                <w:rFonts w:ascii="Calibri" w:hAnsi="Calibri" w:cs="Calibri"/>
                <w:kern w:val="1"/>
                <w:sz w:val="22"/>
                <w:szCs w:val="22"/>
                <w:lang w:eastAsia="zh-CN"/>
              </w:rPr>
              <w:t xml:space="preserve">. Κωδικός: </w:t>
            </w:r>
            <w:r w:rsidRPr="0036564D">
              <w:rPr>
                <w:rFonts w:ascii="Calibri" w:hAnsi="Calibri" w:cs="Calibri"/>
                <w:b/>
                <w:bCs/>
                <w:sz w:val="22"/>
                <w:szCs w:val="24"/>
                <w:lang w:eastAsia="zh-CN"/>
              </w:rPr>
              <w:t>ΒΕΡΜΙΟΥ 2 &amp; 1Ης ΙΟΥΛΙΟΥ  - Τ.Κ 66133 ΔΡΑΜΑ</w:t>
            </w:r>
          </w:p>
          <w:p w:rsidR="0036564D" w:rsidRPr="0036564D" w:rsidRDefault="0036564D" w:rsidP="0036564D">
            <w:pPr>
              <w:spacing w:line="276" w:lineRule="auto"/>
              <w:jc w:val="both"/>
              <w:rPr>
                <w:rFonts w:ascii="Calibri" w:hAnsi="Calibri" w:cs="Calibri"/>
                <w:b/>
                <w:kern w:val="1"/>
                <w:sz w:val="22"/>
                <w:szCs w:val="22"/>
                <w:lang w:eastAsia="zh-CN"/>
              </w:rPr>
            </w:pPr>
            <w:r w:rsidRPr="0036564D">
              <w:rPr>
                <w:rFonts w:ascii="Calibri" w:hAnsi="Calibri" w:cs="Calibri"/>
                <w:kern w:val="1"/>
                <w:sz w:val="22"/>
                <w:szCs w:val="22"/>
                <w:lang w:eastAsia="zh-CN"/>
              </w:rPr>
              <w:t xml:space="preserve">- Αρμόδιος για πληροφορίες: </w:t>
            </w:r>
            <w:r w:rsidRPr="0036564D">
              <w:rPr>
                <w:rFonts w:ascii="Calibri" w:hAnsi="Calibri" w:cs="Calibri"/>
                <w:b/>
                <w:kern w:val="1"/>
                <w:sz w:val="22"/>
                <w:szCs w:val="22"/>
                <w:lang w:eastAsia="zh-CN"/>
              </w:rPr>
              <w:t>ΣΑΜΑΡΑ ΙΟΡΔΑΝΑ</w:t>
            </w:r>
          </w:p>
          <w:p w:rsidR="0036564D" w:rsidRPr="0036564D" w:rsidRDefault="0036564D" w:rsidP="0036564D">
            <w:pPr>
              <w:spacing w:line="276" w:lineRule="auto"/>
              <w:jc w:val="both"/>
              <w:rPr>
                <w:rFonts w:ascii="Calibri" w:hAnsi="Calibri" w:cs="Calibri"/>
                <w:b/>
                <w:kern w:val="1"/>
                <w:sz w:val="22"/>
                <w:szCs w:val="22"/>
                <w:lang w:eastAsia="zh-CN"/>
              </w:rPr>
            </w:pPr>
            <w:r w:rsidRPr="0036564D">
              <w:rPr>
                <w:rFonts w:ascii="Calibri" w:hAnsi="Calibri" w:cs="Calibri"/>
                <w:kern w:val="1"/>
                <w:sz w:val="22"/>
                <w:szCs w:val="22"/>
                <w:lang w:eastAsia="zh-CN"/>
              </w:rPr>
              <w:t>- Τηλέφωνο</w:t>
            </w:r>
            <w:r w:rsidRPr="0036564D">
              <w:rPr>
                <w:rFonts w:ascii="Calibri" w:hAnsi="Calibri" w:cs="Calibri"/>
                <w:b/>
                <w:kern w:val="1"/>
                <w:sz w:val="22"/>
                <w:szCs w:val="22"/>
                <w:lang w:eastAsia="zh-CN"/>
              </w:rPr>
              <w:t>: 2521350626</w:t>
            </w:r>
          </w:p>
          <w:p w:rsidR="0036564D" w:rsidRPr="0036564D" w:rsidRDefault="0036564D" w:rsidP="0036564D">
            <w:pPr>
              <w:spacing w:after="120"/>
              <w:jc w:val="both"/>
              <w:rPr>
                <w:rFonts w:ascii="Calibri" w:hAnsi="Calibri" w:cs="Calibri"/>
                <w:sz w:val="22"/>
                <w:szCs w:val="24"/>
                <w:lang w:eastAsia="zh-CN"/>
              </w:rPr>
            </w:pPr>
            <w:r w:rsidRPr="0036564D">
              <w:rPr>
                <w:rFonts w:ascii="Calibri" w:hAnsi="Calibri" w:cs="Calibri"/>
                <w:kern w:val="1"/>
                <w:sz w:val="22"/>
                <w:szCs w:val="22"/>
                <w:lang w:eastAsia="zh-CN"/>
              </w:rPr>
              <w:t xml:space="preserve">- </w:t>
            </w:r>
            <w:proofErr w:type="spellStart"/>
            <w:r w:rsidRPr="0036564D">
              <w:rPr>
                <w:rFonts w:ascii="Calibri" w:hAnsi="Calibri" w:cs="Calibri"/>
                <w:kern w:val="1"/>
                <w:sz w:val="22"/>
                <w:szCs w:val="22"/>
                <w:lang w:eastAsia="zh-CN"/>
              </w:rPr>
              <w:t>Ηλ</w:t>
            </w:r>
            <w:proofErr w:type="spellEnd"/>
            <w:r w:rsidRPr="0036564D">
              <w:rPr>
                <w:rFonts w:ascii="Calibri" w:hAnsi="Calibri" w:cs="Calibri"/>
                <w:kern w:val="1"/>
                <w:sz w:val="22"/>
                <w:szCs w:val="22"/>
                <w:lang w:eastAsia="zh-CN"/>
              </w:rPr>
              <w:t xml:space="preserve">. ταχυδρομείο: </w:t>
            </w:r>
            <w:r w:rsidRPr="0036564D">
              <w:rPr>
                <w:rFonts w:ascii="Calibri" w:hAnsi="Calibri" w:cs="Calibri"/>
                <w:sz w:val="22"/>
                <w:szCs w:val="24"/>
                <w:lang w:eastAsia="zh-CN"/>
              </w:rPr>
              <w:t>:</w:t>
            </w:r>
            <w:r w:rsidRPr="0036564D">
              <w:rPr>
                <w:rFonts w:ascii="Calibri" w:hAnsi="Calibri" w:cs="Calibri"/>
                <w:b/>
                <w:bCs/>
                <w:sz w:val="22"/>
                <w:szCs w:val="24"/>
                <w:lang w:eastAsia="zh-CN"/>
              </w:rPr>
              <w:t xml:space="preserve"> </w:t>
            </w:r>
            <w:proofErr w:type="spellStart"/>
            <w:r w:rsidRPr="0036564D">
              <w:rPr>
                <w:rFonts w:ascii="Calibri" w:hAnsi="Calibri" w:cs="Calibri"/>
                <w:b/>
                <w:bCs/>
                <w:sz w:val="22"/>
                <w:szCs w:val="24"/>
                <w:lang w:val="en-US" w:eastAsia="zh-CN"/>
              </w:rPr>
              <w:t>isama</w:t>
            </w:r>
            <w:proofErr w:type="spellEnd"/>
            <w:r w:rsidRPr="0036564D">
              <w:rPr>
                <w:rFonts w:ascii="Calibri" w:hAnsi="Calibri" w:cs="Calibri"/>
                <w:b/>
                <w:bCs/>
                <w:sz w:val="22"/>
                <w:szCs w:val="24"/>
                <w:lang w:eastAsia="zh-CN"/>
              </w:rPr>
              <w:t>@</w:t>
            </w:r>
            <w:proofErr w:type="spellStart"/>
            <w:r w:rsidRPr="0036564D">
              <w:rPr>
                <w:rFonts w:ascii="Calibri" w:hAnsi="Calibri" w:cs="Calibri"/>
                <w:b/>
                <w:bCs/>
                <w:sz w:val="22"/>
                <w:szCs w:val="24"/>
                <w:lang w:val="en-US" w:eastAsia="zh-CN"/>
              </w:rPr>
              <w:t>dimosdramas</w:t>
            </w:r>
            <w:proofErr w:type="spellEnd"/>
            <w:r w:rsidRPr="0036564D">
              <w:rPr>
                <w:rFonts w:ascii="Calibri" w:hAnsi="Calibri" w:cs="Calibri"/>
                <w:b/>
                <w:bCs/>
                <w:sz w:val="22"/>
                <w:szCs w:val="24"/>
                <w:lang w:eastAsia="zh-CN"/>
              </w:rPr>
              <w:t>.</w:t>
            </w:r>
            <w:r w:rsidRPr="0036564D">
              <w:rPr>
                <w:rFonts w:ascii="Calibri" w:hAnsi="Calibri" w:cs="Calibri"/>
                <w:b/>
                <w:bCs/>
                <w:sz w:val="22"/>
                <w:szCs w:val="24"/>
                <w:lang w:val="en-US" w:eastAsia="zh-CN"/>
              </w:rPr>
              <w:t>gr</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Διεύθυνση στο Διαδίκτυο (διεύθυνση δικτυακού τόπου) (</w:t>
            </w:r>
            <w:r w:rsidRPr="0036564D">
              <w:rPr>
                <w:rFonts w:ascii="Calibri" w:hAnsi="Calibri" w:cs="Calibri"/>
                <w:i/>
                <w:kern w:val="1"/>
                <w:sz w:val="22"/>
                <w:szCs w:val="22"/>
                <w:lang w:eastAsia="zh-CN"/>
              </w:rPr>
              <w:t>εάν υπάρχει</w:t>
            </w:r>
            <w:r w:rsidRPr="0036564D">
              <w:rPr>
                <w:rFonts w:ascii="Calibri" w:hAnsi="Calibri" w:cs="Calibri"/>
                <w:kern w:val="1"/>
                <w:sz w:val="22"/>
                <w:szCs w:val="22"/>
                <w:lang w:eastAsia="zh-CN"/>
              </w:rPr>
              <w:t xml:space="preserve">): </w:t>
            </w:r>
            <w:r w:rsidRPr="0036564D">
              <w:rPr>
                <w:rFonts w:ascii="Calibri" w:hAnsi="Calibri" w:cs="Calibri"/>
                <w:b/>
                <w:bCs/>
                <w:sz w:val="22"/>
                <w:szCs w:val="24"/>
                <w:lang w:val="en-US" w:eastAsia="zh-CN"/>
              </w:rPr>
              <w:t>www</w:t>
            </w:r>
            <w:r w:rsidRPr="0036564D">
              <w:rPr>
                <w:rFonts w:ascii="Calibri" w:hAnsi="Calibri" w:cs="Calibri"/>
                <w:b/>
                <w:bCs/>
                <w:sz w:val="22"/>
                <w:szCs w:val="24"/>
                <w:lang w:eastAsia="zh-CN"/>
              </w:rPr>
              <w:t>.</w:t>
            </w:r>
            <w:proofErr w:type="spellStart"/>
            <w:r w:rsidRPr="0036564D">
              <w:rPr>
                <w:rFonts w:ascii="Calibri" w:hAnsi="Calibri" w:cs="Calibri"/>
                <w:b/>
                <w:bCs/>
                <w:sz w:val="22"/>
                <w:szCs w:val="24"/>
                <w:lang w:val="en-US" w:eastAsia="zh-CN"/>
              </w:rPr>
              <w:t>dimos</w:t>
            </w:r>
            <w:proofErr w:type="spellEnd"/>
            <w:r w:rsidRPr="0036564D">
              <w:rPr>
                <w:rFonts w:ascii="Calibri" w:hAnsi="Calibri" w:cs="Calibri"/>
                <w:b/>
                <w:bCs/>
                <w:sz w:val="22"/>
                <w:szCs w:val="24"/>
                <w:lang w:eastAsia="zh-CN"/>
              </w:rPr>
              <w:t>-</w:t>
            </w:r>
            <w:r w:rsidRPr="0036564D">
              <w:rPr>
                <w:rFonts w:ascii="Calibri" w:hAnsi="Calibri" w:cs="Calibri"/>
                <w:b/>
                <w:bCs/>
                <w:sz w:val="22"/>
                <w:szCs w:val="24"/>
                <w:lang w:val="en-US" w:eastAsia="zh-CN"/>
              </w:rPr>
              <w:t>dramas</w:t>
            </w:r>
            <w:r w:rsidRPr="0036564D">
              <w:rPr>
                <w:rFonts w:ascii="Calibri" w:hAnsi="Calibri" w:cs="Calibri"/>
                <w:b/>
                <w:bCs/>
                <w:sz w:val="22"/>
                <w:szCs w:val="24"/>
                <w:lang w:eastAsia="zh-CN"/>
              </w:rPr>
              <w:t>.</w:t>
            </w:r>
            <w:r w:rsidRPr="0036564D">
              <w:rPr>
                <w:rFonts w:ascii="Calibri" w:hAnsi="Calibri" w:cs="Calibri"/>
                <w:b/>
                <w:bCs/>
                <w:sz w:val="22"/>
                <w:szCs w:val="24"/>
                <w:lang w:val="en-US" w:eastAsia="zh-CN"/>
              </w:rPr>
              <w:t>gr</w:t>
            </w:r>
          </w:p>
        </w:tc>
      </w:tr>
      <w:tr w:rsidR="0036564D" w:rsidRPr="0036564D" w:rsidTr="00A14B36">
        <w:tc>
          <w:tcPr>
            <w:tcW w:w="9639" w:type="dxa"/>
            <w:tcBorders>
              <w:left w:val="single" w:sz="1" w:space="0" w:color="000000"/>
              <w:bottom w:val="single" w:sz="1" w:space="0" w:color="000000"/>
              <w:right w:val="single" w:sz="1" w:space="0" w:color="000000"/>
            </w:tcBorders>
            <w:shd w:val="clear" w:color="auto" w:fill="B2B2B2"/>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bCs/>
                <w:kern w:val="1"/>
                <w:sz w:val="22"/>
                <w:szCs w:val="22"/>
                <w:lang w:eastAsia="zh-CN"/>
              </w:rPr>
              <w:t>Β: Πληροφορίες σχετικά με τη διαδικασία σύναψης σύμβασης</w:t>
            </w:r>
          </w:p>
          <w:p w:rsidR="0036564D" w:rsidRPr="0036564D" w:rsidRDefault="0036564D" w:rsidP="0036564D">
            <w:pPr>
              <w:spacing w:after="120"/>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36564D">
              <w:rPr>
                <w:rFonts w:ascii="Calibri" w:hAnsi="Calibri" w:cs="Calibri"/>
                <w:kern w:val="1"/>
                <w:sz w:val="22"/>
                <w:szCs w:val="22"/>
                <w:lang w:val="en-US" w:eastAsia="zh-CN"/>
              </w:rPr>
              <w:t>CPV</w:t>
            </w:r>
            <w:r w:rsidRPr="0036564D">
              <w:rPr>
                <w:rFonts w:ascii="Calibri" w:hAnsi="Calibri" w:cs="Calibri"/>
                <w:kern w:val="1"/>
                <w:sz w:val="22"/>
                <w:szCs w:val="22"/>
                <w:lang w:eastAsia="zh-CN"/>
              </w:rPr>
              <w:t xml:space="preserve">): </w:t>
            </w:r>
          </w:p>
          <w:p w:rsidR="0036564D" w:rsidRPr="0036564D" w:rsidRDefault="0036564D" w:rsidP="0036564D">
            <w:pPr>
              <w:spacing w:after="120"/>
              <w:jc w:val="both"/>
              <w:rPr>
                <w:rFonts w:ascii="Calibri" w:hAnsi="Calibri" w:cs="Calibri"/>
                <w:b/>
                <w:bCs/>
                <w:sz w:val="22"/>
                <w:szCs w:val="24"/>
                <w:lang w:eastAsia="zh-CN"/>
              </w:rPr>
            </w:pPr>
            <w:r w:rsidRPr="0036564D">
              <w:rPr>
                <w:rFonts w:ascii="Calibri" w:hAnsi="Calibri" w:cs="Calibri"/>
                <w:b/>
                <w:bCs/>
                <w:sz w:val="22"/>
                <w:szCs w:val="24"/>
                <w:lang w:val="en-US" w:eastAsia="zh-CN"/>
              </w:rPr>
              <w:t>CPV</w:t>
            </w:r>
            <w:r w:rsidRPr="0036564D">
              <w:rPr>
                <w:rFonts w:ascii="Calibri" w:hAnsi="Calibri" w:cs="Calibri"/>
                <w:b/>
                <w:bCs/>
                <w:sz w:val="22"/>
                <w:szCs w:val="24"/>
                <w:lang w:eastAsia="zh-CN"/>
              </w:rPr>
              <w:t xml:space="preserve"> : 90620000-9 «Υπηρεσίες εκχιονισμού», </w:t>
            </w:r>
          </w:p>
          <w:p w:rsidR="0036564D" w:rsidRPr="0036564D" w:rsidRDefault="0036564D" w:rsidP="0036564D">
            <w:pPr>
              <w:spacing w:after="120"/>
              <w:jc w:val="both"/>
              <w:rPr>
                <w:rFonts w:ascii="Calibri" w:hAnsi="Calibri" w:cs="Calibri"/>
                <w:sz w:val="22"/>
                <w:szCs w:val="24"/>
                <w:lang w:eastAsia="zh-CN"/>
              </w:rPr>
            </w:pPr>
            <w:r w:rsidRPr="0036564D">
              <w:rPr>
                <w:rFonts w:ascii="Calibri" w:hAnsi="Calibri" w:cs="Calibri"/>
                <w:b/>
                <w:bCs/>
                <w:sz w:val="22"/>
                <w:szCs w:val="24"/>
                <w:lang w:eastAsia="zh-CN"/>
              </w:rPr>
              <w:t>90630000-2 «Υπηρεσίες καθαρισμού από τον πάγο»</w:t>
            </w:r>
            <w:r w:rsidRPr="0036564D">
              <w:rPr>
                <w:rFonts w:ascii="Calibri" w:hAnsi="Calibri" w:cs="Calibri"/>
                <w:sz w:val="22"/>
                <w:szCs w:val="24"/>
                <w:lang w:eastAsia="zh-CN"/>
              </w:rPr>
              <w:t xml:space="preserve"> </w:t>
            </w:r>
          </w:p>
          <w:p w:rsidR="0036564D" w:rsidRPr="0036564D" w:rsidRDefault="0036564D" w:rsidP="0036564D">
            <w:pPr>
              <w:spacing w:after="120"/>
              <w:jc w:val="both"/>
              <w:rPr>
                <w:rFonts w:ascii="Calibri" w:hAnsi="Calibri" w:cs="Calibri"/>
                <w:b/>
                <w:bCs/>
                <w:sz w:val="22"/>
                <w:szCs w:val="24"/>
                <w:lang w:eastAsia="zh-CN"/>
              </w:rPr>
            </w:pPr>
            <w:r w:rsidRPr="0036564D">
              <w:rPr>
                <w:rFonts w:ascii="Calibri" w:hAnsi="Calibri" w:cs="Calibri"/>
                <w:b/>
                <w:bCs/>
                <w:sz w:val="22"/>
                <w:szCs w:val="24"/>
                <w:lang w:eastAsia="zh-CN"/>
              </w:rPr>
              <w:t>34927100-2 «</w:t>
            </w:r>
            <w:proofErr w:type="spellStart"/>
            <w:r w:rsidRPr="0036564D">
              <w:rPr>
                <w:rFonts w:ascii="Calibri" w:hAnsi="Calibri" w:cs="Calibri"/>
                <w:b/>
                <w:bCs/>
                <w:sz w:val="22"/>
                <w:szCs w:val="24"/>
                <w:lang w:eastAsia="zh-CN"/>
              </w:rPr>
              <w:t>Αντιπαγετικό</w:t>
            </w:r>
            <w:proofErr w:type="spellEnd"/>
            <w:r w:rsidRPr="0036564D">
              <w:rPr>
                <w:rFonts w:ascii="Calibri" w:hAnsi="Calibri" w:cs="Calibri"/>
                <w:b/>
                <w:bCs/>
                <w:sz w:val="22"/>
                <w:szCs w:val="24"/>
                <w:lang w:eastAsia="zh-CN"/>
              </w:rPr>
              <w:t xml:space="preserve"> αλάτι»</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Κωδικός στο ΚΗΜΔΗΣ: 20</w:t>
            </w:r>
            <w:r w:rsidRPr="0036564D">
              <w:rPr>
                <w:rFonts w:ascii="Calibri" w:hAnsi="Calibri" w:cs="Calibri"/>
                <w:kern w:val="1"/>
                <w:sz w:val="22"/>
                <w:szCs w:val="22"/>
                <w:lang w:val="en-US" w:eastAsia="zh-CN"/>
              </w:rPr>
              <w:t>REQ</w:t>
            </w:r>
            <w:r w:rsidRPr="0036564D">
              <w:rPr>
                <w:rFonts w:ascii="Calibri" w:hAnsi="Calibri" w:cs="Calibri"/>
                <w:kern w:val="1"/>
                <w:sz w:val="22"/>
                <w:szCs w:val="22"/>
                <w:lang w:eastAsia="zh-CN"/>
              </w:rPr>
              <w:t>007161113 (πρωτογενές αίτημα)</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 Η σύμβαση αναφέρεται σε έργα, προμήθειες, ή υπηρεσίες : </w:t>
            </w:r>
            <w:r w:rsidRPr="0036564D">
              <w:rPr>
                <w:rFonts w:ascii="Calibri" w:hAnsi="Calibri" w:cs="Calibri"/>
                <w:b/>
                <w:kern w:val="1"/>
                <w:sz w:val="22"/>
                <w:szCs w:val="22"/>
                <w:lang w:eastAsia="zh-CN"/>
              </w:rPr>
              <w:t>ΠΑΡΟΧΗ ΓΕΝΙΚΩΝ ΥΠΗΡΕΣΙΩΝ</w:t>
            </w:r>
          </w:p>
          <w:p w:rsidR="0036564D" w:rsidRPr="0036564D" w:rsidRDefault="0036564D" w:rsidP="0036564D">
            <w:pPr>
              <w:spacing w:line="276" w:lineRule="auto"/>
              <w:jc w:val="both"/>
              <w:rPr>
                <w:rFonts w:ascii="Calibri" w:hAnsi="Calibri" w:cs="Calibri"/>
                <w:b/>
                <w:kern w:val="1"/>
                <w:sz w:val="22"/>
                <w:szCs w:val="22"/>
                <w:lang w:eastAsia="zh-CN"/>
              </w:rPr>
            </w:pPr>
            <w:r w:rsidRPr="0036564D">
              <w:rPr>
                <w:rFonts w:ascii="Calibri" w:hAnsi="Calibri" w:cs="Calibri"/>
                <w:kern w:val="1"/>
                <w:sz w:val="22"/>
                <w:szCs w:val="22"/>
                <w:lang w:eastAsia="zh-CN"/>
              </w:rPr>
              <w:t xml:space="preserve">- Εφόσον υφίστανται, ένδειξη ύπαρξης σχετικών τμημάτων : </w:t>
            </w:r>
            <w:r w:rsidRPr="0036564D">
              <w:rPr>
                <w:rFonts w:ascii="Calibri" w:hAnsi="Calibri" w:cs="Calibri"/>
                <w:b/>
                <w:kern w:val="1"/>
                <w:sz w:val="22"/>
                <w:szCs w:val="22"/>
                <w:lang w:eastAsia="zh-CN"/>
              </w:rPr>
              <w:t>ΟΧΙ</w:t>
            </w:r>
          </w:p>
          <w:p w:rsidR="0036564D" w:rsidRPr="0036564D" w:rsidRDefault="0036564D" w:rsidP="0036564D">
            <w:pPr>
              <w:spacing w:line="276" w:lineRule="auto"/>
              <w:jc w:val="both"/>
              <w:rPr>
                <w:rFonts w:ascii="Calibri" w:hAnsi="Calibri" w:cs="Calibri"/>
                <w:kern w:val="1"/>
                <w:sz w:val="22"/>
                <w:szCs w:val="22"/>
                <w:lang w:val="en-US" w:eastAsia="zh-CN"/>
              </w:rPr>
            </w:pPr>
            <w:r w:rsidRPr="0036564D">
              <w:rPr>
                <w:rFonts w:ascii="Calibri" w:hAnsi="Calibri" w:cs="Calibri"/>
                <w:kern w:val="1"/>
                <w:sz w:val="22"/>
                <w:szCs w:val="22"/>
                <w:lang w:eastAsia="zh-CN"/>
              </w:rPr>
              <w:t>- Αριθμός αναφοράς που αποδίδεται στον φάκελο από την αναθέτουσα αρχή (</w:t>
            </w:r>
            <w:r w:rsidRPr="0036564D">
              <w:rPr>
                <w:rFonts w:ascii="Calibri" w:hAnsi="Calibri" w:cs="Calibri"/>
                <w:i/>
                <w:kern w:val="1"/>
                <w:sz w:val="22"/>
                <w:szCs w:val="22"/>
                <w:lang w:eastAsia="zh-CN"/>
              </w:rPr>
              <w:t>εάν υπάρχει</w:t>
            </w:r>
            <w:r w:rsidRPr="0036564D">
              <w:rPr>
                <w:rFonts w:ascii="Calibri" w:hAnsi="Calibri" w:cs="Calibri"/>
                <w:kern w:val="1"/>
                <w:sz w:val="22"/>
                <w:szCs w:val="22"/>
                <w:lang w:eastAsia="zh-CN"/>
              </w:rPr>
              <w:t xml:space="preserve">): </w:t>
            </w:r>
            <w:r w:rsidRPr="0036564D">
              <w:rPr>
                <w:rFonts w:ascii="Calibri" w:hAnsi="Calibri" w:cs="Calibri"/>
                <w:b/>
                <w:kern w:val="1"/>
                <w:sz w:val="22"/>
                <w:szCs w:val="22"/>
                <w:lang w:eastAsia="zh-CN"/>
              </w:rPr>
              <w:t xml:space="preserve">ΑΡ. ΠΡΩΤ. ΔΙΑΚΉΡΥΞΗΣ </w:t>
            </w:r>
            <w:r w:rsidRPr="0036564D">
              <w:rPr>
                <w:rFonts w:ascii="Calibri" w:hAnsi="Calibri" w:cs="Calibri"/>
                <w:b/>
                <w:kern w:val="1"/>
                <w:sz w:val="22"/>
                <w:szCs w:val="22"/>
                <w:lang w:val="en-US" w:eastAsia="zh-CN"/>
              </w:rPr>
              <w:t>23752/11-9-2020</w:t>
            </w:r>
          </w:p>
        </w:tc>
      </w:tr>
    </w:tbl>
    <w:p w:rsidR="0036564D" w:rsidRPr="0036564D" w:rsidRDefault="0036564D" w:rsidP="0036564D">
      <w:pPr>
        <w:spacing w:after="200" w:line="276" w:lineRule="auto"/>
        <w:ind w:firstLine="397"/>
        <w:jc w:val="both"/>
        <w:rPr>
          <w:rFonts w:ascii="Calibri" w:hAnsi="Calibri" w:cs="Calibri"/>
          <w:kern w:val="1"/>
          <w:sz w:val="22"/>
          <w:szCs w:val="22"/>
          <w:lang w:eastAsia="zh-CN"/>
        </w:rPr>
      </w:pPr>
    </w:p>
    <w:p w:rsidR="0036564D" w:rsidRPr="0036564D" w:rsidRDefault="0036564D" w:rsidP="0036564D">
      <w:pPr>
        <w:shd w:val="clear" w:color="auto" w:fill="B2B2B2"/>
        <w:spacing w:after="200"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36564D" w:rsidRPr="0036564D" w:rsidRDefault="0036564D" w:rsidP="0036564D">
      <w:pPr>
        <w:pageBreakBefore/>
        <w:spacing w:after="200" w:line="276" w:lineRule="auto"/>
        <w:jc w:val="center"/>
        <w:rPr>
          <w:rFonts w:ascii="Calibri" w:hAnsi="Calibri" w:cs="Calibri"/>
          <w:kern w:val="1"/>
          <w:sz w:val="22"/>
          <w:szCs w:val="22"/>
          <w:lang w:eastAsia="zh-CN"/>
        </w:rPr>
      </w:pPr>
      <w:r w:rsidRPr="0036564D">
        <w:rPr>
          <w:rFonts w:ascii="Calibri" w:hAnsi="Calibri" w:cs="Calibri"/>
          <w:b/>
          <w:bCs/>
          <w:kern w:val="1"/>
          <w:sz w:val="22"/>
          <w:szCs w:val="22"/>
          <w:u w:val="single"/>
          <w:lang w:eastAsia="zh-CN"/>
        </w:rPr>
        <w:lastRenderedPageBreak/>
        <w:t>Μέρος II: Πληροφορίες σχετικά με τον οικονομικό φορέα</w:t>
      </w:r>
    </w:p>
    <w:p w:rsidR="0036564D" w:rsidRPr="0036564D" w:rsidRDefault="0036564D" w:rsidP="0036564D">
      <w:pPr>
        <w:spacing w:after="200" w:line="276" w:lineRule="auto"/>
        <w:jc w:val="center"/>
        <w:rPr>
          <w:rFonts w:ascii="Calibri" w:hAnsi="Calibri" w:cs="Calibri"/>
          <w:kern w:val="1"/>
          <w:sz w:val="22"/>
          <w:szCs w:val="22"/>
          <w:lang w:eastAsia="zh-CN"/>
        </w:rPr>
      </w:pPr>
      <w:r w:rsidRPr="0036564D">
        <w:rPr>
          <w:rFonts w:ascii="Calibri" w:hAnsi="Calibri" w:cs="Calibri"/>
          <w:b/>
          <w:bCs/>
          <w:kern w:val="1"/>
          <w:sz w:val="22"/>
          <w:szCs w:val="22"/>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before="120" w:line="276" w:lineRule="auto"/>
              <w:jc w:val="both"/>
              <w:rPr>
                <w:rFonts w:ascii="Calibri" w:hAnsi="Calibri" w:cs="Calibri"/>
                <w:kern w:val="1"/>
                <w:sz w:val="22"/>
                <w:szCs w:val="22"/>
                <w:lang w:eastAsia="zh-CN"/>
              </w:rPr>
            </w:pPr>
            <w:r w:rsidRPr="0036564D">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i/>
                <w:kern w:val="1"/>
                <w:sz w:val="22"/>
                <w:szCs w:val="22"/>
                <w:lang w:eastAsia="zh-CN"/>
              </w:rPr>
              <w:t>Απάντηση:</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Αριθμός φορολογικού μητρώου (ΑΦΜ):</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tc>
      </w:tr>
      <w:tr w:rsidR="0036564D" w:rsidRPr="0036564D" w:rsidTr="00A14B36">
        <w:trPr>
          <w:trHeight w:val="1533"/>
        </w:trPr>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hd w:val="clear" w:color="auto" w:fill="FFFFFF"/>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Αρμόδιος ή αρμόδιοι</w:t>
            </w:r>
            <w:r w:rsidRPr="0036564D">
              <w:rPr>
                <w:rFonts w:ascii="Calibri" w:hAnsi="Calibri" w:cs="Calibri"/>
                <w:kern w:val="1"/>
                <w:sz w:val="22"/>
                <w:szCs w:val="22"/>
                <w:vertAlign w:val="superscript"/>
                <w:lang w:eastAsia="zh-CN"/>
              </w:rPr>
              <w:endnoteReference w:id="2"/>
            </w:r>
            <w:r w:rsidRPr="0036564D">
              <w:rPr>
                <w:rFonts w:ascii="Calibri" w:hAnsi="Calibri" w:cs="Calibri"/>
                <w:kern w:val="1"/>
                <w:sz w:val="22"/>
                <w:szCs w:val="22"/>
                <w:lang w:eastAsia="zh-CN"/>
              </w:rPr>
              <w:t xml:space="preserve"> :</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Τηλέφωνο:</w:t>
            </w:r>
          </w:p>
          <w:p w:rsidR="0036564D" w:rsidRPr="0036564D" w:rsidRDefault="0036564D" w:rsidP="0036564D">
            <w:pPr>
              <w:spacing w:line="276" w:lineRule="auto"/>
              <w:jc w:val="both"/>
              <w:rPr>
                <w:rFonts w:ascii="Calibri" w:hAnsi="Calibri" w:cs="Calibri"/>
                <w:kern w:val="1"/>
                <w:sz w:val="22"/>
                <w:szCs w:val="22"/>
                <w:lang w:eastAsia="zh-CN"/>
              </w:rPr>
            </w:pPr>
            <w:proofErr w:type="spellStart"/>
            <w:r w:rsidRPr="0036564D">
              <w:rPr>
                <w:rFonts w:ascii="Calibri" w:hAnsi="Calibri" w:cs="Calibri"/>
                <w:kern w:val="1"/>
                <w:sz w:val="22"/>
                <w:szCs w:val="22"/>
                <w:lang w:eastAsia="zh-CN"/>
              </w:rPr>
              <w:t>Ηλ</w:t>
            </w:r>
            <w:proofErr w:type="spellEnd"/>
            <w:r w:rsidRPr="0036564D">
              <w:rPr>
                <w:rFonts w:ascii="Calibri" w:hAnsi="Calibri" w:cs="Calibri"/>
                <w:kern w:val="1"/>
                <w:sz w:val="22"/>
                <w:szCs w:val="22"/>
                <w:lang w:eastAsia="zh-CN"/>
              </w:rPr>
              <w:t>. ταχυδρομείο:</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Διεύθυνση στο Διαδίκτυο (διεύθυνση δικτυακού τόπου) (</w:t>
            </w:r>
            <w:r w:rsidRPr="0036564D">
              <w:rPr>
                <w:rFonts w:ascii="Calibri" w:hAnsi="Calibri" w:cs="Calibri"/>
                <w:i/>
                <w:kern w:val="1"/>
                <w:sz w:val="22"/>
                <w:szCs w:val="22"/>
                <w:lang w:eastAsia="zh-CN"/>
              </w:rPr>
              <w:t>εάν υπάρχει</w:t>
            </w:r>
            <w:r w:rsidRPr="0036564D">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bCs/>
                <w:i/>
                <w:iCs/>
                <w:kern w:val="1"/>
                <w:sz w:val="22"/>
                <w:szCs w:val="22"/>
                <w:lang w:eastAsia="zh-CN"/>
              </w:rPr>
              <w:t>Απάντηση:</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Ο οικονομικός φορέας είναι πολύ μικρή, μικρή ή μεσαία επιχείρηση</w:t>
            </w:r>
            <w:r w:rsidRPr="0036564D">
              <w:rPr>
                <w:rFonts w:ascii="Calibri" w:hAnsi="Calibri" w:cs="Calibri"/>
                <w:kern w:val="1"/>
                <w:sz w:val="22"/>
                <w:szCs w:val="22"/>
                <w:vertAlign w:val="superscript"/>
                <w:lang w:eastAsia="zh-CN"/>
              </w:rPr>
              <w:endnoteReference w:id="3"/>
            </w:r>
            <w:r w:rsidRPr="0036564D">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napToGrid w:val="0"/>
              <w:spacing w:line="276" w:lineRule="auto"/>
              <w:jc w:val="both"/>
              <w:rPr>
                <w:rFonts w:ascii="Calibri" w:hAnsi="Calibri" w:cs="Calibri"/>
                <w:kern w:val="1"/>
                <w:sz w:val="22"/>
                <w:szCs w:val="22"/>
                <w:lang w:eastAsia="zh-CN"/>
              </w:rPr>
            </w:pPr>
          </w:p>
        </w:tc>
      </w:tr>
      <w:tr w:rsidR="0036564D" w:rsidRPr="0036564D" w:rsidTr="00A14B36">
        <w:tc>
          <w:tcPr>
            <w:tcW w:w="4479" w:type="dxa"/>
            <w:tcBorders>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kern w:val="1"/>
                <w:sz w:val="22"/>
                <w:szCs w:val="22"/>
                <w:u w:val="single"/>
                <w:lang w:eastAsia="zh-CN"/>
              </w:rPr>
              <w:t xml:space="preserve">Μόνο σε περίπτωση προμήθειας </w:t>
            </w:r>
            <w:proofErr w:type="spellStart"/>
            <w:r w:rsidRPr="0036564D">
              <w:rPr>
                <w:rFonts w:ascii="Calibri" w:hAnsi="Calibri" w:cs="Calibri"/>
                <w:b/>
                <w:kern w:val="1"/>
                <w:sz w:val="22"/>
                <w:szCs w:val="22"/>
                <w:u w:val="single"/>
                <w:lang w:eastAsia="zh-CN"/>
              </w:rPr>
              <w:t>κατ</w:t>
            </w:r>
            <w:proofErr w:type="spellEnd"/>
            <w:r w:rsidRPr="0036564D">
              <w:rPr>
                <w:rFonts w:ascii="Calibri" w:hAnsi="Calibri" w:cs="Calibri"/>
                <w:b/>
                <w:kern w:val="1"/>
                <w:sz w:val="22"/>
                <w:szCs w:val="22"/>
                <w:u w:val="single"/>
                <w:lang w:eastAsia="zh-CN"/>
              </w:rPr>
              <w:t>᾽ αποκλειστικότητα, του άρθρου 20:</w:t>
            </w:r>
            <w:r w:rsidRPr="0036564D">
              <w:rPr>
                <w:rFonts w:ascii="Calibri" w:hAnsi="Calibri" w:cs="Calibri"/>
                <w:b/>
                <w:kern w:val="1"/>
                <w:sz w:val="22"/>
                <w:szCs w:val="22"/>
                <w:lang w:eastAsia="zh-CN"/>
              </w:rPr>
              <w:t xml:space="preserve"> </w:t>
            </w:r>
            <w:r w:rsidRPr="0036564D">
              <w:rPr>
                <w:rFonts w:ascii="Calibri" w:hAnsi="Calibri" w:cs="Calibri"/>
                <w:kern w:val="1"/>
                <w:sz w:val="22"/>
                <w:szCs w:val="22"/>
                <w:lang w:eastAsia="zh-CN"/>
              </w:rPr>
              <w:t>ο οικονομικός φορέας είναι προστατευόμενο εργαστήριο, «κοινωνική επιχείρηση»</w:t>
            </w:r>
            <w:r w:rsidRPr="0036564D">
              <w:rPr>
                <w:rFonts w:ascii="Calibri" w:hAnsi="Calibri" w:cs="Calibri"/>
                <w:kern w:val="1"/>
                <w:sz w:val="22"/>
                <w:szCs w:val="22"/>
                <w:vertAlign w:val="superscript"/>
                <w:lang w:eastAsia="zh-CN"/>
              </w:rPr>
              <w:endnoteReference w:id="4"/>
            </w:r>
            <w:r w:rsidRPr="0036564D">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color w:val="000000"/>
                <w:kern w:val="1"/>
                <w:sz w:val="22"/>
                <w:szCs w:val="22"/>
                <w:lang w:eastAsia="zh-CN"/>
              </w:rPr>
              <w:t xml:space="preserve">Εάν </w:t>
            </w:r>
            <w:r w:rsidRPr="0036564D">
              <w:rPr>
                <w:rFonts w:ascii="Calibri" w:hAnsi="Calibri" w:cs="Calibri"/>
                <w:b/>
                <w:kern w:val="1"/>
                <w:sz w:val="22"/>
                <w:szCs w:val="22"/>
                <w:lang w:eastAsia="zh-CN"/>
              </w:rPr>
              <w:t xml:space="preserve">ναι, </w:t>
            </w:r>
            <w:r w:rsidRPr="0036564D">
              <w:rPr>
                <w:rFonts w:ascii="Calibri" w:hAnsi="Calibri" w:cs="Calibri"/>
                <w:kern w:val="1"/>
                <w:sz w:val="22"/>
                <w:szCs w:val="22"/>
                <w:lang w:eastAsia="zh-CN"/>
              </w:rPr>
              <w:t xml:space="preserve">ποιο είναι το αντίστοιχο ποσοστό των εργαζομένων με αναπηρία ή </w:t>
            </w:r>
            <w:proofErr w:type="spellStart"/>
            <w:r w:rsidRPr="0036564D">
              <w:rPr>
                <w:rFonts w:ascii="Calibri" w:hAnsi="Calibri" w:cs="Calibri"/>
                <w:kern w:val="1"/>
                <w:sz w:val="22"/>
                <w:szCs w:val="22"/>
                <w:lang w:eastAsia="zh-CN"/>
              </w:rPr>
              <w:t>μειονεκτούντων</w:t>
            </w:r>
            <w:proofErr w:type="spellEnd"/>
            <w:r w:rsidRPr="0036564D">
              <w:rPr>
                <w:rFonts w:ascii="Calibri" w:hAnsi="Calibri" w:cs="Calibri"/>
                <w:kern w:val="1"/>
                <w:sz w:val="22"/>
                <w:szCs w:val="22"/>
                <w:lang w:eastAsia="zh-CN"/>
              </w:rPr>
              <w:t xml:space="preserve"> εργαζομένων;</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Εφόσον απαιτείται, προσδιορίστε σε ποια κατηγορία ή κατηγορίες εργαζομένων με αναπηρία ή </w:t>
            </w:r>
            <w:proofErr w:type="spellStart"/>
            <w:r w:rsidRPr="0036564D">
              <w:rPr>
                <w:rFonts w:ascii="Calibri" w:hAnsi="Calibri" w:cs="Calibri"/>
                <w:kern w:val="1"/>
                <w:sz w:val="22"/>
                <w:szCs w:val="22"/>
                <w:lang w:eastAsia="zh-CN"/>
              </w:rPr>
              <w:t>μειονεκτούντων</w:t>
            </w:r>
            <w:proofErr w:type="spellEnd"/>
            <w:r w:rsidRPr="0036564D">
              <w:rPr>
                <w:rFonts w:ascii="Calibri" w:hAnsi="Calibri" w:cs="Calibri"/>
                <w:kern w:val="1"/>
                <w:sz w:val="22"/>
                <w:szCs w:val="22"/>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r w:rsidRPr="0036564D">
              <w:rPr>
                <w:rFonts w:ascii="Calibri" w:hAnsi="Calibri" w:cs="Calibri"/>
                <w:kern w:val="1"/>
                <w:sz w:val="22"/>
                <w:szCs w:val="22"/>
                <w:lang w:val="en-US" w:eastAsia="zh-CN"/>
              </w:rPr>
              <w:t xml:space="preserve"> </w:t>
            </w:r>
            <w:r w:rsidRPr="0036564D">
              <w:rPr>
                <w:rFonts w:ascii="Calibri" w:hAnsi="Calibri" w:cs="Calibri"/>
                <w:kern w:val="1"/>
                <w:sz w:val="22"/>
                <w:szCs w:val="22"/>
                <w:lang w:eastAsia="zh-CN"/>
              </w:rPr>
              <w:t>] Ναι [] Όχι</w:t>
            </w: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tc>
      </w:tr>
      <w:tr w:rsidR="0036564D" w:rsidRPr="0036564D" w:rsidTr="00A14B36">
        <w:tc>
          <w:tcPr>
            <w:tcW w:w="4479" w:type="dxa"/>
            <w:tcBorders>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Ναι [] Όχι [] Άνευ αντικειμένου</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kern w:val="1"/>
                <w:sz w:val="22"/>
                <w:szCs w:val="22"/>
                <w:lang w:eastAsia="zh-CN"/>
              </w:rPr>
              <w:t>Εάν ναι</w:t>
            </w:r>
            <w:r w:rsidRPr="0036564D">
              <w:rPr>
                <w:rFonts w:ascii="Calibri" w:hAnsi="Calibri" w:cs="Calibri"/>
                <w:kern w:val="1"/>
                <w:sz w:val="22"/>
                <w:szCs w:val="22"/>
                <w:lang w:eastAsia="zh-CN"/>
              </w:rPr>
              <w:t>:</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36564D">
              <w:rPr>
                <w:rFonts w:ascii="Calibri" w:hAnsi="Calibri" w:cs="Calibri"/>
                <w:kern w:val="1"/>
                <w:sz w:val="22"/>
                <w:szCs w:val="22"/>
                <w:lang w:eastAsia="zh-CN"/>
              </w:rPr>
              <w:lastRenderedPageBreak/>
              <w:t xml:space="preserve">περίπτωση, και σε κάθε περίπτωση συμπληρώστε και υπογράψτε το μέρος VI. </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36564D">
              <w:rPr>
                <w:rFonts w:ascii="Calibri" w:hAnsi="Calibri" w:cs="Calibri"/>
                <w:kern w:val="1"/>
                <w:sz w:val="22"/>
                <w:szCs w:val="22"/>
                <w:vertAlign w:val="superscript"/>
                <w:lang w:eastAsia="zh-CN"/>
              </w:rPr>
              <w:endnoteReference w:id="5"/>
            </w:r>
            <w:r w:rsidRPr="0036564D">
              <w:rPr>
                <w:rFonts w:ascii="Calibri" w:hAnsi="Calibri" w:cs="Calibri"/>
                <w:kern w:val="1"/>
                <w:sz w:val="22"/>
                <w:szCs w:val="22"/>
                <w:lang w:eastAsia="zh-CN"/>
              </w:rPr>
              <w:t>:</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δ) Η εγγραφή ή η πιστοποίηση καλύπτει όλα τα απαιτούμενα κριτήρια επιλογής;</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kern w:val="1"/>
                <w:sz w:val="22"/>
                <w:szCs w:val="22"/>
                <w:lang w:eastAsia="zh-CN"/>
              </w:rPr>
              <w:t>Εάν όχι:</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36564D">
              <w:rPr>
                <w:rFonts w:ascii="Calibri" w:hAnsi="Calibri" w:cs="Calibri"/>
                <w:kern w:val="1"/>
                <w:sz w:val="22"/>
                <w:szCs w:val="22"/>
                <w:lang w:eastAsia="zh-CN"/>
              </w:rPr>
              <w:t xml:space="preserve"> </w:t>
            </w:r>
            <w:r w:rsidRPr="0036564D">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ε) Ο οικονομικός φορέας θα είναι σε θέση να προσκομίσει </w:t>
            </w:r>
            <w:r w:rsidRPr="0036564D">
              <w:rPr>
                <w:rFonts w:ascii="Calibri" w:hAnsi="Calibri" w:cs="Calibri"/>
                <w:b/>
                <w:kern w:val="1"/>
                <w:sz w:val="22"/>
                <w:szCs w:val="22"/>
                <w:lang w:eastAsia="zh-CN"/>
              </w:rPr>
              <w:t>βεβαίωση</w:t>
            </w:r>
            <w:r w:rsidRPr="0036564D">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napToGrid w:val="0"/>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α) [……]</w:t>
            </w: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γ) [……]</w:t>
            </w: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δ) [] Ναι [] Όχι</w:t>
            </w: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ε) [] Ναι [] Όχι</w:t>
            </w: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i/>
                <w:kern w:val="1"/>
                <w:sz w:val="22"/>
                <w:szCs w:val="22"/>
                <w:lang w:eastAsia="zh-CN"/>
              </w:rPr>
            </w:pPr>
          </w:p>
          <w:p w:rsidR="0036564D" w:rsidRPr="0036564D" w:rsidRDefault="0036564D" w:rsidP="0036564D">
            <w:pPr>
              <w:spacing w:line="276" w:lineRule="auto"/>
              <w:jc w:val="both"/>
              <w:rPr>
                <w:rFonts w:ascii="Calibri" w:hAnsi="Calibri" w:cs="Calibri"/>
                <w:i/>
                <w:kern w:val="1"/>
                <w:sz w:val="22"/>
                <w:szCs w:val="22"/>
                <w:lang w:eastAsia="zh-CN"/>
              </w:rPr>
            </w:pPr>
          </w:p>
          <w:p w:rsidR="0036564D" w:rsidRPr="0036564D" w:rsidRDefault="0036564D" w:rsidP="0036564D">
            <w:pPr>
              <w:spacing w:line="276" w:lineRule="auto"/>
              <w:jc w:val="both"/>
              <w:rPr>
                <w:rFonts w:ascii="Calibri" w:hAnsi="Calibri" w:cs="Calibri"/>
                <w:i/>
                <w:kern w:val="1"/>
                <w:sz w:val="22"/>
                <w:szCs w:val="22"/>
                <w:lang w:eastAsia="zh-CN"/>
              </w:rPr>
            </w:pPr>
          </w:p>
          <w:p w:rsidR="0036564D" w:rsidRPr="0036564D" w:rsidRDefault="0036564D" w:rsidP="0036564D">
            <w:pPr>
              <w:spacing w:line="276" w:lineRule="auto"/>
              <w:jc w:val="both"/>
              <w:rPr>
                <w:rFonts w:ascii="Calibri" w:hAnsi="Calibri" w:cs="Calibri"/>
                <w:i/>
                <w:kern w:val="1"/>
                <w:sz w:val="22"/>
                <w:szCs w:val="22"/>
                <w:lang w:eastAsia="zh-CN"/>
              </w:rPr>
            </w:pPr>
          </w:p>
          <w:p w:rsidR="0036564D" w:rsidRPr="0036564D" w:rsidRDefault="0036564D" w:rsidP="0036564D">
            <w:pPr>
              <w:spacing w:line="276" w:lineRule="auto"/>
              <w:jc w:val="both"/>
              <w:rPr>
                <w:rFonts w:ascii="Calibri" w:hAnsi="Calibri" w:cs="Calibri"/>
                <w: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w:t>
            </w:r>
          </w:p>
        </w:tc>
      </w:tr>
      <w:tr w:rsidR="0036564D" w:rsidRPr="0036564D" w:rsidTr="00A14B36">
        <w:tc>
          <w:tcPr>
            <w:tcW w:w="4479" w:type="dxa"/>
            <w:tcBorders>
              <w:left w:val="single" w:sz="4" w:space="0" w:color="000000"/>
              <w:bottom w:val="single" w:sz="4" w:space="0" w:color="000000"/>
            </w:tcBorders>
            <w:shd w:val="clear" w:color="auto" w:fill="auto"/>
          </w:tcPr>
          <w:p w:rsidR="0036564D" w:rsidRPr="0036564D" w:rsidRDefault="0036564D" w:rsidP="0036564D">
            <w:pPr>
              <w:spacing w:before="120" w:line="276" w:lineRule="auto"/>
              <w:jc w:val="both"/>
              <w:rPr>
                <w:rFonts w:ascii="Calibri" w:hAnsi="Calibri" w:cs="Calibri"/>
                <w:kern w:val="1"/>
                <w:sz w:val="22"/>
                <w:szCs w:val="22"/>
                <w:lang w:eastAsia="zh-CN"/>
              </w:rPr>
            </w:pPr>
            <w:r w:rsidRPr="0036564D">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bCs/>
                <w:i/>
                <w:iCs/>
                <w:kern w:val="1"/>
                <w:sz w:val="22"/>
                <w:szCs w:val="22"/>
                <w:lang w:eastAsia="zh-CN"/>
              </w:rPr>
              <w:t>Απάντηση:</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36564D">
              <w:rPr>
                <w:rFonts w:ascii="Calibri" w:hAnsi="Calibri" w:cs="Calibri"/>
                <w:kern w:val="1"/>
                <w:sz w:val="22"/>
                <w:szCs w:val="22"/>
                <w:vertAlign w:val="superscript"/>
                <w:lang w:eastAsia="zh-CN"/>
              </w:rPr>
              <w:endnoteReference w:id="6"/>
            </w:r>
            <w:r w:rsidRPr="0036564D">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Ναι [] Όχι</w:t>
            </w:r>
          </w:p>
        </w:tc>
      </w:tr>
      <w:tr w:rsidR="0036564D" w:rsidRPr="0036564D" w:rsidTr="00A14B3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i/>
                <w:kern w:val="1"/>
                <w:sz w:val="22"/>
                <w:szCs w:val="22"/>
                <w:lang w:eastAsia="zh-CN"/>
              </w:rPr>
              <w:t>Εάν ναι</w:t>
            </w:r>
            <w:r w:rsidRPr="0036564D">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kern w:val="1"/>
                <w:sz w:val="22"/>
                <w:szCs w:val="22"/>
                <w:lang w:eastAsia="zh-CN"/>
              </w:rPr>
              <w:t>Εάν ναι</w:t>
            </w:r>
            <w:r w:rsidRPr="0036564D">
              <w:rPr>
                <w:rFonts w:ascii="Calibri" w:hAnsi="Calibri" w:cs="Calibri"/>
                <w:kern w:val="1"/>
                <w:sz w:val="22"/>
                <w:szCs w:val="22"/>
                <w:lang w:eastAsia="zh-CN"/>
              </w:rPr>
              <w:t>:</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α) Α</w:t>
            </w:r>
            <w:r w:rsidRPr="0036564D">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color w:val="000000"/>
                <w:kern w:val="1"/>
                <w:sz w:val="22"/>
                <w:szCs w:val="22"/>
                <w:lang w:eastAsia="zh-CN"/>
              </w:rPr>
              <w:lastRenderedPageBreak/>
              <w:t>β) Προσδιορίστε τους άλλους οικονομικούς φορείς που συμμετ</w:t>
            </w:r>
            <w:r w:rsidRPr="0036564D">
              <w:rPr>
                <w:rFonts w:ascii="Calibri" w:hAnsi="Calibri" w:cs="Calibri"/>
                <w:kern w:val="1"/>
                <w:sz w:val="22"/>
                <w:szCs w:val="22"/>
                <w:lang w:eastAsia="zh-CN"/>
              </w:rPr>
              <w:t>έχουν από κοινού στη διαδικασία σύναψης δημόσιας σύμβασης:</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napToGrid w:val="0"/>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α) [……]</w:t>
            </w: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β) [……]</w:t>
            </w: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γ) [……]</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bCs/>
                <w:i/>
                <w:iCs/>
                <w:kern w:val="1"/>
                <w:sz w:val="22"/>
                <w:szCs w:val="22"/>
                <w:lang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bCs/>
                <w:i/>
                <w:iCs/>
                <w:kern w:val="1"/>
                <w:sz w:val="22"/>
                <w:szCs w:val="22"/>
                <w:lang w:eastAsia="zh-CN"/>
              </w:rPr>
              <w:t>Απάντηση:</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w:t>
            </w:r>
          </w:p>
        </w:tc>
      </w:tr>
    </w:tbl>
    <w:p w:rsidR="0036564D" w:rsidRPr="0036564D" w:rsidRDefault="0036564D" w:rsidP="0036564D">
      <w:pPr>
        <w:spacing w:after="200" w:line="276" w:lineRule="auto"/>
        <w:ind w:firstLine="397"/>
        <w:jc w:val="both"/>
        <w:rPr>
          <w:rFonts w:ascii="Calibri" w:hAnsi="Calibri" w:cs="Calibri"/>
          <w:kern w:val="1"/>
          <w:sz w:val="22"/>
          <w:szCs w:val="22"/>
          <w:lang w:eastAsia="zh-CN"/>
        </w:rPr>
      </w:pPr>
    </w:p>
    <w:p w:rsidR="0036564D" w:rsidRPr="0036564D" w:rsidRDefault="0036564D" w:rsidP="0036564D">
      <w:pPr>
        <w:pageBreakBefore/>
        <w:spacing w:after="200" w:line="276" w:lineRule="auto"/>
        <w:jc w:val="center"/>
        <w:rPr>
          <w:rFonts w:ascii="Calibri" w:hAnsi="Calibri" w:cs="Calibri"/>
          <w:kern w:val="1"/>
          <w:sz w:val="22"/>
          <w:szCs w:val="22"/>
          <w:lang w:eastAsia="zh-CN"/>
        </w:rPr>
      </w:pPr>
      <w:r w:rsidRPr="0036564D">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36564D" w:rsidRPr="0036564D" w:rsidRDefault="0036564D" w:rsidP="0036564D">
      <w:pPr>
        <w:pBdr>
          <w:top w:val="single" w:sz="1" w:space="1" w:color="000000"/>
          <w:left w:val="single" w:sz="1" w:space="1" w:color="000000"/>
          <w:bottom w:val="single" w:sz="1" w:space="1" w:color="000000"/>
          <w:right w:val="single" w:sz="1" w:space="1" w:color="000000"/>
        </w:pBdr>
        <w:shd w:val="clear" w:color="auto" w:fill="FFFFFF"/>
        <w:spacing w:after="200"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781" w:type="dxa"/>
        <w:tblInd w:w="108" w:type="dxa"/>
        <w:tblLayout w:type="fixed"/>
        <w:tblLook w:val="0000" w:firstRow="0" w:lastRow="0" w:firstColumn="0" w:lastColumn="0" w:noHBand="0" w:noVBand="0"/>
      </w:tblPr>
      <w:tblGrid>
        <w:gridCol w:w="4479"/>
        <w:gridCol w:w="5302"/>
      </w:tblGrid>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i/>
                <w:kern w:val="1"/>
                <w:sz w:val="22"/>
                <w:szCs w:val="22"/>
                <w:lang w:eastAsia="zh-CN"/>
              </w:rPr>
              <w:t>Εκπροσώπηση, εάν υπάρχει: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i/>
                <w:kern w:val="1"/>
                <w:sz w:val="22"/>
                <w:szCs w:val="22"/>
                <w:lang w:eastAsia="zh-CN"/>
              </w:rPr>
              <w:t>Απάντηση:</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Ονοματεπώνυμο</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Θέση/Ενεργών υπό την ιδιότητα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Ταχυδρομική διεύθυνση: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Τηλέφωνο:</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proofErr w:type="spellStart"/>
            <w:r w:rsidRPr="0036564D">
              <w:rPr>
                <w:rFonts w:ascii="Calibri" w:hAnsi="Calibri" w:cs="Calibri"/>
                <w:kern w:val="1"/>
                <w:sz w:val="22"/>
                <w:szCs w:val="22"/>
                <w:lang w:eastAsia="zh-CN"/>
              </w:rPr>
              <w:t>Ηλ</w:t>
            </w:r>
            <w:proofErr w:type="spellEnd"/>
            <w:r w:rsidRPr="0036564D">
              <w:rPr>
                <w:rFonts w:ascii="Calibri" w:hAnsi="Calibri" w:cs="Calibri"/>
                <w:kern w:val="1"/>
                <w:sz w:val="22"/>
                <w:szCs w:val="22"/>
                <w:lang w:eastAsia="zh-CN"/>
              </w:rPr>
              <w:t>. ταχυδρομείο:</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tc>
      </w:tr>
    </w:tbl>
    <w:p w:rsidR="0036564D" w:rsidRPr="0036564D" w:rsidRDefault="0036564D" w:rsidP="0036564D">
      <w:pPr>
        <w:keepNext/>
        <w:spacing w:before="120" w:after="360" w:line="276" w:lineRule="auto"/>
        <w:ind w:left="850"/>
        <w:jc w:val="center"/>
        <w:rPr>
          <w:rFonts w:ascii="Calibri" w:hAnsi="Calibri" w:cs="Calibri"/>
          <w:b/>
          <w:smallCaps/>
          <w:kern w:val="1"/>
          <w:sz w:val="28"/>
          <w:szCs w:val="22"/>
          <w:lang w:eastAsia="zh-CN"/>
        </w:rPr>
      </w:pPr>
    </w:p>
    <w:p w:rsidR="0036564D" w:rsidRPr="0036564D" w:rsidRDefault="0036564D" w:rsidP="0036564D">
      <w:pPr>
        <w:pageBreakBefore/>
        <w:spacing w:after="200" w:line="276" w:lineRule="auto"/>
        <w:ind w:left="850"/>
        <w:jc w:val="center"/>
        <w:rPr>
          <w:rFonts w:ascii="Calibri" w:hAnsi="Calibri" w:cs="Calibri"/>
          <w:kern w:val="1"/>
          <w:sz w:val="22"/>
          <w:szCs w:val="22"/>
          <w:lang w:eastAsia="zh-CN"/>
        </w:rPr>
      </w:pPr>
      <w:r w:rsidRPr="0036564D">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36564D">
        <w:rPr>
          <w:rFonts w:ascii="Calibri" w:hAnsi="Calibri" w:cs="Calibri"/>
          <w:b/>
          <w:bCs/>
          <w:kern w:val="1"/>
          <w:sz w:val="22"/>
          <w:szCs w:val="22"/>
          <w:vertAlign w:val="superscript"/>
          <w:lang w:eastAsia="zh-CN"/>
        </w:rPr>
        <w:endnoteReference w:id="7"/>
      </w:r>
      <w:r w:rsidRPr="0036564D">
        <w:rPr>
          <w:rFonts w:ascii="Calibri" w:hAnsi="Calibri" w:cs="Calibri"/>
          <w:kern w:val="1"/>
          <w:sz w:val="22"/>
          <w:szCs w:val="22"/>
          <w:lang w:eastAsia="zh-CN"/>
        </w:rPr>
        <w:t xml:space="preserve"> </w:t>
      </w:r>
    </w:p>
    <w:tbl>
      <w:tblPr>
        <w:tblW w:w="9781" w:type="dxa"/>
        <w:tblInd w:w="108" w:type="dxa"/>
        <w:tblLayout w:type="fixed"/>
        <w:tblLook w:val="0000" w:firstRow="0" w:lastRow="0" w:firstColumn="0" w:lastColumn="0" w:noHBand="0" w:noVBand="0"/>
      </w:tblPr>
      <w:tblGrid>
        <w:gridCol w:w="4479"/>
        <w:gridCol w:w="5302"/>
      </w:tblGrid>
      <w:tr w:rsidR="0036564D" w:rsidRPr="0036564D" w:rsidTr="00A14B36">
        <w:trPr>
          <w:trHeight w:val="343"/>
        </w:trPr>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i/>
                <w:kern w:val="1"/>
                <w:sz w:val="22"/>
                <w:szCs w:val="22"/>
                <w:lang w:eastAsia="zh-CN"/>
              </w:rPr>
              <w:t>Στήριξη: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i/>
                <w:kern w:val="1"/>
                <w:sz w:val="22"/>
                <w:szCs w:val="22"/>
                <w:lang w:eastAsia="zh-CN"/>
              </w:rPr>
              <w:t>Απάντηση:</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[]Ναι []Όχι</w:t>
            </w:r>
          </w:p>
        </w:tc>
      </w:tr>
    </w:tbl>
    <w:p w:rsidR="0036564D" w:rsidRPr="0036564D" w:rsidRDefault="0036564D" w:rsidP="0036564D">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kern w:val="1"/>
          <w:sz w:val="22"/>
          <w:szCs w:val="22"/>
          <w:lang w:eastAsia="zh-CN"/>
        </w:rPr>
      </w:pPr>
      <w:r w:rsidRPr="0036564D">
        <w:rPr>
          <w:rFonts w:ascii="Calibri" w:hAnsi="Calibri" w:cs="Calibri"/>
          <w:b/>
          <w:i/>
          <w:kern w:val="1"/>
          <w:sz w:val="22"/>
          <w:szCs w:val="22"/>
          <w:lang w:eastAsia="zh-CN"/>
        </w:rPr>
        <w:t>Εάν ναι</w:t>
      </w:r>
      <w:r w:rsidRPr="0036564D">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36564D">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36564D">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36564D">
        <w:rPr>
          <w:rFonts w:ascii="Calibri" w:hAnsi="Calibri" w:cs="Calibri"/>
          <w:i/>
          <w:kern w:val="1"/>
          <w:sz w:val="22"/>
          <w:szCs w:val="22"/>
          <w:lang w:eastAsia="zh-CN"/>
        </w:rPr>
        <w:t>νομίμους</w:t>
      </w:r>
      <w:proofErr w:type="spellEnd"/>
      <w:r w:rsidRPr="0036564D">
        <w:rPr>
          <w:rFonts w:ascii="Calibri" w:hAnsi="Calibri" w:cs="Calibri"/>
          <w:i/>
          <w:kern w:val="1"/>
          <w:sz w:val="22"/>
          <w:szCs w:val="22"/>
          <w:lang w:eastAsia="zh-CN"/>
        </w:rPr>
        <w:t xml:space="preserve"> εκπροσώπους αυτών. </w:t>
      </w:r>
    </w:p>
    <w:p w:rsidR="0036564D" w:rsidRPr="0036564D" w:rsidRDefault="0036564D" w:rsidP="0036564D">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6564D" w:rsidRPr="0036564D" w:rsidRDefault="0036564D" w:rsidP="0036564D">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6564D" w:rsidRPr="0036564D" w:rsidRDefault="0036564D" w:rsidP="0036564D">
      <w:pPr>
        <w:spacing w:after="200" w:line="276" w:lineRule="auto"/>
        <w:jc w:val="center"/>
        <w:rPr>
          <w:rFonts w:ascii="Calibri" w:hAnsi="Calibri" w:cs="Calibri"/>
          <w:kern w:val="1"/>
          <w:sz w:val="22"/>
          <w:szCs w:val="22"/>
          <w:lang w:eastAsia="zh-CN"/>
        </w:rPr>
      </w:pPr>
    </w:p>
    <w:p w:rsidR="0036564D" w:rsidRPr="0036564D" w:rsidRDefault="0036564D" w:rsidP="0036564D">
      <w:pPr>
        <w:pageBreakBefore/>
        <w:spacing w:after="200" w:line="276" w:lineRule="auto"/>
        <w:jc w:val="center"/>
        <w:rPr>
          <w:rFonts w:ascii="Calibri" w:hAnsi="Calibri" w:cs="Calibri"/>
          <w:kern w:val="1"/>
          <w:sz w:val="22"/>
          <w:szCs w:val="22"/>
          <w:lang w:eastAsia="zh-CN"/>
        </w:rPr>
      </w:pPr>
      <w:r w:rsidRPr="0036564D">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36564D">
        <w:rPr>
          <w:rFonts w:ascii="Calibri" w:hAnsi="Calibri" w:cs="Calibri"/>
          <w:b/>
          <w:bCs/>
          <w:kern w:val="1"/>
          <w:sz w:val="22"/>
          <w:szCs w:val="22"/>
          <w:u w:val="single"/>
          <w:lang w:eastAsia="zh-CN"/>
        </w:rPr>
        <w:t>δεν στηρίζεται</w:t>
      </w:r>
      <w:r w:rsidRPr="0036564D">
        <w:rPr>
          <w:rFonts w:ascii="Calibri" w:hAnsi="Calibri" w:cs="Calibri"/>
          <w:b/>
          <w:bCs/>
          <w:kern w:val="1"/>
          <w:sz w:val="22"/>
          <w:szCs w:val="22"/>
          <w:lang w:eastAsia="zh-CN"/>
        </w:rPr>
        <w:t xml:space="preserve"> ο οικονομικός φορέας</w:t>
      </w:r>
      <w:r w:rsidRPr="0036564D">
        <w:rPr>
          <w:rFonts w:ascii="Calibri" w:hAnsi="Calibri" w:cs="Calibri"/>
          <w:kern w:val="1"/>
          <w:sz w:val="22"/>
          <w:szCs w:val="22"/>
          <w:lang w:eastAsia="zh-CN"/>
        </w:rPr>
        <w:t xml:space="preserve"> </w:t>
      </w:r>
    </w:p>
    <w:p w:rsidR="0036564D" w:rsidRPr="0036564D" w:rsidRDefault="0036564D" w:rsidP="0036564D">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ascii="Calibri" w:hAnsi="Calibri" w:cs="Calibri"/>
          <w:kern w:val="1"/>
          <w:sz w:val="22"/>
          <w:szCs w:val="22"/>
          <w:lang w:eastAsia="zh-CN"/>
        </w:rPr>
      </w:pPr>
      <w:r w:rsidRPr="0036564D">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781" w:type="dxa"/>
        <w:tblInd w:w="108" w:type="dxa"/>
        <w:tblLayout w:type="fixed"/>
        <w:tblLook w:val="0000" w:firstRow="0" w:lastRow="0" w:firstColumn="0" w:lastColumn="0" w:noHBand="0" w:noVBand="0"/>
      </w:tblPr>
      <w:tblGrid>
        <w:gridCol w:w="4479"/>
        <w:gridCol w:w="5302"/>
      </w:tblGrid>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proofErr w:type="spellStart"/>
            <w:r w:rsidRPr="0036564D">
              <w:rPr>
                <w:rFonts w:ascii="Calibri" w:hAnsi="Calibri" w:cs="Calibri"/>
                <w:b/>
                <w:i/>
                <w:kern w:val="1"/>
                <w:sz w:val="22"/>
                <w:szCs w:val="22"/>
                <w:lang w:eastAsia="zh-CN"/>
              </w:rPr>
              <w:t>Υπεργολαβική</w:t>
            </w:r>
            <w:proofErr w:type="spellEnd"/>
            <w:r w:rsidRPr="0036564D">
              <w:rPr>
                <w:rFonts w:ascii="Calibri" w:hAnsi="Calibri" w:cs="Calibri"/>
                <w:b/>
                <w:i/>
                <w:kern w:val="1"/>
                <w:sz w:val="22"/>
                <w:szCs w:val="22"/>
                <w:lang w:eastAsia="zh-CN"/>
              </w:rPr>
              <w:t xml:space="preserve"> ανάθεση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i/>
                <w:kern w:val="1"/>
                <w:sz w:val="22"/>
                <w:szCs w:val="22"/>
                <w:lang w:eastAsia="zh-CN"/>
              </w:rPr>
              <w:t>Απάντηση:</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[]Ναι []Όχι</w:t>
            </w: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Εάν </w:t>
            </w:r>
            <w:r w:rsidRPr="0036564D">
              <w:rPr>
                <w:rFonts w:ascii="Calibri" w:hAnsi="Calibri" w:cs="Calibri"/>
                <w:b/>
                <w:kern w:val="1"/>
                <w:sz w:val="22"/>
                <w:szCs w:val="22"/>
                <w:lang w:eastAsia="zh-CN"/>
              </w:rPr>
              <w:t xml:space="preserve">ναι </w:t>
            </w:r>
            <w:r w:rsidRPr="0036564D">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tc>
      </w:tr>
    </w:tbl>
    <w:p w:rsidR="0036564D" w:rsidRPr="0036564D" w:rsidRDefault="0036564D" w:rsidP="0036564D">
      <w:pPr>
        <w:keepNext/>
        <w:pBdr>
          <w:top w:val="single" w:sz="4" w:space="1" w:color="000000"/>
          <w:left w:val="single" w:sz="4" w:space="4" w:color="000000"/>
          <w:bottom w:val="single" w:sz="4" w:space="1" w:color="000000"/>
          <w:right w:val="single" w:sz="4" w:space="4" w:color="000000"/>
        </w:pBdr>
        <w:shd w:val="clear" w:color="auto" w:fill="BFBFBF"/>
        <w:spacing w:before="120" w:after="120" w:line="276" w:lineRule="auto"/>
        <w:jc w:val="both"/>
        <w:rPr>
          <w:rFonts w:ascii="Calibri" w:hAnsi="Calibri" w:cs="Calibri"/>
          <w:b/>
          <w:kern w:val="1"/>
          <w:sz w:val="22"/>
          <w:szCs w:val="22"/>
          <w:lang w:eastAsia="zh-CN"/>
        </w:rPr>
      </w:pPr>
      <w:r w:rsidRPr="0036564D">
        <w:rPr>
          <w:rFonts w:ascii="Calibri" w:hAnsi="Calibri" w:cs="Calibri"/>
          <w:b/>
          <w:i/>
          <w:kern w:val="1"/>
          <w:sz w:val="22"/>
          <w:szCs w:val="22"/>
          <w:lang w:eastAsia="zh-CN"/>
        </w:rPr>
        <w:t>Εάν</w:t>
      </w:r>
      <w:r w:rsidRPr="0036564D">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6564D">
        <w:rPr>
          <w:rFonts w:ascii="Calibri" w:hAnsi="Calibri" w:cs="Calibri"/>
          <w:i/>
          <w:kern w:val="1"/>
          <w:sz w:val="22"/>
          <w:szCs w:val="22"/>
          <w:lang w:eastAsia="zh-CN"/>
        </w:rPr>
        <w:t xml:space="preserve">επιπλέον των πληροφοριών </w:t>
      </w:r>
      <w:r w:rsidRPr="0036564D">
        <w:rPr>
          <w:rFonts w:ascii="Calibri" w:hAnsi="Calibri" w:cs="Calibri"/>
          <w:b/>
          <w:i/>
          <w:kern w:val="1"/>
          <w:sz w:val="22"/>
          <w:szCs w:val="22"/>
          <w:lang w:eastAsia="zh-CN"/>
        </w:rPr>
        <w:t xml:space="preserve">που προβλέπονται στην παρούσα ενότητα, </w:t>
      </w:r>
      <w:r w:rsidRPr="0036564D">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6564D" w:rsidRPr="0036564D" w:rsidRDefault="0036564D" w:rsidP="0036564D">
      <w:pPr>
        <w:pageBreakBefore/>
        <w:spacing w:after="200" w:line="276" w:lineRule="auto"/>
        <w:ind w:firstLine="397"/>
        <w:jc w:val="center"/>
        <w:rPr>
          <w:rFonts w:ascii="Calibri" w:hAnsi="Calibri" w:cs="Calibri"/>
          <w:kern w:val="1"/>
          <w:sz w:val="22"/>
          <w:szCs w:val="22"/>
          <w:lang w:eastAsia="zh-CN"/>
        </w:rPr>
      </w:pPr>
      <w:r w:rsidRPr="0036564D">
        <w:rPr>
          <w:rFonts w:ascii="Calibri" w:hAnsi="Calibri" w:cs="Calibri"/>
          <w:b/>
          <w:bCs/>
          <w:kern w:val="1"/>
          <w:sz w:val="22"/>
          <w:szCs w:val="22"/>
          <w:u w:val="single"/>
          <w:lang w:eastAsia="zh-CN"/>
        </w:rPr>
        <w:lastRenderedPageBreak/>
        <w:t>Μέρος III: Λόγοι αποκλεισμού</w:t>
      </w:r>
    </w:p>
    <w:p w:rsidR="0036564D" w:rsidRPr="0036564D" w:rsidRDefault="0036564D" w:rsidP="0036564D">
      <w:pPr>
        <w:spacing w:after="200" w:line="276" w:lineRule="auto"/>
        <w:ind w:firstLine="397"/>
        <w:jc w:val="center"/>
        <w:rPr>
          <w:rFonts w:ascii="Calibri" w:hAnsi="Calibri" w:cs="Calibri"/>
          <w:kern w:val="1"/>
          <w:sz w:val="22"/>
          <w:szCs w:val="22"/>
          <w:lang w:eastAsia="zh-CN"/>
        </w:rPr>
      </w:pPr>
      <w:r w:rsidRPr="0036564D">
        <w:rPr>
          <w:rFonts w:ascii="Calibri" w:hAnsi="Calibri" w:cs="Calibri"/>
          <w:b/>
          <w:bCs/>
          <w:color w:val="000000"/>
          <w:kern w:val="1"/>
          <w:sz w:val="22"/>
          <w:szCs w:val="22"/>
          <w:lang w:eastAsia="zh-CN"/>
        </w:rPr>
        <w:t>Α: Λόγοι αποκλεισμού που σχετίζονται με ποινικές καταδίκες</w:t>
      </w:r>
      <w:r w:rsidRPr="0036564D">
        <w:rPr>
          <w:rFonts w:ascii="Calibri" w:hAnsi="Calibri" w:cs="Calibri"/>
          <w:color w:val="000000"/>
          <w:kern w:val="1"/>
          <w:sz w:val="22"/>
          <w:szCs w:val="22"/>
          <w:vertAlign w:val="superscript"/>
          <w:lang w:eastAsia="zh-CN"/>
        </w:rPr>
        <w:endnoteReference w:id="8"/>
      </w:r>
    </w:p>
    <w:p w:rsidR="0036564D" w:rsidRPr="0036564D" w:rsidRDefault="0036564D" w:rsidP="0036564D">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hAnsi="Calibri" w:cs="Calibri"/>
          <w:kern w:val="1"/>
          <w:sz w:val="22"/>
          <w:szCs w:val="22"/>
          <w:lang w:eastAsia="zh-CN"/>
        </w:rPr>
      </w:pPr>
      <w:r w:rsidRPr="0036564D">
        <w:rPr>
          <w:rFonts w:ascii="Calibri" w:hAnsi="Calibri" w:cs="Calibri"/>
          <w:kern w:val="1"/>
          <w:sz w:val="22"/>
          <w:szCs w:val="22"/>
          <w:lang w:eastAsia="zh-CN"/>
        </w:rPr>
        <w:t>Στο άρθρο 73 παρ. 1 ορίζονται οι ακόλουθοι λόγοι αποκλεισμού:</w:t>
      </w:r>
    </w:p>
    <w:p w:rsidR="0036564D" w:rsidRPr="0036564D" w:rsidRDefault="0036564D" w:rsidP="0036564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200" w:line="276" w:lineRule="auto"/>
        <w:ind w:left="720"/>
        <w:jc w:val="both"/>
        <w:rPr>
          <w:rFonts w:ascii="Calibri" w:hAnsi="Calibri" w:cs="Calibri"/>
          <w:kern w:val="1"/>
          <w:sz w:val="22"/>
          <w:szCs w:val="22"/>
          <w:lang w:eastAsia="zh-CN"/>
        </w:rPr>
      </w:pPr>
      <w:r w:rsidRPr="0036564D">
        <w:rPr>
          <w:rFonts w:ascii="Calibri" w:hAnsi="Calibri" w:cs="Calibri"/>
          <w:color w:val="000000"/>
          <w:kern w:val="1"/>
          <w:sz w:val="22"/>
          <w:szCs w:val="22"/>
          <w:lang w:eastAsia="zh-CN"/>
        </w:rPr>
        <w:t xml:space="preserve">συμμετοχή σε </w:t>
      </w:r>
      <w:r w:rsidRPr="0036564D">
        <w:rPr>
          <w:rFonts w:ascii="Calibri" w:hAnsi="Calibri" w:cs="Calibri"/>
          <w:b/>
          <w:color w:val="000000"/>
          <w:kern w:val="1"/>
          <w:sz w:val="22"/>
          <w:szCs w:val="22"/>
          <w:lang w:eastAsia="zh-CN"/>
        </w:rPr>
        <w:t>εγκληματική οργάνωση</w:t>
      </w:r>
      <w:r w:rsidRPr="0036564D">
        <w:rPr>
          <w:rFonts w:ascii="Calibri" w:hAnsi="Calibri" w:cs="Calibri"/>
          <w:color w:val="000000"/>
          <w:kern w:val="1"/>
          <w:sz w:val="22"/>
          <w:szCs w:val="22"/>
          <w:vertAlign w:val="superscript"/>
          <w:lang w:eastAsia="zh-CN"/>
        </w:rPr>
        <w:endnoteReference w:id="9"/>
      </w:r>
      <w:r w:rsidRPr="0036564D">
        <w:rPr>
          <w:rFonts w:ascii="Calibri" w:hAnsi="Calibri" w:cs="Calibri"/>
          <w:color w:val="000000"/>
          <w:kern w:val="1"/>
          <w:sz w:val="22"/>
          <w:szCs w:val="22"/>
          <w:lang w:eastAsia="zh-CN"/>
        </w:rPr>
        <w:t>·</w:t>
      </w:r>
    </w:p>
    <w:p w:rsidR="0036564D" w:rsidRPr="0036564D" w:rsidRDefault="0036564D" w:rsidP="0036564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200" w:line="276" w:lineRule="auto"/>
        <w:ind w:left="720"/>
        <w:jc w:val="both"/>
        <w:rPr>
          <w:rFonts w:ascii="Calibri" w:hAnsi="Calibri" w:cs="Calibri"/>
          <w:kern w:val="1"/>
          <w:sz w:val="22"/>
          <w:szCs w:val="22"/>
          <w:lang w:eastAsia="zh-CN"/>
        </w:rPr>
      </w:pPr>
      <w:r w:rsidRPr="0036564D">
        <w:rPr>
          <w:rFonts w:ascii="Calibri" w:hAnsi="Calibri" w:cs="Calibri"/>
          <w:b/>
          <w:color w:val="000000"/>
          <w:kern w:val="1"/>
          <w:sz w:val="22"/>
          <w:szCs w:val="22"/>
          <w:lang w:eastAsia="zh-CN"/>
        </w:rPr>
        <w:t>δωροδοκία</w:t>
      </w:r>
      <w:r w:rsidRPr="0036564D">
        <w:rPr>
          <w:rFonts w:ascii="Calibri" w:hAnsi="Calibri" w:cs="Calibri"/>
          <w:color w:val="000000"/>
          <w:kern w:val="1"/>
          <w:sz w:val="22"/>
          <w:szCs w:val="22"/>
          <w:vertAlign w:val="superscript"/>
          <w:lang w:eastAsia="zh-CN"/>
        </w:rPr>
        <w:endnoteReference w:id="10"/>
      </w:r>
      <w:r w:rsidRPr="0036564D">
        <w:rPr>
          <w:rFonts w:ascii="Calibri" w:hAnsi="Calibri" w:cs="Calibri"/>
          <w:color w:val="000000"/>
          <w:kern w:val="1"/>
          <w:sz w:val="22"/>
          <w:szCs w:val="22"/>
          <w:vertAlign w:val="superscript"/>
          <w:lang w:eastAsia="zh-CN"/>
        </w:rPr>
        <w:t>,</w:t>
      </w:r>
      <w:r w:rsidRPr="0036564D">
        <w:rPr>
          <w:rFonts w:ascii="Calibri" w:hAnsi="Calibri" w:cs="Calibri"/>
          <w:color w:val="000000"/>
          <w:kern w:val="1"/>
          <w:sz w:val="22"/>
          <w:szCs w:val="22"/>
          <w:vertAlign w:val="superscript"/>
          <w:lang w:eastAsia="zh-CN"/>
        </w:rPr>
        <w:endnoteReference w:id="11"/>
      </w:r>
      <w:r w:rsidRPr="0036564D">
        <w:rPr>
          <w:rFonts w:ascii="Calibri" w:hAnsi="Calibri" w:cs="Calibri"/>
          <w:color w:val="000000"/>
          <w:kern w:val="1"/>
          <w:sz w:val="22"/>
          <w:szCs w:val="22"/>
          <w:lang w:eastAsia="zh-CN"/>
        </w:rPr>
        <w:t>·</w:t>
      </w:r>
    </w:p>
    <w:p w:rsidR="0036564D" w:rsidRPr="0036564D" w:rsidRDefault="0036564D" w:rsidP="0036564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200" w:line="276" w:lineRule="auto"/>
        <w:ind w:left="720"/>
        <w:jc w:val="both"/>
        <w:rPr>
          <w:rFonts w:ascii="Calibri" w:hAnsi="Calibri" w:cs="Calibri"/>
          <w:kern w:val="1"/>
          <w:sz w:val="22"/>
          <w:szCs w:val="22"/>
          <w:lang w:eastAsia="zh-CN"/>
        </w:rPr>
      </w:pPr>
      <w:r w:rsidRPr="0036564D">
        <w:rPr>
          <w:rFonts w:ascii="Calibri" w:hAnsi="Calibri" w:cs="Calibri"/>
          <w:b/>
          <w:color w:val="000000"/>
          <w:kern w:val="1"/>
          <w:sz w:val="22"/>
          <w:szCs w:val="22"/>
          <w:lang w:eastAsia="zh-CN"/>
        </w:rPr>
        <w:t>απάτη</w:t>
      </w:r>
      <w:r w:rsidRPr="0036564D">
        <w:rPr>
          <w:rFonts w:ascii="Calibri" w:hAnsi="Calibri" w:cs="Calibri"/>
          <w:color w:val="000000"/>
          <w:kern w:val="1"/>
          <w:sz w:val="22"/>
          <w:szCs w:val="22"/>
          <w:vertAlign w:val="superscript"/>
          <w:lang w:eastAsia="zh-CN"/>
        </w:rPr>
        <w:endnoteReference w:id="12"/>
      </w:r>
      <w:r w:rsidRPr="0036564D">
        <w:rPr>
          <w:rFonts w:ascii="Calibri" w:hAnsi="Calibri" w:cs="Calibri"/>
          <w:color w:val="000000"/>
          <w:kern w:val="1"/>
          <w:sz w:val="22"/>
          <w:szCs w:val="22"/>
          <w:lang w:eastAsia="zh-CN"/>
        </w:rPr>
        <w:t>·</w:t>
      </w:r>
    </w:p>
    <w:p w:rsidR="0036564D" w:rsidRPr="0036564D" w:rsidRDefault="0036564D" w:rsidP="0036564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200" w:line="276" w:lineRule="auto"/>
        <w:ind w:left="720"/>
        <w:jc w:val="both"/>
        <w:rPr>
          <w:rFonts w:ascii="Calibri" w:hAnsi="Calibri" w:cs="Calibri"/>
          <w:kern w:val="1"/>
          <w:sz w:val="22"/>
          <w:szCs w:val="22"/>
          <w:lang w:eastAsia="zh-CN"/>
        </w:rPr>
      </w:pPr>
      <w:r w:rsidRPr="0036564D">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36564D">
        <w:rPr>
          <w:rFonts w:ascii="Calibri" w:hAnsi="Calibri" w:cs="Calibri"/>
          <w:color w:val="000000"/>
          <w:kern w:val="1"/>
          <w:sz w:val="22"/>
          <w:szCs w:val="22"/>
          <w:vertAlign w:val="superscript"/>
          <w:lang w:eastAsia="zh-CN"/>
        </w:rPr>
        <w:endnoteReference w:id="13"/>
      </w:r>
      <w:r w:rsidRPr="0036564D">
        <w:rPr>
          <w:rFonts w:ascii="Calibri" w:hAnsi="Calibri" w:cs="Calibri"/>
          <w:color w:val="000000"/>
          <w:kern w:val="1"/>
          <w:sz w:val="22"/>
          <w:szCs w:val="22"/>
          <w:lang w:eastAsia="zh-CN"/>
        </w:rPr>
        <w:t>·</w:t>
      </w:r>
    </w:p>
    <w:p w:rsidR="0036564D" w:rsidRPr="0036564D" w:rsidRDefault="0036564D" w:rsidP="0036564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200" w:line="276" w:lineRule="auto"/>
        <w:ind w:left="720"/>
        <w:jc w:val="both"/>
        <w:rPr>
          <w:rFonts w:ascii="Calibri" w:hAnsi="Calibri" w:cs="Calibri"/>
          <w:kern w:val="1"/>
          <w:sz w:val="22"/>
          <w:szCs w:val="22"/>
          <w:lang w:eastAsia="zh-CN"/>
        </w:rPr>
      </w:pPr>
      <w:r w:rsidRPr="0036564D">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36564D">
        <w:rPr>
          <w:rFonts w:ascii="Calibri" w:hAnsi="Calibri" w:cs="Calibri"/>
          <w:color w:val="000000"/>
          <w:kern w:val="1"/>
          <w:sz w:val="22"/>
          <w:szCs w:val="22"/>
          <w:vertAlign w:val="superscript"/>
          <w:lang w:eastAsia="zh-CN"/>
        </w:rPr>
        <w:endnoteReference w:id="14"/>
      </w:r>
      <w:r w:rsidRPr="0036564D">
        <w:rPr>
          <w:rFonts w:ascii="Calibri" w:hAnsi="Calibri" w:cs="Calibri"/>
          <w:color w:val="000000"/>
          <w:kern w:val="1"/>
          <w:sz w:val="22"/>
          <w:szCs w:val="22"/>
          <w:lang w:eastAsia="zh-CN"/>
        </w:rPr>
        <w:t>·</w:t>
      </w:r>
    </w:p>
    <w:p w:rsidR="0036564D" w:rsidRPr="0036564D" w:rsidRDefault="0036564D" w:rsidP="0036564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200" w:line="276" w:lineRule="auto"/>
        <w:ind w:left="720"/>
        <w:jc w:val="both"/>
        <w:rPr>
          <w:rFonts w:ascii="Calibri" w:hAnsi="Calibri" w:cs="Calibri"/>
          <w:kern w:val="1"/>
          <w:sz w:val="22"/>
          <w:szCs w:val="22"/>
          <w:lang w:eastAsia="zh-CN"/>
        </w:rPr>
      </w:pPr>
      <w:r w:rsidRPr="0036564D">
        <w:rPr>
          <w:rFonts w:ascii="Calibri" w:hAnsi="Calibri" w:cs="Calibri"/>
          <w:b/>
          <w:color w:val="000000"/>
          <w:kern w:val="1"/>
          <w:sz w:val="22"/>
          <w:szCs w:val="22"/>
          <w:lang w:eastAsia="zh-CN"/>
        </w:rPr>
        <w:t>παιδική εργασία και άλλες μορφές εμπορίας ανθρώπων</w:t>
      </w:r>
      <w:r w:rsidRPr="0036564D">
        <w:rPr>
          <w:rFonts w:ascii="Calibri" w:hAnsi="Calibri" w:cs="Calibri"/>
          <w:color w:val="000000"/>
          <w:kern w:val="1"/>
          <w:sz w:val="22"/>
          <w:szCs w:val="22"/>
          <w:vertAlign w:val="superscript"/>
          <w:lang w:eastAsia="zh-CN"/>
        </w:rPr>
        <w:endnoteReference w:id="15"/>
      </w:r>
      <w:r w:rsidRPr="0036564D">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5160"/>
      </w:tblGrid>
      <w:tr w:rsidR="0036564D" w:rsidRPr="0036564D" w:rsidTr="00A14B36">
        <w:trPr>
          <w:trHeight w:val="855"/>
        </w:trPr>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bCs/>
                <w:i/>
                <w:iCs/>
                <w:kern w:val="1"/>
                <w:sz w:val="22"/>
                <w:szCs w:val="22"/>
                <w:lang w:eastAsia="zh-CN"/>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napToGrid w:val="0"/>
              <w:spacing w:line="276" w:lineRule="auto"/>
              <w:jc w:val="both"/>
              <w:rPr>
                <w:rFonts w:ascii="Calibri" w:hAnsi="Calibri" w:cs="Calibri"/>
                <w:kern w:val="1"/>
                <w:sz w:val="22"/>
                <w:szCs w:val="22"/>
                <w:lang w:eastAsia="zh-CN"/>
              </w:rPr>
            </w:pPr>
            <w:r w:rsidRPr="0036564D">
              <w:rPr>
                <w:rFonts w:ascii="Calibri" w:hAnsi="Calibri" w:cs="Calibri"/>
                <w:b/>
                <w:bCs/>
                <w:i/>
                <w:iCs/>
                <w:kern w:val="1"/>
                <w:sz w:val="22"/>
                <w:szCs w:val="22"/>
                <w:lang w:eastAsia="zh-CN"/>
              </w:rPr>
              <w:t>Απάντηση:</w:t>
            </w:r>
          </w:p>
        </w:tc>
      </w:tr>
      <w:tr w:rsidR="0036564D" w:rsidRPr="0036564D" w:rsidTr="00A14B36">
        <w:tc>
          <w:tcPr>
            <w:tcW w:w="4479" w:type="dxa"/>
            <w:tcBorders>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Υπάρχει αμετάκλητη καταδικαστική </w:t>
            </w:r>
            <w:r w:rsidRPr="0036564D">
              <w:rPr>
                <w:rFonts w:ascii="Calibri" w:hAnsi="Calibri" w:cs="Calibri"/>
                <w:b/>
                <w:kern w:val="1"/>
                <w:sz w:val="22"/>
                <w:szCs w:val="22"/>
                <w:lang w:eastAsia="zh-CN"/>
              </w:rPr>
              <w:t>απόφαση εις βάρος του οικονομικού φορέα</w:t>
            </w:r>
            <w:r w:rsidRPr="0036564D">
              <w:rPr>
                <w:rFonts w:ascii="Calibri" w:hAnsi="Calibri" w:cs="Calibri"/>
                <w:kern w:val="1"/>
                <w:sz w:val="22"/>
                <w:szCs w:val="22"/>
                <w:lang w:eastAsia="zh-CN"/>
              </w:rPr>
              <w:t xml:space="preserve"> ή </w:t>
            </w:r>
            <w:r w:rsidRPr="0036564D">
              <w:rPr>
                <w:rFonts w:ascii="Calibri" w:hAnsi="Calibri" w:cs="Calibri"/>
                <w:b/>
                <w:kern w:val="1"/>
                <w:sz w:val="22"/>
                <w:szCs w:val="22"/>
                <w:lang w:eastAsia="zh-CN"/>
              </w:rPr>
              <w:t>οποιουδήποτε</w:t>
            </w:r>
            <w:r w:rsidRPr="0036564D">
              <w:rPr>
                <w:rFonts w:ascii="Calibri" w:hAnsi="Calibri" w:cs="Calibri"/>
                <w:kern w:val="1"/>
                <w:sz w:val="22"/>
                <w:szCs w:val="22"/>
                <w:lang w:eastAsia="zh-CN"/>
              </w:rPr>
              <w:t xml:space="preserve"> προσώπου</w:t>
            </w:r>
            <w:r w:rsidRPr="0036564D">
              <w:rPr>
                <w:rFonts w:ascii="Calibri" w:hAnsi="Calibri" w:cs="Calibri"/>
                <w:kern w:val="1"/>
                <w:sz w:val="22"/>
                <w:szCs w:val="22"/>
                <w:vertAlign w:val="superscript"/>
                <w:lang w:eastAsia="zh-CN"/>
              </w:rPr>
              <w:endnoteReference w:id="16"/>
            </w:r>
            <w:r w:rsidRPr="0036564D">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Ναι [] Όχι</w:t>
            </w:r>
          </w:p>
          <w:p w:rsidR="0036564D" w:rsidRPr="0036564D" w:rsidRDefault="0036564D" w:rsidP="0036564D">
            <w:pPr>
              <w:spacing w:line="276" w:lineRule="auto"/>
              <w:jc w:val="both"/>
              <w:rPr>
                <w:rFonts w:ascii="Calibri" w:hAnsi="Calibri" w:cs="Calibri"/>
                <w:i/>
                <w:kern w:val="1"/>
                <w:sz w:val="22"/>
                <w:szCs w:val="22"/>
                <w:lang w:eastAsia="zh-CN"/>
              </w:rPr>
            </w:pPr>
          </w:p>
          <w:p w:rsidR="0036564D" w:rsidRPr="0036564D" w:rsidRDefault="0036564D" w:rsidP="0036564D">
            <w:pPr>
              <w:spacing w:line="276" w:lineRule="auto"/>
              <w:jc w:val="both"/>
              <w:rPr>
                <w:rFonts w:ascii="Calibri" w:hAnsi="Calibri" w:cs="Calibri"/>
                <w:i/>
                <w:kern w:val="1"/>
                <w:sz w:val="22"/>
                <w:szCs w:val="22"/>
                <w:lang w:eastAsia="zh-CN"/>
              </w:rPr>
            </w:pPr>
          </w:p>
          <w:p w:rsidR="0036564D" w:rsidRPr="0036564D" w:rsidRDefault="0036564D" w:rsidP="0036564D">
            <w:pPr>
              <w:spacing w:line="276" w:lineRule="auto"/>
              <w:jc w:val="both"/>
              <w:rPr>
                <w:rFonts w:ascii="Calibri" w:hAnsi="Calibri" w:cs="Calibri"/>
                <w:i/>
                <w:kern w:val="1"/>
                <w:sz w:val="22"/>
                <w:szCs w:val="22"/>
                <w:lang w:eastAsia="zh-CN"/>
              </w:rPr>
            </w:pPr>
          </w:p>
          <w:p w:rsidR="0036564D" w:rsidRPr="0036564D" w:rsidRDefault="0036564D" w:rsidP="0036564D">
            <w:pPr>
              <w:spacing w:line="276" w:lineRule="auto"/>
              <w:jc w:val="both"/>
              <w:rPr>
                <w:rFonts w:ascii="Calibri" w:hAnsi="Calibri" w:cs="Calibri"/>
                <w:i/>
                <w:kern w:val="1"/>
                <w:sz w:val="22"/>
                <w:szCs w:val="22"/>
                <w:lang w:eastAsia="zh-CN"/>
              </w:rPr>
            </w:pPr>
          </w:p>
          <w:p w:rsidR="0036564D" w:rsidRPr="0036564D" w:rsidRDefault="0036564D" w:rsidP="0036564D">
            <w:pPr>
              <w:spacing w:line="276" w:lineRule="auto"/>
              <w:jc w:val="both"/>
              <w:rPr>
                <w:rFonts w:ascii="Calibri" w:hAnsi="Calibri" w:cs="Calibri"/>
                <w:i/>
                <w:kern w:val="1"/>
                <w:sz w:val="22"/>
                <w:szCs w:val="22"/>
                <w:lang w:eastAsia="zh-CN"/>
              </w:rPr>
            </w:pPr>
          </w:p>
          <w:p w:rsidR="0036564D" w:rsidRPr="0036564D" w:rsidRDefault="0036564D" w:rsidP="0036564D">
            <w:pPr>
              <w:spacing w:line="276" w:lineRule="auto"/>
              <w:jc w:val="both"/>
              <w:rPr>
                <w:rFonts w:ascii="Calibri" w:hAnsi="Calibri" w:cs="Calibri"/>
                <w:i/>
                <w:kern w:val="1"/>
                <w:sz w:val="22"/>
                <w:szCs w:val="22"/>
                <w:lang w:eastAsia="zh-CN"/>
              </w:rPr>
            </w:pPr>
          </w:p>
          <w:p w:rsidR="0036564D" w:rsidRPr="0036564D" w:rsidRDefault="0036564D" w:rsidP="0036564D">
            <w:pPr>
              <w:spacing w:line="276" w:lineRule="auto"/>
              <w:jc w:val="both"/>
              <w:rPr>
                <w:rFonts w:ascii="Calibri" w:hAnsi="Calibri" w:cs="Calibri"/>
                <w:i/>
                <w:kern w:val="1"/>
                <w:sz w:val="22"/>
                <w:szCs w:val="22"/>
                <w:lang w:eastAsia="zh-CN"/>
              </w:rPr>
            </w:pPr>
          </w:p>
          <w:p w:rsidR="0036564D" w:rsidRPr="0036564D" w:rsidRDefault="0036564D" w:rsidP="0036564D">
            <w:pPr>
              <w:spacing w:line="276" w:lineRule="auto"/>
              <w:jc w:val="both"/>
              <w:rPr>
                <w:rFonts w:ascii="Calibri" w:hAnsi="Calibri" w:cs="Calibri"/>
                <w:i/>
                <w:kern w:val="1"/>
                <w:sz w:val="22"/>
                <w:szCs w:val="22"/>
                <w:lang w:eastAsia="zh-CN"/>
              </w:rPr>
            </w:pPr>
          </w:p>
          <w:p w:rsidR="0036564D" w:rsidRPr="0036564D" w:rsidRDefault="0036564D" w:rsidP="0036564D">
            <w:pPr>
              <w:spacing w:line="276" w:lineRule="auto"/>
              <w:jc w:val="both"/>
              <w:rPr>
                <w:rFonts w:ascii="Calibri" w:hAnsi="Calibri" w:cs="Calibri"/>
                <w:i/>
                <w:kern w:val="1"/>
                <w:sz w:val="22"/>
                <w:szCs w:val="22"/>
                <w:lang w:eastAsia="zh-CN"/>
              </w:rPr>
            </w:pPr>
          </w:p>
          <w:p w:rsidR="0036564D" w:rsidRPr="0036564D" w:rsidRDefault="0036564D" w:rsidP="0036564D">
            <w:pPr>
              <w:spacing w:line="276" w:lineRule="auto"/>
              <w:jc w:val="both"/>
              <w:rPr>
                <w:rFonts w:ascii="Calibri" w:hAnsi="Calibri" w:cs="Calibri"/>
                <w:i/>
                <w:kern w:val="1"/>
                <w:sz w:val="22"/>
                <w:szCs w:val="22"/>
                <w:lang w:eastAsia="zh-CN"/>
              </w:rPr>
            </w:pPr>
          </w:p>
          <w:p w:rsidR="0036564D" w:rsidRPr="0036564D" w:rsidRDefault="0036564D" w:rsidP="0036564D">
            <w:pPr>
              <w:spacing w:line="276" w:lineRule="auto"/>
              <w:jc w:val="both"/>
              <w:rPr>
                <w:rFonts w:ascii="Calibri" w:hAnsi="Calibri" w:cs="Calibri"/>
                <w: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6564D" w:rsidRPr="0036564D" w:rsidRDefault="0036564D" w:rsidP="0036564D">
            <w:pPr>
              <w:spacing w:line="276" w:lineRule="auto"/>
              <w:jc w:val="both"/>
              <w:rPr>
                <w:rFonts w:ascii="Calibri" w:hAnsi="Calibri" w:cs="Calibri"/>
                <w:b/>
                <w:kern w:val="1"/>
                <w:sz w:val="22"/>
                <w:szCs w:val="22"/>
                <w:lang w:eastAsia="zh-CN"/>
              </w:rPr>
            </w:pPr>
            <w:r w:rsidRPr="0036564D">
              <w:rPr>
                <w:rFonts w:ascii="Calibri" w:hAnsi="Calibri" w:cs="Calibri"/>
                <w:i/>
                <w:kern w:val="1"/>
                <w:sz w:val="22"/>
                <w:szCs w:val="22"/>
                <w:lang w:eastAsia="zh-CN"/>
              </w:rPr>
              <w:t>[……][……][……][……]</w:t>
            </w:r>
            <w:r w:rsidRPr="0036564D">
              <w:rPr>
                <w:rFonts w:ascii="Calibri" w:hAnsi="Calibri" w:cs="Calibri"/>
                <w:kern w:val="1"/>
                <w:sz w:val="22"/>
                <w:szCs w:val="22"/>
                <w:vertAlign w:val="superscript"/>
                <w:lang w:eastAsia="zh-CN"/>
              </w:rPr>
              <w:endnoteReference w:id="17"/>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kern w:val="1"/>
                <w:sz w:val="22"/>
                <w:szCs w:val="22"/>
                <w:lang w:eastAsia="zh-CN"/>
              </w:rPr>
              <w:t>Εάν ναι</w:t>
            </w:r>
            <w:r w:rsidRPr="0036564D">
              <w:rPr>
                <w:rFonts w:ascii="Calibri" w:hAnsi="Calibri" w:cs="Calibri"/>
                <w:kern w:val="1"/>
                <w:sz w:val="22"/>
                <w:szCs w:val="22"/>
                <w:lang w:eastAsia="zh-CN"/>
              </w:rPr>
              <w:t>, αναφέρετε</w:t>
            </w:r>
            <w:r w:rsidRPr="0036564D">
              <w:rPr>
                <w:rFonts w:ascii="Calibri" w:hAnsi="Calibri" w:cs="Calibri"/>
                <w:kern w:val="1"/>
                <w:sz w:val="22"/>
                <w:szCs w:val="22"/>
                <w:vertAlign w:val="superscript"/>
                <w:lang w:eastAsia="zh-CN"/>
              </w:rPr>
              <w:endnoteReference w:id="18"/>
            </w:r>
            <w:r w:rsidRPr="0036564D">
              <w:rPr>
                <w:rFonts w:ascii="Calibri" w:hAnsi="Calibri" w:cs="Calibri"/>
                <w:kern w:val="1"/>
                <w:sz w:val="22"/>
                <w:szCs w:val="22"/>
                <w:lang w:eastAsia="zh-CN"/>
              </w:rPr>
              <w:t>:</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2"/>
                <w:szCs w:val="22"/>
                <w:lang w:eastAsia="zh-CN"/>
              </w:rPr>
              <w:t>β) Προσδιορίστε ποιος έχει καταδικαστεί [ ]·</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kern w:val="1"/>
                <w:sz w:val="22"/>
                <w:szCs w:val="22"/>
                <w:lang w:eastAsia="zh-CN"/>
              </w:rPr>
              <w:t xml:space="preserve">γ) </w:t>
            </w:r>
            <w:r w:rsidRPr="0036564D">
              <w:rPr>
                <w:rFonts w:ascii="Calibri" w:hAnsi="Calibri" w:cs="Calibri"/>
                <w:b/>
                <w:bCs/>
                <w:kern w:val="1"/>
                <w:sz w:val="22"/>
                <w:szCs w:val="22"/>
                <w:lang w:eastAsia="zh-CN"/>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napToGrid w:val="0"/>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2"/>
                <w:szCs w:val="22"/>
                <w:lang w:eastAsia="zh-CN"/>
              </w:rPr>
              <w:t xml:space="preserve">α) Ημερομηνία:[   ], </w:t>
            </w: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2"/>
                <w:szCs w:val="22"/>
                <w:lang w:eastAsia="zh-CN"/>
              </w:rPr>
              <w:t xml:space="preserve">σημείο-(-α): [   ], </w:t>
            </w: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2"/>
                <w:szCs w:val="22"/>
                <w:lang w:eastAsia="zh-CN"/>
              </w:rPr>
              <w:t>λόγος(-οι):[   ]</w:t>
            </w: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2"/>
                <w:szCs w:val="22"/>
                <w:lang w:eastAsia="zh-CN"/>
              </w:rPr>
              <w:t>β) [……]</w:t>
            </w: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2"/>
                <w:szCs w:val="22"/>
                <w:lang w:eastAsia="zh-CN"/>
              </w:rPr>
              <w:t>γ) Διάρκεια της περιόδου αποκλεισμού [……] και σχετικό(-ά) σημείο(-α) [   ]</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w:t>
            </w:r>
            <w:r w:rsidRPr="0036564D">
              <w:rPr>
                <w:rFonts w:ascii="Calibri" w:hAnsi="Calibri" w:cs="Calibri"/>
                <w:kern w:val="1"/>
                <w:sz w:val="22"/>
                <w:szCs w:val="22"/>
                <w:vertAlign w:val="superscript"/>
                <w:lang w:eastAsia="zh-CN"/>
              </w:rPr>
              <w:endnoteReference w:id="19"/>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6564D">
              <w:rPr>
                <w:rFonts w:ascii="Times New Roman" w:eastAsia="Calibri" w:hAnsi="Times New Roman" w:cs="Times New Roman"/>
                <w:b/>
                <w:kern w:val="1"/>
                <w:szCs w:val="22"/>
                <w:lang w:eastAsia="zh-CN"/>
              </w:rPr>
              <w:t>αυτοκάθαρση»)</w:t>
            </w:r>
            <w:r w:rsidRPr="0036564D">
              <w:rPr>
                <w:rFonts w:ascii="Times New Roman" w:eastAsia="Calibri" w:hAnsi="Times New Roman" w:cs="Times New Roman"/>
                <w:b/>
                <w:kern w:val="1"/>
                <w:szCs w:val="22"/>
                <w:vertAlign w:val="superscript"/>
                <w:lang w:eastAsia="zh-CN"/>
              </w:rPr>
              <w:endnoteReference w:id="20"/>
            </w:r>
            <w:r w:rsidRPr="0036564D">
              <w:rPr>
                <w:rFonts w:ascii="Calibri" w:hAnsi="Calibri" w:cs="Calibri"/>
                <w:kern w:val="1"/>
                <w:sz w:val="22"/>
                <w:szCs w:val="22"/>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 Ναι [] Όχι </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kern w:val="1"/>
                <w:sz w:val="22"/>
                <w:szCs w:val="22"/>
                <w:lang w:eastAsia="zh-CN"/>
              </w:rPr>
              <w:t>Εάν ναι,</w:t>
            </w:r>
            <w:r w:rsidRPr="0036564D">
              <w:rPr>
                <w:rFonts w:ascii="Calibri" w:hAnsi="Calibri" w:cs="Calibri"/>
                <w:kern w:val="1"/>
                <w:sz w:val="22"/>
                <w:szCs w:val="22"/>
                <w:lang w:eastAsia="zh-CN"/>
              </w:rPr>
              <w:t xml:space="preserve"> περιγράψτε τα μέτρα που λήφθηκαν</w:t>
            </w:r>
            <w:r w:rsidRPr="0036564D">
              <w:rPr>
                <w:rFonts w:ascii="Calibri" w:hAnsi="Calibri" w:cs="Calibri"/>
                <w:kern w:val="1"/>
                <w:sz w:val="22"/>
                <w:szCs w:val="22"/>
                <w:vertAlign w:val="superscript"/>
                <w:lang w:eastAsia="zh-CN"/>
              </w:rPr>
              <w:endnoteReference w:id="21"/>
            </w:r>
            <w:r w:rsidRPr="0036564D">
              <w:rPr>
                <w:rFonts w:ascii="Calibri" w:hAnsi="Calibri" w:cs="Calibri"/>
                <w:kern w:val="1"/>
                <w:sz w:val="22"/>
                <w:szCs w:val="22"/>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tc>
      </w:tr>
    </w:tbl>
    <w:p w:rsidR="0036564D" w:rsidRPr="0036564D" w:rsidRDefault="0036564D" w:rsidP="0036564D">
      <w:pPr>
        <w:keepNext/>
        <w:spacing w:before="120" w:after="360" w:line="276" w:lineRule="auto"/>
        <w:ind w:firstLine="397"/>
        <w:jc w:val="center"/>
        <w:rPr>
          <w:rFonts w:ascii="Calibri" w:hAnsi="Calibri" w:cs="Calibri"/>
          <w:b/>
          <w:smallCaps/>
          <w:kern w:val="1"/>
          <w:sz w:val="28"/>
          <w:szCs w:val="22"/>
          <w:lang w:eastAsia="zh-CN"/>
        </w:rPr>
      </w:pPr>
    </w:p>
    <w:p w:rsidR="0036564D" w:rsidRPr="0036564D" w:rsidRDefault="0036564D" w:rsidP="0036564D">
      <w:pPr>
        <w:pageBreakBefore/>
        <w:spacing w:after="200" w:line="276" w:lineRule="auto"/>
        <w:jc w:val="center"/>
        <w:rPr>
          <w:rFonts w:ascii="Calibri" w:hAnsi="Calibri" w:cs="Calibri"/>
          <w:kern w:val="1"/>
          <w:sz w:val="22"/>
          <w:szCs w:val="22"/>
          <w:lang w:eastAsia="zh-CN"/>
        </w:rPr>
      </w:pPr>
      <w:r w:rsidRPr="0036564D">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917"/>
      </w:tblGrid>
      <w:tr w:rsidR="0036564D" w:rsidRPr="0036564D" w:rsidTr="00A14B36">
        <w:tc>
          <w:tcPr>
            <w:tcW w:w="4475"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i/>
                <w:kern w:val="1"/>
                <w:sz w:val="22"/>
                <w:szCs w:val="22"/>
                <w:lang w:eastAsia="zh-CN"/>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i/>
                <w:kern w:val="1"/>
                <w:sz w:val="22"/>
                <w:szCs w:val="22"/>
                <w:lang w:eastAsia="zh-CN"/>
              </w:rPr>
              <w:t>Απάντηση:</w:t>
            </w:r>
          </w:p>
        </w:tc>
      </w:tr>
      <w:tr w:rsidR="0036564D" w:rsidRPr="0036564D" w:rsidTr="00A14B3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1) Ο οικονομικός φορέας έχει εκπληρώσει όλες </w:t>
            </w:r>
            <w:r w:rsidRPr="0036564D">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36564D">
              <w:rPr>
                <w:rFonts w:ascii="Calibri" w:hAnsi="Calibri" w:cs="Calibri"/>
                <w:kern w:val="1"/>
                <w:sz w:val="22"/>
                <w:szCs w:val="22"/>
                <w:vertAlign w:val="superscript"/>
                <w:lang w:eastAsia="zh-CN"/>
              </w:rPr>
              <w:endnoteReference w:id="22"/>
            </w:r>
            <w:r w:rsidRPr="0036564D">
              <w:rPr>
                <w:rFonts w:ascii="Calibri" w:hAnsi="Calibri" w:cs="Calibri"/>
                <w:b/>
                <w:kern w:val="1"/>
                <w:sz w:val="22"/>
                <w:szCs w:val="22"/>
                <w:lang w:eastAsia="zh-CN"/>
              </w:rPr>
              <w:t>,</w:t>
            </w:r>
            <w:r w:rsidRPr="0036564D">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 Ναι [] Όχι </w:t>
            </w:r>
          </w:p>
        </w:tc>
      </w:tr>
      <w:tr w:rsidR="0036564D" w:rsidRPr="0036564D" w:rsidTr="00A14B3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6564D" w:rsidRPr="0036564D" w:rsidRDefault="0036564D" w:rsidP="0036564D">
            <w:pPr>
              <w:snapToGrid w:val="0"/>
              <w:spacing w:line="276" w:lineRule="auto"/>
              <w:jc w:val="both"/>
              <w:rPr>
                <w:rFonts w:ascii="Calibri" w:hAnsi="Calibri" w:cs="Calibri"/>
                <w:kern w:val="1"/>
                <w:sz w:val="22"/>
                <w:szCs w:val="22"/>
                <w:lang w:eastAsia="zh-CN"/>
              </w:rPr>
            </w:pPr>
          </w:p>
          <w:p w:rsidR="0036564D" w:rsidRPr="0036564D" w:rsidRDefault="0036564D" w:rsidP="0036564D">
            <w:pPr>
              <w:snapToGrid w:val="0"/>
              <w:spacing w:line="276" w:lineRule="auto"/>
              <w:jc w:val="both"/>
              <w:rPr>
                <w:rFonts w:ascii="Calibri" w:hAnsi="Calibri" w:cs="Calibri"/>
                <w:kern w:val="1"/>
                <w:sz w:val="22"/>
                <w:szCs w:val="22"/>
                <w:lang w:eastAsia="zh-CN"/>
              </w:rPr>
            </w:pPr>
          </w:p>
          <w:p w:rsidR="0036564D" w:rsidRPr="0036564D" w:rsidRDefault="0036564D" w:rsidP="0036564D">
            <w:pPr>
              <w:snapToGrid w:val="0"/>
              <w:spacing w:line="276" w:lineRule="auto"/>
              <w:jc w:val="both"/>
              <w:rPr>
                <w:rFonts w:ascii="Calibri" w:hAnsi="Calibri" w:cs="Calibri"/>
                <w:kern w:val="1"/>
                <w:sz w:val="22"/>
                <w:szCs w:val="22"/>
                <w:lang w:eastAsia="zh-CN"/>
              </w:rPr>
            </w:pPr>
          </w:p>
          <w:p w:rsidR="0036564D" w:rsidRPr="0036564D" w:rsidRDefault="0036564D" w:rsidP="0036564D">
            <w:pPr>
              <w:snapToGrid w:val="0"/>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Εάν όχι αναφέρετε: </w:t>
            </w:r>
          </w:p>
          <w:p w:rsidR="0036564D" w:rsidRPr="0036564D" w:rsidRDefault="0036564D" w:rsidP="0036564D">
            <w:pPr>
              <w:snapToGrid w:val="0"/>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α) Χώρα ή κράτος μέλος για το οποίο πρόκειται:</w:t>
            </w:r>
          </w:p>
          <w:p w:rsidR="0036564D" w:rsidRPr="0036564D" w:rsidRDefault="0036564D" w:rsidP="0036564D">
            <w:pPr>
              <w:snapToGrid w:val="0"/>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β) Ποιο είναι το σχετικό ποσό;</w:t>
            </w:r>
          </w:p>
          <w:p w:rsidR="0036564D" w:rsidRPr="0036564D" w:rsidRDefault="0036564D" w:rsidP="0036564D">
            <w:pPr>
              <w:snapToGrid w:val="0"/>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γ)Πως διαπιστώθηκε η αθέτηση των υποχρεώσεων;</w:t>
            </w:r>
          </w:p>
          <w:p w:rsidR="0036564D" w:rsidRPr="0036564D" w:rsidRDefault="0036564D" w:rsidP="0036564D">
            <w:pPr>
              <w:snapToGrid w:val="0"/>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1) Μέσω δικαστικής ή διοικητικής απόφασης;</w:t>
            </w:r>
          </w:p>
          <w:p w:rsidR="0036564D" w:rsidRPr="0036564D" w:rsidRDefault="0036564D" w:rsidP="0036564D">
            <w:pPr>
              <w:snapToGrid w:val="0"/>
              <w:spacing w:line="276" w:lineRule="auto"/>
              <w:jc w:val="both"/>
              <w:rPr>
                <w:rFonts w:ascii="Calibri" w:hAnsi="Calibri" w:cs="Calibri"/>
                <w:kern w:val="1"/>
                <w:sz w:val="22"/>
                <w:szCs w:val="22"/>
                <w:lang w:eastAsia="zh-CN"/>
              </w:rPr>
            </w:pPr>
            <w:r w:rsidRPr="0036564D">
              <w:rPr>
                <w:rFonts w:ascii="Calibri" w:hAnsi="Calibri" w:cs="Calibri"/>
                <w:b/>
                <w:kern w:val="1"/>
                <w:sz w:val="22"/>
                <w:szCs w:val="22"/>
                <w:lang w:eastAsia="zh-CN"/>
              </w:rPr>
              <w:t xml:space="preserve">- </w:t>
            </w:r>
            <w:r w:rsidRPr="0036564D">
              <w:rPr>
                <w:rFonts w:ascii="Calibri" w:hAnsi="Calibri" w:cs="Calibri"/>
                <w:kern w:val="1"/>
                <w:sz w:val="22"/>
                <w:szCs w:val="22"/>
                <w:lang w:eastAsia="zh-CN"/>
              </w:rPr>
              <w:t>Η εν λόγω απόφαση είναι τελεσίδικη και δεσμευτική;</w:t>
            </w:r>
          </w:p>
          <w:p w:rsidR="0036564D" w:rsidRPr="0036564D" w:rsidRDefault="0036564D" w:rsidP="0036564D">
            <w:pPr>
              <w:snapToGrid w:val="0"/>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Αναφέρατε την ημερομηνία καταδίκης ή έκδοσης απόφασης</w:t>
            </w:r>
          </w:p>
          <w:p w:rsidR="0036564D" w:rsidRPr="0036564D" w:rsidRDefault="0036564D" w:rsidP="0036564D">
            <w:pPr>
              <w:snapToGrid w:val="0"/>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36564D" w:rsidRPr="0036564D" w:rsidRDefault="0036564D" w:rsidP="0036564D">
            <w:pPr>
              <w:snapToGrid w:val="0"/>
              <w:spacing w:line="276" w:lineRule="auto"/>
              <w:rPr>
                <w:rFonts w:ascii="Calibri" w:hAnsi="Calibri" w:cs="Calibri"/>
                <w:kern w:val="1"/>
                <w:sz w:val="22"/>
                <w:szCs w:val="22"/>
                <w:lang w:eastAsia="zh-CN"/>
              </w:rPr>
            </w:pPr>
            <w:r w:rsidRPr="0036564D">
              <w:rPr>
                <w:rFonts w:ascii="Calibri" w:hAnsi="Calibri" w:cs="Calibri"/>
                <w:kern w:val="1"/>
                <w:sz w:val="22"/>
                <w:szCs w:val="22"/>
                <w:lang w:eastAsia="zh-CN"/>
              </w:rPr>
              <w:t xml:space="preserve">2) Με άλλα μέσα; </w:t>
            </w:r>
            <w:proofErr w:type="spellStart"/>
            <w:r w:rsidRPr="0036564D">
              <w:rPr>
                <w:rFonts w:ascii="Calibri" w:hAnsi="Calibri" w:cs="Calibri"/>
                <w:kern w:val="1"/>
                <w:sz w:val="22"/>
                <w:szCs w:val="22"/>
                <w:lang w:eastAsia="zh-CN"/>
              </w:rPr>
              <w:t>Διευκρινήστε</w:t>
            </w:r>
            <w:proofErr w:type="spellEnd"/>
            <w:r w:rsidRPr="0036564D">
              <w:rPr>
                <w:rFonts w:ascii="Calibri" w:hAnsi="Calibri" w:cs="Calibri"/>
                <w:kern w:val="1"/>
                <w:sz w:val="22"/>
                <w:szCs w:val="22"/>
                <w:lang w:eastAsia="zh-CN"/>
              </w:rPr>
              <w:t>:</w:t>
            </w:r>
          </w:p>
          <w:p w:rsidR="0036564D" w:rsidRPr="0036564D" w:rsidRDefault="0036564D" w:rsidP="0036564D">
            <w:pPr>
              <w:snapToGrid w:val="0"/>
              <w:spacing w:line="276" w:lineRule="auto"/>
              <w:rPr>
                <w:rFonts w:ascii="Calibri" w:hAnsi="Calibri" w:cs="Calibri"/>
                <w:b/>
                <w:bCs/>
                <w:kern w:val="1"/>
                <w:sz w:val="22"/>
                <w:szCs w:val="22"/>
                <w:lang w:eastAsia="zh-CN"/>
              </w:rPr>
            </w:pPr>
            <w:r w:rsidRPr="0036564D">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6564D">
              <w:rPr>
                <w:rFonts w:ascii="Calibri" w:hAnsi="Calibri" w:cs="Calibri"/>
                <w:kern w:val="1"/>
                <w:sz w:val="22"/>
                <w:szCs w:val="22"/>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b/>
                <w:bCs/>
                <w:kern w:val="1"/>
                <w:sz w:val="22"/>
                <w:szCs w:val="22"/>
                <w:lang w:eastAsia="zh-CN"/>
              </w:rPr>
              <w:t>ΦΟΡΟΙ</w:t>
            </w:r>
          </w:p>
          <w:p w:rsidR="0036564D" w:rsidRPr="0036564D" w:rsidRDefault="0036564D" w:rsidP="0036564D">
            <w:pPr>
              <w:spacing w:line="276" w:lineRule="auto"/>
              <w:jc w:val="both"/>
              <w:rPr>
                <w:rFonts w:ascii="Calibri" w:hAnsi="Calibri" w:cs="Calibri"/>
                <w:kern w:val="1"/>
                <w:sz w:val="22"/>
                <w:szCs w:val="22"/>
                <w:lang w:eastAsia="zh-CN"/>
              </w:rPr>
            </w:pP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b/>
                <w:bCs/>
                <w:kern w:val="1"/>
                <w:sz w:val="22"/>
                <w:szCs w:val="22"/>
                <w:lang w:eastAsia="zh-CN"/>
              </w:rPr>
              <w:t>ΕΙΣΦΟΡΕΣ ΚΟΙΝΩΝΙΚΗΣ ΑΣΦΑΛΙΣΗΣ</w:t>
            </w:r>
          </w:p>
        </w:tc>
      </w:tr>
      <w:tr w:rsidR="0036564D" w:rsidRPr="0036564D" w:rsidTr="00A14B3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6564D" w:rsidRPr="0036564D" w:rsidRDefault="0036564D" w:rsidP="0036564D">
            <w:pPr>
              <w:snapToGrid w:val="0"/>
              <w:spacing w:line="276" w:lineRule="auto"/>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rsidR="0036564D" w:rsidRPr="0036564D" w:rsidRDefault="0036564D" w:rsidP="0036564D">
            <w:pPr>
              <w:snapToGrid w:val="0"/>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α)[……]·</w:t>
            </w: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β)[……]</w:t>
            </w: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γ.1) [] Ναι [] Όχι </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 Ναι [] Όχι </w:t>
            </w: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γ.2)[……]·</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δ) [] Ναι [] Όχι </w:t>
            </w: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1"/>
                <w:szCs w:val="21"/>
                <w:lang w:eastAsia="zh-CN"/>
              </w:rPr>
              <w:t>Εάν ναι, να αναφερθούν λεπτομερείς πληροφορίες</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tc>
        <w:tc>
          <w:tcPr>
            <w:tcW w:w="2917" w:type="dxa"/>
            <w:tcBorders>
              <w:left w:val="single" w:sz="4" w:space="0" w:color="000000"/>
              <w:bottom w:val="single" w:sz="4" w:space="0" w:color="000000"/>
              <w:right w:val="single" w:sz="4" w:space="0" w:color="000000"/>
            </w:tcBorders>
            <w:shd w:val="clear" w:color="auto" w:fill="auto"/>
          </w:tcPr>
          <w:p w:rsidR="0036564D" w:rsidRPr="0036564D" w:rsidRDefault="0036564D" w:rsidP="0036564D">
            <w:pPr>
              <w:snapToGrid w:val="0"/>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α)[……]·</w:t>
            </w: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β)[……]</w:t>
            </w: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γ.1) [] Ναι [] Όχι </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 Ναι [] Όχι </w:t>
            </w: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γ.2)[……]·</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δ) [] Ναι [] Όχι </w:t>
            </w: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2"/>
                <w:szCs w:val="22"/>
                <w:lang w:eastAsia="zh-CN"/>
              </w:rPr>
              <w:t>Εάν ναι, να αναφερθούν λεπτομερείς πληροφορίες</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tc>
      </w:tr>
      <w:tr w:rsidR="0036564D" w:rsidRPr="0036564D" w:rsidTr="00A14B3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rPr>
                <w:rFonts w:ascii="Calibri" w:hAnsi="Calibri" w:cs="Calibri"/>
                <w:i/>
                <w:kern w:val="1"/>
                <w:sz w:val="22"/>
                <w:szCs w:val="22"/>
                <w:lang w:eastAsia="zh-CN"/>
              </w:rPr>
            </w:pPr>
            <w:r w:rsidRPr="0036564D">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36564D">
              <w:rPr>
                <w:rFonts w:ascii="Calibri" w:hAnsi="Calibri" w:cs="Calibri"/>
                <w:kern w:val="1"/>
                <w:sz w:val="22"/>
                <w:szCs w:val="22"/>
                <w:vertAlign w:val="superscript"/>
                <w:lang w:eastAsia="zh-CN"/>
              </w:rPr>
              <w:endnoteReference w:id="24"/>
            </w: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i/>
                <w:kern w:val="1"/>
                <w:sz w:val="22"/>
                <w:szCs w:val="22"/>
                <w:lang w:eastAsia="zh-CN"/>
              </w:rPr>
              <w:t>[……][……][……]</w:t>
            </w:r>
          </w:p>
        </w:tc>
      </w:tr>
    </w:tbl>
    <w:p w:rsidR="0036564D" w:rsidRPr="0036564D" w:rsidRDefault="0036564D" w:rsidP="0036564D">
      <w:pPr>
        <w:keepNext/>
        <w:spacing w:before="120" w:after="360" w:line="276" w:lineRule="auto"/>
        <w:jc w:val="center"/>
        <w:rPr>
          <w:rFonts w:ascii="Calibri" w:hAnsi="Calibri" w:cs="Calibri"/>
          <w:b/>
          <w:smallCaps/>
          <w:kern w:val="1"/>
          <w:sz w:val="28"/>
          <w:szCs w:val="22"/>
          <w:lang w:eastAsia="zh-CN"/>
        </w:rPr>
      </w:pPr>
    </w:p>
    <w:p w:rsidR="0036564D" w:rsidRPr="0036564D" w:rsidRDefault="0036564D" w:rsidP="0036564D">
      <w:pPr>
        <w:pageBreakBefore/>
        <w:spacing w:after="200" w:line="276" w:lineRule="auto"/>
        <w:ind w:firstLine="397"/>
        <w:jc w:val="center"/>
        <w:rPr>
          <w:rFonts w:ascii="Calibri" w:hAnsi="Calibri" w:cs="Calibri"/>
          <w:kern w:val="1"/>
          <w:sz w:val="22"/>
          <w:szCs w:val="22"/>
          <w:lang w:eastAsia="zh-CN"/>
        </w:rPr>
      </w:pPr>
      <w:r w:rsidRPr="0036564D">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9781" w:type="dxa"/>
        <w:tblInd w:w="108" w:type="dxa"/>
        <w:tblLayout w:type="fixed"/>
        <w:tblLook w:val="0000" w:firstRow="0" w:lastRow="0" w:firstColumn="0" w:lastColumn="0" w:noHBand="0" w:noVBand="0"/>
      </w:tblPr>
      <w:tblGrid>
        <w:gridCol w:w="4479"/>
        <w:gridCol w:w="5302"/>
      </w:tblGrid>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i/>
                <w:kern w:val="1"/>
                <w:sz w:val="22"/>
                <w:szCs w:val="22"/>
                <w:lang w:eastAsia="zh-CN"/>
              </w:rPr>
              <w:t>Απάντηση:</w:t>
            </w:r>
          </w:p>
        </w:tc>
      </w:tr>
      <w:tr w:rsidR="0036564D" w:rsidRPr="0036564D" w:rsidTr="00A14B36">
        <w:tc>
          <w:tcPr>
            <w:tcW w:w="4479" w:type="dxa"/>
            <w:vMerge w:val="restart"/>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Ο οικονομικός φορέας έχει,</w:t>
            </w:r>
            <w:r w:rsidRPr="0036564D">
              <w:rPr>
                <w:rFonts w:ascii="Calibri" w:hAnsi="Calibri" w:cs="Calibri"/>
                <w:b/>
                <w:kern w:val="1"/>
                <w:sz w:val="22"/>
                <w:szCs w:val="22"/>
                <w:lang w:eastAsia="zh-CN"/>
              </w:rPr>
              <w:t xml:space="preserve"> εν γνώσει του</w:t>
            </w:r>
            <w:r w:rsidRPr="0036564D">
              <w:rPr>
                <w:rFonts w:ascii="Calibri" w:hAnsi="Calibri" w:cs="Calibri"/>
                <w:kern w:val="1"/>
                <w:sz w:val="22"/>
                <w:szCs w:val="22"/>
                <w:lang w:eastAsia="zh-CN"/>
              </w:rPr>
              <w:t xml:space="preserve">, αθετήσει </w:t>
            </w:r>
            <w:r w:rsidRPr="0036564D">
              <w:rPr>
                <w:rFonts w:ascii="Calibri" w:hAnsi="Calibri" w:cs="Calibri"/>
                <w:b/>
                <w:kern w:val="1"/>
                <w:sz w:val="22"/>
                <w:szCs w:val="22"/>
                <w:lang w:eastAsia="zh-CN"/>
              </w:rPr>
              <w:t xml:space="preserve">τις υποχρεώσεις του </w:t>
            </w:r>
            <w:r w:rsidRPr="0036564D">
              <w:rPr>
                <w:rFonts w:ascii="Calibri" w:hAnsi="Calibri" w:cs="Calibri"/>
                <w:kern w:val="1"/>
                <w:sz w:val="22"/>
                <w:szCs w:val="22"/>
                <w:lang w:eastAsia="zh-CN"/>
              </w:rPr>
              <w:t xml:space="preserve">στους τομείς του </w:t>
            </w:r>
            <w:r w:rsidRPr="0036564D">
              <w:rPr>
                <w:rFonts w:ascii="Calibri" w:hAnsi="Calibri" w:cs="Calibri"/>
                <w:b/>
                <w:kern w:val="1"/>
                <w:sz w:val="22"/>
                <w:szCs w:val="22"/>
                <w:lang w:eastAsia="zh-CN"/>
              </w:rPr>
              <w:t>περιβαλλοντικού, κοινωνικού και εργατικού δικαίου</w:t>
            </w:r>
            <w:r w:rsidRPr="0036564D">
              <w:rPr>
                <w:rFonts w:ascii="Calibri" w:hAnsi="Calibri" w:cs="Calibri"/>
                <w:kern w:val="1"/>
                <w:sz w:val="22"/>
                <w:szCs w:val="22"/>
                <w:vertAlign w:val="superscript"/>
                <w:lang w:eastAsia="zh-CN"/>
              </w:rPr>
              <w:endnoteReference w:id="25"/>
            </w:r>
            <w:r w:rsidRPr="0036564D">
              <w:rPr>
                <w:rFonts w:ascii="Calibri" w:hAnsi="Calibri" w:cs="Calibri"/>
                <w:b/>
                <w:kern w:val="1"/>
                <w:sz w:val="22"/>
                <w:szCs w:val="22"/>
                <w:lang w:eastAsia="zh-CN"/>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Ναι [] Όχι</w:t>
            </w:r>
          </w:p>
        </w:tc>
      </w:tr>
      <w:tr w:rsidR="0036564D" w:rsidRPr="0036564D" w:rsidTr="00A14B36">
        <w:trPr>
          <w:trHeight w:val="405"/>
        </w:trPr>
        <w:tc>
          <w:tcPr>
            <w:tcW w:w="4479" w:type="dxa"/>
            <w:vMerge/>
            <w:tcBorders>
              <w:top w:val="single" w:sz="4" w:space="0" w:color="000000"/>
              <w:left w:val="single" w:sz="4" w:space="0" w:color="000000"/>
              <w:bottom w:val="single" w:sz="4" w:space="0" w:color="000000"/>
            </w:tcBorders>
            <w:shd w:val="clear" w:color="auto" w:fill="auto"/>
          </w:tcPr>
          <w:p w:rsidR="0036564D" w:rsidRPr="0036564D" w:rsidRDefault="0036564D" w:rsidP="0036564D">
            <w:pPr>
              <w:snapToGrid w:val="0"/>
              <w:spacing w:line="276" w:lineRule="auto"/>
              <w:ind w:firstLine="397"/>
              <w:jc w:val="both"/>
              <w:rPr>
                <w:rFonts w:ascii="Calibri" w:hAnsi="Calibri" w:cs="Calibri"/>
                <w:kern w:val="1"/>
                <w:sz w:val="22"/>
                <w:szCs w:val="22"/>
                <w:lang w:eastAsia="zh-CN"/>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napToGrid w:val="0"/>
              <w:spacing w:line="276" w:lineRule="auto"/>
              <w:rPr>
                <w:rFonts w:ascii="Calibri" w:hAnsi="Calibri" w:cs="Calibri"/>
                <w:b/>
                <w:kern w:val="1"/>
                <w:sz w:val="22"/>
                <w:szCs w:val="22"/>
                <w:lang w:eastAsia="zh-CN"/>
              </w:rPr>
            </w:pPr>
          </w:p>
          <w:p w:rsidR="0036564D" w:rsidRPr="0036564D" w:rsidRDefault="0036564D" w:rsidP="0036564D">
            <w:pPr>
              <w:spacing w:line="276" w:lineRule="auto"/>
              <w:rPr>
                <w:rFonts w:ascii="Calibri" w:hAnsi="Calibri" w:cs="Calibri"/>
                <w:b/>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b/>
                <w:kern w:val="1"/>
                <w:sz w:val="22"/>
                <w:szCs w:val="22"/>
                <w:lang w:eastAsia="zh-CN"/>
              </w:rPr>
              <w:t>Εάν ναι</w:t>
            </w:r>
            <w:r w:rsidRPr="0036564D">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2"/>
                <w:szCs w:val="22"/>
                <w:lang w:eastAsia="zh-CN"/>
              </w:rPr>
              <w:t>[] Ναι [] Όχι</w:t>
            </w: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b/>
                <w:kern w:val="1"/>
                <w:sz w:val="22"/>
                <w:szCs w:val="22"/>
                <w:lang w:eastAsia="zh-CN"/>
              </w:rPr>
              <w:t>Εάν το έχει πράξει,</w:t>
            </w:r>
            <w:r w:rsidRPr="0036564D">
              <w:rPr>
                <w:rFonts w:ascii="Calibri" w:hAnsi="Calibri" w:cs="Calibri"/>
                <w:kern w:val="1"/>
                <w:sz w:val="22"/>
                <w:szCs w:val="22"/>
                <w:lang w:eastAsia="zh-CN"/>
              </w:rPr>
              <w:t xml:space="preserve"> περιγράψτε τα μέτρα που λήφθηκαν: […….............]</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Βρίσκεται ο οικονομικός φορέας σε οποιαδήποτε από τις ακόλουθες καταστάσεις</w:t>
            </w:r>
            <w:r w:rsidRPr="0036564D">
              <w:rPr>
                <w:rFonts w:ascii="Calibri" w:hAnsi="Calibri" w:cs="Calibri"/>
                <w:kern w:val="1"/>
                <w:sz w:val="22"/>
                <w:szCs w:val="22"/>
                <w:vertAlign w:val="superscript"/>
                <w:lang w:eastAsia="zh-CN"/>
              </w:rPr>
              <w:endnoteReference w:id="26"/>
            </w:r>
            <w:r w:rsidRPr="0036564D">
              <w:rPr>
                <w:rFonts w:ascii="Calibri" w:hAnsi="Calibri" w:cs="Calibri"/>
                <w:kern w:val="1"/>
                <w:sz w:val="22"/>
                <w:szCs w:val="22"/>
                <w:lang w:eastAsia="zh-CN"/>
              </w:rPr>
              <w:t xml:space="preserve"> :</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α) πτώχευση, ή </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β) διαδικασία εξυγίανσης, ή</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γ) ειδική εκκαθάριση, ή</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δ) αναγκαστική διαχείριση από εκκαθαριστή ή από το δικαστήριο, ή</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ε) έχει υπαχθεί σε διαδικασία πτωχευτικού συμβιβασμού, ή </w:t>
            </w:r>
          </w:p>
          <w:p w:rsidR="0036564D" w:rsidRPr="0036564D" w:rsidRDefault="0036564D" w:rsidP="0036564D">
            <w:pPr>
              <w:spacing w:line="276" w:lineRule="auto"/>
              <w:jc w:val="both"/>
              <w:rPr>
                <w:rFonts w:ascii="Calibri" w:hAnsi="Calibri" w:cs="Calibri"/>
                <w:kern w:val="1"/>
                <w:sz w:val="22"/>
                <w:szCs w:val="22"/>
                <w:lang w:eastAsia="zh-CN"/>
              </w:rPr>
            </w:pPr>
            <w:proofErr w:type="spellStart"/>
            <w:r w:rsidRPr="0036564D">
              <w:rPr>
                <w:rFonts w:ascii="Calibri" w:hAnsi="Calibri" w:cs="Calibri"/>
                <w:kern w:val="1"/>
                <w:sz w:val="22"/>
                <w:szCs w:val="22"/>
                <w:lang w:eastAsia="zh-CN"/>
              </w:rPr>
              <w:t>στ</w:t>
            </w:r>
            <w:proofErr w:type="spellEnd"/>
            <w:r w:rsidRPr="0036564D">
              <w:rPr>
                <w:rFonts w:ascii="Calibri" w:hAnsi="Calibri" w:cs="Calibri"/>
                <w:kern w:val="1"/>
                <w:sz w:val="22"/>
                <w:szCs w:val="22"/>
                <w:lang w:eastAsia="zh-CN"/>
              </w:rPr>
              <w:t xml:space="preserve">) αναστολή επιχειρηματικών δραστηριοτήτων, ή </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color w:val="000000"/>
                <w:kern w:val="1"/>
                <w:sz w:val="22"/>
                <w:szCs w:val="22"/>
                <w:lang w:eastAsia="zh-CN"/>
              </w:rPr>
              <w:t xml:space="preserve">ζ) σε οποιαδήποτε ανάλογη κατάσταση </w:t>
            </w:r>
            <w:proofErr w:type="spellStart"/>
            <w:r w:rsidRPr="0036564D">
              <w:rPr>
                <w:rFonts w:ascii="Calibri" w:hAnsi="Calibri" w:cs="Calibri"/>
                <w:color w:val="000000"/>
                <w:kern w:val="1"/>
                <w:sz w:val="22"/>
                <w:szCs w:val="22"/>
                <w:lang w:eastAsia="zh-CN"/>
              </w:rPr>
              <w:t>προκύπτουσα</w:t>
            </w:r>
            <w:proofErr w:type="spellEnd"/>
            <w:r w:rsidRPr="0036564D">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Εάν ναι:</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Παραθέστε λεπτομερή στοιχεία:</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36564D">
              <w:rPr>
                <w:rFonts w:ascii="Calibri" w:hAnsi="Calibri" w:cs="Calibri"/>
                <w:kern w:val="1"/>
                <w:sz w:val="22"/>
                <w:szCs w:val="22"/>
                <w:lang w:eastAsia="zh-CN"/>
              </w:rPr>
              <w:t>αυτές</w:t>
            </w:r>
            <w:proofErr w:type="spellEnd"/>
            <w:r w:rsidRPr="0036564D">
              <w:rPr>
                <w:rFonts w:ascii="Calibri" w:hAnsi="Calibri" w:cs="Calibri"/>
                <w:kern w:val="1"/>
                <w:sz w:val="22"/>
                <w:szCs w:val="22"/>
                <w:lang w:eastAsia="zh-CN"/>
              </w:rPr>
              <w:t xml:space="preserve"> τις περιστάσεις</w:t>
            </w:r>
            <w:r w:rsidRPr="0036564D">
              <w:rPr>
                <w:rFonts w:ascii="Calibri" w:hAnsi="Calibri" w:cs="Calibri"/>
                <w:kern w:val="1"/>
                <w:sz w:val="22"/>
                <w:szCs w:val="22"/>
                <w:vertAlign w:val="superscript"/>
                <w:lang w:eastAsia="zh-CN"/>
              </w:rPr>
              <w:endnoteReference w:id="27"/>
            </w:r>
            <w:r w:rsidRPr="0036564D">
              <w:rPr>
                <w:rFonts w:ascii="Calibri" w:hAnsi="Calibri" w:cs="Calibri"/>
                <w:kern w:val="1"/>
                <w:sz w:val="22"/>
                <w:szCs w:val="22"/>
                <w:vertAlign w:val="superscript"/>
                <w:lang w:eastAsia="zh-CN"/>
              </w:rPr>
              <w:t xml:space="preserve"> </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napToGrid w:val="0"/>
              <w:spacing w:line="276" w:lineRule="auto"/>
              <w:rPr>
                <w:rFonts w:ascii="Calibri" w:hAnsi="Calibri" w:cs="Calibri"/>
                <w:kern w:val="1"/>
                <w:sz w:val="22"/>
                <w:szCs w:val="22"/>
                <w:lang w:eastAsia="zh-CN"/>
              </w:rPr>
            </w:pPr>
            <w:r w:rsidRPr="0036564D">
              <w:rPr>
                <w:rFonts w:ascii="Calibri" w:hAnsi="Calibri" w:cs="Calibri"/>
                <w:kern w:val="1"/>
                <w:sz w:val="22"/>
                <w:szCs w:val="22"/>
                <w:lang w:eastAsia="zh-CN"/>
              </w:rPr>
              <w:t>[] Ναι [] Όχι</w:t>
            </w:r>
          </w:p>
          <w:p w:rsidR="0036564D" w:rsidRPr="0036564D" w:rsidRDefault="0036564D" w:rsidP="0036564D">
            <w:pPr>
              <w:snapToGrid w:val="0"/>
              <w:spacing w:line="276" w:lineRule="auto"/>
              <w:rPr>
                <w:rFonts w:ascii="Calibri" w:hAnsi="Calibri" w:cs="Calibri"/>
                <w:kern w:val="1"/>
                <w:sz w:val="22"/>
                <w:szCs w:val="22"/>
                <w:lang w:eastAsia="zh-CN"/>
              </w:rPr>
            </w:pPr>
          </w:p>
          <w:p w:rsidR="0036564D" w:rsidRPr="0036564D" w:rsidRDefault="0036564D" w:rsidP="0036564D">
            <w:pPr>
              <w:snapToGrid w:val="0"/>
              <w:spacing w:line="276" w:lineRule="auto"/>
              <w:rPr>
                <w:rFonts w:ascii="Calibri" w:hAnsi="Calibri" w:cs="Calibri"/>
                <w:kern w:val="1"/>
                <w:sz w:val="22"/>
                <w:szCs w:val="22"/>
                <w:lang w:eastAsia="zh-CN"/>
              </w:rPr>
            </w:pPr>
          </w:p>
          <w:p w:rsidR="0036564D" w:rsidRPr="0036564D" w:rsidRDefault="0036564D" w:rsidP="0036564D">
            <w:pPr>
              <w:snapToGrid w:val="0"/>
              <w:spacing w:line="276" w:lineRule="auto"/>
              <w:rPr>
                <w:rFonts w:ascii="Calibri" w:hAnsi="Calibri" w:cs="Calibri"/>
                <w:kern w:val="1"/>
                <w:sz w:val="22"/>
                <w:szCs w:val="22"/>
                <w:lang w:eastAsia="zh-CN"/>
              </w:rPr>
            </w:pPr>
          </w:p>
          <w:p w:rsidR="0036564D" w:rsidRPr="0036564D" w:rsidRDefault="0036564D" w:rsidP="0036564D">
            <w:pPr>
              <w:snapToGrid w:val="0"/>
              <w:spacing w:line="276" w:lineRule="auto"/>
              <w:rPr>
                <w:rFonts w:ascii="Calibri" w:hAnsi="Calibri" w:cs="Calibri"/>
                <w:kern w:val="1"/>
                <w:sz w:val="22"/>
                <w:szCs w:val="22"/>
                <w:lang w:eastAsia="zh-CN"/>
              </w:rPr>
            </w:pPr>
          </w:p>
          <w:p w:rsidR="0036564D" w:rsidRPr="0036564D" w:rsidRDefault="0036564D" w:rsidP="0036564D">
            <w:pPr>
              <w:snapToGrid w:val="0"/>
              <w:spacing w:line="276" w:lineRule="auto"/>
              <w:rPr>
                <w:rFonts w:ascii="Calibri" w:hAnsi="Calibri" w:cs="Calibri"/>
                <w:kern w:val="1"/>
                <w:sz w:val="22"/>
                <w:szCs w:val="22"/>
                <w:lang w:eastAsia="zh-CN"/>
              </w:rPr>
            </w:pPr>
          </w:p>
          <w:p w:rsidR="0036564D" w:rsidRPr="0036564D" w:rsidRDefault="0036564D" w:rsidP="0036564D">
            <w:pPr>
              <w:snapToGrid w:val="0"/>
              <w:spacing w:line="276" w:lineRule="auto"/>
              <w:rPr>
                <w:rFonts w:ascii="Calibri" w:hAnsi="Calibri" w:cs="Calibri"/>
                <w:kern w:val="1"/>
                <w:sz w:val="22"/>
                <w:szCs w:val="22"/>
                <w:lang w:eastAsia="zh-CN"/>
              </w:rPr>
            </w:pPr>
          </w:p>
          <w:p w:rsidR="0036564D" w:rsidRPr="0036564D" w:rsidRDefault="0036564D" w:rsidP="0036564D">
            <w:pPr>
              <w:snapToGrid w:val="0"/>
              <w:spacing w:line="276" w:lineRule="auto"/>
              <w:rPr>
                <w:rFonts w:ascii="Calibri" w:hAnsi="Calibri" w:cs="Calibri"/>
                <w:kern w:val="1"/>
                <w:sz w:val="22"/>
                <w:szCs w:val="22"/>
                <w:lang w:eastAsia="zh-CN"/>
              </w:rPr>
            </w:pPr>
          </w:p>
          <w:p w:rsidR="0036564D" w:rsidRPr="0036564D" w:rsidRDefault="0036564D" w:rsidP="0036564D">
            <w:pPr>
              <w:snapToGrid w:val="0"/>
              <w:spacing w:line="276" w:lineRule="auto"/>
              <w:rPr>
                <w:rFonts w:ascii="Calibri" w:hAnsi="Calibri" w:cs="Calibri"/>
                <w:kern w:val="1"/>
                <w:sz w:val="22"/>
                <w:szCs w:val="22"/>
                <w:lang w:eastAsia="zh-CN"/>
              </w:rPr>
            </w:pPr>
          </w:p>
          <w:p w:rsidR="0036564D" w:rsidRPr="0036564D" w:rsidRDefault="0036564D" w:rsidP="0036564D">
            <w:pPr>
              <w:snapToGrid w:val="0"/>
              <w:spacing w:line="276" w:lineRule="auto"/>
              <w:rPr>
                <w:rFonts w:ascii="Calibri" w:hAnsi="Calibri" w:cs="Calibri"/>
                <w:kern w:val="1"/>
                <w:sz w:val="22"/>
                <w:szCs w:val="22"/>
                <w:lang w:eastAsia="zh-CN"/>
              </w:rPr>
            </w:pPr>
          </w:p>
          <w:p w:rsidR="0036564D" w:rsidRPr="0036564D" w:rsidRDefault="0036564D" w:rsidP="0036564D">
            <w:pPr>
              <w:snapToGrid w:val="0"/>
              <w:spacing w:line="276" w:lineRule="auto"/>
              <w:rPr>
                <w:rFonts w:ascii="Calibri" w:hAnsi="Calibri" w:cs="Calibri"/>
                <w:kern w:val="1"/>
                <w:sz w:val="22"/>
                <w:szCs w:val="22"/>
                <w:lang w:eastAsia="zh-CN"/>
              </w:rPr>
            </w:pPr>
          </w:p>
          <w:p w:rsidR="0036564D" w:rsidRPr="0036564D" w:rsidRDefault="0036564D" w:rsidP="0036564D">
            <w:pPr>
              <w:snapToGrid w:val="0"/>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2"/>
                <w:szCs w:val="22"/>
                <w:lang w:eastAsia="zh-CN"/>
              </w:rPr>
              <w:t>-[.......................]</w:t>
            </w: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2"/>
                <w:szCs w:val="22"/>
                <w:lang w:eastAsia="zh-CN"/>
              </w:rPr>
              <w:t>-[.......................]</w:t>
            </w: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i/>
                <w:kern w:val="1"/>
                <w:sz w:val="22"/>
                <w:szCs w:val="22"/>
                <w:lang w:eastAsia="zh-CN"/>
              </w:rPr>
            </w:pPr>
          </w:p>
          <w:p w:rsidR="0036564D" w:rsidRPr="0036564D" w:rsidRDefault="0036564D" w:rsidP="0036564D">
            <w:pPr>
              <w:spacing w:line="276" w:lineRule="auto"/>
              <w:rPr>
                <w:rFonts w:ascii="Calibri" w:hAnsi="Calibri" w:cs="Calibri"/>
                <w:i/>
                <w:kern w:val="1"/>
                <w:sz w:val="22"/>
                <w:szCs w:val="22"/>
                <w:lang w:eastAsia="zh-CN"/>
              </w:rPr>
            </w:pPr>
          </w:p>
          <w:p w:rsidR="0036564D" w:rsidRPr="0036564D" w:rsidRDefault="0036564D" w:rsidP="0036564D">
            <w:pPr>
              <w:spacing w:line="276" w:lineRule="auto"/>
              <w:rPr>
                <w:rFonts w:ascii="Calibri" w:hAnsi="Calibri" w:cs="Calibri"/>
                <w: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36564D" w:rsidRPr="0036564D" w:rsidTr="00A14B3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Times New Roman" w:eastAsia="Calibri" w:hAnsi="Times New Roman" w:cs="Times New Roman"/>
                <w:b/>
                <w:kern w:val="1"/>
                <w:szCs w:val="22"/>
                <w:lang w:eastAsia="zh-CN"/>
              </w:rPr>
              <w:t xml:space="preserve">Έχει διαπράξει ο </w:t>
            </w:r>
            <w:r w:rsidRPr="0036564D">
              <w:rPr>
                <w:rFonts w:ascii="Calibri" w:hAnsi="Calibri" w:cs="Calibri"/>
                <w:kern w:val="1"/>
                <w:sz w:val="22"/>
                <w:szCs w:val="22"/>
                <w:lang w:eastAsia="zh-CN"/>
              </w:rPr>
              <w:t xml:space="preserve">οικονομικός φορέας </w:t>
            </w:r>
            <w:r w:rsidRPr="0036564D">
              <w:rPr>
                <w:rFonts w:ascii="Calibri" w:hAnsi="Calibri" w:cs="Calibri"/>
                <w:b/>
                <w:kern w:val="1"/>
                <w:sz w:val="22"/>
                <w:szCs w:val="22"/>
                <w:lang w:eastAsia="zh-CN"/>
              </w:rPr>
              <w:t>σοβαρό επαγγελματικό παράπτωμα</w:t>
            </w:r>
            <w:r w:rsidRPr="0036564D">
              <w:rPr>
                <w:rFonts w:ascii="Calibri" w:hAnsi="Calibri" w:cs="Calibri"/>
                <w:kern w:val="1"/>
                <w:sz w:val="22"/>
                <w:szCs w:val="22"/>
                <w:vertAlign w:val="superscript"/>
                <w:lang w:eastAsia="zh-CN"/>
              </w:rPr>
              <w:endnoteReference w:id="28"/>
            </w:r>
            <w:r w:rsidRPr="0036564D">
              <w:rPr>
                <w:rFonts w:ascii="Calibri" w:hAnsi="Calibri" w:cs="Calibri"/>
                <w:kern w:val="1"/>
                <w:sz w:val="22"/>
                <w:szCs w:val="22"/>
                <w:lang w:eastAsia="zh-CN"/>
              </w:rPr>
              <w:t>;</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kern w:val="1"/>
                <w:sz w:val="22"/>
                <w:szCs w:val="22"/>
                <w:lang w:eastAsia="zh-CN"/>
              </w:rPr>
              <w:lastRenderedPageBreak/>
              <w:t>Εάν ναι</w:t>
            </w:r>
            <w:r w:rsidRPr="0036564D">
              <w:rPr>
                <w:rFonts w:ascii="Calibri" w:hAnsi="Calibri" w:cs="Calibri"/>
                <w:kern w:val="1"/>
                <w:sz w:val="22"/>
                <w:szCs w:val="22"/>
                <w:lang w:eastAsia="zh-CN"/>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2"/>
                <w:szCs w:val="22"/>
                <w:lang w:eastAsia="zh-CN"/>
              </w:rPr>
              <w:lastRenderedPageBreak/>
              <w:t>[] Ναι [] Όχι</w:t>
            </w: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p w:rsidR="0036564D" w:rsidRPr="0036564D" w:rsidRDefault="0036564D" w:rsidP="0036564D">
            <w:pPr>
              <w:spacing w:line="276" w:lineRule="auto"/>
              <w:jc w:val="both"/>
              <w:rPr>
                <w:rFonts w:ascii="Calibri" w:hAnsi="Calibri" w:cs="Calibri"/>
                <w:kern w:val="1"/>
                <w:sz w:val="22"/>
                <w:szCs w:val="22"/>
                <w:lang w:eastAsia="zh-CN"/>
              </w:rPr>
            </w:pPr>
          </w:p>
        </w:tc>
      </w:tr>
      <w:tr w:rsidR="0036564D" w:rsidRPr="0036564D" w:rsidTr="00A14B36">
        <w:trPr>
          <w:trHeight w:val="257"/>
        </w:trPr>
        <w:tc>
          <w:tcPr>
            <w:tcW w:w="4479" w:type="dxa"/>
            <w:vMerge/>
            <w:tcBorders>
              <w:left w:val="single" w:sz="4" w:space="0" w:color="000000"/>
              <w:bottom w:val="single" w:sz="4" w:space="0" w:color="000000"/>
            </w:tcBorders>
            <w:shd w:val="clear" w:color="auto" w:fill="auto"/>
          </w:tcPr>
          <w:p w:rsidR="0036564D" w:rsidRPr="0036564D" w:rsidRDefault="0036564D" w:rsidP="0036564D">
            <w:pPr>
              <w:snapToGrid w:val="0"/>
              <w:spacing w:line="276" w:lineRule="auto"/>
              <w:jc w:val="both"/>
              <w:rPr>
                <w:rFonts w:ascii="Calibri" w:hAnsi="Calibri" w:cs="Calibri"/>
                <w:kern w:val="1"/>
                <w:sz w:val="22"/>
                <w:szCs w:val="22"/>
                <w:lang w:eastAsia="zh-CN"/>
              </w:rPr>
            </w:pPr>
          </w:p>
        </w:tc>
        <w:tc>
          <w:tcPr>
            <w:tcW w:w="5302" w:type="dxa"/>
            <w:tcBorders>
              <w:left w:val="single" w:sz="4" w:space="0" w:color="000000"/>
              <w:bottom w:val="single" w:sz="4" w:space="0" w:color="000000"/>
              <w:right w:val="single" w:sz="4" w:space="0" w:color="000000"/>
            </w:tcBorders>
            <w:shd w:val="clear" w:color="auto" w:fill="auto"/>
          </w:tcPr>
          <w:p w:rsidR="0036564D" w:rsidRPr="0036564D" w:rsidRDefault="0036564D" w:rsidP="0036564D">
            <w:pPr>
              <w:snapToGrid w:val="0"/>
              <w:spacing w:line="276" w:lineRule="auto"/>
              <w:jc w:val="both"/>
              <w:rPr>
                <w:rFonts w:ascii="Calibri" w:hAnsi="Calibri" w:cs="Calibri"/>
                <w:b/>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kern w:val="1"/>
                <w:sz w:val="22"/>
                <w:szCs w:val="22"/>
                <w:lang w:eastAsia="zh-CN"/>
              </w:rPr>
              <w:t>Εάν ναι</w:t>
            </w:r>
            <w:r w:rsidRPr="0036564D">
              <w:rPr>
                <w:rFonts w:ascii="Calibri" w:hAnsi="Calibri" w:cs="Calibri"/>
                <w:kern w:val="1"/>
                <w:sz w:val="22"/>
                <w:szCs w:val="22"/>
                <w:lang w:eastAsia="zh-CN"/>
              </w:rPr>
              <w:t xml:space="preserve">, έχει λάβει ο οικονομικός φορέας μέτρα αυτοκάθαρσης; </w:t>
            </w: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2"/>
                <w:szCs w:val="22"/>
                <w:lang w:eastAsia="zh-CN"/>
              </w:rPr>
              <w:t>[] Ναι [] Όχι</w:t>
            </w: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b/>
                <w:kern w:val="1"/>
                <w:sz w:val="22"/>
                <w:szCs w:val="22"/>
                <w:lang w:eastAsia="zh-CN"/>
              </w:rPr>
              <w:t>Εάν το έχει πράξει,</w:t>
            </w:r>
            <w:r w:rsidRPr="0036564D">
              <w:rPr>
                <w:rFonts w:ascii="Calibri" w:hAnsi="Calibri" w:cs="Calibri"/>
                <w:kern w:val="1"/>
                <w:sz w:val="22"/>
                <w:szCs w:val="22"/>
                <w:lang w:eastAsia="zh-CN"/>
              </w:rPr>
              <w:t xml:space="preserve"> περιγράψτε τα μέτρα που λήφθηκαν: </w:t>
            </w: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2"/>
                <w:szCs w:val="22"/>
                <w:lang w:eastAsia="zh-CN"/>
              </w:rPr>
              <w:t>[..........……]</w:t>
            </w:r>
          </w:p>
        </w:tc>
      </w:tr>
      <w:tr w:rsidR="0036564D" w:rsidRPr="0036564D" w:rsidTr="00A14B36">
        <w:trPr>
          <w:trHeight w:val="1544"/>
        </w:trPr>
        <w:tc>
          <w:tcPr>
            <w:tcW w:w="4479" w:type="dxa"/>
            <w:vMerge w:val="restart"/>
            <w:tcBorders>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Times New Roman" w:eastAsia="Calibri" w:hAnsi="Times New Roman" w:cs="Times New Roman"/>
                <w:b/>
                <w:kern w:val="1"/>
                <w:szCs w:val="22"/>
                <w:lang w:eastAsia="zh-CN"/>
              </w:rPr>
              <w:t>Έχει συνάψει</w:t>
            </w:r>
            <w:r w:rsidRPr="0036564D">
              <w:rPr>
                <w:rFonts w:ascii="Calibri" w:hAnsi="Calibri" w:cs="Calibri"/>
                <w:kern w:val="1"/>
                <w:sz w:val="22"/>
                <w:szCs w:val="22"/>
                <w:lang w:eastAsia="zh-CN"/>
              </w:rPr>
              <w:t xml:space="preserve"> ο οικονομικός φορέας </w:t>
            </w:r>
            <w:r w:rsidRPr="0036564D">
              <w:rPr>
                <w:rFonts w:ascii="Calibri" w:hAnsi="Calibri" w:cs="Calibri"/>
                <w:b/>
                <w:kern w:val="1"/>
                <w:sz w:val="22"/>
                <w:szCs w:val="22"/>
                <w:lang w:eastAsia="zh-CN"/>
              </w:rPr>
              <w:t>συμφωνίες</w:t>
            </w:r>
            <w:r w:rsidRPr="0036564D">
              <w:rPr>
                <w:rFonts w:ascii="Calibri" w:hAnsi="Calibri" w:cs="Calibri"/>
                <w:kern w:val="1"/>
                <w:sz w:val="22"/>
                <w:szCs w:val="22"/>
                <w:lang w:eastAsia="zh-CN"/>
              </w:rPr>
              <w:t xml:space="preserve"> με άλλους οικονομικούς φορείς </w:t>
            </w:r>
            <w:r w:rsidRPr="0036564D">
              <w:rPr>
                <w:rFonts w:ascii="Calibri" w:hAnsi="Calibri" w:cs="Calibri"/>
                <w:b/>
                <w:kern w:val="1"/>
                <w:sz w:val="22"/>
                <w:szCs w:val="22"/>
                <w:lang w:eastAsia="zh-CN"/>
              </w:rPr>
              <w:t>με σκοπό τη στρέβλωση του ανταγωνισμού</w:t>
            </w:r>
            <w:r w:rsidRPr="0036564D">
              <w:rPr>
                <w:rFonts w:ascii="Calibri" w:hAnsi="Calibri" w:cs="Calibri"/>
                <w:kern w:val="1"/>
                <w:sz w:val="22"/>
                <w:szCs w:val="22"/>
                <w:lang w:eastAsia="zh-CN"/>
              </w:rPr>
              <w:t>;</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kern w:val="1"/>
                <w:sz w:val="22"/>
                <w:szCs w:val="22"/>
                <w:lang w:eastAsia="zh-CN"/>
              </w:rPr>
              <w:t>Εάν ναι</w:t>
            </w:r>
            <w:r w:rsidRPr="0036564D">
              <w:rPr>
                <w:rFonts w:ascii="Calibri" w:hAnsi="Calibri" w:cs="Calibri"/>
                <w:kern w:val="1"/>
                <w:sz w:val="22"/>
                <w:szCs w:val="22"/>
                <w:lang w:eastAsia="zh-CN"/>
              </w:rPr>
              <w:t>, να αναφερθούν λεπτομερείς πληροφορίες:</w:t>
            </w:r>
          </w:p>
        </w:tc>
        <w:tc>
          <w:tcPr>
            <w:tcW w:w="5302" w:type="dxa"/>
            <w:tcBorders>
              <w:left w:val="single" w:sz="4" w:space="0" w:color="000000"/>
              <w:right w:val="single" w:sz="4" w:space="0" w:color="000000"/>
            </w:tcBorders>
            <w:shd w:val="clear" w:color="auto" w:fill="auto"/>
          </w:tcPr>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2"/>
                <w:szCs w:val="22"/>
                <w:lang w:eastAsia="zh-CN"/>
              </w:rPr>
              <w:t>[] Ναι [] Όχι</w:t>
            </w: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2"/>
                <w:szCs w:val="22"/>
                <w:lang w:eastAsia="zh-CN"/>
              </w:rPr>
              <w:t>[…...........]</w:t>
            </w:r>
          </w:p>
        </w:tc>
      </w:tr>
      <w:tr w:rsidR="0036564D" w:rsidRPr="0036564D" w:rsidTr="00A14B36">
        <w:trPr>
          <w:trHeight w:val="514"/>
        </w:trPr>
        <w:tc>
          <w:tcPr>
            <w:tcW w:w="4479" w:type="dxa"/>
            <w:vMerge/>
            <w:tcBorders>
              <w:left w:val="single" w:sz="4" w:space="0" w:color="000000"/>
              <w:bottom w:val="single" w:sz="4" w:space="0" w:color="000000"/>
            </w:tcBorders>
            <w:shd w:val="clear" w:color="auto" w:fill="auto"/>
          </w:tcPr>
          <w:p w:rsidR="0036564D" w:rsidRPr="0036564D" w:rsidRDefault="0036564D" w:rsidP="0036564D">
            <w:pPr>
              <w:snapToGrid w:val="0"/>
              <w:spacing w:line="276" w:lineRule="auto"/>
              <w:ind w:firstLine="397"/>
              <w:jc w:val="both"/>
              <w:rPr>
                <w:rFonts w:ascii="Calibri" w:hAnsi="Calibri" w:cs="Calibri"/>
                <w:kern w:val="1"/>
                <w:sz w:val="22"/>
                <w:szCs w:val="22"/>
                <w:lang w:eastAsia="zh-CN"/>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kern w:val="1"/>
                <w:sz w:val="22"/>
                <w:szCs w:val="22"/>
                <w:lang w:eastAsia="zh-CN"/>
              </w:rPr>
              <w:t>Εάν ναι</w:t>
            </w:r>
            <w:r w:rsidRPr="0036564D">
              <w:rPr>
                <w:rFonts w:ascii="Calibri" w:hAnsi="Calibri" w:cs="Calibri"/>
                <w:kern w:val="1"/>
                <w:sz w:val="22"/>
                <w:szCs w:val="22"/>
                <w:lang w:eastAsia="zh-CN"/>
              </w:rPr>
              <w:t xml:space="preserve">, έχει λάβει ο οικονομικός φορέας μέτρα αυτοκάθαρσης; </w:t>
            </w: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2"/>
                <w:szCs w:val="22"/>
                <w:lang w:eastAsia="zh-CN"/>
              </w:rPr>
              <w:t>[] Ναι [] Όχι</w:t>
            </w: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b/>
                <w:kern w:val="1"/>
                <w:sz w:val="22"/>
                <w:szCs w:val="22"/>
                <w:lang w:eastAsia="zh-CN"/>
              </w:rPr>
              <w:t>Εάν το έχει πράξει,</w:t>
            </w:r>
            <w:r w:rsidRPr="0036564D">
              <w:rPr>
                <w:rFonts w:ascii="Calibri" w:hAnsi="Calibri" w:cs="Calibri"/>
                <w:kern w:val="1"/>
                <w:sz w:val="22"/>
                <w:szCs w:val="22"/>
                <w:lang w:eastAsia="zh-CN"/>
              </w:rPr>
              <w:t xml:space="preserve"> περιγράψτε τα μέτρα που λήφθηκαν:</w:t>
            </w: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2"/>
                <w:szCs w:val="22"/>
                <w:lang w:eastAsia="zh-CN"/>
              </w:rPr>
              <w:t>[……]</w:t>
            </w:r>
          </w:p>
        </w:tc>
      </w:tr>
      <w:tr w:rsidR="0036564D" w:rsidRPr="0036564D" w:rsidTr="00A14B36">
        <w:trPr>
          <w:trHeight w:val="1316"/>
        </w:trPr>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Times New Roman" w:eastAsia="Calibri" w:hAnsi="Times New Roman" w:cs="Times New Roman"/>
                <w:b/>
                <w:kern w:val="1"/>
                <w:szCs w:val="22"/>
                <w:lang w:eastAsia="zh-CN"/>
              </w:rPr>
              <w:t xml:space="preserve">Γνωρίζει ο οικονομικός φορέας την ύπαρξη τυχόν </w:t>
            </w:r>
            <w:r w:rsidRPr="0036564D">
              <w:rPr>
                <w:rFonts w:ascii="Calibri" w:hAnsi="Calibri" w:cs="Calibri"/>
                <w:b/>
                <w:kern w:val="1"/>
                <w:sz w:val="22"/>
                <w:szCs w:val="22"/>
                <w:lang w:eastAsia="zh-CN"/>
              </w:rPr>
              <w:t>σύγκρουσης συμφερόντων</w:t>
            </w:r>
            <w:r w:rsidRPr="0036564D">
              <w:rPr>
                <w:rFonts w:ascii="Calibri" w:hAnsi="Calibri" w:cs="Calibri"/>
                <w:b/>
                <w:kern w:val="1"/>
                <w:sz w:val="22"/>
                <w:szCs w:val="22"/>
                <w:lang w:eastAsia="zh-CN"/>
              </w:rPr>
              <w:endnoteReference w:id="29"/>
            </w:r>
            <w:r w:rsidRPr="0036564D">
              <w:rPr>
                <w:rFonts w:ascii="Calibri" w:hAnsi="Calibri" w:cs="Calibri"/>
                <w:kern w:val="1"/>
                <w:sz w:val="22"/>
                <w:szCs w:val="22"/>
                <w:lang w:eastAsia="zh-CN"/>
              </w:rPr>
              <w:t>, λόγω της συμμετοχής του στη διαδικασία ανάθεσης της σύμβασης;</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kern w:val="1"/>
                <w:sz w:val="22"/>
                <w:szCs w:val="22"/>
                <w:lang w:eastAsia="zh-CN"/>
              </w:rPr>
              <w:t>Εάν ναι</w:t>
            </w:r>
            <w:r w:rsidRPr="0036564D">
              <w:rPr>
                <w:rFonts w:ascii="Calibri" w:hAnsi="Calibri" w:cs="Calibri"/>
                <w:kern w:val="1"/>
                <w:sz w:val="22"/>
                <w:szCs w:val="22"/>
                <w:lang w:eastAsia="zh-CN"/>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2"/>
                <w:szCs w:val="22"/>
                <w:lang w:eastAsia="zh-CN"/>
              </w:rPr>
              <w:t>[] Ναι [] Όχι</w:t>
            </w: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2"/>
                <w:szCs w:val="22"/>
                <w:lang w:eastAsia="zh-CN"/>
              </w:rPr>
              <w:t>[.........…]</w:t>
            </w:r>
          </w:p>
        </w:tc>
      </w:tr>
      <w:tr w:rsidR="0036564D" w:rsidRPr="0036564D" w:rsidTr="00A14B36">
        <w:trPr>
          <w:trHeight w:val="416"/>
        </w:trPr>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Times New Roman" w:eastAsia="Calibri" w:hAnsi="Times New Roman" w:cs="Times New Roman"/>
                <w:b/>
                <w:kern w:val="1"/>
                <w:szCs w:val="22"/>
                <w:lang w:eastAsia="zh-CN"/>
              </w:rPr>
              <w:t xml:space="preserve">Έχει παράσχει ο οικονομικός φορέας ή </w:t>
            </w:r>
            <w:r w:rsidRPr="0036564D">
              <w:rPr>
                <w:rFonts w:ascii="Calibri" w:hAnsi="Calibri" w:cs="Calibri"/>
                <w:kern w:val="1"/>
                <w:sz w:val="22"/>
                <w:szCs w:val="22"/>
                <w:lang w:eastAsia="zh-CN"/>
              </w:rPr>
              <w:t xml:space="preserve">επιχείρηση συνδεδεμένη με αυτόν </w:t>
            </w:r>
            <w:r w:rsidRPr="0036564D">
              <w:rPr>
                <w:rFonts w:ascii="Calibri" w:hAnsi="Calibri" w:cs="Calibri"/>
                <w:b/>
                <w:kern w:val="1"/>
                <w:sz w:val="22"/>
                <w:szCs w:val="22"/>
                <w:lang w:eastAsia="zh-CN"/>
              </w:rPr>
              <w:t>συμβουλές</w:t>
            </w:r>
            <w:r w:rsidRPr="0036564D">
              <w:rPr>
                <w:rFonts w:ascii="Calibri" w:hAnsi="Calibri" w:cs="Calibri"/>
                <w:kern w:val="1"/>
                <w:sz w:val="22"/>
                <w:szCs w:val="22"/>
                <w:lang w:eastAsia="zh-CN"/>
              </w:rPr>
              <w:t xml:space="preserve"> στην αναθέτουσα αρχή ή στον αναθέτοντα φορέα ή έχει με άλλο τρόπο </w:t>
            </w:r>
            <w:r w:rsidRPr="0036564D">
              <w:rPr>
                <w:rFonts w:ascii="Calibri" w:hAnsi="Calibri" w:cs="Calibri"/>
                <w:b/>
                <w:kern w:val="1"/>
                <w:sz w:val="22"/>
                <w:szCs w:val="22"/>
                <w:lang w:eastAsia="zh-CN"/>
              </w:rPr>
              <w:t>αναμειχθεί στην προετοιμασία</w:t>
            </w:r>
            <w:r w:rsidRPr="0036564D">
              <w:rPr>
                <w:rFonts w:ascii="Calibri" w:hAnsi="Calibri" w:cs="Calibri"/>
                <w:kern w:val="1"/>
                <w:sz w:val="22"/>
                <w:szCs w:val="22"/>
                <w:lang w:eastAsia="zh-CN"/>
              </w:rPr>
              <w:t xml:space="preserve"> της διαδικασίας σύναψης της σύμβασης</w:t>
            </w:r>
            <w:r w:rsidRPr="0036564D">
              <w:rPr>
                <w:rFonts w:ascii="Calibri" w:hAnsi="Calibri" w:cs="Calibri"/>
                <w:kern w:val="1"/>
                <w:sz w:val="22"/>
                <w:szCs w:val="22"/>
                <w:vertAlign w:val="superscript"/>
                <w:lang w:eastAsia="zh-CN"/>
              </w:rPr>
              <w:endnoteReference w:id="30"/>
            </w:r>
            <w:r w:rsidRPr="0036564D">
              <w:rPr>
                <w:rFonts w:ascii="Calibri" w:hAnsi="Calibri" w:cs="Calibri"/>
                <w:kern w:val="1"/>
                <w:sz w:val="22"/>
                <w:szCs w:val="22"/>
                <w:lang w:eastAsia="zh-CN"/>
              </w:rPr>
              <w:t>;</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kern w:val="1"/>
                <w:sz w:val="22"/>
                <w:szCs w:val="22"/>
                <w:lang w:eastAsia="zh-CN"/>
              </w:rPr>
              <w:t>Εάν ναι</w:t>
            </w:r>
            <w:r w:rsidRPr="0036564D">
              <w:rPr>
                <w:rFonts w:ascii="Calibri" w:hAnsi="Calibri" w:cs="Calibri"/>
                <w:kern w:val="1"/>
                <w:sz w:val="22"/>
                <w:szCs w:val="22"/>
                <w:lang w:eastAsia="zh-CN"/>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2"/>
                <w:szCs w:val="22"/>
                <w:lang w:eastAsia="zh-CN"/>
              </w:rPr>
              <w:t>[] Ναι [] Όχι</w:t>
            </w: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2"/>
                <w:szCs w:val="22"/>
                <w:lang w:eastAsia="zh-CN"/>
              </w:rPr>
              <w:t>[...................…]</w:t>
            </w:r>
          </w:p>
        </w:tc>
      </w:tr>
      <w:tr w:rsidR="0036564D" w:rsidRPr="0036564D" w:rsidTr="00A14B3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Έχει επιδείξει ο οικονομικός φορέας σοβαρή ή επαναλαμβανόμενη πλημμέλεια</w:t>
            </w:r>
            <w:r w:rsidRPr="0036564D">
              <w:rPr>
                <w:rFonts w:ascii="Calibri" w:hAnsi="Calibri" w:cs="Calibri"/>
                <w:kern w:val="1"/>
                <w:sz w:val="22"/>
                <w:szCs w:val="22"/>
                <w:vertAlign w:val="superscript"/>
                <w:lang w:eastAsia="zh-CN"/>
              </w:rPr>
              <w:endnoteReference w:id="31"/>
            </w:r>
            <w:r w:rsidRPr="0036564D">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kern w:val="1"/>
                <w:sz w:val="22"/>
                <w:szCs w:val="22"/>
                <w:lang w:eastAsia="zh-CN"/>
              </w:rPr>
              <w:lastRenderedPageBreak/>
              <w:t>Εάν ναι</w:t>
            </w:r>
            <w:r w:rsidRPr="0036564D">
              <w:rPr>
                <w:rFonts w:ascii="Calibri" w:hAnsi="Calibri" w:cs="Calibri"/>
                <w:kern w:val="1"/>
                <w:sz w:val="22"/>
                <w:szCs w:val="22"/>
                <w:lang w:eastAsia="zh-CN"/>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2"/>
                <w:szCs w:val="22"/>
                <w:lang w:eastAsia="zh-CN"/>
              </w:rPr>
              <w:lastRenderedPageBreak/>
              <w:t>[] Ναι [] Όχι</w:t>
            </w: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2"/>
                <w:szCs w:val="22"/>
                <w:lang w:eastAsia="zh-CN"/>
              </w:rPr>
              <w:t>[….................]</w:t>
            </w:r>
          </w:p>
        </w:tc>
      </w:tr>
      <w:tr w:rsidR="0036564D" w:rsidRPr="0036564D" w:rsidTr="00A14B36">
        <w:trPr>
          <w:trHeight w:val="931"/>
        </w:trPr>
        <w:tc>
          <w:tcPr>
            <w:tcW w:w="4479" w:type="dxa"/>
            <w:vMerge/>
            <w:tcBorders>
              <w:top w:val="single" w:sz="4" w:space="0" w:color="000000"/>
              <w:left w:val="single" w:sz="4" w:space="0" w:color="000000"/>
              <w:bottom w:val="single" w:sz="4" w:space="0" w:color="000000"/>
            </w:tcBorders>
            <w:shd w:val="clear" w:color="auto" w:fill="auto"/>
          </w:tcPr>
          <w:p w:rsidR="0036564D" w:rsidRPr="0036564D" w:rsidRDefault="0036564D" w:rsidP="0036564D">
            <w:pPr>
              <w:snapToGrid w:val="0"/>
              <w:spacing w:line="276" w:lineRule="auto"/>
              <w:ind w:firstLine="397"/>
              <w:jc w:val="both"/>
              <w:rPr>
                <w:rFonts w:ascii="Calibri" w:hAnsi="Calibri" w:cs="Calibri"/>
                <w:kern w:val="1"/>
                <w:sz w:val="22"/>
                <w:szCs w:val="22"/>
                <w:lang w:eastAsia="zh-CN"/>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b/>
                <w:kern w:val="1"/>
                <w:sz w:val="22"/>
                <w:szCs w:val="22"/>
                <w:lang w:eastAsia="zh-CN"/>
              </w:rPr>
              <w:t>Εάν ναι</w:t>
            </w:r>
            <w:r w:rsidRPr="0036564D">
              <w:rPr>
                <w:rFonts w:ascii="Calibri" w:hAnsi="Calibri" w:cs="Calibri"/>
                <w:kern w:val="1"/>
                <w:sz w:val="22"/>
                <w:szCs w:val="22"/>
                <w:lang w:eastAsia="zh-CN"/>
              </w:rPr>
              <w:t xml:space="preserve">, έχει λάβει ο οικονομικός φορέας μέτρα αυτοκάθαρσης; </w:t>
            </w: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2"/>
                <w:szCs w:val="22"/>
                <w:lang w:eastAsia="zh-CN"/>
              </w:rPr>
              <w:t>[] Ναι [] Όχι</w:t>
            </w: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b/>
                <w:kern w:val="1"/>
                <w:sz w:val="22"/>
                <w:szCs w:val="22"/>
                <w:lang w:eastAsia="zh-CN"/>
              </w:rPr>
              <w:t>Εάν το έχει πράξει,</w:t>
            </w:r>
            <w:r w:rsidRPr="0036564D">
              <w:rPr>
                <w:rFonts w:ascii="Calibri" w:hAnsi="Calibri" w:cs="Calibri"/>
                <w:kern w:val="1"/>
                <w:sz w:val="22"/>
                <w:szCs w:val="22"/>
                <w:lang w:eastAsia="zh-CN"/>
              </w:rPr>
              <w:t xml:space="preserve"> περιγράψτε τα μέτρα που λήφθηκαν:</w:t>
            </w: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2"/>
                <w:szCs w:val="22"/>
                <w:lang w:eastAsia="zh-CN"/>
              </w:rPr>
              <w:t>[……]</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Μπορεί ο οικονομικός φορέας να επιβεβαιώσει ότι:</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β) δεν έχει αποκρύψει τις πληροφορίες αυτές,</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2"/>
                <w:szCs w:val="22"/>
                <w:lang w:eastAsia="zh-CN"/>
              </w:rPr>
              <w:t>[] Ναι [] Όχι</w:t>
            </w:r>
          </w:p>
        </w:tc>
      </w:tr>
    </w:tbl>
    <w:p w:rsidR="0036564D" w:rsidRPr="0036564D" w:rsidRDefault="0036564D" w:rsidP="0036564D">
      <w:pPr>
        <w:keepNext/>
        <w:spacing w:before="120" w:after="360" w:line="276" w:lineRule="auto"/>
        <w:jc w:val="center"/>
        <w:rPr>
          <w:rFonts w:ascii="Calibri" w:hAnsi="Calibri" w:cs="Calibri"/>
          <w:b/>
          <w:kern w:val="1"/>
          <w:sz w:val="22"/>
          <w:szCs w:val="22"/>
          <w:lang w:eastAsia="zh-CN"/>
        </w:rPr>
      </w:pPr>
    </w:p>
    <w:p w:rsidR="0036564D" w:rsidRPr="0036564D" w:rsidRDefault="0036564D" w:rsidP="0036564D">
      <w:pPr>
        <w:spacing w:after="200" w:line="276" w:lineRule="auto"/>
        <w:jc w:val="center"/>
        <w:rPr>
          <w:rFonts w:ascii="Calibri" w:hAnsi="Calibri" w:cs="Calibri"/>
          <w:b/>
          <w:bCs/>
          <w:kern w:val="1"/>
          <w:sz w:val="22"/>
          <w:szCs w:val="22"/>
          <w:lang w:eastAsia="zh-CN"/>
        </w:rPr>
      </w:pPr>
    </w:p>
    <w:p w:rsidR="0036564D" w:rsidRPr="0036564D" w:rsidRDefault="0036564D" w:rsidP="0036564D">
      <w:pPr>
        <w:pageBreakBefore/>
        <w:spacing w:after="200" w:line="276" w:lineRule="auto"/>
        <w:jc w:val="center"/>
        <w:rPr>
          <w:rFonts w:ascii="Calibri" w:hAnsi="Calibri" w:cs="Calibri"/>
          <w:kern w:val="1"/>
          <w:sz w:val="22"/>
          <w:szCs w:val="22"/>
          <w:lang w:eastAsia="zh-CN"/>
        </w:rPr>
      </w:pPr>
      <w:r w:rsidRPr="0036564D">
        <w:rPr>
          <w:rFonts w:ascii="Calibri" w:hAnsi="Calibri" w:cs="Calibri"/>
          <w:b/>
          <w:bCs/>
          <w:kern w:val="1"/>
          <w:sz w:val="22"/>
          <w:szCs w:val="22"/>
          <w:lang w:eastAsia="zh-CN"/>
        </w:rPr>
        <w:lastRenderedPageBreak/>
        <w:t xml:space="preserve">Δ. ΑΛΛΟΙ ΛΟΓΟΙ ΑΠΟΚΛΕΙΣΜΟΥ </w:t>
      </w:r>
    </w:p>
    <w:tbl>
      <w:tblPr>
        <w:tblW w:w="9781" w:type="dxa"/>
        <w:tblInd w:w="108" w:type="dxa"/>
        <w:tblLayout w:type="fixed"/>
        <w:tblLook w:val="0000" w:firstRow="0" w:lastRow="0" w:firstColumn="0" w:lastColumn="0" w:noHBand="0" w:noVBand="0"/>
      </w:tblPr>
      <w:tblGrid>
        <w:gridCol w:w="4479"/>
        <w:gridCol w:w="5302"/>
      </w:tblGrid>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i/>
                <w:kern w:val="1"/>
                <w:sz w:val="22"/>
                <w:szCs w:val="22"/>
                <w:lang w:eastAsia="zh-CN"/>
              </w:rPr>
              <w:t>Ονομαστικοποίηση μετοχών εταιρειών που συνάπτουν δημόσιες συμβάσεις Άρθρο 8 παρ. 4 ν. 3310/2005</w:t>
            </w:r>
            <w:r w:rsidRPr="0036564D">
              <w:rPr>
                <w:rFonts w:ascii="Calibri" w:hAnsi="Calibri" w:cs="Calibri"/>
                <w:kern w:val="1"/>
                <w:sz w:val="22"/>
                <w:szCs w:val="22"/>
                <w:vertAlign w:val="superscript"/>
                <w:lang w:eastAsia="zh-CN"/>
              </w:rPr>
              <w:endnoteReference w:id="32"/>
            </w:r>
            <w:r w:rsidRPr="0036564D">
              <w:rPr>
                <w:rFonts w:ascii="Calibri" w:hAnsi="Calibri" w:cs="Calibri"/>
                <w:b/>
                <w:i/>
                <w:kern w:val="1"/>
                <w:sz w:val="22"/>
                <w:szCs w:val="22"/>
                <w:lang w:eastAsia="zh-CN"/>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i/>
                <w:kern w:val="1"/>
                <w:sz w:val="22"/>
                <w:szCs w:val="22"/>
                <w:lang w:eastAsia="zh-CN"/>
              </w:rPr>
              <w:t>Απάντηση:</w:t>
            </w:r>
          </w:p>
        </w:tc>
      </w:tr>
      <w:tr w:rsidR="0036564D" w:rsidRPr="0036564D" w:rsidTr="00A14B36">
        <w:trPr>
          <w:trHeight w:val="2199"/>
        </w:trPr>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Συντρέχουν οι προϋποθέσεις εφαρμογής της παρ. 4 του άρθρου 8 του ν. 3310/2005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 Ναι [] Όχι </w:t>
            </w: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b/>
                <w:i/>
                <w:kern w:val="1"/>
                <w:sz w:val="22"/>
                <w:szCs w:val="22"/>
                <w:lang w:eastAsia="zh-CN"/>
              </w:rPr>
              <w:t>Εάν ναι</w:t>
            </w:r>
            <w:r w:rsidRPr="0036564D">
              <w:rPr>
                <w:rFonts w:ascii="Calibri" w:hAnsi="Calibri" w:cs="Calibri"/>
                <w:i/>
                <w:kern w:val="1"/>
                <w:sz w:val="22"/>
                <w:szCs w:val="22"/>
                <w:lang w:eastAsia="zh-CN"/>
              </w:rPr>
              <w:t xml:space="preserve">, έχει λάβει ο οικονομικός φορέας μέτρα αυτοκάθαρσης; </w:t>
            </w: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i/>
                <w:kern w:val="1"/>
                <w:sz w:val="22"/>
                <w:szCs w:val="22"/>
                <w:lang w:eastAsia="zh-CN"/>
              </w:rPr>
              <w:t>[] Ναι [] Όχι</w:t>
            </w: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b/>
                <w:i/>
                <w:kern w:val="1"/>
                <w:sz w:val="22"/>
                <w:szCs w:val="22"/>
                <w:lang w:eastAsia="zh-CN"/>
              </w:rPr>
              <w:t>Εάν το έχει πράξει,</w:t>
            </w:r>
            <w:r w:rsidRPr="0036564D">
              <w:rPr>
                <w:rFonts w:ascii="Calibri" w:hAnsi="Calibri" w:cs="Calibri"/>
                <w:i/>
                <w:kern w:val="1"/>
                <w:sz w:val="22"/>
                <w:szCs w:val="22"/>
                <w:lang w:eastAsia="zh-CN"/>
              </w:rPr>
              <w:t xml:space="preserve"> περιγράψτε τα μέτρα που λήφθηκαν: </w:t>
            </w: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i/>
                <w:kern w:val="1"/>
                <w:sz w:val="22"/>
                <w:szCs w:val="22"/>
                <w:lang w:eastAsia="zh-CN"/>
              </w:rPr>
              <w:t>[……]</w:t>
            </w:r>
          </w:p>
        </w:tc>
      </w:tr>
    </w:tbl>
    <w:p w:rsidR="0036564D" w:rsidRPr="0036564D" w:rsidRDefault="0036564D" w:rsidP="0036564D">
      <w:pPr>
        <w:pageBreakBefore/>
        <w:spacing w:after="200" w:line="276" w:lineRule="auto"/>
        <w:jc w:val="center"/>
        <w:rPr>
          <w:rFonts w:ascii="Calibri" w:hAnsi="Calibri" w:cs="Calibri"/>
          <w:kern w:val="1"/>
          <w:sz w:val="22"/>
          <w:szCs w:val="22"/>
          <w:lang w:eastAsia="zh-CN"/>
        </w:rPr>
      </w:pPr>
      <w:r w:rsidRPr="0036564D">
        <w:rPr>
          <w:rFonts w:ascii="Calibri" w:hAnsi="Calibri" w:cs="Calibri"/>
          <w:b/>
          <w:bCs/>
          <w:kern w:val="1"/>
          <w:sz w:val="22"/>
          <w:szCs w:val="22"/>
          <w:u w:val="single"/>
          <w:lang w:eastAsia="zh-CN"/>
        </w:rPr>
        <w:lastRenderedPageBreak/>
        <w:t>Μέρος IV: Κριτήρια επιλογής</w:t>
      </w:r>
    </w:p>
    <w:p w:rsidR="0036564D" w:rsidRPr="0036564D" w:rsidRDefault="0036564D" w:rsidP="0036564D">
      <w:pPr>
        <w:spacing w:after="200"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Όσον αφορά τα κριτήρια επιλογής (ενότητα </w:t>
      </w:r>
      <w:r w:rsidRPr="0036564D">
        <w:rPr>
          <w:rFonts w:ascii="Symbol" w:hAnsi="Symbol" w:cs="Symbol"/>
          <w:kern w:val="1"/>
          <w:sz w:val="22"/>
          <w:szCs w:val="22"/>
          <w:lang w:eastAsia="zh-CN"/>
        </w:rPr>
        <w:t></w:t>
      </w:r>
      <w:r w:rsidRPr="0036564D">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36564D" w:rsidRPr="0036564D" w:rsidRDefault="0036564D" w:rsidP="0036564D">
      <w:pPr>
        <w:spacing w:after="200" w:line="276" w:lineRule="auto"/>
        <w:jc w:val="center"/>
        <w:rPr>
          <w:rFonts w:ascii="Calibri" w:hAnsi="Calibri" w:cs="Calibri"/>
          <w:kern w:val="1"/>
          <w:sz w:val="22"/>
          <w:szCs w:val="22"/>
          <w:lang w:eastAsia="zh-CN"/>
        </w:rPr>
      </w:pPr>
      <w:r w:rsidRPr="0036564D">
        <w:rPr>
          <w:rFonts w:ascii="Calibri" w:hAnsi="Calibri" w:cs="Calibri"/>
          <w:b/>
          <w:bCs/>
          <w:kern w:val="1"/>
          <w:sz w:val="22"/>
          <w:szCs w:val="22"/>
          <w:lang w:eastAsia="zh-CN"/>
        </w:rPr>
        <w:t>α: Γενική ένδειξη για όλα τα κριτήρια επιλογής</w:t>
      </w:r>
    </w:p>
    <w:p w:rsidR="0036564D" w:rsidRPr="0036564D" w:rsidRDefault="0036564D" w:rsidP="0036564D">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kern w:val="1"/>
          <w:sz w:val="22"/>
          <w:szCs w:val="22"/>
          <w:lang w:eastAsia="zh-CN"/>
        </w:rPr>
      </w:pPr>
      <w:r w:rsidRPr="0036564D">
        <w:rPr>
          <w:rFonts w:ascii="Calibri" w:hAnsi="Calibri" w:cs="Calibri"/>
          <w:b/>
          <w:i/>
          <w:kern w:val="1"/>
          <w:sz w:val="21"/>
          <w:szCs w:val="21"/>
          <w:lang w:eastAsia="zh-CN"/>
        </w:rPr>
        <w:t xml:space="preserve">Ο οικονομικός φορέας πρέπει να συμπληρώσει αυτό το πεδίο </w:t>
      </w:r>
      <w:r w:rsidRPr="0036564D">
        <w:rPr>
          <w:rFonts w:ascii="Calibri" w:hAnsi="Calibri" w:cs="Calibri"/>
          <w:b/>
          <w:kern w:val="1"/>
          <w:sz w:val="21"/>
          <w:szCs w:val="21"/>
          <w:u w:val="single"/>
          <w:lang w:eastAsia="zh-CN"/>
        </w:rPr>
        <w:t>μόνο</w:t>
      </w:r>
      <w:r w:rsidRPr="0036564D">
        <w:rPr>
          <w:rFonts w:ascii="Calibri"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6564D">
        <w:rPr>
          <w:rFonts w:ascii="Calibri" w:hAnsi="Calibri" w:cs="Calibri"/>
          <w:b/>
          <w:i/>
          <w:kern w:val="1"/>
          <w:sz w:val="21"/>
          <w:szCs w:val="21"/>
          <w:lang w:val="en-US" w:eastAsia="zh-CN"/>
        </w:rPr>
        <w:t>a</w:t>
      </w:r>
      <w:r w:rsidRPr="0036564D">
        <w:rPr>
          <w:rFonts w:ascii="Calibri" w:hAnsi="Calibri" w:cs="Calibri"/>
          <w:b/>
          <w:i/>
          <w:kern w:val="1"/>
          <w:sz w:val="21"/>
          <w:szCs w:val="21"/>
          <w:lang w:eastAsia="zh-CN"/>
        </w:rPr>
        <w:t xml:space="preserve"> του Μέρους Ι</w:t>
      </w:r>
      <w:r w:rsidRPr="0036564D">
        <w:rPr>
          <w:rFonts w:ascii="Calibri" w:hAnsi="Calibri" w:cs="Calibri"/>
          <w:b/>
          <w:i/>
          <w:kern w:val="1"/>
          <w:sz w:val="21"/>
          <w:szCs w:val="21"/>
          <w:lang w:val="en-US" w:eastAsia="zh-CN"/>
        </w:rPr>
        <w:t>V</w:t>
      </w:r>
      <w:r w:rsidRPr="0036564D">
        <w:rPr>
          <w:rFonts w:ascii="Calibri" w:hAnsi="Calibri" w:cs="Calibri"/>
          <w:b/>
          <w:i/>
          <w:kern w:val="1"/>
          <w:sz w:val="21"/>
          <w:szCs w:val="21"/>
          <w:lang w:eastAsia="zh-CN"/>
        </w:rPr>
        <w:t xml:space="preserve"> χωρίς να υποχρεούται να συμπληρώσει οποιαδήποτε άλλη ενότητα του Μέρους Ι</w:t>
      </w:r>
      <w:r w:rsidRPr="0036564D">
        <w:rPr>
          <w:rFonts w:ascii="Calibri" w:hAnsi="Calibri" w:cs="Calibri"/>
          <w:b/>
          <w:i/>
          <w:kern w:val="1"/>
          <w:sz w:val="21"/>
          <w:szCs w:val="21"/>
          <w:lang w:val="en-US" w:eastAsia="zh-CN"/>
        </w:rPr>
        <w:t>V</w:t>
      </w:r>
      <w:r w:rsidRPr="0036564D">
        <w:rPr>
          <w:rFonts w:ascii="Calibri" w:hAnsi="Calibri" w:cs="Calibri"/>
          <w:b/>
          <w:i/>
          <w:kern w:val="1"/>
          <w:sz w:val="21"/>
          <w:szCs w:val="21"/>
          <w:lang w:eastAsia="zh-CN"/>
        </w:rPr>
        <w:t>:</w:t>
      </w:r>
    </w:p>
    <w:tbl>
      <w:tblPr>
        <w:tblW w:w="9781" w:type="dxa"/>
        <w:tblInd w:w="108" w:type="dxa"/>
        <w:tblLayout w:type="fixed"/>
        <w:tblLook w:val="0000" w:firstRow="0" w:lastRow="0" w:firstColumn="0" w:lastColumn="0" w:noHBand="0" w:noVBand="0"/>
      </w:tblPr>
      <w:tblGrid>
        <w:gridCol w:w="4479"/>
        <w:gridCol w:w="5302"/>
      </w:tblGrid>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i/>
                <w:kern w:val="1"/>
                <w:sz w:val="22"/>
                <w:szCs w:val="22"/>
                <w:lang w:eastAsia="zh-CN"/>
              </w:rPr>
              <w:t>Εκπλήρωση όλων των απαιτούμενων κριτηρίων επιλογής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i/>
                <w:kern w:val="1"/>
                <w:sz w:val="22"/>
                <w:szCs w:val="22"/>
                <w:lang w:eastAsia="zh-CN"/>
              </w:rPr>
              <w:t>Απάντηση</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Πληροί όλα τα απαιτούμενα κριτήρια επιλογής;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Ναι [] Όχι</w:t>
            </w:r>
          </w:p>
        </w:tc>
      </w:tr>
    </w:tbl>
    <w:p w:rsidR="0036564D" w:rsidRPr="0036564D" w:rsidRDefault="0036564D" w:rsidP="0036564D">
      <w:pPr>
        <w:keepNext/>
        <w:spacing w:before="120" w:after="360" w:line="276" w:lineRule="auto"/>
        <w:ind w:firstLine="397"/>
        <w:jc w:val="center"/>
        <w:rPr>
          <w:rFonts w:ascii="Calibri" w:hAnsi="Calibri" w:cs="Calibri"/>
          <w:b/>
          <w:smallCaps/>
          <w:kern w:val="1"/>
          <w:sz w:val="22"/>
          <w:szCs w:val="22"/>
          <w:lang w:eastAsia="zh-CN"/>
        </w:rPr>
      </w:pPr>
    </w:p>
    <w:p w:rsidR="0036564D" w:rsidRPr="0036564D" w:rsidRDefault="0036564D" w:rsidP="0036564D">
      <w:pPr>
        <w:spacing w:after="200" w:line="276" w:lineRule="auto"/>
        <w:jc w:val="center"/>
        <w:rPr>
          <w:rFonts w:ascii="Calibri" w:hAnsi="Calibri" w:cs="Calibri"/>
          <w:kern w:val="1"/>
          <w:sz w:val="22"/>
          <w:szCs w:val="22"/>
          <w:lang w:eastAsia="zh-CN"/>
        </w:rPr>
      </w:pPr>
      <w:r w:rsidRPr="0036564D">
        <w:rPr>
          <w:rFonts w:ascii="Calibri" w:hAnsi="Calibri" w:cs="Calibri"/>
          <w:b/>
          <w:bCs/>
          <w:kern w:val="1"/>
          <w:sz w:val="22"/>
          <w:szCs w:val="22"/>
          <w:lang w:eastAsia="zh-CN"/>
        </w:rPr>
        <w:t xml:space="preserve">Α: </w:t>
      </w:r>
      <w:proofErr w:type="spellStart"/>
      <w:r w:rsidRPr="0036564D">
        <w:rPr>
          <w:rFonts w:ascii="Calibri" w:hAnsi="Calibri" w:cs="Calibri"/>
          <w:b/>
          <w:bCs/>
          <w:kern w:val="1"/>
          <w:sz w:val="22"/>
          <w:szCs w:val="22"/>
          <w:lang w:eastAsia="zh-CN"/>
        </w:rPr>
        <w:t>Καταλληλότητα</w:t>
      </w:r>
      <w:proofErr w:type="spellEnd"/>
    </w:p>
    <w:p w:rsidR="0036564D" w:rsidRPr="0036564D" w:rsidRDefault="0036564D" w:rsidP="0036564D">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kern w:val="1"/>
          <w:sz w:val="22"/>
          <w:szCs w:val="22"/>
          <w:lang w:eastAsia="zh-CN"/>
        </w:rPr>
      </w:pPr>
      <w:r w:rsidRPr="0036564D">
        <w:rPr>
          <w:rFonts w:ascii="Calibri" w:hAnsi="Calibri" w:cs="Calibri"/>
          <w:b/>
          <w:i/>
          <w:kern w:val="1"/>
          <w:sz w:val="21"/>
          <w:szCs w:val="21"/>
          <w:lang w:eastAsia="zh-CN"/>
        </w:rPr>
        <w:t xml:space="preserve">Ο οικονομικός φορέας πρέπει να  παράσχει πληροφορίες </w:t>
      </w:r>
      <w:r w:rsidRPr="0036564D">
        <w:rPr>
          <w:rFonts w:ascii="Calibri" w:hAnsi="Calibri" w:cs="Calibri"/>
          <w:b/>
          <w:i/>
          <w:kern w:val="1"/>
          <w:sz w:val="21"/>
          <w:szCs w:val="21"/>
          <w:u w:val="single"/>
          <w:lang w:eastAsia="zh-CN"/>
        </w:rPr>
        <w:t>μόνον</w:t>
      </w:r>
      <w:r w:rsidRPr="0036564D">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firstRow="0" w:lastRow="0" w:firstColumn="0" w:lastColumn="0" w:noHBand="0" w:noVBand="0"/>
      </w:tblPr>
      <w:tblGrid>
        <w:gridCol w:w="4479"/>
        <w:gridCol w:w="5302"/>
      </w:tblGrid>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proofErr w:type="spellStart"/>
            <w:r w:rsidRPr="0036564D">
              <w:rPr>
                <w:rFonts w:ascii="Calibri" w:hAnsi="Calibri" w:cs="Calibri"/>
                <w:b/>
                <w:i/>
                <w:kern w:val="1"/>
                <w:sz w:val="22"/>
                <w:szCs w:val="22"/>
                <w:lang w:eastAsia="zh-CN"/>
              </w:rPr>
              <w:t>Καταλληλότητα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i/>
                <w:kern w:val="1"/>
                <w:sz w:val="22"/>
                <w:szCs w:val="22"/>
                <w:lang w:eastAsia="zh-CN"/>
              </w:rPr>
              <w:t>Απάντηση</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36564D">
              <w:rPr>
                <w:rFonts w:ascii="Calibri" w:hAnsi="Calibri" w:cs="Calibri"/>
                <w:kern w:val="1"/>
                <w:sz w:val="21"/>
                <w:szCs w:val="21"/>
                <w:lang w:eastAsia="zh-CN"/>
              </w:rPr>
              <w:t xml:space="preserve"> που τηρούνται στην Ελλάδα ή στο κράτος μέλος εγκατάστασής</w:t>
            </w:r>
            <w:r w:rsidRPr="0036564D">
              <w:rPr>
                <w:rFonts w:ascii="Calibri" w:hAnsi="Calibri" w:cs="Calibri"/>
                <w:kern w:val="1"/>
                <w:sz w:val="20"/>
                <w:vertAlign w:val="superscript"/>
                <w:lang w:eastAsia="zh-CN"/>
              </w:rPr>
              <w:endnoteReference w:id="33"/>
            </w:r>
            <w:r w:rsidRPr="0036564D">
              <w:rPr>
                <w:rFonts w:ascii="Calibri" w:hAnsi="Calibri" w:cs="Calibri"/>
                <w:kern w:val="1"/>
                <w:sz w:val="20"/>
                <w:lang w:eastAsia="zh-CN"/>
              </w:rPr>
              <w:t>;</w:t>
            </w:r>
            <w:r w:rsidRPr="0036564D">
              <w:rPr>
                <w:rFonts w:ascii="Calibri" w:hAnsi="Calibri" w:cs="Calibri"/>
                <w:kern w:val="1"/>
                <w:sz w:val="21"/>
                <w:szCs w:val="21"/>
                <w:lang w:eastAsia="zh-CN"/>
              </w:rPr>
              <w:t xml:space="preserve"> του:</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i/>
                <w:kern w:val="1"/>
                <w:sz w:val="21"/>
                <w:szCs w:val="21"/>
                <w:lang w:eastAsia="zh-CN"/>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2"/>
                <w:szCs w:val="22"/>
                <w:lang w:eastAsia="zh-CN"/>
              </w:rPr>
              <w:t>[…]</w:t>
            </w:r>
          </w:p>
          <w:p w:rsidR="0036564D" w:rsidRPr="0036564D" w:rsidRDefault="0036564D" w:rsidP="0036564D">
            <w:pPr>
              <w:spacing w:line="276" w:lineRule="auto"/>
              <w:rPr>
                <w:rFonts w:ascii="Calibri" w:hAnsi="Calibri" w:cs="Calibri"/>
                <w:i/>
                <w:kern w:val="1"/>
                <w:sz w:val="21"/>
                <w:szCs w:val="21"/>
                <w:lang w:eastAsia="zh-CN"/>
              </w:rPr>
            </w:pPr>
          </w:p>
          <w:p w:rsidR="0036564D" w:rsidRPr="0036564D" w:rsidRDefault="0036564D" w:rsidP="0036564D">
            <w:pPr>
              <w:spacing w:line="276" w:lineRule="auto"/>
              <w:rPr>
                <w:rFonts w:ascii="Calibri" w:hAnsi="Calibri" w:cs="Calibri"/>
                <w:i/>
                <w:kern w:val="1"/>
                <w:sz w:val="21"/>
                <w:szCs w:val="21"/>
                <w:lang w:eastAsia="zh-CN"/>
              </w:rPr>
            </w:pPr>
          </w:p>
          <w:p w:rsidR="0036564D" w:rsidRPr="0036564D" w:rsidRDefault="0036564D" w:rsidP="0036564D">
            <w:pPr>
              <w:spacing w:line="276" w:lineRule="auto"/>
              <w:rPr>
                <w:rFonts w:ascii="Calibri" w:hAnsi="Calibri" w:cs="Calibri"/>
                <w:i/>
                <w:kern w:val="1"/>
                <w:sz w:val="21"/>
                <w:szCs w:val="21"/>
                <w:lang w:eastAsia="zh-CN"/>
              </w:rPr>
            </w:pP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i/>
                <w:kern w:val="1"/>
                <w:sz w:val="21"/>
                <w:szCs w:val="21"/>
                <w:lang w:eastAsia="zh-CN"/>
              </w:rPr>
              <w:t>[……][……][……]</w:t>
            </w:r>
          </w:p>
        </w:tc>
      </w:tr>
      <w:tr w:rsidR="0036564D" w:rsidRPr="0036564D" w:rsidTr="00A14B36">
        <w:trPr>
          <w:trHeight w:val="1018"/>
        </w:trPr>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kern w:val="1"/>
                <w:sz w:val="20"/>
                <w:lang w:eastAsia="zh-CN"/>
              </w:rPr>
              <w:t>2) Για συμβάσεις υπηρεσιών:</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0"/>
                <w:lang w:eastAsia="zh-CN"/>
              </w:rPr>
              <w:t xml:space="preserve">Χρειάζεται ειδική </w:t>
            </w:r>
            <w:r w:rsidRPr="0036564D">
              <w:rPr>
                <w:rFonts w:ascii="Calibri" w:hAnsi="Calibri" w:cs="Calibri"/>
                <w:b/>
                <w:kern w:val="1"/>
                <w:sz w:val="20"/>
                <w:lang w:eastAsia="zh-CN"/>
              </w:rPr>
              <w:t>έγκριση ή να είναι ο οικονομικός φορέας μέλος</w:t>
            </w:r>
            <w:r w:rsidRPr="0036564D">
              <w:rPr>
                <w:rFonts w:ascii="Calibri" w:hAnsi="Calibri" w:cs="Calibri"/>
                <w:kern w:val="1"/>
                <w:sz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i/>
                <w:kern w:val="1"/>
                <w:sz w:val="20"/>
                <w:lang w:eastAsia="zh-CN"/>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napToGrid w:val="0"/>
              <w:spacing w:line="276" w:lineRule="auto"/>
              <w:rPr>
                <w:rFonts w:ascii="Calibri" w:hAnsi="Calibri" w:cs="Calibri"/>
                <w:kern w:val="1"/>
                <w:sz w:val="20"/>
                <w:lang w:eastAsia="zh-CN"/>
              </w:rPr>
            </w:pP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0"/>
                <w:lang w:eastAsia="zh-CN"/>
              </w:rPr>
              <w:t>[] Ναι [] Όχι</w:t>
            </w: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0"/>
                <w:lang w:eastAsia="zh-CN"/>
              </w:rPr>
              <w:t xml:space="preserve">Εάν ναι, διευκρινίστε για ποια πρόκειται και δηλώστε αν τη διαθέτει ο οικονομικός φορέας: </w:t>
            </w: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0"/>
                <w:lang w:eastAsia="zh-CN"/>
              </w:rPr>
              <w:t>[ …] [] Ναι [] Όχι</w:t>
            </w:r>
          </w:p>
          <w:p w:rsidR="0036564D" w:rsidRPr="0036564D" w:rsidRDefault="0036564D" w:rsidP="0036564D">
            <w:pPr>
              <w:spacing w:line="276" w:lineRule="auto"/>
              <w:rPr>
                <w:rFonts w:ascii="Calibri" w:hAnsi="Calibri" w:cs="Calibri"/>
                <w:i/>
                <w:kern w:val="1"/>
                <w:sz w:val="20"/>
                <w:lang w:eastAsia="zh-CN"/>
              </w:rPr>
            </w:pP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i/>
                <w:kern w:val="1"/>
                <w:sz w:val="20"/>
                <w:lang w:eastAsia="zh-CN"/>
              </w:rPr>
              <w:t>(διαδικτυακή διεύθυνση, αρχή ή φορέας έκδοσης, επακριβή στοιχεία αναφοράς των εγγράφων): [……][……][……]</w:t>
            </w:r>
          </w:p>
        </w:tc>
      </w:tr>
    </w:tbl>
    <w:p w:rsidR="0036564D" w:rsidRPr="0036564D" w:rsidRDefault="0036564D" w:rsidP="0036564D">
      <w:pPr>
        <w:spacing w:after="200" w:line="276" w:lineRule="auto"/>
        <w:ind w:firstLine="397"/>
        <w:jc w:val="center"/>
        <w:rPr>
          <w:rFonts w:ascii="Calibri" w:hAnsi="Calibri" w:cs="Calibri"/>
          <w:b/>
          <w:bCs/>
          <w:kern w:val="1"/>
          <w:sz w:val="22"/>
          <w:szCs w:val="22"/>
          <w:lang w:eastAsia="zh-CN"/>
        </w:rPr>
      </w:pPr>
    </w:p>
    <w:p w:rsidR="0036564D" w:rsidRPr="0036564D" w:rsidRDefault="0036564D" w:rsidP="0036564D">
      <w:pPr>
        <w:spacing w:after="200" w:line="276" w:lineRule="auto"/>
        <w:ind w:firstLine="397"/>
        <w:jc w:val="center"/>
        <w:rPr>
          <w:rFonts w:ascii="Calibri" w:hAnsi="Calibri" w:cs="Calibri"/>
          <w:b/>
          <w:bCs/>
          <w:kern w:val="1"/>
          <w:sz w:val="22"/>
          <w:szCs w:val="22"/>
          <w:lang w:eastAsia="zh-CN"/>
        </w:rPr>
      </w:pPr>
    </w:p>
    <w:p w:rsidR="0036564D" w:rsidRPr="0036564D" w:rsidRDefault="0036564D" w:rsidP="0036564D">
      <w:pPr>
        <w:pageBreakBefore/>
        <w:spacing w:after="200" w:line="276" w:lineRule="auto"/>
        <w:ind w:firstLine="397"/>
        <w:jc w:val="center"/>
        <w:rPr>
          <w:rFonts w:ascii="Calibri" w:hAnsi="Calibri" w:cs="Calibri"/>
          <w:kern w:val="1"/>
          <w:sz w:val="22"/>
          <w:szCs w:val="22"/>
          <w:lang w:eastAsia="zh-CN"/>
        </w:rPr>
      </w:pPr>
      <w:r w:rsidRPr="0036564D">
        <w:rPr>
          <w:rFonts w:ascii="Calibri" w:hAnsi="Calibri" w:cs="Calibri"/>
          <w:b/>
          <w:bCs/>
          <w:kern w:val="1"/>
          <w:sz w:val="22"/>
          <w:szCs w:val="22"/>
          <w:lang w:eastAsia="zh-CN"/>
        </w:rPr>
        <w:lastRenderedPageBreak/>
        <w:t>Β: Οικονομική και χρηματοοικονομική επάρκεια</w:t>
      </w:r>
    </w:p>
    <w:p w:rsidR="0036564D" w:rsidRPr="0036564D" w:rsidRDefault="0036564D" w:rsidP="0036564D">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kern w:val="1"/>
          <w:sz w:val="22"/>
          <w:szCs w:val="22"/>
          <w:lang w:eastAsia="zh-CN"/>
        </w:rPr>
      </w:pPr>
      <w:r w:rsidRPr="0036564D">
        <w:rPr>
          <w:rFonts w:ascii="Calibri" w:hAnsi="Calibri" w:cs="Calibri"/>
          <w:b/>
          <w:i/>
          <w:kern w:val="1"/>
          <w:sz w:val="22"/>
          <w:szCs w:val="22"/>
          <w:lang w:eastAsia="zh-CN"/>
        </w:rPr>
        <w:t xml:space="preserve">Ο οικονομικός φορέας πρέπει να παράσχει πληροφορίες </w:t>
      </w:r>
      <w:r w:rsidRPr="0036564D">
        <w:rPr>
          <w:rFonts w:ascii="Calibri" w:hAnsi="Calibri" w:cs="Calibri"/>
          <w:b/>
          <w:kern w:val="1"/>
          <w:sz w:val="22"/>
          <w:szCs w:val="22"/>
          <w:u w:val="single"/>
          <w:lang w:eastAsia="zh-CN"/>
        </w:rPr>
        <w:t>μόνον</w:t>
      </w:r>
      <w:r w:rsidRPr="0036564D">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firstRow="0" w:lastRow="0" w:firstColumn="0" w:lastColumn="0" w:noHBand="0" w:noVBand="0"/>
      </w:tblPr>
      <w:tblGrid>
        <w:gridCol w:w="4479"/>
        <w:gridCol w:w="5302"/>
      </w:tblGrid>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i/>
                <w:kern w:val="1"/>
                <w:sz w:val="22"/>
                <w:szCs w:val="22"/>
                <w:lang w:eastAsia="zh-CN"/>
              </w:rPr>
              <w:t>Οικονομική και χρηματοοικονομική επάρκεια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i/>
                <w:kern w:val="1"/>
                <w:sz w:val="22"/>
                <w:szCs w:val="22"/>
                <w:lang w:eastAsia="zh-CN"/>
              </w:rPr>
              <w:t>Απάντηση:</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1α) Ο («γενικός») </w:t>
            </w:r>
            <w:r w:rsidRPr="0036564D">
              <w:rPr>
                <w:rFonts w:ascii="Calibri" w:hAnsi="Calibri" w:cs="Calibri"/>
                <w:b/>
                <w:kern w:val="1"/>
                <w:sz w:val="22"/>
                <w:szCs w:val="22"/>
                <w:lang w:eastAsia="zh-CN"/>
              </w:rPr>
              <w:t>ετήσιος κύκλος εργασιών</w:t>
            </w:r>
            <w:r w:rsidRPr="0036564D">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6564D">
              <w:rPr>
                <w:rFonts w:ascii="Calibri" w:hAnsi="Calibri" w:cs="Calibri"/>
                <w:b/>
                <w:kern w:val="1"/>
                <w:sz w:val="22"/>
                <w:szCs w:val="22"/>
                <w:lang w:eastAsia="zh-CN"/>
              </w:rPr>
              <w:t>:</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bCs/>
                <w:kern w:val="1"/>
                <w:sz w:val="22"/>
                <w:szCs w:val="22"/>
                <w:lang w:eastAsia="zh-CN"/>
              </w:rPr>
              <w:t>και/ή,</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1β) Ο </w:t>
            </w:r>
            <w:r w:rsidRPr="0036564D">
              <w:rPr>
                <w:rFonts w:ascii="Calibri" w:hAnsi="Calibri" w:cs="Calibri"/>
                <w:b/>
                <w:kern w:val="1"/>
                <w:sz w:val="22"/>
                <w:szCs w:val="22"/>
                <w:lang w:eastAsia="zh-CN"/>
              </w:rPr>
              <w:t>μέσος</w:t>
            </w:r>
            <w:r w:rsidRPr="0036564D">
              <w:rPr>
                <w:rFonts w:ascii="Calibri" w:hAnsi="Calibri" w:cs="Calibri"/>
                <w:kern w:val="1"/>
                <w:sz w:val="22"/>
                <w:szCs w:val="22"/>
                <w:lang w:eastAsia="zh-CN"/>
              </w:rPr>
              <w:t xml:space="preserve"> ετήσιος </w:t>
            </w:r>
            <w:r w:rsidRPr="0036564D">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6564D">
              <w:rPr>
                <w:rFonts w:ascii="Calibri" w:hAnsi="Calibri" w:cs="Calibri"/>
                <w:kern w:val="1"/>
                <w:sz w:val="22"/>
                <w:szCs w:val="22"/>
                <w:vertAlign w:val="superscript"/>
                <w:lang w:eastAsia="zh-CN"/>
              </w:rPr>
              <w:endnoteReference w:id="34"/>
            </w:r>
            <w:r w:rsidRPr="0036564D">
              <w:rPr>
                <w:rFonts w:ascii="Calibri" w:hAnsi="Calibri" w:cs="Calibri"/>
                <w:b/>
                <w:kern w:val="1"/>
                <w:sz w:val="22"/>
                <w:szCs w:val="22"/>
                <w:lang w:eastAsia="zh-CN"/>
              </w:rPr>
              <w:t>:</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έτος: [……] κύκλος εργασιών:[……][…]νόμισμα</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έτος: [……] κύκλος εργασιών:[……][…]νόμισμα</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έτος: [……] κύκλος εργασιών:[……][…]νόμισμα</w:t>
            </w: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(αριθμός ετών, μέσος κύκλος εργασιών)</w:t>
            </w:r>
            <w:r w:rsidRPr="0036564D">
              <w:rPr>
                <w:rFonts w:ascii="Calibri" w:hAnsi="Calibri" w:cs="Calibri"/>
                <w:b/>
                <w:kern w:val="1"/>
                <w:sz w:val="22"/>
                <w:szCs w:val="22"/>
                <w:lang w:eastAsia="zh-CN"/>
              </w:rPr>
              <w:t>:</w:t>
            </w:r>
            <w:r w:rsidRPr="0036564D">
              <w:rPr>
                <w:rFonts w:ascii="Calibri" w:hAnsi="Calibri" w:cs="Calibri"/>
                <w:kern w:val="1"/>
                <w:sz w:val="22"/>
                <w:szCs w:val="22"/>
                <w:lang w:eastAsia="zh-CN"/>
              </w:rPr>
              <w:t xml:space="preserve"> </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[……],[……][…]νόμισμα</w:t>
            </w: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i/>
                <w:kern w:val="1"/>
                <w:sz w:val="22"/>
                <w:szCs w:val="22"/>
                <w:lang w:eastAsia="zh-CN"/>
              </w:rPr>
            </w:pPr>
          </w:p>
          <w:p w:rsidR="0036564D" w:rsidRPr="0036564D" w:rsidRDefault="0036564D" w:rsidP="0036564D">
            <w:pPr>
              <w:spacing w:line="276" w:lineRule="auto"/>
              <w:jc w:val="both"/>
              <w:rPr>
                <w:rFonts w:ascii="Calibri" w:hAnsi="Calibri" w:cs="Calibri"/>
                <w: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2α) Ο ετήσιος («ειδικός») </w:t>
            </w:r>
            <w:r w:rsidRPr="0036564D">
              <w:rPr>
                <w:rFonts w:ascii="Calibri" w:hAnsi="Calibri" w:cs="Calibri"/>
                <w:b/>
                <w:kern w:val="1"/>
                <w:sz w:val="22"/>
                <w:szCs w:val="22"/>
                <w:lang w:eastAsia="zh-CN"/>
              </w:rPr>
              <w:t>κύκλος εργασιών του οικονομικού φορέα στον επιχειρηματικό τομέα που καλύπτεται από τη σύμβαση</w:t>
            </w:r>
            <w:r w:rsidRPr="0036564D">
              <w:rPr>
                <w:rFonts w:ascii="Calibri" w:hAnsi="Calibri" w:cs="Calibri"/>
                <w:kern w:val="1"/>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bCs/>
                <w:kern w:val="1"/>
                <w:sz w:val="22"/>
                <w:szCs w:val="22"/>
                <w:lang w:eastAsia="zh-CN"/>
              </w:rPr>
              <w:t>και/ή,</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2β) Ο </w:t>
            </w:r>
            <w:r w:rsidRPr="0036564D">
              <w:rPr>
                <w:rFonts w:ascii="Calibri" w:hAnsi="Calibri" w:cs="Calibri"/>
                <w:b/>
                <w:kern w:val="1"/>
                <w:sz w:val="22"/>
                <w:szCs w:val="22"/>
                <w:lang w:eastAsia="zh-CN"/>
              </w:rPr>
              <w:t>μέσος</w:t>
            </w:r>
            <w:r w:rsidRPr="0036564D">
              <w:rPr>
                <w:rFonts w:ascii="Calibri" w:hAnsi="Calibri" w:cs="Calibri"/>
                <w:kern w:val="1"/>
                <w:sz w:val="22"/>
                <w:szCs w:val="22"/>
                <w:lang w:eastAsia="zh-CN"/>
              </w:rPr>
              <w:t xml:space="preserve"> ετήσιος </w:t>
            </w:r>
            <w:r w:rsidRPr="0036564D">
              <w:rPr>
                <w:rFonts w:ascii="Calibri" w:hAnsi="Calibri"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6564D">
              <w:rPr>
                <w:rFonts w:ascii="Calibri" w:hAnsi="Calibri" w:cs="Calibri"/>
                <w:kern w:val="1"/>
                <w:sz w:val="22"/>
                <w:szCs w:val="22"/>
                <w:vertAlign w:val="superscript"/>
                <w:lang w:eastAsia="zh-CN"/>
              </w:rPr>
              <w:endnoteReference w:id="35"/>
            </w:r>
            <w:r w:rsidRPr="0036564D">
              <w:rPr>
                <w:rFonts w:ascii="Calibri" w:hAnsi="Calibri" w:cs="Calibri"/>
                <w:kern w:val="1"/>
                <w:sz w:val="22"/>
                <w:szCs w:val="22"/>
                <w:lang w:eastAsia="zh-CN"/>
              </w:rPr>
              <w:t>:</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έτος: [……] κύκλος εργασιών: [……][…] νόμισμα</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έτος: [……] κύκλος εργασιών: [……][…] νόμισμα</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έτος: [……] κύκλος εργασιών: [……][…] νόμισμα</w:t>
            </w: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(αριθμός ετών, μέσος κύκλος εργασιών)</w:t>
            </w:r>
            <w:r w:rsidRPr="0036564D">
              <w:rPr>
                <w:rFonts w:ascii="Calibri" w:hAnsi="Calibri" w:cs="Calibri"/>
                <w:b/>
                <w:kern w:val="1"/>
                <w:sz w:val="22"/>
                <w:szCs w:val="22"/>
                <w:lang w:eastAsia="zh-CN"/>
              </w:rPr>
              <w:t>:</w:t>
            </w:r>
            <w:r w:rsidRPr="0036564D">
              <w:rPr>
                <w:rFonts w:ascii="Calibri" w:hAnsi="Calibri" w:cs="Calibri"/>
                <w:kern w:val="1"/>
                <w:sz w:val="22"/>
                <w:szCs w:val="22"/>
                <w:lang w:eastAsia="zh-CN"/>
              </w:rPr>
              <w:t xml:space="preserve"> </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νόμισμα</w:t>
            </w:r>
          </w:p>
          <w:p w:rsidR="0036564D" w:rsidRPr="0036564D" w:rsidRDefault="0036564D" w:rsidP="0036564D">
            <w:pPr>
              <w:spacing w:line="276" w:lineRule="auto"/>
              <w:jc w:val="both"/>
              <w:rPr>
                <w:rFonts w:ascii="Calibri" w:hAnsi="Calibri" w:cs="Calibri"/>
                <w:i/>
                <w:kern w:val="1"/>
                <w:sz w:val="22"/>
                <w:szCs w:val="22"/>
                <w:lang w:eastAsia="zh-CN"/>
              </w:rPr>
            </w:pPr>
          </w:p>
          <w:p w:rsidR="0036564D" w:rsidRPr="0036564D" w:rsidRDefault="0036564D" w:rsidP="0036564D">
            <w:pPr>
              <w:spacing w:line="276" w:lineRule="auto"/>
              <w:jc w:val="both"/>
              <w:rPr>
                <w:rFonts w:ascii="Calibri" w:hAnsi="Calibri" w:cs="Calibri"/>
                <w:i/>
                <w:kern w:val="1"/>
                <w:sz w:val="22"/>
                <w:szCs w:val="22"/>
                <w:lang w:eastAsia="zh-CN"/>
              </w:rPr>
            </w:pPr>
          </w:p>
          <w:p w:rsidR="0036564D" w:rsidRPr="0036564D" w:rsidRDefault="0036564D" w:rsidP="0036564D">
            <w:pPr>
              <w:spacing w:line="276" w:lineRule="auto"/>
              <w:jc w:val="both"/>
              <w:rPr>
                <w:rFonts w:ascii="Calibri" w:hAnsi="Calibri" w:cs="Calibri"/>
                <w: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napToGrid w:val="0"/>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lastRenderedPageBreak/>
              <w:t>4)Όσον αφορά τις χρηματοοικονομικές αναλογίες</w:t>
            </w:r>
            <w:r w:rsidRPr="0036564D">
              <w:rPr>
                <w:rFonts w:ascii="Calibri" w:hAnsi="Calibri" w:cs="Calibri"/>
                <w:kern w:val="1"/>
                <w:sz w:val="22"/>
                <w:szCs w:val="22"/>
                <w:vertAlign w:val="superscript"/>
                <w:lang w:eastAsia="zh-CN"/>
              </w:rPr>
              <w:endnoteReference w:id="36"/>
            </w:r>
            <w:r w:rsidRPr="0036564D">
              <w:rPr>
                <w:rFonts w:ascii="Calibri" w:hAnsi="Calibri" w:cs="Calibri"/>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6564D" w:rsidRPr="0036564D" w:rsidRDefault="0036564D" w:rsidP="0036564D">
            <w:pPr>
              <w:snapToGrid w:val="0"/>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napToGrid w:val="0"/>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(προσδιορισμός της απαιτούμενης αναλογίας-αναλογία μεταξύ </w:t>
            </w:r>
            <w:r w:rsidRPr="0036564D">
              <w:rPr>
                <w:rFonts w:ascii="Calibri" w:hAnsi="Calibri" w:cs="Calibri"/>
                <w:kern w:val="1"/>
                <w:sz w:val="22"/>
                <w:szCs w:val="22"/>
                <w:lang w:val="en-US" w:eastAsia="zh-CN"/>
              </w:rPr>
              <w:t>x</w:t>
            </w:r>
            <w:r w:rsidRPr="0036564D">
              <w:rPr>
                <w:rFonts w:ascii="Calibri" w:hAnsi="Calibri" w:cs="Calibri"/>
                <w:kern w:val="1"/>
                <w:sz w:val="22"/>
                <w:szCs w:val="22"/>
                <w:lang w:eastAsia="zh-CN"/>
              </w:rPr>
              <w:t xml:space="preserve"> και </w:t>
            </w:r>
            <w:r w:rsidRPr="0036564D">
              <w:rPr>
                <w:rFonts w:ascii="Calibri" w:hAnsi="Calibri" w:cs="Calibri"/>
                <w:kern w:val="1"/>
                <w:sz w:val="22"/>
                <w:szCs w:val="22"/>
                <w:lang w:val="en-US" w:eastAsia="zh-CN"/>
              </w:rPr>
              <w:t>y</w:t>
            </w:r>
            <w:r w:rsidRPr="0036564D">
              <w:rPr>
                <w:rFonts w:ascii="Calibri" w:hAnsi="Calibri" w:cs="Calibri"/>
                <w:kern w:val="1"/>
                <w:sz w:val="22"/>
                <w:szCs w:val="22"/>
                <w:vertAlign w:val="superscript"/>
                <w:lang w:val="en-US" w:eastAsia="zh-CN"/>
              </w:rPr>
              <w:endnoteReference w:id="37"/>
            </w:r>
            <w:r w:rsidRPr="0036564D">
              <w:rPr>
                <w:rFonts w:ascii="Calibri" w:hAnsi="Calibri" w:cs="Calibri"/>
                <w:kern w:val="1"/>
                <w:sz w:val="22"/>
                <w:szCs w:val="22"/>
                <w:lang w:eastAsia="zh-CN"/>
              </w:rPr>
              <w:t xml:space="preserve"> -και η αντίστοιχη αξία)</w:t>
            </w:r>
          </w:p>
          <w:p w:rsidR="0036564D" w:rsidRPr="0036564D" w:rsidRDefault="0036564D" w:rsidP="0036564D">
            <w:pPr>
              <w:snapToGrid w:val="0"/>
              <w:spacing w:line="276" w:lineRule="auto"/>
              <w:jc w:val="both"/>
              <w:rPr>
                <w:rFonts w:ascii="Calibri" w:hAnsi="Calibri" w:cs="Calibri"/>
                <w:kern w:val="1"/>
                <w:sz w:val="22"/>
                <w:szCs w:val="22"/>
                <w:lang w:eastAsia="zh-CN"/>
              </w:rPr>
            </w:pPr>
          </w:p>
          <w:p w:rsidR="0036564D" w:rsidRPr="0036564D" w:rsidRDefault="0036564D" w:rsidP="0036564D">
            <w:pPr>
              <w:snapToGrid w:val="0"/>
              <w:spacing w:line="276" w:lineRule="auto"/>
              <w:jc w:val="both"/>
              <w:rPr>
                <w:rFonts w:ascii="Calibri" w:hAnsi="Calibri" w:cs="Calibri"/>
                <w:kern w:val="1"/>
                <w:sz w:val="22"/>
                <w:szCs w:val="22"/>
                <w:lang w:eastAsia="zh-CN"/>
              </w:rPr>
            </w:pPr>
          </w:p>
          <w:p w:rsidR="0036564D" w:rsidRPr="0036564D" w:rsidRDefault="0036564D" w:rsidP="0036564D">
            <w:pPr>
              <w:snapToGrid w:val="0"/>
              <w:spacing w:line="276" w:lineRule="auto"/>
              <w:jc w:val="both"/>
              <w:rPr>
                <w:rFonts w:ascii="Calibri" w:hAnsi="Calibri" w:cs="Calibri"/>
                <w:i/>
                <w:kern w:val="1"/>
                <w:sz w:val="22"/>
                <w:szCs w:val="22"/>
                <w:lang w:eastAsia="zh-CN"/>
              </w:rPr>
            </w:pPr>
          </w:p>
          <w:p w:rsidR="0036564D" w:rsidRPr="0036564D" w:rsidRDefault="0036564D" w:rsidP="0036564D">
            <w:pPr>
              <w:snapToGrid w:val="0"/>
              <w:spacing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36564D" w:rsidRPr="0036564D" w:rsidRDefault="0036564D" w:rsidP="0036564D">
            <w:pPr>
              <w:snapToGrid w:val="0"/>
              <w:spacing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5) Το ασφαλισμένο ποσό στην </w:t>
            </w:r>
            <w:r w:rsidRPr="0036564D">
              <w:rPr>
                <w:rFonts w:ascii="Calibri" w:hAnsi="Calibri" w:cs="Calibri"/>
                <w:b/>
                <w:kern w:val="1"/>
                <w:sz w:val="22"/>
                <w:szCs w:val="22"/>
                <w:lang w:eastAsia="zh-CN"/>
              </w:rPr>
              <w:t>ασφαλιστική κάλυψη επαγγελματικών κινδύνων</w:t>
            </w:r>
            <w:r w:rsidRPr="0036564D">
              <w:rPr>
                <w:rFonts w:ascii="Calibri" w:hAnsi="Calibri" w:cs="Calibri"/>
                <w:kern w:val="1"/>
                <w:sz w:val="22"/>
                <w:szCs w:val="22"/>
                <w:lang w:eastAsia="zh-CN"/>
              </w:rPr>
              <w:t xml:space="preserve"> του οικονομικού φορέα είναι το εξής:</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Εάν οι εν λόγω πληροφορίες διατίθενται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[……][…]νόμισμα</w:t>
            </w: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6) Όσον αφορά τις </w:t>
            </w:r>
            <w:r w:rsidRPr="0036564D">
              <w:rPr>
                <w:rFonts w:ascii="Calibri" w:hAnsi="Calibri" w:cs="Calibri"/>
                <w:b/>
                <w:kern w:val="1"/>
                <w:sz w:val="22"/>
                <w:szCs w:val="22"/>
                <w:lang w:eastAsia="zh-CN"/>
              </w:rPr>
              <w:t>λοιπές οικονομικές ή χρηματοοικονομικές απαιτήσεις,</w:t>
            </w:r>
            <w:r w:rsidRPr="0036564D">
              <w:rPr>
                <w:rFonts w:ascii="Calibri" w:hAnsi="Calibri"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 xml:space="preserve">Εάν η σχετική τεκμηρίωση που </w:t>
            </w:r>
            <w:r w:rsidRPr="0036564D">
              <w:rPr>
                <w:rFonts w:ascii="Calibri" w:hAnsi="Calibri" w:cs="Calibri"/>
                <w:b/>
                <w:i/>
                <w:kern w:val="1"/>
                <w:sz w:val="22"/>
                <w:szCs w:val="22"/>
                <w:lang w:eastAsia="zh-CN"/>
              </w:rPr>
              <w:t>ενδέχεται</w:t>
            </w:r>
            <w:r w:rsidRPr="0036564D">
              <w:rPr>
                <w:rFonts w:ascii="Calibri" w:hAnsi="Calibri"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w:t>
            </w:r>
          </w:p>
        </w:tc>
      </w:tr>
    </w:tbl>
    <w:p w:rsidR="0036564D" w:rsidRPr="0036564D" w:rsidRDefault="0036564D" w:rsidP="0036564D">
      <w:pPr>
        <w:keepNext/>
        <w:spacing w:before="120" w:after="360" w:line="276" w:lineRule="auto"/>
        <w:jc w:val="center"/>
        <w:rPr>
          <w:rFonts w:ascii="Calibri" w:hAnsi="Calibri" w:cs="Calibri"/>
          <w:b/>
          <w:smallCaps/>
          <w:kern w:val="1"/>
          <w:sz w:val="28"/>
          <w:szCs w:val="22"/>
          <w:lang w:eastAsia="zh-CN"/>
        </w:rPr>
      </w:pPr>
    </w:p>
    <w:p w:rsidR="0036564D" w:rsidRPr="0036564D" w:rsidRDefault="0036564D" w:rsidP="0036564D">
      <w:pPr>
        <w:pageBreakBefore/>
        <w:spacing w:after="200" w:line="276" w:lineRule="auto"/>
        <w:ind w:firstLine="397"/>
        <w:jc w:val="center"/>
        <w:rPr>
          <w:rFonts w:ascii="Calibri" w:hAnsi="Calibri" w:cs="Calibri"/>
          <w:kern w:val="1"/>
          <w:sz w:val="22"/>
          <w:szCs w:val="22"/>
          <w:lang w:eastAsia="zh-CN"/>
        </w:rPr>
      </w:pPr>
      <w:r w:rsidRPr="0036564D">
        <w:rPr>
          <w:rFonts w:ascii="Calibri" w:hAnsi="Calibri" w:cs="Calibri"/>
          <w:b/>
          <w:bCs/>
          <w:kern w:val="1"/>
          <w:sz w:val="22"/>
          <w:szCs w:val="22"/>
          <w:lang w:eastAsia="zh-CN"/>
        </w:rPr>
        <w:lastRenderedPageBreak/>
        <w:t>Γ: Τεχνική και επαγγελματική ικανότητα</w:t>
      </w:r>
    </w:p>
    <w:p w:rsidR="0036564D" w:rsidRPr="0036564D" w:rsidRDefault="0036564D" w:rsidP="0036564D">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kern w:val="1"/>
          <w:sz w:val="22"/>
          <w:szCs w:val="22"/>
          <w:lang w:eastAsia="zh-CN"/>
        </w:rPr>
      </w:pPr>
      <w:r w:rsidRPr="0036564D">
        <w:rPr>
          <w:rFonts w:ascii="Calibri" w:hAnsi="Calibri" w:cs="Calibri"/>
          <w:b/>
          <w:kern w:val="1"/>
          <w:sz w:val="21"/>
          <w:szCs w:val="21"/>
          <w:lang w:eastAsia="zh-CN"/>
        </w:rPr>
        <w:t>Ο οικονομικός φορέας πρέπει να παράσχε</w:t>
      </w:r>
      <w:r w:rsidRPr="0036564D">
        <w:rPr>
          <w:rFonts w:ascii="Calibri" w:hAnsi="Calibri" w:cs="Calibri"/>
          <w:b/>
          <w:i/>
          <w:kern w:val="1"/>
          <w:sz w:val="21"/>
          <w:szCs w:val="21"/>
          <w:lang w:eastAsia="zh-CN"/>
        </w:rPr>
        <w:t>ι</w:t>
      </w:r>
      <w:r w:rsidRPr="0036564D">
        <w:rPr>
          <w:rFonts w:ascii="Calibri" w:hAnsi="Calibri" w:cs="Calibri"/>
          <w:b/>
          <w:kern w:val="1"/>
          <w:sz w:val="21"/>
          <w:szCs w:val="21"/>
          <w:lang w:eastAsia="zh-CN"/>
        </w:rPr>
        <w:t xml:space="preserve"> πληροφορίες </w:t>
      </w:r>
      <w:r w:rsidRPr="0036564D">
        <w:rPr>
          <w:rFonts w:ascii="Calibri" w:hAnsi="Calibri" w:cs="Calibri"/>
          <w:b/>
          <w:kern w:val="1"/>
          <w:sz w:val="21"/>
          <w:szCs w:val="21"/>
          <w:u w:val="single"/>
          <w:lang w:eastAsia="zh-CN"/>
        </w:rPr>
        <w:t>μόνον</w:t>
      </w:r>
      <w:r w:rsidRPr="0036564D">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36564D">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9781" w:type="dxa"/>
        <w:tblInd w:w="108" w:type="dxa"/>
        <w:tblLayout w:type="fixed"/>
        <w:tblLook w:val="0000" w:firstRow="0" w:lastRow="0" w:firstColumn="0" w:lastColumn="0" w:noHBand="0" w:noVBand="0"/>
      </w:tblPr>
      <w:tblGrid>
        <w:gridCol w:w="4479"/>
        <w:gridCol w:w="5302"/>
      </w:tblGrid>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i/>
                <w:kern w:val="1"/>
                <w:sz w:val="22"/>
                <w:szCs w:val="22"/>
                <w:lang w:eastAsia="zh-CN"/>
              </w:rPr>
              <w:t>Τεχνική και επαγγελματική ικανότητα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i/>
                <w:kern w:val="1"/>
                <w:sz w:val="22"/>
                <w:szCs w:val="22"/>
                <w:lang w:eastAsia="zh-CN"/>
              </w:rPr>
              <w:t>Απάντηση:</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1α) Μόνο για τις </w:t>
            </w:r>
            <w:r w:rsidRPr="0036564D">
              <w:rPr>
                <w:rFonts w:ascii="Calibri" w:hAnsi="Calibri" w:cs="Calibri"/>
                <w:b/>
                <w:i/>
                <w:kern w:val="1"/>
                <w:sz w:val="22"/>
                <w:szCs w:val="22"/>
                <w:lang w:eastAsia="zh-CN"/>
              </w:rPr>
              <w:t>δημόσιες συμβάσεις έργων</w:t>
            </w:r>
            <w:r w:rsidRPr="0036564D">
              <w:rPr>
                <w:rFonts w:ascii="Calibri" w:hAnsi="Calibri" w:cs="Calibri"/>
                <w:kern w:val="1"/>
                <w:sz w:val="22"/>
                <w:szCs w:val="22"/>
                <w:lang w:eastAsia="zh-CN"/>
              </w:rPr>
              <w:t>:</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Κατά τη διάρκεια της περιόδου αναφοράς</w:t>
            </w:r>
            <w:r w:rsidRPr="0036564D">
              <w:rPr>
                <w:rFonts w:ascii="Calibri" w:hAnsi="Calibri" w:cs="Calibri"/>
                <w:kern w:val="1"/>
                <w:sz w:val="22"/>
                <w:szCs w:val="22"/>
                <w:vertAlign w:val="superscript"/>
                <w:lang w:eastAsia="zh-CN"/>
              </w:rPr>
              <w:endnoteReference w:id="38"/>
            </w:r>
            <w:r w:rsidRPr="0036564D">
              <w:rPr>
                <w:rFonts w:ascii="Calibri" w:hAnsi="Calibri" w:cs="Calibri"/>
                <w:kern w:val="1"/>
                <w:sz w:val="22"/>
                <w:szCs w:val="22"/>
                <w:lang w:eastAsia="zh-CN"/>
              </w:rPr>
              <w:t xml:space="preserve">, ο οικονομικός φορέας έχει </w:t>
            </w:r>
            <w:r w:rsidRPr="0036564D">
              <w:rPr>
                <w:rFonts w:ascii="Calibri" w:hAnsi="Calibri" w:cs="Calibri"/>
                <w:b/>
                <w:kern w:val="1"/>
                <w:sz w:val="22"/>
                <w:szCs w:val="22"/>
                <w:lang w:eastAsia="zh-CN"/>
              </w:rPr>
              <w:t>εκτελέσει τα ακόλουθα έργα του είδους που έχει προσδιοριστεί</w:t>
            </w:r>
            <w:r w:rsidRPr="0036564D">
              <w:rPr>
                <w:rFonts w:ascii="Calibri" w:hAnsi="Calibri" w:cs="Calibri"/>
                <w:kern w:val="1"/>
                <w:sz w:val="22"/>
                <w:szCs w:val="22"/>
                <w:lang w:eastAsia="zh-CN"/>
              </w:rPr>
              <w:t>:</w:t>
            </w:r>
          </w:p>
          <w:p w:rsidR="0036564D" w:rsidRPr="0036564D" w:rsidRDefault="0036564D" w:rsidP="0036564D">
            <w:pPr>
              <w:spacing w:line="276" w:lineRule="auto"/>
              <w:jc w:val="both"/>
              <w:rPr>
                <w:rFonts w:ascii="Calibri" w:hAnsi="Calibri" w:cs="Calibri"/>
                <w: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Έργα: [……]</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eastAsia="Calibri" w:hAnsi="Calibri" w:cs="Calibri"/>
                <w:i/>
                <w:kern w:val="1"/>
                <w:sz w:val="22"/>
                <w:szCs w:val="22"/>
                <w:lang w:eastAsia="zh-CN"/>
              </w:rPr>
              <w:t xml:space="preserve"> </w:t>
            </w:r>
            <w:r w:rsidRPr="0036564D">
              <w:rPr>
                <w:rFonts w:ascii="Calibri" w:hAnsi="Calibri" w:cs="Calibri"/>
                <w:i/>
                <w:kern w:val="1"/>
                <w:sz w:val="22"/>
                <w:szCs w:val="22"/>
                <w:lang w:eastAsia="zh-CN"/>
              </w:rPr>
              <w:t>[……][……][……]</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1β) Μόνο για </w:t>
            </w:r>
            <w:r w:rsidRPr="0036564D">
              <w:rPr>
                <w:rFonts w:ascii="Calibri" w:hAnsi="Calibri" w:cs="Calibri"/>
                <w:b/>
                <w:i/>
                <w:kern w:val="1"/>
                <w:sz w:val="22"/>
                <w:szCs w:val="22"/>
                <w:lang w:eastAsia="zh-CN"/>
              </w:rPr>
              <w:t>δημόσιες συμβάσεις προμηθειών και δημόσιες συμβάσεις υπηρεσιών</w:t>
            </w:r>
            <w:r w:rsidRPr="0036564D">
              <w:rPr>
                <w:rFonts w:ascii="Calibri" w:hAnsi="Calibri" w:cs="Calibri"/>
                <w:kern w:val="1"/>
                <w:sz w:val="22"/>
                <w:szCs w:val="22"/>
                <w:lang w:eastAsia="zh-CN"/>
              </w:rPr>
              <w:t>:</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Κατά τη διάρκεια της περιόδου αναφοράς</w:t>
            </w:r>
            <w:r w:rsidRPr="0036564D">
              <w:rPr>
                <w:rFonts w:ascii="Calibri" w:hAnsi="Calibri" w:cs="Calibri"/>
                <w:kern w:val="1"/>
                <w:sz w:val="22"/>
                <w:szCs w:val="22"/>
                <w:vertAlign w:val="superscript"/>
                <w:lang w:eastAsia="zh-CN"/>
              </w:rPr>
              <w:endnoteReference w:id="39"/>
            </w:r>
            <w:r w:rsidRPr="0036564D">
              <w:rPr>
                <w:rFonts w:ascii="Calibri" w:hAnsi="Calibri" w:cs="Calibri"/>
                <w:kern w:val="1"/>
                <w:sz w:val="22"/>
                <w:szCs w:val="22"/>
                <w:lang w:eastAsia="zh-CN"/>
              </w:rPr>
              <w:t xml:space="preserve">, ο οικονομικός φορέας έχει </w:t>
            </w:r>
            <w:r w:rsidRPr="0036564D">
              <w:rPr>
                <w:rFonts w:ascii="Calibri" w:hAnsi="Calibri"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36564D">
              <w:rPr>
                <w:rFonts w:ascii="Calibri" w:hAnsi="Calibri" w:cs="Calibri"/>
                <w:kern w:val="1"/>
                <w:sz w:val="22"/>
                <w:szCs w:val="22"/>
                <w:vertAlign w:val="superscript"/>
                <w:lang w:eastAsia="zh-CN"/>
              </w:rPr>
              <w:endnoteReference w:id="40"/>
            </w:r>
            <w:r w:rsidRPr="0036564D">
              <w:rPr>
                <w:rFonts w:ascii="Calibri" w:hAnsi="Calibri" w:cs="Calibri"/>
                <w:kern w:val="1"/>
                <w:sz w:val="22"/>
                <w:szCs w:val="22"/>
                <w:lang w:eastAsia="zh-CN"/>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85"/>
            </w:tblGrid>
            <w:tr w:rsidR="0036564D" w:rsidRPr="0036564D" w:rsidTr="00A14B36">
              <w:tc>
                <w:tcPr>
                  <w:tcW w:w="1057"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14"/>
                      <w:szCs w:val="14"/>
                      <w:lang w:eastAsia="zh-CN"/>
                    </w:rPr>
                    <w:t>παραλήπτες</w:t>
                  </w:r>
                </w:p>
              </w:tc>
            </w:tr>
            <w:tr w:rsidR="0036564D" w:rsidRPr="0036564D" w:rsidTr="00A14B36">
              <w:tc>
                <w:tcPr>
                  <w:tcW w:w="1057"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napToGrid w:val="0"/>
                    <w:spacing w:line="276" w:lineRule="auto"/>
                    <w:ind w:firstLine="397"/>
                    <w:jc w:val="both"/>
                    <w:rPr>
                      <w:rFonts w:ascii="Calibri" w:hAnsi="Calibri" w:cs="Calibri"/>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napToGrid w:val="0"/>
                    <w:spacing w:line="276" w:lineRule="auto"/>
                    <w:ind w:firstLine="397"/>
                    <w:jc w:val="both"/>
                    <w:rPr>
                      <w:rFonts w:ascii="Calibri" w:hAnsi="Calibri" w:cs="Calibri"/>
                      <w:kern w:val="1"/>
                      <w:sz w:val="22"/>
                      <w:szCs w:val="22"/>
                      <w:lang w:eastAsia="zh-CN"/>
                    </w:rPr>
                  </w:pPr>
                </w:p>
              </w:tc>
            </w:tr>
          </w:tbl>
          <w:p w:rsidR="0036564D" w:rsidRPr="0036564D" w:rsidRDefault="0036564D" w:rsidP="0036564D">
            <w:pPr>
              <w:spacing w:line="276" w:lineRule="auto"/>
              <w:ind w:firstLine="397"/>
              <w:jc w:val="both"/>
              <w:rPr>
                <w:rFonts w:ascii="Calibri" w:hAnsi="Calibri" w:cs="Calibri"/>
                <w:kern w:val="1"/>
                <w:sz w:val="22"/>
                <w:szCs w:val="22"/>
                <w:lang w:eastAsia="zh-CN"/>
              </w:rPr>
            </w:pP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2) Ο οικονομικός φορέας μπορεί να χρησιμοποιήσει το ακόλουθο </w:t>
            </w:r>
            <w:r w:rsidRPr="0036564D">
              <w:rPr>
                <w:rFonts w:ascii="Calibri" w:hAnsi="Calibri" w:cs="Calibri"/>
                <w:b/>
                <w:kern w:val="1"/>
                <w:sz w:val="22"/>
                <w:szCs w:val="22"/>
                <w:lang w:eastAsia="zh-CN"/>
              </w:rPr>
              <w:t>τεχνικό προσωπικό ή τις ακόλουθες τεχνικές υπηρεσίες</w:t>
            </w:r>
            <w:r w:rsidRPr="0036564D">
              <w:rPr>
                <w:rFonts w:ascii="Calibri" w:hAnsi="Calibri" w:cs="Calibri"/>
                <w:kern w:val="1"/>
                <w:sz w:val="22"/>
                <w:szCs w:val="22"/>
                <w:vertAlign w:val="superscript"/>
                <w:lang w:eastAsia="zh-CN"/>
              </w:rPr>
              <w:endnoteReference w:id="41"/>
            </w:r>
            <w:r w:rsidRPr="0036564D">
              <w:rPr>
                <w:rFonts w:ascii="Calibri" w:hAnsi="Calibri" w:cs="Calibri"/>
                <w:kern w:val="1"/>
                <w:sz w:val="22"/>
                <w:szCs w:val="22"/>
                <w:lang w:eastAsia="zh-CN"/>
              </w:rPr>
              <w:t>, ιδίως τους υπεύθυνους για τον έλεγχο της ποιότητας:</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3) Ο οικονομικός φορέας χρησιμοποιεί τον ακόλουθο </w:t>
            </w:r>
            <w:r w:rsidRPr="0036564D">
              <w:rPr>
                <w:rFonts w:ascii="Calibri" w:hAnsi="Calibri" w:cs="Calibri"/>
                <w:b/>
                <w:kern w:val="1"/>
                <w:sz w:val="22"/>
                <w:szCs w:val="22"/>
                <w:lang w:eastAsia="zh-CN"/>
              </w:rPr>
              <w:t>τεχνικό εξοπλισμό και λαμβάνει τα ακόλουθα μέτρα για την διασφάλιση της ποιότητας</w:t>
            </w:r>
            <w:r w:rsidRPr="0036564D">
              <w:rPr>
                <w:rFonts w:ascii="Calibri" w:hAnsi="Calibri" w:cs="Calibri"/>
                <w:kern w:val="1"/>
                <w:sz w:val="22"/>
                <w:szCs w:val="22"/>
                <w:lang w:eastAsia="zh-CN"/>
              </w:rPr>
              <w:t xml:space="preserve"> και τα </w:t>
            </w:r>
            <w:r w:rsidRPr="0036564D">
              <w:rPr>
                <w:rFonts w:ascii="Calibri" w:hAnsi="Calibri" w:cs="Calibri"/>
                <w:b/>
                <w:kern w:val="1"/>
                <w:sz w:val="22"/>
                <w:szCs w:val="22"/>
                <w:lang w:eastAsia="zh-CN"/>
              </w:rPr>
              <w:t>μέσα μελέτης και έρευνας</w:t>
            </w:r>
            <w:r w:rsidRPr="0036564D">
              <w:rPr>
                <w:rFonts w:ascii="Calibri" w:hAnsi="Calibri" w:cs="Calibri"/>
                <w:kern w:val="1"/>
                <w:sz w:val="22"/>
                <w:szCs w:val="22"/>
                <w:lang w:eastAsia="zh-CN"/>
              </w:rPr>
              <w:t xml:space="preserve"> που διαθέτει είναι τα ακόλουθα: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4) Ο οικονομικός φορέας θα μπορεί να εφαρμόσει τα ακόλουθα συστήματα </w:t>
            </w:r>
            <w:r w:rsidRPr="0036564D">
              <w:rPr>
                <w:rFonts w:ascii="Calibri" w:hAnsi="Calibri" w:cs="Calibri"/>
                <w:b/>
                <w:kern w:val="1"/>
                <w:sz w:val="22"/>
                <w:szCs w:val="22"/>
                <w:lang w:eastAsia="zh-CN"/>
              </w:rPr>
              <w:lastRenderedPageBreak/>
              <w:t>διαχείρισης της αλυσίδας εφοδιασμού</w:t>
            </w:r>
            <w:r w:rsidRPr="0036564D">
              <w:rPr>
                <w:rFonts w:ascii="Calibri" w:hAnsi="Calibri" w:cs="Calibri"/>
                <w:kern w:val="1"/>
                <w:sz w:val="22"/>
                <w:szCs w:val="22"/>
                <w:lang w:eastAsia="zh-CN"/>
              </w:rPr>
              <w:t xml:space="preserve"> και ανίχνευσης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lastRenderedPageBreak/>
              <w:t>[....……]</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i/>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Ο οικονομικός φορέας </w:t>
            </w:r>
            <w:r w:rsidRPr="0036564D">
              <w:rPr>
                <w:rFonts w:ascii="Calibri" w:hAnsi="Calibri" w:cs="Calibri"/>
                <w:b/>
                <w:kern w:val="1"/>
                <w:sz w:val="22"/>
                <w:szCs w:val="22"/>
                <w:lang w:eastAsia="zh-CN"/>
              </w:rPr>
              <w:t>θα</w:t>
            </w:r>
            <w:r w:rsidRPr="0036564D">
              <w:rPr>
                <w:rFonts w:ascii="Calibri" w:hAnsi="Calibri" w:cs="Calibri"/>
                <w:kern w:val="1"/>
                <w:sz w:val="22"/>
                <w:szCs w:val="22"/>
                <w:lang w:eastAsia="zh-CN"/>
              </w:rPr>
              <w:t xml:space="preserve"> επιτρέπει τη διενέργεια </w:t>
            </w:r>
            <w:r w:rsidRPr="0036564D">
              <w:rPr>
                <w:rFonts w:ascii="Calibri" w:hAnsi="Calibri" w:cs="Calibri"/>
                <w:b/>
                <w:kern w:val="1"/>
                <w:sz w:val="22"/>
                <w:szCs w:val="22"/>
                <w:lang w:eastAsia="zh-CN"/>
              </w:rPr>
              <w:t>ελέγχων</w:t>
            </w:r>
            <w:r w:rsidRPr="0036564D">
              <w:rPr>
                <w:rFonts w:ascii="Calibri" w:hAnsi="Calibri" w:cs="Calibri"/>
                <w:kern w:val="1"/>
                <w:sz w:val="22"/>
                <w:szCs w:val="22"/>
                <w:vertAlign w:val="superscript"/>
                <w:lang w:eastAsia="zh-CN"/>
              </w:rPr>
              <w:endnoteReference w:id="42"/>
            </w:r>
            <w:r w:rsidRPr="0036564D">
              <w:rPr>
                <w:rFonts w:ascii="Calibri" w:hAnsi="Calibri" w:cs="Calibri"/>
                <w:kern w:val="1"/>
                <w:sz w:val="22"/>
                <w:szCs w:val="22"/>
                <w:lang w:eastAsia="zh-CN"/>
              </w:rPr>
              <w:t xml:space="preserve"> όσον αφορά το </w:t>
            </w:r>
            <w:r w:rsidRPr="0036564D">
              <w:rPr>
                <w:rFonts w:ascii="Calibri" w:hAnsi="Calibri" w:cs="Calibri"/>
                <w:b/>
                <w:kern w:val="1"/>
                <w:sz w:val="22"/>
                <w:szCs w:val="22"/>
                <w:lang w:eastAsia="zh-CN"/>
              </w:rPr>
              <w:t>παραγωγικό δυναμικό</w:t>
            </w:r>
            <w:r w:rsidRPr="0036564D">
              <w:rPr>
                <w:rFonts w:ascii="Calibri" w:hAnsi="Calibri" w:cs="Calibri"/>
                <w:kern w:val="1"/>
                <w:sz w:val="22"/>
                <w:szCs w:val="22"/>
                <w:lang w:eastAsia="zh-CN"/>
              </w:rPr>
              <w:t xml:space="preserve"> ή τις </w:t>
            </w:r>
            <w:r w:rsidRPr="0036564D">
              <w:rPr>
                <w:rFonts w:ascii="Calibri" w:hAnsi="Calibri" w:cs="Calibri"/>
                <w:b/>
                <w:kern w:val="1"/>
                <w:sz w:val="22"/>
                <w:szCs w:val="22"/>
                <w:lang w:eastAsia="zh-CN"/>
              </w:rPr>
              <w:t>τεχνικές ικανότητες</w:t>
            </w:r>
            <w:r w:rsidRPr="0036564D">
              <w:rPr>
                <w:rFonts w:ascii="Calibri" w:hAnsi="Calibri" w:cs="Calibri"/>
                <w:kern w:val="1"/>
                <w:sz w:val="22"/>
                <w:szCs w:val="22"/>
                <w:lang w:eastAsia="zh-CN"/>
              </w:rPr>
              <w:t xml:space="preserve"> του οικονομικού φορέα και, εφόσον κρίνεται αναγκαίο, όσον αφορά τα </w:t>
            </w:r>
            <w:r w:rsidRPr="0036564D">
              <w:rPr>
                <w:rFonts w:ascii="Calibri" w:hAnsi="Calibri" w:cs="Calibri"/>
                <w:b/>
                <w:kern w:val="1"/>
                <w:sz w:val="22"/>
                <w:szCs w:val="22"/>
                <w:lang w:eastAsia="zh-CN"/>
              </w:rPr>
              <w:t>μέσα μελέτης και έρευνας</w:t>
            </w:r>
            <w:r w:rsidRPr="0036564D">
              <w:rPr>
                <w:rFonts w:ascii="Calibri" w:hAnsi="Calibri" w:cs="Calibri"/>
                <w:kern w:val="1"/>
                <w:sz w:val="22"/>
                <w:szCs w:val="22"/>
                <w:lang w:eastAsia="zh-CN"/>
              </w:rPr>
              <w:t xml:space="preserve"> που αυτός διαθέτει καθώς και τα </w:t>
            </w:r>
            <w:r w:rsidRPr="0036564D">
              <w:rPr>
                <w:rFonts w:ascii="Calibri" w:hAnsi="Calibri" w:cs="Calibri"/>
                <w:b/>
                <w:kern w:val="1"/>
                <w:sz w:val="22"/>
                <w:szCs w:val="22"/>
                <w:lang w:eastAsia="zh-CN"/>
              </w:rPr>
              <w:t>μέτρα που λαμβάνει για τον έλεγχο της ποιότητας;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napToGrid w:val="0"/>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Ναι [] Όχι</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6) Οι ακόλουθοι </w:t>
            </w:r>
            <w:r w:rsidRPr="0036564D">
              <w:rPr>
                <w:rFonts w:ascii="Calibri" w:hAnsi="Calibri" w:cs="Calibri"/>
                <w:b/>
                <w:kern w:val="1"/>
                <w:sz w:val="22"/>
                <w:szCs w:val="22"/>
                <w:lang w:eastAsia="zh-CN"/>
              </w:rPr>
              <w:t>τίτλοι σπουδών και επαγγελματικών προσόντων</w:t>
            </w:r>
            <w:r w:rsidRPr="0036564D">
              <w:rPr>
                <w:rFonts w:ascii="Calibri" w:hAnsi="Calibri" w:cs="Calibri"/>
                <w:kern w:val="1"/>
                <w:sz w:val="22"/>
                <w:szCs w:val="22"/>
                <w:lang w:eastAsia="zh-CN"/>
              </w:rPr>
              <w:t xml:space="preserve"> διατίθενται από:</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α) τον ίδιο τον </w:t>
            </w:r>
            <w:proofErr w:type="spellStart"/>
            <w:r w:rsidRPr="0036564D">
              <w:rPr>
                <w:rFonts w:ascii="Calibri" w:hAnsi="Calibri" w:cs="Calibri"/>
                <w:kern w:val="1"/>
                <w:sz w:val="22"/>
                <w:szCs w:val="22"/>
                <w:lang w:eastAsia="zh-CN"/>
              </w:rPr>
              <w:t>πάροχο</w:t>
            </w:r>
            <w:proofErr w:type="spellEnd"/>
            <w:r w:rsidRPr="0036564D">
              <w:rPr>
                <w:rFonts w:ascii="Calibri" w:hAnsi="Calibri" w:cs="Calibri"/>
                <w:kern w:val="1"/>
                <w:sz w:val="22"/>
                <w:szCs w:val="22"/>
                <w:lang w:eastAsia="zh-CN"/>
              </w:rPr>
              <w:t xml:space="preserve"> υπηρεσιών ή τον εργολάβο,</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i/>
                <w:kern w:val="1"/>
                <w:sz w:val="22"/>
                <w:szCs w:val="22"/>
                <w:lang w:eastAsia="zh-CN"/>
              </w:rPr>
              <w:t>και/ή</w:t>
            </w:r>
            <w:r w:rsidRPr="0036564D">
              <w:rPr>
                <w:rFonts w:ascii="Calibri" w:hAnsi="Calibri" w:cs="Calibri"/>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β) τα διευθυντικά στελέχη του:</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napToGrid w:val="0"/>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α)[......................................……]</w:t>
            </w: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β) [……]</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7) Ο οικονομικός φορέας θα μπορεί να εφαρμόζει τα ακόλουθα </w:t>
            </w:r>
            <w:r w:rsidRPr="0036564D">
              <w:rPr>
                <w:rFonts w:ascii="Calibri" w:hAnsi="Calibri" w:cs="Calibri"/>
                <w:b/>
                <w:kern w:val="1"/>
                <w:sz w:val="22"/>
                <w:szCs w:val="22"/>
                <w:lang w:eastAsia="zh-CN"/>
              </w:rPr>
              <w:t>μέτρα περιβαλλοντικής διαχείρισης</w:t>
            </w:r>
            <w:r w:rsidRPr="0036564D">
              <w:rPr>
                <w:rFonts w:ascii="Calibri" w:hAnsi="Calibri" w:cs="Calibri"/>
                <w:kern w:val="1"/>
                <w:sz w:val="22"/>
                <w:szCs w:val="22"/>
                <w:lang w:eastAsia="zh-CN"/>
              </w:rPr>
              <w:t xml:space="preserve">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tc>
      </w:tr>
      <w:tr w:rsidR="0036564D" w:rsidRPr="0036564D" w:rsidTr="00A14B36">
        <w:trPr>
          <w:trHeight w:val="2683"/>
        </w:trPr>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8) Το </w:t>
            </w:r>
            <w:r w:rsidRPr="0036564D">
              <w:rPr>
                <w:rFonts w:ascii="Calibri" w:hAnsi="Calibri" w:cs="Calibri"/>
                <w:b/>
                <w:bCs/>
                <w:kern w:val="1"/>
                <w:sz w:val="22"/>
                <w:szCs w:val="22"/>
                <w:lang w:eastAsia="zh-CN"/>
              </w:rPr>
              <w:t xml:space="preserve">μέσο ετήσιο εργατοϋπαλληλικό δυναμικό </w:t>
            </w:r>
            <w:r w:rsidRPr="0036564D">
              <w:rPr>
                <w:rFonts w:ascii="Calibri" w:hAnsi="Calibri"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Έτος, μέσο ετήσιο εργατοϋπαλληλικό προσωπικό: </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 [.........] </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 [.........] </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 [.........] </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Έτος, αριθμός διευθυντικών στελεχών:</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 [.........] </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 [.........] </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 [.........] </w:t>
            </w:r>
          </w:p>
        </w:tc>
      </w:tr>
      <w:tr w:rsidR="0036564D" w:rsidRPr="0036564D" w:rsidTr="00A14B36">
        <w:tc>
          <w:tcPr>
            <w:tcW w:w="4479" w:type="dxa"/>
            <w:tcBorders>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9) Ο οικονομικός φορέας θα έχει στη διάθεσή του τα ακόλουθα </w:t>
            </w:r>
            <w:r w:rsidRPr="0036564D">
              <w:rPr>
                <w:rFonts w:ascii="Calibri" w:hAnsi="Calibri" w:cs="Calibri"/>
                <w:b/>
                <w:kern w:val="1"/>
                <w:sz w:val="22"/>
                <w:szCs w:val="22"/>
                <w:lang w:eastAsia="zh-CN"/>
              </w:rPr>
              <w:t xml:space="preserve">μηχανήματα, εγκαταστάσεις και τεχνικό εξοπλισμό </w:t>
            </w:r>
            <w:r w:rsidRPr="0036564D">
              <w:rPr>
                <w:rFonts w:ascii="Calibri" w:hAnsi="Calibri" w:cs="Calibri"/>
                <w:kern w:val="1"/>
                <w:sz w:val="22"/>
                <w:szCs w:val="22"/>
                <w:lang w:eastAsia="zh-CN"/>
              </w:rPr>
              <w:t>για την εκτέλεση της σύμβασης:</w:t>
            </w:r>
          </w:p>
        </w:tc>
        <w:tc>
          <w:tcPr>
            <w:tcW w:w="5302" w:type="dxa"/>
            <w:tcBorders>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10) Ο οικονομικός φορέας </w:t>
            </w:r>
            <w:r w:rsidRPr="0036564D">
              <w:rPr>
                <w:rFonts w:ascii="Calibri" w:hAnsi="Calibri" w:cs="Calibri"/>
                <w:b/>
                <w:kern w:val="1"/>
                <w:sz w:val="22"/>
                <w:szCs w:val="22"/>
                <w:lang w:eastAsia="zh-CN"/>
              </w:rPr>
              <w:t>προτίθεται, να αναθέσει σε τρίτους υπό μορφή υπεργολαβίας</w:t>
            </w:r>
            <w:r w:rsidRPr="0036564D">
              <w:rPr>
                <w:rFonts w:ascii="Calibri" w:hAnsi="Calibri" w:cs="Calibri"/>
                <w:kern w:val="1"/>
                <w:sz w:val="22"/>
                <w:szCs w:val="22"/>
                <w:vertAlign w:val="superscript"/>
                <w:lang w:eastAsia="zh-CN"/>
              </w:rPr>
              <w:endnoteReference w:id="43"/>
            </w:r>
            <w:r w:rsidRPr="0036564D">
              <w:rPr>
                <w:rFonts w:ascii="Calibri" w:hAnsi="Calibri" w:cs="Calibri"/>
                <w:kern w:val="1"/>
                <w:sz w:val="22"/>
                <w:szCs w:val="22"/>
                <w:lang w:eastAsia="zh-CN"/>
              </w:rPr>
              <w:t xml:space="preserve"> το ακόλουθο</w:t>
            </w:r>
            <w:r w:rsidRPr="0036564D">
              <w:rPr>
                <w:rFonts w:ascii="Calibri" w:hAnsi="Calibri" w:cs="Calibri"/>
                <w:b/>
                <w:kern w:val="1"/>
                <w:sz w:val="22"/>
                <w:szCs w:val="22"/>
                <w:lang w:eastAsia="zh-CN"/>
              </w:rPr>
              <w:t xml:space="preserve"> τμήμα (δηλ. ποσοστό)</w:t>
            </w:r>
            <w:r w:rsidRPr="0036564D">
              <w:rPr>
                <w:rFonts w:ascii="Calibri" w:hAnsi="Calibri" w:cs="Calibri"/>
                <w:kern w:val="1"/>
                <w:sz w:val="22"/>
                <w:szCs w:val="22"/>
                <w:lang w:eastAsia="zh-CN"/>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11) Για </w:t>
            </w:r>
            <w:r w:rsidRPr="0036564D">
              <w:rPr>
                <w:rFonts w:ascii="Calibri" w:hAnsi="Calibri" w:cs="Calibri"/>
                <w:b/>
                <w:i/>
                <w:kern w:val="1"/>
                <w:sz w:val="22"/>
                <w:szCs w:val="22"/>
                <w:lang w:eastAsia="zh-CN"/>
              </w:rPr>
              <w:t xml:space="preserve">δημόσιες συμβάσεις προμηθειών </w:t>
            </w:r>
            <w:r w:rsidRPr="0036564D">
              <w:rPr>
                <w:rFonts w:ascii="Calibri" w:hAnsi="Calibri" w:cs="Calibri"/>
                <w:kern w:val="1"/>
                <w:sz w:val="22"/>
                <w:szCs w:val="22"/>
                <w:lang w:eastAsia="zh-CN"/>
              </w:rPr>
              <w:t>:</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napToGrid w:val="0"/>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Ναι [] Όχι</w:t>
            </w: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Ναι [] Όχι</w:t>
            </w:r>
          </w:p>
          <w:p w:rsidR="0036564D" w:rsidRPr="0036564D" w:rsidRDefault="0036564D" w:rsidP="0036564D">
            <w:pPr>
              <w:spacing w:line="276" w:lineRule="auto"/>
              <w:jc w:val="both"/>
              <w:rPr>
                <w:rFonts w:ascii="Calibri" w:hAnsi="Calibri" w:cs="Calibri"/>
                <w:i/>
                <w:kern w:val="1"/>
                <w:sz w:val="22"/>
                <w:szCs w:val="22"/>
                <w:lang w:eastAsia="zh-CN"/>
              </w:rPr>
            </w:pPr>
          </w:p>
          <w:p w:rsidR="0036564D" w:rsidRPr="0036564D" w:rsidRDefault="0036564D" w:rsidP="0036564D">
            <w:pPr>
              <w:spacing w:line="276" w:lineRule="auto"/>
              <w:jc w:val="both"/>
              <w:rPr>
                <w:rFonts w:ascii="Calibri" w:hAnsi="Calibri" w:cs="Calibri"/>
                <w: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lastRenderedPageBreak/>
              <w:t xml:space="preserve">12) Για </w:t>
            </w:r>
            <w:r w:rsidRPr="0036564D">
              <w:rPr>
                <w:rFonts w:ascii="Calibri" w:hAnsi="Calibri" w:cs="Calibri"/>
                <w:b/>
                <w:i/>
                <w:kern w:val="1"/>
                <w:sz w:val="22"/>
                <w:szCs w:val="22"/>
                <w:lang w:eastAsia="zh-CN"/>
              </w:rPr>
              <w:t>δημόσιες συμβάσεις προμηθειών</w:t>
            </w:r>
            <w:r w:rsidRPr="0036564D">
              <w:rPr>
                <w:rFonts w:ascii="Calibri" w:hAnsi="Calibri" w:cs="Calibri"/>
                <w:kern w:val="1"/>
                <w:sz w:val="22"/>
                <w:szCs w:val="22"/>
                <w:lang w:eastAsia="zh-CN"/>
              </w:rPr>
              <w:t>:</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Μπορεί ο οικονομικός φορέας να προσκομίσει τα απαιτούμενα </w:t>
            </w:r>
            <w:r w:rsidRPr="0036564D">
              <w:rPr>
                <w:rFonts w:ascii="Calibri" w:hAnsi="Calibri" w:cs="Calibri"/>
                <w:b/>
                <w:kern w:val="1"/>
                <w:sz w:val="22"/>
                <w:szCs w:val="22"/>
                <w:lang w:eastAsia="zh-CN"/>
              </w:rPr>
              <w:t>πιστοποιητικά</w:t>
            </w:r>
            <w:r w:rsidRPr="0036564D">
              <w:rPr>
                <w:rFonts w:ascii="Calibri" w:hAnsi="Calibri" w:cs="Calibri"/>
                <w:kern w:val="1"/>
                <w:sz w:val="22"/>
                <w:szCs w:val="22"/>
                <w:lang w:eastAsia="zh-CN"/>
              </w:rPr>
              <w:t xml:space="preserve"> που έχουν εκδοθεί από επίσημα </w:t>
            </w:r>
            <w:r w:rsidRPr="0036564D">
              <w:rPr>
                <w:rFonts w:ascii="Calibri" w:hAnsi="Calibri" w:cs="Calibri"/>
                <w:b/>
                <w:kern w:val="1"/>
                <w:sz w:val="22"/>
                <w:szCs w:val="22"/>
                <w:lang w:eastAsia="zh-CN"/>
              </w:rPr>
              <w:t>ινστιτούτα ελέγχου ποιότητας</w:t>
            </w:r>
            <w:r w:rsidRPr="0036564D">
              <w:rPr>
                <w:rFonts w:ascii="Calibri" w:hAnsi="Calibri" w:cs="Calibri"/>
                <w:kern w:val="1"/>
                <w:sz w:val="22"/>
                <w:szCs w:val="22"/>
                <w:lang w:eastAsia="zh-CN"/>
              </w:rPr>
              <w:t xml:space="preserve"> ή υπηρεσίες αναγνωρισμένων ικανοτήτων, με τα οποία βεβαιώνεται η </w:t>
            </w:r>
            <w:proofErr w:type="spellStart"/>
            <w:r w:rsidRPr="0036564D">
              <w:rPr>
                <w:rFonts w:ascii="Calibri" w:hAnsi="Calibri" w:cs="Calibri"/>
                <w:kern w:val="1"/>
                <w:sz w:val="22"/>
                <w:szCs w:val="22"/>
                <w:lang w:eastAsia="zh-CN"/>
              </w:rPr>
              <w:t>καταλληλότητα</w:t>
            </w:r>
            <w:proofErr w:type="spellEnd"/>
            <w:r w:rsidRPr="0036564D">
              <w:rPr>
                <w:rFonts w:ascii="Calibri" w:hAnsi="Calibri" w:cs="Calibri"/>
                <w:kern w:val="1"/>
                <w:sz w:val="22"/>
                <w:szCs w:val="22"/>
                <w:lang w:eastAsia="zh-CN"/>
              </w:rPr>
              <w:t xml:space="preserve"> των προϊόντων, </w:t>
            </w:r>
            <w:proofErr w:type="spellStart"/>
            <w:r w:rsidRPr="0036564D">
              <w:rPr>
                <w:rFonts w:ascii="Calibri" w:hAnsi="Calibri" w:cs="Calibri"/>
                <w:kern w:val="1"/>
                <w:sz w:val="22"/>
                <w:szCs w:val="22"/>
                <w:lang w:eastAsia="zh-CN"/>
              </w:rPr>
              <w:t>επαληθευόμενη</w:t>
            </w:r>
            <w:proofErr w:type="spellEnd"/>
            <w:r w:rsidRPr="0036564D">
              <w:rPr>
                <w:rFonts w:ascii="Calibri" w:hAnsi="Calibri" w:cs="Calibri"/>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kern w:val="1"/>
                <w:sz w:val="22"/>
                <w:szCs w:val="22"/>
                <w:lang w:eastAsia="zh-CN"/>
              </w:rPr>
              <w:t>Εάν όχι</w:t>
            </w:r>
            <w:r w:rsidRPr="0036564D">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napToGrid w:val="0"/>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Ναι [] Όχι</w:t>
            </w: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w:t>
            </w: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36564D" w:rsidRPr="0036564D" w:rsidRDefault="0036564D" w:rsidP="0036564D">
      <w:pPr>
        <w:keepNext/>
        <w:spacing w:before="120" w:after="360" w:line="276" w:lineRule="auto"/>
        <w:jc w:val="center"/>
        <w:rPr>
          <w:rFonts w:ascii="Calibri" w:hAnsi="Calibri" w:cs="Calibri"/>
          <w:b/>
          <w:smallCaps/>
          <w:kern w:val="1"/>
          <w:sz w:val="28"/>
          <w:szCs w:val="22"/>
          <w:lang w:eastAsia="zh-CN"/>
        </w:rPr>
      </w:pPr>
    </w:p>
    <w:p w:rsidR="0036564D" w:rsidRPr="0036564D" w:rsidRDefault="0036564D" w:rsidP="0036564D">
      <w:pPr>
        <w:spacing w:after="200" w:line="276" w:lineRule="auto"/>
        <w:ind w:firstLine="397"/>
        <w:jc w:val="center"/>
        <w:rPr>
          <w:rFonts w:ascii="Calibri" w:hAnsi="Calibri" w:cs="Calibri"/>
          <w:b/>
          <w:bCs/>
          <w:kern w:val="1"/>
          <w:sz w:val="22"/>
          <w:szCs w:val="22"/>
          <w:lang w:eastAsia="zh-CN"/>
        </w:rPr>
      </w:pPr>
    </w:p>
    <w:p w:rsidR="0036564D" w:rsidRPr="0036564D" w:rsidRDefault="0036564D" w:rsidP="0036564D">
      <w:pPr>
        <w:pageBreakBefore/>
        <w:spacing w:after="200" w:line="276" w:lineRule="auto"/>
        <w:ind w:firstLine="397"/>
        <w:jc w:val="center"/>
        <w:rPr>
          <w:rFonts w:ascii="Calibri" w:hAnsi="Calibri" w:cs="Calibri"/>
          <w:kern w:val="1"/>
          <w:sz w:val="22"/>
          <w:szCs w:val="22"/>
          <w:lang w:eastAsia="zh-CN"/>
        </w:rPr>
      </w:pPr>
      <w:r w:rsidRPr="0036564D">
        <w:rPr>
          <w:rFonts w:ascii="Calibri" w:hAnsi="Calibri" w:cs="Calibri"/>
          <w:b/>
          <w:bCs/>
          <w:kern w:val="1"/>
          <w:sz w:val="22"/>
          <w:szCs w:val="22"/>
          <w:lang w:eastAsia="zh-CN"/>
        </w:rPr>
        <w:lastRenderedPageBreak/>
        <w:t>Δ: Συστήματα διασφάλισης ποιότητας και πρότυπα περιβαλλοντικής διαχείρισης</w:t>
      </w:r>
    </w:p>
    <w:p w:rsidR="0036564D" w:rsidRPr="0036564D" w:rsidRDefault="0036564D" w:rsidP="0036564D">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kern w:val="1"/>
          <w:sz w:val="22"/>
          <w:szCs w:val="22"/>
          <w:lang w:eastAsia="zh-CN"/>
        </w:rPr>
      </w:pPr>
      <w:r w:rsidRPr="0036564D">
        <w:rPr>
          <w:rFonts w:ascii="Calibri" w:hAnsi="Calibri" w:cs="Calibri"/>
          <w:b/>
          <w:i/>
          <w:kern w:val="1"/>
          <w:sz w:val="22"/>
          <w:szCs w:val="22"/>
          <w:lang w:eastAsia="zh-CN"/>
        </w:rPr>
        <w:t xml:space="preserve">Ο οικονομικός φορέας πρέπει να παράσχει πληροφορίες </w:t>
      </w:r>
      <w:r w:rsidRPr="0036564D">
        <w:rPr>
          <w:rFonts w:ascii="Calibri" w:hAnsi="Calibri" w:cs="Calibri"/>
          <w:b/>
          <w:kern w:val="1"/>
          <w:sz w:val="22"/>
          <w:szCs w:val="22"/>
          <w:u w:val="single"/>
          <w:lang w:eastAsia="zh-CN"/>
        </w:rPr>
        <w:t>μόνον</w:t>
      </w:r>
      <w:r w:rsidRPr="0036564D">
        <w:rPr>
          <w:rFonts w:ascii="Calibri" w:hAnsi="Calibri"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781" w:type="dxa"/>
        <w:tblInd w:w="108" w:type="dxa"/>
        <w:tblLayout w:type="fixed"/>
        <w:tblLook w:val="0000" w:firstRow="0" w:lastRow="0" w:firstColumn="0" w:lastColumn="0" w:noHBand="0" w:noVBand="0"/>
      </w:tblPr>
      <w:tblGrid>
        <w:gridCol w:w="4479"/>
        <w:gridCol w:w="5302"/>
      </w:tblGrid>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i/>
                <w:kern w:val="1"/>
                <w:sz w:val="22"/>
                <w:szCs w:val="22"/>
                <w:lang w:eastAsia="zh-CN"/>
              </w:rPr>
              <w:t>Συστήματα διασφάλισης ποιότητας και πρότυπα περιβαλλοντικής διαχείρισης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i/>
                <w:kern w:val="1"/>
                <w:sz w:val="22"/>
                <w:szCs w:val="22"/>
                <w:lang w:eastAsia="zh-CN"/>
              </w:rPr>
              <w:t>Απάντηση:</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color w:val="000000"/>
                <w:kern w:val="1"/>
                <w:sz w:val="22"/>
                <w:szCs w:val="22"/>
                <w:lang w:eastAsia="zh-CN"/>
              </w:rPr>
              <w:t xml:space="preserve">Θα είναι σε θέση ο οικονομικός φορέας να προσκομίσει </w:t>
            </w:r>
            <w:r w:rsidRPr="0036564D">
              <w:rPr>
                <w:rFonts w:ascii="Calibri" w:hAnsi="Calibri" w:cs="Calibri"/>
                <w:b/>
                <w:color w:val="000000"/>
                <w:kern w:val="1"/>
                <w:sz w:val="22"/>
                <w:szCs w:val="22"/>
                <w:lang w:eastAsia="zh-CN"/>
              </w:rPr>
              <w:t>πιστοποιητικά</w:t>
            </w:r>
            <w:r w:rsidRPr="0036564D">
              <w:rPr>
                <w:rFonts w:ascii="Calibri" w:hAnsi="Calibri" w:cs="Calibri"/>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36564D">
              <w:rPr>
                <w:rFonts w:ascii="Calibri" w:hAnsi="Calibri" w:cs="Calibri"/>
                <w:b/>
                <w:color w:val="000000"/>
                <w:kern w:val="1"/>
                <w:sz w:val="22"/>
                <w:szCs w:val="22"/>
                <w:lang w:eastAsia="zh-CN"/>
              </w:rPr>
              <w:t>πρότυπα διασφάλισης ποιότητας</w:t>
            </w:r>
            <w:r w:rsidRPr="0036564D">
              <w:rPr>
                <w:rFonts w:ascii="Calibri" w:hAnsi="Calibri" w:cs="Calibri"/>
                <w:color w:val="000000"/>
                <w:kern w:val="1"/>
                <w:sz w:val="22"/>
                <w:szCs w:val="22"/>
                <w:lang w:eastAsia="zh-CN"/>
              </w:rPr>
              <w:t>, συμπεριλαμβανομένης της προσβασιμότητας για άτομα με ειδικές ανάγκες;</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color w:val="000000"/>
                <w:kern w:val="1"/>
                <w:sz w:val="22"/>
                <w:szCs w:val="22"/>
                <w:lang w:eastAsia="zh-CN"/>
              </w:rPr>
              <w:t>Εάν όχι</w:t>
            </w:r>
            <w:r w:rsidRPr="0036564D">
              <w:rPr>
                <w:rFonts w:ascii="Calibri" w:hAnsi="Calibri" w:cs="Calibri"/>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i/>
                <w:color w:val="000000"/>
                <w:kern w:val="1"/>
                <w:sz w:val="22"/>
                <w:szCs w:val="22"/>
                <w:lang w:eastAsia="zh-CN"/>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2"/>
                <w:szCs w:val="22"/>
                <w:lang w:eastAsia="zh-CN"/>
              </w:rPr>
              <w:t>[] Ναι [] Όχι</w:t>
            </w: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2"/>
                <w:szCs w:val="22"/>
                <w:lang w:eastAsia="zh-CN"/>
              </w:rPr>
              <w:t>[……] [……]</w:t>
            </w:r>
          </w:p>
          <w:p w:rsidR="0036564D" w:rsidRPr="0036564D" w:rsidRDefault="0036564D" w:rsidP="0036564D">
            <w:pPr>
              <w:spacing w:line="276" w:lineRule="auto"/>
              <w:rPr>
                <w:rFonts w:ascii="Calibri" w:hAnsi="Calibri" w:cs="Calibri"/>
                <w:i/>
                <w:kern w:val="1"/>
                <w:sz w:val="22"/>
                <w:szCs w:val="22"/>
                <w:lang w:eastAsia="zh-CN"/>
              </w:rPr>
            </w:pPr>
          </w:p>
          <w:p w:rsidR="0036564D" w:rsidRPr="0036564D" w:rsidRDefault="0036564D" w:rsidP="0036564D">
            <w:pPr>
              <w:spacing w:line="276" w:lineRule="auto"/>
              <w:rPr>
                <w:rFonts w:ascii="Calibri" w:hAnsi="Calibri" w:cs="Calibri"/>
                <w:i/>
                <w:kern w:val="1"/>
                <w:sz w:val="22"/>
                <w:szCs w:val="22"/>
                <w:lang w:eastAsia="zh-CN"/>
              </w:rPr>
            </w:pPr>
          </w:p>
          <w:p w:rsidR="0036564D" w:rsidRPr="0036564D" w:rsidRDefault="0036564D" w:rsidP="0036564D">
            <w:pPr>
              <w:spacing w:line="276" w:lineRule="auto"/>
              <w:rPr>
                <w:rFonts w:ascii="Calibri" w:hAnsi="Calibri" w:cs="Calibri"/>
                <w: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36564D" w:rsidRPr="0036564D" w:rsidTr="00A14B36">
        <w:tc>
          <w:tcPr>
            <w:tcW w:w="4479" w:type="dxa"/>
            <w:tcBorders>
              <w:top w:val="single" w:sz="4" w:space="0" w:color="000000"/>
              <w:left w:val="single" w:sz="4" w:space="0" w:color="000000"/>
              <w:bottom w:val="single" w:sz="4" w:space="0" w:color="000000"/>
            </w:tcBorders>
            <w:shd w:val="clear" w:color="auto" w:fill="auto"/>
          </w:tcPr>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kern w:val="1"/>
                <w:sz w:val="22"/>
                <w:szCs w:val="22"/>
                <w:lang w:eastAsia="zh-CN"/>
              </w:rPr>
              <w:t xml:space="preserve">Θα είναι σε θέση ο οικονομικός φορέας να προσκομίσει </w:t>
            </w:r>
            <w:r w:rsidRPr="0036564D">
              <w:rPr>
                <w:rFonts w:ascii="Calibri" w:hAnsi="Calibri" w:cs="Calibri"/>
                <w:b/>
                <w:kern w:val="1"/>
                <w:sz w:val="22"/>
                <w:szCs w:val="22"/>
                <w:lang w:eastAsia="zh-CN"/>
              </w:rPr>
              <w:t>πιστοποιητικά</w:t>
            </w:r>
            <w:r w:rsidRPr="0036564D">
              <w:rPr>
                <w:rFonts w:ascii="Calibri" w:hAnsi="Calibri" w:cs="Calibri"/>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36564D">
              <w:rPr>
                <w:rFonts w:ascii="Calibri" w:hAnsi="Calibri" w:cs="Calibri"/>
                <w:b/>
                <w:kern w:val="1"/>
                <w:sz w:val="22"/>
                <w:szCs w:val="22"/>
                <w:lang w:eastAsia="zh-CN"/>
              </w:rPr>
              <w:t>συστήματα ή πρότυπα περιβαλλοντικής διαχείρισης</w:t>
            </w:r>
            <w:r w:rsidRPr="0036564D">
              <w:rPr>
                <w:rFonts w:ascii="Calibri" w:hAnsi="Calibri" w:cs="Calibri"/>
                <w:kern w:val="1"/>
                <w:sz w:val="22"/>
                <w:szCs w:val="22"/>
                <w:lang w:eastAsia="zh-CN"/>
              </w:rPr>
              <w:t>;</w:t>
            </w: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b/>
                <w:kern w:val="1"/>
                <w:sz w:val="22"/>
                <w:szCs w:val="22"/>
                <w:lang w:eastAsia="zh-CN"/>
              </w:rPr>
              <w:t>Εάν όχι</w:t>
            </w:r>
            <w:r w:rsidRPr="0036564D">
              <w:rPr>
                <w:rFonts w:ascii="Calibri" w:hAnsi="Calibri" w:cs="Calibri"/>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36564D">
              <w:rPr>
                <w:rFonts w:ascii="Calibri" w:hAnsi="Calibri" w:cs="Calibri"/>
                <w:b/>
                <w:kern w:val="1"/>
                <w:sz w:val="22"/>
                <w:szCs w:val="22"/>
                <w:lang w:eastAsia="zh-CN"/>
              </w:rPr>
              <w:t>συστήματα ή πρότυπα περιβαλλοντικής διαχείρισης</w:t>
            </w:r>
            <w:r w:rsidRPr="0036564D">
              <w:rPr>
                <w:rFonts w:ascii="Calibri" w:hAnsi="Calibri" w:cs="Calibri"/>
                <w:kern w:val="1"/>
                <w:sz w:val="22"/>
                <w:szCs w:val="22"/>
                <w:lang w:eastAsia="zh-CN"/>
              </w:rPr>
              <w:t>:</w:t>
            </w:r>
          </w:p>
          <w:p w:rsidR="0036564D" w:rsidRPr="0036564D" w:rsidRDefault="0036564D" w:rsidP="0036564D">
            <w:pPr>
              <w:spacing w:line="276" w:lineRule="auto"/>
              <w:jc w:val="both"/>
              <w:rPr>
                <w:rFonts w:ascii="Calibri" w:hAnsi="Calibri" w:cs="Calibri"/>
                <w:kern w:val="1"/>
                <w:sz w:val="22"/>
                <w:szCs w:val="22"/>
                <w:lang w:eastAsia="zh-CN"/>
              </w:rPr>
            </w:pPr>
          </w:p>
          <w:p w:rsidR="0036564D" w:rsidRPr="0036564D" w:rsidRDefault="0036564D" w:rsidP="0036564D">
            <w:pPr>
              <w:spacing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2"/>
                <w:szCs w:val="22"/>
                <w:lang w:eastAsia="zh-CN"/>
              </w:rPr>
              <w:t>[] Ναι [] Όχι</w:t>
            </w: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kern w:val="1"/>
                <w:sz w:val="22"/>
                <w:szCs w:val="22"/>
                <w:lang w:eastAsia="zh-CN"/>
              </w:rPr>
              <w:t>[……] [……]</w:t>
            </w:r>
          </w:p>
          <w:p w:rsidR="0036564D" w:rsidRPr="0036564D" w:rsidRDefault="0036564D" w:rsidP="0036564D">
            <w:pPr>
              <w:spacing w:line="276" w:lineRule="auto"/>
              <w:rPr>
                <w:rFonts w:ascii="Calibri" w:hAnsi="Calibri" w:cs="Calibri"/>
                <w:i/>
                <w:kern w:val="1"/>
                <w:sz w:val="22"/>
                <w:szCs w:val="22"/>
                <w:lang w:eastAsia="zh-CN"/>
              </w:rPr>
            </w:pPr>
          </w:p>
          <w:p w:rsidR="0036564D" w:rsidRPr="0036564D" w:rsidRDefault="0036564D" w:rsidP="0036564D">
            <w:pPr>
              <w:spacing w:line="276" w:lineRule="auto"/>
              <w:rPr>
                <w:rFonts w:ascii="Calibri" w:hAnsi="Calibri" w:cs="Calibri"/>
                <w:i/>
                <w:kern w:val="1"/>
                <w:sz w:val="22"/>
                <w:szCs w:val="22"/>
                <w:lang w:eastAsia="zh-CN"/>
              </w:rPr>
            </w:pPr>
          </w:p>
          <w:p w:rsidR="0036564D" w:rsidRPr="0036564D" w:rsidRDefault="0036564D" w:rsidP="0036564D">
            <w:pPr>
              <w:spacing w:line="276" w:lineRule="auto"/>
              <w:rPr>
                <w:rFonts w:ascii="Calibri" w:hAnsi="Calibri" w:cs="Calibri"/>
                <w:i/>
                <w:kern w:val="1"/>
                <w:sz w:val="22"/>
                <w:szCs w:val="22"/>
                <w:lang w:eastAsia="zh-CN"/>
              </w:rPr>
            </w:pPr>
          </w:p>
          <w:p w:rsidR="0036564D" w:rsidRPr="0036564D" w:rsidRDefault="0036564D" w:rsidP="0036564D">
            <w:pPr>
              <w:spacing w:line="276" w:lineRule="auto"/>
              <w:rPr>
                <w:rFonts w:ascii="Calibri" w:hAnsi="Calibri" w:cs="Calibri"/>
                <w:i/>
                <w:kern w:val="1"/>
                <w:sz w:val="22"/>
                <w:szCs w:val="22"/>
                <w:lang w:eastAsia="zh-CN"/>
              </w:rPr>
            </w:pPr>
          </w:p>
          <w:p w:rsidR="0036564D" w:rsidRPr="0036564D" w:rsidRDefault="0036564D" w:rsidP="0036564D">
            <w:pPr>
              <w:spacing w:line="276" w:lineRule="auto"/>
              <w:rPr>
                <w:rFonts w:ascii="Calibri" w:hAnsi="Calibri" w:cs="Calibri"/>
                <w:i/>
                <w:kern w:val="1"/>
                <w:sz w:val="22"/>
                <w:szCs w:val="22"/>
                <w:lang w:eastAsia="zh-CN"/>
              </w:rPr>
            </w:pPr>
          </w:p>
          <w:p w:rsidR="0036564D" w:rsidRPr="0036564D" w:rsidRDefault="0036564D" w:rsidP="0036564D">
            <w:pPr>
              <w:spacing w:line="276" w:lineRule="auto"/>
              <w:rPr>
                <w:rFonts w:ascii="Calibri" w:hAnsi="Calibri" w:cs="Calibri"/>
                <w:kern w:val="1"/>
                <w:sz w:val="22"/>
                <w:szCs w:val="22"/>
                <w:lang w:eastAsia="zh-CN"/>
              </w:rPr>
            </w:pPr>
            <w:r w:rsidRPr="0036564D">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36564D" w:rsidRPr="0036564D" w:rsidRDefault="0036564D" w:rsidP="0036564D">
      <w:pPr>
        <w:spacing w:after="200" w:line="276" w:lineRule="auto"/>
        <w:jc w:val="center"/>
        <w:rPr>
          <w:rFonts w:ascii="Calibri" w:hAnsi="Calibri" w:cs="Calibri"/>
          <w:kern w:val="1"/>
          <w:sz w:val="22"/>
          <w:szCs w:val="22"/>
          <w:lang w:eastAsia="zh-CN"/>
        </w:rPr>
      </w:pPr>
    </w:p>
    <w:p w:rsidR="0036564D" w:rsidRPr="0036564D" w:rsidRDefault="0036564D" w:rsidP="0036564D">
      <w:pPr>
        <w:keepNext/>
        <w:spacing w:before="120" w:after="360" w:line="276" w:lineRule="auto"/>
        <w:jc w:val="center"/>
        <w:rPr>
          <w:rFonts w:ascii="Calibri" w:hAnsi="Calibri" w:cs="Calibri"/>
          <w:b/>
          <w:kern w:val="1"/>
          <w:sz w:val="22"/>
          <w:szCs w:val="22"/>
          <w:lang w:eastAsia="zh-CN"/>
        </w:rPr>
      </w:pPr>
    </w:p>
    <w:p w:rsidR="0036564D" w:rsidRPr="0036564D" w:rsidRDefault="0036564D" w:rsidP="0036564D">
      <w:pPr>
        <w:keepNext/>
        <w:pageBreakBefore/>
        <w:spacing w:before="120" w:after="360" w:line="276" w:lineRule="auto"/>
        <w:jc w:val="center"/>
        <w:rPr>
          <w:rFonts w:ascii="Calibri" w:hAnsi="Calibri" w:cs="Calibri"/>
          <w:b/>
          <w:kern w:val="1"/>
          <w:sz w:val="22"/>
          <w:szCs w:val="22"/>
          <w:lang w:eastAsia="zh-CN"/>
        </w:rPr>
      </w:pPr>
      <w:r w:rsidRPr="0036564D">
        <w:rPr>
          <w:rFonts w:ascii="Calibri" w:hAnsi="Calibri" w:cs="Calibri"/>
          <w:b/>
          <w:bCs/>
          <w:kern w:val="1"/>
          <w:sz w:val="22"/>
          <w:szCs w:val="22"/>
          <w:lang w:eastAsia="zh-CN"/>
        </w:rPr>
        <w:lastRenderedPageBreak/>
        <w:t>Μέρος VI: Τελικές δηλώσεις</w:t>
      </w:r>
    </w:p>
    <w:p w:rsidR="0036564D" w:rsidRPr="0036564D" w:rsidRDefault="0036564D" w:rsidP="0036564D">
      <w:pPr>
        <w:spacing w:after="200"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6564D" w:rsidRPr="0036564D" w:rsidRDefault="0036564D" w:rsidP="0036564D">
      <w:pPr>
        <w:spacing w:after="200"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6564D">
        <w:rPr>
          <w:rFonts w:ascii="Calibri" w:hAnsi="Calibri" w:cs="Calibri"/>
          <w:kern w:val="1"/>
          <w:sz w:val="22"/>
          <w:szCs w:val="22"/>
          <w:vertAlign w:val="superscript"/>
          <w:lang w:eastAsia="zh-CN"/>
        </w:rPr>
        <w:endnoteReference w:id="44"/>
      </w:r>
      <w:r w:rsidRPr="0036564D">
        <w:rPr>
          <w:rFonts w:ascii="Calibri" w:hAnsi="Calibri" w:cs="Calibri"/>
          <w:i/>
          <w:kern w:val="1"/>
          <w:sz w:val="22"/>
          <w:szCs w:val="22"/>
          <w:lang w:eastAsia="zh-CN"/>
        </w:rPr>
        <w:t>, εκτός εάν :</w:t>
      </w:r>
    </w:p>
    <w:p w:rsidR="0036564D" w:rsidRPr="0036564D" w:rsidRDefault="0036564D" w:rsidP="0036564D">
      <w:pPr>
        <w:spacing w:after="200"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6564D">
        <w:rPr>
          <w:rFonts w:ascii="Calibri" w:hAnsi="Calibri" w:cs="Calibri"/>
          <w:kern w:val="1"/>
          <w:sz w:val="22"/>
          <w:szCs w:val="22"/>
          <w:vertAlign w:val="superscript"/>
          <w:lang w:eastAsia="zh-CN"/>
        </w:rPr>
        <w:endnoteReference w:id="45"/>
      </w:r>
      <w:r w:rsidRPr="0036564D">
        <w:rPr>
          <w:rFonts w:ascii="Calibri" w:hAnsi="Calibri" w:cs="Calibri"/>
          <w:i/>
          <w:kern w:val="1"/>
          <w:sz w:val="22"/>
          <w:szCs w:val="22"/>
          <w:lang w:eastAsia="zh-CN"/>
        </w:rPr>
        <w:t>.</w:t>
      </w:r>
    </w:p>
    <w:p w:rsidR="0036564D" w:rsidRPr="0036564D" w:rsidRDefault="0036564D" w:rsidP="0036564D">
      <w:pPr>
        <w:spacing w:after="200"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36564D" w:rsidRPr="0036564D" w:rsidRDefault="0036564D" w:rsidP="0036564D">
      <w:pPr>
        <w:spacing w:after="200" w:line="276" w:lineRule="auto"/>
        <w:jc w:val="both"/>
        <w:rPr>
          <w:rFonts w:ascii="Calibri" w:hAnsi="Calibri" w:cs="Calibri"/>
          <w:b/>
          <w:kern w:val="1"/>
          <w:sz w:val="22"/>
          <w:szCs w:val="22"/>
          <w:lang w:eastAsia="zh-CN"/>
        </w:rPr>
      </w:pPr>
      <w:r w:rsidRPr="0036564D">
        <w:rPr>
          <w:rFonts w:ascii="Calibri" w:hAnsi="Calibri" w:cs="Calibri"/>
          <w:i/>
          <w:kern w:val="1"/>
          <w:sz w:val="22"/>
          <w:szCs w:val="22"/>
          <w:lang w:eastAsia="zh-CN"/>
        </w:rPr>
        <w:t xml:space="preserve">Ο κάτωθι υπογεγραμμένος δίδω επισήμως τη συγκατάθεσή μου στο </w:t>
      </w:r>
      <w:r w:rsidRPr="0036564D">
        <w:rPr>
          <w:rFonts w:ascii="Calibri" w:hAnsi="Calibri" w:cs="Calibri"/>
          <w:b/>
          <w:i/>
          <w:kern w:val="1"/>
          <w:sz w:val="22"/>
          <w:szCs w:val="22"/>
          <w:lang w:eastAsia="zh-CN"/>
        </w:rPr>
        <w:t>Δήμο Δράμας</w:t>
      </w:r>
      <w:r w:rsidRPr="0036564D">
        <w:rPr>
          <w:rFonts w:ascii="Calibri" w:hAnsi="Calibri" w:cs="Calibri"/>
          <w:i/>
          <w:kern w:val="1"/>
          <w:sz w:val="22"/>
          <w:szCs w:val="22"/>
          <w:lang w:eastAsia="zh-CN"/>
        </w:rPr>
        <w:t xml:space="preserve">, προκειμένου να αποκτήσει πρόσβαση σε δικαιολογητικά των πληροφοριών τις οποίες έχω υποβάλλει σε όλα τα μέρη/ενότητες/σημεία  του παρόντος Τυποποιημένου Εντύπου Υπεύθυνης Δήλωσης για τους σκοπούς του διαγωνισμού ανάθεσης της παροχής γενικών Υπηρεσιών  </w:t>
      </w:r>
      <w:r w:rsidRPr="0036564D">
        <w:rPr>
          <w:rFonts w:ascii="Calibri" w:hAnsi="Calibri" w:cs="Calibri"/>
          <w:b/>
          <w:i/>
          <w:kern w:val="1"/>
          <w:sz w:val="22"/>
          <w:szCs w:val="22"/>
          <w:lang w:eastAsia="zh-CN"/>
        </w:rPr>
        <w:t>«Εκχιονισμός -</w:t>
      </w:r>
      <w:proofErr w:type="spellStart"/>
      <w:r w:rsidRPr="0036564D">
        <w:rPr>
          <w:rFonts w:ascii="Calibri" w:hAnsi="Calibri" w:cs="Calibri"/>
          <w:b/>
          <w:i/>
          <w:kern w:val="1"/>
          <w:sz w:val="22"/>
          <w:szCs w:val="22"/>
          <w:lang w:eastAsia="zh-CN"/>
        </w:rPr>
        <w:t>αποπαγοποίηση</w:t>
      </w:r>
      <w:proofErr w:type="spellEnd"/>
      <w:r w:rsidRPr="0036564D">
        <w:rPr>
          <w:rFonts w:ascii="Calibri" w:hAnsi="Calibri" w:cs="Calibri"/>
          <w:b/>
          <w:i/>
          <w:kern w:val="1"/>
          <w:sz w:val="22"/>
          <w:szCs w:val="22"/>
          <w:lang w:eastAsia="zh-CN"/>
        </w:rPr>
        <w:t xml:space="preserve"> περιοχής Δήμου Δράμας για τη χειμερινή περίοδο Νοέμβριος 2020 – </w:t>
      </w:r>
      <w:proofErr w:type="spellStart"/>
      <w:r w:rsidRPr="0036564D">
        <w:rPr>
          <w:rFonts w:ascii="Calibri" w:hAnsi="Calibri" w:cs="Calibri"/>
          <w:b/>
          <w:i/>
          <w:kern w:val="1"/>
          <w:sz w:val="22"/>
          <w:szCs w:val="22"/>
          <w:lang w:eastAsia="zh-CN"/>
        </w:rPr>
        <w:t>Aπρίλιος</w:t>
      </w:r>
      <w:proofErr w:type="spellEnd"/>
      <w:r w:rsidRPr="0036564D">
        <w:rPr>
          <w:rFonts w:ascii="Calibri" w:hAnsi="Calibri" w:cs="Calibri"/>
          <w:b/>
          <w:i/>
          <w:kern w:val="1"/>
          <w:sz w:val="22"/>
          <w:szCs w:val="22"/>
          <w:lang w:eastAsia="zh-CN"/>
        </w:rPr>
        <w:t xml:space="preserve"> 2021»</w:t>
      </w:r>
      <w:r w:rsidRPr="0036564D">
        <w:rPr>
          <w:rFonts w:ascii="Calibri" w:hAnsi="Calibri" w:cs="Calibri"/>
          <w:kern w:val="1"/>
          <w:sz w:val="22"/>
          <w:szCs w:val="22"/>
          <w:lang w:eastAsia="zh-CN"/>
        </w:rPr>
        <w:t xml:space="preserve">, σύμφωνα με την </w:t>
      </w:r>
      <w:proofErr w:type="spellStart"/>
      <w:r w:rsidRPr="0036564D">
        <w:rPr>
          <w:rFonts w:ascii="Calibri" w:hAnsi="Calibri" w:cs="Calibri"/>
          <w:kern w:val="1"/>
          <w:sz w:val="22"/>
          <w:szCs w:val="22"/>
          <w:lang w:eastAsia="zh-CN"/>
        </w:rPr>
        <w:t>αρ</w:t>
      </w:r>
      <w:proofErr w:type="spellEnd"/>
      <w:r w:rsidRPr="0036564D">
        <w:rPr>
          <w:rFonts w:ascii="Calibri" w:hAnsi="Calibri" w:cs="Calibri"/>
          <w:kern w:val="1"/>
          <w:sz w:val="22"/>
          <w:szCs w:val="22"/>
          <w:lang w:eastAsia="zh-CN"/>
        </w:rPr>
        <w:t xml:space="preserve">. </w:t>
      </w:r>
      <w:proofErr w:type="spellStart"/>
      <w:r w:rsidRPr="0036564D">
        <w:rPr>
          <w:rFonts w:ascii="Calibri" w:hAnsi="Calibri" w:cs="Calibri"/>
          <w:kern w:val="1"/>
          <w:sz w:val="22"/>
          <w:szCs w:val="22"/>
          <w:lang w:eastAsia="zh-CN"/>
        </w:rPr>
        <w:t>πρωτ</w:t>
      </w:r>
      <w:proofErr w:type="spellEnd"/>
      <w:r w:rsidRPr="0036564D">
        <w:rPr>
          <w:rFonts w:ascii="Calibri" w:hAnsi="Calibri" w:cs="Calibri"/>
          <w:kern w:val="1"/>
          <w:sz w:val="22"/>
          <w:szCs w:val="22"/>
          <w:lang w:eastAsia="zh-CN"/>
        </w:rPr>
        <w:t xml:space="preserve">. </w:t>
      </w:r>
      <w:r w:rsidRPr="0036564D">
        <w:rPr>
          <w:rFonts w:ascii="Calibri" w:hAnsi="Calibri" w:cs="Calibri"/>
          <w:b/>
          <w:kern w:val="1"/>
          <w:sz w:val="22"/>
          <w:szCs w:val="22"/>
          <w:lang w:eastAsia="zh-CN"/>
        </w:rPr>
        <w:t>23752/11-9-2020 διακήρυξη.</w:t>
      </w:r>
    </w:p>
    <w:p w:rsidR="0036564D" w:rsidRPr="0036564D" w:rsidRDefault="0036564D" w:rsidP="0036564D">
      <w:pPr>
        <w:spacing w:after="200" w:line="276" w:lineRule="auto"/>
        <w:jc w:val="both"/>
        <w:rPr>
          <w:rFonts w:ascii="Calibri" w:hAnsi="Calibri" w:cs="Calibri"/>
          <w:i/>
          <w:kern w:val="1"/>
          <w:sz w:val="22"/>
          <w:szCs w:val="22"/>
          <w:lang w:eastAsia="zh-CN"/>
        </w:rPr>
      </w:pPr>
    </w:p>
    <w:p w:rsidR="0036564D" w:rsidRPr="0036564D" w:rsidRDefault="0036564D" w:rsidP="0036564D">
      <w:pPr>
        <w:spacing w:after="200" w:line="276" w:lineRule="auto"/>
        <w:jc w:val="both"/>
        <w:rPr>
          <w:rFonts w:ascii="Calibri" w:hAnsi="Calibri" w:cs="Calibri"/>
          <w:kern w:val="1"/>
          <w:sz w:val="22"/>
          <w:szCs w:val="22"/>
          <w:lang w:eastAsia="zh-CN"/>
        </w:rPr>
      </w:pPr>
      <w:r w:rsidRPr="0036564D">
        <w:rPr>
          <w:rFonts w:ascii="Calibri" w:hAnsi="Calibri" w:cs="Calibri"/>
          <w:i/>
          <w:kern w:val="1"/>
          <w:sz w:val="22"/>
          <w:szCs w:val="22"/>
          <w:lang w:eastAsia="zh-CN"/>
        </w:rPr>
        <w:t>Ημερομηνία, τόπος και, όπου ζητείται ή είναι απαραίτητο, υπογραφή(-</w:t>
      </w:r>
      <w:proofErr w:type="spellStart"/>
      <w:r w:rsidRPr="0036564D">
        <w:rPr>
          <w:rFonts w:ascii="Calibri" w:hAnsi="Calibri" w:cs="Calibri"/>
          <w:i/>
          <w:kern w:val="1"/>
          <w:sz w:val="22"/>
          <w:szCs w:val="22"/>
          <w:lang w:eastAsia="zh-CN"/>
        </w:rPr>
        <w:t>ές</w:t>
      </w:r>
      <w:proofErr w:type="spellEnd"/>
      <w:r w:rsidRPr="0036564D">
        <w:rPr>
          <w:rFonts w:ascii="Calibri" w:hAnsi="Calibri" w:cs="Calibri"/>
          <w:i/>
          <w:kern w:val="1"/>
          <w:sz w:val="22"/>
          <w:szCs w:val="22"/>
          <w:lang w:eastAsia="zh-CN"/>
        </w:rPr>
        <w:t xml:space="preserve">): [……]   </w:t>
      </w:r>
    </w:p>
    <w:p w:rsidR="0036564D" w:rsidRPr="0036564D" w:rsidRDefault="0036564D" w:rsidP="0036564D">
      <w:pPr>
        <w:spacing w:after="200" w:line="276" w:lineRule="auto"/>
        <w:jc w:val="both"/>
        <w:rPr>
          <w:rFonts w:ascii="Calibri" w:hAnsi="Calibri" w:cs="Calibri"/>
          <w:kern w:val="1"/>
          <w:sz w:val="22"/>
          <w:szCs w:val="22"/>
          <w:lang w:eastAsia="zh-CN"/>
        </w:rPr>
      </w:pPr>
    </w:p>
    <w:p w:rsidR="0036564D" w:rsidRPr="0036564D" w:rsidRDefault="0036564D" w:rsidP="0036564D">
      <w:pPr>
        <w:spacing w:after="200" w:line="276" w:lineRule="auto"/>
        <w:jc w:val="both"/>
        <w:rPr>
          <w:rFonts w:ascii="Calibri" w:hAnsi="Calibri" w:cs="Calibri"/>
          <w:kern w:val="1"/>
          <w:sz w:val="22"/>
          <w:szCs w:val="22"/>
          <w:lang w:eastAsia="zh-CN"/>
        </w:rPr>
      </w:pPr>
    </w:p>
    <w:p w:rsidR="0036564D" w:rsidRPr="0036564D" w:rsidRDefault="0036564D" w:rsidP="0036564D">
      <w:pPr>
        <w:spacing w:after="200" w:line="276" w:lineRule="auto"/>
        <w:jc w:val="both"/>
        <w:rPr>
          <w:rFonts w:ascii="Calibri" w:hAnsi="Calibri" w:cs="Calibri"/>
          <w:kern w:val="1"/>
          <w:sz w:val="22"/>
          <w:szCs w:val="22"/>
          <w:lang w:eastAsia="zh-CN"/>
        </w:rPr>
      </w:pPr>
    </w:p>
    <w:p w:rsidR="0036564D" w:rsidRPr="0036564D" w:rsidRDefault="0036564D" w:rsidP="0036564D">
      <w:pPr>
        <w:spacing w:after="200" w:line="276" w:lineRule="auto"/>
        <w:jc w:val="both"/>
        <w:rPr>
          <w:rFonts w:ascii="Calibri" w:hAnsi="Calibri" w:cs="Calibri"/>
          <w:kern w:val="1"/>
          <w:sz w:val="22"/>
          <w:szCs w:val="22"/>
          <w:lang w:eastAsia="zh-CN"/>
        </w:rPr>
      </w:pPr>
    </w:p>
    <w:p w:rsidR="0036564D" w:rsidRPr="0036564D" w:rsidRDefault="0036564D" w:rsidP="0036564D">
      <w:pPr>
        <w:spacing w:after="200" w:line="276" w:lineRule="auto"/>
        <w:jc w:val="both"/>
        <w:rPr>
          <w:rFonts w:ascii="Calibri" w:hAnsi="Calibri" w:cs="Calibri"/>
          <w:kern w:val="1"/>
          <w:sz w:val="22"/>
          <w:szCs w:val="22"/>
          <w:lang w:eastAsia="zh-CN"/>
        </w:rPr>
      </w:pPr>
    </w:p>
    <w:p w:rsidR="0036564D" w:rsidRPr="0036564D" w:rsidRDefault="0036564D" w:rsidP="0036564D">
      <w:pPr>
        <w:spacing w:after="200" w:line="276" w:lineRule="auto"/>
        <w:jc w:val="both"/>
        <w:rPr>
          <w:rFonts w:ascii="Calibri" w:hAnsi="Calibri" w:cs="Calibri"/>
          <w:kern w:val="1"/>
          <w:sz w:val="22"/>
          <w:szCs w:val="22"/>
          <w:lang w:eastAsia="zh-CN"/>
        </w:rPr>
      </w:pPr>
    </w:p>
    <w:p w:rsidR="0036564D" w:rsidRPr="0036564D" w:rsidRDefault="0036564D" w:rsidP="0036564D">
      <w:pPr>
        <w:spacing w:after="200" w:line="276" w:lineRule="auto"/>
        <w:jc w:val="both"/>
        <w:rPr>
          <w:rFonts w:ascii="Calibri" w:hAnsi="Calibri" w:cs="Calibri"/>
          <w:kern w:val="1"/>
          <w:sz w:val="22"/>
          <w:szCs w:val="22"/>
          <w:lang w:eastAsia="zh-CN"/>
        </w:rPr>
      </w:pPr>
    </w:p>
    <w:p w:rsidR="0036564D" w:rsidRPr="0036564D" w:rsidRDefault="0036564D" w:rsidP="0036564D">
      <w:pPr>
        <w:suppressAutoHyphens w:val="0"/>
        <w:autoSpaceDE w:val="0"/>
        <w:spacing w:after="60"/>
        <w:jc w:val="both"/>
        <w:rPr>
          <w:rFonts w:ascii="Calibri" w:hAnsi="Calibri" w:cs="Calibri"/>
          <w:sz w:val="22"/>
          <w:szCs w:val="24"/>
          <w:lang w:eastAsia="zh-CN"/>
        </w:rPr>
      </w:pPr>
    </w:p>
    <w:p w:rsidR="0036564D" w:rsidRPr="0036564D" w:rsidRDefault="0036564D" w:rsidP="0036564D">
      <w:pPr>
        <w:suppressAutoHyphens w:val="0"/>
        <w:autoSpaceDE w:val="0"/>
        <w:spacing w:after="60"/>
        <w:jc w:val="both"/>
        <w:rPr>
          <w:rFonts w:ascii="Calibri" w:hAnsi="Calibri" w:cs="Calibri"/>
          <w:sz w:val="22"/>
          <w:szCs w:val="24"/>
          <w:lang w:eastAsia="zh-CN"/>
        </w:rPr>
      </w:pPr>
    </w:p>
    <w:p w:rsidR="0036564D" w:rsidRPr="0036564D" w:rsidRDefault="0036564D" w:rsidP="0036564D">
      <w:pPr>
        <w:suppressAutoHyphens w:val="0"/>
        <w:autoSpaceDE w:val="0"/>
        <w:spacing w:after="60"/>
        <w:jc w:val="both"/>
        <w:rPr>
          <w:rFonts w:ascii="Calibri" w:hAnsi="Calibri" w:cs="Calibri"/>
          <w:sz w:val="22"/>
          <w:szCs w:val="24"/>
          <w:lang w:eastAsia="zh-CN"/>
        </w:rPr>
      </w:pPr>
    </w:p>
    <w:p w:rsidR="0036564D" w:rsidRPr="0036564D" w:rsidRDefault="0036564D" w:rsidP="0036564D">
      <w:pPr>
        <w:suppressAutoHyphens w:val="0"/>
        <w:autoSpaceDE w:val="0"/>
        <w:spacing w:after="60"/>
        <w:jc w:val="both"/>
        <w:rPr>
          <w:rFonts w:ascii="Calibri" w:hAnsi="Calibri" w:cs="Calibri"/>
          <w:sz w:val="22"/>
          <w:szCs w:val="24"/>
          <w:lang w:eastAsia="zh-CN"/>
        </w:rPr>
      </w:pPr>
    </w:p>
    <w:p w:rsidR="0036564D" w:rsidRPr="0036564D" w:rsidRDefault="0036564D" w:rsidP="0036564D">
      <w:pPr>
        <w:suppressAutoHyphens w:val="0"/>
        <w:autoSpaceDE w:val="0"/>
        <w:spacing w:after="60"/>
        <w:jc w:val="both"/>
        <w:rPr>
          <w:rFonts w:ascii="Calibri" w:hAnsi="Calibri" w:cs="Calibri"/>
          <w:sz w:val="22"/>
          <w:szCs w:val="24"/>
          <w:lang w:eastAsia="zh-CN"/>
        </w:rPr>
      </w:pPr>
    </w:p>
    <w:p w:rsidR="0036564D" w:rsidRPr="0036564D" w:rsidRDefault="0036564D" w:rsidP="0036564D">
      <w:pPr>
        <w:suppressAutoHyphens w:val="0"/>
        <w:autoSpaceDE w:val="0"/>
        <w:spacing w:after="60"/>
        <w:jc w:val="both"/>
        <w:rPr>
          <w:rFonts w:ascii="Calibri" w:hAnsi="Calibri" w:cs="Calibri"/>
          <w:sz w:val="22"/>
          <w:szCs w:val="24"/>
          <w:lang w:eastAsia="zh-CN"/>
        </w:rPr>
      </w:pPr>
    </w:p>
    <w:p w:rsidR="0036564D" w:rsidRPr="0036564D" w:rsidRDefault="0036564D" w:rsidP="0036564D">
      <w:pPr>
        <w:suppressAutoHyphens w:val="0"/>
        <w:autoSpaceDE w:val="0"/>
        <w:spacing w:after="60"/>
        <w:jc w:val="both"/>
        <w:rPr>
          <w:rFonts w:ascii="Calibri" w:hAnsi="Calibri" w:cs="Calibri"/>
          <w:sz w:val="22"/>
          <w:szCs w:val="24"/>
          <w:lang w:eastAsia="zh-CN"/>
        </w:rPr>
      </w:pPr>
    </w:p>
    <w:p w:rsidR="006948D8" w:rsidRDefault="004A10B1"/>
    <w:sectPr w:rsidR="006948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64D" w:rsidRDefault="0036564D" w:rsidP="0036564D">
      <w:r>
        <w:separator/>
      </w:r>
    </w:p>
  </w:endnote>
  <w:endnote w:type="continuationSeparator" w:id="0">
    <w:p w:rsidR="0036564D" w:rsidRDefault="0036564D" w:rsidP="0036564D">
      <w:r>
        <w:continuationSeparator/>
      </w:r>
    </w:p>
  </w:endnote>
  <w:endnote w:id="1">
    <w:p w:rsidR="0036564D" w:rsidRPr="004A10B1" w:rsidRDefault="0036564D" w:rsidP="0036564D">
      <w:pPr>
        <w:rPr>
          <w:rFonts w:asciiTheme="minorHAnsi" w:hAnsiTheme="minorHAnsi" w:cstheme="minorHAnsi"/>
          <w:sz w:val="20"/>
        </w:rPr>
      </w:pPr>
      <w:r>
        <w:rPr>
          <w:rStyle w:val="a8"/>
        </w:rPr>
        <w:endnoteRef/>
      </w:r>
      <w:bookmarkStart w:id="1" w:name="_GoBack"/>
      <w:bookmarkEnd w:id="1"/>
      <w:r w:rsidRPr="004A10B1">
        <w:rPr>
          <w:rFonts w:asciiTheme="minorHAnsi" w:hAnsiTheme="minorHAnsi" w:cstheme="minorHAnsi"/>
          <w:sz w:val="20"/>
        </w:rPr>
        <w:t>Σε περίπτωση που η αναθέτουσα αρχή /αναθέτων φορέας είναι περισσότερες (οι) της (του) μίας (ενός) θα αναφέρεται το σύνολο αυτών</w:t>
      </w:r>
    </w:p>
  </w:endnote>
  <w:endnote w:id="2">
    <w:p w:rsidR="0036564D" w:rsidRPr="00AD02F8" w:rsidRDefault="0036564D" w:rsidP="0036564D">
      <w:pPr>
        <w:pStyle w:val="afd"/>
        <w:tabs>
          <w:tab w:val="left" w:pos="284"/>
        </w:tabs>
        <w:spacing w:after="200"/>
        <w:rPr>
          <w:lang w:val="el-GR"/>
        </w:rPr>
      </w:pPr>
      <w:r>
        <w:rPr>
          <w:rStyle w:val="a8"/>
        </w:rPr>
        <w:endnoteRef/>
      </w:r>
      <w:r w:rsidRPr="00AD02F8">
        <w:rPr>
          <w:lang w:val="el-GR"/>
        </w:rPr>
        <w:tab/>
      </w:r>
      <w:r w:rsidRPr="00AD02F8">
        <w:rPr>
          <w:lang w:val="el-GR"/>
        </w:rPr>
        <w:t>Επαναλάβετε τα στοιχεία των αρμοδίων, όνομα και επώνυμο, όσες φορές χρειάζεται.</w:t>
      </w:r>
    </w:p>
  </w:endnote>
  <w:endnote w:id="3">
    <w:p w:rsidR="0036564D" w:rsidRPr="00AD02F8" w:rsidRDefault="0036564D" w:rsidP="0036564D">
      <w:pPr>
        <w:pStyle w:val="afd"/>
        <w:tabs>
          <w:tab w:val="left" w:pos="284"/>
        </w:tabs>
        <w:rPr>
          <w:lang w:val="el-GR"/>
        </w:rPr>
      </w:pPr>
      <w:r>
        <w:rPr>
          <w:rStyle w:val="a8"/>
        </w:rPr>
        <w:endnoteRef/>
      </w:r>
      <w:r w:rsidRPr="00AD02F8">
        <w:rPr>
          <w:lang w:val="el-GR"/>
        </w:rPr>
        <w:tab/>
      </w:r>
      <w:r w:rsidRPr="00AD02F8">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6564D" w:rsidRPr="00AD02F8" w:rsidRDefault="0036564D" w:rsidP="0036564D">
      <w:pPr>
        <w:pStyle w:val="afd"/>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6564D" w:rsidRPr="00AD02F8" w:rsidRDefault="0036564D" w:rsidP="0036564D">
      <w:pPr>
        <w:pStyle w:val="afd"/>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6564D" w:rsidRPr="00AD02F8" w:rsidRDefault="0036564D" w:rsidP="0036564D">
      <w:pPr>
        <w:pStyle w:val="afd"/>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AD02F8">
        <w:rPr>
          <w:lang w:val="el-GR"/>
        </w:rPr>
        <w:t xml:space="preserve">οι οποίες </w:t>
      </w:r>
      <w:r w:rsidRPr="00AD02F8">
        <w:rPr>
          <w:b/>
          <w:lang w:val="el-GR"/>
        </w:rPr>
        <w:t>απασχολούν λιγότερους από 250 εργαζομένους</w:t>
      </w:r>
      <w:r w:rsidRPr="00AD02F8">
        <w:rPr>
          <w:lang w:val="el-GR"/>
        </w:rPr>
        <w:t xml:space="preserve"> και των οποίων ο </w:t>
      </w:r>
      <w:r w:rsidRPr="00AD02F8">
        <w:rPr>
          <w:b/>
          <w:lang w:val="el-GR"/>
        </w:rPr>
        <w:t>ετήσιος κύκλος εργασιών δεν υπερβαίνει τα 50 εκατομμύρια ευρώ</w:t>
      </w:r>
      <w:r w:rsidRPr="00AD02F8">
        <w:rPr>
          <w:lang w:val="el-GR"/>
        </w:rPr>
        <w:t xml:space="preserve"> </w:t>
      </w:r>
      <w:r w:rsidRPr="00AD02F8">
        <w:rPr>
          <w:b/>
          <w:i/>
          <w:lang w:val="el-GR"/>
        </w:rPr>
        <w:t>και/ή</w:t>
      </w:r>
      <w:r w:rsidRPr="00AD02F8">
        <w:rPr>
          <w:lang w:val="el-GR"/>
        </w:rPr>
        <w:t xml:space="preserve"> το </w:t>
      </w:r>
      <w:r w:rsidRPr="00AD02F8">
        <w:rPr>
          <w:b/>
          <w:lang w:val="el-GR"/>
        </w:rPr>
        <w:t>σύνολο του ετήσιου ισολογισμού δεν υπερβαίνει τα 43 εκατομμύρια ευρώ</w:t>
      </w:r>
      <w:r w:rsidRPr="00AD02F8">
        <w:rPr>
          <w:lang w:val="el-GR"/>
        </w:rPr>
        <w:t>.</w:t>
      </w:r>
    </w:p>
  </w:endnote>
  <w:endnote w:id="4">
    <w:p w:rsidR="0036564D" w:rsidRPr="00AD02F8" w:rsidRDefault="0036564D" w:rsidP="0036564D">
      <w:pPr>
        <w:pStyle w:val="afd"/>
        <w:tabs>
          <w:tab w:val="left" w:pos="284"/>
        </w:tabs>
        <w:spacing w:after="200"/>
        <w:rPr>
          <w:lang w:val="el-GR"/>
        </w:rPr>
      </w:pPr>
      <w:r>
        <w:rPr>
          <w:rStyle w:val="a8"/>
        </w:rPr>
        <w:endnoteRef/>
      </w:r>
      <w:r w:rsidRPr="00AD02F8">
        <w:rPr>
          <w:lang w:val="el-GR"/>
        </w:rPr>
        <w:tab/>
      </w:r>
      <w:r w:rsidRPr="00AD02F8">
        <w:rPr>
          <w:lang w:val="el-GR"/>
        </w:rPr>
        <w:t xml:space="preserve">Έχει δηλαδή ως κύριο σκοπό την κοινωνική και επαγγελματική ένταξη ατόμων με αναπηρία ή </w:t>
      </w:r>
      <w:proofErr w:type="spellStart"/>
      <w:r w:rsidRPr="00AD02F8">
        <w:rPr>
          <w:lang w:val="el-GR"/>
        </w:rPr>
        <w:t>μειονεκτούντων</w:t>
      </w:r>
      <w:proofErr w:type="spellEnd"/>
      <w:r w:rsidRPr="00AD02F8">
        <w:rPr>
          <w:lang w:val="el-GR"/>
        </w:rPr>
        <w:t xml:space="preserve"> ατόμων.</w:t>
      </w:r>
    </w:p>
  </w:endnote>
  <w:endnote w:id="5">
    <w:p w:rsidR="0036564D" w:rsidRPr="00AD02F8" w:rsidRDefault="0036564D" w:rsidP="0036564D">
      <w:pPr>
        <w:pStyle w:val="afd"/>
        <w:tabs>
          <w:tab w:val="left" w:pos="284"/>
        </w:tabs>
        <w:spacing w:after="200"/>
        <w:rPr>
          <w:lang w:val="el-GR"/>
        </w:rPr>
      </w:pPr>
      <w:r>
        <w:rPr>
          <w:rStyle w:val="a8"/>
        </w:rPr>
        <w:endnoteRef/>
      </w:r>
      <w:r w:rsidRPr="00AD02F8">
        <w:rPr>
          <w:lang w:val="el-GR"/>
        </w:rPr>
        <w:tab/>
      </w:r>
      <w:r w:rsidRPr="00AD02F8">
        <w:rPr>
          <w:lang w:val="el-GR"/>
        </w:rPr>
        <w:t>Τα δικαιολογητικά και η κατάταξη, εάν υπάρχουν, αναφέρονται στην πιστοποίηση.</w:t>
      </w:r>
    </w:p>
  </w:endnote>
  <w:endnote w:id="6">
    <w:p w:rsidR="0036564D" w:rsidRPr="00AD02F8" w:rsidRDefault="0036564D" w:rsidP="0036564D">
      <w:pPr>
        <w:pStyle w:val="afd"/>
        <w:tabs>
          <w:tab w:val="left" w:pos="284"/>
        </w:tabs>
        <w:spacing w:after="200"/>
        <w:rPr>
          <w:lang w:val="el-GR"/>
        </w:rPr>
      </w:pPr>
      <w:r>
        <w:rPr>
          <w:rStyle w:val="a8"/>
        </w:rPr>
        <w:endnoteRef/>
      </w:r>
      <w:r w:rsidRPr="00AD02F8">
        <w:rPr>
          <w:lang w:val="el-GR"/>
        </w:rPr>
        <w:tab/>
      </w:r>
      <w:r w:rsidRPr="00AD02F8">
        <w:rPr>
          <w:lang w:val="el-GR"/>
        </w:rPr>
        <w:t>Ειδικότερα ως μέλος ένωσης ή κοινοπραξίας ή άλλου παρόμοιου καθεστώτος.</w:t>
      </w:r>
    </w:p>
  </w:endnote>
  <w:endnote w:id="7">
    <w:p w:rsidR="0036564D" w:rsidRPr="00AD02F8" w:rsidRDefault="0036564D" w:rsidP="0036564D">
      <w:pPr>
        <w:pStyle w:val="afd"/>
        <w:tabs>
          <w:tab w:val="left" w:pos="284"/>
        </w:tabs>
        <w:spacing w:after="200"/>
        <w:rPr>
          <w:lang w:val="el-GR"/>
        </w:rPr>
      </w:pPr>
      <w:r>
        <w:rPr>
          <w:rStyle w:val="a8"/>
        </w:rPr>
        <w:endnoteRef/>
      </w:r>
      <w:r w:rsidRPr="00AD02F8">
        <w:rPr>
          <w:lang w:val="el-GR"/>
        </w:rPr>
        <w:tab/>
        <w:t xml:space="preserve"> </w:t>
      </w:r>
      <w:r w:rsidRPr="00AD02F8">
        <w:rPr>
          <w:lang w:val="el-GR"/>
        </w:rPr>
        <w:t>Επισημαίνεται ότι σύμφωνα με το δεύτερο εδάφιο του άρθρου 78 “</w:t>
      </w:r>
      <w:r w:rsidRPr="00AD02F8">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D02F8">
        <w:rPr>
          <w:i/>
          <w:iCs/>
          <w:lang w:val="el-GR"/>
        </w:rPr>
        <w:t>στ</w:t>
      </w:r>
      <w:proofErr w:type="spellEnd"/>
      <w:r w:rsidRPr="00AD02F8">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D02F8">
        <w:rPr>
          <w:lang w:val="el-GR"/>
        </w:rPr>
        <w:t>.”</w:t>
      </w:r>
    </w:p>
  </w:endnote>
  <w:endnote w:id="8">
    <w:p w:rsidR="0036564D" w:rsidRPr="00AD02F8" w:rsidRDefault="0036564D" w:rsidP="0036564D">
      <w:pPr>
        <w:pStyle w:val="afd"/>
        <w:tabs>
          <w:tab w:val="left" w:pos="284"/>
        </w:tabs>
        <w:spacing w:after="200"/>
        <w:rPr>
          <w:lang w:val="el-GR"/>
        </w:rPr>
      </w:pPr>
      <w:r>
        <w:rPr>
          <w:rStyle w:val="a8"/>
        </w:rPr>
        <w:endnoteRef/>
      </w:r>
      <w:r w:rsidRPr="00AD02F8">
        <w:rPr>
          <w:lang w:val="el-GR"/>
        </w:rPr>
        <w:tab/>
      </w:r>
      <w:r w:rsidRPr="00AD02F8">
        <w:rPr>
          <w:lang w:val="el-GR"/>
        </w:rPr>
        <w:t xml:space="preserve">Σύμφωνα με τις διατάξεις του άρθρου 73 παρ. 3 α, </w:t>
      </w:r>
      <w:r w:rsidRPr="00AD02F8">
        <w:rPr>
          <w:u w:val="single"/>
          <w:lang w:val="el-GR"/>
        </w:rPr>
        <w:t xml:space="preserve">εφόσον προβλέπεται στα έγγραφα της σύμβασης </w:t>
      </w:r>
      <w:r w:rsidRPr="00AD02F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6564D" w:rsidRPr="00AD02F8" w:rsidRDefault="0036564D" w:rsidP="0036564D">
      <w:pPr>
        <w:pStyle w:val="afd"/>
        <w:tabs>
          <w:tab w:val="left" w:pos="284"/>
        </w:tabs>
        <w:spacing w:after="200"/>
        <w:rPr>
          <w:lang w:val="el-GR"/>
        </w:rPr>
      </w:pPr>
      <w:r>
        <w:rPr>
          <w:rStyle w:val="a8"/>
        </w:rPr>
        <w:endnoteRef/>
      </w:r>
      <w:r w:rsidRPr="00AD02F8">
        <w:rPr>
          <w:lang w:val="el-GR"/>
        </w:rPr>
        <w:tab/>
      </w:r>
      <w:r w:rsidRPr="00AD02F8">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D02F8">
        <w:rPr>
          <w:lang w:val="el-GR"/>
        </w:rPr>
        <w:t xml:space="preserve"> 300 της 11.11.2008, σ. 42).</w:t>
      </w:r>
    </w:p>
  </w:endnote>
  <w:endnote w:id="10">
    <w:p w:rsidR="0036564D" w:rsidRPr="00AD02F8" w:rsidRDefault="0036564D" w:rsidP="0036564D">
      <w:pPr>
        <w:pStyle w:val="afd"/>
        <w:tabs>
          <w:tab w:val="left" w:pos="284"/>
        </w:tabs>
        <w:spacing w:after="200"/>
        <w:rPr>
          <w:lang w:val="el-GR"/>
        </w:rPr>
      </w:pPr>
      <w:r>
        <w:rPr>
          <w:rStyle w:val="a8"/>
        </w:rPr>
        <w:endnoteRef/>
      </w:r>
      <w:r w:rsidRPr="00AD02F8">
        <w:rPr>
          <w:lang w:val="el-GR"/>
        </w:rPr>
        <w:tab/>
      </w:r>
      <w:r w:rsidRPr="00AD02F8">
        <w:rPr>
          <w:lang w:val="el-GR"/>
        </w:rPr>
        <w:t>Σύμφωνα με άρθρο 73 παρ. 1 (β). Στον Κανονισμό ΕΕΕΣ (Κανονισμός ΕΕ 2016/7) αναφέρεται ως “διαφθορά”.</w:t>
      </w:r>
    </w:p>
  </w:endnote>
  <w:endnote w:id="11">
    <w:p w:rsidR="0036564D" w:rsidRPr="00AD02F8" w:rsidRDefault="0036564D" w:rsidP="0036564D">
      <w:pPr>
        <w:pStyle w:val="afd"/>
        <w:tabs>
          <w:tab w:val="left" w:pos="284"/>
        </w:tabs>
        <w:spacing w:after="200"/>
        <w:rPr>
          <w:lang w:val="el-GR"/>
        </w:rPr>
      </w:pPr>
      <w:r>
        <w:rPr>
          <w:rStyle w:val="a8"/>
        </w:rPr>
        <w:endnoteRef/>
      </w:r>
      <w:r w:rsidRPr="00AD02F8">
        <w:rPr>
          <w:lang w:val="el-GR"/>
        </w:rPr>
        <w:tab/>
      </w:r>
      <w:r w:rsidRPr="00AD02F8">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AD02F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AD02F8">
        <w:rPr>
          <w:lang w:val="el-GR"/>
        </w:rPr>
        <w:t xml:space="preserve"> 192 της 31.7.2003, σ. 54). Περιλαμβάνει επίσης τη διαφθορά όπως ορίζεται στο </w:t>
      </w:r>
      <w:r w:rsidRPr="00AD02F8">
        <w:rPr>
          <w:b/>
          <w:lang w:val="el-GR"/>
        </w:rPr>
        <w:t>ν. 3560/2007</w:t>
      </w:r>
      <w:r w:rsidRPr="00AD02F8">
        <w:rPr>
          <w:lang w:val="el-GR"/>
        </w:rPr>
        <w:t xml:space="preserve"> </w:t>
      </w:r>
      <w:r w:rsidRPr="00AD02F8">
        <w:rPr>
          <w:b/>
          <w:lang w:val="el-GR"/>
        </w:rPr>
        <w:t xml:space="preserve">(ΦΕΚ 103/Α), </w:t>
      </w:r>
      <w:r w:rsidRPr="00AD02F8">
        <w:rPr>
          <w:i/>
          <w:lang w:val="el-GR"/>
        </w:rPr>
        <w:t xml:space="preserve">«Κύρωση και εφαρμογή της Σύμβασης ποινικού δικαίου για τη διαφθορά και του Πρόσθετου σ΄ αυτήν Πρωτοκόλλου» (αφορά σε </w:t>
      </w:r>
      <w:r w:rsidRPr="00AD02F8">
        <w:rPr>
          <w:lang w:val="el-GR"/>
        </w:rPr>
        <w:t xml:space="preserve"> </w:t>
      </w:r>
      <w:r w:rsidRPr="00AD02F8">
        <w:rPr>
          <w:i/>
          <w:lang w:val="el-GR"/>
        </w:rPr>
        <w:t>προσθήκη καθόσον στο ν. Άρθρο 73 παρ. 1 β αναφέρεται η κείμενη νομοθεσία)</w:t>
      </w:r>
      <w:r w:rsidRPr="00AD02F8">
        <w:rPr>
          <w:lang w:val="el-GR"/>
        </w:rPr>
        <w:t>.</w:t>
      </w:r>
    </w:p>
  </w:endnote>
  <w:endnote w:id="12">
    <w:p w:rsidR="0036564D" w:rsidRPr="00AD02F8" w:rsidRDefault="0036564D" w:rsidP="0036564D">
      <w:pPr>
        <w:pStyle w:val="afd"/>
        <w:tabs>
          <w:tab w:val="left" w:pos="284"/>
        </w:tabs>
        <w:spacing w:after="200"/>
        <w:rPr>
          <w:lang w:val="el-GR"/>
        </w:rPr>
      </w:pPr>
      <w:r>
        <w:rPr>
          <w:rStyle w:val="a8"/>
        </w:rPr>
        <w:endnoteRef/>
      </w:r>
      <w:r w:rsidRPr="00AD02F8">
        <w:rPr>
          <w:lang w:val="el-GR"/>
        </w:rPr>
        <w:tab/>
      </w:r>
      <w:r w:rsidRPr="00AD02F8">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AD02F8">
        <w:rPr>
          <w:lang w:val="el-GR"/>
        </w:rPr>
        <w:t xml:space="preserve"> 316 της 27.11.1995, σ. 48)</w:t>
      </w:r>
      <w:r w:rsidRPr="00AD02F8">
        <w:rPr>
          <w:rStyle w:val="aa"/>
          <w:lang w:val="el-GR"/>
        </w:rPr>
        <w:t xml:space="preserve">  </w:t>
      </w:r>
      <w:r w:rsidRPr="00AD02F8">
        <w:rPr>
          <w:lang w:val="el-GR"/>
        </w:rPr>
        <w:t>όπως κυρώθηκε με το ν. 2803/2000 (ΦΕΚ 48/Α) "</w:t>
      </w:r>
      <w:r w:rsidRPr="00AD02F8">
        <w:rPr>
          <w:i/>
          <w:iCs/>
          <w:lang w:val="el-GR"/>
        </w:rPr>
        <w:t xml:space="preserve">Κύρωση της </w:t>
      </w:r>
      <w:proofErr w:type="spellStart"/>
      <w:r w:rsidRPr="00AD02F8">
        <w:rPr>
          <w:i/>
          <w:iCs/>
          <w:lang w:val="el-GR"/>
        </w:rPr>
        <w:t>Σύµβασης</w:t>
      </w:r>
      <w:proofErr w:type="spellEnd"/>
      <w:r w:rsidRPr="00AD02F8">
        <w:rPr>
          <w:i/>
          <w:iCs/>
          <w:lang w:val="el-GR"/>
        </w:rPr>
        <w:t xml:space="preserve"> σχετικά µε την προστασία των </w:t>
      </w:r>
      <w:proofErr w:type="spellStart"/>
      <w:r w:rsidRPr="00AD02F8">
        <w:rPr>
          <w:i/>
          <w:iCs/>
          <w:lang w:val="el-GR"/>
        </w:rPr>
        <w:t>οικονοµικών</w:t>
      </w:r>
      <w:proofErr w:type="spellEnd"/>
      <w:r w:rsidRPr="00AD02F8">
        <w:rPr>
          <w:i/>
          <w:iCs/>
          <w:lang w:val="el-GR"/>
        </w:rPr>
        <w:t xml:space="preserve"> </w:t>
      </w:r>
      <w:proofErr w:type="spellStart"/>
      <w:r w:rsidRPr="00AD02F8">
        <w:rPr>
          <w:i/>
          <w:iCs/>
          <w:lang w:val="el-GR"/>
        </w:rPr>
        <w:t>συµφερόντων</w:t>
      </w:r>
      <w:proofErr w:type="spellEnd"/>
      <w:r w:rsidRPr="00AD02F8">
        <w:rPr>
          <w:i/>
          <w:iCs/>
          <w:lang w:val="el-GR"/>
        </w:rPr>
        <w:t xml:space="preserve"> των Ευρωπαϊκών Κοινοτήτων και των συναφών µε αυτήν Πρωτοκόλλων.</w:t>
      </w:r>
    </w:p>
  </w:endnote>
  <w:endnote w:id="13">
    <w:p w:rsidR="0036564D" w:rsidRPr="00AD02F8" w:rsidRDefault="0036564D" w:rsidP="0036564D">
      <w:pPr>
        <w:pStyle w:val="afd"/>
        <w:tabs>
          <w:tab w:val="left" w:pos="284"/>
        </w:tabs>
        <w:spacing w:after="200"/>
        <w:rPr>
          <w:lang w:val="el-GR"/>
        </w:rPr>
      </w:pPr>
      <w:r>
        <w:rPr>
          <w:rStyle w:val="a8"/>
        </w:rPr>
        <w:endnoteRef/>
      </w:r>
      <w:r w:rsidRPr="00AD02F8">
        <w:rPr>
          <w:lang w:val="el-GR"/>
        </w:rPr>
        <w:tab/>
      </w:r>
      <w:r w:rsidRPr="00AD02F8">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D02F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6564D" w:rsidRPr="00AD02F8" w:rsidRDefault="0036564D" w:rsidP="0036564D">
      <w:pPr>
        <w:pStyle w:val="afd"/>
        <w:tabs>
          <w:tab w:val="left" w:pos="284"/>
        </w:tabs>
        <w:spacing w:after="200"/>
        <w:rPr>
          <w:lang w:val="el-GR"/>
        </w:rPr>
      </w:pPr>
      <w:r>
        <w:rPr>
          <w:rStyle w:val="a8"/>
        </w:rPr>
        <w:endnoteRef/>
      </w:r>
      <w:r w:rsidRPr="00AD02F8">
        <w:rPr>
          <w:lang w:val="el-GR"/>
        </w:rPr>
        <w:tab/>
      </w:r>
      <w:r w:rsidRPr="00AD02F8">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AD02F8">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36564D" w:rsidRPr="00AD02F8" w:rsidRDefault="0036564D" w:rsidP="0036564D">
      <w:pPr>
        <w:pStyle w:val="afd"/>
        <w:tabs>
          <w:tab w:val="left" w:pos="284"/>
        </w:tabs>
        <w:spacing w:after="200"/>
        <w:rPr>
          <w:lang w:val="el-GR"/>
        </w:rPr>
      </w:pPr>
      <w:r>
        <w:rPr>
          <w:rStyle w:val="a8"/>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36564D" w:rsidRPr="00AD02F8" w:rsidRDefault="0036564D" w:rsidP="0036564D">
      <w:pPr>
        <w:pStyle w:val="afd"/>
        <w:tabs>
          <w:tab w:val="left" w:pos="284"/>
        </w:tabs>
        <w:spacing w:after="200"/>
        <w:rPr>
          <w:lang w:val="el-GR"/>
        </w:rPr>
      </w:pPr>
      <w:r>
        <w:rPr>
          <w:rStyle w:val="a8"/>
        </w:rPr>
        <w:endnoteRef/>
      </w:r>
      <w:r w:rsidRPr="00AD02F8">
        <w:rPr>
          <w:lang w:val="el-GR"/>
        </w:rPr>
        <w:tab/>
      </w:r>
      <w:r w:rsidRPr="00AD02F8">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6564D" w:rsidRPr="00AD02F8" w:rsidRDefault="0036564D" w:rsidP="0036564D">
      <w:pPr>
        <w:pStyle w:val="afd"/>
        <w:tabs>
          <w:tab w:val="left" w:pos="284"/>
        </w:tabs>
        <w:spacing w:after="200"/>
        <w:rPr>
          <w:lang w:val="el-GR"/>
        </w:rPr>
      </w:pPr>
      <w:r>
        <w:rPr>
          <w:rStyle w:val="a8"/>
        </w:rPr>
        <w:endnoteRef/>
      </w:r>
      <w:r w:rsidRPr="00AD02F8">
        <w:rPr>
          <w:lang w:val="el-GR"/>
        </w:rPr>
        <w:tab/>
      </w:r>
      <w:r w:rsidRPr="00AD02F8">
        <w:rPr>
          <w:lang w:val="el-GR"/>
        </w:rPr>
        <w:t>Επαναλάβετε όσες φορές χρειάζεται.</w:t>
      </w:r>
    </w:p>
  </w:endnote>
  <w:endnote w:id="18">
    <w:p w:rsidR="0036564D" w:rsidRPr="00AD02F8" w:rsidRDefault="0036564D" w:rsidP="0036564D">
      <w:pPr>
        <w:pStyle w:val="afd"/>
        <w:tabs>
          <w:tab w:val="left" w:pos="284"/>
        </w:tabs>
        <w:spacing w:after="200"/>
        <w:rPr>
          <w:lang w:val="el-GR"/>
        </w:rPr>
      </w:pPr>
      <w:r>
        <w:rPr>
          <w:rStyle w:val="a8"/>
        </w:rPr>
        <w:endnoteRef/>
      </w:r>
      <w:r w:rsidRPr="00AD02F8">
        <w:rPr>
          <w:lang w:val="el-GR"/>
        </w:rPr>
        <w:tab/>
      </w:r>
      <w:r w:rsidRPr="00AD02F8">
        <w:rPr>
          <w:lang w:val="el-GR"/>
        </w:rPr>
        <w:t>Επαναλάβετε όσες φορές χρειάζεται.</w:t>
      </w:r>
    </w:p>
  </w:endnote>
  <w:endnote w:id="19">
    <w:p w:rsidR="0036564D" w:rsidRPr="00AD02F8" w:rsidRDefault="0036564D" w:rsidP="0036564D">
      <w:pPr>
        <w:pStyle w:val="afd"/>
        <w:tabs>
          <w:tab w:val="left" w:pos="284"/>
        </w:tabs>
        <w:spacing w:after="200"/>
        <w:rPr>
          <w:lang w:val="el-GR"/>
        </w:rPr>
      </w:pPr>
      <w:r>
        <w:rPr>
          <w:rStyle w:val="a8"/>
        </w:rPr>
        <w:endnoteRef/>
      </w:r>
      <w:r w:rsidRPr="00AD02F8">
        <w:rPr>
          <w:lang w:val="el-GR"/>
        </w:rPr>
        <w:tab/>
      </w:r>
      <w:r w:rsidRPr="00AD02F8">
        <w:rPr>
          <w:lang w:val="el-GR"/>
        </w:rPr>
        <w:t>Επαναλάβετε όσες φορές χρειάζεται.</w:t>
      </w:r>
    </w:p>
  </w:endnote>
  <w:endnote w:id="20">
    <w:p w:rsidR="0036564D" w:rsidRPr="00AD02F8" w:rsidRDefault="0036564D" w:rsidP="0036564D">
      <w:pPr>
        <w:pStyle w:val="afd"/>
        <w:tabs>
          <w:tab w:val="left" w:pos="284"/>
        </w:tabs>
        <w:spacing w:after="200"/>
        <w:rPr>
          <w:lang w:val="el-GR"/>
        </w:rPr>
      </w:pPr>
      <w:r>
        <w:rPr>
          <w:rStyle w:val="a8"/>
          <w:rFonts w:ascii="Times New Roman" w:hAnsi="Times New Roman"/>
        </w:rPr>
        <w:endnoteRef/>
      </w:r>
      <w:r w:rsidRPr="00AD02F8">
        <w:rPr>
          <w:lang w:val="el-GR"/>
        </w:rPr>
        <w:tab/>
      </w:r>
      <w:r w:rsidRPr="00AD02F8">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6564D" w:rsidRPr="00AD02F8" w:rsidRDefault="0036564D" w:rsidP="0036564D">
      <w:pPr>
        <w:pStyle w:val="afd"/>
        <w:tabs>
          <w:tab w:val="left" w:pos="284"/>
        </w:tabs>
        <w:spacing w:after="200"/>
        <w:rPr>
          <w:lang w:val="el-GR"/>
        </w:rPr>
      </w:pPr>
      <w:r>
        <w:rPr>
          <w:rStyle w:val="a8"/>
        </w:rPr>
        <w:endnoteRef/>
      </w:r>
      <w:r w:rsidRPr="00AD02F8">
        <w:rPr>
          <w:lang w:val="el-GR"/>
        </w:rPr>
        <w:tab/>
      </w:r>
      <w:r w:rsidRPr="00AD02F8">
        <w:rPr>
          <w:lang w:val="el-GR"/>
        </w:rPr>
        <w:t xml:space="preserve">Λαμβανομένου υπόψη του χαρακτήρα των εγκλημάτων που έχουν διαπραχθεί (μεμονωμένα, </w:t>
      </w:r>
      <w:proofErr w:type="spellStart"/>
      <w:r w:rsidRPr="00AD02F8">
        <w:rPr>
          <w:lang w:val="el-GR"/>
        </w:rPr>
        <w:t>κατ</w:t>
      </w:r>
      <w:proofErr w:type="spellEnd"/>
      <w:r w:rsidRPr="00AD02F8">
        <w:rPr>
          <w:lang w:val="el-GR"/>
        </w:rPr>
        <w:t xml:space="preserve">᾽ εξακολούθηση, συστηματικά ...), η επεξήγηση πρέπει να καταδεικνύει την επάρκεια των μέτρων που λήφθηκαν. </w:t>
      </w:r>
    </w:p>
  </w:endnote>
  <w:endnote w:id="22">
    <w:p w:rsidR="0036564D" w:rsidRPr="00AD02F8" w:rsidRDefault="0036564D" w:rsidP="0036564D">
      <w:pPr>
        <w:pStyle w:val="afd"/>
        <w:tabs>
          <w:tab w:val="left" w:pos="284"/>
        </w:tabs>
        <w:spacing w:after="200"/>
        <w:rPr>
          <w:lang w:val="el-GR"/>
        </w:rPr>
      </w:pPr>
      <w:r>
        <w:rPr>
          <w:rStyle w:val="a8"/>
        </w:rPr>
        <w:endnoteRef/>
      </w:r>
      <w:r w:rsidRPr="00AD02F8">
        <w:rPr>
          <w:lang w:val="el-GR"/>
        </w:rPr>
        <w:tab/>
      </w:r>
      <w:r w:rsidRPr="00AD02F8">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6564D" w:rsidRPr="00AD02F8" w:rsidRDefault="0036564D" w:rsidP="0036564D">
      <w:pPr>
        <w:pStyle w:val="afd"/>
        <w:tabs>
          <w:tab w:val="left" w:pos="284"/>
        </w:tabs>
        <w:spacing w:after="200"/>
        <w:rPr>
          <w:lang w:val="el-GR"/>
        </w:rPr>
      </w:pPr>
      <w:r>
        <w:rPr>
          <w:rStyle w:val="a8"/>
        </w:rPr>
        <w:endnoteRef/>
      </w:r>
      <w:r w:rsidRPr="00AD02F8">
        <w:rPr>
          <w:lang w:val="el-GR"/>
        </w:rPr>
        <w:tab/>
      </w:r>
      <w:r w:rsidRPr="00AD02F8">
        <w:rPr>
          <w:lang w:val="el-GR"/>
        </w:rPr>
        <w:t xml:space="preserve">Σημειώνεται ότι, σύμφωνα με το άρθρο 73 παρ. 3 περ. α  και β, </w:t>
      </w:r>
      <w:r w:rsidRPr="00AD02F8">
        <w:rPr>
          <w:u w:val="single"/>
          <w:lang w:val="el-GR"/>
        </w:rPr>
        <w:t xml:space="preserve">εφόσον προβλέπεται στα έγγραφα της σύμβασης </w:t>
      </w:r>
      <w:r w:rsidRPr="00AD02F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6564D" w:rsidRPr="00AD02F8" w:rsidRDefault="0036564D" w:rsidP="0036564D">
      <w:pPr>
        <w:pStyle w:val="afd"/>
        <w:tabs>
          <w:tab w:val="left" w:pos="284"/>
        </w:tabs>
        <w:spacing w:after="200"/>
        <w:rPr>
          <w:lang w:val="el-GR"/>
        </w:rPr>
      </w:pPr>
      <w:r>
        <w:rPr>
          <w:rStyle w:val="a8"/>
        </w:rPr>
        <w:endnoteRef/>
      </w:r>
      <w:r w:rsidRPr="00AD02F8">
        <w:rPr>
          <w:lang w:val="el-GR"/>
        </w:rPr>
        <w:tab/>
      </w:r>
      <w:r w:rsidRPr="00AD02F8">
        <w:rPr>
          <w:lang w:val="el-GR"/>
        </w:rPr>
        <w:t>Επαναλάβετε όσες φορές χρειάζεται.</w:t>
      </w:r>
    </w:p>
  </w:endnote>
  <w:endnote w:id="25">
    <w:p w:rsidR="0036564D" w:rsidRPr="00AD02F8" w:rsidRDefault="0036564D" w:rsidP="0036564D">
      <w:pPr>
        <w:pStyle w:val="afd"/>
        <w:tabs>
          <w:tab w:val="left" w:pos="284"/>
        </w:tabs>
        <w:spacing w:after="200"/>
        <w:rPr>
          <w:lang w:val="el-GR"/>
        </w:rPr>
      </w:pPr>
      <w:r>
        <w:rPr>
          <w:rStyle w:val="a8"/>
        </w:rPr>
        <w:endnoteRef/>
      </w:r>
      <w:r w:rsidRPr="00AD02F8">
        <w:rPr>
          <w:lang w:val="el-GR"/>
        </w:rPr>
        <w:tab/>
      </w:r>
      <w:r w:rsidRPr="00AD02F8">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6564D" w:rsidRPr="00AD02F8" w:rsidRDefault="0036564D" w:rsidP="0036564D">
      <w:pPr>
        <w:pStyle w:val="afd"/>
        <w:tabs>
          <w:tab w:val="left" w:pos="284"/>
        </w:tabs>
        <w:spacing w:after="200"/>
        <w:rPr>
          <w:lang w:val="el-GR"/>
        </w:rPr>
      </w:pPr>
      <w:r>
        <w:rPr>
          <w:rStyle w:val="a8"/>
        </w:rPr>
        <w:endnoteRef/>
      </w:r>
      <w:r w:rsidRPr="00AD02F8">
        <w:rPr>
          <w:lang w:val="el-GR"/>
        </w:rPr>
        <w:tab/>
      </w:r>
      <w:r w:rsidRPr="00AD02F8">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36564D" w:rsidRPr="00AD02F8" w:rsidRDefault="0036564D" w:rsidP="0036564D">
      <w:pPr>
        <w:pStyle w:val="afd"/>
        <w:tabs>
          <w:tab w:val="left" w:pos="284"/>
        </w:tabs>
        <w:spacing w:after="200"/>
        <w:rPr>
          <w:lang w:val="el-GR"/>
        </w:rPr>
      </w:pPr>
      <w:r>
        <w:rPr>
          <w:rStyle w:val="a8"/>
        </w:rPr>
        <w:endnoteRef/>
      </w:r>
      <w:r w:rsidRPr="00AD02F8">
        <w:rPr>
          <w:lang w:val="el-GR"/>
        </w:rPr>
        <w:tab/>
      </w:r>
      <w:r w:rsidRPr="00AD02F8">
        <w:rPr>
          <w:lang w:val="el-GR"/>
        </w:rPr>
        <w:t>Άρθρο 73 παρ. 5.</w:t>
      </w:r>
    </w:p>
  </w:endnote>
  <w:endnote w:id="28">
    <w:p w:rsidR="0036564D" w:rsidRPr="00AD02F8" w:rsidRDefault="0036564D" w:rsidP="0036564D">
      <w:pPr>
        <w:pStyle w:val="afd"/>
        <w:tabs>
          <w:tab w:val="left" w:pos="284"/>
        </w:tabs>
        <w:spacing w:after="200"/>
        <w:rPr>
          <w:lang w:val="el-GR"/>
        </w:rPr>
      </w:pPr>
      <w:r>
        <w:rPr>
          <w:rStyle w:val="a8"/>
        </w:rPr>
        <w:endnoteRef/>
      </w:r>
      <w:r w:rsidRPr="00AD02F8">
        <w:rPr>
          <w:lang w:val="el-GR"/>
        </w:rPr>
        <w:tab/>
      </w:r>
      <w:r w:rsidRPr="00AD02F8">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36564D" w:rsidRPr="00AD02F8" w:rsidRDefault="0036564D" w:rsidP="0036564D">
      <w:pPr>
        <w:pStyle w:val="afd"/>
        <w:tabs>
          <w:tab w:val="left" w:pos="284"/>
        </w:tabs>
        <w:spacing w:after="200"/>
        <w:rPr>
          <w:lang w:val="el-GR"/>
        </w:rPr>
      </w:pPr>
      <w:r>
        <w:rPr>
          <w:rStyle w:val="a8"/>
        </w:rPr>
        <w:endnoteRef/>
      </w:r>
      <w:r w:rsidRPr="00AD02F8">
        <w:rPr>
          <w:lang w:val="el-GR"/>
        </w:rPr>
        <w:tab/>
      </w:r>
      <w:r w:rsidRPr="00AD02F8">
        <w:rPr>
          <w:lang w:val="el-GR"/>
        </w:rPr>
        <w:t>Όπως προσδιορίζεται στο άρθρο 24 ή στα έγγραφα της σύμβασης</w:t>
      </w:r>
      <w:r w:rsidRPr="00AD02F8">
        <w:rPr>
          <w:b/>
          <w:i/>
          <w:lang w:val="el-GR"/>
        </w:rPr>
        <w:t>.</w:t>
      </w:r>
    </w:p>
  </w:endnote>
  <w:endnote w:id="30">
    <w:p w:rsidR="0036564D" w:rsidRPr="00AD02F8" w:rsidRDefault="0036564D" w:rsidP="0036564D">
      <w:pPr>
        <w:pStyle w:val="afd"/>
        <w:tabs>
          <w:tab w:val="left" w:pos="284"/>
        </w:tabs>
        <w:spacing w:after="200"/>
        <w:rPr>
          <w:lang w:val="el-GR"/>
        </w:rPr>
      </w:pPr>
      <w:r>
        <w:rPr>
          <w:rStyle w:val="a8"/>
        </w:rPr>
        <w:endnoteRef/>
      </w:r>
      <w:r w:rsidRPr="00AD02F8">
        <w:rPr>
          <w:lang w:val="el-GR"/>
        </w:rPr>
        <w:tab/>
      </w:r>
      <w:proofErr w:type="spellStart"/>
      <w:r w:rsidRPr="00AD02F8">
        <w:rPr>
          <w:lang w:val="el-GR"/>
        </w:rPr>
        <w:t>Πρβλ</w:t>
      </w:r>
      <w:proofErr w:type="spellEnd"/>
      <w:r w:rsidRPr="00AD02F8">
        <w:rPr>
          <w:lang w:val="el-GR"/>
        </w:rPr>
        <w:t xml:space="preserve"> άρθρο 48.</w:t>
      </w:r>
    </w:p>
  </w:endnote>
  <w:endnote w:id="31">
    <w:p w:rsidR="0036564D" w:rsidRPr="00AD02F8" w:rsidRDefault="0036564D" w:rsidP="0036564D">
      <w:pPr>
        <w:pStyle w:val="afd"/>
        <w:tabs>
          <w:tab w:val="left" w:pos="284"/>
        </w:tabs>
        <w:spacing w:after="200"/>
        <w:rPr>
          <w:lang w:val="el-GR"/>
        </w:rPr>
      </w:pPr>
      <w:r>
        <w:rPr>
          <w:rStyle w:val="a8"/>
        </w:rPr>
        <w:endnoteRef/>
      </w:r>
      <w:r w:rsidRPr="00AD02F8">
        <w:rPr>
          <w:lang w:val="el-GR"/>
        </w:rPr>
        <w:tab/>
        <w:t xml:space="preserve"> </w:t>
      </w:r>
      <w:r w:rsidRPr="00AD02F8">
        <w:rPr>
          <w:lang w:val="el-GR"/>
        </w:rPr>
        <w:t xml:space="preserve">Η απόδοση όρων είναι σύμφωνη με την </w:t>
      </w:r>
      <w:proofErr w:type="spellStart"/>
      <w:r w:rsidRPr="00AD02F8">
        <w:rPr>
          <w:lang w:val="el-GR"/>
        </w:rPr>
        <w:t>περιπτ</w:t>
      </w:r>
      <w:proofErr w:type="spellEnd"/>
      <w:r w:rsidRPr="00AD02F8">
        <w:rPr>
          <w:lang w:val="el-GR"/>
        </w:rPr>
        <w:t xml:space="preserve">. </w:t>
      </w:r>
      <w:proofErr w:type="spellStart"/>
      <w:r w:rsidRPr="00AD02F8">
        <w:rPr>
          <w:lang w:val="el-GR"/>
        </w:rPr>
        <w:t>στ</w:t>
      </w:r>
      <w:proofErr w:type="spellEnd"/>
      <w:r w:rsidRPr="00AD02F8">
        <w:rPr>
          <w:lang w:val="el-GR"/>
        </w:rPr>
        <w:t xml:space="preserve"> παρ. 4 του άρθρου 73 που διαφοροποιείται από τον Κανονισμό ΕΕΕΣ (Κανονισμός ΕΕ 2016/7)</w:t>
      </w:r>
    </w:p>
  </w:endnote>
  <w:endnote w:id="32">
    <w:p w:rsidR="0036564D" w:rsidRPr="00AD02F8" w:rsidRDefault="0036564D" w:rsidP="0036564D">
      <w:pPr>
        <w:pStyle w:val="afd"/>
        <w:tabs>
          <w:tab w:val="left" w:pos="284"/>
        </w:tabs>
        <w:spacing w:after="200"/>
        <w:rPr>
          <w:lang w:val="el-GR"/>
        </w:rPr>
      </w:pPr>
      <w:r>
        <w:rPr>
          <w:rStyle w:val="a8"/>
        </w:rPr>
        <w:endnoteRef/>
      </w:r>
      <w:r w:rsidRPr="00AD02F8">
        <w:rPr>
          <w:lang w:val="el-GR"/>
        </w:rPr>
        <w:tab/>
      </w:r>
      <w:r w:rsidRPr="00AD02F8">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AD02F8">
        <w:rPr>
          <w:lang w:val="el-GR"/>
        </w:rPr>
        <w:t>Πρβλ</w:t>
      </w:r>
      <w:proofErr w:type="spellEnd"/>
      <w:r w:rsidRPr="00AD02F8">
        <w:rPr>
          <w:lang w:val="el-GR"/>
        </w:rPr>
        <w:t xml:space="preserve">  και άρθρο 375 παρ. 10.</w:t>
      </w:r>
    </w:p>
  </w:endnote>
  <w:endnote w:id="33">
    <w:p w:rsidR="0036564D" w:rsidRPr="00AD02F8" w:rsidRDefault="0036564D" w:rsidP="0036564D">
      <w:pPr>
        <w:pStyle w:val="afd"/>
        <w:tabs>
          <w:tab w:val="left" w:pos="284"/>
        </w:tabs>
        <w:spacing w:after="200"/>
        <w:rPr>
          <w:lang w:val="el-GR"/>
        </w:rPr>
      </w:pPr>
      <w:r>
        <w:rPr>
          <w:rStyle w:val="a8"/>
        </w:rPr>
        <w:endnoteRef/>
      </w:r>
      <w:r w:rsidRPr="00AD02F8">
        <w:rPr>
          <w:lang w:val="el-GR"/>
        </w:rPr>
        <w:tab/>
      </w:r>
      <w:r w:rsidRPr="00AD02F8">
        <w:rPr>
          <w:lang w:val="el-GR"/>
        </w:rPr>
        <w:t xml:space="preserve">Όπως περιγράφεται στο Παράρτημα </w:t>
      </w:r>
      <w:r>
        <w:rPr>
          <w:lang w:val="en-US"/>
        </w:rPr>
        <w:t>XI</w:t>
      </w:r>
      <w:r w:rsidRPr="00AD02F8">
        <w:rPr>
          <w:lang w:val="el-GR"/>
        </w:rPr>
        <w:t xml:space="preserve"> του Προσαρτήματος Α, </w:t>
      </w:r>
      <w:r w:rsidRPr="00AD02F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6564D" w:rsidRPr="00AD02F8" w:rsidRDefault="0036564D" w:rsidP="0036564D">
      <w:pPr>
        <w:pStyle w:val="afd"/>
        <w:tabs>
          <w:tab w:val="left" w:pos="284"/>
        </w:tabs>
        <w:spacing w:after="200"/>
        <w:rPr>
          <w:lang w:val="el-GR"/>
        </w:rPr>
      </w:pPr>
      <w:r>
        <w:rPr>
          <w:rStyle w:val="a8"/>
        </w:rPr>
        <w:endnoteRef/>
      </w:r>
      <w:r w:rsidRPr="00AD02F8">
        <w:rPr>
          <w:lang w:val="el-GR"/>
        </w:rPr>
        <w:tab/>
        <w:t xml:space="preserve"> </w:t>
      </w:r>
      <w:r w:rsidRPr="00AD02F8">
        <w:rPr>
          <w:lang w:val="el-GR"/>
        </w:rPr>
        <w:t xml:space="preserve">Μόνον εφόσον επιτρέπεται </w:t>
      </w:r>
      <w:r w:rsidRPr="00AD02F8">
        <w:rPr>
          <w:b/>
          <w:i/>
          <w:lang w:val="el-GR"/>
        </w:rPr>
        <w:t xml:space="preserve">στη σχετική διακήρυξη ή στην πρόσκληση ή στα έγγραφα της σύμβασης που αναφέρονται στην διακήρυξη. </w:t>
      </w:r>
    </w:p>
  </w:endnote>
  <w:endnote w:id="35">
    <w:p w:rsidR="0036564D" w:rsidRPr="00AD02F8" w:rsidRDefault="0036564D" w:rsidP="0036564D">
      <w:pPr>
        <w:pStyle w:val="afd"/>
        <w:tabs>
          <w:tab w:val="left" w:pos="284"/>
        </w:tabs>
        <w:spacing w:after="200"/>
        <w:rPr>
          <w:lang w:val="el-GR"/>
        </w:rPr>
      </w:pPr>
      <w:r>
        <w:rPr>
          <w:rStyle w:val="a8"/>
        </w:rPr>
        <w:endnoteRef/>
      </w:r>
      <w:r w:rsidRPr="00AD02F8">
        <w:rPr>
          <w:lang w:val="el-GR"/>
        </w:rPr>
        <w:tab/>
        <w:t xml:space="preserve"> </w:t>
      </w:r>
      <w:r w:rsidRPr="00AD02F8">
        <w:rPr>
          <w:lang w:val="el-GR"/>
        </w:rPr>
        <w:t>Μόνον εφόσον επιτρέπεται στη σχετική διακήρυξη ή στην πρόσκληση ή στα έγγραφα της σύμβασης που αναφέρονται στην διακήρυξη</w:t>
      </w:r>
      <w:r w:rsidRPr="00AD02F8">
        <w:rPr>
          <w:b/>
          <w:i/>
          <w:lang w:val="el-GR"/>
        </w:rPr>
        <w:t xml:space="preserve">. </w:t>
      </w:r>
    </w:p>
  </w:endnote>
  <w:endnote w:id="36">
    <w:p w:rsidR="0036564D" w:rsidRPr="00AD02F8" w:rsidRDefault="0036564D" w:rsidP="0036564D">
      <w:pPr>
        <w:pStyle w:val="afd"/>
        <w:tabs>
          <w:tab w:val="left" w:pos="284"/>
        </w:tabs>
        <w:spacing w:after="200"/>
        <w:rPr>
          <w:lang w:val="el-GR"/>
        </w:rPr>
      </w:pPr>
      <w:r>
        <w:rPr>
          <w:rStyle w:val="a8"/>
        </w:rPr>
        <w:endnoteRef/>
      </w:r>
      <w:r w:rsidRPr="00AD02F8">
        <w:rPr>
          <w:lang w:val="el-GR"/>
        </w:rPr>
        <w:tab/>
      </w:r>
      <w:proofErr w:type="spellStart"/>
      <w:r w:rsidRPr="00AD02F8">
        <w:rPr>
          <w:lang w:val="el-GR"/>
        </w:rPr>
        <w:t>Π.χ</w:t>
      </w:r>
      <w:proofErr w:type="spellEnd"/>
      <w:r w:rsidRPr="00AD02F8">
        <w:rPr>
          <w:lang w:val="el-GR"/>
        </w:rPr>
        <w:t xml:space="preserve"> αναλογία μεταξύ περιουσιακών στοιχείων και υποχρεώσεων </w:t>
      </w:r>
    </w:p>
  </w:endnote>
  <w:endnote w:id="37">
    <w:p w:rsidR="0036564D" w:rsidRPr="00AD02F8" w:rsidRDefault="0036564D" w:rsidP="0036564D">
      <w:pPr>
        <w:pStyle w:val="afd"/>
        <w:tabs>
          <w:tab w:val="left" w:pos="284"/>
        </w:tabs>
        <w:spacing w:after="200"/>
        <w:rPr>
          <w:lang w:val="el-GR"/>
        </w:rPr>
      </w:pPr>
      <w:r>
        <w:rPr>
          <w:rStyle w:val="a8"/>
        </w:rPr>
        <w:endnoteRef/>
      </w:r>
      <w:r w:rsidRPr="00AD02F8">
        <w:rPr>
          <w:lang w:val="el-GR"/>
        </w:rPr>
        <w:tab/>
      </w:r>
      <w:proofErr w:type="spellStart"/>
      <w:r w:rsidRPr="00AD02F8">
        <w:rPr>
          <w:lang w:val="el-GR"/>
        </w:rPr>
        <w:t>Π.χ</w:t>
      </w:r>
      <w:proofErr w:type="spellEnd"/>
      <w:r w:rsidRPr="00AD02F8">
        <w:rPr>
          <w:lang w:val="el-GR"/>
        </w:rPr>
        <w:t xml:space="preserve"> αναλογία μεταξύ περιουσιακών στοιχείων και υποχρεώσεων </w:t>
      </w:r>
    </w:p>
  </w:endnote>
  <w:endnote w:id="38">
    <w:p w:rsidR="0036564D" w:rsidRPr="00AD02F8" w:rsidRDefault="0036564D" w:rsidP="0036564D">
      <w:pPr>
        <w:pStyle w:val="afd"/>
        <w:tabs>
          <w:tab w:val="left" w:pos="284"/>
        </w:tabs>
        <w:spacing w:after="200"/>
        <w:rPr>
          <w:lang w:val="el-GR"/>
        </w:rPr>
      </w:pPr>
      <w:r>
        <w:rPr>
          <w:rStyle w:val="a8"/>
        </w:rPr>
        <w:endnoteRef/>
      </w:r>
      <w:r w:rsidRPr="00AD02F8">
        <w:rPr>
          <w:lang w:val="el-GR"/>
        </w:rPr>
        <w:tab/>
      </w:r>
      <w:r w:rsidRPr="00AD02F8">
        <w:rPr>
          <w:lang w:val="el-GR"/>
        </w:rPr>
        <w:t xml:space="preserve">Οι αναθέτουσες αρχές μπορούν να </w:t>
      </w:r>
      <w:r w:rsidRPr="00AD02F8">
        <w:rPr>
          <w:b/>
          <w:lang w:val="el-GR"/>
        </w:rPr>
        <w:t>ζητούν</w:t>
      </w:r>
      <w:r w:rsidRPr="00AD02F8">
        <w:rPr>
          <w:lang w:val="el-GR"/>
        </w:rPr>
        <w:t xml:space="preserve"> έως πέντε έτη και να </w:t>
      </w:r>
      <w:r w:rsidRPr="00AD02F8">
        <w:rPr>
          <w:b/>
          <w:lang w:val="el-GR"/>
        </w:rPr>
        <w:t>επιτρέπουν</w:t>
      </w:r>
      <w:r w:rsidRPr="00AD02F8">
        <w:rPr>
          <w:lang w:val="el-GR"/>
        </w:rPr>
        <w:t xml:space="preserve"> την τεκμηρίωση εμπειρίας  που </w:t>
      </w:r>
      <w:r w:rsidRPr="00AD02F8">
        <w:rPr>
          <w:b/>
          <w:lang w:val="el-GR"/>
        </w:rPr>
        <w:t>υπερβαίνει</w:t>
      </w:r>
      <w:r w:rsidRPr="00AD02F8">
        <w:rPr>
          <w:lang w:val="el-GR"/>
        </w:rPr>
        <w:t xml:space="preserve"> τα πέντε έτη.</w:t>
      </w:r>
    </w:p>
  </w:endnote>
  <w:endnote w:id="39">
    <w:p w:rsidR="0036564D" w:rsidRPr="00AD02F8" w:rsidRDefault="0036564D" w:rsidP="0036564D">
      <w:pPr>
        <w:pStyle w:val="afd"/>
        <w:tabs>
          <w:tab w:val="left" w:pos="284"/>
        </w:tabs>
        <w:spacing w:after="200"/>
        <w:rPr>
          <w:lang w:val="el-GR"/>
        </w:rPr>
      </w:pPr>
      <w:r>
        <w:rPr>
          <w:rStyle w:val="a8"/>
        </w:rPr>
        <w:endnoteRef/>
      </w:r>
      <w:r w:rsidRPr="00AD02F8">
        <w:rPr>
          <w:lang w:val="el-GR"/>
        </w:rPr>
        <w:tab/>
      </w:r>
      <w:r w:rsidRPr="00AD02F8">
        <w:rPr>
          <w:lang w:val="el-GR"/>
        </w:rPr>
        <w:t xml:space="preserve">Οι αναθέτουσες αρχές μπορούν να </w:t>
      </w:r>
      <w:r w:rsidRPr="00AD02F8">
        <w:rPr>
          <w:b/>
          <w:lang w:val="el-GR"/>
        </w:rPr>
        <w:t>ζητούν</w:t>
      </w:r>
      <w:r w:rsidRPr="00AD02F8">
        <w:rPr>
          <w:lang w:val="el-GR"/>
        </w:rPr>
        <w:t xml:space="preserve"> έως τρία έτη και να </w:t>
      </w:r>
      <w:r w:rsidRPr="00AD02F8">
        <w:rPr>
          <w:b/>
          <w:lang w:val="el-GR"/>
        </w:rPr>
        <w:t>επιτρέπουν</w:t>
      </w:r>
      <w:r w:rsidRPr="00AD02F8">
        <w:rPr>
          <w:lang w:val="el-GR"/>
        </w:rPr>
        <w:t xml:space="preserve"> την τεκμηρίωση εμπειρίας που </w:t>
      </w:r>
      <w:r w:rsidRPr="00AD02F8">
        <w:rPr>
          <w:b/>
          <w:lang w:val="el-GR"/>
        </w:rPr>
        <w:t>υπερβαίνει</w:t>
      </w:r>
      <w:r w:rsidRPr="00AD02F8">
        <w:rPr>
          <w:lang w:val="el-GR"/>
        </w:rPr>
        <w:t xml:space="preserve"> τα τρία έτη.</w:t>
      </w:r>
    </w:p>
  </w:endnote>
  <w:endnote w:id="40">
    <w:p w:rsidR="0036564D" w:rsidRPr="00AD02F8" w:rsidRDefault="0036564D" w:rsidP="0036564D">
      <w:pPr>
        <w:pStyle w:val="afd"/>
        <w:tabs>
          <w:tab w:val="left" w:pos="284"/>
        </w:tabs>
        <w:spacing w:after="200"/>
        <w:rPr>
          <w:lang w:val="el-GR"/>
        </w:rPr>
      </w:pPr>
      <w:r>
        <w:rPr>
          <w:rStyle w:val="a8"/>
        </w:rPr>
        <w:endnoteRef/>
      </w:r>
      <w:r w:rsidRPr="00AD02F8">
        <w:rPr>
          <w:lang w:val="el-GR"/>
        </w:rPr>
        <w:tab/>
      </w:r>
      <w:r w:rsidRPr="00AD02F8">
        <w:rPr>
          <w:lang w:val="el-GR"/>
        </w:rPr>
        <w:t xml:space="preserve">Πρέπει να απαριθμούνται </w:t>
      </w:r>
      <w:r w:rsidRPr="00AD02F8">
        <w:rPr>
          <w:b/>
          <w:u w:val="single"/>
          <w:lang w:val="el-GR"/>
        </w:rPr>
        <w:t>όλοι</w:t>
      </w:r>
      <w:r w:rsidRPr="00AD02F8">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6564D" w:rsidRPr="00AD02F8" w:rsidRDefault="0036564D" w:rsidP="0036564D">
      <w:pPr>
        <w:pStyle w:val="afd"/>
        <w:tabs>
          <w:tab w:val="left" w:pos="284"/>
        </w:tabs>
        <w:spacing w:after="200"/>
        <w:rPr>
          <w:lang w:val="el-GR"/>
        </w:rPr>
      </w:pPr>
      <w:r>
        <w:rPr>
          <w:rStyle w:val="a8"/>
        </w:rPr>
        <w:endnoteRef/>
      </w:r>
      <w:r w:rsidRPr="00AD02F8">
        <w:rPr>
          <w:lang w:val="el-GR"/>
        </w:rPr>
        <w:tab/>
      </w:r>
      <w:r w:rsidRPr="00AD02F8">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AD02F8">
        <w:rPr>
          <w:lang w:val="el-GR"/>
        </w:rPr>
        <w:t>, ενότητα Γ, πρέπει να συμπληρώνονται χωριστά έντυπα ΤΕΥΔ.</w:t>
      </w:r>
    </w:p>
  </w:endnote>
  <w:endnote w:id="42">
    <w:p w:rsidR="0036564D" w:rsidRPr="00AD02F8" w:rsidRDefault="0036564D" w:rsidP="0036564D">
      <w:pPr>
        <w:pStyle w:val="afd"/>
        <w:tabs>
          <w:tab w:val="left" w:pos="284"/>
        </w:tabs>
        <w:spacing w:after="200"/>
        <w:rPr>
          <w:lang w:val="el-GR"/>
        </w:rPr>
      </w:pPr>
      <w:r>
        <w:rPr>
          <w:rStyle w:val="a8"/>
        </w:rPr>
        <w:endnoteRef/>
      </w:r>
      <w:r w:rsidRPr="00AD02F8">
        <w:rPr>
          <w:lang w:val="el-GR"/>
        </w:rPr>
        <w:tab/>
      </w:r>
      <w:r w:rsidRPr="00AD02F8">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AD02F8">
        <w:rPr>
          <w:lang w:val="el-GR"/>
        </w:rPr>
        <w:t>πάροχος</w:t>
      </w:r>
      <w:proofErr w:type="spellEnd"/>
      <w:r w:rsidRPr="00AD02F8">
        <w:rPr>
          <w:lang w:val="el-GR"/>
        </w:rPr>
        <w:t xml:space="preserve"> υπηρεσιών.</w:t>
      </w:r>
    </w:p>
  </w:endnote>
  <w:endnote w:id="43">
    <w:p w:rsidR="0036564D" w:rsidRPr="00AD02F8" w:rsidRDefault="0036564D" w:rsidP="0036564D">
      <w:pPr>
        <w:pStyle w:val="afd"/>
        <w:tabs>
          <w:tab w:val="left" w:pos="284"/>
        </w:tabs>
        <w:spacing w:after="200"/>
        <w:rPr>
          <w:lang w:val="el-GR"/>
        </w:rPr>
      </w:pPr>
      <w:r>
        <w:rPr>
          <w:rStyle w:val="a8"/>
        </w:rPr>
        <w:endnoteRef/>
      </w:r>
      <w:r w:rsidRPr="00AD02F8">
        <w:rPr>
          <w:lang w:val="el-GR"/>
        </w:rPr>
        <w:tab/>
      </w:r>
      <w:r w:rsidRPr="00AD02F8">
        <w:rPr>
          <w:lang w:val="el-GR"/>
        </w:rPr>
        <w:t xml:space="preserve">Επισημαίνεται ότι εάν ο οικονομικός φορέας </w:t>
      </w:r>
      <w:r w:rsidRPr="00AD02F8">
        <w:rPr>
          <w:b/>
          <w:u w:val="single"/>
          <w:lang w:val="el-GR"/>
        </w:rPr>
        <w:t>έχει</w:t>
      </w:r>
      <w:r w:rsidRPr="00AD02F8">
        <w:rPr>
          <w:lang w:val="el-GR"/>
        </w:rPr>
        <w:t xml:space="preserve"> αποφασίσει να αναθέσει τμήμα της σύμβασης σε τρίτους υπό μορφή υπεργολαβίας </w:t>
      </w:r>
      <w:r w:rsidRPr="00AD02F8">
        <w:rPr>
          <w:b/>
          <w:u w:val="single"/>
          <w:lang w:val="el-GR"/>
        </w:rPr>
        <w:t>και</w:t>
      </w:r>
      <w:r w:rsidRPr="00AD02F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6564D" w:rsidRPr="00AD02F8" w:rsidRDefault="0036564D" w:rsidP="0036564D">
      <w:pPr>
        <w:pStyle w:val="afd"/>
        <w:tabs>
          <w:tab w:val="left" w:pos="284"/>
        </w:tabs>
        <w:spacing w:after="200"/>
        <w:rPr>
          <w:lang w:val="el-GR"/>
        </w:rPr>
      </w:pPr>
      <w:r>
        <w:rPr>
          <w:rStyle w:val="a8"/>
        </w:rPr>
        <w:endnoteRef/>
      </w:r>
      <w:r w:rsidRPr="00AD02F8">
        <w:rPr>
          <w:lang w:val="el-GR"/>
        </w:rPr>
        <w:tab/>
      </w:r>
      <w:proofErr w:type="spellStart"/>
      <w:r w:rsidRPr="00AD02F8">
        <w:rPr>
          <w:lang w:val="el-GR"/>
        </w:rPr>
        <w:t>Πρβλ</w:t>
      </w:r>
      <w:proofErr w:type="spellEnd"/>
      <w:r w:rsidRPr="00AD02F8">
        <w:rPr>
          <w:lang w:val="el-GR"/>
        </w:rPr>
        <w:t xml:space="preserve"> και άρθρο 1 ν. 4250/2014</w:t>
      </w:r>
    </w:p>
  </w:endnote>
  <w:endnote w:id="45">
    <w:p w:rsidR="0036564D" w:rsidRPr="00AD02F8" w:rsidRDefault="0036564D" w:rsidP="0036564D">
      <w:pPr>
        <w:pStyle w:val="afd"/>
        <w:tabs>
          <w:tab w:val="left" w:pos="284"/>
        </w:tabs>
        <w:spacing w:after="200"/>
        <w:rPr>
          <w:lang w:val="el-GR"/>
        </w:rPr>
      </w:pPr>
      <w:r>
        <w:rPr>
          <w:rStyle w:val="a8"/>
        </w:rPr>
        <w:endnoteRef/>
      </w:r>
      <w:r w:rsidRPr="00AD02F8">
        <w:rPr>
          <w:lang w:val="el-GR"/>
        </w:rPr>
        <w:tab/>
      </w:r>
      <w:r w:rsidRPr="00AD02F8">
        <w:rPr>
          <w:lang w:val="el-GR"/>
        </w:rPr>
        <w:t>Υπό την προϋπόθεση ότι ο οικονομικός φορέας έχει παράσχει τις απαραίτητες πληροφορίες (</w:t>
      </w:r>
      <w:r w:rsidRPr="00AD02F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D02F8">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MS Gothic"/>
    <w:charset w:val="80"/>
    <w:family w:val="auto"/>
    <w:pitch w:val="default"/>
  </w:font>
  <w:font w:name="Angsana New">
    <w:altName w:val="Leelawadee UI"/>
    <w:panose1 w:val="02020603050405020304"/>
    <w:charset w:val="DE"/>
    <w:family w:val="roman"/>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64D" w:rsidRDefault="0036564D" w:rsidP="0036564D">
      <w:r>
        <w:separator/>
      </w:r>
    </w:p>
  </w:footnote>
  <w:footnote w:type="continuationSeparator" w:id="0">
    <w:p w:rsidR="0036564D" w:rsidRDefault="0036564D" w:rsidP="00365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927"/>
        </w:tabs>
        <w:ind w:left="927" w:hanging="360"/>
      </w:pPr>
      <w:rPr>
        <w:b/>
        <w:bCs/>
        <w:szCs w:val="22"/>
        <w:lang w:val="el-GR"/>
      </w:rPr>
    </w:lvl>
    <w:lvl w:ilvl="1">
      <w:start w:val="1"/>
      <w:numFmt w:val="decimal"/>
      <w:lvlText w:val="%2."/>
      <w:lvlJc w:val="left"/>
      <w:pPr>
        <w:tabs>
          <w:tab w:val="num" w:pos="1287"/>
        </w:tabs>
        <w:ind w:left="1287" w:hanging="360"/>
      </w:pPr>
      <w:rPr>
        <w:rFonts w:eastAsia="Calibri"/>
        <w:lang w:val="el-GR"/>
      </w:rPr>
    </w:lvl>
    <w:lvl w:ilvl="2">
      <w:start w:val="1"/>
      <w:numFmt w:val="decimal"/>
      <w:lvlText w:val="%3."/>
      <w:lvlJc w:val="left"/>
      <w:pPr>
        <w:tabs>
          <w:tab w:val="num" w:pos="1647"/>
        </w:tabs>
        <w:ind w:left="1647" w:hanging="360"/>
      </w:pPr>
    </w:lvl>
    <w:lvl w:ilvl="3">
      <w:start w:val="1"/>
      <w:numFmt w:val="decimal"/>
      <w:lvlText w:val="%4."/>
      <w:lvlJc w:val="left"/>
      <w:pPr>
        <w:tabs>
          <w:tab w:val="num" w:pos="2007"/>
        </w:tabs>
        <w:ind w:left="2007" w:hanging="360"/>
      </w:pPr>
    </w:lvl>
    <w:lvl w:ilvl="4">
      <w:start w:val="1"/>
      <w:numFmt w:val="decimal"/>
      <w:lvlText w:val="%5."/>
      <w:lvlJc w:val="left"/>
      <w:pPr>
        <w:tabs>
          <w:tab w:val="num" w:pos="2367"/>
        </w:tabs>
        <w:ind w:left="2367" w:hanging="360"/>
      </w:pPr>
    </w:lvl>
    <w:lvl w:ilvl="5">
      <w:start w:val="1"/>
      <w:numFmt w:val="decimal"/>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decimal"/>
      <w:lvlText w:val="%8."/>
      <w:lvlJc w:val="left"/>
      <w:pPr>
        <w:tabs>
          <w:tab w:val="num" w:pos="3447"/>
        </w:tabs>
        <w:ind w:left="3447" w:hanging="360"/>
      </w:pPr>
    </w:lvl>
    <w:lvl w:ilvl="8">
      <w:start w:val="1"/>
      <w:numFmt w:val="decimal"/>
      <w:lvlText w:val="%9."/>
      <w:lvlJc w:val="left"/>
      <w:pPr>
        <w:tabs>
          <w:tab w:val="num" w:pos="3807"/>
        </w:tabs>
        <w:ind w:left="3807"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6552C15"/>
    <w:multiLevelType w:val="hybridMultilevel"/>
    <w:tmpl w:val="B128E6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8B659E7"/>
    <w:multiLevelType w:val="hybridMultilevel"/>
    <w:tmpl w:val="677216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1CA2736"/>
    <w:multiLevelType w:val="hybridMultilevel"/>
    <w:tmpl w:val="08061E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2951CED"/>
    <w:multiLevelType w:val="hybridMultilevel"/>
    <w:tmpl w:val="B0843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07F5BD0"/>
    <w:multiLevelType w:val="hybridMultilevel"/>
    <w:tmpl w:val="0D4C5A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99087F"/>
    <w:multiLevelType w:val="hybridMultilevel"/>
    <w:tmpl w:val="67EC3F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25656BA"/>
    <w:multiLevelType w:val="hybridMultilevel"/>
    <w:tmpl w:val="AD7879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0985B19"/>
    <w:multiLevelType w:val="hybridMultilevel"/>
    <w:tmpl w:val="EFC2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21A269E"/>
    <w:multiLevelType w:val="hybridMultilevel"/>
    <w:tmpl w:val="7F0EC0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138298E"/>
    <w:multiLevelType w:val="hybridMultilevel"/>
    <w:tmpl w:val="BAB2D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31B789D"/>
    <w:multiLevelType w:val="hybridMultilevel"/>
    <w:tmpl w:val="1BA25E66"/>
    <w:lvl w:ilvl="0" w:tplc="58FE782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8EA42D7"/>
    <w:multiLevelType w:val="hybridMultilevel"/>
    <w:tmpl w:val="3F0887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FD11BC0"/>
    <w:multiLevelType w:val="hybridMultilevel"/>
    <w:tmpl w:val="7FA4573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4" w15:restartNumberingAfterBreak="0">
    <w:nsid w:val="5FDD7633"/>
    <w:multiLevelType w:val="hybridMultilevel"/>
    <w:tmpl w:val="BA6E83D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15:restartNumberingAfterBreak="0">
    <w:nsid w:val="740067CD"/>
    <w:multiLevelType w:val="hybridMultilevel"/>
    <w:tmpl w:val="4E50D9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E571120"/>
    <w:multiLevelType w:val="hybridMultilevel"/>
    <w:tmpl w:val="70B8D7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7"/>
  </w:num>
  <w:num w:numId="13">
    <w:abstractNumId w:val="24"/>
  </w:num>
  <w:num w:numId="14">
    <w:abstractNumId w:val="10"/>
  </w:num>
  <w:num w:numId="15">
    <w:abstractNumId w:val="25"/>
  </w:num>
  <w:num w:numId="16">
    <w:abstractNumId w:val="26"/>
  </w:num>
  <w:num w:numId="17">
    <w:abstractNumId w:val="15"/>
  </w:num>
  <w:num w:numId="18">
    <w:abstractNumId w:val="12"/>
  </w:num>
  <w:num w:numId="19">
    <w:abstractNumId w:val="11"/>
  </w:num>
  <w:num w:numId="20">
    <w:abstractNumId w:val="18"/>
  </w:num>
  <w:num w:numId="21">
    <w:abstractNumId w:val="19"/>
  </w:num>
  <w:num w:numId="22">
    <w:abstractNumId w:val="13"/>
  </w:num>
  <w:num w:numId="23">
    <w:abstractNumId w:val="22"/>
  </w:num>
  <w:num w:numId="24">
    <w:abstractNumId w:val="23"/>
  </w:num>
  <w:num w:numId="25">
    <w:abstractNumId w:val="14"/>
  </w:num>
  <w:num w:numId="26">
    <w:abstractNumId w:val="16"/>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4D"/>
    <w:rsid w:val="0036564D"/>
    <w:rsid w:val="00427F87"/>
    <w:rsid w:val="004A10B1"/>
    <w:rsid w:val="007541C5"/>
    <w:rsid w:val="00B47EEB"/>
    <w:rsid w:val="00C958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3E0F"/>
  <w15:chartTrackingRefBased/>
  <w15:docId w15:val="{E2929BFC-BDF6-45C3-B55E-3FA1F8AE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1C5"/>
    <w:pPr>
      <w:suppressAutoHyphens/>
    </w:pPr>
    <w:rPr>
      <w:rFonts w:ascii="Book Antiqua" w:hAnsi="Book Antiqua" w:cs="Book Antiqua"/>
      <w:sz w:val="24"/>
      <w:lang w:eastAsia="ar-SA"/>
    </w:rPr>
  </w:style>
  <w:style w:type="paragraph" w:styleId="1">
    <w:name w:val="heading 1"/>
    <w:basedOn w:val="a"/>
    <w:next w:val="a"/>
    <w:link w:val="1Char"/>
    <w:qFormat/>
    <w:rsid w:val="007541C5"/>
    <w:pPr>
      <w:keepNext/>
      <w:tabs>
        <w:tab w:val="num" w:pos="0"/>
      </w:tabs>
      <w:ind w:left="432" w:hanging="432"/>
      <w:outlineLvl w:val="0"/>
    </w:pPr>
    <w:rPr>
      <w:rFonts w:ascii="Times New Roman" w:hAnsi="Times New Roman" w:cs="Times New Roman"/>
      <w:b/>
      <w:sz w:val="28"/>
    </w:rPr>
  </w:style>
  <w:style w:type="paragraph" w:styleId="20">
    <w:name w:val="heading 2"/>
    <w:basedOn w:val="a"/>
    <w:next w:val="a"/>
    <w:link w:val="2Char"/>
    <w:qFormat/>
    <w:rsid w:val="007541C5"/>
    <w:pPr>
      <w:keepNext/>
      <w:outlineLvl w:val="1"/>
    </w:pPr>
    <w:rPr>
      <w:rFonts w:ascii="Times New Roman" w:hAnsi="Times New Roman" w:cs="Times New Roman"/>
      <w:b/>
      <w:sz w:val="20"/>
    </w:rPr>
  </w:style>
  <w:style w:type="paragraph" w:styleId="3">
    <w:name w:val="heading 3"/>
    <w:basedOn w:val="a"/>
    <w:next w:val="a"/>
    <w:link w:val="3Char"/>
    <w:qFormat/>
    <w:rsid w:val="0036564D"/>
    <w:pPr>
      <w:keepNext/>
      <w:spacing w:before="240" w:after="60"/>
      <w:ind w:left="567" w:hanging="567"/>
      <w:jc w:val="both"/>
      <w:outlineLvl w:val="2"/>
    </w:pPr>
    <w:rPr>
      <w:rFonts w:ascii="Arial" w:hAnsi="Arial" w:cs="Times New Roman"/>
      <w:b/>
      <w:bCs/>
      <w:sz w:val="22"/>
      <w:szCs w:val="26"/>
      <w:lang w:val="en-GB" w:eastAsia="zh-CN"/>
    </w:rPr>
  </w:style>
  <w:style w:type="paragraph" w:styleId="4">
    <w:name w:val="heading 4"/>
    <w:basedOn w:val="a"/>
    <w:next w:val="a"/>
    <w:link w:val="4Char"/>
    <w:qFormat/>
    <w:rsid w:val="0036564D"/>
    <w:pPr>
      <w:keepNext/>
      <w:spacing w:before="240" w:after="60"/>
      <w:jc w:val="both"/>
      <w:outlineLvl w:val="3"/>
    </w:pPr>
    <w:rPr>
      <w:rFonts w:ascii="Arial" w:hAnsi="Arial" w:cs="Times New Roman"/>
      <w:b/>
      <w:bCs/>
      <w:sz w:val="22"/>
      <w:szCs w:val="28"/>
      <w:lang w:val="en-GB" w:eastAsia="zh-CN"/>
    </w:rPr>
  </w:style>
  <w:style w:type="paragraph" w:styleId="5">
    <w:name w:val="heading 5"/>
    <w:basedOn w:val="a"/>
    <w:next w:val="a"/>
    <w:link w:val="5Char"/>
    <w:qFormat/>
    <w:rsid w:val="0036564D"/>
    <w:pPr>
      <w:tabs>
        <w:tab w:val="num" w:pos="3050"/>
      </w:tabs>
      <w:spacing w:before="200" w:after="200" w:line="280" w:lineRule="exact"/>
      <w:ind w:left="3050" w:hanging="850"/>
      <w:jc w:val="both"/>
      <w:outlineLvl w:val="4"/>
    </w:pPr>
    <w:rPr>
      <w:rFonts w:ascii="Lucida Sans" w:hAnsi="Lucida Sans" w:cs="Lucida Sans"/>
      <w:b/>
      <w:sz w:val="2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541C5"/>
    <w:rPr>
      <w:b/>
      <w:sz w:val="28"/>
      <w:lang w:eastAsia="ar-SA"/>
    </w:rPr>
  </w:style>
  <w:style w:type="character" w:customStyle="1" w:styleId="2Char">
    <w:name w:val="Επικεφαλίδα 2 Char"/>
    <w:basedOn w:val="a0"/>
    <w:link w:val="20"/>
    <w:rsid w:val="007541C5"/>
    <w:rPr>
      <w:b/>
      <w:lang w:eastAsia="ar-SA"/>
    </w:rPr>
  </w:style>
  <w:style w:type="character" w:styleId="a3">
    <w:name w:val="Strong"/>
    <w:qFormat/>
    <w:rsid w:val="007541C5"/>
    <w:rPr>
      <w:b/>
      <w:bCs/>
    </w:rPr>
  </w:style>
  <w:style w:type="character" w:customStyle="1" w:styleId="3Char">
    <w:name w:val="Επικεφαλίδα 3 Char"/>
    <w:basedOn w:val="a0"/>
    <w:link w:val="3"/>
    <w:rsid w:val="0036564D"/>
    <w:rPr>
      <w:rFonts w:ascii="Arial" w:hAnsi="Arial"/>
      <w:b/>
      <w:bCs/>
      <w:sz w:val="22"/>
      <w:szCs w:val="26"/>
      <w:lang w:val="en-GB" w:eastAsia="zh-CN"/>
    </w:rPr>
  </w:style>
  <w:style w:type="character" w:customStyle="1" w:styleId="4Char">
    <w:name w:val="Επικεφαλίδα 4 Char"/>
    <w:basedOn w:val="a0"/>
    <w:link w:val="4"/>
    <w:rsid w:val="0036564D"/>
    <w:rPr>
      <w:rFonts w:ascii="Arial" w:hAnsi="Arial"/>
      <w:b/>
      <w:bCs/>
      <w:sz w:val="22"/>
      <w:szCs w:val="28"/>
      <w:lang w:val="en-GB" w:eastAsia="zh-CN"/>
    </w:rPr>
  </w:style>
  <w:style w:type="character" w:customStyle="1" w:styleId="5Char">
    <w:name w:val="Επικεφαλίδα 5 Char"/>
    <w:basedOn w:val="a0"/>
    <w:link w:val="5"/>
    <w:rsid w:val="0036564D"/>
    <w:rPr>
      <w:rFonts w:ascii="Lucida Sans" w:hAnsi="Lucida Sans" w:cs="Lucida Sans"/>
      <w:b/>
      <w:sz w:val="22"/>
      <w:lang w:val="en-US" w:eastAsia="zh-CN"/>
    </w:rPr>
  </w:style>
  <w:style w:type="numbering" w:customStyle="1" w:styleId="10">
    <w:name w:val="Χωρίς λίστα1"/>
    <w:next w:val="a2"/>
    <w:uiPriority w:val="99"/>
    <w:semiHidden/>
    <w:unhideWhenUsed/>
    <w:rsid w:val="0036564D"/>
  </w:style>
  <w:style w:type="character" w:customStyle="1" w:styleId="WW8Num1z0">
    <w:name w:val="WW8Num1z0"/>
    <w:rsid w:val="0036564D"/>
  </w:style>
  <w:style w:type="character" w:customStyle="1" w:styleId="WW8Num1z1">
    <w:name w:val="WW8Num1z1"/>
    <w:rsid w:val="0036564D"/>
  </w:style>
  <w:style w:type="character" w:customStyle="1" w:styleId="WW8Num1z2">
    <w:name w:val="WW8Num1z2"/>
    <w:rsid w:val="0036564D"/>
  </w:style>
  <w:style w:type="character" w:customStyle="1" w:styleId="WW8Num1z3">
    <w:name w:val="WW8Num1z3"/>
    <w:rsid w:val="0036564D"/>
  </w:style>
  <w:style w:type="character" w:customStyle="1" w:styleId="WW8Num1z4">
    <w:name w:val="WW8Num1z4"/>
    <w:rsid w:val="0036564D"/>
    <w:rPr>
      <w:rFonts w:ascii="Arial" w:hAnsi="Arial" w:cs="Times New Roman"/>
      <w:b w:val="0"/>
      <w:i w:val="0"/>
      <w:sz w:val="20"/>
      <w:szCs w:val="20"/>
    </w:rPr>
  </w:style>
  <w:style w:type="character" w:customStyle="1" w:styleId="WW8Num1z5">
    <w:name w:val="WW8Num1z5"/>
    <w:rsid w:val="0036564D"/>
  </w:style>
  <w:style w:type="character" w:customStyle="1" w:styleId="WW8Num1z6">
    <w:name w:val="WW8Num1z6"/>
    <w:rsid w:val="0036564D"/>
  </w:style>
  <w:style w:type="character" w:customStyle="1" w:styleId="WW8Num1z7">
    <w:name w:val="WW8Num1z7"/>
    <w:rsid w:val="0036564D"/>
  </w:style>
  <w:style w:type="character" w:customStyle="1" w:styleId="WW8Num1z8">
    <w:name w:val="WW8Num1z8"/>
    <w:rsid w:val="0036564D"/>
  </w:style>
  <w:style w:type="character" w:customStyle="1" w:styleId="WW8Num2z0">
    <w:name w:val="WW8Num2z0"/>
    <w:rsid w:val="0036564D"/>
    <w:rPr>
      <w:rFonts w:ascii="Symbol" w:hAnsi="Symbol" w:cs="Symbol"/>
      <w:lang w:val="el-GR"/>
    </w:rPr>
  </w:style>
  <w:style w:type="character" w:customStyle="1" w:styleId="WW8Num3z0">
    <w:name w:val="WW8Num3z0"/>
    <w:rsid w:val="0036564D"/>
    <w:rPr>
      <w:lang w:val="el-GR"/>
    </w:rPr>
  </w:style>
  <w:style w:type="character" w:customStyle="1" w:styleId="WW8Num4z0">
    <w:name w:val="WW8Num4z0"/>
    <w:rsid w:val="0036564D"/>
    <w:rPr>
      <w:rFonts w:ascii="Webdings" w:hAnsi="Webdings" w:cs="Webdings"/>
      <w:color w:val="333399"/>
      <w:sz w:val="16"/>
    </w:rPr>
  </w:style>
  <w:style w:type="character" w:customStyle="1" w:styleId="WW8Num5z0">
    <w:name w:val="WW8Num5z0"/>
    <w:rsid w:val="0036564D"/>
    <w:rPr>
      <w:lang w:val="el-GR"/>
    </w:rPr>
  </w:style>
  <w:style w:type="character" w:customStyle="1" w:styleId="WW8Num6z0">
    <w:name w:val="WW8Num6z0"/>
    <w:rsid w:val="0036564D"/>
    <w:rPr>
      <w:b/>
      <w:bCs/>
      <w:szCs w:val="22"/>
      <w:lang w:val="el-GR"/>
    </w:rPr>
  </w:style>
  <w:style w:type="character" w:customStyle="1" w:styleId="WW8Num6z1">
    <w:name w:val="WW8Num6z1"/>
    <w:rsid w:val="0036564D"/>
  </w:style>
  <w:style w:type="character" w:customStyle="1" w:styleId="WW8Num6z2">
    <w:name w:val="WW8Num6z2"/>
    <w:rsid w:val="0036564D"/>
  </w:style>
  <w:style w:type="character" w:customStyle="1" w:styleId="WW8Num6z3">
    <w:name w:val="WW8Num6z3"/>
    <w:rsid w:val="0036564D"/>
  </w:style>
  <w:style w:type="character" w:customStyle="1" w:styleId="WW8Num6z4">
    <w:name w:val="WW8Num6z4"/>
    <w:rsid w:val="0036564D"/>
  </w:style>
  <w:style w:type="character" w:customStyle="1" w:styleId="WW8Num6z5">
    <w:name w:val="WW8Num6z5"/>
    <w:rsid w:val="0036564D"/>
  </w:style>
  <w:style w:type="character" w:customStyle="1" w:styleId="WW8Num6z6">
    <w:name w:val="WW8Num6z6"/>
    <w:rsid w:val="0036564D"/>
  </w:style>
  <w:style w:type="character" w:customStyle="1" w:styleId="WW8Num6z7">
    <w:name w:val="WW8Num6z7"/>
    <w:rsid w:val="0036564D"/>
  </w:style>
  <w:style w:type="character" w:customStyle="1" w:styleId="WW8Num6z8">
    <w:name w:val="WW8Num6z8"/>
    <w:rsid w:val="0036564D"/>
  </w:style>
  <w:style w:type="character" w:customStyle="1" w:styleId="WW8Num7z0">
    <w:name w:val="WW8Num7z0"/>
    <w:rsid w:val="0036564D"/>
    <w:rPr>
      <w:b/>
      <w:bCs/>
      <w:szCs w:val="22"/>
      <w:lang w:val="el-GR"/>
    </w:rPr>
  </w:style>
  <w:style w:type="character" w:customStyle="1" w:styleId="WW8Num7z1">
    <w:name w:val="WW8Num7z1"/>
    <w:rsid w:val="0036564D"/>
    <w:rPr>
      <w:rFonts w:eastAsia="Calibri"/>
      <w:lang w:val="el-GR"/>
    </w:rPr>
  </w:style>
  <w:style w:type="character" w:customStyle="1" w:styleId="WW8Num7z2">
    <w:name w:val="WW8Num7z2"/>
    <w:rsid w:val="0036564D"/>
  </w:style>
  <w:style w:type="character" w:customStyle="1" w:styleId="WW8Num7z3">
    <w:name w:val="WW8Num7z3"/>
    <w:rsid w:val="0036564D"/>
  </w:style>
  <w:style w:type="character" w:customStyle="1" w:styleId="WW8Num7z4">
    <w:name w:val="WW8Num7z4"/>
    <w:rsid w:val="0036564D"/>
  </w:style>
  <w:style w:type="character" w:customStyle="1" w:styleId="WW8Num7z5">
    <w:name w:val="WW8Num7z5"/>
    <w:rsid w:val="0036564D"/>
  </w:style>
  <w:style w:type="character" w:customStyle="1" w:styleId="WW8Num7z6">
    <w:name w:val="WW8Num7z6"/>
    <w:rsid w:val="0036564D"/>
  </w:style>
  <w:style w:type="character" w:customStyle="1" w:styleId="WW8Num7z7">
    <w:name w:val="WW8Num7z7"/>
    <w:rsid w:val="0036564D"/>
  </w:style>
  <w:style w:type="character" w:customStyle="1" w:styleId="WW8Num7z8">
    <w:name w:val="WW8Num7z8"/>
    <w:rsid w:val="0036564D"/>
  </w:style>
  <w:style w:type="character" w:customStyle="1" w:styleId="WW8Num8z0">
    <w:name w:val="WW8Num8z0"/>
    <w:rsid w:val="0036564D"/>
    <w:rPr>
      <w:rFonts w:ascii="Symbol" w:hAnsi="Symbol" w:cs="OpenSymbol"/>
      <w:color w:val="5B9BD5"/>
    </w:rPr>
  </w:style>
  <w:style w:type="character" w:customStyle="1" w:styleId="WW8Num9z0">
    <w:name w:val="WW8Num9z0"/>
    <w:rsid w:val="0036564D"/>
    <w:rPr>
      <w:rFonts w:ascii="Angsana New" w:hAnsi="Angsana New" w:cs="Angsana New"/>
      <w:color w:val="000000"/>
      <w:kern w:val="1"/>
      <w:szCs w:val="22"/>
      <w:shd w:val="clear" w:color="auto" w:fill="FFFFFF"/>
      <w:lang w:val="el-GR"/>
    </w:rPr>
  </w:style>
  <w:style w:type="character" w:customStyle="1" w:styleId="WW8Num10z0">
    <w:name w:val="WW8Num10z0"/>
    <w:rsid w:val="0036564D"/>
    <w:rPr>
      <w:rFonts w:ascii="Symbol" w:hAnsi="Symbol" w:cs="Symbol"/>
      <w:kern w:val="1"/>
      <w:shd w:val="clear" w:color="auto" w:fill="C0C0C0"/>
      <w:lang w:val="el-GR"/>
    </w:rPr>
  </w:style>
  <w:style w:type="character" w:customStyle="1" w:styleId="WW8Num10z1">
    <w:name w:val="WW8Num10z1"/>
    <w:rsid w:val="0036564D"/>
  </w:style>
  <w:style w:type="character" w:customStyle="1" w:styleId="WW8Num10z2">
    <w:name w:val="WW8Num10z2"/>
    <w:rsid w:val="0036564D"/>
  </w:style>
  <w:style w:type="character" w:customStyle="1" w:styleId="WW8Num10z3">
    <w:name w:val="WW8Num10z3"/>
    <w:rsid w:val="0036564D"/>
  </w:style>
  <w:style w:type="character" w:customStyle="1" w:styleId="WW8Num10z4">
    <w:name w:val="WW8Num10z4"/>
    <w:rsid w:val="0036564D"/>
  </w:style>
  <w:style w:type="character" w:customStyle="1" w:styleId="WW8Num10z5">
    <w:name w:val="WW8Num10z5"/>
    <w:rsid w:val="0036564D"/>
  </w:style>
  <w:style w:type="character" w:customStyle="1" w:styleId="WW8Num10z6">
    <w:name w:val="WW8Num10z6"/>
    <w:rsid w:val="0036564D"/>
  </w:style>
  <w:style w:type="character" w:customStyle="1" w:styleId="WW8Num10z7">
    <w:name w:val="WW8Num10z7"/>
    <w:rsid w:val="0036564D"/>
  </w:style>
  <w:style w:type="character" w:customStyle="1" w:styleId="WW8Num10z8">
    <w:name w:val="WW8Num10z8"/>
    <w:rsid w:val="0036564D"/>
  </w:style>
  <w:style w:type="character" w:customStyle="1" w:styleId="WW8Num8z1">
    <w:name w:val="WW8Num8z1"/>
    <w:rsid w:val="0036564D"/>
    <w:rPr>
      <w:rFonts w:eastAsia="Calibri"/>
      <w:lang w:val="el-GR"/>
    </w:rPr>
  </w:style>
  <w:style w:type="character" w:customStyle="1" w:styleId="WW8Num8z2">
    <w:name w:val="WW8Num8z2"/>
    <w:rsid w:val="0036564D"/>
  </w:style>
  <w:style w:type="character" w:customStyle="1" w:styleId="WW8Num8z3">
    <w:name w:val="WW8Num8z3"/>
    <w:rsid w:val="0036564D"/>
  </w:style>
  <w:style w:type="character" w:customStyle="1" w:styleId="WW8Num8z4">
    <w:name w:val="WW8Num8z4"/>
    <w:rsid w:val="0036564D"/>
  </w:style>
  <w:style w:type="character" w:customStyle="1" w:styleId="WW8Num8z5">
    <w:name w:val="WW8Num8z5"/>
    <w:rsid w:val="0036564D"/>
  </w:style>
  <w:style w:type="character" w:customStyle="1" w:styleId="WW8Num8z6">
    <w:name w:val="WW8Num8z6"/>
    <w:rsid w:val="0036564D"/>
  </w:style>
  <w:style w:type="character" w:customStyle="1" w:styleId="WW8Num8z7">
    <w:name w:val="WW8Num8z7"/>
    <w:rsid w:val="0036564D"/>
  </w:style>
  <w:style w:type="character" w:customStyle="1" w:styleId="WW8Num8z8">
    <w:name w:val="WW8Num8z8"/>
    <w:rsid w:val="0036564D"/>
  </w:style>
  <w:style w:type="character" w:customStyle="1" w:styleId="WW8Num11z0">
    <w:name w:val="WW8Num11z0"/>
    <w:rsid w:val="0036564D"/>
    <w:rPr>
      <w:rFonts w:ascii="Symbol" w:hAnsi="Symbol" w:cs="Symbol"/>
      <w:kern w:val="1"/>
      <w:shd w:val="clear" w:color="auto" w:fill="C0C0C0"/>
      <w:lang w:val="el-GR"/>
    </w:rPr>
  </w:style>
  <w:style w:type="character" w:customStyle="1" w:styleId="WW8Num11z1">
    <w:name w:val="WW8Num11z1"/>
    <w:rsid w:val="0036564D"/>
  </w:style>
  <w:style w:type="character" w:customStyle="1" w:styleId="WW8Num11z2">
    <w:name w:val="WW8Num11z2"/>
    <w:rsid w:val="0036564D"/>
  </w:style>
  <w:style w:type="character" w:customStyle="1" w:styleId="WW8Num11z3">
    <w:name w:val="WW8Num11z3"/>
    <w:rsid w:val="0036564D"/>
  </w:style>
  <w:style w:type="character" w:customStyle="1" w:styleId="WW8Num11z4">
    <w:name w:val="WW8Num11z4"/>
    <w:rsid w:val="0036564D"/>
  </w:style>
  <w:style w:type="character" w:customStyle="1" w:styleId="WW8Num11z5">
    <w:name w:val="WW8Num11z5"/>
    <w:rsid w:val="0036564D"/>
  </w:style>
  <w:style w:type="character" w:customStyle="1" w:styleId="WW8Num11z6">
    <w:name w:val="WW8Num11z6"/>
    <w:rsid w:val="0036564D"/>
  </w:style>
  <w:style w:type="character" w:customStyle="1" w:styleId="WW8Num11z7">
    <w:name w:val="WW8Num11z7"/>
    <w:rsid w:val="0036564D"/>
  </w:style>
  <w:style w:type="character" w:customStyle="1" w:styleId="WW8Num11z8">
    <w:name w:val="WW8Num11z8"/>
    <w:rsid w:val="0036564D"/>
  </w:style>
  <w:style w:type="character" w:customStyle="1" w:styleId="40">
    <w:name w:val="Προεπιλεγμένη γραμματοσειρά4"/>
    <w:rsid w:val="0036564D"/>
  </w:style>
  <w:style w:type="character" w:customStyle="1" w:styleId="WW8Num2z1">
    <w:name w:val="WW8Num2z1"/>
    <w:rsid w:val="0036564D"/>
  </w:style>
  <w:style w:type="character" w:customStyle="1" w:styleId="WW8Num2z2">
    <w:name w:val="WW8Num2z2"/>
    <w:rsid w:val="0036564D"/>
  </w:style>
  <w:style w:type="character" w:customStyle="1" w:styleId="WW8Num2z3">
    <w:name w:val="WW8Num2z3"/>
    <w:rsid w:val="0036564D"/>
  </w:style>
  <w:style w:type="character" w:customStyle="1" w:styleId="WW8Num2z4">
    <w:name w:val="WW8Num2z4"/>
    <w:rsid w:val="0036564D"/>
    <w:rPr>
      <w:rFonts w:ascii="Arial" w:hAnsi="Arial" w:cs="Times New Roman"/>
      <w:b w:val="0"/>
      <w:i w:val="0"/>
      <w:sz w:val="20"/>
      <w:szCs w:val="20"/>
    </w:rPr>
  </w:style>
  <w:style w:type="character" w:customStyle="1" w:styleId="WW8Num2z5">
    <w:name w:val="WW8Num2z5"/>
    <w:rsid w:val="0036564D"/>
  </w:style>
  <w:style w:type="character" w:customStyle="1" w:styleId="WW8Num2z6">
    <w:name w:val="WW8Num2z6"/>
    <w:rsid w:val="0036564D"/>
  </w:style>
  <w:style w:type="character" w:customStyle="1" w:styleId="WW8Num2z7">
    <w:name w:val="WW8Num2z7"/>
    <w:rsid w:val="0036564D"/>
  </w:style>
  <w:style w:type="character" w:customStyle="1" w:styleId="WW8Num2z8">
    <w:name w:val="WW8Num2z8"/>
    <w:rsid w:val="0036564D"/>
  </w:style>
  <w:style w:type="character" w:customStyle="1" w:styleId="WW8Num9z1">
    <w:name w:val="WW8Num9z1"/>
    <w:rsid w:val="0036564D"/>
    <w:rPr>
      <w:rFonts w:eastAsia="Calibri"/>
      <w:lang w:val="el-GR"/>
    </w:rPr>
  </w:style>
  <w:style w:type="character" w:customStyle="1" w:styleId="WW8Num9z2">
    <w:name w:val="WW8Num9z2"/>
    <w:rsid w:val="0036564D"/>
  </w:style>
  <w:style w:type="character" w:customStyle="1" w:styleId="WW8Num9z3">
    <w:name w:val="WW8Num9z3"/>
    <w:rsid w:val="0036564D"/>
  </w:style>
  <w:style w:type="character" w:customStyle="1" w:styleId="WW8Num9z4">
    <w:name w:val="WW8Num9z4"/>
    <w:rsid w:val="0036564D"/>
  </w:style>
  <w:style w:type="character" w:customStyle="1" w:styleId="WW8Num9z5">
    <w:name w:val="WW8Num9z5"/>
    <w:rsid w:val="0036564D"/>
  </w:style>
  <w:style w:type="character" w:customStyle="1" w:styleId="WW8Num9z6">
    <w:name w:val="WW8Num9z6"/>
    <w:rsid w:val="0036564D"/>
  </w:style>
  <w:style w:type="character" w:customStyle="1" w:styleId="WW8Num9z7">
    <w:name w:val="WW8Num9z7"/>
    <w:rsid w:val="0036564D"/>
  </w:style>
  <w:style w:type="character" w:customStyle="1" w:styleId="WW8Num9z8">
    <w:name w:val="WW8Num9z8"/>
    <w:rsid w:val="0036564D"/>
  </w:style>
  <w:style w:type="character" w:customStyle="1" w:styleId="WW-DefaultParagraphFont">
    <w:name w:val="WW-Default Paragraph Font"/>
    <w:rsid w:val="0036564D"/>
  </w:style>
  <w:style w:type="character" w:customStyle="1" w:styleId="WW8Num12z0">
    <w:name w:val="WW8Num12z0"/>
    <w:rsid w:val="0036564D"/>
    <w:rPr>
      <w:rFonts w:ascii="Symbol" w:hAnsi="Symbol" w:cs="Symbol"/>
    </w:rPr>
  </w:style>
  <w:style w:type="character" w:customStyle="1" w:styleId="WW8Num12z1">
    <w:name w:val="WW8Num12z1"/>
    <w:rsid w:val="0036564D"/>
    <w:rPr>
      <w:rFonts w:ascii="Courier New" w:hAnsi="Courier New" w:cs="Courier New"/>
    </w:rPr>
  </w:style>
  <w:style w:type="character" w:customStyle="1" w:styleId="WW8Num12z2">
    <w:name w:val="WW8Num12z2"/>
    <w:rsid w:val="0036564D"/>
    <w:rPr>
      <w:rFonts w:ascii="Wingdings" w:hAnsi="Wingdings" w:cs="Wingdings"/>
    </w:rPr>
  </w:style>
  <w:style w:type="character" w:customStyle="1" w:styleId="WW-DefaultParagraphFont1">
    <w:name w:val="WW-Default Paragraph Font1"/>
    <w:rsid w:val="0036564D"/>
  </w:style>
  <w:style w:type="character" w:customStyle="1" w:styleId="WW-DefaultParagraphFont11">
    <w:name w:val="WW-Default Paragraph Font11"/>
    <w:rsid w:val="0036564D"/>
  </w:style>
  <w:style w:type="character" w:customStyle="1" w:styleId="WW-DefaultParagraphFont111">
    <w:name w:val="WW-Default Paragraph Font111"/>
    <w:rsid w:val="0036564D"/>
  </w:style>
  <w:style w:type="character" w:customStyle="1" w:styleId="30">
    <w:name w:val="Προεπιλεγμένη γραμματοσειρά3"/>
    <w:rsid w:val="0036564D"/>
  </w:style>
  <w:style w:type="character" w:customStyle="1" w:styleId="WW-DefaultParagraphFont1111">
    <w:name w:val="WW-Default Paragraph Font1111"/>
    <w:rsid w:val="0036564D"/>
  </w:style>
  <w:style w:type="character" w:customStyle="1" w:styleId="DefaultParagraphFont2">
    <w:name w:val="Default Paragraph Font2"/>
    <w:rsid w:val="0036564D"/>
  </w:style>
  <w:style w:type="character" w:customStyle="1" w:styleId="WW8Num12z3">
    <w:name w:val="WW8Num12z3"/>
    <w:rsid w:val="0036564D"/>
  </w:style>
  <w:style w:type="character" w:customStyle="1" w:styleId="WW8Num12z4">
    <w:name w:val="WW8Num12z4"/>
    <w:rsid w:val="0036564D"/>
  </w:style>
  <w:style w:type="character" w:customStyle="1" w:styleId="WW8Num12z5">
    <w:name w:val="WW8Num12z5"/>
    <w:rsid w:val="0036564D"/>
  </w:style>
  <w:style w:type="character" w:customStyle="1" w:styleId="WW8Num12z6">
    <w:name w:val="WW8Num12z6"/>
    <w:rsid w:val="0036564D"/>
  </w:style>
  <w:style w:type="character" w:customStyle="1" w:styleId="WW8Num12z7">
    <w:name w:val="WW8Num12z7"/>
    <w:rsid w:val="0036564D"/>
  </w:style>
  <w:style w:type="character" w:customStyle="1" w:styleId="WW8Num12z8">
    <w:name w:val="WW8Num12z8"/>
    <w:rsid w:val="0036564D"/>
  </w:style>
  <w:style w:type="character" w:customStyle="1" w:styleId="WW8Num13z0">
    <w:name w:val="WW8Num13z0"/>
    <w:rsid w:val="0036564D"/>
    <w:rPr>
      <w:rFonts w:ascii="Symbol" w:hAnsi="Symbol" w:cs="OpenSymbol"/>
    </w:rPr>
  </w:style>
  <w:style w:type="character" w:customStyle="1" w:styleId="WW-DefaultParagraphFont11111">
    <w:name w:val="WW-Default Paragraph Font11111"/>
    <w:rsid w:val="0036564D"/>
  </w:style>
  <w:style w:type="character" w:customStyle="1" w:styleId="WW8Num13z1">
    <w:name w:val="WW8Num13z1"/>
    <w:rsid w:val="0036564D"/>
    <w:rPr>
      <w:rFonts w:eastAsia="Calibri"/>
      <w:lang w:val="el-GR"/>
    </w:rPr>
  </w:style>
  <w:style w:type="character" w:customStyle="1" w:styleId="WW8Num13z2">
    <w:name w:val="WW8Num13z2"/>
    <w:rsid w:val="0036564D"/>
  </w:style>
  <w:style w:type="character" w:customStyle="1" w:styleId="WW8Num13z3">
    <w:name w:val="WW8Num13z3"/>
    <w:rsid w:val="0036564D"/>
  </w:style>
  <w:style w:type="character" w:customStyle="1" w:styleId="WW8Num13z4">
    <w:name w:val="WW8Num13z4"/>
    <w:rsid w:val="0036564D"/>
  </w:style>
  <w:style w:type="character" w:customStyle="1" w:styleId="WW8Num13z5">
    <w:name w:val="WW8Num13z5"/>
    <w:rsid w:val="0036564D"/>
  </w:style>
  <w:style w:type="character" w:customStyle="1" w:styleId="WW8Num13z6">
    <w:name w:val="WW8Num13z6"/>
    <w:rsid w:val="0036564D"/>
  </w:style>
  <w:style w:type="character" w:customStyle="1" w:styleId="WW8Num13z7">
    <w:name w:val="WW8Num13z7"/>
    <w:rsid w:val="0036564D"/>
  </w:style>
  <w:style w:type="character" w:customStyle="1" w:styleId="WW8Num13z8">
    <w:name w:val="WW8Num13z8"/>
    <w:rsid w:val="0036564D"/>
  </w:style>
  <w:style w:type="character" w:customStyle="1" w:styleId="WW8Num14z0">
    <w:name w:val="WW8Num14z0"/>
    <w:rsid w:val="0036564D"/>
    <w:rPr>
      <w:rFonts w:ascii="Symbol" w:hAnsi="Symbol" w:cs="OpenSymbol"/>
    </w:rPr>
  </w:style>
  <w:style w:type="character" w:customStyle="1" w:styleId="WW8Num14z1">
    <w:name w:val="WW8Num14z1"/>
    <w:rsid w:val="0036564D"/>
  </w:style>
  <w:style w:type="character" w:customStyle="1" w:styleId="WW8Num14z2">
    <w:name w:val="WW8Num14z2"/>
    <w:rsid w:val="0036564D"/>
  </w:style>
  <w:style w:type="character" w:customStyle="1" w:styleId="WW8Num14z3">
    <w:name w:val="WW8Num14z3"/>
    <w:rsid w:val="0036564D"/>
  </w:style>
  <w:style w:type="character" w:customStyle="1" w:styleId="WW8Num14z4">
    <w:name w:val="WW8Num14z4"/>
    <w:rsid w:val="0036564D"/>
  </w:style>
  <w:style w:type="character" w:customStyle="1" w:styleId="WW8Num14z5">
    <w:name w:val="WW8Num14z5"/>
    <w:rsid w:val="0036564D"/>
  </w:style>
  <w:style w:type="character" w:customStyle="1" w:styleId="WW8Num14z6">
    <w:name w:val="WW8Num14z6"/>
    <w:rsid w:val="0036564D"/>
  </w:style>
  <w:style w:type="character" w:customStyle="1" w:styleId="WW8Num14z7">
    <w:name w:val="WW8Num14z7"/>
    <w:rsid w:val="0036564D"/>
  </w:style>
  <w:style w:type="character" w:customStyle="1" w:styleId="WW8Num14z8">
    <w:name w:val="WW8Num14z8"/>
    <w:rsid w:val="0036564D"/>
  </w:style>
  <w:style w:type="character" w:customStyle="1" w:styleId="WW8Num15z0">
    <w:name w:val="WW8Num15z0"/>
    <w:rsid w:val="0036564D"/>
  </w:style>
  <w:style w:type="character" w:customStyle="1" w:styleId="WW8Num15z1">
    <w:name w:val="WW8Num15z1"/>
    <w:rsid w:val="0036564D"/>
  </w:style>
  <w:style w:type="character" w:customStyle="1" w:styleId="WW8Num15z2">
    <w:name w:val="WW8Num15z2"/>
    <w:rsid w:val="0036564D"/>
  </w:style>
  <w:style w:type="character" w:customStyle="1" w:styleId="WW8Num15z3">
    <w:name w:val="WW8Num15z3"/>
    <w:rsid w:val="0036564D"/>
  </w:style>
  <w:style w:type="character" w:customStyle="1" w:styleId="WW8Num15z4">
    <w:name w:val="WW8Num15z4"/>
    <w:rsid w:val="0036564D"/>
  </w:style>
  <w:style w:type="character" w:customStyle="1" w:styleId="WW8Num15z5">
    <w:name w:val="WW8Num15z5"/>
    <w:rsid w:val="0036564D"/>
  </w:style>
  <w:style w:type="character" w:customStyle="1" w:styleId="WW8Num15z6">
    <w:name w:val="WW8Num15z6"/>
    <w:rsid w:val="0036564D"/>
  </w:style>
  <w:style w:type="character" w:customStyle="1" w:styleId="WW8Num15z7">
    <w:name w:val="WW8Num15z7"/>
    <w:rsid w:val="0036564D"/>
  </w:style>
  <w:style w:type="character" w:customStyle="1" w:styleId="WW8Num15z8">
    <w:name w:val="WW8Num15z8"/>
    <w:rsid w:val="0036564D"/>
  </w:style>
  <w:style w:type="character" w:customStyle="1" w:styleId="WW8Num16z0">
    <w:name w:val="WW8Num16z0"/>
    <w:rsid w:val="0036564D"/>
  </w:style>
  <w:style w:type="character" w:customStyle="1" w:styleId="WW8Num16z1">
    <w:name w:val="WW8Num16z1"/>
    <w:rsid w:val="0036564D"/>
  </w:style>
  <w:style w:type="character" w:customStyle="1" w:styleId="WW8Num16z2">
    <w:name w:val="WW8Num16z2"/>
    <w:rsid w:val="0036564D"/>
  </w:style>
  <w:style w:type="character" w:customStyle="1" w:styleId="WW8Num16z3">
    <w:name w:val="WW8Num16z3"/>
    <w:rsid w:val="0036564D"/>
  </w:style>
  <w:style w:type="character" w:customStyle="1" w:styleId="WW8Num16z4">
    <w:name w:val="WW8Num16z4"/>
    <w:rsid w:val="0036564D"/>
  </w:style>
  <w:style w:type="character" w:customStyle="1" w:styleId="WW8Num16z5">
    <w:name w:val="WW8Num16z5"/>
    <w:rsid w:val="0036564D"/>
  </w:style>
  <w:style w:type="character" w:customStyle="1" w:styleId="WW8Num16z6">
    <w:name w:val="WW8Num16z6"/>
    <w:rsid w:val="0036564D"/>
  </w:style>
  <w:style w:type="character" w:customStyle="1" w:styleId="WW8Num16z7">
    <w:name w:val="WW8Num16z7"/>
    <w:rsid w:val="0036564D"/>
  </w:style>
  <w:style w:type="character" w:customStyle="1" w:styleId="WW8Num16z8">
    <w:name w:val="WW8Num16z8"/>
    <w:rsid w:val="0036564D"/>
  </w:style>
  <w:style w:type="character" w:customStyle="1" w:styleId="WW-DefaultParagraphFont111111">
    <w:name w:val="WW-Default Paragraph Font111111"/>
    <w:rsid w:val="0036564D"/>
  </w:style>
  <w:style w:type="character" w:customStyle="1" w:styleId="WW-DefaultParagraphFont1111111">
    <w:name w:val="WW-Default Paragraph Font1111111"/>
    <w:rsid w:val="0036564D"/>
  </w:style>
  <w:style w:type="character" w:customStyle="1" w:styleId="WW-DefaultParagraphFont11111111">
    <w:name w:val="WW-Default Paragraph Font11111111"/>
    <w:rsid w:val="0036564D"/>
  </w:style>
  <w:style w:type="character" w:customStyle="1" w:styleId="WW-DefaultParagraphFont111111111">
    <w:name w:val="WW-Default Paragraph Font111111111"/>
    <w:rsid w:val="0036564D"/>
  </w:style>
  <w:style w:type="character" w:customStyle="1" w:styleId="WW-DefaultParagraphFont1111111111">
    <w:name w:val="WW-Default Paragraph Font1111111111"/>
    <w:rsid w:val="0036564D"/>
  </w:style>
  <w:style w:type="character" w:customStyle="1" w:styleId="WW8Num17z0">
    <w:name w:val="WW8Num17z0"/>
    <w:rsid w:val="0036564D"/>
  </w:style>
  <w:style w:type="character" w:customStyle="1" w:styleId="WW8Num17z1">
    <w:name w:val="WW8Num17z1"/>
    <w:rsid w:val="0036564D"/>
  </w:style>
  <w:style w:type="character" w:customStyle="1" w:styleId="WW8Num17z2">
    <w:name w:val="WW8Num17z2"/>
    <w:rsid w:val="0036564D"/>
  </w:style>
  <w:style w:type="character" w:customStyle="1" w:styleId="WW8Num17z3">
    <w:name w:val="WW8Num17z3"/>
    <w:rsid w:val="0036564D"/>
  </w:style>
  <w:style w:type="character" w:customStyle="1" w:styleId="WW8Num17z4">
    <w:name w:val="WW8Num17z4"/>
    <w:rsid w:val="0036564D"/>
  </w:style>
  <w:style w:type="character" w:customStyle="1" w:styleId="WW8Num17z5">
    <w:name w:val="WW8Num17z5"/>
    <w:rsid w:val="0036564D"/>
  </w:style>
  <w:style w:type="character" w:customStyle="1" w:styleId="WW8Num17z6">
    <w:name w:val="WW8Num17z6"/>
    <w:rsid w:val="0036564D"/>
  </w:style>
  <w:style w:type="character" w:customStyle="1" w:styleId="WW8Num17z7">
    <w:name w:val="WW8Num17z7"/>
    <w:rsid w:val="0036564D"/>
  </w:style>
  <w:style w:type="character" w:customStyle="1" w:styleId="WW8Num17z8">
    <w:name w:val="WW8Num17z8"/>
    <w:rsid w:val="0036564D"/>
  </w:style>
  <w:style w:type="character" w:customStyle="1" w:styleId="WW8Num18z0">
    <w:name w:val="WW8Num18z0"/>
    <w:rsid w:val="0036564D"/>
  </w:style>
  <w:style w:type="character" w:customStyle="1" w:styleId="WW8Num18z1">
    <w:name w:val="WW8Num18z1"/>
    <w:rsid w:val="0036564D"/>
  </w:style>
  <w:style w:type="character" w:customStyle="1" w:styleId="WW8Num18z2">
    <w:name w:val="WW8Num18z2"/>
    <w:rsid w:val="0036564D"/>
  </w:style>
  <w:style w:type="character" w:customStyle="1" w:styleId="WW8Num18z3">
    <w:name w:val="WW8Num18z3"/>
    <w:rsid w:val="0036564D"/>
  </w:style>
  <w:style w:type="character" w:customStyle="1" w:styleId="WW8Num18z4">
    <w:name w:val="WW8Num18z4"/>
    <w:rsid w:val="0036564D"/>
  </w:style>
  <w:style w:type="character" w:customStyle="1" w:styleId="WW8Num18z5">
    <w:name w:val="WW8Num18z5"/>
    <w:rsid w:val="0036564D"/>
  </w:style>
  <w:style w:type="character" w:customStyle="1" w:styleId="WW8Num18z6">
    <w:name w:val="WW8Num18z6"/>
    <w:rsid w:val="0036564D"/>
  </w:style>
  <w:style w:type="character" w:customStyle="1" w:styleId="WW8Num18z7">
    <w:name w:val="WW8Num18z7"/>
    <w:rsid w:val="0036564D"/>
  </w:style>
  <w:style w:type="character" w:customStyle="1" w:styleId="WW8Num18z8">
    <w:name w:val="WW8Num18z8"/>
    <w:rsid w:val="0036564D"/>
  </w:style>
  <w:style w:type="character" w:customStyle="1" w:styleId="WW8Num3z1">
    <w:name w:val="WW8Num3z1"/>
    <w:rsid w:val="0036564D"/>
  </w:style>
  <w:style w:type="character" w:customStyle="1" w:styleId="WW8Num3z2">
    <w:name w:val="WW8Num3z2"/>
    <w:rsid w:val="0036564D"/>
  </w:style>
  <w:style w:type="character" w:customStyle="1" w:styleId="WW8Num3z3">
    <w:name w:val="WW8Num3z3"/>
    <w:rsid w:val="0036564D"/>
  </w:style>
  <w:style w:type="character" w:customStyle="1" w:styleId="WW8Num3z4">
    <w:name w:val="WW8Num3z4"/>
    <w:rsid w:val="0036564D"/>
    <w:rPr>
      <w:rFonts w:ascii="Arial" w:hAnsi="Arial" w:cs="Times New Roman"/>
      <w:b w:val="0"/>
      <w:i w:val="0"/>
      <w:sz w:val="20"/>
      <w:szCs w:val="20"/>
    </w:rPr>
  </w:style>
  <w:style w:type="character" w:customStyle="1" w:styleId="WW8Num3z5">
    <w:name w:val="WW8Num3z5"/>
    <w:rsid w:val="0036564D"/>
  </w:style>
  <w:style w:type="character" w:customStyle="1" w:styleId="WW8Num3z6">
    <w:name w:val="WW8Num3z6"/>
    <w:rsid w:val="0036564D"/>
  </w:style>
  <w:style w:type="character" w:customStyle="1" w:styleId="WW8Num3z7">
    <w:name w:val="WW8Num3z7"/>
    <w:rsid w:val="0036564D"/>
  </w:style>
  <w:style w:type="character" w:customStyle="1" w:styleId="WW8Num3z8">
    <w:name w:val="WW8Num3z8"/>
    <w:rsid w:val="0036564D"/>
  </w:style>
  <w:style w:type="character" w:customStyle="1" w:styleId="WW-DefaultParagraphFont11111111111">
    <w:name w:val="WW-Default Paragraph Font11111111111"/>
    <w:rsid w:val="0036564D"/>
  </w:style>
  <w:style w:type="character" w:customStyle="1" w:styleId="WW-DefaultParagraphFont111111111111">
    <w:name w:val="WW-Default Paragraph Font111111111111"/>
    <w:rsid w:val="0036564D"/>
  </w:style>
  <w:style w:type="character" w:customStyle="1" w:styleId="WW-DefaultParagraphFont1111111111111">
    <w:name w:val="WW-Default Paragraph Font1111111111111"/>
    <w:rsid w:val="0036564D"/>
  </w:style>
  <w:style w:type="character" w:customStyle="1" w:styleId="WW-DefaultParagraphFont11111111111111">
    <w:name w:val="WW-Default Paragraph Font11111111111111"/>
    <w:rsid w:val="0036564D"/>
  </w:style>
  <w:style w:type="character" w:customStyle="1" w:styleId="21">
    <w:name w:val="Προεπιλεγμένη γραμματοσειρά2"/>
    <w:rsid w:val="0036564D"/>
  </w:style>
  <w:style w:type="character" w:customStyle="1" w:styleId="WW8Num19z0">
    <w:name w:val="WW8Num19z0"/>
    <w:rsid w:val="0036564D"/>
    <w:rPr>
      <w:rFonts w:ascii="Calibri" w:hAnsi="Calibri" w:cs="Calibri"/>
    </w:rPr>
  </w:style>
  <w:style w:type="character" w:customStyle="1" w:styleId="WW8Num19z1">
    <w:name w:val="WW8Num19z1"/>
    <w:rsid w:val="0036564D"/>
  </w:style>
  <w:style w:type="character" w:customStyle="1" w:styleId="WW8Num20z0">
    <w:name w:val="WW8Num20z0"/>
    <w:rsid w:val="0036564D"/>
    <w:rPr>
      <w:rFonts w:ascii="Calibri" w:eastAsia="Calibri" w:hAnsi="Calibri" w:cs="Times New Roman"/>
    </w:rPr>
  </w:style>
  <w:style w:type="character" w:customStyle="1" w:styleId="WW8Num20z1">
    <w:name w:val="WW8Num20z1"/>
    <w:rsid w:val="0036564D"/>
    <w:rPr>
      <w:rFonts w:ascii="Courier New" w:hAnsi="Courier New" w:cs="Courier New"/>
    </w:rPr>
  </w:style>
  <w:style w:type="character" w:customStyle="1" w:styleId="WW8Num20z2">
    <w:name w:val="WW8Num20z2"/>
    <w:rsid w:val="0036564D"/>
    <w:rPr>
      <w:rFonts w:ascii="Wingdings" w:hAnsi="Wingdings" w:cs="Wingdings"/>
    </w:rPr>
  </w:style>
  <w:style w:type="character" w:customStyle="1" w:styleId="WW8Num20z3">
    <w:name w:val="WW8Num20z3"/>
    <w:rsid w:val="0036564D"/>
    <w:rPr>
      <w:rFonts w:ascii="Symbol" w:hAnsi="Symbol" w:cs="Symbol"/>
    </w:rPr>
  </w:style>
  <w:style w:type="character" w:customStyle="1" w:styleId="WW-DefaultParagraphFont111111111111111">
    <w:name w:val="WW-Default Paragraph Font111111111111111"/>
    <w:rsid w:val="0036564D"/>
  </w:style>
  <w:style w:type="character" w:customStyle="1" w:styleId="WW8Num19z2">
    <w:name w:val="WW8Num19z2"/>
    <w:rsid w:val="0036564D"/>
  </w:style>
  <w:style w:type="character" w:customStyle="1" w:styleId="WW8Num19z3">
    <w:name w:val="WW8Num19z3"/>
    <w:rsid w:val="0036564D"/>
  </w:style>
  <w:style w:type="character" w:customStyle="1" w:styleId="WW8Num19z4">
    <w:name w:val="WW8Num19z4"/>
    <w:rsid w:val="0036564D"/>
  </w:style>
  <w:style w:type="character" w:customStyle="1" w:styleId="WW8Num19z5">
    <w:name w:val="WW8Num19z5"/>
    <w:rsid w:val="0036564D"/>
  </w:style>
  <w:style w:type="character" w:customStyle="1" w:styleId="WW8Num19z6">
    <w:name w:val="WW8Num19z6"/>
    <w:rsid w:val="0036564D"/>
  </w:style>
  <w:style w:type="character" w:customStyle="1" w:styleId="WW8Num19z7">
    <w:name w:val="WW8Num19z7"/>
    <w:rsid w:val="0036564D"/>
  </w:style>
  <w:style w:type="character" w:customStyle="1" w:styleId="WW8Num19z8">
    <w:name w:val="WW8Num19z8"/>
    <w:rsid w:val="0036564D"/>
  </w:style>
  <w:style w:type="character" w:customStyle="1" w:styleId="WW8Num20z4">
    <w:name w:val="WW8Num20z4"/>
    <w:rsid w:val="0036564D"/>
  </w:style>
  <w:style w:type="character" w:customStyle="1" w:styleId="WW8Num20z5">
    <w:name w:val="WW8Num20z5"/>
    <w:rsid w:val="0036564D"/>
  </w:style>
  <w:style w:type="character" w:customStyle="1" w:styleId="WW8Num20z6">
    <w:name w:val="WW8Num20z6"/>
    <w:rsid w:val="0036564D"/>
  </w:style>
  <w:style w:type="character" w:customStyle="1" w:styleId="WW8Num20z7">
    <w:name w:val="WW8Num20z7"/>
    <w:rsid w:val="0036564D"/>
  </w:style>
  <w:style w:type="character" w:customStyle="1" w:styleId="WW8Num20z8">
    <w:name w:val="WW8Num20z8"/>
    <w:rsid w:val="0036564D"/>
  </w:style>
  <w:style w:type="character" w:customStyle="1" w:styleId="WW-DefaultParagraphFont1111111111111111">
    <w:name w:val="WW-Default Paragraph Font1111111111111111"/>
    <w:rsid w:val="0036564D"/>
  </w:style>
  <w:style w:type="character" w:customStyle="1" w:styleId="WW-DefaultParagraphFont11111111111111111">
    <w:name w:val="WW-Default Paragraph Font11111111111111111"/>
    <w:rsid w:val="0036564D"/>
  </w:style>
  <w:style w:type="character" w:customStyle="1" w:styleId="WW8Num21z0">
    <w:name w:val="WW8Num21z0"/>
    <w:rsid w:val="0036564D"/>
    <w:rPr>
      <w:rFonts w:ascii="Calibri" w:eastAsia="Times New Roman" w:hAnsi="Calibri" w:cs="Calibri"/>
    </w:rPr>
  </w:style>
  <w:style w:type="character" w:customStyle="1" w:styleId="WW8Num21z1">
    <w:name w:val="WW8Num21z1"/>
    <w:rsid w:val="0036564D"/>
    <w:rPr>
      <w:rFonts w:ascii="Courier New" w:hAnsi="Courier New" w:cs="Courier New"/>
    </w:rPr>
  </w:style>
  <w:style w:type="character" w:customStyle="1" w:styleId="WW8Num21z2">
    <w:name w:val="WW8Num21z2"/>
    <w:rsid w:val="0036564D"/>
    <w:rPr>
      <w:rFonts w:ascii="Wingdings" w:hAnsi="Wingdings" w:cs="Wingdings"/>
    </w:rPr>
  </w:style>
  <w:style w:type="character" w:customStyle="1" w:styleId="WW8Num21z3">
    <w:name w:val="WW8Num21z3"/>
    <w:rsid w:val="0036564D"/>
    <w:rPr>
      <w:rFonts w:ascii="Symbol" w:hAnsi="Symbol" w:cs="Symbol"/>
    </w:rPr>
  </w:style>
  <w:style w:type="character" w:customStyle="1" w:styleId="WW8Num22z0">
    <w:name w:val="WW8Num22z0"/>
    <w:rsid w:val="0036564D"/>
    <w:rPr>
      <w:rFonts w:ascii="Symbol" w:hAnsi="Symbol" w:cs="Symbol"/>
    </w:rPr>
  </w:style>
  <w:style w:type="character" w:customStyle="1" w:styleId="WW8Num22z1">
    <w:name w:val="WW8Num22z1"/>
    <w:rsid w:val="0036564D"/>
    <w:rPr>
      <w:rFonts w:ascii="Courier New" w:hAnsi="Courier New" w:cs="Courier New"/>
    </w:rPr>
  </w:style>
  <w:style w:type="character" w:customStyle="1" w:styleId="WW8Num22z2">
    <w:name w:val="WW8Num22z2"/>
    <w:rsid w:val="0036564D"/>
    <w:rPr>
      <w:rFonts w:ascii="Wingdings" w:hAnsi="Wingdings" w:cs="Wingdings"/>
    </w:rPr>
  </w:style>
  <w:style w:type="character" w:customStyle="1" w:styleId="WW8Num23z0">
    <w:name w:val="WW8Num23z0"/>
    <w:rsid w:val="0036564D"/>
    <w:rPr>
      <w:rFonts w:ascii="Calibri" w:eastAsia="Times New Roman" w:hAnsi="Calibri" w:cs="Calibri"/>
    </w:rPr>
  </w:style>
  <w:style w:type="character" w:customStyle="1" w:styleId="WW8Num23z1">
    <w:name w:val="WW8Num23z1"/>
    <w:rsid w:val="0036564D"/>
    <w:rPr>
      <w:rFonts w:ascii="Courier New" w:hAnsi="Courier New" w:cs="Courier New"/>
    </w:rPr>
  </w:style>
  <w:style w:type="character" w:customStyle="1" w:styleId="WW8Num23z2">
    <w:name w:val="WW8Num23z2"/>
    <w:rsid w:val="0036564D"/>
    <w:rPr>
      <w:rFonts w:ascii="Wingdings" w:hAnsi="Wingdings" w:cs="Wingdings"/>
    </w:rPr>
  </w:style>
  <w:style w:type="character" w:customStyle="1" w:styleId="WW8Num23z3">
    <w:name w:val="WW8Num23z3"/>
    <w:rsid w:val="0036564D"/>
    <w:rPr>
      <w:rFonts w:ascii="Symbol" w:hAnsi="Symbol" w:cs="Symbol"/>
    </w:rPr>
  </w:style>
  <w:style w:type="character" w:customStyle="1" w:styleId="WW8Num24z0">
    <w:name w:val="WW8Num24z0"/>
    <w:rsid w:val="0036564D"/>
    <w:rPr>
      <w:rFonts w:ascii="Symbol" w:hAnsi="Symbol" w:cs="Symbol"/>
      <w:strike/>
      <w:color w:val="0070C0"/>
      <w:position w:val="0"/>
      <w:sz w:val="24"/>
      <w:vertAlign w:val="baseline"/>
      <w:lang w:val="el-GR"/>
    </w:rPr>
  </w:style>
  <w:style w:type="character" w:customStyle="1" w:styleId="WW8Num24z1">
    <w:name w:val="WW8Num24z1"/>
    <w:rsid w:val="0036564D"/>
    <w:rPr>
      <w:rFonts w:ascii="Courier New" w:hAnsi="Courier New" w:cs="Courier New"/>
    </w:rPr>
  </w:style>
  <w:style w:type="character" w:customStyle="1" w:styleId="WW8Num24z2">
    <w:name w:val="WW8Num24z2"/>
    <w:rsid w:val="0036564D"/>
    <w:rPr>
      <w:rFonts w:ascii="Wingdings" w:hAnsi="Wingdings" w:cs="Wingdings"/>
    </w:rPr>
  </w:style>
  <w:style w:type="character" w:customStyle="1" w:styleId="WW8Num25z0">
    <w:name w:val="WW8Num25z0"/>
    <w:rsid w:val="0036564D"/>
    <w:rPr>
      <w:rFonts w:ascii="Symbol" w:hAnsi="Symbol" w:cs="Symbol"/>
    </w:rPr>
  </w:style>
  <w:style w:type="character" w:customStyle="1" w:styleId="WW8Num25z1">
    <w:name w:val="WW8Num25z1"/>
    <w:rsid w:val="0036564D"/>
    <w:rPr>
      <w:rFonts w:ascii="Courier New" w:hAnsi="Courier New" w:cs="Courier New"/>
    </w:rPr>
  </w:style>
  <w:style w:type="character" w:customStyle="1" w:styleId="WW8Num25z2">
    <w:name w:val="WW8Num25z2"/>
    <w:rsid w:val="0036564D"/>
    <w:rPr>
      <w:rFonts w:ascii="Wingdings" w:hAnsi="Wingdings" w:cs="Wingdings"/>
    </w:rPr>
  </w:style>
  <w:style w:type="character" w:customStyle="1" w:styleId="WW8Num26z0">
    <w:name w:val="WW8Num26z0"/>
    <w:rsid w:val="0036564D"/>
    <w:rPr>
      <w:rFonts w:ascii="Symbol" w:hAnsi="Symbol" w:cs="Symbol"/>
    </w:rPr>
  </w:style>
  <w:style w:type="character" w:customStyle="1" w:styleId="WW8Num26z1">
    <w:name w:val="WW8Num26z1"/>
    <w:rsid w:val="0036564D"/>
    <w:rPr>
      <w:rFonts w:ascii="Courier New" w:hAnsi="Courier New" w:cs="Courier New"/>
    </w:rPr>
  </w:style>
  <w:style w:type="character" w:customStyle="1" w:styleId="WW8Num26z2">
    <w:name w:val="WW8Num26z2"/>
    <w:rsid w:val="0036564D"/>
    <w:rPr>
      <w:rFonts w:ascii="Wingdings" w:hAnsi="Wingdings" w:cs="Wingdings"/>
    </w:rPr>
  </w:style>
  <w:style w:type="character" w:customStyle="1" w:styleId="WW8Num27z0">
    <w:name w:val="WW8Num27z0"/>
    <w:rsid w:val="0036564D"/>
    <w:rPr>
      <w:rFonts w:ascii="Calibri" w:eastAsia="Times New Roman" w:hAnsi="Calibri" w:cs="Calibri"/>
    </w:rPr>
  </w:style>
  <w:style w:type="character" w:customStyle="1" w:styleId="WW8Num27z1">
    <w:name w:val="WW8Num27z1"/>
    <w:rsid w:val="0036564D"/>
    <w:rPr>
      <w:rFonts w:ascii="Courier New" w:hAnsi="Courier New" w:cs="Courier New"/>
    </w:rPr>
  </w:style>
  <w:style w:type="character" w:customStyle="1" w:styleId="WW8Num27z2">
    <w:name w:val="WW8Num27z2"/>
    <w:rsid w:val="0036564D"/>
    <w:rPr>
      <w:rFonts w:ascii="Wingdings" w:hAnsi="Wingdings" w:cs="Wingdings"/>
    </w:rPr>
  </w:style>
  <w:style w:type="character" w:customStyle="1" w:styleId="WW8Num27z3">
    <w:name w:val="WW8Num27z3"/>
    <w:rsid w:val="0036564D"/>
    <w:rPr>
      <w:rFonts w:ascii="Symbol" w:hAnsi="Symbol" w:cs="Symbol"/>
    </w:rPr>
  </w:style>
  <w:style w:type="character" w:customStyle="1" w:styleId="WW8Num28z0">
    <w:name w:val="WW8Num28z0"/>
    <w:rsid w:val="0036564D"/>
    <w:rPr>
      <w:rFonts w:ascii="Symbol" w:hAnsi="Symbol" w:cs="Symbol"/>
    </w:rPr>
  </w:style>
  <w:style w:type="character" w:customStyle="1" w:styleId="WW8Num28z1">
    <w:name w:val="WW8Num28z1"/>
    <w:rsid w:val="0036564D"/>
    <w:rPr>
      <w:rFonts w:ascii="Courier New" w:hAnsi="Courier New" w:cs="Courier New"/>
    </w:rPr>
  </w:style>
  <w:style w:type="character" w:customStyle="1" w:styleId="WW8Num28z2">
    <w:name w:val="WW8Num28z2"/>
    <w:rsid w:val="0036564D"/>
    <w:rPr>
      <w:rFonts w:ascii="Wingdings" w:hAnsi="Wingdings" w:cs="Wingdings"/>
    </w:rPr>
  </w:style>
  <w:style w:type="character" w:customStyle="1" w:styleId="WW8Num29z0">
    <w:name w:val="WW8Num29z0"/>
    <w:rsid w:val="0036564D"/>
    <w:rPr>
      <w:rFonts w:ascii="Calibri" w:eastAsia="Times New Roman" w:hAnsi="Calibri" w:cs="Calibri"/>
    </w:rPr>
  </w:style>
  <w:style w:type="character" w:customStyle="1" w:styleId="WW8Num29z1">
    <w:name w:val="WW8Num29z1"/>
    <w:rsid w:val="0036564D"/>
    <w:rPr>
      <w:rFonts w:ascii="Courier New" w:hAnsi="Courier New" w:cs="Courier New"/>
    </w:rPr>
  </w:style>
  <w:style w:type="character" w:customStyle="1" w:styleId="WW8Num29z2">
    <w:name w:val="WW8Num29z2"/>
    <w:rsid w:val="0036564D"/>
    <w:rPr>
      <w:rFonts w:ascii="Wingdings" w:hAnsi="Wingdings" w:cs="Wingdings"/>
    </w:rPr>
  </w:style>
  <w:style w:type="character" w:customStyle="1" w:styleId="WW8Num29z3">
    <w:name w:val="WW8Num29z3"/>
    <w:rsid w:val="0036564D"/>
    <w:rPr>
      <w:rFonts w:ascii="Symbol" w:hAnsi="Symbol" w:cs="Symbol"/>
    </w:rPr>
  </w:style>
  <w:style w:type="character" w:customStyle="1" w:styleId="WW8Num30z0">
    <w:name w:val="WW8Num30z0"/>
    <w:rsid w:val="0036564D"/>
    <w:rPr>
      <w:rFonts w:ascii="Symbol" w:hAnsi="Symbol" w:cs="Symbol"/>
      <w:shd w:val="clear" w:color="auto" w:fill="FFFF00"/>
    </w:rPr>
  </w:style>
  <w:style w:type="character" w:customStyle="1" w:styleId="WW8Num30z1">
    <w:name w:val="WW8Num30z1"/>
    <w:rsid w:val="0036564D"/>
    <w:rPr>
      <w:rFonts w:ascii="Courier New" w:hAnsi="Courier New" w:cs="Courier New"/>
    </w:rPr>
  </w:style>
  <w:style w:type="character" w:customStyle="1" w:styleId="WW8Num30z2">
    <w:name w:val="WW8Num30z2"/>
    <w:rsid w:val="0036564D"/>
    <w:rPr>
      <w:rFonts w:ascii="Wingdings" w:hAnsi="Wingdings" w:cs="Wingdings"/>
    </w:rPr>
  </w:style>
  <w:style w:type="character" w:customStyle="1" w:styleId="WW8Num31z0">
    <w:name w:val="WW8Num31z0"/>
    <w:rsid w:val="0036564D"/>
    <w:rPr>
      <w:rFonts w:cs="Times New Roman"/>
    </w:rPr>
  </w:style>
  <w:style w:type="character" w:customStyle="1" w:styleId="WW8Num32z0">
    <w:name w:val="WW8Num32z0"/>
    <w:rsid w:val="0036564D"/>
  </w:style>
  <w:style w:type="character" w:customStyle="1" w:styleId="WW8Num32z1">
    <w:name w:val="WW8Num32z1"/>
    <w:rsid w:val="0036564D"/>
  </w:style>
  <w:style w:type="character" w:customStyle="1" w:styleId="WW8Num32z2">
    <w:name w:val="WW8Num32z2"/>
    <w:rsid w:val="0036564D"/>
  </w:style>
  <w:style w:type="character" w:customStyle="1" w:styleId="WW8Num32z3">
    <w:name w:val="WW8Num32z3"/>
    <w:rsid w:val="0036564D"/>
  </w:style>
  <w:style w:type="character" w:customStyle="1" w:styleId="WW8Num32z4">
    <w:name w:val="WW8Num32z4"/>
    <w:rsid w:val="0036564D"/>
  </w:style>
  <w:style w:type="character" w:customStyle="1" w:styleId="WW8Num32z5">
    <w:name w:val="WW8Num32z5"/>
    <w:rsid w:val="0036564D"/>
  </w:style>
  <w:style w:type="character" w:customStyle="1" w:styleId="WW8Num32z6">
    <w:name w:val="WW8Num32z6"/>
    <w:rsid w:val="0036564D"/>
  </w:style>
  <w:style w:type="character" w:customStyle="1" w:styleId="WW8Num32z7">
    <w:name w:val="WW8Num32z7"/>
    <w:rsid w:val="0036564D"/>
  </w:style>
  <w:style w:type="character" w:customStyle="1" w:styleId="WW8Num32z8">
    <w:name w:val="WW8Num32z8"/>
    <w:rsid w:val="0036564D"/>
  </w:style>
  <w:style w:type="character" w:customStyle="1" w:styleId="WW8Num33z0">
    <w:name w:val="WW8Num33z0"/>
    <w:rsid w:val="0036564D"/>
    <w:rPr>
      <w:rFonts w:ascii="Symbol" w:eastAsia="Calibri" w:hAnsi="Symbol" w:cs="Symbol"/>
    </w:rPr>
  </w:style>
  <w:style w:type="character" w:customStyle="1" w:styleId="WW8Num33z1">
    <w:name w:val="WW8Num33z1"/>
    <w:rsid w:val="0036564D"/>
    <w:rPr>
      <w:rFonts w:ascii="Courier New" w:hAnsi="Courier New" w:cs="Courier New"/>
    </w:rPr>
  </w:style>
  <w:style w:type="character" w:customStyle="1" w:styleId="WW8Num33z2">
    <w:name w:val="WW8Num33z2"/>
    <w:rsid w:val="0036564D"/>
    <w:rPr>
      <w:rFonts w:ascii="Wingdings" w:hAnsi="Wingdings" w:cs="Wingdings"/>
    </w:rPr>
  </w:style>
  <w:style w:type="character" w:customStyle="1" w:styleId="WW8Num34z0">
    <w:name w:val="WW8Num34z0"/>
    <w:rsid w:val="0036564D"/>
    <w:rPr>
      <w:rFonts w:ascii="Symbol" w:hAnsi="Symbol" w:cs="Symbol"/>
    </w:rPr>
  </w:style>
  <w:style w:type="character" w:customStyle="1" w:styleId="WW8Num34z1">
    <w:name w:val="WW8Num34z1"/>
    <w:rsid w:val="0036564D"/>
    <w:rPr>
      <w:rFonts w:ascii="Courier New" w:hAnsi="Courier New" w:cs="Courier New"/>
    </w:rPr>
  </w:style>
  <w:style w:type="character" w:customStyle="1" w:styleId="WW8Num34z2">
    <w:name w:val="WW8Num34z2"/>
    <w:rsid w:val="0036564D"/>
    <w:rPr>
      <w:rFonts w:ascii="Wingdings" w:hAnsi="Wingdings" w:cs="Wingdings"/>
    </w:rPr>
  </w:style>
  <w:style w:type="character" w:customStyle="1" w:styleId="WW8Num35z0">
    <w:name w:val="WW8Num35z0"/>
    <w:rsid w:val="0036564D"/>
    <w:rPr>
      <w:rFonts w:ascii="Calibri" w:eastAsia="Times New Roman" w:hAnsi="Calibri" w:cs="Calibri"/>
    </w:rPr>
  </w:style>
  <w:style w:type="character" w:customStyle="1" w:styleId="WW8Num35z1">
    <w:name w:val="WW8Num35z1"/>
    <w:rsid w:val="0036564D"/>
    <w:rPr>
      <w:rFonts w:ascii="Courier New" w:hAnsi="Courier New" w:cs="Courier New"/>
    </w:rPr>
  </w:style>
  <w:style w:type="character" w:customStyle="1" w:styleId="WW8Num35z2">
    <w:name w:val="WW8Num35z2"/>
    <w:rsid w:val="0036564D"/>
    <w:rPr>
      <w:rFonts w:ascii="Wingdings" w:hAnsi="Wingdings" w:cs="Wingdings"/>
    </w:rPr>
  </w:style>
  <w:style w:type="character" w:customStyle="1" w:styleId="WW8Num35z3">
    <w:name w:val="WW8Num35z3"/>
    <w:rsid w:val="0036564D"/>
    <w:rPr>
      <w:rFonts w:ascii="Symbol" w:hAnsi="Symbol" w:cs="Symbol"/>
    </w:rPr>
  </w:style>
  <w:style w:type="character" w:customStyle="1" w:styleId="WW8Num36z0">
    <w:name w:val="WW8Num36z0"/>
    <w:rsid w:val="0036564D"/>
    <w:rPr>
      <w:lang w:val="el-GR"/>
    </w:rPr>
  </w:style>
  <w:style w:type="character" w:customStyle="1" w:styleId="WW8Num36z1">
    <w:name w:val="WW8Num36z1"/>
    <w:rsid w:val="0036564D"/>
  </w:style>
  <w:style w:type="character" w:customStyle="1" w:styleId="WW8Num36z2">
    <w:name w:val="WW8Num36z2"/>
    <w:rsid w:val="0036564D"/>
  </w:style>
  <w:style w:type="character" w:customStyle="1" w:styleId="WW8Num36z3">
    <w:name w:val="WW8Num36z3"/>
    <w:rsid w:val="0036564D"/>
  </w:style>
  <w:style w:type="character" w:customStyle="1" w:styleId="WW8Num36z4">
    <w:name w:val="WW8Num36z4"/>
    <w:rsid w:val="0036564D"/>
  </w:style>
  <w:style w:type="character" w:customStyle="1" w:styleId="WW8Num36z5">
    <w:name w:val="WW8Num36z5"/>
    <w:rsid w:val="0036564D"/>
  </w:style>
  <w:style w:type="character" w:customStyle="1" w:styleId="WW8Num36z6">
    <w:name w:val="WW8Num36z6"/>
    <w:rsid w:val="0036564D"/>
  </w:style>
  <w:style w:type="character" w:customStyle="1" w:styleId="WW8Num36z7">
    <w:name w:val="WW8Num36z7"/>
    <w:rsid w:val="0036564D"/>
  </w:style>
  <w:style w:type="character" w:customStyle="1" w:styleId="WW8Num36z8">
    <w:name w:val="WW8Num36z8"/>
    <w:rsid w:val="0036564D"/>
  </w:style>
  <w:style w:type="character" w:customStyle="1" w:styleId="WW8Num37z0">
    <w:name w:val="WW8Num37z0"/>
    <w:rsid w:val="0036564D"/>
    <w:rPr>
      <w:rFonts w:ascii="Calibri" w:eastAsia="Times New Roman" w:hAnsi="Calibri" w:cs="Calibri"/>
    </w:rPr>
  </w:style>
  <w:style w:type="character" w:customStyle="1" w:styleId="WW8Num37z1">
    <w:name w:val="WW8Num37z1"/>
    <w:rsid w:val="0036564D"/>
    <w:rPr>
      <w:rFonts w:ascii="Courier New" w:hAnsi="Courier New" w:cs="Courier New"/>
    </w:rPr>
  </w:style>
  <w:style w:type="character" w:customStyle="1" w:styleId="WW8Num37z2">
    <w:name w:val="WW8Num37z2"/>
    <w:rsid w:val="0036564D"/>
    <w:rPr>
      <w:rFonts w:ascii="Wingdings" w:hAnsi="Wingdings" w:cs="Wingdings"/>
    </w:rPr>
  </w:style>
  <w:style w:type="character" w:customStyle="1" w:styleId="WW8Num37z3">
    <w:name w:val="WW8Num37z3"/>
    <w:rsid w:val="0036564D"/>
    <w:rPr>
      <w:rFonts w:ascii="Symbol" w:hAnsi="Symbol" w:cs="Symbol"/>
    </w:rPr>
  </w:style>
  <w:style w:type="character" w:customStyle="1" w:styleId="WW8Num38z0">
    <w:name w:val="WW8Num38z0"/>
    <w:rsid w:val="0036564D"/>
  </w:style>
  <w:style w:type="character" w:customStyle="1" w:styleId="WW8Num38z1">
    <w:name w:val="WW8Num38z1"/>
    <w:rsid w:val="0036564D"/>
  </w:style>
  <w:style w:type="character" w:customStyle="1" w:styleId="WW8Num38z2">
    <w:name w:val="WW8Num38z2"/>
    <w:rsid w:val="0036564D"/>
  </w:style>
  <w:style w:type="character" w:customStyle="1" w:styleId="WW8Num38z3">
    <w:name w:val="WW8Num38z3"/>
    <w:rsid w:val="0036564D"/>
  </w:style>
  <w:style w:type="character" w:customStyle="1" w:styleId="WW8Num38z4">
    <w:name w:val="WW8Num38z4"/>
    <w:rsid w:val="0036564D"/>
  </w:style>
  <w:style w:type="character" w:customStyle="1" w:styleId="WW8Num38z5">
    <w:name w:val="WW8Num38z5"/>
    <w:rsid w:val="0036564D"/>
  </w:style>
  <w:style w:type="character" w:customStyle="1" w:styleId="WW8Num38z6">
    <w:name w:val="WW8Num38z6"/>
    <w:rsid w:val="0036564D"/>
  </w:style>
  <w:style w:type="character" w:customStyle="1" w:styleId="WW8Num38z7">
    <w:name w:val="WW8Num38z7"/>
    <w:rsid w:val="0036564D"/>
  </w:style>
  <w:style w:type="character" w:customStyle="1" w:styleId="WW8Num38z8">
    <w:name w:val="WW8Num38z8"/>
    <w:rsid w:val="0036564D"/>
  </w:style>
  <w:style w:type="character" w:customStyle="1" w:styleId="WW-DefaultParagraphFont111111111111111111">
    <w:name w:val="WW-Default Paragraph Font111111111111111111"/>
    <w:rsid w:val="0036564D"/>
  </w:style>
  <w:style w:type="character" w:customStyle="1" w:styleId="WW8Num4z1">
    <w:name w:val="WW8Num4z1"/>
    <w:rsid w:val="0036564D"/>
    <w:rPr>
      <w:rFonts w:cs="Times New Roman"/>
    </w:rPr>
  </w:style>
  <w:style w:type="character" w:customStyle="1" w:styleId="WW8Num5z1">
    <w:name w:val="WW8Num5z1"/>
    <w:rsid w:val="0036564D"/>
    <w:rPr>
      <w:rFonts w:cs="Times New Roman"/>
    </w:rPr>
  </w:style>
  <w:style w:type="character" w:customStyle="1" w:styleId="WW8Num29z4">
    <w:name w:val="WW8Num29z4"/>
    <w:rsid w:val="0036564D"/>
  </w:style>
  <w:style w:type="character" w:customStyle="1" w:styleId="WW8Num29z5">
    <w:name w:val="WW8Num29z5"/>
    <w:rsid w:val="0036564D"/>
  </w:style>
  <w:style w:type="character" w:customStyle="1" w:styleId="WW8Num29z6">
    <w:name w:val="WW8Num29z6"/>
    <w:rsid w:val="0036564D"/>
  </w:style>
  <w:style w:type="character" w:customStyle="1" w:styleId="WW8Num29z7">
    <w:name w:val="WW8Num29z7"/>
    <w:rsid w:val="0036564D"/>
  </w:style>
  <w:style w:type="character" w:customStyle="1" w:styleId="WW8Num29z8">
    <w:name w:val="WW8Num29z8"/>
    <w:rsid w:val="0036564D"/>
  </w:style>
  <w:style w:type="character" w:customStyle="1" w:styleId="WW8Num30z3">
    <w:name w:val="WW8Num30z3"/>
    <w:rsid w:val="0036564D"/>
    <w:rPr>
      <w:rFonts w:ascii="Symbol" w:hAnsi="Symbol" w:cs="Symbol"/>
    </w:rPr>
  </w:style>
  <w:style w:type="character" w:customStyle="1" w:styleId="WW8Num31z1">
    <w:name w:val="WW8Num31z1"/>
    <w:rsid w:val="0036564D"/>
  </w:style>
  <w:style w:type="character" w:customStyle="1" w:styleId="WW8Num31z2">
    <w:name w:val="WW8Num31z2"/>
    <w:rsid w:val="0036564D"/>
  </w:style>
  <w:style w:type="character" w:customStyle="1" w:styleId="WW8Num31z3">
    <w:name w:val="WW8Num31z3"/>
    <w:rsid w:val="0036564D"/>
  </w:style>
  <w:style w:type="character" w:customStyle="1" w:styleId="WW8Num31z4">
    <w:name w:val="WW8Num31z4"/>
    <w:rsid w:val="0036564D"/>
  </w:style>
  <w:style w:type="character" w:customStyle="1" w:styleId="WW8Num31z5">
    <w:name w:val="WW8Num31z5"/>
    <w:rsid w:val="0036564D"/>
  </w:style>
  <w:style w:type="character" w:customStyle="1" w:styleId="WW8Num31z6">
    <w:name w:val="WW8Num31z6"/>
    <w:rsid w:val="0036564D"/>
  </w:style>
  <w:style w:type="character" w:customStyle="1" w:styleId="WW8Num31z7">
    <w:name w:val="WW8Num31z7"/>
    <w:rsid w:val="0036564D"/>
  </w:style>
  <w:style w:type="character" w:customStyle="1" w:styleId="WW8Num31z8">
    <w:name w:val="WW8Num31z8"/>
    <w:rsid w:val="0036564D"/>
  </w:style>
  <w:style w:type="character" w:customStyle="1" w:styleId="WW8Num39z0">
    <w:name w:val="WW8Num39z0"/>
    <w:rsid w:val="0036564D"/>
    <w:rPr>
      <w:rFonts w:ascii="Calibri" w:eastAsia="Times New Roman" w:hAnsi="Calibri" w:cs="Calibri"/>
    </w:rPr>
  </w:style>
  <w:style w:type="character" w:customStyle="1" w:styleId="WW8Num39z1">
    <w:name w:val="WW8Num39z1"/>
    <w:rsid w:val="0036564D"/>
    <w:rPr>
      <w:rFonts w:ascii="Courier New" w:hAnsi="Courier New" w:cs="Courier New"/>
    </w:rPr>
  </w:style>
  <w:style w:type="character" w:customStyle="1" w:styleId="WW8Num39z2">
    <w:name w:val="WW8Num39z2"/>
    <w:rsid w:val="0036564D"/>
    <w:rPr>
      <w:rFonts w:ascii="Wingdings" w:hAnsi="Wingdings" w:cs="Wingdings"/>
    </w:rPr>
  </w:style>
  <w:style w:type="character" w:customStyle="1" w:styleId="WW8Num39z3">
    <w:name w:val="WW8Num39z3"/>
    <w:rsid w:val="0036564D"/>
    <w:rPr>
      <w:rFonts w:ascii="Symbol" w:hAnsi="Symbol" w:cs="Symbol"/>
    </w:rPr>
  </w:style>
  <w:style w:type="character" w:customStyle="1" w:styleId="WW8Num40z0">
    <w:name w:val="WW8Num40z0"/>
    <w:rsid w:val="0036564D"/>
    <w:rPr>
      <w:rFonts w:ascii="Symbol" w:hAnsi="Symbol" w:cs="Symbol"/>
    </w:rPr>
  </w:style>
  <w:style w:type="character" w:customStyle="1" w:styleId="WW8Num40z1">
    <w:name w:val="WW8Num40z1"/>
    <w:rsid w:val="0036564D"/>
    <w:rPr>
      <w:rFonts w:ascii="Courier New" w:hAnsi="Courier New" w:cs="Courier New"/>
    </w:rPr>
  </w:style>
  <w:style w:type="character" w:customStyle="1" w:styleId="WW8Num40z2">
    <w:name w:val="WW8Num40z2"/>
    <w:rsid w:val="0036564D"/>
    <w:rPr>
      <w:rFonts w:ascii="Wingdings" w:hAnsi="Wingdings" w:cs="Wingdings"/>
    </w:rPr>
  </w:style>
  <w:style w:type="character" w:customStyle="1" w:styleId="WW8Num41z0">
    <w:name w:val="WW8Num41z0"/>
    <w:rsid w:val="0036564D"/>
    <w:rPr>
      <w:rFonts w:ascii="Arial" w:hAnsi="Arial" w:cs="Times New Roman"/>
      <w:b/>
      <w:i w:val="0"/>
      <w:sz w:val="20"/>
      <w:szCs w:val="20"/>
    </w:rPr>
  </w:style>
  <w:style w:type="character" w:customStyle="1" w:styleId="WW8Num41z1">
    <w:name w:val="WW8Num41z1"/>
    <w:rsid w:val="0036564D"/>
    <w:rPr>
      <w:rFonts w:cs="Times New Roman"/>
    </w:rPr>
  </w:style>
  <w:style w:type="character" w:customStyle="1" w:styleId="WW8Num41z2">
    <w:name w:val="WW8Num41z2"/>
    <w:rsid w:val="0036564D"/>
    <w:rPr>
      <w:rFonts w:ascii="Arial" w:hAnsi="Arial" w:cs="Times New Roman"/>
      <w:b w:val="0"/>
      <w:i w:val="0"/>
    </w:rPr>
  </w:style>
  <w:style w:type="character" w:customStyle="1" w:styleId="WW8Num41z3">
    <w:name w:val="WW8Num41z3"/>
    <w:rsid w:val="0036564D"/>
    <w:rPr>
      <w:rFonts w:ascii="Arial" w:hAnsi="Arial" w:cs="Times New Roman"/>
      <w:b w:val="0"/>
      <w:i w:val="0"/>
      <w:sz w:val="20"/>
      <w:szCs w:val="20"/>
    </w:rPr>
  </w:style>
  <w:style w:type="character" w:customStyle="1" w:styleId="DefaultParagraphFont1">
    <w:name w:val="Default Paragraph Font1"/>
    <w:rsid w:val="0036564D"/>
  </w:style>
  <w:style w:type="character" w:customStyle="1" w:styleId="Heading1Char">
    <w:name w:val="Heading 1 Char"/>
    <w:rsid w:val="0036564D"/>
    <w:rPr>
      <w:rFonts w:ascii="Arial" w:hAnsi="Arial" w:cs="Arial"/>
      <w:b/>
      <w:bCs/>
      <w:color w:val="333399"/>
      <w:sz w:val="28"/>
      <w:szCs w:val="32"/>
      <w:lang w:val="en-US"/>
    </w:rPr>
  </w:style>
  <w:style w:type="character" w:customStyle="1" w:styleId="Heading2Char">
    <w:name w:val="Heading 2 Char"/>
    <w:rsid w:val="0036564D"/>
    <w:rPr>
      <w:rFonts w:ascii="Arial" w:hAnsi="Arial" w:cs="Arial"/>
      <w:b/>
      <w:color w:val="002060"/>
      <w:sz w:val="24"/>
      <w:szCs w:val="22"/>
      <w:lang w:val="en-GB"/>
    </w:rPr>
  </w:style>
  <w:style w:type="character" w:customStyle="1" w:styleId="Heading5Char">
    <w:name w:val="Heading 5 Char"/>
    <w:rsid w:val="0036564D"/>
    <w:rPr>
      <w:rFonts w:ascii="Calibri" w:eastAsia="Times New Roman" w:hAnsi="Calibri" w:cs="Times New Roman"/>
      <w:b/>
      <w:bCs/>
      <w:i/>
      <w:iCs/>
      <w:sz w:val="26"/>
      <w:szCs w:val="26"/>
      <w:lang w:val="en-GB"/>
    </w:rPr>
  </w:style>
  <w:style w:type="character" w:customStyle="1" w:styleId="DateChar">
    <w:name w:val="Date Char"/>
    <w:rsid w:val="0036564D"/>
    <w:rPr>
      <w:sz w:val="24"/>
      <w:szCs w:val="24"/>
      <w:lang w:val="en-GB"/>
    </w:rPr>
  </w:style>
  <w:style w:type="character" w:customStyle="1" w:styleId="FooterChar">
    <w:name w:val="Footer Char"/>
    <w:rsid w:val="0036564D"/>
    <w:rPr>
      <w:rFonts w:eastAsia="MS Mincho" w:cs="Times New Roman"/>
      <w:sz w:val="24"/>
      <w:szCs w:val="24"/>
      <w:lang w:val="en-US" w:eastAsia="ja-JP"/>
    </w:rPr>
  </w:style>
  <w:style w:type="character" w:styleId="a4">
    <w:name w:val="annotation reference"/>
    <w:rsid w:val="0036564D"/>
    <w:rPr>
      <w:sz w:val="16"/>
    </w:rPr>
  </w:style>
  <w:style w:type="character" w:styleId="-">
    <w:name w:val="Hyperlink"/>
    <w:uiPriority w:val="99"/>
    <w:rsid w:val="0036564D"/>
    <w:rPr>
      <w:color w:val="0000FF"/>
      <w:u w:val="single"/>
    </w:rPr>
  </w:style>
  <w:style w:type="character" w:customStyle="1" w:styleId="HeaderChar">
    <w:name w:val="Header Char"/>
    <w:rsid w:val="0036564D"/>
    <w:rPr>
      <w:rFonts w:cs="Times New Roman"/>
      <w:sz w:val="24"/>
      <w:szCs w:val="24"/>
      <w:lang w:val="en-GB"/>
    </w:rPr>
  </w:style>
  <w:style w:type="character" w:styleId="a5">
    <w:name w:val="page number"/>
    <w:rsid w:val="0036564D"/>
    <w:rPr>
      <w:rFonts w:cs="Times New Roman"/>
    </w:rPr>
  </w:style>
  <w:style w:type="character" w:customStyle="1" w:styleId="BalloonTextChar">
    <w:name w:val="Balloon Text Char"/>
    <w:rsid w:val="0036564D"/>
    <w:rPr>
      <w:rFonts w:ascii="Tahoma" w:hAnsi="Tahoma" w:cs="Tahoma"/>
      <w:sz w:val="16"/>
      <w:szCs w:val="16"/>
      <w:lang w:val="en-GB"/>
    </w:rPr>
  </w:style>
  <w:style w:type="character" w:customStyle="1" w:styleId="CommentTextChar">
    <w:name w:val="Comment Text Char"/>
    <w:rsid w:val="0036564D"/>
    <w:rPr>
      <w:rFonts w:cs="Times New Roman"/>
      <w:lang w:val="en-GB"/>
    </w:rPr>
  </w:style>
  <w:style w:type="character" w:customStyle="1" w:styleId="CommentSubjectChar">
    <w:name w:val="Comment Subject Char"/>
    <w:rsid w:val="0036564D"/>
    <w:rPr>
      <w:rFonts w:cs="Times New Roman"/>
      <w:b/>
      <w:bCs/>
      <w:lang w:val="en-GB"/>
    </w:rPr>
  </w:style>
  <w:style w:type="character" w:customStyle="1" w:styleId="BodyTextChar">
    <w:name w:val="Body Text Char"/>
    <w:rsid w:val="0036564D"/>
    <w:rPr>
      <w:rFonts w:cs="Times New Roman"/>
      <w:sz w:val="24"/>
      <w:szCs w:val="24"/>
      <w:lang w:val="en-GB"/>
    </w:rPr>
  </w:style>
  <w:style w:type="character" w:styleId="a6">
    <w:name w:val="Placeholder Text"/>
    <w:rsid w:val="0036564D"/>
    <w:rPr>
      <w:rFonts w:cs="Times New Roman"/>
      <w:color w:val="808080"/>
    </w:rPr>
  </w:style>
  <w:style w:type="character" w:customStyle="1" w:styleId="a7">
    <w:name w:val="Χαρακτήρες υποσημείωσης"/>
    <w:rsid w:val="0036564D"/>
    <w:rPr>
      <w:rFonts w:cs="Times New Roman"/>
      <w:vertAlign w:val="superscript"/>
    </w:rPr>
  </w:style>
  <w:style w:type="character" w:customStyle="1" w:styleId="FootnoteTextChar">
    <w:name w:val="Footnote Text Char"/>
    <w:rsid w:val="0036564D"/>
    <w:rPr>
      <w:rFonts w:ascii="Calibri" w:hAnsi="Calibri" w:cs="Times New Roman"/>
      <w:lang w:val="x-none"/>
    </w:rPr>
  </w:style>
  <w:style w:type="character" w:customStyle="1" w:styleId="Heading3Char">
    <w:name w:val="Heading 3 Char"/>
    <w:rsid w:val="0036564D"/>
    <w:rPr>
      <w:rFonts w:ascii="Arial" w:hAnsi="Arial" w:cs="Arial"/>
      <w:b/>
      <w:bCs/>
      <w:sz w:val="22"/>
      <w:szCs w:val="26"/>
      <w:lang w:val="en-GB"/>
    </w:rPr>
  </w:style>
  <w:style w:type="character" w:customStyle="1" w:styleId="Heading4Char">
    <w:name w:val="Heading 4 Char"/>
    <w:rsid w:val="0036564D"/>
    <w:rPr>
      <w:rFonts w:ascii="Arial" w:eastAsia="Times New Roman" w:hAnsi="Arial" w:cs="Times New Roman"/>
      <w:b/>
      <w:bCs/>
      <w:sz w:val="22"/>
      <w:szCs w:val="28"/>
      <w:lang w:val="en-GB"/>
    </w:rPr>
  </w:style>
  <w:style w:type="character" w:customStyle="1" w:styleId="DocTitleChar">
    <w:name w:val="Doc Title Char"/>
    <w:basedOn w:val="Heading1Char"/>
    <w:rsid w:val="0036564D"/>
    <w:rPr>
      <w:rFonts w:ascii="Arial" w:hAnsi="Arial" w:cs="Arial"/>
      <w:b/>
      <w:bCs/>
      <w:color w:val="333399"/>
      <w:sz w:val="28"/>
      <w:szCs w:val="32"/>
      <w:lang w:val="en-US"/>
    </w:rPr>
  </w:style>
  <w:style w:type="character" w:customStyle="1" w:styleId="Style1Char">
    <w:name w:val="Style1 Char"/>
    <w:rsid w:val="0036564D"/>
    <w:rPr>
      <w:rFonts w:ascii="Calibri" w:hAnsi="Calibri" w:cs="Calibri"/>
      <w:b/>
      <w:bCs/>
      <w:color w:val="333399"/>
      <w:sz w:val="40"/>
      <w:szCs w:val="40"/>
      <w:lang w:val="en-US"/>
    </w:rPr>
  </w:style>
  <w:style w:type="character" w:customStyle="1" w:styleId="ContentsChar">
    <w:name w:val="Contents Char"/>
    <w:rsid w:val="0036564D"/>
    <w:rPr>
      <w:rFonts w:ascii="Calibri" w:hAnsi="Calibri" w:cs="Calibri"/>
      <w:b/>
      <w:bCs/>
      <w:color w:val="333399"/>
      <w:sz w:val="28"/>
      <w:szCs w:val="32"/>
      <w:lang w:val="en-US"/>
    </w:rPr>
  </w:style>
  <w:style w:type="character" w:customStyle="1" w:styleId="EndnoteTextChar">
    <w:name w:val="Endnote Text Char"/>
    <w:rsid w:val="0036564D"/>
    <w:rPr>
      <w:rFonts w:ascii="Calibri" w:hAnsi="Calibri" w:cs="Calibri"/>
      <w:lang w:val="en-GB"/>
    </w:rPr>
  </w:style>
  <w:style w:type="character" w:customStyle="1" w:styleId="a8">
    <w:name w:val="Χαρακτήρες σημείωσης τέλους"/>
    <w:rsid w:val="0036564D"/>
    <w:rPr>
      <w:vertAlign w:val="superscript"/>
    </w:rPr>
  </w:style>
  <w:style w:type="character" w:customStyle="1" w:styleId="FootnoteReference2">
    <w:name w:val="Footnote Reference2"/>
    <w:rsid w:val="0036564D"/>
    <w:rPr>
      <w:vertAlign w:val="superscript"/>
    </w:rPr>
  </w:style>
  <w:style w:type="character" w:customStyle="1" w:styleId="EndnoteReference1">
    <w:name w:val="Endnote Reference1"/>
    <w:rsid w:val="0036564D"/>
    <w:rPr>
      <w:vertAlign w:val="superscript"/>
    </w:rPr>
  </w:style>
  <w:style w:type="character" w:customStyle="1" w:styleId="a9">
    <w:name w:val="Κουκκίδες"/>
    <w:rsid w:val="0036564D"/>
    <w:rPr>
      <w:rFonts w:ascii="OpenSymbol" w:eastAsia="OpenSymbol" w:hAnsi="OpenSymbol" w:cs="OpenSymbol"/>
    </w:rPr>
  </w:style>
  <w:style w:type="character" w:customStyle="1" w:styleId="11">
    <w:name w:val="Προεπιλεγμένη γραμματοσειρά1"/>
    <w:rsid w:val="0036564D"/>
  </w:style>
  <w:style w:type="character" w:customStyle="1" w:styleId="aa">
    <w:name w:val="Σύμβολο υποσημείωσης"/>
    <w:rsid w:val="0036564D"/>
    <w:rPr>
      <w:vertAlign w:val="superscript"/>
    </w:rPr>
  </w:style>
  <w:style w:type="character" w:styleId="ab">
    <w:name w:val="Emphasis"/>
    <w:qFormat/>
    <w:rsid w:val="0036564D"/>
    <w:rPr>
      <w:i/>
      <w:iCs/>
    </w:rPr>
  </w:style>
  <w:style w:type="character" w:customStyle="1" w:styleId="ac">
    <w:name w:val="Χαρακτήρες αρίθμησης"/>
    <w:rsid w:val="0036564D"/>
  </w:style>
  <w:style w:type="character" w:customStyle="1" w:styleId="normalwithoutspacingChar">
    <w:name w:val="normal_without_spacing Char"/>
    <w:rsid w:val="0036564D"/>
    <w:rPr>
      <w:rFonts w:ascii="Calibri" w:hAnsi="Calibri" w:cs="Calibri"/>
      <w:sz w:val="22"/>
      <w:szCs w:val="24"/>
    </w:rPr>
  </w:style>
  <w:style w:type="character" w:customStyle="1" w:styleId="FootnoteTextChar1">
    <w:name w:val="Footnote Text Char1"/>
    <w:rsid w:val="0036564D"/>
    <w:rPr>
      <w:rFonts w:ascii="Calibri" w:hAnsi="Calibri" w:cs="Calibri"/>
      <w:lang w:val="en-IE" w:eastAsia="zh-CN"/>
    </w:rPr>
  </w:style>
  <w:style w:type="character" w:customStyle="1" w:styleId="foothangingChar">
    <w:name w:val="foot_hanging Char"/>
    <w:rsid w:val="0036564D"/>
    <w:rPr>
      <w:rFonts w:ascii="Calibri" w:hAnsi="Calibri" w:cs="Calibri"/>
      <w:sz w:val="18"/>
      <w:szCs w:val="18"/>
      <w:lang w:val="en-IE" w:eastAsia="zh-CN"/>
    </w:rPr>
  </w:style>
  <w:style w:type="character" w:customStyle="1" w:styleId="HTMLPreformattedChar">
    <w:name w:val="HTML Preformatted Char"/>
    <w:rsid w:val="0036564D"/>
    <w:rPr>
      <w:rFonts w:ascii="Courier New" w:hAnsi="Courier New" w:cs="Courier New"/>
    </w:rPr>
  </w:style>
  <w:style w:type="character" w:customStyle="1" w:styleId="apple-converted-space">
    <w:name w:val="apple-converted-space"/>
    <w:basedOn w:val="WW-DefaultParagraphFont111111111111111111"/>
    <w:rsid w:val="0036564D"/>
  </w:style>
  <w:style w:type="character" w:customStyle="1" w:styleId="BodyTextIndent3Char">
    <w:name w:val="Body Text Indent 3 Char"/>
    <w:rsid w:val="0036564D"/>
    <w:rPr>
      <w:rFonts w:ascii="Calibri" w:hAnsi="Calibri" w:cs="Calibri"/>
      <w:sz w:val="16"/>
      <w:szCs w:val="16"/>
      <w:lang w:val="en-GB"/>
    </w:rPr>
  </w:style>
  <w:style w:type="character" w:customStyle="1" w:styleId="WW-FootnoteReference">
    <w:name w:val="WW-Footnote Reference"/>
    <w:rsid w:val="0036564D"/>
    <w:rPr>
      <w:vertAlign w:val="superscript"/>
    </w:rPr>
  </w:style>
  <w:style w:type="character" w:customStyle="1" w:styleId="WW-EndnoteReference">
    <w:name w:val="WW-Endnote Reference"/>
    <w:rsid w:val="0036564D"/>
    <w:rPr>
      <w:vertAlign w:val="superscript"/>
    </w:rPr>
  </w:style>
  <w:style w:type="character" w:customStyle="1" w:styleId="FootnoteReference1">
    <w:name w:val="Footnote Reference1"/>
    <w:rsid w:val="0036564D"/>
    <w:rPr>
      <w:vertAlign w:val="superscript"/>
    </w:rPr>
  </w:style>
  <w:style w:type="character" w:customStyle="1" w:styleId="FootnoteTextChar2">
    <w:name w:val="Footnote Text Char2"/>
    <w:rsid w:val="0036564D"/>
    <w:rPr>
      <w:rFonts w:ascii="Calibri" w:hAnsi="Calibri" w:cs="Calibri"/>
      <w:sz w:val="18"/>
      <w:lang w:val="en-IE" w:eastAsia="zh-CN"/>
    </w:rPr>
  </w:style>
  <w:style w:type="character" w:customStyle="1" w:styleId="foothangingChar1">
    <w:name w:val="foot_hanging Char1"/>
    <w:rsid w:val="0036564D"/>
    <w:rPr>
      <w:rFonts w:ascii="Calibri" w:hAnsi="Calibri" w:cs="Calibri"/>
      <w:sz w:val="18"/>
      <w:szCs w:val="18"/>
      <w:lang w:val="en-IE" w:eastAsia="zh-CN"/>
    </w:rPr>
  </w:style>
  <w:style w:type="character" w:customStyle="1" w:styleId="footersChar">
    <w:name w:val="footers Char"/>
    <w:basedOn w:val="foothangingChar1"/>
    <w:rsid w:val="0036564D"/>
    <w:rPr>
      <w:rFonts w:ascii="Calibri" w:hAnsi="Calibri" w:cs="Calibri"/>
      <w:sz w:val="18"/>
      <w:szCs w:val="18"/>
      <w:lang w:val="en-IE" w:eastAsia="zh-CN"/>
    </w:rPr>
  </w:style>
  <w:style w:type="character" w:customStyle="1" w:styleId="CommentTextChar1">
    <w:name w:val="Comment Text Char1"/>
    <w:rsid w:val="0036564D"/>
    <w:rPr>
      <w:rFonts w:ascii="Calibri" w:hAnsi="Calibri" w:cs="Calibri"/>
      <w:lang w:val="en-GB" w:eastAsia="zh-CN"/>
    </w:rPr>
  </w:style>
  <w:style w:type="character" w:customStyle="1" w:styleId="HTMLPreformattedChar1">
    <w:name w:val="HTML Preformatted Char1"/>
    <w:rsid w:val="0036564D"/>
    <w:rPr>
      <w:rFonts w:ascii="Courier New" w:hAnsi="Courier New" w:cs="Courier New"/>
      <w:lang w:eastAsia="zh-CN"/>
    </w:rPr>
  </w:style>
  <w:style w:type="character" w:customStyle="1" w:styleId="BodyText3Char">
    <w:name w:val="Body Text 3 Char"/>
    <w:rsid w:val="0036564D"/>
    <w:rPr>
      <w:rFonts w:ascii="Calibri" w:hAnsi="Calibri" w:cs="Calibri"/>
      <w:sz w:val="16"/>
      <w:szCs w:val="16"/>
      <w:lang w:val="en-GB" w:eastAsia="zh-CN"/>
    </w:rPr>
  </w:style>
  <w:style w:type="character" w:customStyle="1" w:styleId="WW-FootnoteReference1">
    <w:name w:val="WW-Footnote Reference1"/>
    <w:rsid w:val="0036564D"/>
    <w:rPr>
      <w:vertAlign w:val="superscript"/>
    </w:rPr>
  </w:style>
  <w:style w:type="character" w:customStyle="1" w:styleId="WW-EndnoteReference1">
    <w:name w:val="WW-Endnote Reference1"/>
    <w:rsid w:val="0036564D"/>
    <w:rPr>
      <w:vertAlign w:val="superscript"/>
    </w:rPr>
  </w:style>
  <w:style w:type="character" w:customStyle="1" w:styleId="WW-FootnoteReference2">
    <w:name w:val="WW-Footnote Reference2"/>
    <w:rsid w:val="0036564D"/>
    <w:rPr>
      <w:vertAlign w:val="superscript"/>
    </w:rPr>
  </w:style>
  <w:style w:type="character" w:customStyle="1" w:styleId="WW-EndnoteReference2">
    <w:name w:val="WW-Endnote Reference2"/>
    <w:rsid w:val="0036564D"/>
    <w:rPr>
      <w:vertAlign w:val="superscript"/>
    </w:rPr>
  </w:style>
  <w:style w:type="character" w:customStyle="1" w:styleId="FootnoteTextChar3">
    <w:name w:val="Footnote Text Char3"/>
    <w:rsid w:val="0036564D"/>
    <w:rPr>
      <w:rFonts w:ascii="Calibri" w:hAnsi="Calibri" w:cs="Calibri"/>
      <w:sz w:val="18"/>
      <w:lang w:val="en-IE" w:eastAsia="zh-CN"/>
    </w:rPr>
  </w:style>
  <w:style w:type="character" w:customStyle="1" w:styleId="foothangingChar2">
    <w:name w:val="foot_hanging Char2"/>
    <w:rsid w:val="0036564D"/>
    <w:rPr>
      <w:rFonts w:ascii="Calibri" w:hAnsi="Calibri" w:cs="Calibri"/>
      <w:sz w:val="18"/>
      <w:szCs w:val="18"/>
      <w:lang w:val="en-IE" w:eastAsia="zh-CN"/>
    </w:rPr>
  </w:style>
  <w:style w:type="character" w:customStyle="1" w:styleId="footersChar1">
    <w:name w:val="footers Char1"/>
    <w:basedOn w:val="foothangingChar2"/>
    <w:rsid w:val="0036564D"/>
    <w:rPr>
      <w:rFonts w:ascii="Calibri" w:hAnsi="Calibri" w:cs="Calibri"/>
      <w:sz w:val="18"/>
      <w:szCs w:val="18"/>
      <w:lang w:val="en-IE" w:eastAsia="zh-CN"/>
    </w:rPr>
  </w:style>
  <w:style w:type="character" w:customStyle="1" w:styleId="foootChar">
    <w:name w:val="fooot Char"/>
    <w:basedOn w:val="footersChar1"/>
    <w:rsid w:val="0036564D"/>
    <w:rPr>
      <w:rFonts w:ascii="Calibri" w:hAnsi="Calibri" w:cs="Calibri"/>
      <w:sz w:val="18"/>
      <w:szCs w:val="18"/>
      <w:lang w:val="en-IE" w:eastAsia="zh-CN"/>
    </w:rPr>
  </w:style>
  <w:style w:type="character" w:customStyle="1" w:styleId="12">
    <w:name w:val="Παραπομπή υποσημείωσης1"/>
    <w:rsid w:val="0036564D"/>
    <w:rPr>
      <w:vertAlign w:val="superscript"/>
    </w:rPr>
  </w:style>
  <w:style w:type="character" w:customStyle="1" w:styleId="13">
    <w:name w:val="Παραπομπή σημείωσης τέλους1"/>
    <w:rsid w:val="0036564D"/>
    <w:rPr>
      <w:vertAlign w:val="superscript"/>
    </w:rPr>
  </w:style>
  <w:style w:type="character" w:customStyle="1" w:styleId="Char">
    <w:name w:val="Κείμενο πλαισίου Char"/>
    <w:rsid w:val="0036564D"/>
    <w:rPr>
      <w:rFonts w:ascii="Tahoma" w:hAnsi="Tahoma" w:cs="Tahoma"/>
      <w:sz w:val="16"/>
      <w:szCs w:val="16"/>
      <w:lang w:val="en-GB"/>
    </w:rPr>
  </w:style>
  <w:style w:type="character" w:customStyle="1" w:styleId="14">
    <w:name w:val="Παραπομπή σχολίου1"/>
    <w:rsid w:val="0036564D"/>
    <w:rPr>
      <w:sz w:val="16"/>
      <w:szCs w:val="16"/>
    </w:rPr>
  </w:style>
  <w:style w:type="character" w:customStyle="1" w:styleId="Char0">
    <w:name w:val="Κείμενο σχολίου Char"/>
    <w:rsid w:val="0036564D"/>
    <w:rPr>
      <w:rFonts w:ascii="Calibri" w:hAnsi="Calibri" w:cs="Calibri"/>
      <w:lang w:val="en-GB"/>
    </w:rPr>
  </w:style>
  <w:style w:type="character" w:customStyle="1" w:styleId="Char1">
    <w:name w:val="Θέμα σχολίου Char"/>
    <w:rsid w:val="0036564D"/>
    <w:rPr>
      <w:rFonts w:ascii="Calibri" w:hAnsi="Calibri" w:cs="Calibri"/>
      <w:b/>
      <w:bCs/>
      <w:lang w:val="en-GB"/>
    </w:rPr>
  </w:style>
  <w:style w:type="character" w:customStyle="1" w:styleId="-HTMLChar">
    <w:name w:val="Προ-διαμορφωμένο HTML Char"/>
    <w:uiPriority w:val="99"/>
    <w:rsid w:val="0036564D"/>
    <w:rPr>
      <w:rFonts w:ascii="Courier New" w:eastAsia="Times New Roman" w:hAnsi="Courier New" w:cs="Courier New"/>
    </w:rPr>
  </w:style>
  <w:style w:type="character" w:customStyle="1" w:styleId="WW-FootnoteReference3">
    <w:name w:val="WW-Footnote Reference3"/>
    <w:rsid w:val="0036564D"/>
    <w:rPr>
      <w:vertAlign w:val="superscript"/>
    </w:rPr>
  </w:style>
  <w:style w:type="character" w:customStyle="1" w:styleId="WW-EndnoteReference3">
    <w:name w:val="WW-Endnote Reference3"/>
    <w:rsid w:val="0036564D"/>
    <w:rPr>
      <w:vertAlign w:val="superscript"/>
    </w:rPr>
  </w:style>
  <w:style w:type="character" w:customStyle="1" w:styleId="WW-FootnoteReference4">
    <w:name w:val="WW-Footnote Reference4"/>
    <w:rsid w:val="0036564D"/>
    <w:rPr>
      <w:vertAlign w:val="superscript"/>
    </w:rPr>
  </w:style>
  <w:style w:type="character" w:customStyle="1" w:styleId="WW-EndnoteReference4">
    <w:name w:val="WW-Endnote Reference4"/>
    <w:rsid w:val="0036564D"/>
    <w:rPr>
      <w:vertAlign w:val="superscript"/>
    </w:rPr>
  </w:style>
  <w:style w:type="character" w:customStyle="1" w:styleId="WW-FootnoteReference5">
    <w:name w:val="WW-Footnote Reference5"/>
    <w:rsid w:val="0036564D"/>
    <w:rPr>
      <w:vertAlign w:val="superscript"/>
    </w:rPr>
  </w:style>
  <w:style w:type="character" w:customStyle="1" w:styleId="WW-EndnoteReference5">
    <w:name w:val="WW-Endnote Reference5"/>
    <w:rsid w:val="0036564D"/>
    <w:rPr>
      <w:vertAlign w:val="superscript"/>
    </w:rPr>
  </w:style>
  <w:style w:type="character" w:customStyle="1" w:styleId="WW-FootnoteReference6">
    <w:name w:val="WW-Footnote Reference6"/>
    <w:rsid w:val="0036564D"/>
    <w:rPr>
      <w:vertAlign w:val="superscript"/>
    </w:rPr>
  </w:style>
  <w:style w:type="character" w:styleId="-0">
    <w:name w:val="FollowedHyperlink"/>
    <w:rsid w:val="0036564D"/>
    <w:rPr>
      <w:color w:val="800000"/>
      <w:u w:val="single"/>
    </w:rPr>
  </w:style>
  <w:style w:type="character" w:customStyle="1" w:styleId="WW-EndnoteReference6">
    <w:name w:val="WW-Endnote Reference6"/>
    <w:rsid w:val="0036564D"/>
    <w:rPr>
      <w:vertAlign w:val="superscript"/>
    </w:rPr>
  </w:style>
  <w:style w:type="character" w:customStyle="1" w:styleId="WW-FootnoteReference7">
    <w:name w:val="WW-Footnote Reference7"/>
    <w:rsid w:val="0036564D"/>
    <w:rPr>
      <w:vertAlign w:val="superscript"/>
    </w:rPr>
  </w:style>
  <w:style w:type="character" w:customStyle="1" w:styleId="WW-EndnoteReference7">
    <w:name w:val="WW-Endnote Reference7"/>
    <w:rsid w:val="0036564D"/>
    <w:rPr>
      <w:vertAlign w:val="superscript"/>
    </w:rPr>
  </w:style>
  <w:style w:type="character" w:customStyle="1" w:styleId="WW-FootnoteReference8">
    <w:name w:val="WW-Footnote Reference8"/>
    <w:rsid w:val="0036564D"/>
    <w:rPr>
      <w:vertAlign w:val="superscript"/>
    </w:rPr>
  </w:style>
  <w:style w:type="character" w:customStyle="1" w:styleId="WW-EndnoteReference8">
    <w:name w:val="WW-Endnote Reference8"/>
    <w:rsid w:val="0036564D"/>
    <w:rPr>
      <w:vertAlign w:val="superscript"/>
    </w:rPr>
  </w:style>
  <w:style w:type="character" w:customStyle="1" w:styleId="WW-FootnoteReference9">
    <w:name w:val="WW-Footnote Reference9"/>
    <w:rsid w:val="0036564D"/>
    <w:rPr>
      <w:vertAlign w:val="superscript"/>
    </w:rPr>
  </w:style>
  <w:style w:type="character" w:customStyle="1" w:styleId="WW-EndnoteReference9">
    <w:name w:val="WW-Endnote Reference9"/>
    <w:rsid w:val="0036564D"/>
    <w:rPr>
      <w:vertAlign w:val="superscript"/>
    </w:rPr>
  </w:style>
  <w:style w:type="character" w:customStyle="1" w:styleId="WW-FootnoteReference10">
    <w:name w:val="WW-Footnote Reference10"/>
    <w:rsid w:val="0036564D"/>
    <w:rPr>
      <w:vertAlign w:val="superscript"/>
    </w:rPr>
  </w:style>
  <w:style w:type="character" w:customStyle="1" w:styleId="WW-EndnoteReference10">
    <w:name w:val="WW-Endnote Reference10"/>
    <w:rsid w:val="0036564D"/>
    <w:rPr>
      <w:vertAlign w:val="superscript"/>
    </w:rPr>
  </w:style>
  <w:style w:type="character" w:customStyle="1" w:styleId="WW-FootnoteReference11">
    <w:name w:val="WW-Footnote Reference11"/>
    <w:rsid w:val="0036564D"/>
    <w:rPr>
      <w:vertAlign w:val="superscript"/>
    </w:rPr>
  </w:style>
  <w:style w:type="character" w:customStyle="1" w:styleId="WW-EndnoteReference11">
    <w:name w:val="WW-Endnote Reference11"/>
    <w:rsid w:val="0036564D"/>
    <w:rPr>
      <w:vertAlign w:val="superscript"/>
    </w:rPr>
  </w:style>
  <w:style w:type="character" w:customStyle="1" w:styleId="WW-FootnoteReference12">
    <w:name w:val="WW-Footnote Reference12"/>
    <w:rsid w:val="0036564D"/>
    <w:rPr>
      <w:vertAlign w:val="superscript"/>
    </w:rPr>
  </w:style>
  <w:style w:type="character" w:customStyle="1" w:styleId="WW-EndnoteReference12">
    <w:name w:val="WW-Endnote Reference12"/>
    <w:rsid w:val="0036564D"/>
    <w:rPr>
      <w:vertAlign w:val="superscript"/>
    </w:rPr>
  </w:style>
  <w:style w:type="character" w:customStyle="1" w:styleId="WW-FootnoteReference13">
    <w:name w:val="WW-Footnote Reference13"/>
    <w:rsid w:val="0036564D"/>
    <w:rPr>
      <w:vertAlign w:val="superscript"/>
    </w:rPr>
  </w:style>
  <w:style w:type="character" w:customStyle="1" w:styleId="WW-EndnoteReference13">
    <w:name w:val="WW-Endnote Reference13"/>
    <w:rsid w:val="0036564D"/>
    <w:rPr>
      <w:vertAlign w:val="superscript"/>
    </w:rPr>
  </w:style>
  <w:style w:type="character" w:styleId="ad">
    <w:name w:val="footnote reference"/>
    <w:rsid w:val="0036564D"/>
    <w:rPr>
      <w:vertAlign w:val="superscript"/>
    </w:rPr>
  </w:style>
  <w:style w:type="character" w:styleId="ae">
    <w:name w:val="endnote reference"/>
    <w:rsid w:val="0036564D"/>
    <w:rPr>
      <w:vertAlign w:val="superscript"/>
    </w:rPr>
  </w:style>
  <w:style w:type="character" w:customStyle="1" w:styleId="22">
    <w:name w:val="Παραπομπή υποσημείωσης2"/>
    <w:rsid w:val="0036564D"/>
    <w:rPr>
      <w:vertAlign w:val="superscript"/>
    </w:rPr>
  </w:style>
  <w:style w:type="character" w:customStyle="1" w:styleId="23">
    <w:name w:val="Παραπομπή σημείωσης τέλους2"/>
    <w:rsid w:val="0036564D"/>
    <w:rPr>
      <w:vertAlign w:val="superscript"/>
    </w:rPr>
  </w:style>
  <w:style w:type="character" w:customStyle="1" w:styleId="WW-FootnoteReference14">
    <w:name w:val="WW-Footnote Reference14"/>
    <w:rsid w:val="0036564D"/>
    <w:rPr>
      <w:vertAlign w:val="superscript"/>
    </w:rPr>
  </w:style>
  <w:style w:type="character" w:customStyle="1" w:styleId="WW-EndnoteReference14">
    <w:name w:val="WW-Endnote Reference14"/>
    <w:rsid w:val="0036564D"/>
    <w:rPr>
      <w:vertAlign w:val="superscript"/>
    </w:rPr>
  </w:style>
  <w:style w:type="character" w:customStyle="1" w:styleId="WW-FootnoteReference15">
    <w:name w:val="WW-Footnote Reference15"/>
    <w:rsid w:val="0036564D"/>
    <w:rPr>
      <w:vertAlign w:val="superscript"/>
    </w:rPr>
  </w:style>
  <w:style w:type="character" w:customStyle="1" w:styleId="WW-EndnoteReference15">
    <w:name w:val="WW-Endnote Reference15"/>
    <w:rsid w:val="0036564D"/>
    <w:rPr>
      <w:vertAlign w:val="superscript"/>
    </w:rPr>
  </w:style>
  <w:style w:type="character" w:customStyle="1" w:styleId="WW-FootnoteReference16">
    <w:name w:val="WW-Footnote Reference16"/>
    <w:rsid w:val="0036564D"/>
    <w:rPr>
      <w:vertAlign w:val="superscript"/>
    </w:rPr>
  </w:style>
  <w:style w:type="character" w:customStyle="1" w:styleId="WW-EndnoteReference16">
    <w:name w:val="WW-Endnote Reference16"/>
    <w:rsid w:val="0036564D"/>
    <w:rPr>
      <w:vertAlign w:val="superscript"/>
    </w:rPr>
  </w:style>
  <w:style w:type="character" w:customStyle="1" w:styleId="WW-FootnoteReference17">
    <w:name w:val="WW-Footnote Reference17"/>
    <w:rsid w:val="0036564D"/>
    <w:rPr>
      <w:vertAlign w:val="superscript"/>
    </w:rPr>
  </w:style>
  <w:style w:type="character" w:customStyle="1" w:styleId="WW-EndnoteReference17">
    <w:name w:val="WW-Endnote Reference17"/>
    <w:rsid w:val="0036564D"/>
    <w:rPr>
      <w:vertAlign w:val="superscript"/>
    </w:rPr>
  </w:style>
  <w:style w:type="character" w:customStyle="1" w:styleId="31">
    <w:name w:val="Παραπομπή υποσημείωσης3"/>
    <w:rsid w:val="0036564D"/>
    <w:rPr>
      <w:vertAlign w:val="superscript"/>
    </w:rPr>
  </w:style>
  <w:style w:type="character" w:customStyle="1" w:styleId="32">
    <w:name w:val="Παραπομπή σημείωσης τέλους3"/>
    <w:rsid w:val="0036564D"/>
    <w:rPr>
      <w:vertAlign w:val="superscript"/>
    </w:rPr>
  </w:style>
  <w:style w:type="character" w:customStyle="1" w:styleId="WW-FootnoteReference18">
    <w:name w:val="WW-Footnote Reference18"/>
    <w:rsid w:val="0036564D"/>
    <w:rPr>
      <w:vertAlign w:val="superscript"/>
    </w:rPr>
  </w:style>
  <w:style w:type="character" w:customStyle="1" w:styleId="WW-EndnoteReference18">
    <w:name w:val="WW-Endnote Reference18"/>
    <w:rsid w:val="0036564D"/>
    <w:rPr>
      <w:vertAlign w:val="superscript"/>
    </w:rPr>
  </w:style>
  <w:style w:type="character" w:customStyle="1" w:styleId="WW-FootnoteReference19">
    <w:name w:val="WW-Footnote Reference19"/>
    <w:rsid w:val="0036564D"/>
    <w:rPr>
      <w:vertAlign w:val="superscript"/>
    </w:rPr>
  </w:style>
  <w:style w:type="paragraph" w:customStyle="1" w:styleId="af">
    <w:name w:val="Επικεφαλίδα"/>
    <w:basedOn w:val="a"/>
    <w:next w:val="af0"/>
    <w:rsid w:val="0036564D"/>
    <w:pPr>
      <w:keepNext/>
      <w:spacing w:before="240" w:after="120"/>
      <w:jc w:val="both"/>
    </w:pPr>
    <w:rPr>
      <w:rFonts w:ascii="Liberation Sans" w:eastAsia="Microsoft YaHei" w:hAnsi="Liberation Sans" w:cs="Mangal"/>
      <w:sz w:val="28"/>
      <w:szCs w:val="28"/>
      <w:lang w:val="en-GB" w:eastAsia="zh-CN"/>
    </w:rPr>
  </w:style>
  <w:style w:type="paragraph" w:styleId="af0">
    <w:name w:val="Body Text"/>
    <w:basedOn w:val="a"/>
    <w:link w:val="Char2"/>
    <w:rsid w:val="0036564D"/>
    <w:pPr>
      <w:spacing w:after="240"/>
      <w:jc w:val="both"/>
    </w:pPr>
    <w:rPr>
      <w:rFonts w:ascii="Calibri" w:hAnsi="Calibri" w:cs="Calibri"/>
      <w:sz w:val="22"/>
      <w:szCs w:val="24"/>
      <w:lang w:val="en-GB" w:eastAsia="zh-CN"/>
    </w:rPr>
  </w:style>
  <w:style w:type="character" w:customStyle="1" w:styleId="Char2">
    <w:name w:val="Σώμα κειμένου Char"/>
    <w:basedOn w:val="a0"/>
    <w:link w:val="af0"/>
    <w:rsid w:val="0036564D"/>
    <w:rPr>
      <w:rFonts w:ascii="Calibri" w:hAnsi="Calibri" w:cs="Calibri"/>
      <w:sz w:val="22"/>
      <w:szCs w:val="24"/>
      <w:lang w:val="en-GB" w:eastAsia="zh-CN"/>
    </w:rPr>
  </w:style>
  <w:style w:type="paragraph" w:styleId="af1">
    <w:name w:val="List"/>
    <w:basedOn w:val="af0"/>
    <w:rsid w:val="0036564D"/>
    <w:rPr>
      <w:rFonts w:cs="Mangal"/>
    </w:rPr>
  </w:style>
  <w:style w:type="paragraph" w:styleId="af2">
    <w:name w:val="caption"/>
    <w:basedOn w:val="a"/>
    <w:qFormat/>
    <w:rsid w:val="0036564D"/>
    <w:pPr>
      <w:suppressLineNumbers/>
      <w:spacing w:before="120" w:after="120"/>
      <w:jc w:val="both"/>
    </w:pPr>
    <w:rPr>
      <w:rFonts w:ascii="Calibri" w:hAnsi="Calibri" w:cs="Mangal"/>
      <w:i/>
      <w:iCs/>
      <w:szCs w:val="24"/>
      <w:lang w:val="en-GB" w:eastAsia="zh-CN"/>
    </w:rPr>
  </w:style>
  <w:style w:type="paragraph" w:customStyle="1" w:styleId="af3">
    <w:name w:val="Ευρετήριο"/>
    <w:basedOn w:val="a"/>
    <w:rsid w:val="0036564D"/>
    <w:pPr>
      <w:suppressLineNumbers/>
      <w:spacing w:after="120"/>
      <w:jc w:val="both"/>
    </w:pPr>
    <w:rPr>
      <w:rFonts w:ascii="Calibri" w:hAnsi="Calibri" w:cs="Mangal"/>
      <w:sz w:val="22"/>
      <w:szCs w:val="24"/>
      <w:lang w:val="en-GB" w:eastAsia="zh-CN"/>
    </w:rPr>
  </w:style>
  <w:style w:type="paragraph" w:customStyle="1" w:styleId="33">
    <w:name w:val="Λεζάντα3"/>
    <w:basedOn w:val="a"/>
    <w:rsid w:val="0036564D"/>
    <w:pPr>
      <w:suppressLineNumbers/>
      <w:spacing w:before="120" w:after="120"/>
      <w:jc w:val="both"/>
    </w:pPr>
    <w:rPr>
      <w:rFonts w:ascii="Calibri" w:hAnsi="Calibri" w:cs="Mangal"/>
      <w:i/>
      <w:iCs/>
      <w:szCs w:val="24"/>
      <w:lang w:val="en-GB" w:eastAsia="zh-CN"/>
    </w:rPr>
  </w:style>
  <w:style w:type="paragraph" w:customStyle="1" w:styleId="WW-Caption">
    <w:name w:val="WW-Caption"/>
    <w:basedOn w:val="a"/>
    <w:rsid w:val="0036564D"/>
    <w:pPr>
      <w:suppressLineNumbers/>
      <w:spacing w:before="120" w:after="120"/>
      <w:jc w:val="both"/>
    </w:pPr>
    <w:rPr>
      <w:rFonts w:ascii="Calibri" w:hAnsi="Calibri" w:cs="Mangal"/>
      <w:i/>
      <w:iCs/>
      <w:szCs w:val="24"/>
      <w:lang w:val="en-GB" w:eastAsia="zh-CN"/>
    </w:rPr>
  </w:style>
  <w:style w:type="paragraph" w:customStyle="1" w:styleId="WW-Caption1">
    <w:name w:val="WW-Caption1"/>
    <w:basedOn w:val="a"/>
    <w:rsid w:val="0036564D"/>
    <w:pPr>
      <w:suppressLineNumbers/>
      <w:spacing w:before="120" w:after="120"/>
      <w:jc w:val="both"/>
    </w:pPr>
    <w:rPr>
      <w:rFonts w:ascii="Calibri" w:hAnsi="Calibri" w:cs="Mangal"/>
      <w:i/>
      <w:iCs/>
      <w:szCs w:val="24"/>
      <w:lang w:val="en-GB" w:eastAsia="zh-CN"/>
    </w:rPr>
  </w:style>
  <w:style w:type="paragraph" w:customStyle="1" w:styleId="WW-Caption11">
    <w:name w:val="WW-Caption11"/>
    <w:basedOn w:val="a"/>
    <w:rsid w:val="0036564D"/>
    <w:pPr>
      <w:suppressLineNumbers/>
      <w:spacing w:before="120" w:after="120"/>
      <w:jc w:val="both"/>
    </w:pPr>
    <w:rPr>
      <w:rFonts w:ascii="Calibri" w:hAnsi="Calibri" w:cs="Mangal"/>
      <w:i/>
      <w:iCs/>
      <w:szCs w:val="24"/>
      <w:lang w:val="en-GB" w:eastAsia="zh-CN"/>
    </w:rPr>
  </w:style>
  <w:style w:type="paragraph" w:customStyle="1" w:styleId="WW-Caption111">
    <w:name w:val="WW-Caption111"/>
    <w:basedOn w:val="a"/>
    <w:rsid w:val="0036564D"/>
    <w:pPr>
      <w:suppressLineNumbers/>
      <w:spacing w:before="120" w:after="120"/>
      <w:jc w:val="both"/>
    </w:pPr>
    <w:rPr>
      <w:rFonts w:ascii="Calibri" w:hAnsi="Calibri" w:cs="Mangal"/>
      <w:i/>
      <w:iCs/>
      <w:szCs w:val="24"/>
      <w:lang w:val="en-GB" w:eastAsia="zh-CN"/>
    </w:rPr>
  </w:style>
  <w:style w:type="paragraph" w:customStyle="1" w:styleId="24">
    <w:name w:val="Λεζάντα2"/>
    <w:basedOn w:val="a"/>
    <w:rsid w:val="0036564D"/>
    <w:pPr>
      <w:suppressLineNumbers/>
      <w:spacing w:before="120" w:after="120"/>
      <w:jc w:val="both"/>
    </w:pPr>
    <w:rPr>
      <w:rFonts w:ascii="Calibri" w:hAnsi="Calibri" w:cs="Mangal"/>
      <w:i/>
      <w:iCs/>
      <w:szCs w:val="24"/>
      <w:lang w:val="en-GB" w:eastAsia="zh-CN"/>
    </w:rPr>
  </w:style>
  <w:style w:type="paragraph" w:customStyle="1" w:styleId="Caption1">
    <w:name w:val="Caption1"/>
    <w:basedOn w:val="a"/>
    <w:rsid w:val="0036564D"/>
    <w:pPr>
      <w:suppressLineNumbers/>
      <w:spacing w:before="120" w:after="120"/>
      <w:jc w:val="both"/>
    </w:pPr>
    <w:rPr>
      <w:rFonts w:ascii="Calibri" w:hAnsi="Calibri" w:cs="Mangal"/>
      <w:i/>
      <w:iCs/>
      <w:szCs w:val="24"/>
      <w:lang w:val="en-GB" w:eastAsia="zh-CN"/>
    </w:rPr>
  </w:style>
  <w:style w:type="paragraph" w:customStyle="1" w:styleId="WW-Caption1111">
    <w:name w:val="WW-Caption1111"/>
    <w:basedOn w:val="a"/>
    <w:rsid w:val="0036564D"/>
    <w:pPr>
      <w:suppressLineNumbers/>
      <w:spacing w:before="120" w:after="120"/>
      <w:jc w:val="both"/>
    </w:pPr>
    <w:rPr>
      <w:rFonts w:ascii="Calibri" w:hAnsi="Calibri" w:cs="Mangal"/>
      <w:i/>
      <w:iCs/>
      <w:szCs w:val="24"/>
      <w:lang w:val="en-GB" w:eastAsia="zh-CN"/>
    </w:rPr>
  </w:style>
  <w:style w:type="paragraph" w:customStyle="1" w:styleId="WW-Caption11111">
    <w:name w:val="WW-Caption11111"/>
    <w:basedOn w:val="a"/>
    <w:rsid w:val="0036564D"/>
    <w:pPr>
      <w:suppressLineNumbers/>
      <w:spacing w:before="120" w:after="120"/>
      <w:jc w:val="both"/>
    </w:pPr>
    <w:rPr>
      <w:rFonts w:ascii="Calibri" w:hAnsi="Calibri" w:cs="Mangal"/>
      <w:i/>
      <w:iCs/>
      <w:szCs w:val="24"/>
      <w:lang w:val="en-GB" w:eastAsia="zh-CN"/>
    </w:rPr>
  </w:style>
  <w:style w:type="paragraph" w:customStyle="1" w:styleId="WW-Caption111111">
    <w:name w:val="WW-Caption111111"/>
    <w:basedOn w:val="a"/>
    <w:rsid w:val="0036564D"/>
    <w:pPr>
      <w:suppressLineNumbers/>
      <w:spacing w:before="120" w:after="120"/>
      <w:jc w:val="both"/>
    </w:pPr>
    <w:rPr>
      <w:rFonts w:ascii="Calibri" w:hAnsi="Calibri" w:cs="Mangal"/>
      <w:i/>
      <w:iCs/>
      <w:szCs w:val="24"/>
      <w:lang w:val="en-GB" w:eastAsia="zh-CN"/>
    </w:rPr>
  </w:style>
  <w:style w:type="paragraph" w:customStyle="1" w:styleId="WW-Caption1111111">
    <w:name w:val="WW-Caption1111111"/>
    <w:basedOn w:val="a"/>
    <w:rsid w:val="0036564D"/>
    <w:pPr>
      <w:suppressLineNumbers/>
      <w:spacing w:before="120" w:after="120"/>
      <w:jc w:val="both"/>
    </w:pPr>
    <w:rPr>
      <w:rFonts w:ascii="Calibri" w:hAnsi="Calibri" w:cs="Mangal"/>
      <w:i/>
      <w:iCs/>
      <w:szCs w:val="24"/>
      <w:lang w:val="en-GB" w:eastAsia="zh-CN"/>
    </w:rPr>
  </w:style>
  <w:style w:type="paragraph" w:customStyle="1" w:styleId="WW-Caption11111111">
    <w:name w:val="WW-Caption11111111"/>
    <w:basedOn w:val="a"/>
    <w:rsid w:val="0036564D"/>
    <w:pPr>
      <w:suppressLineNumbers/>
      <w:spacing w:before="120" w:after="120"/>
      <w:jc w:val="both"/>
    </w:pPr>
    <w:rPr>
      <w:rFonts w:ascii="Calibri" w:hAnsi="Calibri" w:cs="Mangal"/>
      <w:i/>
      <w:iCs/>
      <w:szCs w:val="24"/>
      <w:lang w:val="en-GB" w:eastAsia="zh-CN"/>
    </w:rPr>
  </w:style>
  <w:style w:type="paragraph" w:customStyle="1" w:styleId="WW-Caption111111111">
    <w:name w:val="WW-Caption111111111"/>
    <w:basedOn w:val="a"/>
    <w:rsid w:val="0036564D"/>
    <w:pPr>
      <w:suppressLineNumbers/>
      <w:spacing w:before="120" w:after="120"/>
      <w:jc w:val="both"/>
    </w:pPr>
    <w:rPr>
      <w:rFonts w:ascii="Calibri" w:hAnsi="Calibri" w:cs="Mangal"/>
      <w:i/>
      <w:iCs/>
      <w:szCs w:val="24"/>
      <w:lang w:val="en-GB" w:eastAsia="zh-CN"/>
    </w:rPr>
  </w:style>
  <w:style w:type="paragraph" w:customStyle="1" w:styleId="WW-Caption1111111111">
    <w:name w:val="WW-Caption1111111111"/>
    <w:basedOn w:val="a"/>
    <w:rsid w:val="0036564D"/>
    <w:pPr>
      <w:suppressLineNumbers/>
      <w:spacing w:before="120" w:after="120"/>
      <w:jc w:val="both"/>
    </w:pPr>
    <w:rPr>
      <w:rFonts w:ascii="Calibri" w:hAnsi="Calibri" w:cs="Mangal"/>
      <w:i/>
      <w:iCs/>
      <w:szCs w:val="24"/>
      <w:lang w:val="en-GB" w:eastAsia="zh-CN"/>
    </w:rPr>
  </w:style>
  <w:style w:type="paragraph" w:customStyle="1" w:styleId="WW-Caption11111111111">
    <w:name w:val="WW-Caption11111111111"/>
    <w:basedOn w:val="a"/>
    <w:rsid w:val="0036564D"/>
    <w:pPr>
      <w:suppressLineNumbers/>
      <w:spacing w:before="120" w:after="120"/>
      <w:jc w:val="both"/>
    </w:pPr>
    <w:rPr>
      <w:rFonts w:ascii="Calibri" w:hAnsi="Calibri" w:cs="Mangal"/>
      <w:i/>
      <w:iCs/>
      <w:szCs w:val="24"/>
      <w:lang w:val="en-GB" w:eastAsia="zh-CN"/>
    </w:rPr>
  </w:style>
  <w:style w:type="paragraph" w:customStyle="1" w:styleId="WW-Caption111111111111">
    <w:name w:val="WW-Caption111111111111"/>
    <w:basedOn w:val="a"/>
    <w:rsid w:val="0036564D"/>
    <w:pPr>
      <w:suppressLineNumbers/>
      <w:spacing w:before="120" w:after="120"/>
      <w:jc w:val="both"/>
    </w:pPr>
    <w:rPr>
      <w:rFonts w:ascii="Calibri" w:hAnsi="Calibri" w:cs="Mangal"/>
      <w:i/>
      <w:iCs/>
      <w:szCs w:val="24"/>
      <w:lang w:val="en-GB" w:eastAsia="zh-CN"/>
    </w:rPr>
  </w:style>
  <w:style w:type="paragraph" w:customStyle="1" w:styleId="WW-Caption1111111111111">
    <w:name w:val="WW-Caption1111111111111"/>
    <w:basedOn w:val="a"/>
    <w:rsid w:val="0036564D"/>
    <w:pPr>
      <w:suppressLineNumbers/>
      <w:spacing w:before="120" w:after="120"/>
      <w:jc w:val="both"/>
    </w:pPr>
    <w:rPr>
      <w:rFonts w:ascii="Calibri" w:hAnsi="Calibri" w:cs="Mangal"/>
      <w:i/>
      <w:iCs/>
      <w:szCs w:val="24"/>
      <w:lang w:val="en-GB" w:eastAsia="zh-CN"/>
    </w:rPr>
  </w:style>
  <w:style w:type="paragraph" w:customStyle="1" w:styleId="WW-Caption11111111111111">
    <w:name w:val="WW-Caption11111111111111"/>
    <w:basedOn w:val="a"/>
    <w:rsid w:val="0036564D"/>
    <w:pPr>
      <w:suppressLineNumbers/>
      <w:spacing w:before="120" w:after="120"/>
      <w:jc w:val="both"/>
    </w:pPr>
    <w:rPr>
      <w:rFonts w:ascii="Calibri" w:hAnsi="Calibri" w:cs="Mangal"/>
      <w:i/>
      <w:iCs/>
      <w:szCs w:val="24"/>
      <w:lang w:val="en-GB" w:eastAsia="zh-CN"/>
    </w:rPr>
  </w:style>
  <w:style w:type="paragraph" w:customStyle="1" w:styleId="15">
    <w:name w:val="Λεζάντα1"/>
    <w:basedOn w:val="a"/>
    <w:rsid w:val="0036564D"/>
    <w:pPr>
      <w:suppressLineNumbers/>
      <w:spacing w:before="120" w:after="120"/>
      <w:jc w:val="both"/>
    </w:pPr>
    <w:rPr>
      <w:rFonts w:ascii="Calibri" w:hAnsi="Calibri" w:cs="Mangal"/>
      <w:i/>
      <w:iCs/>
      <w:szCs w:val="24"/>
      <w:lang w:val="en-GB" w:eastAsia="zh-CN"/>
    </w:rPr>
  </w:style>
  <w:style w:type="paragraph" w:customStyle="1" w:styleId="WW-Caption111111111111111">
    <w:name w:val="WW-Caption111111111111111"/>
    <w:basedOn w:val="a"/>
    <w:rsid w:val="0036564D"/>
    <w:pPr>
      <w:suppressLineNumbers/>
      <w:spacing w:before="120" w:after="120"/>
      <w:jc w:val="both"/>
    </w:pPr>
    <w:rPr>
      <w:rFonts w:ascii="Calibri" w:hAnsi="Calibri" w:cs="Mangal"/>
      <w:i/>
      <w:iCs/>
      <w:szCs w:val="24"/>
      <w:lang w:val="en-GB" w:eastAsia="zh-CN"/>
    </w:rPr>
  </w:style>
  <w:style w:type="paragraph" w:customStyle="1" w:styleId="WW-Caption1111111111111111">
    <w:name w:val="WW-Caption1111111111111111"/>
    <w:basedOn w:val="a"/>
    <w:rsid w:val="0036564D"/>
    <w:pPr>
      <w:suppressLineNumbers/>
      <w:spacing w:before="120" w:after="120"/>
      <w:jc w:val="both"/>
    </w:pPr>
    <w:rPr>
      <w:rFonts w:ascii="Calibri" w:hAnsi="Calibri" w:cs="Mangal"/>
      <w:i/>
      <w:iCs/>
      <w:szCs w:val="24"/>
      <w:lang w:val="en-GB" w:eastAsia="zh-CN"/>
    </w:rPr>
  </w:style>
  <w:style w:type="paragraph" w:customStyle="1" w:styleId="WW-Caption11111111111111111">
    <w:name w:val="WW-Caption11111111111111111"/>
    <w:basedOn w:val="a"/>
    <w:rsid w:val="0036564D"/>
    <w:pPr>
      <w:suppressLineNumbers/>
      <w:spacing w:before="120" w:after="120"/>
      <w:jc w:val="both"/>
    </w:pPr>
    <w:rPr>
      <w:rFonts w:ascii="Calibri" w:hAnsi="Calibri" w:cs="Mangal"/>
      <w:i/>
      <w:iCs/>
      <w:szCs w:val="24"/>
      <w:lang w:val="en-GB" w:eastAsia="zh-CN"/>
    </w:rPr>
  </w:style>
  <w:style w:type="paragraph" w:customStyle="1" w:styleId="WW-Caption111111111111111111">
    <w:name w:val="WW-Caption111111111111111111"/>
    <w:basedOn w:val="a"/>
    <w:rsid w:val="0036564D"/>
    <w:pPr>
      <w:suppressLineNumbers/>
      <w:spacing w:before="120" w:after="120"/>
      <w:jc w:val="both"/>
    </w:pPr>
    <w:rPr>
      <w:rFonts w:ascii="Calibri" w:hAnsi="Calibri" w:cs="Mangal"/>
      <w:i/>
      <w:iCs/>
      <w:szCs w:val="24"/>
      <w:lang w:val="en-GB" w:eastAsia="zh-CN"/>
    </w:rPr>
  </w:style>
  <w:style w:type="paragraph" w:customStyle="1" w:styleId="Bullet">
    <w:name w:val="Bullet"/>
    <w:basedOn w:val="a"/>
    <w:rsid w:val="0036564D"/>
    <w:pPr>
      <w:numPr>
        <w:numId w:val="5"/>
      </w:numPr>
      <w:spacing w:after="100"/>
      <w:jc w:val="both"/>
    </w:pPr>
    <w:rPr>
      <w:rFonts w:ascii="Calibri" w:eastAsia="MS Mincho" w:hAnsi="Calibri" w:cs="Calibri"/>
      <w:sz w:val="22"/>
      <w:szCs w:val="24"/>
      <w:lang w:val="en-US" w:eastAsia="ja-JP"/>
    </w:rPr>
  </w:style>
  <w:style w:type="paragraph" w:styleId="af4">
    <w:name w:val="Date"/>
    <w:basedOn w:val="a"/>
    <w:next w:val="a"/>
    <w:link w:val="Char3"/>
    <w:rsid w:val="0036564D"/>
    <w:pPr>
      <w:spacing w:after="100"/>
      <w:jc w:val="both"/>
    </w:pPr>
    <w:rPr>
      <w:rFonts w:ascii="Calibri" w:eastAsia="MS Mincho" w:hAnsi="Calibri" w:cs="Calibri"/>
      <w:sz w:val="22"/>
      <w:szCs w:val="24"/>
      <w:lang w:val="en-US" w:eastAsia="ja-JP"/>
    </w:rPr>
  </w:style>
  <w:style w:type="character" w:customStyle="1" w:styleId="Char3">
    <w:name w:val="Ημερομηνία Char"/>
    <w:basedOn w:val="a0"/>
    <w:link w:val="af4"/>
    <w:rsid w:val="0036564D"/>
    <w:rPr>
      <w:rFonts w:ascii="Calibri" w:eastAsia="MS Mincho" w:hAnsi="Calibri" w:cs="Calibri"/>
      <w:sz w:val="22"/>
      <w:szCs w:val="24"/>
      <w:lang w:val="en-US" w:eastAsia="ja-JP"/>
    </w:rPr>
  </w:style>
  <w:style w:type="paragraph" w:customStyle="1" w:styleId="DocTitle">
    <w:name w:val="Doc Title"/>
    <w:basedOn w:val="1"/>
    <w:rsid w:val="0036564D"/>
    <w:pPr>
      <w:pageBreakBefore/>
      <w:pBdr>
        <w:top w:val="none" w:sz="0" w:space="0" w:color="000000"/>
        <w:left w:val="none" w:sz="0" w:space="0" w:color="000000"/>
        <w:bottom w:val="single" w:sz="18" w:space="1" w:color="000080"/>
        <w:right w:val="none" w:sz="0" w:space="0" w:color="000000"/>
      </w:pBdr>
      <w:tabs>
        <w:tab w:val="clear" w:pos="0"/>
      </w:tabs>
      <w:spacing w:before="320" w:after="160"/>
      <w:ind w:left="0" w:firstLine="0"/>
      <w:jc w:val="both"/>
    </w:pPr>
    <w:rPr>
      <w:rFonts w:ascii="Arial" w:hAnsi="Arial" w:cs="Arial"/>
      <w:bCs/>
      <w:color w:val="333399"/>
      <w:szCs w:val="32"/>
      <w:lang w:val="en-US" w:eastAsia="zh-CN"/>
    </w:rPr>
  </w:style>
  <w:style w:type="paragraph" w:customStyle="1" w:styleId="inserttext">
    <w:name w:val="insert text"/>
    <w:basedOn w:val="a"/>
    <w:rsid w:val="0036564D"/>
    <w:pPr>
      <w:spacing w:after="100"/>
      <w:ind w:left="794"/>
      <w:jc w:val="both"/>
    </w:pPr>
    <w:rPr>
      <w:rFonts w:ascii="Calibri" w:eastAsia="MS Mincho" w:hAnsi="Calibri" w:cs="Calibri"/>
      <w:sz w:val="22"/>
      <w:szCs w:val="24"/>
      <w:lang w:val="en-US" w:eastAsia="ja-JP"/>
    </w:rPr>
  </w:style>
  <w:style w:type="paragraph" w:styleId="af5">
    <w:name w:val="footer"/>
    <w:basedOn w:val="a"/>
    <w:link w:val="Char4"/>
    <w:rsid w:val="0036564D"/>
    <w:pPr>
      <w:spacing w:after="100"/>
      <w:jc w:val="both"/>
    </w:pPr>
    <w:rPr>
      <w:rFonts w:ascii="Calibri" w:eastAsia="MS Mincho" w:hAnsi="Calibri" w:cs="Calibri"/>
      <w:sz w:val="22"/>
      <w:szCs w:val="24"/>
      <w:lang w:val="en-US" w:eastAsia="ja-JP"/>
    </w:rPr>
  </w:style>
  <w:style w:type="character" w:customStyle="1" w:styleId="Char4">
    <w:name w:val="Υποσέλιδο Char"/>
    <w:basedOn w:val="a0"/>
    <w:link w:val="af5"/>
    <w:rsid w:val="0036564D"/>
    <w:rPr>
      <w:rFonts w:ascii="Calibri" w:eastAsia="MS Mincho" w:hAnsi="Calibri" w:cs="Calibri"/>
      <w:sz w:val="22"/>
      <w:szCs w:val="24"/>
      <w:lang w:val="en-US" w:eastAsia="ja-JP"/>
    </w:rPr>
  </w:style>
  <w:style w:type="paragraph" w:styleId="af6">
    <w:name w:val="header"/>
    <w:basedOn w:val="a"/>
    <w:link w:val="Char5"/>
    <w:rsid w:val="0036564D"/>
    <w:pPr>
      <w:spacing w:after="120"/>
      <w:jc w:val="both"/>
    </w:pPr>
    <w:rPr>
      <w:rFonts w:ascii="Calibri" w:hAnsi="Calibri" w:cs="Calibri"/>
      <w:sz w:val="22"/>
      <w:szCs w:val="24"/>
      <w:lang w:val="en-GB" w:eastAsia="zh-CN"/>
    </w:rPr>
  </w:style>
  <w:style w:type="character" w:customStyle="1" w:styleId="Char5">
    <w:name w:val="Κεφαλίδα Char"/>
    <w:basedOn w:val="a0"/>
    <w:link w:val="af6"/>
    <w:rsid w:val="0036564D"/>
    <w:rPr>
      <w:rFonts w:ascii="Calibri" w:hAnsi="Calibri" w:cs="Calibri"/>
      <w:sz w:val="22"/>
      <w:szCs w:val="24"/>
      <w:lang w:val="en-GB" w:eastAsia="zh-CN"/>
    </w:rPr>
  </w:style>
  <w:style w:type="paragraph" w:styleId="af7">
    <w:name w:val="Balloon Text"/>
    <w:basedOn w:val="a"/>
    <w:link w:val="Char10"/>
    <w:rsid w:val="0036564D"/>
    <w:pPr>
      <w:spacing w:after="120"/>
      <w:jc w:val="both"/>
    </w:pPr>
    <w:rPr>
      <w:rFonts w:ascii="Tahoma" w:hAnsi="Tahoma" w:cs="Tahoma"/>
      <w:sz w:val="16"/>
      <w:szCs w:val="16"/>
      <w:lang w:val="en-GB" w:eastAsia="zh-CN"/>
    </w:rPr>
  </w:style>
  <w:style w:type="character" w:customStyle="1" w:styleId="Char10">
    <w:name w:val="Κείμενο πλαισίου Char1"/>
    <w:basedOn w:val="a0"/>
    <w:link w:val="af7"/>
    <w:rsid w:val="0036564D"/>
    <w:rPr>
      <w:rFonts w:ascii="Tahoma" w:hAnsi="Tahoma" w:cs="Tahoma"/>
      <w:sz w:val="16"/>
      <w:szCs w:val="16"/>
      <w:lang w:val="en-GB" w:eastAsia="zh-CN"/>
    </w:rPr>
  </w:style>
  <w:style w:type="paragraph" w:styleId="af8">
    <w:name w:val="annotation text"/>
    <w:basedOn w:val="a"/>
    <w:link w:val="Char11"/>
    <w:rsid w:val="0036564D"/>
    <w:pPr>
      <w:spacing w:after="120"/>
      <w:jc w:val="both"/>
    </w:pPr>
    <w:rPr>
      <w:rFonts w:ascii="Calibri" w:hAnsi="Calibri" w:cs="Calibri"/>
      <w:sz w:val="20"/>
      <w:lang w:val="en-GB" w:eastAsia="zh-CN"/>
    </w:rPr>
  </w:style>
  <w:style w:type="character" w:customStyle="1" w:styleId="Char11">
    <w:name w:val="Κείμενο σχολίου Char1"/>
    <w:basedOn w:val="a0"/>
    <w:link w:val="af8"/>
    <w:rsid w:val="0036564D"/>
    <w:rPr>
      <w:rFonts w:ascii="Calibri" w:hAnsi="Calibri" w:cs="Calibri"/>
      <w:lang w:val="en-GB" w:eastAsia="zh-CN"/>
    </w:rPr>
  </w:style>
  <w:style w:type="paragraph" w:styleId="af9">
    <w:name w:val="annotation subject"/>
    <w:basedOn w:val="af8"/>
    <w:next w:val="af8"/>
    <w:link w:val="Char12"/>
    <w:rsid w:val="0036564D"/>
    <w:rPr>
      <w:b/>
      <w:bCs/>
    </w:rPr>
  </w:style>
  <w:style w:type="character" w:customStyle="1" w:styleId="Char12">
    <w:name w:val="Θέμα σχολίου Char1"/>
    <w:basedOn w:val="Char11"/>
    <w:link w:val="af9"/>
    <w:rsid w:val="0036564D"/>
    <w:rPr>
      <w:rFonts w:ascii="Calibri" w:hAnsi="Calibri" w:cs="Calibri"/>
      <w:b/>
      <w:bCs/>
      <w:lang w:val="en-GB" w:eastAsia="zh-CN"/>
    </w:rPr>
  </w:style>
  <w:style w:type="paragraph" w:styleId="afa">
    <w:name w:val="Revision"/>
    <w:rsid w:val="0036564D"/>
    <w:pPr>
      <w:suppressAutoHyphens/>
    </w:pPr>
    <w:rPr>
      <w:sz w:val="24"/>
      <w:szCs w:val="24"/>
      <w:lang w:val="en-GB" w:eastAsia="zh-CN"/>
    </w:rPr>
  </w:style>
  <w:style w:type="paragraph" w:customStyle="1" w:styleId="western">
    <w:name w:val="western"/>
    <w:basedOn w:val="a"/>
    <w:rsid w:val="0036564D"/>
    <w:pPr>
      <w:spacing w:before="280" w:after="200"/>
      <w:jc w:val="both"/>
    </w:pPr>
    <w:rPr>
      <w:rFonts w:ascii="Arial Unicode MS" w:eastAsia="Arial Unicode MS" w:hAnsi="Arial Unicode MS" w:cs="Arial Unicode MS"/>
      <w:sz w:val="22"/>
      <w:szCs w:val="24"/>
      <w:lang w:val="en-GB" w:eastAsia="zh-CN"/>
    </w:rPr>
  </w:style>
  <w:style w:type="paragraph" w:styleId="afb">
    <w:name w:val="List Paragraph"/>
    <w:basedOn w:val="a"/>
    <w:uiPriority w:val="34"/>
    <w:qFormat/>
    <w:rsid w:val="0036564D"/>
    <w:pPr>
      <w:spacing w:after="200"/>
      <w:ind w:left="720"/>
      <w:contextualSpacing/>
      <w:jc w:val="both"/>
    </w:pPr>
    <w:rPr>
      <w:rFonts w:ascii="Calibri" w:hAnsi="Calibri" w:cs="Calibri"/>
      <w:sz w:val="22"/>
      <w:szCs w:val="24"/>
      <w:lang w:val="en-GB" w:eastAsia="zh-CN"/>
    </w:rPr>
  </w:style>
  <w:style w:type="paragraph" w:styleId="afc">
    <w:name w:val="footnote text"/>
    <w:basedOn w:val="a"/>
    <w:link w:val="Char6"/>
    <w:rsid w:val="0036564D"/>
    <w:pPr>
      <w:ind w:left="425" w:hanging="425"/>
      <w:jc w:val="both"/>
    </w:pPr>
    <w:rPr>
      <w:rFonts w:ascii="Calibri" w:hAnsi="Calibri" w:cs="Calibri"/>
      <w:sz w:val="18"/>
      <w:lang w:val="en-IE" w:eastAsia="zh-CN"/>
    </w:rPr>
  </w:style>
  <w:style w:type="character" w:customStyle="1" w:styleId="Char6">
    <w:name w:val="Κείμενο υποσημείωσης Char"/>
    <w:basedOn w:val="a0"/>
    <w:link w:val="afc"/>
    <w:rsid w:val="0036564D"/>
    <w:rPr>
      <w:rFonts w:ascii="Calibri" w:hAnsi="Calibri" w:cs="Calibri"/>
      <w:sz w:val="18"/>
      <w:lang w:val="en-IE" w:eastAsia="zh-CN"/>
    </w:rPr>
  </w:style>
  <w:style w:type="paragraph" w:styleId="16">
    <w:name w:val="toc 1"/>
    <w:basedOn w:val="a"/>
    <w:next w:val="a"/>
    <w:uiPriority w:val="39"/>
    <w:rsid w:val="0036564D"/>
    <w:pPr>
      <w:spacing w:before="120" w:after="120"/>
    </w:pPr>
    <w:rPr>
      <w:rFonts w:ascii="Calibri" w:hAnsi="Calibri" w:cs="Calibri"/>
      <w:b/>
      <w:bCs/>
      <w:caps/>
      <w:sz w:val="20"/>
      <w:lang w:val="en-GB" w:eastAsia="zh-CN"/>
    </w:rPr>
  </w:style>
  <w:style w:type="paragraph" w:styleId="25">
    <w:name w:val="toc 2"/>
    <w:basedOn w:val="a"/>
    <w:next w:val="a"/>
    <w:uiPriority w:val="39"/>
    <w:rsid w:val="0036564D"/>
    <w:pPr>
      <w:ind w:left="220"/>
    </w:pPr>
    <w:rPr>
      <w:rFonts w:ascii="Calibri" w:hAnsi="Calibri" w:cs="Calibri"/>
      <w:smallCaps/>
      <w:sz w:val="20"/>
      <w:lang w:val="en-GB" w:eastAsia="zh-CN"/>
    </w:rPr>
  </w:style>
  <w:style w:type="paragraph" w:styleId="34">
    <w:name w:val="toc 3"/>
    <w:basedOn w:val="a"/>
    <w:next w:val="a"/>
    <w:uiPriority w:val="39"/>
    <w:rsid w:val="0036564D"/>
    <w:pPr>
      <w:ind w:left="440"/>
    </w:pPr>
    <w:rPr>
      <w:rFonts w:ascii="Calibri" w:hAnsi="Calibri" w:cs="Calibri"/>
      <w:i/>
      <w:iCs/>
      <w:sz w:val="20"/>
      <w:lang w:val="en-GB" w:eastAsia="zh-CN"/>
    </w:rPr>
  </w:style>
  <w:style w:type="paragraph" w:styleId="41">
    <w:name w:val="toc 4"/>
    <w:basedOn w:val="a"/>
    <w:next w:val="a"/>
    <w:uiPriority w:val="39"/>
    <w:rsid w:val="0036564D"/>
    <w:pPr>
      <w:ind w:left="660"/>
    </w:pPr>
    <w:rPr>
      <w:rFonts w:ascii="Calibri" w:hAnsi="Calibri" w:cs="Calibri"/>
      <w:sz w:val="18"/>
      <w:szCs w:val="18"/>
      <w:lang w:val="en-GB" w:eastAsia="zh-CN"/>
    </w:rPr>
  </w:style>
  <w:style w:type="paragraph" w:styleId="50">
    <w:name w:val="toc 5"/>
    <w:basedOn w:val="a"/>
    <w:next w:val="a"/>
    <w:rsid w:val="0036564D"/>
    <w:pPr>
      <w:ind w:left="880"/>
    </w:pPr>
    <w:rPr>
      <w:rFonts w:ascii="Calibri" w:hAnsi="Calibri" w:cs="Calibri"/>
      <w:sz w:val="18"/>
      <w:szCs w:val="18"/>
      <w:lang w:val="en-GB" w:eastAsia="zh-CN"/>
    </w:rPr>
  </w:style>
  <w:style w:type="paragraph" w:styleId="6">
    <w:name w:val="toc 6"/>
    <w:basedOn w:val="a"/>
    <w:next w:val="a"/>
    <w:rsid w:val="0036564D"/>
    <w:pPr>
      <w:ind w:left="1100"/>
    </w:pPr>
    <w:rPr>
      <w:rFonts w:ascii="Calibri" w:hAnsi="Calibri" w:cs="Calibri"/>
      <w:sz w:val="18"/>
      <w:szCs w:val="18"/>
      <w:lang w:val="en-GB" w:eastAsia="zh-CN"/>
    </w:rPr>
  </w:style>
  <w:style w:type="paragraph" w:styleId="7">
    <w:name w:val="toc 7"/>
    <w:basedOn w:val="a"/>
    <w:next w:val="a"/>
    <w:rsid w:val="0036564D"/>
    <w:pPr>
      <w:ind w:left="1320"/>
    </w:pPr>
    <w:rPr>
      <w:rFonts w:ascii="Calibri" w:hAnsi="Calibri" w:cs="Calibri"/>
      <w:sz w:val="18"/>
      <w:szCs w:val="18"/>
      <w:lang w:val="en-GB" w:eastAsia="zh-CN"/>
    </w:rPr>
  </w:style>
  <w:style w:type="paragraph" w:styleId="8">
    <w:name w:val="toc 8"/>
    <w:basedOn w:val="a"/>
    <w:next w:val="a"/>
    <w:rsid w:val="0036564D"/>
    <w:pPr>
      <w:ind w:left="1540"/>
    </w:pPr>
    <w:rPr>
      <w:rFonts w:ascii="Calibri" w:hAnsi="Calibri" w:cs="Calibri"/>
      <w:sz w:val="18"/>
      <w:szCs w:val="18"/>
      <w:lang w:val="en-GB" w:eastAsia="zh-CN"/>
    </w:rPr>
  </w:style>
  <w:style w:type="paragraph" w:styleId="9">
    <w:name w:val="toc 9"/>
    <w:basedOn w:val="a"/>
    <w:next w:val="a"/>
    <w:rsid w:val="0036564D"/>
    <w:pPr>
      <w:ind w:left="1760"/>
    </w:pPr>
    <w:rPr>
      <w:rFonts w:ascii="Calibri" w:hAnsi="Calibri" w:cs="Calibri"/>
      <w:sz w:val="18"/>
      <w:szCs w:val="18"/>
      <w:lang w:val="en-GB" w:eastAsia="zh-CN"/>
    </w:rPr>
  </w:style>
  <w:style w:type="paragraph" w:customStyle="1" w:styleId="Style1">
    <w:name w:val="Style1"/>
    <w:basedOn w:val="DocTitle"/>
    <w:rsid w:val="0036564D"/>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36564D"/>
    <w:pPr>
      <w:pageBreakBefore/>
      <w:pBdr>
        <w:top w:val="none" w:sz="0" w:space="0" w:color="000000"/>
        <w:left w:val="none" w:sz="0" w:space="0" w:color="000000"/>
        <w:bottom w:val="single" w:sz="18" w:space="1" w:color="000080"/>
        <w:right w:val="none" w:sz="0" w:space="0" w:color="000000"/>
      </w:pBdr>
      <w:tabs>
        <w:tab w:val="clear" w:pos="0"/>
      </w:tabs>
      <w:spacing w:before="320" w:after="160"/>
      <w:ind w:left="0" w:firstLine="0"/>
      <w:jc w:val="both"/>
    </w:pPr>
    <w:rPr>
      <w:rFonts w:ascii="Calibri" w:hAnsi="Calibri" w:cs="Calibri"/>
      <w:bCs/>
      <w:color w:val="333399"/>
      <w:szCs w:val="32"/>
      <w:lang w:eastAsia="zh-CN"/>
    </w:rPr>
  </w:style>
  <w:style w:type="paragraph" w:styleId="afd">
    <w:name w:val="endnote text"/>
    <w:basedOn w:val="a"/>
    <w:link w:val="Char7"/>
    <w:rsid w:val="0036564D"/>
    <w:pPr>
      <w:spacing w:after="120"/>
      <w:jc w:val="both"/>
    </w:pPr>
    <w:rPr>
      <w:rFonts w:ascii="Calibri" w:hAnsi="Calibri" w:cs="Calibri"/>
      <w:sz w:val="20"/>
      <w:lang w:val="en-GB" w:eastAsia="zh-CN"/>
    </w:rPr>
  </w:style>
  <w:style w:type="character" w:customStyle="1" w:styleId="Char7">
    <w:name w:val="Κείμενο σημείωσης τέλους Char"/>
    <w:basedOn w:val="a0"/>
    <w:link w:val="afd"/>
    <w:rsid w:val="0036564D"/>
    <w:rPr>
      <w:rFonts w:ascii="Calibri" w:hAnsi="Calibri" w:cs="Calibri"/>
      <w:lang w:val="en-GB" w:eastAsia="zh-CN"/>
    </w:rPr>
  </w:style>
  <w:style w:type="paragraph" w:customStyle="1" w:styleId="Default">
    <w:name w:val="Default"/>
    <w:rsid w:val="0036564D"/>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36564D"/>
    <w:pPr>
      <w:spacing w:after="120"/>
      <w:jc w:val="both"/>
    </w:pPr>
    <w:rPr>
      <w:rFonts w:ascii="Calibri" w:hAnsi="Calibri" w:cs="Calibri"/>
      <w:sz w:val="22"/>
      <w:szCs w:val="24"/>
      <w:lang w:val="en-GB" w:eastAsia="zh-CN"/>
    </w:rPr>
  </w:style>
  <w:style w:type="paragraph" w:styleId="aff">
    <w:name w:val="Body Text Indent"/>
    <w:basedOn w:val="a"/>
    <w:link w:val="Char8"/>
    <w:rsid w:val="0036564D"/>
    <w:pPr>
      <w:spacing w:after="120"/>
      <w:ind w:firstLine="1134"/>
      <w:jc w:val="both"/>
    </w:pPr>
    <w:rPr>
      <w:rFonts w:ascii="Arial" w:hAnsi="Arial" w:cs="Arial"/>
      <w:sz w:val="22"/>
      <w:szCs w:val="24"/>
      <w:lang w:val="en-GB" w:eastAsia="zh-CN"/>
    </w:rPr>
  </w:style>
  <w:style w:type="character" w:customStyle="1" w:styleId="Char8">
    <w:name w:val="Σώμα κείμενου με εσοχή Char"/>
    <w:basedOn w:val="a0"/>
    <w:link w:val="aff"/>
    <w:rsid w:val="0036564D"/>
    <w:rPr>
      <w:rFonts w:ascii="Arial" w:hAnsi="Arial" w:cs="Arial"/>
      <w:sz w:val="22"/>
      <w:szCs w:val="24"/>
      <w:lang w:val="en-GB" w:eastAsia="zh-CN"/>
    </w:rPr>
  </w:style>
  <w:style w:type="paragraph" w:customStyle="1" w:styleId="normalwithoutspacing">
    <w:name w:val="normal_without_spacing"/>
    <w:basedOn w:val="a"/>
    <w:rsid w:val="0036564D"/>
    <w:pPr>
      <w:spacing w:after="60"/>
      <w:jc w:val="both"/>
    </w:pPr>
    <w:rPr>
      <w:rFonts w:ascii="Calibri" w:hAnsi="Calibri" w:cs="Calibri"/>
      <w:sz w:val="22"/>
      <w:szCs w:val="24"/>
      <w:lang w:eastAsia="zh-CN"/>
    </w:rPr>
  </w:style>
  <w:style w:type="paragraph" w:customStyle="1" w:styleId="foothanging">
    <w:name w:val="foot_hanging"/>
    <w:basedOn w:val="afc"/>
    <w:rsid w:val="0036564D"/>
    <w:pPr>
      <w:ind w:left="426" w:hanging="426"/>
    </w:pPr>
    <w:rPr>
      <w:szCs w:val="18"/>
    </w:rPr>
  </w:style>
  <w:style w:type="paragraph" w:styleId="-HTML">
    <w:name w:val="HTML Preformatted"/>
    <w:basedOn w:val="a"/>
    <w:link w:val="-HTMLChar1"/>
    <w:uiPriority w:val="99"/>
    <w:rsid w:val="0036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zh-CN"/>
    </w:rPr>
  </w:style>
  <w:style w:type="character" w:customStyle="1" w:styleId="-HTMLChar1">
    <w:name w:val="Προ-διαμορφωμένο HTML Char1"/>
    <w:basedOn w:val="a0"/>
    <w:link w:val="-HTML"/>
    <w:uiPriority w:val="99"/>
    <w:rsid w:val="0036564D"/>
    <w:rPr>
      <w:rFonts w:ascii="Courier New" w:hAnsi="Courier New" w:cs="Courier New"/>
      <w:lang w:eastAsia="zh-CN"/>
    </w:rPr>
  </w:style>
  <w:style w:type="paragraph" w:customStyle="1" w:styleId="LO-normal">
    <w:name w:val="LO-normal"/>
    <w:rsid w:val="0036564D"/>
    <w:pPr>
      <w:suppressAutoHyphens/>
      <w:spacing w:line="276" w:lineRule="auto"/>
    </w:pPr>
    <w:rPr>
      <w:rFonts w:ascii="Arial" w:eastAsia="Arial" w:hAnsi="Arial" w:cs="Arial"/>
      <w:color w:val="000000"/>
      <w:sz w:val="22"/>
      <w:szCs w:val="22"/>
      <w:lang w:eastAsia="zh-CN"/>
    </w:rPr>
  </w:style>
  <w:style w:type="paragraph" w:styleId="35">
    <w:name w:val="Body Text Indent 3"/>
    <w:basedOn w:val="a"/>
    <w:link w:val="3Char0"/>
    <w:rsid w:val="0036564D"/>
    <w:pPr>
      <w:suppressAutoHyphens w:val="0"/>
      <w:spacing w:after="120" w:line="312" w:lineRule="auto"/>
      <w:ind w:left="283"/>
      <w:jc w:val="both"/>
    </w:pPr>
    <w:rPr>
      <w:rFonts w:ascii="Calibri" w:hAnsi="Calibri" w:cs="Times New Roman"/>
      <w:sz w:val="16"/>
      <w:szCs w:val="16"/>
      <w:lang w:val="en-GB" w:eastAsia="zh-CN"/>
    </w:rPr>
  </w:style>
  <w:style w:type="character" w:customStyle="1" w:styleId="3Char0">
    <w:name w:val="Σώμα κείμενου με εσοχή 3 Char"/>
    <w:basedOn w:val="a0"/>
    <w:link w:val="35"/>
    <w:rsid w:val="0036564D"/>
    <w:rPr>
      <w:rFonts w:ascii="Calibri" w:hAnsi="Calibri"/>
      <w:sz w:val="16"/>
      <w:szCs w:val="16"/>
      <w:lang w:val="en-GB" w:eastAsia="zh-CN"/>
    </w:rPr>
  </w:style>
  <w:style w:type="paragraph" w:styleId="aff0">
    <w:name w:val="No Spacing"/>
    <w:qFormat/>
    <w:rsid w:val="0036564D"/>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36564D"/>
    <w:pPr>
      <w:suppressLineNumbers/>
      <w:spacing w:after="120"/>
      <w:jc w:val="both"/>
    </w:pPr>
    <w:rPr>
      <w:rFonts w:ascii="Calibri" w:hAnsi="Calibri" w:cs="Calibri"/>
      <w:sz w:val="22"/>
      <w:szCs w:val="24"/>
      <w:lang w:val="en-GB" w:eastAsia="zh-CN"/>
    </w:rPr>
  </w:style>
  <w:style w:type="paragraph" w:customStyle="1" w:styleId="aff2">
    <w:name w:val="Επικεφαλίδα πίνακα"/>
    <w:basedOn w:val="aff1"/>
    <w:rsid w:val="0036564D"/>
    <w:pPr>
      <w:jc w:val="center"/>
    </w:pPr>
    <w:rPr>
      <w:b/>
      <w:bCs/>
    </w:rPr>
  </w:style>
  <w:style w:type="paragraph" w:customStyle="1" w:styleId="footers">
    <w:name w:val="footers"/>
    <w:basedOn w:val="foothanging"/>
    <w:rsid w:val="0036564D"/>
  </w:style>
  <w:style w:type="paragraph" w:customStyle="1" w:styleId="Standard">
    <w:name w:val="Standard"/>
    <w:rsid w:val="0036564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36564D"/>
    <w:pPr>
      <w:spacing w:after="120"/>
    </w:pPr>
  </w:style>
  <w:style w:type="paragraph" w:customStyle="1" w:styleId="Footnote">
    <w:name w:val="Footnote"/>
    <w:basedOn w:val="Standard"/>
    <w:rsid w:val="0036564D"/>
    <w:pPr>
      <w:suppressLineNumbers/>
      <w:ind w:left="283" w:hanging="283"/>
    </w:pPr>
    <w:rPr>
      <w:sz w:val="20"/>
      <w:szCs w:val="20"/>
    </w:rPr>
  </w:style>
  <w:style w:type="paragraph" w:styleId="36">
    <w:name w:val="Body Text 3"/>
    <w:basedOn w:val="a"/>
    <w:link w:val="3Char1"/>
    <w:rsid w:val="0036564D"/>
    <w:pPr>
      <w:spacing w:after="120"/>
      <w:jc w:val="both"/>
    </w:pPr>
    <w:rPr>
      <w:rFonts w:ascii="Calibri" w:hAnsi="Calibri" w:cs="Calibri"/>
      <w:sz w:val="16"/>
      <w:szCs w:val="16"/>
      <w:lang w:val="en-GB" w:eastAsia="zh-CN"/>
    </w:rPr>
  </w:style>
  <w:style w:type="character" w:customStyle="1" w:styleId="3Char1">
    <w:name w:val="Σώμα κείμενου 3 Char"/>
    <w:basedOn w:val="a0"/>
    <w:link w:val="36"/>
    <w:rsid w:val="0036564D"/>
    <w:rPr>
      <w:rFonts w:ascii="Calibri" w:hAnsi="Calibri" w:cs="Calibri"/>
      <w:sz w:val="16"/>
      <w:szCs w:val="16"/>
      <w:lang w:val="en-GB" w:eastAsia="zh-CN"/>
    </w:rPr>
  </w:style>
  <w:style w:type="paragraph" w:customStyle="1" w:styleId="fooot">
    <w:name w:val="fooot"/>
    <w:basedOn w:val="footers"/>
    <w:rsid w:val="0036564D"/>
  </w:style>
  <w:style w:type="paragraph" w:customStyle="1" w:styleId="17">
    <w:name w:val="Κείμενο πλαισίου1"/>
    <w:basedOn w:val="a"/>
    <w:rsid w:val="0036564D"/>
    <w:pPr>
      <w:jc w:val="both"/>
    </w:pPr>
    <w:rPr>
      <w:rFonts w:ascii="Tahoma" w:hAnsi="Tahoma" w:cs="Tahoma"/>
      <w:sz w:val="16"/>
      <w:szCs w:val="16"/>
      <w:lang w:val="en-GB" w:eastAsia="zh-CN"/>
    </w:rPr>
  </w:style>
  <w:style w:type="paragraph" w:customStyle="1" w:styleId="18">
    <w:name w:val="Κείμενο σχολίου1"/>
    <w:basedOn w:val="a"/>
    <w:rsid w:val="0036564D"/>
    <w:pPr>
      <w:spacing w:after="120"/>
      <w:jc w:val="both"/>
    </w:pPr>
    <w:rPr>
      <w:rFonts w:ascii="Calibri" w:hAnsi="Calibri" w:cs="Calibri"/>
      <w:sz w:val="20"/>
      <w:lang w:val="en-GB" w:eastAsia="zh-CN"/>
    </w:rPr>
  </w:style>
  <w:style w:type="paragraph" w:customStyle="1" w:styleId="19">
    <w:name w:val="Θέμα σχολίου1"/>
    <w:basedOn w:val="18"/>
    <w:next w:val="18"/>
    <w:rsid w:val="0036564D"/>
    <w:rPr>
      <w:b/>
      <w:bCs/>
    </w:rPr>
  </w:style>
  <w:style w:type="paragraph" w:customStyle="1" w:styleId="-HTML1">
    <w:name w:val="Προ-διαμορφωμένο HTML1"/>
    <w:basedOn w:val="a"/>
    <w:rsid w:val="0036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en-US" w:eastAsia="zh-CN"/>
    </w:rPr>
  </w:style>
  <w:style w:type="paragraph" w:customStyle="1" w:styleId="1a">
    <w:name w:val="Αναθεώρηση1"/>
    <w:rsid w:val="0036564D"/>
    <w:pPr>
      <w:suppressAutoHyphens/>
    </w:pPr>
    <w:rPr>
      <w:rFonts w:ascii="Calibri" w:hAnsi="Calibri" w:cs="Calibri"/>
      <w:sz w:val="22"/>
      <w:szCs w:val="24"/>
      <w:lang w:val="en-GB" w:eastAsia="zh-CN"/>
    </w:rPr>
  </w:style>
  <w:style w:type="paragraph" w:styleId="2">
    <w:name w:val="List Bullet 2"/>
    <w:basedOn w:val="a"/>
    <w:rsid w:val="0036564D"/>
    <w:pPr>
      <w:numPr>
        <w:numId w:val="3"/>
      </w:numPr>
      <w:suppressAutoHyphens w:val="0"/>
      <w:spacing w:line="360" w:lineRule="auto"/>
      <w:jc w:val="both"/>
    </w:pPr>
    <w:rPr>
      <w:rFonts w:ascii="Trebuchet MS" w:hAnsi="Trebuchet MS" w:cs="Times New Roman"/>
      <w:sz w:val="22"/>
      <w:lang w:val="en-US" w:eastAsia="zh-CN"/>
    </w:rPr>
  </w:style>
  <w:style w:type="paragraph" w:customStyle="1" w:styleId="100">
    <w:name w:val="Περιεχόμενα 10"/>
    <w:basedOn w:val="af3"/>
    <w:rsid w:val="0036564D"/>
    <w:pPr>
      <w:tabs>
        <w:tab w:val="right" w:leader="dot" w:pos="7091"/>
      </w:tabs>
      <w:ind w:left="2547"/>
    </w:pPr>
  </w:style>
  <w:style w:type="paragraph" w:customStyle="1" w:styleId="aff3">
    <w:name w:val="Οριζόντια γραμμή"/>
    <w:basedOn w:val="a"/>
    <w:next w:val="af0"/>
    <w:rsid w:val="0036564D"/>
    <w:pPr>
      <w:suppressLineNumbers/>
      <w:pBdr>
        <w:top w:val="none" w:sz="0" w:space="0" w:color="000000"/>
        <w:left w:val="none" w:sz="0" w:space="0" w:color="000000"/>
        <w:bottom w:val="none" w:sz="0" w:space="0" w:color="000000"/>
        <w:right w:val="none" w:sz="0" w:space="0" w:color="000000"/>
      </w:pBdr>
      <w:spacing w:after="283"/>
      <w:jc w:val="both"/>
    </w:pPr>
    <w:rPr>
      <w:rFonts w:ascii="Calibri" w:hAnsi="Calibri" w:cs="Calibri"/>
      <w:sz w:val="12"/>
      <w:szCs w:val="12"/>
      <w:lang w:val="en-GB" w:eastAsia="zh-CN"/>
    </w:rPr>
  </w:style>
  <w:style w:type="paragraph" w:customStyle="1" w:styleId="para-1">
    <w:name w:val="para-1"/>
    <w:basedOn w:val="a"/>
    <w:rsid w:val="0036564D"/>
    <w:pPr>
      <w:tabs>
        <w:tab w:val="left" w:pos="1021"/>
        <w:tab w:val="left" w:pos="1588"/>
        <w:tab w:val="left" w:pos="2155"/>
        <w:tab w:val="left" w:pos="2722"/>
        <w:tab w:val="left" w:pos="3289"/>
      </w:tabs>
      <w:ind w:left="1021" w:hanging="1021"/>
      <w:jc w:val="both"/>
    </w:pPr>
    <w:rPr>
      <w:rFonts w:ascii="Arial" w:hAnsi="Arial" w:cs="Arial"/>
      <w:spacing w:val="5"/>
      <w:sz w:val="22"/>
      <w:lang w:eastAsia="zh-CN"/>
    </w:rPr>
  </w:style>
  <w:style w:type="paragraph" w:customStyle="1" w:styleId="210">
    <w:name w:val="Σώμα κείμενου 21"/>
    <w:basedOn w:val="a"/>
    <w:rsid w:val="0036564D"/>
    <w:pPr>
      <w:overflowPunct w:val="0"/>
      <w:autoSpaceDE w:val="0"/>
      <w:jc w:val="both"/>
      <w:textAlignment w:val="baseline"/>
    </w:pPr>
    <w:rPr>
      <w:rFonts w:ascii="Arial" w:hAnsi="Arial" w:cs="Arial"/>
      <w:sz w:val="22"/>
      <w:lang w:eastAsia="zh-CN"/>
    </w:rPr>
  </w:style>
  <w:style w:type="table" w:styleId="aff4">
    <w:name w:val="Table Grid"/>
    <w:basedOn w:val="a1"/>
    <w:uiPriority w:val="59"/>
    <w:rsid w:val="003656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Σύμβολα σημείωσης τέλους"/>
    <w:rsid w:val="0036564D"/>
    <w:rPr>
      <w:vertAlign w:val="superscript"/>
    </w:rPr>
  </w:style>
  <w:style w:type="character" w:customStyle="1" w:styleId="DeltaViewInsertion">
    <w:name w:val="DeltaView Insertion"/>
    <w:rsid w:val="0036564D"/>
    <w:rPr>
      <w:b/>
      <w:i/>
      <w:spacing w:val="0"/>
      <w:lang w:val="el-GR"/>
    </w:rPr>
  </w:style>
  <w:style w:type="character" w:customStyle="1" w:styleId="WW-">
    <w:name w:val="WW-Σύμβολο υποσημείωσης"/>
    <w:rsid w:val="0036564D"/>
    <w:rPr>
      <w:vertAlign w:val="superscript"/>
    </w:rPr>
  </w:style>
  <w:style w:type="character" w:customStyle="1" w:styleId="NormalBoldChar">
    <w:name w:val="NormalBold Char"/>
    <w:rsid w:val="0036564D"/>
    <w:rPr>
      <w:rFonts w:ascii="Times New Roman" w:eastAsia="Times New Roman" w:hAnsi="Times New Roman" w:cs="Times New Roman"/>
      <w:b/>
      <w:sz w:val="24"/>
      <w:lang w:val="el-GR"/>
    </w:rPr>
  </w:style>
  <w:style w:type="paragraph" w:customStyle="1" w:styleId="SectionTitle">
    <w:name w:val="SectionTitle"/>
    <w:basedOn w:val="a"/>
    <w:next w:val="1"/>
    <w:rsid w:val="0036564D"/>
    <w:pPr>
      <w:keepNext/>
      <w:widowControl w:val="0"/>
      <w:spacing w:before="120" w:after="360"/>
      <w:jc w:val="center"/>
    </w:pPr>
    <w:rPr>
      <w:rFonts w:ascii="Times New Roman" w:eastAsia="SimSun" w:hAnsi="Times New Roman" w:cs="Mangal"/>
      <w:b/>
      <w:smallCaps/>
      <w:kern w:val="1"/>
      <w:sz w:val="28"/>
      <w:szCs w:val="24"/>
      <w:lang w:eastAsia="hi-IN" w:bidi="hi-IN"/>
    </w:rPr>
  </w:style>
  <w:style w:type="paragraph" w:customStyle="1" w:styleId="ChapterTitle">
    <w:name w:val="ChapterTitle"/>
    <w:basedOn w:val="a"/>
    <w:next w:val="a"/>
    <w:rsid w:val="0036564D"/>
    <w:pPr>
      <w:keepNext/>
      <w:widowControl w:val="0"/>
      <w:spacing w:before="120" w:after="360"/>
      <w:jc w:val="center"/>
    </w:pPr>
    <w:rPr>
      <w:rFonts w:ascii="Times New Roman" w:eastAsia="SimSun" w:hAnsi="Times New Roman" w:cs="Mangal"/>
      <w:b/>
      <w:kern w:val="1"/>
      <w:sz w:val="22"/>
      <w:szCs w:val="24"/>
      <w:lang w:eastAsia="hi-IN" w:bidi="hi-IN"/>
    </w:rPr>
  </w:style>
  <w:style w:type="character" w:customStyle="1" w:styleId="WW-0">
    <w:name w:val="WW-Χαρακτήρες υποσημείωσης"/>
    <w:rsid w:val="00365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4682</Words>
  <Characters>25284</Characters>
  <Application>Microsoft Office Word</Application>
  <DocSecurity>0</DocSecurity>
  <Lines>210</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Ιορδάνα Σαμαρά</dc:creator>
  <cp:keywords/>
  <dc:description/>
  <cp:lastModifiedBy>Ιορδάνα Σαμαρά</cp:lastModifiedBy>
  <cp:revision>2</cp:revision>
  <dcterms:created xsi:type="dcterms:W3CDTF">2020-09-11T09:16:00Z</dcterms:created>
  <dcterms:modified xsi:type="dcterms:W3CDTF">2020-09-11T09:17:00Z</dcterms:modified>
</cp:coreProperties>
</file>