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8.xml" ContentType="application/vnd.openxmlformats-officedocument.wordprocessingml.header+xml"/>
  <Override PartName="/word/footer2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1.xml" ContentType="application/vnd.openxmlformats-officedocument.wordprocessingml.header+xml"/>
  <Override PartName="/word/footer2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4.xml" ContentType="application/vnd.openxmlformats-officedocument.wordprocessingml.header+xml"/>
  <Override PartName="/word/footer2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17.xml" ContentType="application/vnd.openxmlformats-officedocument.wordprocessingml.header+xml"/>
  <Override PartName="/word/footer3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0.xml" ContentType="application/vnd.openxmlformats-officedocument.wordprocessingml.header+xml"/>
  <Override PartName="/word/footer3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3.xml" ContentType="application/vnd.openxmlformats-officedocument.wordprocessingml.header+xml"/>
  <Override PartName="/word/footer3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6.xml" ContentType="application/vnd.openxmlformats-officedocument.wordprocessingml.header+xml"/>
  <Override PartName="/word/footer4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29.xml" ContentType="application/vnd.openxmlformats-officedocument.wordprocessingml.header+xml"/>
  <Override PartName="/word/footer4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2.xml" ContentType="application/vnd.openxmlformats-officedocument.wordprocessingml.head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2A" w:rsidRPr="00A7272A" w:rsidRDefault="00A7272A" w:rsidP="00A7272A">
      <w:pPr>
        <w:keepNext/>
        <w:widowControl w:val="0"/>
        <w:tabs>
          <w:tab w:val="num" w:pos="432"/>
        </w:tabs>
        <w:suppressAutoHyphens/>
        <w:spacing w:before="240" w:after="60" w:line="100" w:lineRule="atLeast"/>
        <w:ind w:left="432" w:hanging="432"/>
        <w:outlineLvl w:val="0"/>
        <w:rPr>
          <w:rFonts w:ascii="Cambria" w:eastAsia="Times New Roman" w:hAnsi="Cambria" w:cs="Times New Roman"/>
          <w:b/>
          <w:bCs/>
          <w:kern w:val="1"/>
          <w:sz w:val="24"/>
          <w:szCs w:val="24"/>
          <w:u w:val="single"/>
          <w:lang w:eastAsia="hi-IN" w:bidi="hi-IN"/>
        </w:rPr>
      </w:pPr>
      <w:r w:rsidRPr="00A7272A">
        <w:rPr>
          <w:rFonts w:ascii="Times New Roman" w:eastAsia="Times New Roman" w:hAnsi="Times New Roman" w:cs="Times New Roman"/>
          <w:b/>
          <w:bCs/>
          <w:color w:val="002060"/>
          <w:kern w:val="1"/>
          <w:sz w:val="28"/>
          <w:szCs w:val="28"/>
          <w:lang w:eastAsia="hi-IN" w:bidi="hi-IN"/>
        </w:rPr>
        <w:t xml:space="preserve">ΠΑΡΑΡΤΗΜΑ </w:t>
      </w:r>
      <w:proofErr w:type="spellStart"/>
      <w:r w:rsidRPr="00A7272A">
        <w:rPr>
          <w:rFonts w:ascii="Times New Roman" w:eastAsia="Times New Roman" w:hAnsi="Times New Roman" w:cs="Times New Roman"/>
          <w:b/>
          <w:bCs/>
          <w:color w:val="002060"/>
          <w:kern w:val="1"/>
          <w:sz w:val="28"/>
          <w:szCs w:val="28"/>
          <w:lang w:eastAsia="hi-IN" w:bidi="hi-IN"/>
        </w:rPr>
        <w:t>ΙΙβ</w:t>
      </w:r>
      <w:proofErr w:type="spellEnd"/>
      <w:r w:rsidRPr="00A7272A">
        <w:rPr>
          <w:rFonts w:ascii="Times New Roman" w:eastAsia="Times New Roman" w:hAnsi="Times New Roman" w:cs="Times New Roman"/>
          <w:b/>
          <w:bCs/>
          <w:color w:val="002060"/>
          <w:kern w:val="1"/>
          <w:sz w:val="28"/>
          <w:szCs w:val="28"/>
          <w:lang w:eastAsia="hi-IN" w:bidi="hi-IN"/>
        </w:rPr>
        <w:t xml:space="preserve"> – Υπόδειγμα ΕΕΕΣ </w:t>
      </w:r>
    </w:p>
    <w:p w:rsidR="00A7272A" w:rsidRPr="00A7272A" w:rsidRDefault="00A7272A" w:rsidP="00A7272A">
      <w:pPr>
        <w:widowControl w:val="0"/>
        <w:suppressAutoHyphens/>
        <w:spacing w:after="0" w:line="100" w:lineRule="atLeast"/>
        <w:jc w:val="center"/>
        <w:rPr>
          <w:rFonts w:ascii="Times New Roman" w:eastAsia="Times New Roman" w:hAnsi="Times New Roman" w:cs="Times New Roman"/>
          <w:b/>
          <w:bCs/>
          <w:kern w:val="1"/>
          <w:sz w:val="24"/>
          <w:szCs w:val="24"/>
          <w:u w:val="single"/>
          <w:lang w:eastAsia="hi-IN" w:bidi="hi-IN"/>
        </w:rPr>
      </w:pPr>
    </w:p>
    <w:p w:rsidR="00A7272A" w:rsidRPr="00A7272A" w:rsidRDefault="00A7272A" w:rsidP="00A7272A">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A7272A">
        <w:rPr>
          <w:rFonts w:ascii="Times New Roman" w:eastAsia="Times New Roman" w:hAnsi="Times New Roman" w:cs="Times New Roman"/>
          <w:b/>
          <w:bCs/>
          <w:kern w:val="1"/>
          <w:sz w:val="24"/>
          <w:szCs w:val="24"/>
          <w:u w:val="single"/>
          <w:lang w:eastAsia="hi-IN" w:bidi="hi-IN"/>
        </w:rPr>
        <w:t>Ευρωπαϊκό Ενιαίο Έγγραφο Προμήθειας (ΕΕΕΠ)</w:t>
      </w:r>
    </w:p>
    <w:p w:rsidR="00A7272A" w:rsidRPr="00A7272A" w:rsidRDefault="00A7272A" w:rsidP="00A7272A">
      <w:pPr>
        <w:widowControl w:val="0"/>
        <w:suppressAutoHyphens/>
        <w:spacing w:after="0" w:line="100" w:lineRule="atLeast"/>
        <w:rPr>
          <w:rFonts w:ascii="Times New Roman" w:eastAsia="Times New Roman" w:hAnsi="Times New Roman" w:cs="Times New Roman"/>
          <w:b/>
          <w:bCs/>
          <w:kern w:val="1"/>
          <w:sz w:val="24"/>
          <w:szCs w:val="24"/>
          <w:lang w:eastAsia="hi-IN" w:bidi="hi-IN"/>
        </w:rPr>
      </w:pPr>
    </w:p>
    <w:p w:rsidR="00A7272A" w:rsidRPr="00A7272A" w:rsidRDefault="00A7272A" w:rsidP="00A7272A">
      <w:pPr>
        <w:widowControl w:val="0"/>
        <w:suppressAutoHyphens/>
        <w:spacing w:after="0" w:line="100" w:lineRule="atLeast"/>
        <w:rPr>
          <w:rFonts w:ascii="Times New Roman" w:eastAsia="Times New Roman" w:hAnsi="Times New Roman" w:cs="Times New Roman"/>
          <w:b/>
          <w:bCs/>
          <w:color w:val="000000"/>
          <w:kern w:val="1"/>
          <w:sz w:val="21"/>
          <w:szCs w:val="21"/>
          <w:lang w:eastAsia="hi-IN" w:bidi="hi-IN"/>
        </w:rPr>
      </w:pPr>
      <w:r w:rsidRPr="00A7272A">
        <w:rPr>
          <w:rFonts w:ascii="Times New Roman" w:eastAsia="Times New Roman" w:hAnsi="Times New Roman" w:cs="Times New Roman"/>
          <w:b/>
          <w:bCs/>
          <w:color w:val="FFFFFF"/>
          <w:kern w:val="1"/>
          <w:sz w:val="24"/>
          <w:szCs w:val="24"/>
          <w:u w:val="single"/>
          <w:shd w:val="clear" w:color="auto" w:fill="0000FF"/>
          <w:lang w:eastAsia="hi-IN" w:bidi="hi-IN"/>
        </w:rPr>
        <w:t>Μέρος Ι: Πληροφορίες σχετικά με τη διαδικασία σύναψης σύμβασης και την αναθέτουσα αρχή ή τον αναθέτοντα φορέα</w:t>
      </w:r>
    </w:p>
    <w:p w:rsidR="00A7272A" w:rsidRPr="00A7272A" w:rsidRDefault="00A7272A" w:rsidP="00A7272A">
      <w:pPr>
        <w:widowControl w:val="0"/>
        <w:suppressAutoHyphens/>
        <w:spacing w:after="0" w:line="100" w:lineRule="atLeast"/>
        <w:rPr>
          <w:rFonts w:ascii="Times New Roman" w:eastAsia="Times New Roman" w:hAnsi="Times New Roman" w:cs="Times New Roman"/>
          <w:b/>
          <w:bCs/>
          <w:color w:val="000000"/>
          <w:kern w:val="1"/>
          <w:sz w:val="21"/>
          <w:szCs w:val="21"/>
          <w:lang w:eastAsia="hi-IN" w:bidi="hi-IN"/>
        </w:rPr>
      </w:pPr>
    </w:p>
    <w:p w:rsidR="00A7272A" w:rsidRPr="00A7272A" w:rsidRDefault="00A7272A" w:rsidP="00A7272A">
      <w:pPr>
        <w:widowControl w:val="0"/>
        <w:suppressAutoHyphens/>
        <w:spacing w:after="0" w:line="100" w:lineRule="atLeast"/>
        <w:ind w:left="114"/>
        <w:rPr>
          <w:rFonts w:ascii="Times New Roman" w:eastAsia="Times New Roman" w:hAnsi="Times New Roman" w:cs="Times New Roman"/>
          <w:kern w:val="1"/>
          <w:sz w:val="20"/>
          <w:szCs w:val="20"/>
          <w:lang w:eastAsia="hi-IN" w:bidi="hi-IN"/>
        </w:rPr>
      </w:pPr>
    </w:p>
    <w:p w:rsidR="00A7272A" w:rsidRPr="00A7272A" w:rsidRDefault="00A7272A" w:rsidP="00A7272A">
      <w:pPr>
        <w:widowControl w:val="0"/>
        <w:suppressAutoHyphens/>
        <w:spacing w:after="0" w:line="100" w:lineRule="atLeast"/>
        <w:rPr>
          <w:rFonts w:ascii="Times New Roman" w:eastAsia="Times New Roman" w:hAnsi="Times New Roman" w:cs="Times New Roman"/>
          <w:kern w:val="1"/>
          <w:sz w:val="20"/>
          <w:szCs w:val="20"/>
          <w:lang w:eastAsia="hi-IN" w:bidi="hi-IN"/>
        </w:rPr>
      </w:pPr>
    </w:p>
    <w:p w:rsidR="00A7272A" w:rsidRPr="00A7272A" w:rsidRDefault="00A7272A" w:rsidP="00A7272A">
      <w:pPr>
        <w:widowControl w:val="0"/>
        <w:suppressAutoHyphens/>
        <w:spacing w:before="3" w:after="0" w:line="100" w:lineRule="atLeast"/>
        <w:rPr>
          <w:rFonts w:ascii="Times New Roman" w:eastAsia="Times New Roman" w:hAnsi="Times New Roman" w:cs="Times New Roman"/>
          <w:kern w:val="1"/>
          <w:sz w:val="16"/>
          <w:szCs w:val="20"/>
          <w:lang w:eastAsia="hi-IN" w:bidi="hi-IN"/>
        </w:rPr>
      </w:pPr>
    </w:p>
    <w:p w:rsidR="00A7272A" w:rsidRPr="00A7272A" w:rsidRDefault="00A7272A" w:rsidP="00A7272A">
      <w:pPr>
        <w:widowControl w:val="0"/>
        <w:suppressAutoHyphens/>
        <w:spacing w:before="166" w:after="0" w:line="100" w:lineRule="atLeast"/>
        <w:ind w:left="11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Στοιχεία της δημοσίευσης</w:t>
      </w:r>
    </w:p>
    <w:p w:rsidR="00A7272A" w:rsidRPr="00A7272A" w:rsidRDefault="00A7272A" w:rsidP="00A7272A">
      <w:pPr>
        <w:widowControl w:val="0"/>
        <w:suppressAutoHyphens/>
        <w:spacing w:after="120" w:line="278" w:lineRule="auto"/>
        <w:ind w:left="924" w:right="374"/>
        <w:rPr>
          <w:rFonts w:ascii="Arial" w:eastAsia="Times New Roman" w:hAnsi="Arial" w:cs="Times New Roman"/>
          <w:kern w:val="1"/>
          <w:sz w:val="20"/>
          <w:szCs w:val="20"/>
          <w:lang w:eastAsia="hi-IN" w:bidi="hi-IN"/>
        </w:rPr>
      </w:pPr>
      <w:r w:rsidRPr="00A7272A">
        <w:rPr>
          <w:rFonts w:ascii="Arial" w:eastAsia="Times New Roman" w:hAnsi="Arial" w:cs="Times New Roman"/>
          <w:kern w:val="1"/>
          <w:sz w:val="20"/>
          <w:szCs w:val="20"/>
          <w:lang w:eastAsia="hi-IN" w:bidi="hi-IN"/>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w:t>
      </w:r>
    </w:p>
    <w:p w:rsidR="00A7272A" w:rsidRPr="00A7272A" w:rsidRDefault="00A7272A" w:rsidP="00A7272A">
      <w:pPr>
        <w:widowControl w:val="0"/>
        <w:suppressAutoHyphens/>
        <w:spacing w:after="0" w:line="278" w:lineRule="auto"/>
        <w:ind w:left="924" w:right="374"/>
        <w:rPr>
          <w:rFonts w:ascii="Arial" w:eastAsia="Times New Roman" w:hAnsi="Arial" w:cs="Times New Roman"/>
          <w:kern w:val="1"/>
          <w:sz w:val="30"/>
          <w:szCs w:val="20"/>
          <w:lang w:eastAsia="hi-IN" w:bidi="hi-IN"/>
        </w:rPr>
      </w:pPr>
      <w:r w:rsidRPr="00A7272A">
        <w:rPr>
          <w:rFonts w:ascii="Arial" w:eastAsia="Times New Roman" w:hAnsi="Arial" w:cs="Times New Roman"/>
          <w:kern w:val="1"/>
          <w:sz w:val="20"/>
          <w:szCs w:val="20"/>
          <w:lang w:eastAsia="hi-IN" w:bidi="hi-IN"/>
        </w:rPr>
        <w:t>/ΤΕΥΔ. Παρατίθεται η σχετική ανακοίνωση που δημοσιεύεται στην Επίσημη Εφημερίδα της Ευρωπαϊκής Ένωσης:</w:t>
      </w:r>
    </w:p>
    <w:p w:rsidR="00A7272A" w:rsidRPr="00A7272A" w:rsidRDefault="00A7272A" w:rsidP="00A7272A">
      <w:pPr>
        <w:widowControl w:val="0"/>
        <w:suppressAutoHyphens/>
        <w:spacing w:before="4" w:after="0" w:line="100" w:lineRule="atLeast"/>
        <w:rPr>
          <w:rFonts w:ascii="Arial" w:eastAsia="Times New Roman" w:hAnsi="Arial" w:cs="Times New Roman"/>
          <w:kern w:val="1"/>
          <w:sz w:val="30"/>
          <w:szCs w:val="20"/>
          <w:lang w:eastAsia="hi-IN" w:bidi="hi-IN"/>
        </w:rPr>
      </w:pPr>
    </w:p>
    <w:p w:rsidR="00A7272A" w:rsidRPr="00A7272A" w:rsidRDefault="00A7272A" w:rsidP="00A7272A">
      <w:pPr>
        <w:widowControl w:val="0"/>
        <w:suppressAutoHyphens/>
        <w:spacing w:after="0" w:line="278" w:lineRule="auto"/>
        <w:ind w:left="924" w:right="5630"/>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 xml:space="preserve">Προσωρινός αριθμός </w:t>
      </w:r>
      <w:r w:rsidRPr="00A7272A">
        <w:rPr>
          <w:rFonts w:ascii="Arial" w:eastAsia="Times New Roman" w:hAnsi="Arial" w:cs="Times New Roman"/>
          <w:b/>
          <w:w w:val="95"/>
          <w:kern w:val="1"/>
          <w:sz w:val="20"/>
          <w:szCs w:val="20"/>
          <w:lang w:eastAsia="hi-IN" w:bidi="hi-IN"/>
        </w:rPr>
        <w:t>προκήρυξης</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στην</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αριθμός</w:t>
      </w:r>
    </w:p>
    <w:p w:rsidR="00A7272A" w:rsidRPr="00A7272A" w:rsidRDefault="00A7272A" w:rsidP="00A7272A">
      <w:pPr>
        <w:widowControl w:val="0"/>
        <w:tabs>
          <w:tab w:val="left" w:pos="4229"/>
        </w:tabs>
        <w:suppressAutoHyphens/>
        <w:spacing w:after="0" w:line="278" w:lineRule="auto"/>
        <w:ind w:left="924" w:right="2183"/>
        <w:rPr>
          <w:rFonts w:ascii="Arial" w:eastAsia="Times New Roman" w:hAnsi="Arial" w:cs="Times New Roman"/>
          <w:b/>
          <w:w w:val="90"/>
          <w:kern w:val="1"/>
          <w:sz w:val="20"/>
          <w:szCs w:val="20"/>
          <w:lang w:eastAsia="hi-IN" w:bidi="hi-IN"/>
        </w:rPr>
      </w:pPr>
      <w:r w:rsidRPr="00A7272A">
        <w:rPr>
          <w:rFonts w:ascii="Arial" w:eastAsia="Times New Roman" w:hAnsi="Arial" w:cs="Times New Roman"/>
          <w:b/>
          <w:kern w:val="1"/>
          <w:sz w:val="20"/>
          <w:szCs w:val="20"/>
          <w:lang w:eastAsia="hi-IN" w:bidi="hi-IN"/>
        </w:rPr>
        <w:t>[],</w:t>
      </w:r>
      <w:r w:rsidRPr="00A7272A">
        <w:rPr>
          <w:rFonts w:ascii="Arial" w:eastAsia="Times New Roman" w:hAnsi="Arial" w:cs="Times New Roman"/>
          <w:b/>
          <w:spacing w:val="-39"/>
          <w:kern w:val="1"/>
          <w:sz w:val="20"/>
          <w:szCs w:val="20"/>
          <w:lang w:eastAsia="hi-IN" w:bidi="hi-IN"/>
        </w:rPr>
        <w:t xml:space="preserve"> </w:t>
      </w:r>
      <w:r w:rsidRPr="00A7272A">
        <w:rPr>
          <w:rFonts w:ascii="Arial" w:eastAsia="Times New Roman" w:hAnsi="Arial" w:cs="Times New Roman"/>
          <w:b/>
          <w:kern w:val="1"/>
          <w:sz w:val="20"/>
          <w:szCs w:val="20"/>
          <w:lang w:eastAsia="hi-IN" w:bidi="hi-IN"/>
        </w:rPr>
        <w:t>ημερομηνία</w:t>
      </w:r>
      <w:r w:rsidRPr="00A7272A">
        <w:rPr>
          <w:rFonts w:ascii="Arial" w:eastAsia="Times New Roman" w:hAnsi="Arial" w:cs="Times New Roman"/>
          <w:b/>
          <w:spacing w:val="-38"/>
          <w:kern w:val="1"/>
          <w:sz w:val="20"/>
          <w:szCs w:val="20"/>
          <w:lang w:eastAsia="hi-IN" w:bidi="hi-IN"/>
        </w:rPr>
        <w:t xml:space="preserve"> </w:t>
      </w:r>
      <w:r w:rsidRPr="00A7272A">
        <w:rPr>
          <w:rFonts w:ascii="Arial" w:eastAsia="Times New Roman" w:hAnsi="Arial" w:cs="Times New Roman"/>
          <w:b/>
          <w:kern w:val="1"/>
          <w:sz w:val="20"/>
          <w:szCs w:val="20"/>
          <w:lang w:eastAsia="hi-IN" w:bidi="hi-IN"/>
        </w:rPr>
        <w:t>[],</w:t>
      </w:r>
      <w:r w:rsidRPr="00A7272A">
        <w:rPr>
          <w:rFonts w:ascii="Arial" w:eastAsia="Times New Roman" w:hAnsi="Arial" w:cs="Times New Roman"/>
          <w:b/>
          <w:spacing w:val="-38"/>
          <w:kern w:val="1"/>
          <w:sz w:val="20"/>
          <w:szCs w:val="20"/>
          <w:lang w:eastAsia="hi-IN" w:bidi="hi-IN"/>
        </w:rPr>
        <w:t xml:space="preserve"> </w:t>
      </w:r>
      <w:r w:rsidRPr="00A7272A">
        <w:rPr>
          <w:rFonts w:ascii="Arial" w:eastAsia="Times New Roman" w:hAnsi="Arial" w:cs="Times New Roman"/>
          <w:b/>
          <w:kern w:val="1"/>
          <w:sz w:val="20"/>
          <w:szCs w:val="20"/>
          <w:lang w:eastAsia="hi-IN" w:bidi="hi-IN"/>
        </w:rPr>
        <w:t>σελίδα</w:t>
      </w:r>
      <w:r w:rsidRPr="00A7272A">
        <w:rPr>
          <w:rFonts w:ascii="Arial" w:eastAsia="Times New Roman" w:hAnsi="Arial" w:cs="Times New Roman"/>
          <w:b/>
          <w:spacing w:val="-38"/>
          <w:kern w:val="1"/>
          <w:sz w:val="20"/>
          <w:szCs w:val="20"/>
          <w:lang w:eastAsia="hi-IN" w:bidi="hi-IN"/>
        </w:rPr>
        <w:t xml:space="preserve"> </w:t>
      </w:r>
      <w:r w:rsidRPr="00A7272A">
        <w:rPr>
          <w:rFonts w:ascii="Arial" w:eastAsia="Times New Roman" w:hAnsi="Arial" w:cs="Times New Roman"/>
          <w:b/>
          <w:kern w:val="1"/>
          <w:sz w:val="20"/>
          <w:szCs w:val="20"/>
          <w:lang w:eastAsia="hi-IN" w:bidi="hi-IN"/>
        </w:rPr>
        <w:t>[]</w:t>
      </w:r>
      <w:r w:rsidRPr="00A7272A">
        <w:rPr>
          <w:rFonts w:ascii="Arial" w:eastAsia="Times New Roman" w:hAnsi="Arial" w:cs="Times New Roman"/>
          <w:b/>
          <w:kern w:val="1"/>
          <w:sz w:val="20"/>
          <w:szCs w:val="20"/>
          <w:lang w:eastAsia="hi-IN" w:bidi="hi-IN"/>
        </w:rPr>
        <w:tab/>
      </w:r>
      <w:r w:rsidRPr="00A7272A">
        <w:rPr>
          <w:rFonts w:ascii="Arial" w:eastAsia="Times New Roman" w:hAnsi="Arial" w:cs="Times New Roman"/>
          <w:kern w:val="1"/>
          <w:sz w:val="20"/>
          <w:szCs w:val="20"/>
          <w:lang w:eastAsia="hi-IN" w:bidi="hi-IN"/>
        </w:rPr>
        <w:t xml:space="preserve">2020 - 000000/00-00-2020 </w:t>
      </w:r>
      <w:r w:rsidRPr="00A7272A">
        <w:rPr>
          <w:rFonts w:ascii="Arial" w:eastAsia="Times New Roman" w:hAnsi="Arial" w:cs="Times New Roman"/>
          <w:spacing w:val="-3"/>
          <w:kern w:val="1"/>
          <w:sz w:val="20"/>
          <w:szCs w:val="20"/>
          <w:lang w:eastAsia="hi-IN" w:bidi="hi-IN"/>
        </w:rPr>
        <w:t xml:space="preserve">(00:00) </w:t>
      </w:r>
      <w:r w:rsidRPr="00A7272A">
        <w:rPr>
          <w:rFonts w:ascii="Arial" w:eastAsia="Times New Roman" w:hAnsi="Arial" w:cs="Times New Roman"/>
          <w:b/>
          <w:kern w:val="1"/>
          <w:sz w:val="20"/>
          <w:szCs w:val="20"/>
          <w:lang w:eastAsia="hi-IN" w:bidi="hi-IN"/>
        </w:rPr>
        <w:t>Αριθμός προκήρυξης στην</w:t>
      </w:r>
      <w:r w:rsidRPr="00A7272A">
        <w:rPr>
          <w:rFonts w:ascii="Arial" w:eastAsia="Times New Roman" w:hAnsi="Arial" w:cs="Times New Roman"/>
          <w:b/>
          <w:spacing w:val="-12"/>
          <w:kern w:val="1"/>
          <w:sz w:val="20"/>
          <w:szCs w:val="20"/>
          <w:lang w:eastAsia="hi-IN" w:bidi="hi-IN"/>
        </w:rPr>
        <w:t xml:space="preserve"> </w:t>
      </w:r>
      <w:r w:rsidRPr="00A7272A">
        <w:rPr>
          <w:rFonts w:ascii="Arial" w:eastAsia="Times New Roman" w:hAnsi="Arial" w:cs="Times New Roman"/>
          <w:b/>
          <w:kern w:val="1"/>
          <w:sz w:val="20"/>
          <w:szCs w:val="20"/>
          <w:lang w:eastAsia="hi-IN" w:bidi="hi-IN"/>
        </w:rPr>
        <w:t>ΕΕ:</w:t>
      </w:r>
    </w:p>
    <w:p w:rsidR="00A7272A" w:rsidRPr="00A7272A" w:rsidRDefault="00A7272A" w:rsidP="00A7272A">
      <w:pPr>
        <w:widowControl w:val="0"/>
        <w:tabs>
          <w:tab w:val="left" w:pos="4229"/>
        </w:tabs>
        <w:suppressAutoHyphens/>
        <w:spacing w:after="0" w:line="250" w:lineRule="exact"/>
        <w:ind w:left="924"/>
        <w:rPr>
          <w:rFonts w:ascii="Arial" w:eastAsia="Times New Roman" w:hAnsi="Arial" w:cs="Times New Roman"/>
          <w:kern w:val="1"/>
          <w:sz w:val="27"/>
          <w:szCs w:val="20"/>
          <w:lang w:eastAsia="hi-IN" w:bidi="hi-IN"/>
        </w:rPr>
      </w:pPr>
      <w:r w:rsidRPr="00A7272A">
        <w:rPr>
          <w:rFonts w:ascii="Arial" w:eastAsia="Times New Roman" w:hAnsi="Arial" w:cs="Times New Roman"/>
          <w:b/>
          <w:w w:val="90"/>
          <w:kern w:val="1"/>
          <w:sz w:val="20"/>
          <w:szCs w:val="20"/>
          <w:lang w:eastAsia="hi-IN" w:bidi="hi-IN"/>
        </w:rPr>
        <w:t>[][][][]/S</w:t>
      </w:r>
      <w:r w:rsidRPr="00A7272A">
        <w:rPr>
          <w:rFonts w:ascii="Arial" w:eastAsia="Times New Roman" w:hAnsi="Arial" w:cs="Times New Roman"/>
          <w:b/>
          <w:spacing w:val="-18"/>
          <w:w w:val="90"/>
          <w:kern w:val="1"/>
          <w:sz w:val="20"/>
          <w:szCs w:val="20"/>
          <w:lang w:eastAsia="hi-IN" w:bidi="hi-IN"/>
        </w:rPr>
        <w:t xml:space="preserve"> </w:t>
      </w:r>
      <w:r w:rsidRPr="00A7272A">
        <w:rPr>
          <w:rFonts w:ascii="Arial" w:eastAsia="Times New Roman" w:hAnsi="Arial" w:cs="Times New Roman"/>
          <w:b/>
          <w:w w:val="90"/>
          <w:kern w:val="1"/>
          <w:sz w:val="20"/>
          <w:szCs w:val="20"/>
          <w:lang w:eastAsia="hi-IN" w:bidi="hi-IN"/>
        </w:rPr>
        <w:t>[][][][][][]</w:t>
      </w:r>
      <w:r w:rsidRPr="00A7272A">
        <w:rPr>
          <w:rFonts w:ascii="Arial" w:eastAsia="Times New Roman" w:hAnsi="Arial" w:cs="Times New Roman"/>
          <w:b/>
          <w:w w:val="90"/>
          <w:kern w:val="1"/>
          <w:sz w:val="20"/>
          <w:szCs w:val="20"/>
          <w:lang w:eastAsia="hi-IN" w:bidi="hi-IN"/>
        </w:rPr>
        <w:tab/>
      </w:r>
      <w:r w:rsidRPr="00A7272A">
        <w:rPr>
          <w:rFonts w:ascii="Arial" w:eastAsia="Times New Roman" w:hAnsi="Arial" w:cs="Times New Roman"/>
          <w:kern w:val="1"/>
          <w:sz w:val="20"/>
          <w:szCs w:val="20"/>
          <w:lang w:eastAsia="hi-IN" w:bidi="hi-IN"/>
        </w:rPr>
        <w:t>0000/S</w:t>
      </w:r>
      <w:r w:rsidRPr="00A7272A">
        <w:rPr>
          <w:rFonts w:ascii="Arial" w:eastAsia="Times New Roman" w:hAnsi="Arial" w:cs="Times New Roman"/>
          <w:spacing w:val="5"/>
          <w:kern w:val="1"/>
          <w:sz w:val="20"/>
          <w:szCs w:val="20"/>
          <w:lang w:eastAsia="hi-IN" w:bidi="hi-IN"/>
        </w:rPr>
        <w:t xml:space="preserve"> </w:t>
      </w:r>
      <w:r w:rsidRPr="00A7272A">
        <w:rPr>
          <w:rFonts w:ascii="Arial" w:eastAsia="Times New Roman" w:hAnsi="Arial" w:cs="Times New Roman"/>
          <w:kern w:val="1"/>
          <w:sz w:val="20"/>
          <w:szCs w:val="20"/>
          <w:lang w:eastAsia="hi-IN" w:bidi="hi-IN"/>
        </w:rPr>
        <w:t>000-0000000</w:t>
      </w:r>
    </w:p>
    <w:p w:rsidR="00A7272A" w:rsidRPr="00A7272A" w:rsidRDefault="00A7272A" w:rsidP="00A7272A">
      <w:pPr>
        <w:widowControl w:val="0"/>
        <w:suppressAutoHyphens/>
        <w:spacing w:before="10" w:after="0" w:line="100" w:lineRule="atLeast"/>
        <w:rPr>
          <w:rFonts w:ascii="Arial" w:eastAsia="Times New Roman" w:hAnsi="Arial" w:cs="Times New Roman"/>
          <w:kern w:val="1"/>
          <w:sz w:val="27"/>
          <w:szCs w:val="20"/>
          <w:lang w:eastAsia="hi-IN" w:bidi="hi-IN"/>
        </w:rPr>
      </w:pPr>
    </w:p>
    <w:p w:rsidR="00A7272A" w:rsidRPr="00A7272A" w:rsidRDefault="00A7272A" w:rsidP="00A7272A">
      <w:pPr>
        <w:widowControl w:val="0"/>
        <w:suppressAutoHyphens/>
        <w:spacing w:after="0" w:line="278" w:lineRule="auto"/>
        <w:ind w:left="924" w:right="374"/>
        <w:rPr>
          <w:rFonts w:ascii="Arial" w:eastAsia="Times New Roman" w:hAnsi="Arial" w:cs="Times New Roman"/>
          <w:kern w:val="1"/>
          <w:sz w:val="30"/>
          <w:szCs w:val="20"/>
          <w:lang w:eastAsia="hi-IN" w:bidi="hi-IN"/>
        </w:rPr>
      </w:pPr>
      <w:r w:rsidRPr="00A7272A">
        <w:rPr>
          <w:rFonts w:ascii="Arial" w:eastAsia="Times New Roman" w:hAnsi="Arial" w:cs="Times New Roman"/>
          <w:kern w:val="1"/>
          <w:sz w:val="20"/>
          <w:szCs w:val="20"/>
          <w:lang w:eastAsia="hi-IN" w:bidi="hi-IN"/>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A7272A" w:rsidRPr="00A7272A" w:rsidRDefault="00A7272A" w:rsidP="00A7272A">
      <w:pPr>
        <w:widowControl w:val="0"/>
        <w:suppressAutoHyphens/>
        <w:spacing w:before="5" w:after="0" w:line="100" w:lineRule="atLeast"/>
        <w:rPr>
          <w:rFonts w:ascii="Arial" w:eastAsia="Times New Roman" w:hAnsi="Arial" w:cs="Times New Roman"/>
          <w:kern w:val="1"/>
          <w:sz w:val="30"/>
          <w:szCs w:val="20"/>
          <w:lang w:eastAsia="hi-IN" w:bidi="hi-IN"/>
        </w:rPr>
      </w:pPr>
    </w:p>
    <w:p w:rsidR="00A7272A" w:rsidRPr="00A7272A" w:rsidRDefault="00A7272A" w:rsidP="00A7272A">
      <w:pPr>
        <w:widowControl w:val="0"/>
        <w:suppressAutoHyphens/>
        <w:spacing w:after="0" w:line="278" w:lineRule="auto"/>
        <w:ind w:left="924" w:right="5630"/>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 xml:space="preserve">Δημοσίευση σε εθνικό </w:t>
      </w:r>
      <w:r w:rsidRPr="00A7272A">
        <w:rPr>
          <w:rFonts w:ascii="Arial" w:eastAsia="Times New Roman" w:hAnsi="Arial" w:cs="Times New Roman"/>
          <w:b/>
          <w:w w:val="95"/>
          <w:kern w:val="1"/>
          <w:sz w:val="20"/>
          <w:szCs w:val="20"/>
          <w:lang w:eastAsia="hi-IN" w:bidi="hi-IN"/>
        </w:rPr>
        <w:t xml:space="preserve">επίπεδο: (π.χ. www.promitheus. </w:t>
      </w:r>
      <w:r w:rsidRPr="00A7272A">
        <w:rPr>
          <w:rFonts w:ascii="Arial" w:eastAsia="Times New Roman" w:hAnsi="Arial" w:cs="Times New Roman"/>
          <w:b/>
          <w:kern w:val="1"/>
          <w:sz w:val="20"/>
          <w:szCs w:val="20"/>
          <w:lang w:eastAsia="hi-IN" w:bidi="hi-IN"/>
        </w:rPr>
        <w:t>gov.gr/[ΑΔΑΜ Προκήρυξης</w:t>
      </w:r>
    </w:p>
    <w:p w:rsidR="00A7272A" w:rsidRPr="00A7272A" w:rsidRDefault="00A7272A" w:rsidP="00A7272A">
      <w:pPr>
        <w:widowControl w:val="0"/>
        <w:suppressAutoHyphens/>
        <w:spacing w:after="0" w:line="249" w:lineRule="exac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στο ΚΗΜΔΗΣ])</w:t>
      </w:r>
    </w:p>
    <w:p w:rsidR="00A7272A" w:rsidRPr="00A7272A" w:rsidRDefault="00A7272A" w:rsidP="00A7272A">
      <w:pPr>
        <w:widowControl w:val="0"/>
        <w:suppressAutoHyphens/>
        <w:spacing w:before="38" w:after="0" w:line="264" w:lineRule="auto"/>
        <w:ind w:left="924" w:right="2183"/>
        <w:rPr>
          <w:rFonts w:ascii="Times New Roman" w:eastAsia="SimSun" w:hAnsi="Times New Roman" w:cs="Lucida Sans"/>
          <w:w w:val="105"/>
          <w:kern w:val="1"/>
          <w:szCs w:val="24"/>
          <w:u w:val="single"/>
          <w:lang w:eastAsia="hi-IN" w:bidi="hi-IN"/>
        </w:rPr>
      </w:pPr>
      <w:hyperlink r:id="rId5" w:history="1">
        <w:r w:rsidRPr="00A7272A">
          <w:rPr>
            <w:rFonts w:ascii="Times New Roman" w:eastAsia="SimSun" w:hAnsi="Times New Roman" w:cs="Lucida Sans"/>
            <w:color w:val="0563C1"/>
            <w:kern w:val="1"/>
            <w:szCs w:val="24"/>
            <w:u w:val="single"/>
            <w:lang/>
          </w:rPr>
          <w:t>http://www.eprocurement.gov.gr/kimds2/protected/main.</w:t>
        </w:r>
      </w:hyperlink>
      <w:r w:rsidRPr="00A7272A">
        <w:rPr>
          <w:rFonts w:ascii="Times New Roman" w:eastAsia="SimSun" w:hAnsi="Times New Roman" w:cs="Lucida Sans"/>
          <w:kern w:val="1"/>
          <w:szCs w:val="24"/>
          <w:lang w:eastAsia="hi-IN" w:bidi="hi-IN"/>
        </w:rPr>
        <w:t xml:space="preserve"> </w:t>
      </w:r>
      <w:proofErr w:type="spellStart"/>
      <w:r w:rsidRPr="00A7272A">
        <w:rPr>
          <w:rFonts w:ascii="Times New Roman" w:eastAsia="SimSun" w:hAnsi="Times New Roman" w:cs="Lucida Sans"/>
          <w:w w:val="105"/>
          <w:kern w:val="1"/>
          <w:szCs w:val="24"/>
          <w:lang w:eastAsia="hi-IN" w:bidi="hi-IN"/>
        </w:rPr>
        <w:t>htm?execution</w:t>
      </w:r>
      <w:proofErr w:type="spellEnd"/>
      <w:r w:rsidRPr="00A7272A">
        <w:rPr>
          <w:rFonts w:ascii="Times New Roman" w:eastAsia="SimSun" w:hAnsi="Times New Roman" w:cs="Lucida Sans"/>
          <w:w w:val="105"/>
          <w:kern w:val="1"/>
          <w:szCs w:val="24"/>
          <w:lang w:eastAsia="hi-IN" w:bidi="hi-IN"/>
        </w:rPr>
        <w:t>=e1s1 (Προκήρυξη στο ΚΗΜΔΗΣ:</w:t>
      </w:r>
    </w:p>
    <w:p w:rsidR="00A7272A" w:rsidRPr="00A7272A" w:rsidRDefault="00A7272A" w:rsidP="00A7272A">
      <w:pPr>
        <w:widowControl w:val="0"/>
        <w:suppressAutoHyphens/>
        <w:spacing w:before="2" w:after="0" w:line="100" w:lineRule="atLeast"/>
        <w:ind w:left="924"/>
        <w:rPr>
          <w:rFonts w:ascii="Times New Roman" w:eastAsia="SimSun" w:hAnsi="Times New Roman" w:cs="Lucida Sans"/>
          <w:kern w:val="1"/>
          <w:sz w:val="27"/>
          <w:szCs w:val="24"/>
          <w:lang w:eastAsia="hi-IN" w:bidi="hi-IN"/>
        </w:rPr>
      </w:pPr>
      <w:r w:rsidRPr="00A7272A">
        <w:rPr>
          <w:rFonts w:ascii="Times New Roman" w:eastAsia="SimSun" w:hAnsi="Times New Roman" w:cs="Lucida Sans"/>
          <w:w w:val="105"/>
          <w:kern w:val="1"/>
          <w:szCs w:val="24"/>
          <w:u w:val="single"/>
          <w:lang w:eastAsia="hi-IN" w:bidi="hi-IN"/>
        </w:rPr>
        <w:t>ΑΔΑΜ 20PROC000000000)</w:t>
      </w:r>
    </w:p>
    <w:p w:rsidR="00A7272A" w:rsidRPr="00A7272A" w:rsidRDefault="00A7272A" w:rsidP="00A7272A">
      <w:pPr>
        <w:widowControl w:val="0"/>
        <w:suppressAutoHyphens/>
        <w:spacing w:before="4" w:after="0" w:line="100" w:lineRule="atLeast"/>
        <w:rPr>
          <w:rFonts w:ascii="Arial" w:eastAsia="Times New Roman" w:hAnsi="Arial" w:cs="Times New Roman"/>
          <w:kern w:val="1"/>
          <w:sz w:val="27"/>
          <w:szCs w:val="20"/>
          <w:lang w:eastAsia="hi-IN" w:bidi="hi-IN"/>
        </w:rPr>
      </w:pPr>
    </w:p>
    <w:p w:rsidR="00A7272A" w:rsidRPr="00A7272A" w:rsidRDefault="00A7272A" w:rsidP="00A7272A">
      <w:pPr>
        <w:widowControl w:val="0"/>
        <w:suppressAutoHyphens/>
        <w:spacing w:after="0" w:line="278" w:lineRule="auto"/>
        <w:ind w:left="924" w:right="374"/>
        <w:rPr>
          <w:rFonts w:ascii="Arial" w:eastAsia="Times New Roman" w:hAnsi="Arial" w:cs="Times New Roman"/>
          <w:kern w:val="1"/>
          <w:sz w:val="20"/>
          <w:szCs w:val="20"/>
          <w:lang w:eastAsia="hi-IN" w:bidi="hi-IN"/>
        </w:rPr>
      </w:pPr>
      <w:r w:rsidRPr="00A7272A">
        <w:rPr>
          <w:rFonts w:ascii="Arial" w:eastAsia="Times New Roman" w:hAnsi="Arial" w:cs="Times New Roman"/>
          <w:kern w:val="1"/>
          <w:sz w:val="20"/>
          <w:szCs w:val="20"/>
          <w:lang w:eastAsia="hi-IN" w:bidi="hi-IN"/>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A7272A" w:rsidRPr="00A7272A" w:rsidRDefault="00A7272A" w:rsidP="00A7272A">
      <w:pPr>
        <w:widowControl w:val="0"/>
        <w:suppressAutoHyphens/>
        <w:spacing w:after="0" w:line="12" w:lineRule="auto"/>
        <w:rPr>
          <w:rFonts w:ascii="Arial" w:eastAsia="Times New Roman" w:hAnsi="Arial" w:cs="Times New Roman"/>
          <w:kern w:val="1"/>
          <w:sz w:val="20"/>
          <w:szCs w:val="20"/>
          <w:lang w:eastAsia="hi-IN" w:bidi="hi-IN"/>
        </w:rPr>
      </w:pPr>
    </w:p>
    <w:p w:rsidR="00A7272A" w:rsidRPr="00A7272A" w:rsidRDefault="00A7272A" w:rsidP="00A7272A">
      <w:pPr>
        <w:widowControl w:val="0"/>
        <w:suppressAutoHyphens/>
        <w:spacing w:after="0" w:line="100" w:lineRule="atLeast"/>
        <w:rPr>
          <w:rFonts w:ascii="Times New Roman" w:eastAsia="SimSun" w:hAnsi="Times New Roman" w:cs="Lucida Sans"/>
          <w:kern w:val="1"/>
          <w:sz w:val="24"/>
          <w:szCs w:val="24"/>
          <w:lang w:eastAsia="hi-IN" w:bidi="hi-IN"/>
        </w:rPr>
        <w:sectPr w:rsidR="00A7272A" w:rsidRPr="00A7272A" w:rsidSect="00203161">
          <w:footerReference w:type="default" r:id="rId6"/>
          <w:pgSz w:w="11906" w:h="16838"/>
          <w:pgMar w:top="1134" w:right="1120" w:bottom="1276" w:left="1140" w:header="720" w:footer="594" w:gutter="0"/>
          <w:cols w:space="720"/>
          <w:docGrid w:linePitch="240" w:charSpace="-6145"/>
        </w:sectPr>
      </w:pPr>
    </w:p>
    <w:p w:rsidR="00A7272A" w:rsidRPr="00A7272A" w:rsidRDefault="00A7272A" w:rsidP="00A7272A">
      <w:pPr>
        <w:widowControl w:val="0"/>
        <w:suppressAutoHyphens/>
        <w:spacing w:before="101" w:after="0" w:line="100" w:lineRule="atLeast"/>
        <w:ind w:left="114"/>
        <w:rPr>
          <w:rFonts w:ascii="Arial" w:eastAsia="Times New Roman" w:hAnsi="Arial" w:cs="Times New Roman"/>
          <w:b/>
          <w:w w:val="95"/>
          <w:kern w:val="1"/>
          <w:sz w:val="20"/>
          <w:szCs w:val="20"/>
          <w:lang w:eastAsia="hi-IN" w:bidi="hi-IN"/>
        </w:rPr>
      </w:pPr>
      <w:r w:rsidRPr="00A7272A">
        <w:rPr>
          <w:rFonts w:ascii="Arial" w:eastAsia="Times New Roman" w:hAnsi="Arial" w:cs="Times New Roman"/>
          <w:b/>
          <w:kern w:val="1"/>
          <w:sz w:val="20"/>
          <w:szCs w:val="20"/>
          <w:lang w:eastAsia="hi-IN" w:bidi="hi-IN"/>
        </w:rPr>
        <w:lastRenderedPageBreak/>
        <w:t>Ταυτότητα του αγοραστή</w:t>
      </w:r>
    </w:p>
    <w:p w:rsidR="00A7272A" w:rsidRPr="00A7272A" w:rsidRDefault="00A7272A" w:rsidP="00A7272A">
      <w:pPr>
        <w:widowControl w:val="0"/>
        <w:tabs>
          <w:tab w:val="left" w:pos="4229"/>
        </w:tabs>
        <w:suppressAutoHyphens/>
        <w:spacing w:before="129"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t>Επίσημη</w:t>
      </w:r>
      <w:r w:rsidRPr="00A7272A">
        <w:rPr>
          <w:rFonts w:ascii="Arial" w:eastAsia="Times New Roman" w:hAnsi="Arial" w:cs="Times New Roman"/>
          <w:b/>
          <w:spacing w:val="-1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ονομασία:</w:t>
      </w:r>
      <w:r w:rsidRPr="00A7272A">
        <w:rPr>
          <w:rFonts w:ascii="Arial" w:eastAsia="Times New Roman" w:hAnsi="Arial" w:cs="Times New Roman"/>
          <w:b/>
          <w:w w:val="95"/>
          <w:kern w:val="1"/>
          <w:sz w:val="20"/>
          <w:szCs w:val="20"/>
          <w:lang w:eastAsia="hi-IN" w:bidi="hi-IN"/>
        </w:rPr>
        <w:tab/>
      </w:r>
      <w:r w:rsidRPr="00A7272A">
        <w:rPr>
          <w:rFonts w:ascii="Arial" w:eastAsia="Times New Roman" w:hAnsi="Arial" w:cs="Times New Roman"/>
          <w:kern w:val="1"/>
          <w:sz w:val="20"/>
          <w:szCs w:val="20"/>
          <w:lang w:eastAsia="hi-IN" w:bidi="hi-IN"/>
        </w:rPr>
        <w:t>Δήμος</w:t>
      </w:r>
      <w:r w:rsidRPr="00A7272A">
        <w:rPr>
          <w:rFonts w:ascii="Arial" w:eastAsia="Times New Roman" w:hAnsi="Arial" w:cs="Times New Roman"/>
          <w:spacing w:val="5"/>
          <w:kern w:val="1"/>
          <w:sz w:val="20"/>
          <w:szCs w:val="20"/>
          <w:lang w:eastAsia="hi-IN" w:bidi="hi-IN"/>
        </w:rPr>
        <w:t xml:space="preserve"> </w:t>
      </w:r>
      <w:r w:rsidRPr="00A7272A">
        <w:rPr>
          <w:rFonts w:ascii="Arial" w:eastAsia="Times New Roman" w:hAnsi="Arial" w:cs="Times New Roman"/>
          <w:kern w:val="1"/>
          <w:sz w:val="20"/>
          <w:szCs w:val="20"/>
          <w:lang w:eastAsia="hi-IN" w:bidi="hi-IN"/>
        </w:rPr>
        <w:t>Δράμας</w:t>
      </w:r>
    </w:p>
    <w:p w:rsidR="00A7272A" w:rsidRPr="00A7272A" w:rsidRDefault="00A7272A" w:rsidP="00A7272A">
      <w:pPr>
        <w:widowControl w:val="0"/>
        <w:tabs>
          <w:tab w:val="right" w:pos="5280"/>
        </w:tabs>
        <w:suppressAutoHyphens/>
        <w:spacing w:before="55"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Α.Φ.Μ.,</w:t>
      </w:r>
      <w:r w:rsidRPr="00A7272A">
        <w:rPr>
          <w:rFonts w:ascii="Arial" w:eastAsia="Times New Roman" w:hAnsi="Arial" w:cs="Times New Roman"/>
          <w:b/>
          <w:spacing w:val="-10"/>
          <w:kern w:val="1"/>
          <w:sz w:val="20"/>
          <w:szCs w:val="20"/>
          <w:lang w:eastAsia="hi-IN" w:bidi="hi-IN"/>
        </w:rPr>
        <w:t xml:space="preserve"> </w:t>
      </w:r>
      <w:r w:rsidRPr="00A7272A">
        <w:rPr>
          <w:rFonts w:ascii="Arial" w:eastAsia="Times New Roman" w:hAnsi="Arial" w:cs="Times New Roman"/>
          <w:b/>
          <w:kern w:val="1"/>
          <w:sz w:val="20"/>
          <w:szCs w:val="20"/>
          <w:lang w:eastAsia="hi-IN" w:bidi="hi-IN"/>
        </w:rPr>
        <w:t>εφόσον</w:t>
      </w:r>
      <w:r w:rsidRPr="00A7272A">
        <w:rPr>
          <w:rFonts w:ascii="Arial" w:eastAsia="Times New Roman" w:hAnsi="Arial" w:cs="Times New Roman"/>
          <w:b/>
          <w:spacing w:val="-9"/>
          <w:kern w:val="1"/>
          <w:sz w:val="20"/>
          <w:szCs w:val="20"/>
          <w:lang w:eastAsia="hi-IN" w:bidi="hi-IN"/>
        </w:rPr>
        <w:t xml:space="preserve"> </w:t>
      </w:r>
      <w:r w:rsidRPr="00A7272A">
        <w:rPr>
          <w:rFonts w:ascii="Arial" w:eastAsia="Times New Roman" w:hAnsi="Arial" w:cs="Times New Roman"/>
          <w:b/>
          <w:kern w:val="1"/>
          <w:sz w:val="20"/>
          <w:szCs w:val="20"/>
          <w:lang w:eastAsia="hi-IN" w:bidi="hi-IN"/>
        </w:rPr>
        <w:t>υπάρχει:</w:t>
      </w:r>
      <w:r w:rsidRPr="00A7272A">
        <w:rPr>
          <w:rFonts w:ascii="Arial" w:eastAsia="Times New Roman" w:hAnsi="Arial" w:cs="Times New Roman"/>
          <w:b/>
          <w:kern w:val="1"/>
          <w:sz w:val="20"/>
          <w:szCs w:val="20"/>
          <w:lang w:eastAsia="hi-IN" w:bidi="hi-IN"/>
        </w:rPr>
        <w:tab/>
      </w:r>
      <w:r w:rsidRPr="00A7272A">
        <w:rPr>
          <w:rFonts w:ascii="Arial" w:eastAsia="Times New Roman" w:hAnsi="Arial" w:cs="Times New Roman"/>
          <w:kern w:val="1"/>
          <w:sz w:val="20"/>
          <w:szCs w:val="20"/>
          <w:lang w:eastAsia="hi-IN" w:bidi="hi-IN"/>
        </w:rPr>
        <w:t>997784894</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1"/>
          <w:szCs w:val="20"/>
          <w:lang w:eastAsia="hi-IN" w:bidi="hi-IN"/>
        </w:rPr>
      </w:pPr>
      <w:r w:rsidRPr="00A7272A">
        <w:rPr>
          <w:rFonts w:ascii="Arial" w:eastAsia="Times New Roman" w:hAnsi="Arial" w:cs="Times New Roman"/>
          <w:b/>
          <w:kern w:val="1"/>
          <w:sz w:val="20"/>
          <w:szCs w:val="20"/>
          <w:lang w:eastAsia="hi-IN" w:bidi="hi-IN"/>
        </w:rPr>
        <w:t>Δικτυακός τόπος (εφόσον</w:t>
      </w:r>
    </w:p>
    <w:p w:rsidR="00A7272A" w:rsidRPr="00A7272A" w:rsidRDefault="00A7272A" w:rsidP="00A7272A">
      <w:pPr>
        <w:widowControl w:val="0"/>
        <w:tabs>
          <w:tab w:val="left" w:pos="4229"/>
        </w:tabs>
        <w:suppressAutoHyphens/>
        <w:spacing w:before="38" w:after="0" w:line="100" w:lineRule="atLeast"/>
        <w:ind w:left="924"/>
        <w:rPr>
          <w:rFonts w:ascii="Times New Roman" w:eastAsia="SimSun" w:hAnsi="Times New Roman" w:cs="Lucida Sans"/>
          <w:b/>
          <w:kern w:val="1"/>
          <w:sz w:val="24"/>
          <w:szCs w:val="24"/>
          <w:lang w:eastAsia="hi-IN" w:bidi="hi-IN"/>
        </w:rPr>
      </w:pPr>
      <w:r w:rsidRPr="00A7272A">
        <w:rPr>
          <w:rFonts w:ascii="Times New Roman" w:eastAsia="SimSun" w:hAnsi="Times New Roman" w:cs="Lucida Sans"/>
          <w:b/>
          <w:kern w:val="1"/>
          <w:sz w:val="21"/>
          <w:szCs w:val="24"/>
          <w:lang w:eastAsia="hi-IN" w:bidi="hi-IN"/>
        </w:rPr>
        <w:t>υπάρχει):</w:t>
      </w:r>
      <w:r w:rsidRPr="00A7272A">
        <w:rPr>
          <w:rFonts w:ascii="Times New Roman" w:eastAsia="SimSun" w:hAnsi="Times New Roman" w:cs="Lucida Sans"/>
          <w:b/>
          <w:kern w:val="1"/>
          <w:sz w:val="21"/>
          <w:szCs w:val="24"/>
          <w:lang w:eastAsia="hi-IN" w:bidi="hi-IN"/>
        </w:rPr>
        <w:tab/>
      </w:r>
      <w:hyperlink r:id="rId7" w:history="1">
        <w:r w:rsidRPr="00A7272A">
          <w:rPr>
            <w:rFonts w:ascii="Times New Roman" w:eastAsia="SimSun" w:hAnsi="Times New Roman" w:cs="Lucida Sans"/>
            <w:color w:val="0563C1"/>
            <w:kern w:val="1"/>
            <w:szCs w:val="24"/>
            <w:u w:val="single"/>
            <w:lang/>
          </w:rPr>
          <w:t>www.dimos-dramas.gr</w:t>
        </w:r>
      </w:hyperlink>
    </w:p>
    <w:p w:rsidR="00A7272A" w:rsidRPr="00A7272A" w:rsidRDefault="00A7272A" w:rsidP="00A7272A">
      <w:pPr>
        <w:widowControl w:val="0"/>
        <w:tabs>
          <w:tab w:val="left" w:pos="4229"/>
        </w:tabs>
        <w:suppressAutoHyphens/>
        <w:spacing w:before="47"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Πόλη:</w:t>
      </w:r>
      <w:r w:rsidRPr="00A7272A">
        <w:rPr>
          <w:rFonts w:ascii="Arial" w:eastAsia="Times New Roman" w:hAnsi="Arial" w:cs="Times New Roman"/>
          <w:b/>
          <w:kern w:val="1"/>
          <w:sz w:val="20"/>
          <w:szCs w:val="20"/>
          <w:lang w:eastAsia="hi-IN" w:bidi="hi-IN"/>
        </w:rPr>
        <w:tab/>
      </w:r>
      <w:r w:rsidRPr="00A7272A">
        <w:rPr>
          <w:rFonts w:ascii="Arial" w:eastAsia="Times New Roman" w:hAnsi="Arial" w:cs="Times New Roman"/>
          <w:kern w:val="1"/>
          <w:sz w:val="20"/>
          <w:szCs w:val="20"/>
          <w:lang w:eastAsia="hi-IN" w:bidi="hi-IN"/>
        </w:rPr>
        <w:t>Δράμα</w:t>
      </w:r>
    </w:p>
    <w:p w:rsidR="00A7272A" w:rsidRPr="00A7272A" w:rsidRDefault="00A7272A" w:rsidP="00A7272A">
      <w:pPr>
        <w:widowControl w:val="0"/>
        <w:tabs>
          <w:tab w:val="left" w:pos="4229"/>
        </w:tabs>
        <w:suppressAutoHyphens/>
        <w:spacing w:before="55"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Οδός</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και</w:t>
      </w:r>
      <w:r w:rsidRPr="00A7272A">
        <w:rPr>
          <w:rFonts w:ascii="Arial" w:eastAsia="Times New Roman" w:hAnsi="Arial" w:cs="Times New Roman"/>
          <w:b/>
          <w:spacing w:val="-34"/>
          <w:kern w:val="1"/>
          <w:sz w:val="20"/>
          <w:szCs w:val="20"/>
          <w:lang w:eastAsia="hi-IN" w:bidi="hi-IN"/>
        </w:rPr>
        <w:t xml:space="preserve"> </w:t>
      </w:r>
      <w:r w:rsidRPr="00A7272A">
        <w:rPr>
          <w:rFonts w:ascii="Arial" w:eastAsia="Times New Roman" w:hAnsi="Arial" w:cs="Times New Roman"/>
          <w:b/>
          <w:kern w:val="1"/>
          <w:sz w:val="20"/>
          <w:szCs w:val="20"/>
          <w:lang w:eastAsia="hi-IN" w:bidi="hi-IN"/>
        </w:rPr>
        <w:t>αριθμός:</w:t>
      </w:r>
      <w:r w:rsidRPr="00A7272A">
        <w:rPr>
          <w:rFonts w:ascii="Arial" w:eastAsia="Times New Roman" w:hAnsi="Arial" w:cs="Times New Roman"/>
          <w:b/>
          <w:kern w:val="1"/>
          <w:sz w:val="20"/>
          <w:szCs w:val="20"/>
          <w:lang w:eastAsia="hi-IN" w:bidi="hi-IN"/>
        </w:rPr>
        <w:tab/>
      </w:r>
      <w:r w:rsidRPr="00A7272A">
        <w:rPr>
          <w:rFonts w:ascii="Arial" w:eastAsia="Times New Roman" w:hAnsi="Arial" w:cs="Times New Roman"/>
          <w:kern w:val="1"/>
          <w:sz w:val="20"/>
          <w:szCs w:val="20"/>
          <w:lang w:eastAsia="hi-IN" w:bidi="hi-IN"/>
        </w:rPr>
        <w:t>Βερμίου 2 &amp; 1ης</w:t>
      </w:r>
      <w:r w:rsidRPr="00A7272A">
        <w:rPr>
          <w:rFonts w:ascii="Arial" w:eastAsia="Times New Roman" w:hAnsi="Arial" w:cs="Times New Roman"/>
          <w:spacing w:val="19"/>
          <w:kern w:val="1"/>
          <w:sz w:val="20"/>
          <w:szCs w:val="20"/>
          <w:lang w:eastAsia="hi-IN" w:bidi="hi-IN"/>
        </w:rPr>
        <w:t xml:space="preserve"> </w:t>
      </w:r>
      <w:r w:rsidRPr="00A7272A">
        <w:rPr>
          <w:rFonts w:ascii="Arial" w:eastAsia="Times New Roman" w:hAnsi="Arial" w:cs="Times New Roman"/>
          <w:kern w:val="1"/>
          <w:sz w:val="20"/>
          <w:szCs w:val="20"/>
          <w:lang w:eastAsia="hi-IN" w:bidi="hi-IN"/>
        </w:rPr>
        <w:t>Ιουλίου</w:t>
      </w:r>
    </w:p>
    <w:p w:rsidR="00A7272A" w:rsidRPr="00A7272A" w:rsidRDefault="00A7272A" w:rsidP="00A7272A">
      <w:pPr>
        <w:widowControl w:val="0"/>
        <w:tabs>
          <w:tab w:val="left" w:pos="4229"/>
        </w:tabs>
        <w:suppressAutoHyphens/>
        <w:spacing w:before="54" w:after="0" w:line="100" w:lineRule="atLeast"/>
        <w:ind w:left="924"/>
        <w:rPr>
          <w:rFonts w:ascii="Arial" w:eastAsia="Times New Roman" w:hAnsi="Arial" w:cs="Times New Roman"/>
          <w:b/>
          <w:w w:val="95"/>
          <w:kern w:val="1"/>
          <w:sz w:val="20"/>
          <w:szCs w:val="20"/>
          <w:lang w:eastAsia="hi-IN" w:bidi="hi-IN"/>
        </w:rPr>
      </w:pPr>
      <w:proofErr w:type="spellStart"/>
      <w:r w:rsidRPr="00A7272A">
        <w:rPr>
          <w:rFonts w:ascii="Arial" w:eastAsia="Times New Roman" w:hAnsi="Arial" w:cs="Times New Roman"/>
          <w:b/>
          <w:kern w:val="1"/>
          <w:sz w:val="20"/>
          <w:szCs w:val="20"/>
          <w:lang w:eastAsia="hi-IN" w:bidi="hi-IN"/>
        </w:rPr>
        <w:t>Ταχ</w:t>
      </w:r>
      <w:proofErr w:type="spellEnd"/>
      <w:r w:rsidRPr="00A7272A">
        <w:rPr>
          <w:rFonts w:ascii="Arial" w:eastAsia="Times New Roman" w:hAnsi="Arial" w:cs="Times New Roman"/>
          <w:b/>
          <w:kern w:val="1"/>
          <w:sz w:val="20"/>
          <w:szCs w:val="20"/>
          <w:lang w:eastAsia="hi-IN" w:bidi="hi-IN"/>
        </w:rPr>
        <w:t>.</w:t>
      </w:r>
      <w:r w:rsidRPr="00A7272A">
        <w:rPr>
          <w:rFonts w:ascii="Arial" w:eastAsia="Times New Roman" w:hAnsi="Arial" w:cs="Times New Roman"/>
          <w:b/>
          <w:spacing w:val="-15"/>
          <w:kern w:val="1"/>
          <w:sz w:val="20"/>
          <w:szCs w:val="20"/>
          <w:lang w:eastAsia="hi-IN" w:bidi="hi-IN"/>
        </w:rPr>
        <w:t xml:space="preserve"> </w:t>
      </w:r>
      <w:proofErr w:type="spellStart"/>
      <w:r w:rsidRPr="00A7272A">
        <w:rPr>
          <w:rFonts w:ascii="Arial" w:eastAsia="Times New Roman" w:hAnsi="Arial" w:cs="Times New Roman"/>
          <w:b/>
          <w:kern w:val="1"/>
          <w:sz w:val="20"/>
          <w:szCs w:val="20"/>
          <w:lang w:eastAsia="hi-IN" w:bidi="hi-IN"/>
        </w:rPr>
        <w:t>κωδ</w:t>
      </w:r>
      <w:proofErr w:type="spellEnd"/>
      <w:r w:rsidRPr="00A7272A">
        <w:rPr>
          <w:rFonts w:ascii="Arial" w:eastAsia="Times New Roman" w:hAnsi="Arial" w:cs="Times New Roman"/>
          <w:b/>
          <w:kern w:val="1"/>
          <w:sz w:val="20"/>
          <w:szCs w:val="20"/>
          <w:lang w:eastAsia="hi-IN" w:bidi="hi-IN"/>
        </w:rPr>
        <w:t>.:</w:t>
      </w:r>
      <w:r w:rsidRPr="00A7272A">
        <w:rPr>
          <w:rFonts w:ascii="Arial" w:eastAsia="Times New Roman" w:hAnsi="Arial" w:cs="Times New Roman"/>
          <w:b/>
          <w:kern w:val="1"/>
          <w:sz w:val="20"/>
          <w:szCs w:val="20"/>
          <w:lang w:eastAsia="hi-IN" w:bidi="hi-IN"/>
        </w:rPr>
        <w:tab/>
      </w:r>
      <w:r w:rsidRPr="00A7272A">
        <w:rPr>
          <w:rFonts w:ascii="Arial" w:eastAsia="Times New Roman" w:hAnsi="Arial" w:cs="Times New Roman"/>
          <w:kern w:val="1"/>
          <w:sz w:val="20"/>
          <w:szCs w:val="20"/>
          <w:lang w:eastAsia="hi-IN" w:bidi="hi-IN"/>
        </w:rPr>
        <w:t>66133</w:t>
      </w:r>
    </w:p>
    <w:p w:rsidR="00A7272A" w:rsidRPr="00A7272A" w:rsidRDefault="00A7272A" w:rsidP="00A7272A">
      <w:pPr>
        <w:widowControl w:val="0"/>
        <w:tabs>
          <w:tab w:val="left" w:pos="4229"/>
        </w:tabs>
        <w:suppressAutoHyphens/>
        <w:spacing w:before="55" w:after="0" w:line="290" w:lineRule="auto"/>
        <w:ind w:left="924" w:right="3415"/>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t>Αρμόδιος</w:t>
      </w:r>
      <w:r w:rsidRPr="00A7272A">
        <w:rPr>
          <w:rFonts w:ascii="Arial" w:eastAsia="Times New Roman" w:hAnsi="Arial" w:cs="Times New Roman"/>
          <w:b/>
          <w:spacing w:val="-30"/>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επικοινωνίας:</w:t>
      </w:r>
      <w:r w:rsidRPr="00A7272A">
        <w:rPr>
          <w:rFonts w:ascii="Arial" w:eastAsia="Times New Roman" w:hAnsi="Arial" w:cs="Times New Roman"/>
          <w:b/>
          <w:w w:val="95"/>
          <w:kern w:val="1"/>
          <w:sz w:val="20"/>
          <w:szCs w:val="20"/>
          <w:lang w:eastAsia="hi-IN" w:bidi="hi-IN"/>
        </w:rPr>
        <w:tab/>
      </w:r>
      <w:r w:rsidRPr="00A7272A">
        <w:rPr>
          <w:rFonts w:ascii="Arial" w:eastAsia="Times New Roman" w:hAnsi="Arial" w:cs="Times New Roman"/>
          <w:kern w:val="1"/>
          <w:sz w:val="20"/>
          <w:szCs w:val="20"/>
          <w:lang w:eastAsia="hi-IN" w:bidi="hi-IN"/>
        </w:rPr>
        <w:t xml:space="preserve">Μιλτιάδης </w:t>
      </w:r>
      <w:proofErr w:type="spellStart"/>
      <w:r w:rsidRPr="00A7272A">
        <w:rPr>
          <w:rFonts w:ascii="Arial" w:eastAsia="Times New Roman" w:hAnsi="Arial" w:cs="Times New Roman"/>
          <w:kern w:val="1"/>
          <w:sz w:val="20"/>
          <w:szCs w:val="20"/>
          <w:lang w:eastAsia="hi-IN" w:bidi="hi-IN"/>
        </w:rPr>
        <w:t>Μελιάδης</w:t>
      </w:r>
      <w:proofErr w:type="spellEnd"/>
      <w:r w:rsidRPr="00A7272A">
        <w:rPr>
          <w:rFonts w:ascii="Arial" w:eastAsia="Times New Roman" w:hAnsi="Arial" w:cs="Times New Roman"/>
          <w:kern w:val="1"/>
          <w:sz w:val="20"/>
          <w:szCs w:val="20"/>
          <w:lang w:eastAsia="hi-IN" w:bidi="hi-IN"/>
        </w:rPr>
        <w:t xml:space="preserve"> </w:t>
      </w:r>
      <w:r w:rsidRPr="00A7272A">
        <w:rPr>
          <w:rFonts w:ascii="Arial" w:eastAsia="Times New Roman" w:hAnsi="Arial" w:cs="Times New Roman"/>
          <w:b/>
          <w:kern w:val="1"/>
          <w:sz w:val="20"/>
          <w:szCs w:val="20"/>
          <w:lang w:eastAsia="hi-IN" w:bidi="hi-IN"/>
        </w:rPr>
        <w:t>Τηλέφωνο:</w:t>
      </w:r>
      <w:r w:rsidRPr="00A7272A">
        <w:rPr>
          <w:rFonts w:ascii="Arial" w:eastAsia="Times New Roman" w:hAnsi="Arial" w:cs="Times New Roman"/>
          <w:b/>
          <w:kern w:val="1"/>
          <w:sz w:val="20"/>
          <w:szCs w:val="20"/>
          <w:lang w:eastAsia="hi-IN" w:bidi="hi-IN"/>
        </w:rPr>
        <w:tab/>
      </w:r>
      <w:r w:rsidRPr="00A7272A">
        <w:rPr>
          <w:rFonts w:ascii="Arial" w:eastAsia="Times New Roman" w:hAnsi="Arial" w:cs="Times New Roman"/>
          <w:kern w:val="1"/>
          <w:sz w:val="20"/>
          <w:szCs w:val="20"/>
          <w:lang w:eastAsia="hi-IN" w:bidi="hi-IN"/>
        </w:rPr>
        <w:t>+30</w:t>
      </w:r>
      <w:r w:rsidRPr="00A7272A">
        <w:rPr>
          <w:rFonts w:ascii="Arial" w:eastAsia="Times New Roman" w:hAnsi="Arial" w:cs="Times New Roman"/>
          <w:spacing w:val="4"/>
          <w:kern w:val="1"/>
          <w:sz w:val="20"/>
          <w:szCs w:val="20"/>
          <w:lang w:eastAsia="hi-IN" w:bidi="hi-IN"/>
        </w:rPr>
        <w:t xml:space="preserve"> </w:t>
      </w:r>
      <w:r w:rsidRPr="00A7272A">
        <w:rPr>
          <w:rFonts w:ascii="Arial" w:eastAsia="Times New Roman" w:hAnsi="Arial" w:cs="Times New Roman"/>
          <w:kern w:val="1"/>
          <w:sz w:val="20"/>
          <w:szCs w:val="20"/>
          <w:lang w:eastAsia="hi-IN" w:bidi="hi-IN"/>
        </w:rPr>
        <w:t>2521350630</w:t>
      </w:r>
    </w:p>
    <w:p w:rsidR="00A7272A" w:rsidRPr="00A7272A" w:rsidRDefault="00A7272A" w:rsidP="00A7272A">
      <w:pPr>
        <w:widowControl w:val="0"/>
        <w:tabs>
          <w:tab w:val="left" w:pos="4229"/>
        </w:tabs>
        <w:suppressAutoHyphens/>
        <w:spacing w:after="0" w:line="251" w:lineRule="exact"/>
        <w:ind w:left="924"/>
        <w:rPr>
          <w:rFonts w:ascii="Arial" w:eastAsia="Times New Roman" w:hAnsi="Arial" w:cs="Times New Roman"/>
          <w:b/>
          <w:kern w:val="1"/>
          <w:sz w:val="21"/>
          <w:szCs w:val="20"/>
          <w:lang w:eastAsia="hi-IN" w:bidi="hi-IN"/>
        </w:rPr>
      </w:pPr>
      <w:r w:rsidRPr="00A7272A">
        <w:rPr>
          <w:rFonts w:ascii="Arial" w:eastAsia="Times New Roman" w:hAnsi="Arial" w:cs="Times New Roman"/>
          <w:b/>
          <w:kern w:val="1"/>
          <w:sz w:val="20"/>
          <w:szCs w:val="20"/>
          <w:lang w:eastAsia="hi-IN" w:bidi="hi-IN"/>
        </w:rPr>
        <w:t>φαξ:</w:t>
      </w:r>
      <w:r w:rsidRPr="00A7272A">
        <w:rPr>
          <w:rFonts w:ascii="Arial" w:eastAsia="Times New Roman" w:hAnsi="Arial" w:cs="Times New Roman"/>
          <w:b/>
          <w:kern w:val="1"/>
          <w:sz w:val="20"/>
          <w:szCs w:val="20"/>
          <w:lang w:eastAsia="hi-IN" w:bidi="hi-IN"/>
        </w:rPr>
        <w:tab/>
      </w:r>
      <w:r w:rsidRPr="00A7272A">
        <w:rPr>
          <w:rFonts w:ascii="Arial" w:eastAsia="Times New Roman" w:hAnsi="Arial" w:cs="Times New Roman"/>
          <w:kern w:val="1"/>
          <w:sz w:val="20"/>
          <w:szCs w:val="20"/>
          <w:lang w:eastAsia="hi-IN" w:bidi="hi-IN"/>
        </w:rPr>
        <w:t>+30</w:t>
      </w:r>
      <w:r w:rsidRPr="00A7272A">
        <w:rPr>
          <w:rFonts w:ascii="Arial" w:eastAsia="Times New Roman" w:hAnsi="Arial" w:cs="Times New Roman"/>
          <w:spacing w:val="1"/>
          <w:kern w:val="1"/>
          <w:sz w:val="20"/>
          <w:szCs w:val="20"/>
          <w:lang w:eastAsia="hi-IN" w:bidi="hi-IN"/>
        </w:rPr>
        <w:t xml:space="preserve"> </w:t>
      </w:r>
      <w:r w:rsidRPr="00A7272A">
        <w:rPr>
          <w:rFonts w:ascii="Arial" w:eastAsia="Times New Roman" w:hAnsi="Arial" w:cs="Times New Roman"/>
          <w:kern w:val="1"/>
          <w:sz w:val="20"/>
          <w:szCs w:val="20"/>
          <w:lang w:eastAsia="hi-IN" w:bidi="hi-IN"/>
        </w:rPr>
        <w:t>2521350748</w:t>
      </w:r>
    </w:p>
    <w:p w:rsidR="00A7272A" w:rsidRPr="00A7272A" w:rsidRDefault="00A7272A" w:rsidP="00A7272A">
      <w:pPr>
        <w:widowControl w:val="0"/>
        <w:tabs>
          <w:tab w:val="left" w:pos="4229"/>
        </w:tabs>
        <w:suppressAutoHyphens/>
        <w:spacing w:before="50" w:after="0" w:line="100" w:lineRule="atLeast"/>
        <w:ind w:left="924"/>
        <w:rPr>
          <w:rFonts w:ascii="Times New Roman" w:eastAsia="SimSun" w:hAnsi="Times New Roman" w:cs="Lucida Sans"/>
          <w:b/>
          <w:kern w:val="1"/>
          <w:sz w:val="24"/>
          <w:szCs w:val="24"/>
          <w:lang w:eastAsia="hi-IN" w:bidi="hi-IN"/>
        </w:rPr>
      </w:pPr>
      <w:proofErr w:type="spellStart"/>
      <w:r w:rsidRPr="00A7272A">
        <w:rPr>
          <w:rFonts w:ascii="Times New Roman" w:eastAsia="SimSun" w:hAnsi="Times New Roman" w:cs="Lucida Sans"/>
          <w:b/>
          <w:kern w:val="1"/>
          <w:sz w:val="21"/>
          <w:szCs w:val="24"/>
          <w:lang w:eastAsia="hi-IN" w:bidi="hi-IN"/>
        </w:rPr>
        <w:t>Ηλ</w:t>
      </w:r>
      <w:proofErr w:type="spellEnd"/>
      <w:r w:rsidRPr="00A7272A">
        <w:rPr>
          <w:rFonts w:ascii="Times New Roman" w:eastAsia="SimSun" w:hAnsi="Times New Roman" w:cs="Lucida Sans"/>
          <w:b/>
          <w:kern w:val="1"/>
          <w:sz w:val="21"/>
          <w:szCs w:val="24"/>
          <w:lang w:eastAsia="hi-IN" w:bidi="hi-IN"/>
        </w:rPr>
        <w:t>.</w:t>
      </w:r>
      <w:r w:rsidRPr="00A7272A">
        <w:rPr>
          <w:rFonts w:ascii="Times New Roman" w:eastAsia="SimSun" w:hAnsi="Times New Roman" w:cs="Lucida Sans"/>
          <w:b/>
          <w:spacing w:val="-27"/>
          <w:kern w:val="1"/>
          <w:sz w:val="21"/>
          <w:szCs w:val="24"/>
          <w:lang w:eastAsia="hi-IN" w:bidi="hi-IN"/>
        </w:rPr>
        <w:t xml:space="preserve"> </w:t>
      </w:r>
      <w:proofErr w:type="spellStart"/>
      <w:r w:rsidRPr="00A7272A">
        <w:rPr>
          <w:rFonts w:ascii="Times New Roman" w:eastAsia="SimSun" w:hAnsi="Times New Roman" w:cs="Lucida Sans"/>
          <w:b/>
          <w:kern w:val="1"/>
          <w:sz w:val="21"/>
          <w:szCs w:val="24"/>
          <w:lang w:eastAsia="hi-IN" w:bidi="hi-IN"/>
        </w:rPr>
        <w:t>ταχ</w:t>
      </w:r>
      <w:proofErr w:type="spellEnd"/>
      <w:r w:rsidRPr="00A7272A">
        <w:rPr>
          <w:rFonts w:ascii="Times New Roman" w:eastAsia="SimSun" w:hAnsi="Times New Roman" w:cs="Lucida Sans"/>
          <w:b/>
          <w:kern w:val="1"/>
          <w:sz w:val="21"/>
          <w:szCs w:val="24"/>
          <w:lang w:eastAsia="hi-IN" w:bidi="hi-IN"/>
        </w:rPr>
        <w:t>/</w:t>
      </w:r>
      <w:proofErr w:type="spellStart"/>
      <w:r w:rsidRPr="00A7272A">
        <w:rPr>
          <w:rFonts w:ascii="Times New Roman" w:eastAsia="SimSun" w:hAnsi="Times New Roman" w:cs="Lucida Sans"/>
          <w:b/>
          <w:kern w:val="1"/>
          <w:sz w:val="21"/>
          <w:szCs w:val="24"/>
          <w:lang w:eastAsia="hi-IN" w:bidi="hi-IN"/>
        </w:rPr>
        <w:t>μείο</w:t>
      </w:r>
      <w:proofErr w:type="spellEnd"/>
      <w:r w:rsidRPr="00A7272A">
        <w:rPr>
          <w:rFonts w:ascii="Times New Roman" w:eastAsia="SimSun" w:hAnsi="Times New Roman" w:cs="Lucida Sans"/>
          <w:b/>
          <w:kern w:val="1"/>
          <w:sz w:val="21"/>
          <w:szCs w:val="24"/>
          <w:lang w:eastAsia="hi-IN" w:bidi="hi-IN"/>
        </w:rPr>
        <w:t>:</w:t>
      </w:r>
      <w:r w:rsidRPr="00A7272A">
        <w:rPr>
          <w:rFonts w:ascii="Times New Roman" w:eastAsia="SimSun" w:hAnsi="Times New Roman" w:cs="Lucida Sans"/>
          <w:b/>
          <w:kern w:val="1"/>
          <w:sz w:val="21"/>
          <w:szCs w:val="24"/>
          <w:lang w:eastAsia="hi-IN" w:bidi="hi-IN"/>
        </w:rPr>
        <w:tab/>
      </w:r>
      <w:hyperlink r:id="rId8" w:history="1">
        <w:r w:rsidRPr="00A7272A">
          <w:rPr>
            <w:rFonts w:ascii="Times New Roman" w:eastAsia="SimSun" w:hAnsi="Times New Roman" w:cs="Lucida Sans"/>
            <w:color w:val="0563C1"/>
            <w:kern w:val="1"/>
            <w:szCs w:val="24"/>
            <w:u w:val="single"/>
            <w:lang/>
          </w:rPr>
          <w:t>mmeli@dimosdrams.gr</w:t>
        </w:r>
      </w:hyperlink>
    </w:p>
    <w:p w:rsidR="00A7272A" w:rsidRPr="00A7272A" w:rsidRDefault="00A7272A" w:rsidP="00A7272A">
      <w:pPr>
        <w:widowControl w:val="0"/>
        <w:tabs>
          <w:tab w:val="left" w:pos="4229"/>
        </w:tabs>
        <w:suppressAutoHyphens/>
        <w:spacing w:before="48"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Χώρα:</w:t>
      </w:r>
      <w:r w:rsidRPr="00A7272A">
        <w:rPr>
          <w:rFonts w:ascii="Arial" w:eastAsia="Times New Roman" w:hAnsi="Arial" w:cs="Times New Roman"/>
          <w:b/>
          <w:kern w:val="1"/>
          <w:sz w:val="20"/>
          <w:szCs w:val="20"/>
          <w:lang w:eastAsia="hi-IN" w:bidi="hi-IN"/>
        </w:rPr>
        <w:tab/>
      </w:r>
      <w:r w:rsidRPr="00A7272A">
        <w:rPr>
          <w:rFonts w:ascii="Arial" w:eastAsia="Times New Roman" w:hAnsi="Arial" w:cs="Times New Roman"/>
          <w:kern w:val="1"/>
          <w:sz w:val="20"/>
          <w:szCs w:val="20"/>
          <w:lang w:eastAsia="hi-IN" w:bidi="hi-IN"/>
        </w:rPr>
        <w:t>GR</w:t>
      </w:r>
    </w:p>
    <w:p w:rsidR="00A7272A" w:rsidRPr="00A7272A" w:rsidRDefault="00A7272A" w:rsidP="00A7272A">
      <w:pPr>
        <w:widowControl w:val="0"/>
        <w:suppressAutoHyphens/>
        <w:spacing w:before="204" w:after="0" w:line="100" w:lineRule="atLeast"/>
        <w:ind w:left="11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Πληροφορίες σχετικά με τη διαδικασία σύναψης σύμβασης</w:t>
      </w:r>
    </w:p>
    <w:p w:rsidR="00A7272A" w:rsidRPr="00A7272A" w:rsidRDefault="00A7272A" w:rsidP="00A7272A">
      <w:pPr>
        <w:widowControl w:val="0"/>
        <w:suppressAutoHyphens/>
        <w:spacing w:after="120" w:line="100" w:lineRule="atLeast"/>
        <w:ind w:left="4230"/>
        <w:rPr>
          <w:rFonts w:ascii="Arial" w:eastAsia="Times New Roman" w:hAnsi="Arial" w:cs="Times New Roman"/>
          <w:b/>
          <w:kern w:val="1"/>
          <w:sz w:val="20"/>
          <w:szCs w:val="20"/>
          <w:lang w:eastAsia="hi-IN" w:bidi="hi-IN"/>
        </w:rPr>
        <w:sectPr w:rsidR="00A7272A" w:rsidRPr="00A7272A">
          <w:footerReference w:type="default" r:id="rId9"/>
          <w:pgSz w:w="11906" w:h="16838"/>
          <w:pgMar w:top="960" w:right="1120" w:bottom="660" w:left="1120" w:header="720" w:footer="471" w:gutter="0"/>
          <w:cols w:space="720"/>
          <w:docGrid w:linePitch="240" w:charSpace="-6145"/>
        </w:sectPr>
      </w:pPr>
      <w:r w:rsidRPr="00A7272A">
        <w:rPr>
          <w:rFonts w:ascii="Arial" w:eastAsia="Times New Roman" w:hAnsi="Arial" w:cs="Times New Roman"/>
          <w:kern w:val="1"/>
          <w:sz w:val="20"/>
          <w:szCs w:val="20"/>
          <w:lang w:eastAsia="hi-IN" w:bidi="hi-IN"/>
        </w:rPr>
        <w:t>ΠΡΟΜΗΘΕΙΑ ΤΡΟΦΙΜΩΝ &amp; ΕΙΔΩΝ</w:t>
      </w:r>
    </w:p>
    <w:p w:rsidR="00A7272A" w:rsidRPr="00A7272A" w:rsidRDefault="00A7272A" w:rsidP="00A7272A">
      <w:pPr>
        <w:widowControl w:val="0"/>
        <w:suppressAutoHyphens/>
        <w:spacing w:before="42" w:after="0" w:line="100" w:lineRule="atLeast"/>
        <w:ind w:left="924"/>
        <w:rPr>
          <w:rFonts w:ascii="Arial" w:eastAsia="Times New Roman" w:hAnsi="Arial" w:cs="Times New Roman"/>
          <w:b/>
          <w:w w:val="90"/>
          <w:kern w:val="1"/>
          <w:sz w:val="20"/>
          <w:szCs w:val="20"/>
          <w:lang w:eastAsia="hi-IN" w:bidi="hi-IN"/>
        </w:rPr>
      </w:pPr>
      <w:r w:rsidRPr="00A7272A">
        <w:rPr>
          <w:rFonts w:ascii="Arial" w:eastAsia="Times New Roman" w:hAnsi="Arial" w:cs="Times New Roman"/>
          <w:b/>
          <w:kern w:val="1"/>
          <w:sz w:val="20"/>
          <w:szCs w:val="20"/>
          <w:lang w:eastAsia="hi-IN" w:bidi="hi-IN"/>
        </w:rPr>
        <w:t>Τίτλος:</w:t>
      </w:r>
    </w:p>
    <w:p w:rsidR="00A7272A" w:rsidRPr="00A7272A" w:rsidRDefault="00A7272A" w:rsidP="00A7272A">
      <w:pPr>
        <w:widowControl w:val="0"/>
        <w:suppressAutoHyphens/>
        <w:spacing w:before="42"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w w:val="90"/>
          <w:kern w:val="1"/>
          <w:sz w:val="20"/>
          <w:szCs w:val="20"/>
          <w:lang w:eastAsia="hi-IN" w:bidi="hi-IN"/>
        </w:rPr>
        <w:t>Σύντομη περιγραφή:</w:t>
      </w:r>
      <w:r w:rsidRPr="00A7272A">
        <w:br w:type="column"/>
      </w:r>
      <w:r w:rsidRPr="00A7272A">
        <w:rPr>
          <w:rFonts w:ascii="Arial" w:eastAsia="Times New Roman" w:hAnsi="Arial" w:cs="Times New Roman"/>
          <w:kern w:val="1"/>
          <w:sz w:val="20"/>
          <w:szCs w:val="20"/>
          <w:lang w:eastAsia="hi-IN" w:bidi="hi-IN"/>
        </w:rPr>
        <w:t>ΒΑΣΙΚΗΣ ΥΛΙΚΗΣ ΣΥΝΔΡΟΜΗΣ</w:t>
      </w:r>
    </w:p>
    <w:p w:rsidR="00A7272A" w:rsidRPr="00A7272A" w:rsidRDefault="00A7272A" w:rsidP="00A7272A">
      <w:pPr>
        <w:widowControl w:val="0"/>
        <w:suppressAutoHyphens/>
        <w:spacing w:before="42" w:after="0" w:line="278" w:lineRule="auto"/>
        <w:ind w:left="924" w:right="374"/>
        <w:rPr>
          <w:rFonts w:ascii="Arial" w:eastAsia="Times New Roman" w:hAnsi="Arial" w:cs="Times New Roman"/>
          <w:kern w:val="1"/>
          <w:sz w:val="20"/>
          <w:szCs w:val="20"/>
          <w:lang w:eastAsia="hi-IN" w:bidi="hi-IN"/>
        </w:rPr>
      </w:pPr>
      <w:r w:rsidRPr="00A7272A">
        <w:rPr>
          <w:rFonts w:ascii="Arial" w:eastAsia="Times New Roman" w:hAnsi="Arial" w:cs="Times New Roman"/>
          <w:kern w:val="1"/>
          <w:sz w:val="20"/>
          <w:szCs w:val="20"/>
          <w:lang w:eastAsia="hi-IN" w:bidi="hi-IN"/>
        </w:rPr>
        <w:t xml:space="preserve">Αντικείμενο της σύμβασης είναι η Προμήθεια Τροφίμων (Ηλιέλαιο, Ελαιόλαδο Εξαιρετικά παρθένο, Κρέας Μοσχάρι Ρύζι Καρολίνα, Τοματοπολτός, Γάλα Εβαπορέ, Μπανάνες, Κρέμα Δημητριακών, Γάλα Σκόνη 2ης </w:t>
      </w:r>
      <w:proofErr w:type="spellStart"/>
      <w:r w:rsidRPr="00A7272A">
        <w:rPr>
          <w:rFonts w:ascii="Arial" w:eastAsia="Times New Roman" w:hAnsi="Arial" w:cs="Times New Roman"/>
          <w:kern w:val="1"/>
          <w:sz w:val="20"/>
          <w:szCs w:val="20"/>
          <w:lang w:eastAsia="hi-IN" w:bidi="hi-IN"/>
        </w:rPr>
        <w:t>βρ</w:t>
      </w:r>
      <w:proofErr w:type="spellEnd"/>
      <w:r w:rsidRPr="00A7272A">
        <w:rPr>
          <w:rFonts w:ascii="Arial" w:eastAsia="Times New Roman" w:hAnsi="Arial" w:cs="Times New Roman"/>
          <w:kern w:val="1"/>
          <w:sz w:val="20"/>
          <w:szCs w:val="20"/>
          <w:lang w:eastAsia="hi-IN" w:bidi="hi-IN"/>
        </w:rPr>
        <w:t xml:space="preserve">. Ηλικίας, τόνος) και η Προμήθεια Ειδών Βασικής Υλικής Συνδρομής (Υγρό πιάτων, υγρό πλυντηρίου, σαμπουάν, πάνες βρακάκι, </w:t>
      </w:r>
      <w:proofErr w:type="spellStart"/>
      <w:r w:rsidRPr="00A7272A">
        <w:rPr>
          <w:rFonts w:ascii="Arial" w:eastAsia="Times New Roman" w:hAnsi="Arial" w:cs="Times New Roman"/>
          <w:kern w:val="1"/>
          <w:sz w:val="20"/>
          <w:szCs w:val="20"/>
          <w:lang w:eastAsia="hi-IN" w:bidi="hi-IN"/>
        </w:rPr>
        <w:t>μωρομάντηλα</w:t>
      </w:r>
      <w:proofErr w:type="spellEnd"/>
      <w:r w:rsidRPr="00A7272A">
        <w:rPr>
          <w:rFonts w:ascii="Arial" w:eastAsia="Times New Roman" w:hAnsi="Arial" w:cs="Times New Roman"/>
          <w:kern w:val="1"/>
          <w:sz w:val="20"/>
          <w:szCs w:val="20"/>
          <w:lang w:eastAsia="hi-IN" w:bidi="hi-IN"/>
        </w:rPr>
        <w:t>) στο πλαίσιο του Επιχειρησιακού Προγράμματος Επισιτιστικής και Βασικής Υλικής Συνδρομής του Ταμείου Ευρωπαϊκής Βοήθειας προς τους Απόρους (Τ.Ε.Β.Α.), με σκοπό τη διανομή τους στους ωφελούμενους του Προγράμματος. Η συνολική εκτιμώμενη αξία της σύμβασης ανέρχεται στο ποσό των 853.371,54 € συμπεριλαμβανομένου ΦΠΑ 13% &amp; 24%: (737.818,00 €{χωρίς ΦΠΑ} + 72.708,74 €{ΦΠΑ</w:t>
      </w:r>
    </w:p>
    <w:p w:rsidR="00A7272A" w:rsidRPr="00A7272A" w:rsidRDefault="00A7272A" w:rsidP="00A7272A">
      <w:pPr>
        <w:widowControl w:val="0"/>
        <w:suppressAutoHyphens/>
        <w:spacing w:after="0" w:line="244" w:lineRule="exact"/>
        <w:ind w:left="924"/>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13%}+ 42.844,80 € {ΦΠΑ 24%} = 853.371,54 €{με ΦΠΑ})</w:t>
      </w:r>
    </w:p>
    <w:p w:rsidR="00A7272A" w:rsidRPr="00A7272A" w:rsidRDefault="00A7272A" w:rsidP="00A7272A">
      <w:pPr>
        <w:widowControl w:val="0"/>
        <w:suppressAutoHyphens/>
        <w:spacing w:after="120" w:line="278" w:lineRule="auto"/>
        <w:ind w:left="924" w:right="5910"/>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Αριθμός αναφοράς αρχείου που</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αποδίδεται</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στον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φάκελο </w:t>
      </w:r>
      <w:r w:rsidRPr="00A7272A">
        <w:rPr>
          <w:rFonts w:ascii="Arial" w:eastAsia="Times New Roman" w:hAnsi="Arial" w:cs="Times New Roman"/>
          <w:b/>
          <w:w w:val="95"/>
          <w:kern w:val="1"/>
          <w:sz w:val="20"/>
          <w:szCs w:val="20"/>
          <w:lang w:eastAsia="hi-IN" w:bidi="hi-IN"/>
        </w:rPr>
        <w:t xml:space="preserve">από την αναθέτουσα αρχή ή τον αναθέτοντα φορέα (εάν </w:t>
      </w:r>
      <w:r w:rsidRPr="00A7272A">
        <w:rPr>
          <w:rFonts w:ascii="Arial" w:eastAsia="Times New Roman" w:hAnsi="Arial" w:cs="Times New Roman"/>
          <w:b/>
          <w:kern w:val="1"/>
          <w:sz w:val="20"/>
          <w:szCs w:val="20"/>
          <w:lang w:eastAsia="hi-IN" w:bidi="hi-IN"/>
        </w:rPr>
        <w:t>υπάρχει):</w:t>
      </w:r>
    </w:p>
    <w:p w:rsidR="00A7272A" w:rsidRPr="00A7272A" w:rsidRDefault="00A7272A" w:rsidP="00A7272A">
      <w:pPr>
        <w:widowControl w:val="0"/>
        <w:suppressAutoHyphens/>
        <w:spacing w:after="0" w:line="278" w:lineRule="auto"/>
        <w:ind w:left="924" w:right="3415"/>
        <w:rPr>
          <w:rFonts w:ascii="Arial" w:eastAsia="Times New Roman" w:hAnsi="Arial" w:cs="Times New Roman"/>
          <w:kern w:val="1"/>
          <w:sz w:val="23"/>
          <w:szCs w:val="20"/>
          <w:lang w:eastAsia="hi-IN" w:bidi="hi-IN"/>
        </w:rPr>
      </w:pPr>
      <w:proofErr w:type="spellStart"/>
      <w:r w:rsidRPr="00A7272A">
        <w:rPr>
          <w:rFonts w:ascii="Arial" w:eastAsia="Times New Roman" w:hAnsi="Arial" w:cs="Times New Roman"/>
          <w:kern w:val="1"/>
          <w:sz w:val="20"/>
          <w:szCs w:val="20"/>
          <w:lang w:eastAsia="hi-IN" w:bidi="hi-IN"/>
        </w:rPr>
        <w:t>Αρ</w:t>
      </w:r>
      <w:proofErr w:type="spellEnd"/>
      <w:r w:rsidRPr="00A7272A">
        <w:rPr>
          <w:rFonts w:ascii="Arial" w:eastAsia="Times New Roman" w:hAnsi="Arial" w:cs="Times New Roman"/>
          <w:kern w:val="1"/>
          <w:sz w:val="20"/>
          <w:szCs w:val="20"/>
          <w:lang w:eastAsia="hi-IN" w:bidi="hi-IN"/>
        </w:rPr>
        <w:t>. Πρωτοκόλλου Δήμου Δράμας: 000000/00-00-2020 - Συστημικός Αριθμός ΕΣΗΔΗΣ: 00000</w:t>
      </w:r>
    </w:p>
    <w:p w:rsidR="00A7272A" w:rsidRPr="00A7272A" w:rsidRDefault="00A7272A" w:rsidP="00A7272A">
      <w:pPr>
        <w:widowControl w:val="0"/>
        <w:suppressAutoHyphens/>
        <w:spacing w:before="2" w:after="0" w:line="100" w:lineRule="atLeast"/>
        <w:rPr>
          <w:rFonts w:ascii="Arial" w:eastAsia="Times New Roman" w:hAnsi="Arial" w:cs="Times New Roman"/>
          <w:kern w:val="1"/>
          <w:sz w:val="23"/>
          <w:szCs w:val="20"/>
          <w:lang w:eastAsia="hi-IN" w:bidi="hi-IN"/>
        </w:rPr>
      </w:pPr>
    </w:p>
    <w:p w:rsidR="00A7272A" w:rsidRPr="00A7272A" w:rsidRDefault="00A7272A" w:rsidP="00A7272A">
      <w:pPr>
        <w:widowControl w:val="0"/>
        <w:suppressAutoHyphens/>
        <w:spacing w:after="120" w:line="100" w:lineRule="atLeast"/>
        <w:rPr>
          <w:rFonts w:ascii="Arial" w:eastAsia="Times New Roman" w:hAnsi="Arial" w:cs="Times New Roman"/>
          <w:b/>
          <w:w w:val="95"/>
          <w:kern w:val="1"/>
          <w:sz w:val="20"/>
          <w:szCs w:val="20"/>
          <w:lang w:eastAsia="hi-IN" w:bidi="hi-IN"/>
        </w:rPr>
      </w:pPr>
      <w:r w:rsidRPr="00A7272A">
        <w:rPr>
          <w:rFonts w:ascii="Arial" w:eastAsia="Times New Roman" w:hAnsi="Arial" w:cs="Times New Roman"/>
          <w:b/>
          <w:w w:val="95"/>
          <w:kern w:val="1"/>
          <w:sz w:val="20"/>
          <w:szCs w:val="20"/>
          <w:lang w:eastAsia="hi-IN" w:bidi="hi-IN"/>
        </w:rPr>
        <w:t>Μέρος</w:t>
      </w:r>
      <w:r w:rsidRPr="00A7272A">
        <w:rPr>
          <w:rFonts w:ascii="Arial" w:eastAsia="Times New Roman" w:hAnsi="Arial" w:cs="Times New Roman"/>
          <w:b/>
          <w:spacing w:val="-1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ΙΙ:</w:t>
      </w:r>
      <w:r w:rsidRPr="00A7272A">
        <w:rPr>
          <w:rFonts w:ascii="Arial" w:eastAsia="Times New Roman" w:hAnsi="Arial" w:cs="Times New Roman"/>
          <w:b/>
          <w:spacing w:val="-1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1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σχετικά</w:t>
      </w:r>
      <w:r w:rsidRPr="00A7272A">
        <w:rPr>
          <w:rFonts w:ascii="Arial" w:eastAsia="Times New Roman" w:hAnsi="Arial" w:cs="Times New Roman"/>
          <w:b/>
          <w:spacing w:val="-1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με</w:t>
      </w:r>
      <w:r w:rsidRPr="00A7272A">
        <w:rPr>
          <w:rFonts w:ascii="Arial" w:eastAsia="Times New Roman" w:hAnsi="Arial" w:cs="Times New Roman"/>
          <w:b/>
          <w:spacing w:val="-1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τον</w:t>
      </w:r>
      <w:r w:rsidRPr="00A7272A">
        <w:rPr>
          <w:rFonts w:ascii="Arial" w:eastAsia="Times New Roman" w:hAnsi="Arial" w:cs="Times New Roman"/>
          <w:b/>
          <w:spacing w:val="-1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w:t>
      </w:r>
      <w:r w:rsidRPr="00A7272A">
        <w:rPr>
          <w:rFonts w:ascii="Arial" w:eastAsia="Times New Roman" w:hAnsi="Arial" w:cs="Times New Roman"/>
          <w:b/>
          <w:spacing w:val="-1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w:t>
      </w:r>
      <w:r w:rsidRPr="00A7272A">
        <w:rPr>
          <w:rFonts w:ascii="Arial" w:eastAsia="Times New Roman" w:hAnsi="Arial" w:cs="Times New Roman"/>
          <w:b/>
          <w:kern w:val="1"/>
          <w:sz w:val="20"/>
          <w:szCs w:val="20"/>
          <w:lang w:eastAsia="hi-IN" w:bidi="hi-IN"/>
        </w:rPr>
        <w:tab/>
      </w:r>
    </w:p>
    <w:p w:rsidR="00A7272A" w:rsidRPr="00A7272A" w:rsidRDefault="00A7272A" w:rsidP="00A7272A">
      <w:pPr>
        <w:widowControl w:val="0"/>
        <w:suppressAutoHyphens/>
        <w:spacing w:before="67" w:after="0" w:line="370" w:lineRule="atLeast"/>
        <w:ind w:left="924" w:right="4723" w:hanging="810"/>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t>Α:</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με</w:t>
      </w:r>
      <w:r w:rsidRPr="00A7272A">
        <w:rPr>
          <w:rFonts w:ascii="Arial" w:eastAsia="Times New Roman" w:hAnsi="Arial" w:cs="Times New Roman"/>
          <w:b/>
          <w:spacing w:val="-30"/>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4"/>
          <w:w w:val="95"/>
          <w:kern w:val="1"/>
          <w:sz w:val="20"/>
          <w:szCs w:val="20"/>
          <w:lang w:eastAsia="hi-IN" w:bidi="hi-IN"/>
        </w:rPr>
        <w:t xml:space="preserve">φορέα </w:t>
      </w:r>
      <w:r w:rsidRPr="00A7272A">
        <w:rPr>
          <w:rFonts w:ascii="Arial" w:eastAsia="Times New Roman" w:hAnsi="Arial" w:cs="Times New Roman"/>
          <w:b/>
          <w:kern w:val="1"/>
          <w:sz w:val="20"/>
          <w:szCs w:val="20"/>
          <w:lang w:eastAsia="hi-IN" w:bidi="hi-IN"/>
        </w:rPr>
        <w:t>Επωνυμία:</w:t>
      </w:r>
    </w:p>
    <w:p w:rsidR="00A7272A" w:rsidRPr="00A7272A" w:rsidRDefault="00A7272A" w:rsidP="00A7272A">
      <w:pPr>
        <w:widowControl w:val="0"/>
        <w:suppressAutoHyphens/>
        <w:spacing w:before="41"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Οδός και αριθμός:</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0"/>
          <w:szCs w:val="20"/>
          <w:lang w:eastAsia="hi-IN" w:bidi="hi-IN"/>
        </w:rPr>
      </w:pPr>
      <w:proofErr w:type="spellStart"/>
      <w:r w:rsidRPr="00A7272A">
        <w:rPr>
          <w:rFonts w:ascii="Arial" w:eastAsia="Times New Roman" w:hAnsi="Arial" w:cs="Times New Roman"/>
          <w:b/>
          <w:kern w:val="1"/>
          <w:sz w:val="20"/>
          <w:szCs w:val="20"/>
          <w:lang w:eastAsia="hi-IN" w:bidi="hi-IN"/>
        </w:rPr>
        <w:t>Ταχ</w:t>
      </w:r>
      <w:proofErr w:type="spellEnd"/>
      <w:r w:rsidRPr="00A7272A">
        <w:rPr>
          <w:rFonts w:ascii="Arial" w:eastAsia="Times New Roman" w:hAnsi="Arial" w:cs="Times New Roman"/>
          <w:b/>
          <w:kern w:val="1"/>
          <w:sz w:val="20"/>
          <w:szCs w:val="20"/>
          <w:lang w:eastAsia="hi-IN" w:bidi="hi-IN"/>
        </w:rPr>
        <w:t xml:space="preserve">. </w:t>
      </w:r>
      <w:proofErr w:type="spellStart"/>
      <w:r w:rsidRPr="00A7272A">
        <w:rPr>
          <w:rFonts w:ascii="Arial" w:eastAsia="Times New Roman" w:hAnsi="Arial" w:cs="Times New Roman"/>
          <w:b/>
          <w:kern w:val="1"/>
          <w:sz w:val="20"/>
          <w:szCs w:val="20"/>
          <w:lang w:eastAsia="hi-IN" w:bidi="hi-IN"/>
        </w:rPr>
        <w:t>κωδ</w:t>
      </w:r>
      <w:proofErr w:type="spellEnd"/>
      <w:r w:rsidRPr="00A7272A">
        <w:rPr>
          <w:rFonts w:ascii="Arial" w:eastAsia="Times New Roman" w:hAnsi="Arial" w:cs="Times New Roman"/>
          <w:b/>
          <w:kern w:val="1"/>
          <w:sz w:val="20"/>
          <w:szCs w:val="20"/>
          <w:lang w:eastAsia="hi-IN" w:bidi="hi-IN"/>
        </w:rPr>
        <w:t>.:</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Πόλη:</w:t>
      </w:r>
    </w:p>
    <w:p w:rsidR="00A7272A" w:rsidRPr="00A7272A" w:rsidRDefault="00A7272A" w:rsidP="00A7272A">
      <w:pPr>
        <w:widowControl w:val="0"/>
        <w:suppressAutoHyphens/>
        <w:spacing w:before="42" w:after="0" w:line="100" w:lineRule="atLeast"/>
        <w:ind w:left="924"/>
        <w:rPr>
          <w:rFonts w:ascii="Arial" w:eastAsia="Times New Roman" w:hAnsi="Arial" w:cs="Times New Roman"/>
          <w:b/>
          <w:w w:val="90"/>
          <w:kern w:val="1"/>
          <w:sz w:val="20"/>
          <w:szCs w:val="20"/>
          <w:lang w:eastAsia="hi-IN" w:bidi="hi-IN"/>
        </w:rPr>
      </w:pPr>
      <w:r w:rsidRPr="00A7272A">
        <w:rPr>
          <w:rFonts w:ascii="Arial" w:eastAsia="Times New Roman" w:hAnsi="Arial" w:cs="Times New Roman"/>
          <w:b/>
          <w:kern w:val="1"/>
          <w:sz w:val="20"/>
          <w:szCs w:val="20"/>
          <w:lang w:eastAsia="hi-IN" w:bidi="hi-IN"/>
        </w:rPr>
        <w:t>Χώρα:</w:t>
      </w:r>
    </w:p>
    <w:p w:rsidR="00A7272A" w:rsidRPr="00A7272A" w:rsidRDefault="00A7272A" w:rsidP="00A7272A">
      <w:pPr>
        <w:widowControl w:val="0"/>
        <w:suppressAutoHyphens/>
        <w:spacing w:before="42" w:after="0" w:line="278" w:lineRule="auto"/>
        <w:ind w:left="924" w:right="5099"/>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Αρμόδιος ή αρμόδιοι επικοινωνίας: </w:t>
      </w:r>
      <w:proofErr w:type="spellStart"/>
      <w:r w:rsidRPr="00A7272A">
        <w:rPr>
          <w:rFonts w:ascii="Arial" w:eastAsia="Times New Roman" w:hAnsi="Arial" w:cs="Times New Roman"/>
          <w:b/>
          <w:kern w:val="1"/>
          <w:sz w:val="20"/>
          <w:szCs w:val="20"/>
          <w:lang w:eastAsia="hi-IN" w:bidi="hi-IN"/>
        </w:rPr>
        <w:t>Ηλ</w:t>
      </w:r>
      <w:proofErr w:type="spellEnd"/>
      <w:r w:rsidRPr="00A7272A">
        <w:rPr>
          <w:rFonts w:ascii="Arial" w:eastAsia="Times New Roman" w:hAnsi="Arial" w:cs="Times New Roman"/>
          <w:b/>
          <w:kern w:val="1"/>
          <w:sz w:val="20"/>
          <w:szCs w:val="20"/>
          <w:lang w:eastAsia="hi-IN" w:bidi="hi-IN"/>
        </w:rPr>
        <w:t xml:space="preserve">. </w:t>
      </w:r>
      <w:proofErr w:type="spellStart"/>
      <w:r w:rsidRPr="00A7272A">
        <w:rPr>
          <w:rFonts w:ascii="Arial" w:eastAsia="Times New Roman" w:hAnsi="Arial" w:cs="Times New Roman"/>
          <w:b/>
          <w:kern w:val="1"/>
          <w:sz w:val="20"/>
          <w:szCs w:val="20"/>
          <w:lang w:eastAsia="hi-IN" w:bidi="hi-IN"/>
        </w:rPr>
        <w:t>ταχ</w:t>
      </w:r>
      <w:proofErr w:type="spellEnd"/>
      <w:r w:rsidRPr="00A7272A">
        <w:rPr>
          <w:rFonts w:ascii="Arial" w:eastAsia="Times New Roman" w:hAnsi="Arial" w:cs="Times New Roman"/>
          <w:b/>
          <w:kern w:val="1"/>
          <w:sz w:val="20"/>
          <w:szCs w:val="20"/>
          <w:lang w:eastAsia="hi-IN" w:bidi="hi-IN"/>
        </w:rPr>
        <w:t>/</w:t>
      </w:r>
      <w:proofErr w:type="spellStart"/>
      <w:r w:rsidRPr="00A7272A">
        <w:rPr>
          <w:rFonts w:ascii="Arial" w:eastAsia="Times New Roman" w:hAnsi="Arial" w:cs="Times New Roman"/>
          <w:b/>
          <w:kern w:val="1"/>
          <w:sz w:val="20"/>
          <w:szCs w:val="20"/>
          <w:lang w:eastAsia="hi-IN" w:bidi="hi-IN"/>
        </w:rPr>
        <w:t>μείο</w:t>
      </w:r>
      <w:proofErr w:type="spellEnd"/>
      <w:r w:rsidRPr="00A7272A">
        <w:rPr>
          <w:rFonts w:ascii="Arial" w:eastAsia="Times New Roman" w:hAnsi="Arial" w:cs="Times New Roman"/>
          <w:b/>
          <w:kern w:val="1"/>
          <w:sz w:val="20"/>
          <w:szCs w:val="20"/>
          <w:lang w:eastAsia="hi-IN" w:bidi="hi-IN"/>
        </w:rPr>
        <w:t>:</w:t>
      </w:r>
    </w:p>
    <w:p w:rsidR="00A7272A" w:rsidRPr="00A7272A" w:rsidRDefault="00A7272A" w:rsidP="00A7272A">
      <w:pPr>
        <w:widowControl w:val="0"/>
        <w:suppressAutoHyphens/>
        <w:spacing w:after="0" w:line="250" w:lineRule="exac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Τηλέφωνο:</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φαξ:</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Α.Φ.Μ., εφόσον υπάρχει</w:t>
      </w:r>
    </w:p>
    <w:p w:rsidR="00A7272A" w:rsidRPr="00A7272A" w:rsidRDefault="00A7272A" w:rsidP="00A7272A">
      <w:pPr>
        <w:widowControl w:val="0"/>
        <w:suppressAutoHyphens/>
        <w:spacing w:before="42" w:after="0" w:line="100" w:lineRule="atLeast"/>
        <w:ind w:left="924"/>
        <w:rPr>
          <w:rFonts w:ascii="Arial" w:eastAsia="Times New Roman" w:hAnsi="Arial" w:cs="Times New Roman"/>
          <w:b/>
          <w:w w:val="95"/>
          <w:kern w:val="1"/>
          <w:sz w:val="20"/>
          <w:szCs w:val="20"/>
          <w:lang w:eastAsia="hi-IN" w:bidi="hi-IN"/>
        </w:rPr>
        <w:sectPr w:rsidR="00A7272A" w:rsidRPr="00A7272A">
          <w:type w:val="continuous"/>
          <w:pgSz w:w="11906" w:h="16838"/>
          <w:pgMar w:top="960" w:right="1120" w:bottom="660" w:left="1120" w:header="720" w:footer="471" w:gutter="0"/>
          <w:cols w:space="720"/>
          <w:docGrid w:linePitch="240" w:charSpace="-6145"/>
        </w:sectPr>
      </w:pPr>
      <w:r w:rsidRPr="00A7272A">
        <w:rPr>
          <w:rFonts w:ascii="Arial" w:eastAsia="Times New Roman" w:hAnsi="Arial" w:cs="Times New Roman"/>
          <w:b/>
          <w:kern w:val="1"/>
          <w:sz w:val="20"/>
          <w:szCs w:val="20"/>
          <w:lang w:eastAsia="hi-IN" w:bidi="hi-IN"/>
        </w:rPr>
        <w:t>Δικτυακός τόπος (εφόσον υπάρχει):</w:t>
      </w:r>
    </w:p>
    <w:p w:rsidR="00A7272A" w:rsidRPr="00A7272A" w:rsidRDefault="00A7272A" w:rsidP="00A7272A">
      <w:pPr>
        <w:widowControl w:val="0"/>
        <w:suppressAutoHyphens/>
        <w:spacing w:before="102" w:after="0" w:line="278" w:lineRule="auto"/>
        <w:ind w:left="924" w:right="2201"/>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lastRenderedPageBreak/>
        <w:t>Ο</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πολύ</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μικρή,</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μικρή</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μεσαία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επιχείρηση; </w:t>
      </w:r>
      <w:r w:rsidRPr="00A7272A">
        <w:rPr>
          <w:rFonts w:ascii="Arial" w:eastAsia="Times New Roman" w:hAnsi="Arial" w:cs="Times New Roman"/>
          <w:kern w:val="1"/>
          <w:sz w:val="20"/>
          <w:szCs w:val="20"/>
          <w:lang w:eastAsia="hi-IN" w:bidi="hi-IN"/>
        </w:rPr>
        <w:t>Ναι /</w:t>
      </w:r>
      <w:r w:rsidRPr="00A7272A">
        <w:rPr>
          <w:rFonts w:ascii="Arial" w:eastAsia="Times New Roman" w:hAnsi="Arial" w:cs="Times New Roman"/>
          <w:spacing w:val="9"/>
          <w:kern w:val="1"/>
          <w:sz w:val="20"/>
          <w:szCs w:val="20"/>
          <w:lang w:eastAsia="hi-IN" w:bidi="hi-IN"/>
        </w:rPr>
        <w:t xml:space="preserve"> </w:t>
      </w:r>
      <w:r w:rsidRPr="00A7272A">
        <w:rPr>
          <w:rFonts w:ascii="Arial" w:eastAsia="Times New Roman" w:hAnsi="Arial" w:cs="Times New Roman"/>
          <w:kern w:val="1"/>
          <w:sz w:val="20"/>
          <w:szCs w:val="20"/>
          <w:lang w:eastAsia="hi-IN" w:bidi="hi-IN"/>
        </w:rPr>
        <w:t>Όχι</w:t>
      </w:r>
    </w:p>
    <w:p w:rsidR="00A7272A" w:rsidRPr="00A7272A" w:rsidRDefault="00A7272A" w:rsidP="00A7272A">
      <w:pPr>
        <w:widowControl w:val="0"/>
        <w:suppressAutoHyphens/>
        <w:spacing w:before="73"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Ο ΟΦ αποτελεί προστατευόμενο εργαστήριο</w:t>
      </w:r>
    </w:p>
    <w:p w:rsidR="00A7272A" w:rsidRPr="00A7272A" w:rsidRDefault="00A7272A" w:rsidP="00A7272A">
      <w:pPr>
        <w:widowControl w:val="0"/>
        <w:suppressAutoHyphens/>
        <w:spacing w:after="12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 xml:space="preserve">Μόνο σε περίπτωση προμήθειας </w:t>
      </w:r>
      <w:proofErr w:type="spellStart"/>
      <w:r w:rsidRPr="00A7272A">
        <w:rPr>
          <w:rFonts w:ascii="Arial" w:eastAsia="Times New Roman" w:hAnsi="Arial" w:cs="Times New Roman"/>
          <w:kern w:val="1"/>
          <w:sz w:val="20"/>
          <w:szCs w:val="20"/>
          <w:lang w:eastAsia="hi-IN" w:bidi="hi-IN"/>
        </w:rPr>
        <w:t>κατ</w:t>
      </w:r>
      <w:proofErr w:type="spellEnd"/>
      <w:r w:rsidRPr="00A7272A">
        <w:rPr>
          <w:rFonts w:ascii="Arial" w:eastAsia="Times New Roman" w:hAnsi="Arial" w:cs="Times New Roman"/>
          <w:kern w:val="1"/>
          <w:sz w:val="20"/>
          <w:szCs w:val="20"/>
          <w:lang w:eastAsia="hi-IN" w:bidi="hi-IN"/>
        </w:rPr>
        <w:t>᾽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A7272A" w:rsidRPr="00A7272A" w:rsidRDefault="00A7272A" w:rsidP="00A7272A">
      <w:pPr>
        <w:widowControl w:val="0"/>
        <w:suppressAutoHyphens/>
        <w:spacing w:before="73"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278" w:lineRule="auto"/>
        <w:ind w:left="2543" w:right="672"/>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Ποιο</w:t>
      </w:r>
      <w:r w:rsidRPr="00A7272A">
        <w:rPr>
          <w:rFonts w:ascii="Arial" w:eastAsia="Times New Roman" w:hAnsi="Arial" w:cs="Times New Roman"/>
          <w:b/>
          <w:spacing w:val="-30"/>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αντίστοιχο</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ποσοστό</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των</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εργαζομένων</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με</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αναπηρία</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spacing w:val="-17"/>
          <w:w w:val="95"/>
          <w:kern w:val="1"/>
          <w:sz w:val="20"/>
          <w:szCs w:val="20"/>
          <w:lang w:eastAsia="hi-IN" w:bidi="hi-IN"/>
        </w:rPr>
        <w:t xml:space="preserve">ή </w:t>
      </w:r>
      <w:proofErr w:type="spellStart"/>
      <w:r w:rsidRPr="00A7272A">
        <w:rPr>
          <w:rFonts w:ascii="Arial" w:eastAsia="Times New Roman" w:hAnsi="Arial" w:cs="Times New Roman"/>
          <w:b/>
          <w:kern w:val="1"/>
          <w:sz w:val="20"/>
          <w:szCs w:val="20"/>
          <w:lang w:eastAsia="hi-IN" w:bidi="hi-IN"/>
        </w:rPr>
        <w:t>μειονεκτούντων</w:t>
      </w:r>
      <w:proofErr w:type="spellEnd"/>
      <w:r w:rsidRPr="00A7272A">
        <w:rPr>
          <w:rFonts w:ascii="Arial" w:eastAsia="Times New Roman" w:hAnsi="Arial" w:cs="Times New Roman"/>
          <w:b/>
          <w:spacing w:val="-6"/>
          <w:kern w:val="1"/>
          <w:sz w:val="20"/>
          <w:szCs w:val="20"/>
          <w:lang w:eastAsia="hi-IN" w:bidi="hi-IN"/>
        </w:rPr>
        <w:t xml:space="preserve"> </w:t>
      </w:r>
      <w:r w:rsidRPr="00A7272A">
        <w:rPr>
          <w:rFonts w:ascii="Arial" w:eastAsia="Times New Roman" w:hAnsi="Arial" w:cs="Times New Roman"/>
          <w:b/>
          <w:kern w:val="1"/>
          <w:sz w:val="20"/>
          <w:szCs w:val="20"/>
          <w:lang w:eastAsia="hi-IN" w:bidi="hi-IN"/>
        </w:rPr>
        <w:t>εργαζομένων;</w:t>
      </w:r>
    </w:p>
    <w:p w:rsidR="00A7272A" w:rsidRPr="00A7272A" w:rsidRDefault="00A7272A" w:rsidP="00A7272A">
      <w:pPr>
        <w:widowControl w:val="0"/>
        <w:suppressAutoHyphens/>
        <w:spacing w:after="0" w:line="250" w:lineRule="exac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242"/>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Εφόσον</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απαιτείται,</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ορίστε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κατηγορία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τις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κατηγορίες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στις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οποίες </w:t>
      </w:r>
      <w:r w:rsidRPr="00A7272A">
        <w:rPr>
          <w:rFonts w:ascii="Arial" w:eastAsia="Times New Roman" w:hAnsi="Arial" w:cs="Times New Roman"/>
          <w:b/>
          <w:kern w:val="1"/>
          <w:sz w:val="20"/>
          <w:szCs w:val="20"/>
          <w:lang w:eastAsia="hi-IN" w:bidi="hi-IN"/>
        </w:rPr>
        <w:t>ανήκουν</w:t>
      </w:r>
      <w:r w:rsidRPr="00A7272A">
        <w:rPr>
          <w:rFonts w:ascii="Arial" w:eastAsia="Times New Roman" w:hAnsi="Arial" w:cs="Times New Roman"/>
          <w:b/>
          <w:spacing w:val="-37"/>
          <w:kern w:val="1"/>
          <w:sz w:val="20"/>
          <w:szCs w:val="20"/>
          <w:lang w:eastAsia="hi-IN" w:bidi="hi-IN"/>
        </w:rPr>
        <w:t xml:space="preserve"> </w:t>
      </w:r>
      <w:r w:rsidRPr="00A7272A">
        <w:rPr>
          <w:rFonts w:ascii="Arial" w:eastAsia="Times New Roman" w:hAnsi="Arial" w:cs="Times New Roman"/>
          <w:b/>
          <w:kern w:val="1"/>
          <w:sz w:val="20"/>
          <w:szCs w:val="20"/>
          <w:lang w:eastAsia="hi-IN" w:bidi="hi-IN"/>
        </w:rPr>
        <w:t>οι</w:t>
      </w:r>
      <w:r w:rsidRPr="00A7272A">
        <w:rPr>
          <w:rFonts w:ascii="Arial" w:eastAsia="Times New Roman" w:hAnsi="Arial" w:cs="Times New Roman"/>
          <w:b/>
          <w:spacing w:val="-36"/>
          <w:kern w:val="1"/>
          <w:sz w:val="20"/>
          <w:szCs w:val="20"/>
          <w:lang w:eastAsia="hi-IN" w:bidi="hi-IN"/>
        </w:rPr>
        <w:t xml:space="preserve"> </w:t>
      </w:r>
      <w:r w:rsidRPr="00A7272A">
        <w:rPr>
          <w:rFonts w:ascii="Arial" w:eastAsia="Times New Roman" w:hAnsi="Arial" w:cs="Times New Roman"/>
          <w:b/>
          <w:kern w:val="1"/>
          <w:sz w:val="20"/>
          <w:szCs w:val="20"/>
          <w:lang w:eastAsia="hi-IN" w:bidi="hi-IN"/>
        </w:rPr>
        <w:t>ενδιαφερόμενοι</w:t>
      </w:r>
      <w:r w:rsidRPr="00A7272A">
        <w:rPr>
          <w:rFonts w:ascii="Arial" w:eastAsia="Times New Roman" w:hAnsi="Arial" w:cs="Times New Roman"/>
          <w:b/>
          <w:spacing w:val="-37"/>
          <w:kern w:val="1"/>
          <w:sz w:val="20"/>
          <w:szCs w:val="20"/>
          <w:lang w:eastAsia="hi-IN" w:bidi="hi-IN"/>
        </w:rPr>
        <w:t xml:space="preserve"> </w:t>
      </w:r>
      <w:r w:rsidRPr="00A7272A">
        <w:rPr>
          <w:rFonts w:ascii="Arial" w:eastAsia="Times New Roman" w:hAnsi="Arial" w:cs="Times New Roman"/>
          <w:b/>
          <w:kern w:val="1"/>
          <w:sz w:val="20"/>
          <w:szCs w:val="20"/>
          <w:lang w:eastAsia="hi-IN" w:bidi="hi-IN"/>
        </w:rPr>
        <w:t>εργαζόμενοι</w:t>
      </w:r>
      <w:r w:rsidRPr="00A7272A">
        <w:rPr>
          <w:rFonts w:ascii="Arial" w:eastAsia="Times New Roman" w:hAnsi="Arial" w:cs="Times New Roman"/>
          <w:b/>
          <w:spacing w:val="-36"/>
          <w:kern w:val="1"/>
          <w:sz w:val="20"/>
          <w:szCs w:val="20"/>
          <w:lang w:eastAsia="hi-IN" w:bidi="hi-IN"/>
        </w:rPr>
        <w:t xml:space="preserve"> </w:t>
      </w:r>
      <w:r w:rsidRPr="00A7272A">
        <w:rPr>
          <w:rFonts w:ascii="Arial" w:eastAsia="Times New Roman" w:hAnsi="Arial" w:cs="Times New Roman"/>
          <w:b/>
          <w:kern w:val="1"/>
          <w:sz w:val="20"/>
          <w:szCs w:val="20"/>
          <w:lang w:eastAsia="hi-IN" w:bidi="hi-IN"/>
        </w:rPr>
        <w:t>με</w:t>
      </w:r>
      <w:r w:rsidRPr="00A7272A">
        <w:rPr>
          <w:rFonts w:ascii="Arial" w:eastAsia="Times New Roman" w:hAnsi="Arial" w:cs="Times New Roman"/>
          <w:b/>
          <w:spacing w:val="-37"/>
          <w:kern w:val="1"/>
          <w:sz w:val="20"/>
          <w:szCs w:val="20"/>
          <w:lang w:eastAsia="hi-IN" w:bidi="hi-IN"/>
        </w:rPr>
        <w:t xml:space="preserve"> </w:t>
      </w:r>
      <w:r w:rsidRPr="00A7272A">
        <w:rPr>
          <w:rFonts w:ascii="Arial" w:eastAsia="Times New Roman" w:hAnsi="Arial" w:cs="Times New Roman"/>
          <w:b/>
          <w:kern w:val="1"/>
          <w:sz w:val="20"/>
          <w:szCs w:val="20"/>
          <w:lang w:eastAsia="hi-IN" w:bidi="hi-IN"/>
        </w:rPr>
        <w:t>αναπηρία</w:t>
      </w:r>
      <w:r w:rsidRPr="00A7272A">
        <w:rPr>
          <w:rFonts w:ascii="Arial" w:eastAsia="Times New Roman" w:hAnsi="Arial" w:cs="Times New Roman"/>
          <w:b/>
          <w:spacing w:val="-36"/>
          <w:kern w:val="1"/>
          <w:sz w:val="20"/>
          <w:szCs w:val="20"/>
          <w:lang w:eastAsia="hi-IN" w:bidi="hi-IN"/>
        </w:rPr>
        <w:t xml:space="preserve"> </w:t>
      </w:r>
      <w:r w:rsidRPr="00A7272A">
        <w:rPr>
          <w:rFonts w:ascii="Arial" w:eastAsia="Times New Roman" w:hAnsi="Arial" w:cs="Times New Roman"/>
          <w:b/>
          <w:kern w:val="1"/>
          <w:sz w:val="20"/>
          <w:szCs w:val="20"/>
          <w:lang w:eastAsia="hi-IN" w:bidi="hi-IN"/>
        </w:rPr>
        <w:t>ή</w:t>
      </w:r>
      <w:r w:rsidRPr="00A7272A">
        <w:rPr>
          <w:rFonts w:ascii="Arial" w:eastAsia="Times New Roman" w:hAnsi="Arial" w:cs="Times New Roman"/>
          <w:b/>
          <w:spacing w:val="-37"/>
          <w:kern w:val="1"/>
          <w:sz w:val="20"/>
          <w:szCs w:val="20"/>
          <w:lang w:eastAsia="hi-IN" w:bidi="hi-IN"/>
        </w:rPr>
        <w:t xml:space="preserve"> </w:t>
      </w:r>
      <w:r w:rsidRPr="00A7272A">
        <w:rPr>
          <w:rFonts w:ascii="Arial" w:eastAsia="Times New Roman" w:hAnsi="Arial" w:cs="Times New Roman"/>
          <w:b/>
          <w:kern w:val="1"/>
          <w:sz w:val="20"/>
          <w:szCs w:val="20"/>
          <w:lang w:eastAsia="hi-IN" w:bidi="hi-IN"/>
        </w:rPr>
        <w:t>μειονεξία</w:t>
      </w:r>
    </w:p>
    <w:p w:rsidR="00A7272A" w:rsidRPr="00A7272A" w:rsidRDefault="00A7272A" w:rsidP="00A7272A">
      <w:pPr>
        <w:widowControl w:val="0"/>
        <w:suppressAutoHyphens/>
        <w:spacing w:after="0" w:line="250" w:lineRule="exac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Ο ΟΦ είναι εγγεγραμμένος σε Εθνικό Σύστημα (Προ)Επιλογής</w:t>
      </w:r>
    </w:p>
    <w:p w:rsidR="00A7272A" w:rsidRPr="00A7272A" w:rsidRDefault="00A7272A" w:rsidP="00A7272A">
      <w:pPr>
        <w:widowControl w:val="0"/>
        <w:suppressAutoHyphens/>
        <w:spacing w:after="12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A7272A" w:rsidRPr="00A7272A" w:rsidRDefault="00A7272A" w:rsidP="00A7272A">
      <w:pPr>
        <w:widowControl w:val="0"/>
        <w:suppressAutoHyphens/>
        <w:spacing w:before="73"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278" w:lineRule="auto"/>
        <w:ind w:left="2543" w:right="374"/>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Αναφέρετε</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ονομασία</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καταλόγου</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πιστοποιητικού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και</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τον </w:t>
      </w:r>
      <w:r w:rsidRPr="00A7272A">
        <w:rPr>
          <w:rFonts w:ascii="Arial" w:eastAsia="Times New Roman" w:hAnsi="Arial" w:cs="Times New Roman"/>
          <w:b/>
          <w:kern w:val="1"/>
          <w:sz w:val="20"/>
          <w:szCs w:val="20"/>
          <w:lang w:eastAsia="hi-IN" w:bidi="hi-IN"/>
        </w:rPr>
        <w:t>σχετικό</w:t>
      </w:r>
      <w:r w:rsidRPr="00A7272A">
        <w:rPr>
          <w:rFonts w:ascii="Arial" w:eastAsia="Times New Roman" w:hAnsi="Arial" w:cs="Times New Roman"/>
          <w:b/>
          <w:spacing w:val="-24"/>
          <w:kern w:val="1"/>
          <w:sz w:val="20"/>
          <w:szCs w:val="20"/>
          <w:lang w:eastAsia="hi-IN" w:bidi="hi-IN"/>
        </w:rPr>
        <w:t xml:space="preserve"> </w:t>
      </w:r>
      <w:r w:rsidRPr="00A7272A">
        <w:rPr>
          <w:rFonts w:ascii="Arial" w:eastAsia="Times New Roman" w:hAnsi="Arial" w:cs="Times New Roman"/>
          <w:b/>
          <w:kern w:val="1"/>
          <w:sz w:val="20"/>
          <w:szCs w:val="20"/>
          <w:lang w:eastAsia="hi-IN" w:bidi="hi-IN"/>
        </w:rPr>
        <w:t>αριθμό</w:t>
      </w:r>
      <w:r w:rsidRPr="00A7272A">
        <w:rPr>
          <w:rFonts w:ascii="Arial" w:eastAsia="Times New Roman" w:hAnsi="Arial" w:cs="Times New Roman"/>
          <w:b/>
          <w:spacing w:val="-23"/>
          <w:kern w:val="1"/>
          <w:sz w:val="20"/>
          <w:szCs w:val="20"/>
          <w:lang w:eastAsia="hi-IN" w:bidi="hi-IN"/>
        </w:rPr>
        <w:t xml:space="preserve"> </w:t>
      </w:r>
      <w:r w:rsidRPr="00A7272A">
        <w:rPr>
          <w:rFonts w:ascii="Arial" w:eastAsia="Times New Roman" w:hAnsi="Arial" w:cs="Times New Roman"/>
          <w:b/>
          <w:kern w:val="1"/>
          <w:sz w:val="20"/>
          <w:szCs w:val="20"/>
          <w:lang w:eastAsia="hi-IN" w:bidi="hi-IN"/>
        </w:rPr>
        <w:t>εγγραφής</w:t>
      </w:r>
      <w:r w:rsidRPr="00A7272A">
        <w:rPr>
          <w:rFonts w:ascii="Arial" w:eastAsia="Times New Roman" w:hAnsi="Arial" w:cs="Times New Roman"/>
          <w:b/>
          <w:spacing w:val="-23"/>
          <w:kern w:val="1"/>
          <w:sz w:val="20"/>
          <w:szCs w:val="20"/>
          <w:lang w:eastAsia="hi-IN" w:bidi="hi-IN"/>
        </w:rPr>
        <w:t xml:space="preserve"> </w:t>
      </w:r>
      <w:r w:rsidRPr="00A7272A">
        <w:rPr>
          <w:rFonts w:ascii="Arial" w:eastAsia="Times New Roman" w:hAnsi="Arial" w:cs="Times New Roman"/>
          <w:b/>
          <w:kern w:val="1"/>
          <w:sz w:val="20"/>
          <w:szCs w:val="20"/>
          <w:lang w:eastAsia="hi-IN" w:bidi="hi-IN"/>
        </w:rPr>
        <w:t>ή</w:t>
      </w:r>
      <w:r w:rsidRPr="00A7272A">
        <w:rPr>
          <w:rFonts w:ascii="Arial" w:eastAsia="Times New Roman" w:hAnsi="Arial" w:cs="Times New Roman"/>
          <w:b/>
          <w:spacing w:val="-23"/>
          <w:kern w:val="1"/>
          <w:sz w:val="20"/>
          <w:szCs w:val="20"/>
          <w:lang w:eastAsia="hi-IN" w:bidi="hi-IN"/>
        </w:rPr>
        <w:t xml:space="preserve"> </w:t>
      </w:r>
      <w:r w:rsidRPr="00A7272A">
        <w:rPr>
          <w:rFonts w:ascii="Arial" w:eastAsia="Times New Roman" w:hAnsi="Arial" w:cs="Times New Roman"/>
          <w:b/>
          <w:kern w:val="1"/>
          <w:sz w:val="20"/>
          <w:szCs w:val="20"/>
          <w:lang w:eastAsia="hi-IN" w:bidi="hi-IN"/>
        </w:rPr>
        <w:t>πιστοποίησης,</w:t>
      </w:r>
      <w:r w:rsidRPr="00A7272A">
        <w:rPr>
          <w:rFonts w:ascii="Arial" w:eastAsia="Times New Roman" w:hAnsi="Arial" w:cs="Times New Roman"/>
          <w:b/>
          <w:spacing w:val="-23"/>
          <w:kern w:val="1"/>
          <w:sz w:val="20"/>
          <w:szCs w:val="20"/>
          <w:lang w:eastAsia="hi-IN" w:bidi="hi-IN"/>
        </w:rPr>
        <w:t xml:space="preserve"> </w:t>
      </w:r>
      <w:r w:rsidRPr="00A7272A">
        <w:rPr>
          <w:rFonts w:ascii="Arial" w:eastAsia="Times New Roman" w:hAnsi="Arial" w:cs="Times New Roman"/>
          <w:b/>
          <w:kern w:val="1"/>
          <w:sz w:val="20"/>
          <w:szCs w:val="20"/>
          <w:lang w:eastAsia="hi-IN" w:bidi="hi-IN"/>
        </w:rPr>
        <w:t>κατά</w:t>
      </w:r>
      <w:r w:rsidRPr="00A7272A">
        <w:rPr>
          <w:rFonts w:ascii="Arial" w:eastAsia="Times New Roman" w:hAnsi="Arial" w:cs="Times New Roman"/>
          <w:b/>
          <w:spacing w:val="-23"/>
          <w:kern w:val="1"/>
          <w:sz w:val="20"/>
          <w:szCs w:val="20"/>
          <w:lang w:eastAsia="hi-IN" w:bidi="hi-IN"/>
        </w:rPr>
        <w:t xml:space="preserve"> </w:t>
      </w:r>
      <w:r w:rsidRPr="00A7272A">
        <w:rPr>
          <w:rFonts w:ascii="Arial" w:eastAsia="Times New Roman" w:hAnsi="Arial" w:cs="Times New Roman"/>
          <w:b/>
          <w:kern w:val="1"/>
          <w:sz w:val="20"/>
          <w:szCs w:val="20"/>
          <w:lang w:eastAsia="hi-IN" w:bidi="hi-IN"/>
        </w:rPr>
        <w:t>περίπτωση:</w:t>
      </w:r>
    </w:p>
    <w:p w:rsidR="00A7272A" w:rsidRPr="00A7272A" w:rsidRDefault="00A7272A" w:rsidP="00A7272A">
      <w:pPr>
        <w:widowControl w:val="0"/>
        <w:suppressAutoHyphens/>
        <w:spacing w:after="0" w:line="250" w:lineRule="exac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1353"/>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Εάν</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πιστοποιητικό</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εγγραφής</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η</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πιστοποίηση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διατίθεται </w:t>
      </w:r>
      <w:r w:rsidRPr="00A7272A">
        <w:rPr>
          <w:rFonts w:ascii="Arial" w:eastAsia="Times New Roman" w:hAnsi="Arial" w:cs="Times New Roman"/>
          <w:b/>
          <w:kern w:val="1"/>
          <w:sz w:val="20"/>
          <w:szCs w:val="20"/>
          <w:lang w:eastAsia="hi-IN" w:bidi="hi-IN"/>
        </w:rPr>
        <w:t>ηλεκτρονικά,</w:t>
      </w:r>
      <w:r w:rsidRPr="00A7272A">
        <w:rPr>
          <w:rFonts w:ascii="Arial" w:eastAsia="Times New Roman" w:hAnsi="Arial" w:cs="Times New Roman"/>
          <w:b/>
          <w:spacing w:val="-4"/>
          <w:kern w:val="1"/>
          <w:sz w:val="20"/>
          <w:szCs w:val="20"/>
          <w:lang w:eastAsia="hi-IN" w:bidi="hi-IN"/>
        </w:rPr>
        <w:t xml:space="preserve"> </w:t>
      </w:r>
      <w:r w:rsidRPr="00A7272A">
        <w:rPr>
          <w:rFonts w:ascii="Arial" w:eastAsia="Times New Roman" w:hAnsi="Arial" w:cs="Times New Roman"/>
          <w:b/>
          <w:kern w:val="1"/>
          <w:sz w:val="20"/>
          <w:szCs w:val="20"/>
          <w:lang w:eastAsia="hi-IN" w:bidi="hi-IN"/>
        </w:rPr>
        <w:t>αναφέρετε:</w:t>
      </w:r>
    </w:p>
    <w:p w:rsidR="00A7272A" w:rsidRPr="00A7272A" w:rsidRDefault="00A7272A" w:rsidP="00A7272A">
      <w:pPr>
        <w:widowControl w:val="0"/>
        <w:suppressAutoHyphens/>
        <w:spacing w:after="0" w:line="250" w:lineRule="exac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156"/>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 xml:space="preserve">Αναφέρετε τα δικαιολογητικά στα οποία βασίζεται η εγγραφή ή η </w:t>
      </w:r>
      <w:r w:rsidRPr="00A7272A">
        <w:rPr>
          <w:rFonts w:ascii="Arial" w:eastAsia="Times New Roman" w:hAnsi="Arial" w:cs="Times New Roman"/>
          <w:b/>
          <w:w w:val="95"/>
          <w:kern w:val="1"/>
          <w:sz w:val="20"/>
          <w:szCs w:val="20"/>
          <w:lang w:eastAsia="hi-IN" w:bidi="hi-IN"/>
        </w:rPr>
        <w:t>πιστοποίηση</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και</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κατά</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κατάταξη</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στον</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επίσημο</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κατάλογο</w:t>
      </w:r>
    </w:p>
    <w:p w:rsidR="00A7272A" w:rsidRPr="00A7272A" w:rsidRDefault="00A7272A" w:rsidP="00A7272A">
      <w:pPr>
        <w:widowControl w:val="0"/>
        <w:suppressAutoHyphens/>
        <w:spacing w:after="0" w:line="250" w:lineRule="exac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693"/>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Η</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εγγραφή</w:t>
      </w:r>
      <w:r w:rsidRPr="00A7272A">
        <w:rPr>
          <w:rFonts w:ascii="Arial" w:eastAsia="Times New Roman" w:hAnsi="Arial" w:cs="Times New Roman"/>
          <w:b/>
          <w:spacing w:val="-2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w:t>
      </w:r>
      <w:r w:rsidRPr="00A7272A">
        <w:rPr>
          <w:rFonts w:ascii="Arial" w:eastAsia="Times New Roman" w:hAnsi="Arial" w:cs="Times New Roman"/>
          <w:b/>
          <w:spacing w:val="-2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η</w:t>
      </w:r>
      <w:r w:rsidRPr="00A7272A">
        <w:rPr>
          <w:rFonts w:ascii="Arial" w:eastAsia="Times New Roman" w:hAnsi="Arial" w:cs="Times New Roman"/>
          <w:b/>
          <w:spacing w:val="-2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πιστοποίηση</w:t>
      </w:r>
      <w:r w:rsidRPr="00A7272A">
        <w:rPr>
          <w:rFonts w:ascii="Arial" w:eastAsia="Times New Roman" w:hAnsi="Arial" w:cs="Times New Roman"/>
          <w:b/>
          <w:spacing w:val="-2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καλύπτει</w:t>
      </w:r>
      <w:r w:rsidRPr="00A7272A">
        <w:rPr>
          <w:rFonts w:ascii="Arial" w:eastAsia="Times New Roman" w:hAnsi="Arial" w:cs="Times New Roman"/>
          <w:b/>
          <w:spacing w:val="-2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όλα</w:t>
      </w:r>
      <w:r w:rsidRPr="00A7272A">
        <w:rPr>
          <w:rFonts w:ascii="Arial" w:eastAsia="Times New Roman" w:hAnsi="Arial" w:cs="Times New Roman"/>
          <w:b/>
          <w:spacing w:val="-2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τα</w:t>
      </w:r>
      <w:r w:rsidRPr="00A7272A">
        <w:rPr>
          <w:rFonts w:ascii="Arial" w:eastAsia="Times New Roman" w:hAnsi="Arial" w:cs="Times New Roman"/>
          <w:b/>
          <w:spacing w:val="-2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απαιτούμενα</w:t>
      </w:r>
      <w:r w:rsidRPr="00A7272A">
        <w:rPr>
          <w:rFonts w:ascii="Arial" w:eastAsia="Times New Roman" w:hAnsi="Arial" w:cs="Times New Roman"/>
          <w:b/>
          <w:spacing w:val="-23"/>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κριτήρια </w:t>
      </w:r>
      <w:r w:rsidRPr="00A7272A">
        <w:rPr>
          <w:rFonts w:ascii="Arial" w:eastAsia="Times New Roman" w:hAnsi="Arial" w:cs="Times New Roman"/>
          <w:b/>
          <w:kern w:val="1"/>
          <w:sz w:val="20"/>
          <w:szCs w:val="20"/>
          <w:lang w:eastAsia="hi-IN" w:bidi="hi-IN"/>
        </w:rPr>
        <w:t>επιλογής;</w:t>
      </w:r>
    </w:p>
    <w:p w:rsidR="00A7272A" w:rsidRPr="00A7272A" w:rsidRDefault="00A7272A" w:rsidP="00A7272A">
      <w:pPr>
        <w:widowControl w:val="0"/>
        <w:suppressAutoHyphens/>
        <w:spacing w:after="0" w:line="250" w:lineRule="exact"/>
        <w:ind w:left="2483"/>
        <w:rPr>
          <w:rFonts w:ascii="Arial" w:eastAsia="Times New Roman" w:hAnsi="Arial" w:cs="Times New Roman"/>
          <w:b/>
          <w:kern w:val="1"/>
          <w:sz w:val="20"/>
          <w:szCs w:val="20"/>
          <w:lang w:eastAsia="hi-IN" w:bidi="hi-IN"/>
        </w:rPr>
        <w:sectPr w:rsidR="00A7272A" w:rsidRPr="00A7272A">
          <w:footerReference w:type="default" r:id="rId10"/>
          <w:pgSz w:w="11906" w:h="16838"/>
          <w:pgMar w:top="960" w:right="1120" w:bottom="580" w:left="1120" w:header="720" w:footer="390" w:gutter="0"/>
          <w:cols w:space="720"/>
          <w:docGrid w:linePitch="240" w:charSpace="-6145"/>
        </w:sect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08" w:after="0" w:line="278" w:lineRule="auto"/>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lastRenderedPageBreak/>
        <w:t>Ο</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οικονομικός</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φορέας</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θα</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είναι</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σε</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θέση</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να</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προσκομίσει</w:t>
      </w:r>
      <w:r w:rsidRPr="00A7272A">
        <w:rPr>
          <w:rFonts w:ascii="Arial" w:eastAsia="Times New Roman" w:hAnsi="Arial" w:cs="Times New Roman"/>
          <w:b/>
          <w:spacing w:val="-34"/>
          <w:kern w:val="1"/>
          <w:sz w:val="20"/>
          <w:szCs w:val="20"/>
          <w:lang w:eastAsia="hi-IN" w:bidi="hi-IN"/>
        </w:rPr>
        <w:t xml:space="preserve"> </w:t>
      </w:r>
      <w:r w:rsidRPr="00A7272A">
        <w:rPr>
          <w:rFonts w:ascii="Arial" w:eastAsia="Times New Roman" w:hAnsi="Arial" w:cs="Times New Roman"/>
          <w:b/>
          <w:kern w:val="1"/>
          <w:sz w:val="20"/>
          <w:szCs w:val="20"/>
          <w:lang w:eastAsia="hi-IN" w:bidi="hi-IN"/>
        </w:rPr>
        <w:t xml:space="preserve">βεβαίωση </w:t>
      </w:r>
      <w:r w:rsidRPr="00A7272A">
        <w:rPr>
          <w:rFonts w:ascii="Arial" w:eastAsia="Times New Roman" w:hAnsi="Arial" w:cs="Times New Roman"/>
          <w:b/>
          <w:w w:val="95"/>
          <w:kern w:val="1"/>
          <w:sz w:val="20"/>
          <w:szCs w:val="20"/>
          <w:lang w:eastAsia="hi-IN" w:bidi="hi-IN"/>
        </w:rPr>
        <w:t>πληρωμής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εισφορών</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κοινωνικής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ασφάλισης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φόρων</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παράσχει πληροφορίες</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που</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θα</w:t>
      </w:r>
      <w:r w:rsidRPr="00A7272A">
        <w:rPr>
          <w:rFonts w:ascii="Arial" w:eastAsia="Times New Roman" w:hAnsi="Arial" w:cs="Times New Roman"/>
          <w:b/>
          <w:spacing w:val="-20"/>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δίνουν</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20"/>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δυνατότητα</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στην</w:t>
      </w:r>
      <w:r w:rsidRPr="00A7272A">
        <w:rPr>
          <w:rFonts w:ascii="Arial" w:eastAsia="Times New Roman" w:hAnsi="Arial" w:cs="Times New Roman"/>
          <w:b/>
          <w:spacing w:val="-20"/>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αναθέτουσα</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αρχή</w:t>
      </w:r>
      <w:r w:rsidRPr="00A7272A">
        <w:rPr>
          <w:rFonts w:ascii="Arial" w:eastAsia="Times New Roman" w:hAnsi="Arial" w:cs="Times New Roman"/>
          <w:b/>
          <w:spacing w:val="-20"/>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 στον</w:t>
      </w:r>
      <w:r w:rsidRPr="00A7272A">
        <w:rPr>
          <w:rFonts w:ascii="Arial" w:eastAsia="Times New Roman" w:hAnsi="Arial" w:cs="Times New Roman"/>
          <w:b/>
          <w:spacing w:val="-1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αναθέτοντα</w:t>
      </w:r>
      <w:r w:rsidRPr="00A7272A">
        <w:rPr>
          <w:rFonts w:ascii="Arial" w:eastAsia="Times New Roman" w:hAnsi="Arial" w:cs="Times New Roman"/>
          <w:b/>
          <w:spacing w:val="-1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w:t>
      </w:r>
      <w:r w:rsidRPr="00A7272A">
        <w:rPr>
          <w:rFonts w:ascii="Arial" w:eastAsia="Times New Roman" w:hAnsi="Arial" w:cs="Times New Roman"/>
          <w:b/>
          <w:spacing w:val="-1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1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1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1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απευθείας</w:t>
      </w:r>
      <w:r w:rsidRPr="00A7272A">
        <w:rPr>
          <w:rFonts w:ascii="Arial" w:eastAsia="Times New Roman" w:hAnsi="Arial" w:cs="Times New Roman"/>
          <w:b/>
          <w:spacing w:val="-1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μέσω</w:t>
      </w:r>
      <w:r w:rsidRPr="00A7272A">
        <w:rPr>
          <w:rFonts w:ascii="Arial" w:eastAsia="Times New Roman" w:hAnsi="Arial" w:cs="Times New Roman"/>
          <w:b/>
          <w:spacing w:val="-1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πρόσβασης</w:t>
      </w:r>
      <w:r w:rsidRPr="00A7272A">
        <w:rPr>
          <w:rFonts w:ascii="Arial" w:eastAsia="Times New Roman" w:hAnsi="Arial" w:cs="Times New Roman"/>
          <w:b/>
          <w:spacing w:val="-1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σε </w:t>
      </w:r>
      <w:r w:rsidRPr="00A7272A">
        <w:rPr>
          <w:rFonts w:ascii="Arial" w:eastAsia="Times New Roman" w:hAnsi="Arial" w:cs="Times New Roman"/>
          <w:b/>
          <w:w w:val="90"/>
          <w:kern w:val="1"/>
          <w:sz w:val="20"/>
          <w:szCs w:val="20"/>
          <w:lang w:eastAsia="hi-IN" w:bidi="hi-IN"/>
        </w:rPr>
        <w:t xml:space="preserve">εθνική βάση δεδομένων σε οποιοδήποτε κράτος μέλος αυτή διατίθεται </w:t>
      </w:r>
      <w:r w:rsidRPr="00A7272A">
        <w:rPr>
          <w:rFonts w:ascii="Arial" w:eastAsia="Times New Roman" w:hAnsi="Arial" w:cs="Times New Roman"/>
          <w:b/>
          <w:kern w:val="1"/>
          <w:sz w:val="20"/>
          <w:szCs w:val="20"/>
          <w:lang w:eastAsia="hi-IN" w:bidi="hi-IN"/>
        </w:rPr>
        <w:t>δωρεάν;</w:t>
      </w:r>
    </w:p>
    <w:p w:rsidR="00A7272A" w:rsidRPr="00A7272A" w:rsidRDefault="00A7272A" w:rsidP="00A7272A">
      <w:pPr>
        <w:widowControl w:val="0"/>
        <w:suppressAutoHyphens/>
        <w:spacing w:after="0" w:line="247" w:lineRule="exac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O ΟΦ συμμετάσχει στη διαδικασία μαζί με άλλους Οικονομικούς Φορείς</w:t>
      </w:r>
    </w:p>
    <w:p w:rsidR="00A7272A" w:rsidRPr="00A7272A" w:rsidRDefault="00A7272A" w:rsidP="00A7272A">
      <w:pPr>
        <w:widowControl w:val="0"/>
        <w:suppressAutoHyphens/>
        <w:spacing w:after="12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Ο οικονομικός φορέας συμμετέχει στη διαδικασία σύναψης σύμβασης από κοινού με άλλους;</w:t>
      </w:r>
    </w:p>
    <w:p w:rsidR="00A7272A" w:rsidRPr="00A7272A" w:rsidRDefault="00A7272A" w:rsidP="00A7272A">
      <w:pPr>
        <w:widowControl w:val="0"/>
        <w:suppressAutoHyphens/>
        <w:spacing w:before="74"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278" w:lineRule="auto"/>
        <w:ind w:left="2543" w:right="265"/>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Αναφέρετε</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τον</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ρόλο</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οικονομικού</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στην</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ένωση</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spacing w:val="-2"/>
          <w:w w:val="95"/>
          <w:kern w:val="1"/>
          <w:sz w:val="20"/>
          <w:szCs w:val="20"/>
          <w:lang w:eastAsia="hi-IN" w:bidi="hi-IN"/>
        </w:rPr>
        <w:t xml:space="preserve">(συντονιστής, </w:t>
      </w:r>
      <w:r w:rsidRPr="00A7272A">
        <w:rPr>
          <w:rFonts w:ascii="Arial" w:eastAsia="Times New Roman" w:hAnsi="Arial" w:cs="Times New Roman"/>
          <w:b/>
          <w:kern w:val="1"/>
          <w:sz w:val="20"/>
          <w:szCs w:val="20"/>
          <w:lang w:eastAsia="hi-IN" w:bidi="hi-IN"/>
        </w:rPr>
        <w:t>υπεύθυνος για συγκεκριμένα</w:t>
      </w:r>
      <w:r w:rsidRPr="00A7272A">
        <w:rPr>
          <w:rFonts w:ascii="Arial" w:eastAsia="Times New Roman" w:hAnsi="Arial" w:cs="Times New Roman"/>
          <w:b/>
          <w:spacing w:val="-23"/>
          <w:kern w:val="1"/>
          <w:sz w:val="20"/>
          <w:szCs w:val="20"/>
          <w:lang w:eastAsia="hi-IN" w:bidi="hi-IN"/>
        </w:rPr>
        <w:t xml:space="preserve"> </w:t>
      </w:r>
      <w:r w:rsidRPr="00A7272A">
        <w:rPr>
          <w:rFonts w:ascii="Arial" w:eastAsia="Times New Roman" w:hAnsi="Arial" w:cs="Times New Roman"/>
          <w:b/>
          <w:kern w:val="1"/>
          <w:sz w:val="20"/>
          <w:szCs w:val="20"/>
          <w:lang w:eastAsia="hi-IN" w:bidi="hi-IN"/>
        </w:rPr>
        <w:t>καθήκοντα...):</w:t>
      </w:r>
    </w:p>
    <w:p w:rsidR="00A7272A" w:rsidRPr="00A7272A" w:rsidRDefault="00A7272A" w:rsidP="00A7272A">
      <w:pPr>
        <w:widowControl w:val="0"/>
        <w:suppressAutoHyphens/>
        <w:spacing w:after="0" w:line="250" w:lineRule="exac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rPr>
          <w:rFonts w:ascii="Arial" w:eastAsia="Times New Roman" w:hAnsi="Arial" w:cs="Times New Roman"/>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Προσδιορίστε τους άλλους οικονομικούς φορείς που συμμετέχουν </w:t>
      </w:r>
      <w:r w:rsidRPr="00A7272A">
        <w:rPr>
          <w:rFonts w:ascii="Arial" w:eastAsia="Times New Roman" w:hAnsi="Arial" w:cs="Times New Roman"/>
          <w:b/>
          <w:spacing w:val="-6"/>
          <w:w w:val="90"/>
          <w:kern w:val="1"/>
          <w:sz w:val="20"/>
          <w:szCs w:val="20"/>
          <w:lang w:eastAsia="hi-IN" w:bidi="hi-IN"/>
        </w:rPr>
        <w:t xml:space="preserve">από </w:t>
      </w:r>
      <w:r w:rsidRPr="00A7272A">
        <w:rPr>
          <w:rFonts w:ascii="Arial" w:eastAsia="Times New Roman" w:hAnsi="Arial" w:cs="Times New Roman"/>
          <w:b/>
          <w:kern w:val="1"/>
          <w:sz w:val="20"/>
          <w:szCs w:val="20"/>
          <w:lang w:eastAsia="hi-IN" w:bidi="hi-IN"/>
        </w:rPr>
        <w:t>κοινού στη διαδικασία σύναψης</w:t>
      </w:r>
      <w:r w:rsidRPr="00A7272A">
        <w:rPr>
          <w:rFonts w:ascii="Arial" w:eastAsia="Times New Roman" w:hAnsi="Arial" w:cs="Times New Roman"/>
          <w:b/>
          <w:spacing w:val="-30"/>
          <w:kern w:val="1"/>
          <w:sz w:val="20"/>
          <w:szCs w:val="20"/>
          <w:lang w:eastAsia="hi-IN" w:bidi="hi-IN"/>
        </w:rPr>
        <w:t xml:space="preserve"> </w:t>
      </w:r>
      <w:r w:rsidRPr="00A7272A">
        <w:rPr>
          <w:rFonts w:ascii="Arial" w:eastAsia="Times New Roman" w:hAnsi="Arial" w:cs="Times New Roman"/>
          <w:b/>
          <w:kern w:val="1"/>
          <w:sz w:val="20"/>
          <w:szCs w:val="20"/>
          <w:lang w:eastAsia="hi-IN" w:bidi="hi-IN"/>
        </w:rPr>
        <w:t>σύμβασης:</w:t>
      </w:r>
    </w:p>
    <w:p w:rsidR="00A7272A" w:rsidRPr="00A7272A" w:rsidRDefault="00A7272A" w:rsidP="00A7272A">
      <w:pPr>
        <w:widowControl w:val="0"/>
        <w:suppressAutoHyphens/>
        <w:spacing w:after="0" w:line="250" w:lineRule="exac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Κατά περίπτωση, επωνυμία της συμμετέχουσας ένωσης:</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56"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Τμήματα που συμμετάσχει ο ΟΦ</w:t>
      </w:r>
    </w:p>
    <w:p w:rsidR="00A7272A" w:rsidRPr="00A7272A" w:rsidRDefault="00A7272A" w:rsidP="00A7272A">
      <w:pPr>
        <w:widowControl w:val="0"/>
        <w:suppressAutoHyphens/>
        <w:spacing w:after="120" w:line="278" w:lineRule="auto"/>
        <w:ind w:left="924"/>
        <w:rPr>
          <w:rFonts w:ascii="Arial" w:eastAsia="Times New Roman" w:hAnsi="Arial" w:cs="Times New Roman"/>
          <w:b/>
          <w:kern w:val="1"/>
          <w:sz w:val="20"/>
          <w:szCs w:val="20"/>
          <w:lang w:eastAsia="hi-IN" w:bidi="hi-IN"/>
        </w:rPr>
        <w:sectPr w:rsidR="00A7272A" w:rsidRPr="00A7272A">
          <w:footerReference w:type="default" r:id="rId11"/>
          <w:pgSz w:w="11906" w:h="16838"/>
          <w:pgMar w:top="960" w:right="1120" w:bottom="660" w:left="1140" w:header="720" w:footer="471" w:gutter="0"/>
          <w:cols w:space="720"/>
          <w:docGrid w:linePitch="240" w:charSpace="-6145"/>
        </w:sectPr>
      </w:pPr>
      <w:r w:rsidRPr="00A7272A">
        <w:rPr>
          <w:rFonts w:ascii="Arial" w:eastAsia="Times New Roman" w:hAnsi="Arial" w:cs="Times New Roman"/>
          <w:kern w:val="1"/>
          <w:sz w:val="20"/>
          <w:szCs w:val="20"/>
          <w:lang w:eastAsia="hi-IN" w:bidi="hi-IN"/>
        </w:rPr>
        <w:t>Κατά περίπτωση, αναφορά του τμήματος ή των τμημάτων για τα οποία ο οικονομικός φορέας επιθυμεί να υποβάλει προσφορά.</w:t>
      </w:r>
    </w:p>
    <w:p w:rsidR="00A7272A" w:rsidRPr="00A7272A" w:rsidRDefault="00A7272A" w:rsidP="00A7272A">
      <w:pPr>
        <w:widowControl w:val="0"/>
        <w:suppressAutoHyphens/>
        <w:spacing w:before="108"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lastRenderedPageBreak/>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219" w:after="0" w:line="370" w:lineRule="atLeast"/>
        <w:ind w:left="924" w:right="2411" w:hanging="810"/>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t>Β:</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σχετικά</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εκπροσώπους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οικονομικού</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9"/>
          <w:w w:val="95"/>
          <w:kern w:val="1"/>
          <w:sz w:val="20"/>
          <w:szCs w:val="20"/>
          <w:lang w:eastAsia="hi-IN" w:bidi="hi-IN"/>
        </w:rPr>
        <w:t xml:space="preserve">#1 </w:t>
      </w:r>
      <w:r w:rsidRPr="00A7272A">
        <w:rPr>
          <w:rFonts w:ascii="Arial" w:eastAsia="Times New Roman" w:hAnsi="Arial" w:cs="Times New Roman"/>
          <w:b/>
          <w:kern w:val="1"/>
          <w:sz w:val="20"/>
          <w:szCs w:val="20"/>
          <w:lang w:eastAsia="hi-IN" w:bidi="hi-IN"/>
        </w:rPr>
        <w:t>Όνομα:</w:t>
      </w:r>
    </w:p>
    <w:p w:rsidR="00A7272A" w:rsidRPr="00A7272A" w:rsidRDefault="00A7272A" w:rsidP="00A7272A">
      <w:pPr>
        <w:widowControl w:val="0"/>
        <w:suppressAutoHyphens/>
        <w:spacing w:before="41"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Επώνυμο:</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Ημερομηνία γέννησης:</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Τόπος γέννησης:</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Οδός και αριθμός:</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0"/>
          <w:szCs w:val="20"/>
          <w:lang w:eastAsia="hi-IN" w:bidi="hi-IN"/>
        </w:rPr>
      </w:pPr>
      <w:proofErr w:type="spellStart"/>
      <w:r w:rsidRPr="00A7272A">
        <w:rPr>
          <w:rFonts w:ascii="Arial" w:eastAsia="Times New Roman" w:hAnsi="Arial" w:cs="Times New Roman"/>
          <w:b/>
          <w:kern w:val="1"/>
          <w:sz w:val="20"/>
          <w:szCs w:val="20"/>
          <w:lang w:eastAsia="hi-IN" w:bidi="hi-IN"/>
        </w:rPr>
        <w:t>Ταχ</w:t>
      </w:r>
      <w:proofErr w:type="spellEnd"/>
      <w:r w:rsidRPr="00A7272A">
        <w:rPr>
          <w:rFonts w:ascii="Arial" w:eastAsia="Times New Roman" w:hAnsi="Arial" w:cs="Times New Roman"/>
          <w:b/>
          <w:kern w:val="1"/>
          <w:sz w:val="20"/>
          <w:szCs w:val="20"/>
          <w:lang w:eastAsia="hi-IN" w:bidi="hi-IN"/>
        </w:rPr>
        <w:t xml:space="preserve">. </w:t>
      </w:r>
      <w:proofErr w:type="spellStart"/>
      <w:r w:rsidRPr="00A7272A">
        <w:rPr>
          <w:rFonts w:ascii="Arial" w:eastAsia="Times New Roman" w:hAnsi="Arial" w:cs="Times New Roman"/>
          <w:b/>
          <w:kern w:val="1"/>
          <w:sz w:val="20"/>
          <w:szCs w:val="20"/>
          <w:lang w:eastAsia="hi-IN" w:bidi="hi-IN"/>
        </w:rPr>
        <w:t>κωδ</w:t>
      </w:r>
      <w:proofErr w:type="spellEnd"/>
      <w:r w:rsidRPr="00A7272A">
        <w:rPr>
          <w:rFonts w:ascii="Arial" w:eastAsia="Times New Roman" w:hAnsi="Arial" w:cs="Times New Roman"/>
          <w:b/>
          <w:kern w:val="1"/>
          <w:sz w:val="20"/>
          <w:szCs w:val="20"/>
          <w:lang w:eastAsia="hi-IN" w:bidi="hi-IN"/>
        </w:rPr>
        <w:t>.:</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Πόλη:</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Χώρα:</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Τηλέφωνο:</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0"/>
          <w:szCs w:val="20"/>
          <w:lang w:eastAsia="hi-IN" w:bidi="hi-IN"/>
        </w:rPr>
      </w:pPr>
      <w:proofErr w:type="spellStart"/>
      <w:r w:rsidRPr="00A7272A">
        <w:rPr>
          <w:rFonts w:ascii="Arial" w:eastAsia="Times New Roman" w:hAnsi="Arial" w:cs="Times New Roman"/>
          <w:b/>
          <w:kern w:val="1"/>
          <w:sz w:val="20"/>
          <w:szCs w:val="20"/>
          <w:lang w:eastAsia="hi-IN" w:bidi="hi-IN"/>
        </w:rPr>
        <w:t>Ηλ</w:t>
      </w:r>
      <w:proofErr w:type="spellEnd"/>
      <w:r w:rsidRPr="00A7272A">
        <w:rPr>
          <w:rFonts w:ascii="Arial" w:eastAsia="Times New Roman" w:hAnsi="Arial" w:cs="Times New Roman"/>
          <w:b/>
          <w:kern w:val="1"/>
          <w:sz w:val="20"/>
          <w:szCs w:val="20"/>
          <w:lang w:eastAsia="hi-IN" w:bidi="hi-IN"/>
        </w:rPr>
        <w:t xml:space="preserve">. </w:t>
      </w:r>
      <w:proofErr w:type="spellStart"/>
      <w:r w:rsidRPr="00A7272A">
        <w:rPr>
          <w:rFonts w:ascii="Arial" w:eastAsia="Times New Roman" w:hAnsi="Arial" w:cs="Times New Roman"/>
          <w:b/>
          <w:kern w:val="1"/>
          <w:sz w:val="20"/>
          <w:szCs w:val="20"/>
          <w:lang w:eastAsia="hi-IN" w:bidi="hi-IN"/>
        </w:rPr>
        <w:t>ταχ</w:t>
      </w:r>
      <w:proofErr w:type="spellEnd"/>
      <w:r w:rsidRPr="00A7272A">
        <w:rPr>
          <w:rFonts w:ascii="Arial" w:eastAsia="Times New Roman" w:hAnsi="Arial" w:cs="Times New Roman"/>
          <w:b/>
          <w:kern w:val="1"/>
          <w:sz w:val="20"/>
          <w:szCs w:val="20"/>
          <w:lang w:eastAsia="hi-IN" w:bidi="hi-IN"/>
        </w:rPr>
        <w:t>/</w:t>
      </w:r>
      <w:proofErr w:type="spellStart"/>
      <w:r w:rsidRPr="00A7272A">
        <w:rPr>
          <w:rFonts w:ascii="Arial" w:eastAsia="Times New Roman" w:hAnsi="Arial" w:cs="Times New Roman"/>
          <w:b/>
          <w:kern w:val="1"/>
          <w:sz w:val="20"/>
          <w:szCs w:val="20"/>
          <w:lang w:eastAsia="hi-IN" w:bidi="hi-IN"/>
        </w:rPr>
        <w:t>μείο</w:t>
      </w:r>
      <w:proofErr w:type="spellEnd"/>
      <w:r w:rsidRPr="00A7272A">
        <w:rPr>
          <w:rFonts w:ascii="Arial" w:eastAsia="Times New Roman" w:hAnsi="Arial" w:cs="Times New Roman"/>
          <w:b/>
          <w:kern w:val="1"/>
          <w:sz w:val="20"/>
          <w:szCs w:val="20"/>
          <w:lang w:eastAsia="hi-IN" w:bidi="hi-IN"/>
        </w:rPr>
        <w:t>:</w:t>
      </w:r>
    </w:p>
    <w:p w:rsidR="00A7272A" w:rsidRPr="00A7272A" w:rsidRDefault="00A7272A" w:rsidP="00A7272A">
      <w:pPr>
        <w:widowControl w:val="0"/>
        <w:suppressAutoHyphens/>
        <w:spacing w:before="42" w:after="0" w:line="100" w:lineRule="atLeast"/>
        <w:ind w:left="924"/>
        <w:rPr>
          <w:rFonts w:ascii="Arial" w:eastAsia="Times New Roman" w:hAnsi="Arial" w:cs="Times New Roman"/>
          <w:b/>
          <w:w w:val="95"/>
          <w:kern w:val="1"/>
          <w:sz w:val="20"/>
          <w:szCs w:val="20"/>
          <w:lang w:eastAsia="hi-IN" w:bidi="hi-IN"/>
        </w:rPr>
      </w:pPr>
      <w:r w:rsidRPr="00A7272A">
        <w:rPr>
          <w:rFonts w:ascii="Arial" w:eastAsia="Times New Roman" w:hAnsi="Arial" w:cs="Times New Roman"/>
          <w:b/>
          <w:kern w:val="1"/>
          <w:sz w:val="20"/>
          <w:szCs w:val="20"/>
          <w:lang w:eastAsia="hi-IN" w:bidi="hi-IN"/>
        </w:rPr>
        <w:t>Θέση/Ενεργών υπό την ιδιότητα:</w:t>
      </w:r>
    </w:p>
    <w:p w:rsidR="00A7272A" w:rsidRPr="00A7272A" w:rsidRDefault="00A7272A" w:rsidP="00A7272A">
      <w:pPr>
        <w:widowControl w:val="0"/>
        <w:suppressAutoHyphens/>
        <w:spacing w:before="204" w:after="0" w:line="348" w:lineRule="auto"/>
        <w:ind w:left="924" w:right="2464" w:hanging="810"/>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Γ:</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σχετικά</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με</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στήριξη</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στις</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ικανότητες</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άλλων</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οντοτήτων </w:t>
      </w:r>
      <w:r w:rsidRPr="00A7272A">
        <w:rPr>
          <w:rFonts w:ascii="Arial" w:eastAsia="Times New Roman" w:hAnsi="Arial" w:cs="Times New Roman"/>
          <w:b/>
          <w:kern w:val="1"/>
          <w:sz w:val="20"/>
          <w:szCs w:val="20"/>
          <w:lang w:eastAsia="hi-IN" w:bidi="hi-IN"/>
        </w:rPr>
        <w:t>Βασίζεται σε ικανότητες άλλων</w:t>
      </w:r>
      <w:r w:rsidRPr="00A7272A">
        <w:rPr>
          <w:rFonts w:ascii="Arial" w:eastAsia="Times New Roman" w:hAnsi="Arial" w:cs="Times New Roman"/>
          <w:b/>
          <w:spacing w:val="-40"/>
          <w:kern w:val="1"/>
          <w:sz w:val="20"/>
          <w:szCs w:val="20"/>
          <w:lang w:eastAsia="hi-IN" w:bidi="hi-IN"/>
        </w:rPr>
        <w:t xml:space="preserve"> </w:t>
      </w:r>
      <w:r w:rsidRPr="00A7272A">
        <w:rPr>
          <w:rFonts w:ascii="Arial" w:eastAsia="Times New Roman" w:hAnsi="Arial" w:cs="Times New Roman"/>
          <w:b/>
          <w:kern w:val="1"/>
          <w:sz w:val="20"/>
          <w:szCs w:val="20"/>
          <w:lang w:eastAsia="hi-IN" w:bidi="hi-IN"/>
        </w:rPr>
        <w:t>οντοτήτων</w:t>
      </w:r>
    </w:p>
    <w:p w:rsidR="00A7272A" w:rsidRPr="00A7272A" w:rsidRDefault="00A7272A" w:rsidP="00A7272A">
      <w:pPr>
        <w:widowControl w:val="0"/>
        <w:suppressAutoHyphens/>
        <w:spacing w:before="3" w:after="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A7272A" w:rsidRPr="00A7272A" w:rsidRDefault="00A7272A" w:rsidP="00A7272A">
      <w:pPr>
        <w:widowControl w:val="0"/>
        <w:suppressAutoHyphens/>
        <w:spacing w:before="72"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Όνομα της οντότητας</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Ταυτότητα της οντότητας</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Τύπος ταυτότητας</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Κωδικοί CPV</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b/>
          <w:w w:val="95"/>
          <w:kern w:val="1"/>
          <w:sz w:val="20"/>
          <w:szCs w:val="20"/>
          <w:lang w:eastAsia="hi-IN" w:bidi="hi-IN"/>
        </w:rPr>
        <w:sectPr w:rsidR="00A7272A" w:rsidRPr="00A7272A">
          <w:footerReference w:type="default" r:id="rId12"/>
          <w:pgSz w:w="11906" w:h="16838"/>
          <w:pgMar w:top="960" w:right="1120" w:bottom="660" w:left="1140" w:header="720" w:footer="471" w:gutter="0"/>
          <w:cols w:space="720"/>
          <w:docGrid w:linePitch="240" w:charSpace="-6145"/>
        </w:sect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08" w:after="0" w:line="278" w:lineRule="auto"/>
        <w:ind w:left="114" w:right="1217"/>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lastRenderedPageBreak/>
        <w:t>Δ:</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σχετικά</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με</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υπεργολάβους</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στην</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ικανότητα</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των</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οποίων</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δεν</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στηρίζεται </w:t>
      </w:r>
      <w:r w:rsidRPr="00A7272A">
        <w:rPr>
          <w:rFonts w:ascii="Arial" w:eastAsia="Times New Roman" w:hAnsi="Arial" w:cs="Times New Roman"/>
          <w:b/>
          <w:kern w:val="1"/>
          <w:sz w:val="20"/>
          <w:szCs w:val="20"/>
          <w:lang w:eastAsia="hi-IN" w:bidi="hi-IN"/>
        </w:rPr>
        <w:t>ο οικονομικός</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φορέας</w:t>
      </w:r>
    </w:p>
    <w:p w:rsidR="00A7272A" w:rsidRPr="00A7272A" w:rsidRDefault="00A7272A" w:rsidP="00A7272A">
      <w:pPr>
        <w:widowControl w:val="0"/>
        <w:suppressAutoHyphens/>
        <w:spacing w:before="73"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Δεν βασίζεται σε ικανότητες άλλων οντοτήτων</w:t>
      </w:r>
    </w:p>
    <w:p w:rsidR="00A7272A" w:rsidRPr="00A7272A" w:rsidRDefault="00A7272A" w:rsidP="00A7272A">
      <w:pPr>
        <w:widowControl w:val="0"/>
        <w:suppressAutoHyphens/>
        <w:spacing w:after="12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Ο οικονομικός φορέας προτίθεται να αναθέσει οποιοδήποτε τμήμα της σύμβασης σε τρίτους υπό μορφή υπεργολαβίας;</w:t>
      </w:r>
    </w:p>
    <w:p w:rsidR="00A7272A" w:rsidRPr="00A7272A" w:rsidRDefault="00A7272A" w:rsidP="00A7272A">
      <w:pPr>
        <w:widowControl w:val="0"/>
        <w:suppressAutoHyphens/>
        <w:spacing w:before="74"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Όνομα της οντότητας</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Ταυτότητα της οντότητας</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Τύπος ταυτότητας</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Κωδικοί CPV</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7" w:after="0" w:line="100" w:lineRule="atLeast"/>
        <w:rPr>
          <w:rFonts w:ascii="Arial" w:eastAsia="Times New Roman" w:hAnsi="Arial" w:cs="Times New Roman"/>
          <w:kern w:val="1"/>
          <w:sz w:val="24"/>
          <w:szCs w:val="20"/>
          <w:lang w:eastAsia="hi-IN" w:bidi="hi-IN"/>
        </w:rPr>
      </w:pP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t>Μέρος ΙΙΙ: Λόγοι</w:t>
      </w:r>
      <w:r w:rsidRPr="00A7272A">
        <w:rPr>
          <w:rFonts w:ascii="Arial" w:eastAsia="Times New Roman" w:hAnsi="Arial" w:cs="Times New Roman"/>
          <w:b/>
          <w:spacing w:val="-4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αποκλεισμού</w:t>
      </w:r>
      <w:r w:rsidRPr="00A7272A">
        <w:rPr>
          <w:rFonts w:ascii="Arial" w:eastAsia="Times New Roman" w:hAnsi="Arial" w:cs="Times New Roman"/>
          <w:b/>
          <w:kern w:val="1"/>
          <w:sz w:val="20"/>
          <w:szCs w:val="20"/>
          <w:lang w:eastAsia="hi-IN" w:bidi="hi-IN"/>
        </w:rPr>
        <w:tab/>
      </w:r>
    </w:p>
    <w:p w:rsidR="00A7272A" w:rsidRPr="00A7272A" w:rsidRDefault="00A7272A" w:rsidP="00A7272A">
      <w:pPr>
        <w:widowControl w:val="0"/>
        <w:suppressAutoHyphens/>
        <w:spacing w:before="186" w:after="0" w:line="100" w:lineRule="atLeast"/>
        <w:ind w:left="114"/>
        <w:rPr>
          <w:rFonts w:ascii="Arial" w:eastAsia="Times New Roman" w:hAnsi="Arial" w:cs="Times New Roman"/>
          <w:b/>
          <w:w w:val="95"/>
          <w:kern w:val="1"/>
          <w:sz w:val="20"/>
          <w:szCs w:val="20"/>
          <w:lang w:eastAsia="hi-IN" w:bidi="hi-IN"/>
        </w:rPr>
      </w:pPr>
      <w:r w:rsidRPr="00A7272A">
        <w:rPr>
          <w:rFonts w:ascii="Arial" w:eastAsia="Times New Roman" w:hAnsi="Arial" w:cs="Times New Roman"/>
          <w:b/>
          <w:kern w:val="1"/>
          <w:sz w:val="20"/>
          <w:szCs w:val="20"/>
          <w:lang w:eastAsia="hi-IN" w:bidi="hi-IN"/>
        </w:rPr>
        <w:t>Α: Λόγοι που σχετίζονται με ποινικές καταδίκες</w:t>
      </w:r>
    </w:p>
    <w:p w:rsidR="00A7272A" w:rsidRPr="00A7272A" w:rsidRDefault="00A7272A" w:rsidP="00A7272A">
      <w:pPr>
        <w:widowControl w:val="0"/>
        <w:suppressAutoHyphens/>
        <w:spacing w:after="120" w:line="278" w:lineRule="auto"/>
        <w:ind w:left="924" w:right="753"/>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Λόγοι</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σχετίζονται</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με</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ποινικές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καταδίκες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βάσει</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των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εθνικών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διατάξεων</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για</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την </w:t>
      </w:r>
      <w:r w:rsidRPr="00A7272A">
        <w:rPr>
          <w:rFonts w:ascii="Arial" w:eastAsia="Times New Roman" w:hAnsi="Arial" w:cs="Times New Roman"/>
          <w:b/>
          <w:kern w:val="1"/>
          <w:sz w:val="20"/>
          <w:szCs w:val="20"/>
          <w:lang w:eastAsia="hi-IN" w:bidi="hi-IN"/>
        </w:rPr>
        <w:t>εφαρμογή</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των</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λόγων</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που</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ορίζονται</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στο</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άρθρο</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57</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παράγραφος</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1</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της</w:t>
      </w:r>
      <w:r w:rsidRPr="00A7272A">
        <w:rPr>
          <w:rFonts w:ascii="Arial" w:eastAsia="Times New Roman" w:hAnsi="Arial" w:cs="Times New Roman"/>
          <w:b/>
          <w:spacing w:val="-35"/>
          <w:kern w:val="1"/>
          <w:sz w:val="20"/>
          <w:szCs w:val="20"/>
          <w:lang w:eastAsia="hi-IN" w:bidi="hi-IN"/>
        </w:rPr>
        <w:t xml:space="preserve"> </w:t>
      </w:r>
      <w:r w:rsidRPr="00A7272A">
        <w:rPr>
          <w:rFonts w:ascii="Arial" w:eastAsia="Times New Roman" w:hAnsi="Arial" w:cs="Times New Roman"/>
          <w:b/>
          <w:kern w:val="1"/>
          <w:sz w:val="20"/>
          <w:szCs w:val="20"/>
          <w:lang w:eastAsia="hi-IN" w:bidi="hi-IN"/>
        </w:rPr>
        <w:t>οδηγίας: Συμμετοχή σε εγκληματική</w:t>
      </w:r>
      <w:r w:rsidRPr="00A7272A">
        <w:rPr>
          <w:rFonts w:ascii="Arial" w:eastAsia="Times New Roman" w:hAnsi="Arial" w:cs="Times New Roman"/>
          <w:b/>
          <w:spacing w:val="-14"/>
          <w:kern w:val="1"/>
          <w:sz w:val="20"/>
          <w:szCs w:val="20"/>
          <w:lang w:eastAsia="hi-IN" w:bidi="hi-IN"/>
        </w:rPr>
        <w:t xml:space="preserve"> </w:t>
      </w:r>
      <w:r w:rsidRPr="00A7272A">
        <w:rPr>
          <w:rFonts w:ascii="Arial" w:eastAsia="Times New Roman" w:hAnsi="Arial" w:cs="Times New Roman"/>
          <w:b/>
          <w:kern w:val="1"/>
          <w:sz w:val="20"/>
          <w:szCs w:val="20"/>
          <w:lang w:eastAsia="hi-IN" w:bidi="hi-IN"/>
        </w:rPr>
        <w:t>οργάνωση</w:t>
      </w:r>
    </w:p>
    <w:p w:rsidR="00A7272A" w:rsidRPr="00A7272A" w:rsidRDefault="00A7272A" w:rsidP="00A7272A">
      <w:pPr>
        <w:widowControl w:val="0"/>
        <w:suppressAutoHyphens/>
        <w:spacing w:before="72" w:after="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7272A" w:rsidRPr="00A7272A" w:rsidRDefault="00A7272A" w:rsidP="00A7272A">
      <w:pPr>
        <w:widowControl w:val="0"/>
        <w:suppressAutoHyphens/>
        <w:spacing w:before="70"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w w:val="110"/>
          <w:kern w:val="1"/>
          <w:sz w:val="20"/>
          <w:szCs w:val="20"/>
          <w:lang w:eastAsia="hi-IN" w:bidi="hi-IN"/>
        </w:rPr>
      </w:pPr>
      <w:r w:rsidRPr="00A7272A">
        <w:rPr>
          <w:rFonts w:ascii="Arial" w:eastAsia="Times New Roman" w:hAnsi="Arial" w:cs="Times New Roman"/>
          <w:b/>
          <w:kern w:val="1"/>
          <w:sz w:val="20"/>
          <w:szCs w:val="20"/>
          <w:lang w:eastAsia="hi-IN" w:bidi="hi-IN"/>
        </w:rPr>
        <w:t>Ημερομηνία της καταδίκης</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w w:val="110"/>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Λόγος(-οι)</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sectPr w:rsidR="00A7272A" w:rsidRPr="00A7272A">
          <w:footerReference w:type="default" r:id="rId13"/>
          <w:pgSz w:w="11906" w:h="16838"/>
          <w:pgMar w:top="1080" w:right="1120" w:bottom="600" w:left="1140" w:header="720" w:footer="414" w:gutter="0"/>
          <w:cols w:space="720"/>
          <w:docGrid w:linePitch="240" w:charSpace="-6145"/>
        </w:sect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0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lastRenderedPageBreak/>
        <w:t>Προσδιορίστε ποιος έχει καταδικαστεί</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242"/>
        <w:rPr>
          <w:rFonts w:ascii="Arial" w:eastAsia="Times New Roman" w:hAnsi="Arial" w:cs="Times New Roman"/>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Εφόσον καθορίζεται απευθείας στην καταδικαστική απόφαση, διάρκεια </w:t>
      </w:r>
      <w:r w:rsidRPr="00A7272A">
        <w:rPr>
          <w:rFonts w:ascii="Arial" w:eastAsia="Times New Roman" w:hAnsi="Arial" w:cs="Times New Roman"/>
          <w:b/>
          <w:kern w:val="1"/>
          <w:sz w:val="20"/>
          <w:szCs w:val="20"/>
          <w:lang w:eastAsia="hi-IN" w:bidi="hi-IN"/>
        </w:rPr>
        <w:t>της περιόδου αποκλεισμού και σχετικό(-ά) σημείο(-α)</w:t>
      </w:r>
    </w:p>
    <w:p w:rsidR="00A7272A" w:rsidRPr="00A7272A" w:rsidRDefault="00A7272A" w:rsidP="00A7272A">
      <w:pPr>
        <w:widowControl w:val="0"/>
        <w:suppressAutoHyphens/>
        <w:spacing w:after="0" w:line="250" w:lineRule="exac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452"/>
        <w:jc w:val="both"/>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7"/>
          <w:w w:val="95"/>
          <w:kern w:val="1"/>
          <w:sz w:val="20"/>
          <w:szCs w:val="20"/>
          <w:lang w:eastAsia="hi-IN" w:bidi="hi-IN"/>
        </w:rPr>
        <w:t xml:space="preserve"> </w:t>
      </w:r>
      <w:proofErr w:type="spellStart"/>
      <w:r w:rsidRPr="00A7272A">
        <w:rPr>
          <w:rFonts w:ascii="Arial" w:eastAsia="Times New Roman" w:hAnsi="Arial" w:cs="Times New Roman"/>
          <w:b/>
          <w:w w:val="95"/>
          <w:kern w:val="1"/>
          <w:sz w:val="20"/>
          <w:szCs w:val="20"/>
          <w:lang w:eastAsia="hi-IN" w:bidi="hi-IN"/>
        </w:rPr>
        <w:t>καταδικης</w:t>
      </w:r>
      <w:proofErr w:type="spellEnd"/>
      <w:r w:rsidRPr="00A7272A">
        <w:rPr>
          <w:rFonts w:ascii="Arial" w:eastAsia="Times New Roman" w:hAnsi="Arial" w:cs="Times New Roman"/>
          <w:b/>
          <w:w w:val="95"/>
          <w:kern w:val="1"/>
          <w:sz w:val="20"/>
          <w:szCs w:val="20"/>
          <w:lang w:eastAsia="hi-IN" w:bidi="hi-IN"/>
        </w:rPr>
        <w:t>,</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μέτρα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που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αποδεικνύουν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αξιοπιστία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ύπαρξη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λόγου </w:t>
      </w:r>
      <w:r w:rsidRPr="00A7272A">
        <w:rPr>
          <w:rFonts w:ascii="Arial" w:eastAsia="Times New Roman" w:hAnsi="Arial" w:cs="Times New Roman"/>
          <w:b/>
          <w:kern w:val="1"/>
          <w:sz w:val="20"/>
          <w:szCs w:val="20"/>
          <w:lang w:eastAsia="hi-IN" w:bidi="hi-IN"/>
        </w:rPr>
        <w:t>αποκλεισμού</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(“αυτοκάθαρση”);</w:t>
      </w:r>
    </w:p>
    <w:p w:rsidR="00A7272A" w:rsidRPr="00A7272A" w:rsidRDefault="00A7272A" w:rsidP="00A7272A">
      <w:pPr>
        <w:widowControl w:val="0"/>
        <w:suppressAutoHyphens/>
        <w:spacing w:after="0" w:line="250" w:lineRule="exact"/>
        <w:ind w:left="2483"/>
        <w:jc w:val="both"/>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Διαφθορά</w:t>
      </w:r>
    </w:p>
    <w:p w:rsidR="00A7272A" w:rsidRPr="00A7272A" w:rsidRDefault="00A7272A" w:rsidP="00A7272A">
      <w:pPr>
        <w:widowControl w:val="0"/>
        <w:suppressAutoHyphens/>
        <w:spacing w:after="12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7272A" w:rsidRPr="00A7272A" w:rsidRDefault="00A7272A" w:rsidP="00A7272A">
      <w:pPr>
        <w:widowControl w:val="0"/>
        <w:suppressAutoHyphens/>
        <w:spacing w:before="70"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w w:val="110"/>
          <w:kern w:val="1"/>
          <w:sz w:val="20"/>
          <w:szCs w:val="20"/>
          <w:lang w:eastAsia="hi-IN" w:bidi="hi-IN"/>
        </w:rPr>
      </w:pPr>
      <w:r w:rsidRPr="00A7272A">
        <w:rPr>
          <w:rFonts w:ascii="Arial" w:eastAsia="Times New Roman" w:hAnsi="Arial" w:cs="Times New Roman"/>
          <w:b/>
          <w:kern w:val="1"/>
          <w:sz w:val="20"/>
          <w:szCs w:val="20"/>
          <w:lang w:eastAsia="hi-IN" w:bidi="hi-IN"/>
        </w:rPr>
        <w:t>Ημερομηνία της καταδίκης</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w w:val="110"/>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Λόγος(-οι)</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Προσδιορίστε ποιος έχει καταδικαστεί</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242"/>
        <w:rPr>
          <w:rFonts w:ascii="Arial" w:eastAsia="Times New Roman" w:hAnsi="Arial" w:cs="Times New Roman"/>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Εφόσον καθορίζεται απευθείας στην καταδικαστική απόφαση, διάρκεια </w:t>
      </w:r>
      <w:r w:rsidRPr="00A7272A">
        <w:rPr>
          <w:rFonts w:ascii="Arial" w:eastAsia="Times New Roman" w:hAnsi="Arial" w:cs="Times New Roman"/>
          <w:b/>
          <w:kern w:val="1"/>
          <w:sz w:val="20"/>
          <w:szCs w:val="20"/>
          <w:lang w:eastAsia="hi-IN" w:bidi="hi-IN"/>
        </w:rPr>
        <w:t>της περιόδου αποκλεισμού και σχετικό(-ά) σημείο(-α)</w:t>
      </w:r>
    </w:p>
    <w:p w:rsidR="00A7272A" w:rsidRPr="00A7272A" w:rsidRDefault="00A7272A" w:rsidP="00A7272A">
      <w:pPr>
        <w:widowControl w:val="0"/>
        <w:suppressAutoHyphens/>
        <w:spacing w:after="0" w:line="250" w:lineRule="exac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452"/>
        <w:jc w:val="both"/>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7"/>
          <w:w w:val="95"/>
          <w:kern w:val="1"/>
          <w:sz w:val="20"/>
          <w:szCs w:val="20"/>
          <w:lang w:eastAsia="hi-IN" w:bidi="hi-IN"/>
        </w:rPr>
        <w:t xml:space="preserve"> </w:t>
      </w:r>
      <w:proofErr w:type="spellStart"/>
      <w:r w:rsidRPr="00A7272A">
        <w:rPr>
          <w:rFonts w:ascii="Arial" w:eastAsia="Times New Roman" w:hAnsi="Arial" w:cs="Times New Roman"/>
          <w:b/>
          <w:w w:val="95"/>
          <w:kern w:val="1"/>
          <w:sz w:val="20"/>
          <w:szCs w:val="20"/>
          <w:lang w:eastAsia="hi-IN" w:bidi="hi-IN"/>
        </w:rPr>
        <w:t>καταδικης</w:t>
      </w:r>
      <w:proofErr w:type="spellEnd"/>
      <w:r w:rsidRPr="00A7272A">
        <w:rPr>
          <w:rFonts w:ascii="Arial" w:eastAsia="Times New Roman" w:hAnsi="Arial" w:cs="Times New Roman"/>
          <w:b/>
          <w:w w:val="95"/>
          <w:kern w:val="1"/>
          <w:sz w:val="20"/>
          <w:szCs w:val="20"/>
          <w:lang w:eastAsia="hi-IN" w:bidi="hi-IN"/>
        </w:rPr>
        <w:t>,</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μέτρα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που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αποδεικνύουν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αξιοπιστία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ύπαρξη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λόγου </w:t>
      </w:r>
      <w:r w:rsidRPr="00A7272A">
        <w:rPr>
          <w:rFonts w:ascii="Arial" w:eastAsia="Times New Roman" w:hAnsi="Arial" w:cs="Times New Roman"/>
          <w:b/>
          <w:kern w:val="1"/>
          <w:sz w:val="20"/>
          <w:szCs w:val="20"/>
          <w:lang w:eastAsia="hi-IN" w:bidi="hi-IN"/>
        </w:rPr>
        <w:t>αποκλεισμού</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(“αυτοκάθαρση”);</w:t>
      </w:r>
    </w:p>
    <w:p w:rsidR="00A7272A" w:rsidRPr="00A7272A" w:rsidRDefault="00A7272A" w:rsidP="00A7272A">
      <w:pPr>
        <w:widowControl w:val="0"/>
        <w:suppressAutoHyphens/>
        <w:spacing w:after="0" w:line="249" w:lineRule="exact"/>
        <w:ind w:left="2483"/>
        <w:jc w:val="both"/>
        <w:rPr>
          <w:rFonts w:ascii="Arial" w:eastAsia="Times New Roman" w:hAnsi="Arial" w:cs="Times New Roman"/>
          <w:b/>
          <w:kern w:val="1"/>
          <w:sz w:val="20"/>
          <w:szCs w:val="20"/>
          <w:lang w:eastAsia="hi-IN" w:bidi="hi-IN"/>
        </w:rPr>
        <w:sectPr w:rsidR="00A7272A" w:rsidRPr="00A7272A">
          <w:footerReference w:type="default" r:id="rId14"/>
          <w:pgSz w:w="11906" w:h="16838"/>
          <w:pgMar w:top="960" w:right="1120" w:bottom="600" w:left="1120" w:header="720" w:footer="414" w:gutter="0"/>
          <w:cols w:space="720"/>
          <w:docGrid w:linePitch="240" w:charSpace="-6145"/>
        </w:sect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08"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lastRenderedPageBreak/>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Απάτη</w:t>
      </w:r>
    </w:p>
    <w:p w:rsidR="00A7272A" w:rsidRPr="00A7272A" w:rsidRDefault="00A7272A" w:rsidP="00A7272A">
      <w:pPr>
        <w:widowControl w:val="0"/>
        <w:suppressAutoHyphens/>
        <w:spacing w:after="12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7272A" w:rsidRPr="00A7272A" w:rsidRDefault="00A7272A" w:rsidP="00A7272A">
      <w:pPr>
        <w:widowControl w:val="0"/>
        <w:suppressAutoHyphens/>
        <w:spacing w:before="70"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w w:val="110"/>
          <w:kern w:val="1"/>
          <w:sz w:val="20"/>
          <w:szCs w:val="20"/>
          <w:lang w:eastAsia="hi-IN" w:bidi="hi-IN"/>
        </w:rPr>
      </w:pPr>
      <w:r w:rsidRPr="00A7272A">
        <w:rPr>
          <w:rFonts w:ascii="Arial" w:eastAsia="Times New Roman" w:hAnsi="Arial" w:cs="Times New Roman"/>
          <w:b/>
          <w:kern w:val="1"/>
          <w:sz w:val="20"/>
          <w:szCs w:val="20"/>
          <w:lang w:eastAsia="hi-IN" w:bidi="hi-IN"/>
        </w:rPr>
        <w:t>Ημερομηνία της καταδίκης</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w w:val="110"/>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Λόγος(-οι)</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Προσδιορίστε ποιος έχει καταδικαστεί</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242"/>
        <w:rPr>
          <w:rFonts w:ascii="Arial" w:eastAsia="Times New Roman" w:hAnsi="Arial" w:cs="Times New Roman"/>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Εφόσον καθορίζεται απευθείας στην καταδικαστική απόφαση, διάρκεια </w:t>
      </w:r>
      <w:r w:rsidRPr="00A7272A">
        <w:rPr>
          <w:rFonts w:ascii="Arial" w:eastAsia="Times New Roman" w:hAnsi="Arial" w:cs="Times New Roman"/>
          <w:b/>
          <w:kern w:val="1"/>
          <w:sz w:val="20"/>
          <w:szCs w:val="20"/>
          <w:lang w:eastAsia="hi-IN" w:bidi="hi-IN"/>
        </w:rPr>
        <w:t>της περιόδου αποκλεισμού και σχετικό(-ά) σημείο(-α)</w:t>
      </w:r>
    </w:p>
    <w:p w:rsidR="00A7272A" w:rsidRPr="00A7272A" w:rsidRDefault="00A7272A" w:rsidP="00A7272A">
      <w:pPr>
        <w:widowControl w:val="0"/>
        <w:suppressAutoHyphens/>
        <w:spacing w:after="0" w:line="250" w:lineRule="exac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452"/>
        <w:jc w:val="both"/>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7"/>
          <w:w w:val="95"/>
          <w:kern w:val="1"/>
          <w:sz w:val="20"/>
          <w:szCs w:val="20"/>
          <w:lang w:eastAsia="hi-IN" w:bidi="hi-IN"/>
        </w:rPr>
        <w:t xml:space="preserve"> </w:t>
      </w:r>
      <w:proofErr w:type="spellStart"/>
      <w:r w:rsidRPr="00A7272A">
        <w:rPr>
          <w:rFonts w:ascii="Arial" w:eastAsia="Times New Roman" w:hAnsi="Arial" w:cs="Times New Roman"/>
          <w:b/>
          <w:w w:val="95"/>
          <w:kern w:val="1"/>
          <w:sz w:val="20"/>
          <w:szCs w:val="20"/>
          <w:lang w:eastAsia="hi-IN" w:bidi="hi-IN"/>
        </w:rPr>
        <w:t>καταδικης</w:t>
      </w:r>
      <w:proofErr w:type="spellEnd"/>
      <w:r w:rsidRPr="00A7272A">
        <w:rPr>
          <w:rFonts w:ascii="Arial" w:eastAsia="Times New Roman" w:hAnsi="Arial" w:cs="Times New Roman"/>
          <w:b/>
          <w:w w:val="95"/>
          <w:kern w:val="1"/>
          <w:sz w:val="20"/>
          <w:szCs w:val="20"/>
          <w:lang w:eastAsia="hi-IN" w:bidi="hi-IN"/>
        </w:rPr>
        <w:t>,</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μέτρα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που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αποδεικνύουν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αξιοπιστία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ύπαρξη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λόγου </w:t>
      </w:r>
      <w:r w:rsidRPr="00A7272A">
        <w:rPr>
          <w:rFonts w:ascii="Arial" w:eastAsia="Times New Roman" w:hAnsi="Arial" w:cs="Times New Roman"/>
          <w:b/>
          <w:kern w:val="1"/>
          <w:sz w:val="20"/>
          <w:szCs w:val="20"/>
          <w:lang w:eastAsia="hi-IN" w:bidi="hi-IN"/>
        </w:rPr>
        <w:t>αποκλεισμού</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(“αυτοκάθαρση”);</w:t>
      </w:r>
    </w:p>
    <w:p w:rsidR="00A7272A" w:rsidRPr="00A7272A" w:rsidRDefault="00A7272A" w:rsidP="00A7272A">
      <w:pPr>
        <w:widowControl w:val="0"/>
        <w:suppressAutoHyphens/>
        <w:spacing w:after="0" w:line="249" w:lineRule="exact"/>
        <w:ind w:left="2483"/>
        <w:jc w:val="both"/>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sectPr w:rsidR="00A7272A" w:rsidRPr="00A7272A">
          <w:footerReference w:type="default" r:id="rId15"/>
          <w:pgSz w:w="11906" w:h="16838"/>
          <w:pgMar w:top="940" w:right="1120" w:bottom="740" w:left="1120" w:header="720" w:footer="548" w:gutter="0"/>
          <w:cols w:space="720"/>
          <w:docGrid w:linePitch="240" w:charSpace="-6145"/>
        </w:sect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0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lastRenderedPageBreak/>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Τρομοκρατικά εγκλήματα ή εγκλήματα συνδεόμενα με τρομοκρατικές δραστηριότητες</w:t>
      </w:r>
    </w:p>
    <w:p w:rsidR="00A7272A" w:rsidRPr="00A7272A" w:rsidRDefault="00A7272A" w:rsidP="00A7272A">
      <w:pPr>
        <w:widowControl w:val="0"/>
        <w:suppressAutoHyphens/>
        <w:spacing w:after="12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7272A" w:rsidRPr="00A7272A" w:rsidRDefault="00A7272A" w:rsidP="00A7272A">
      <w:pPr>
        <w:widowControl w:val="0"/>
        <w:suppressAutoHyphens/>
        <w:spacing w:before="70"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w w:val="110"/>
          <w:kern w:val="1"/>
          <w:sz w:val="20"/>
          <w:szCs w:val="20"/>
          <w:lang w:eastAsia="hi-IN" w:bidi="hi-IN"/>
        </w:rPr>
      </w:pPr>
      <w:r w:rsidRPr="00A7272A">
        <w:rPr>
          <w:rFonts w:ascii="Arial" w:eastAsia="Times New Roman" w:hAnsi="Arial" w:cs="Times New Roman"/>
          <w:b/>
          <w:kern w:val="1"/>
          <w:sz w:val="20"/>
          <w:szCs w:val="20"/>
          <w:lang w:eastAsia="hi-IN" w:bidi="hi-IN"/>
        </w:rPr>
        <w:t>Ημερομηνία της καταδίκης</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w w:val="110"/>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Λόγος(-οι)</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Προσδιορίστε ποιος έχει καταδικαστεί</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242"/>
        <w:rPr>
          <w:rFonts w:ascii="Arial" w:eastAsia="Times New Roman" w:hAnsi="Arial" w:cs="Times New Roman"/>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Εφόσον καθορίζεται απευθείας στην καταδικαστική απόφαση, διάρκεια </w:t>
      </w:r>
      <w:r w:rsidRPr="00A7272A">
        <w:rPr>
          <w:rFonts w:ascii="Arial" w:eastAsia="Times New Roman" w:hAnsi="Arial" w:cs="Times New Roman"/>
          <w:b/>
          <w:kern w:val="1"/>
          <w:sz w:val="20"/>
          <w:szCs w:val="20"/>
          <w:lang w:eastAsia="hi-IN" w:bidi="hi-IN"/>
        </w:rPr>
        <w:t>της περιόδου αποκλεισμού και σχετικό(-ά) σημείο(-α)</w:t>
      </w:r>
    </w:p>
    <w:p w:rsidR="00A7272A" w:rsidRPr="00A7272A" w:rsidRDefault="00A7272A" w:rsidP="00A7272A">
      <w:pPr>
        <w:widowControl w:val="0"/>
        <w:suppressAutoHyphens/>
        <w:spacing w:after="0" w:line="250" w:lineRule="exac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452"/>
        <w:jc w:val="both"/>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7"/>
          <w:w w:val="95"/>
          <w:kern w:val="1"/>
          <w:sz w:val="20"/>
          <w:szCs w:val="20"/>
          <w:lang w:eastAsia="hi-IN" w:bidi="hi-IN"/>
        </w:rPr>
        <w:t xml:space="preserve"> </w:t>
      </w:r>
      <w:proofErr w:type="spellStart"/>
      <w:r w:rsidRPr="00A7272A">
        <w:rPr>
          <w:rFonts w:ascii="Arial" w:eastAsia="Times New Roman" w:hAnsi="Arial" w:cs="Times New Roman"/>
          <w:b/>
          <w:w w:val="95"/>
          <w:kern w:val="1"/>
          <w:sz w:val="20"/>
          <w:szCs w:val="20"/>
          <w:lang w:eastAsia="hi-IN" w:bidi="hi-IN"/>
        </w:rPr>
        <w:t>καταδικης</w:t>
      </w:r>
      <w:proofErr w:type="spellEnd"/>
      <w:r w:rsidRPr="00A7272A">
        <w:rPr>
          <w:rFonts w:ascii="Arial" w:eastAsia="Times New Roman" w:hAnsi="Arial" w:cs="Times New Roman"/>
          <w:b/>
          <w:w w:val="95"/>
          <w:kern w:val="1"/>
          <w:sz w:val="20"/>
          <w:szCs w:val="20"/>
          <w:lang w:eastAsia="hi-IN" w:bidi="hi-IN"/>
        </w:rPr>
        <w:t>,</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μέτρα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που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αποδεικνύουν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αξιοπιστία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ύπαρξη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λόγου </w:t>
      </w:r>
      <w:r w:rsidRPr="00A7272A">
        <w:rPr>
          <w:rFonts w:ascii="Arial" w:eastAsia="Times New Roman" w:hAnsi="Arial" w:cs="Times New Roman"/>
          <w:b/>
          <w:kern w:val="1"/>
          <w:sz w:val="20"/>
          <w:szCs w:val="20"/>
          <w:lang w:eastAsia="hi-IN" w:bidi="hi-IN"/>
        </w:rPr>
        <w:t>αποκλεισμού</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(“αυτοκάθαρση”);</w:t>
      </w:r>
    </w:p>
    <w:p w:rsidR="00A7272A" w:rsidRPr="00A7272A" w:rsidRDefault="00A7272A" w:rsidP="00A7272A">
      <w:pPr>
        <w:widowControl w:val="0"/>
        <w:suppressAutoHyphens/>
        <w:spacing w:after="0" w:line="249" w:lineRule="exact"/>
        <w:ind w:left="2483"/>
        <w:jc w:val="both"/>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278" w:lineRule="auto"/>
        <w:ind w:left="924"/>
        <w:rPr>
          <w:rFonts w:ascii="Arial" w:eastAsia="Times New Roman" w:hAnsi="Arial" w:cs="Times New Roman"/>
          <w:kern w:val="1"/>
          <w:sz w:val="20"/>
          <w:szCs w:val="20"/>
          <w:lang w:eastAsia="hi-IN" w:bidi="hi-IN"/>
        </w:rPr>
        <w:sectPr w:rsidR="00A7272A" w:rsidRPr="00A7272A">
          <w:footerReference w:type="default" r:id="rId16"/>
          <w:pgSz w:w="11906" w:h="16838"/>
          <w:pgMar w:top="940" w:right="1120" w:bottom="740" w:left="1120" w:header="720" w:footer="548" w:gutter="0"/>
          <w:cols w:space="720"/>
          <w:docGrid w:linePitch="240" w:charSpace="-6145"/>
        </w:sectPr>
      </w:pPr>
      <w:r w:rsidRPr="00A7272A">
        <w:rPr>
          <w:rFonts w:ascii="Arial" w:eastAsia="Times New Roman" w:hAnsi="Arial" w:cs="Times New Roman"/>
          <w:b/>
          <w:w w:val="90"/>
          <w:kern w:val="1"/>
          <w:sz w:val="20"/>
          <w:szCs w:val="20"/>
          <w:lang w:eastAsia="hi-IN" w:bidi="hi-IN"/>
        </w:rPr>
        <w:t xml:space="preserve">Νομιμοποίηση εσόδων από παράνομες δραστηριότητες ή χρηματοδότηση της </w:t>
      </w:r>
      <w:r w:rsidRPr="00A7272A">
        <w:rPr>
          <w:rFonts w:ascii="Arial" w:eastAsia="Times New Roman" w:hAnsi="Arial" w:cs="Times New Roman"/>
          <w:b/>
          <w:kern w:val="1"/>
          <w:sz w:val="20"/>
          <w:szCs w:val="20"/>
          <w:lang w:eastAsia="hi-IN" w:bidi="hi-IN"/>
        </w:rPr>
        <w:t>τρομοκρατίας</w:t>
      </w:r>
    </w:p>
    <w:p w:rsidR="00A7272A" w:rsidRPr="00A7272A" w:rsidRDefault="00A7272A" w:rsidP="00A7272A">
      <w:pPr>
        <w:widowControl w:val="0"/>
        <w:suppressAutoHyphens/>
        <w:spacing w:before="108" w:after="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lastRenderedPageBreak/>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7272A" w:rsidRPr="00A7272A" w:rsidRDefault="00A7272A" w:rsidP="00A7272A">
      <w:pPr>
        <w:widowControl w:val="0"/>
        <w:suppressAutoHyphens/>
        <w:spacing w:before="70"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w w:val="110"/>
          <w:kern w:val="1"/>
          <w:sz w:val="20"/>
          <w:szCs w:val="20"/>
          <w:lang w:eastAsia="hi-IN" w:bidi="hi-IN"/>
        </w:rPr>
      </w:pPr>
      <w:r w:rsidRPr="00A7272A">
        <w:rPr>
          <w:rFonts w:ascii="Arial" w:eastAsia="Times New Roman" w:hAnsi="Arial" w:cs="Times New Roman"/>
          <w:b/>
          <w:kern w:val="1"/>
          <w:sz w:val="20"/>
          <w:szCs w:val="20"/>
          <w:lang w:eastAsia="hi-IN" w:bidi="hi-IN"/>
        </w:rPr>
        <w:t>Ημερομηνία της καταδίκης</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w w:val="110"/>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Λόγος(-οι)</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Προσδιορίστε ποιος έχει καταδικαστεί</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242"/>
        <w:rPr>
          <w:rFonts w:ascii="Arial" w:eastAsia="Times New Roman" w:hAnsi="Arial" w:cs="Times New Roman"/>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Εφόσον καθορίζεται απευθείας στην καταδικαστική απόφαση, διάρκεια </w:t>
      </w:r>
      <w:r w:rsidRPr="00A7272A">
        <w:rPr>
          <w:rFonts w:ascii="Arial" w:eastAsia="Times New Roman" w:hAnsi="Arial" w:cs="Times New Roman"/>
          <w:b/>
          <w:kern w:val="1"/>
          <w:sz w:val="20"/>
          <w:szCs w:val="20"/>
          <w:lang w:eastAsia="hi-IN" w:bidi="hi-IN"/>
        </w:rPr>
        <w:t>της περιόδου αποκλεισμού και σχετικό(-ά) σημείο(-α)</w:t>
      </w:r>
    </w:p>
    <w:p w:rsidR="00A7272A" w:rsidRPr="00A7272A" w:rsidRDefault="00A7272A" w:rsidP="00A7272A">
      <w:pPr>
        <w:widowControl w:val="0"/>
        <w:suppressAutoHyphens/>
        <w:spacing w:after="0" w:line="250" w:lineRule="exac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452"/>
        <w:jc w:val="both"/>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7"/>
          <w:w w:val="95"/>
          <w:kern w:val="1"/>
          <w:sz w:val="20"/>
          <w:szCs w:val="20"/>
          <w:lang w:eastAsia="hi-IN" w:bidi="hi-IN"/>
        </w:rPr>
        <w:t xml:space="preserve"> </w:t>
      </w:r>
      <w:proofErr w:type="spellStart"/>
      <w:r w:rsidRPr="00A7272A">
        <w:rPr>
          <w:rFonts w:ascii="Arial" w:eastAsia="Times New Roman" w:hAnsi="Arial" w:cs="Times New Roman"/>
          <w:b/>
          <w:w w:val="95"/>
          <w:kern w:val="1"/>
          <w:sz w:val="20"/>
          <w:szCs w:val="20"/>
          <w:lang w:eastAsia="hi-IN" w:bidi="hi-IN"/>
        </w:rPr>
        <w:t>καταδικης</w:t>
      </w:r>
      <w:proofErr w:type="spellEnd"/>
      <w:r w:rsidRPr="00A7272A">
        <w:rPr>
          <w:rFonts w:ascii="Arial" w:eastAsia="Times New Roman" w:hAnsi="Arial" w:cs="Times New Roman"/>
          <w:b/>
          <w:w w:val="95"/>
          <w:kern w:val="1"/>
          <w:sz w:val="20"/>
          <w:szCs w:val="20"/>
          <w:lang w:eastAsia="hi-IN" w:bidi="hi-IN"/>
        </w:rPr>
        <w:t>,</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μέτρα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που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αποδεικνύουν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αξιοπιστία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ύπαρξη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λόγου </w:t>
      </w:r>
      <w:r w:rsidRPr="00A7272A">
        <w:rPr>
          <w:rFonts w:ascii="Arial" w:eastAsia="Times New Roman" w:hAnsi="Arial" w:cs="Times New Roman"/>
          <w:b/>
          <w:kern w:val="1"/>
          <w:sz w:val="20"/>
          <w:szCs w:val="20"/>
          <w:lang w:eastAsia="hi-IN" w:bidi="hi-IN"/>
        </w:rPr>
        <w:t>αποκλεισμού</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(“αυτοκάθαρση”);</w:t>
      </w:r>
    </w:p>
    <w:p w:rsidR="00A7272A" w:rsidRPr="00A7272A" w:rsidRDefault="00A7272A" w:rsidP="00A7272A">
      <w:pPr>
        <w:widowControl w:val="0"/>
        <w:suppressAutoHyphens/>
        <w:spacing w:after="0" w:line="249" w:lineRule="exact"/>
        <w:ind w:left="2483"/>
        <w:jc w:val="both"/>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Παιδική εργασία και άλλες μορφές εμπορίας ανθρώπων</w:t>
      </w:r>
    </w:p>
    <w:p w:rsidR="00A7272A" w:rsidRPr="00A7272A" w:rsidRDefault="00A7272A" w:rsidP="00A7272A">
      <w:pPr>
        <w:widowControl w:val="0"/>
        <w:suppressAutoHyphens/>
        <w:spacing w:after="12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7272A" w:rsidRPr="00A7272A" w:rsidRDefault="00A7272A" w:rsidP="00A7272A">
      <w:pPr>
        <w:widowControl w:val="0"/>
        <w:suppressAutoHyphens/>
        <w:spacing w:before="70"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w w:val="110"/>
          <w:kern w:val="1"/>
          <w:sz w:val="20"/>
          <w:szCs w:val="20"/>
          <w:lang w:eastAsia="hi-IN" w:bidi="hi-IN"/>
        </w:rPr>
      </w:pPr>
      <w:r w:rsidRPr="00A7272A">
        <w:rPr>
          <w:rFonts w:ascii="Arial" w:eastAsia="Times New Roman" w:hAnsi="Arial" w:cs="Times New Roman"/>
          <w:b/>
          <w:kern w:val="1"/>
          <w:sz w:val="20"/>
          <w:szCs w:val="20"/>
          <w:lang w:eastAsia="hi-IN" w:bidi="hi-IN"/>
        </w:rPr>
        <w:t>Ημερομηνία της καταδίκης</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sectPr w:rsidR="00A7272A" w:rsidRPr="00A7272A">
          <w:footerReference w:type="default" r:id="rId17"/>
          <w:pgSz w:w="11906" w:h="16838"/>
          <w:pgMar w:top="960" w:right="1120" w:bottom="660" w:left="1120" w:header="720" w:footer="471" w:gutter="0"/>
          <w:cols w:space="720"/>
          <w:docGrid w:linePitch="240" w:charSpace="-6145"/>
        </w:sectPr>
      </w:pPr>
      <w:r w:rsidRPr="00A7272A">
        <w:rPr>
          <w:rFonts w:ascii="Arial" w:eastAsia="Times New Roman" w:hAnsi="Arial" w:cs="Times New Roman"/>
          <w:w w:val="110"/>
          <w:kern w:val="1"/>
          <w:sz w:val="20"/>
          <w:szCs w:val="20"/>
          <w:lang w:eastAsia="hi-IN" w:bidi="hi-IN"/>
        </w:rPr>
        <w:t>..</w:t>
      </w:r>
    </w:p>
    <w:p w:rsidR="00A7272A" w:rsidRPr="00A7272A" w:rsidRDefault="00A7272A" w:rsidP="00A7272A">
      <w:pPr>
        <w:widowControl w:val="0"/>
        <w:suppressAutoHyphens/>
        <w:spacing w:before="10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lastRenderedPageBreak/>
        <w:t>Λόγος(-οι)</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Προσδιορίστε ποιος έχει καταδικαστεί</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242"/>
        <w:rPr>
          <w:rFonts w:ascii="Arial" w:eastAsia="Times New Roman" w:hAnsi="Arial" w:cs="Times New Roman"/>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Εφόσον καθορίζεται απευθείας στην καταδικαστική απόφαση, διάρκεια </w:t>
      </w:r>
      <w:r w:rsidRPr="00A7272A">
        <w:rPr>
          <w:rFonts w:ascii="Arial" w:eastAsia="Times New Roman" w:hAnsi="Arial" w:cs="Times New Roman"/>
          <w:b/>
          <w:kern w:val="1"/>
          <w:sz w:val="20"/>
          <w:szCs w:val="20"/>
          <w:lang w:eastAsia="hi-IN" w:bidi="hi-IN"/>
        </w:rPr>
        <w:t>της περιόδου αποκλεισμού και σχετικό(-ά) σημείο(-α)</w:t>
      </w:r>
    </w:p>
    <w:p w:rsidR="00A7272A" w:rsidRPr="00A7272A" w:rsidRDefault="00A7272A" w:rsidP="00A7272A">
      <w:pPr>
        <w:widowControl w:val="0"/>
        <w:suppressAutoHyphens/>
        <w:spacing w:after="0" w:line="250" w:lineRule="exac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452"/>
        <w:jc w:val="both"/>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7"/>
          <w:w w:val="95"/>
          <w:kern w:val="1"/>
          <w:sz w:val="20"/>
          <w:szCs w:val="20"/>
          <w:lang w:eastAsia="hi-IN" w:bidi="hi-IN"/>
        </w:rPr>
        <w:t xml:space="preserve"> </w:t>
      </w:r>
      <w:proofErr w:type="spellStart"/>
      <w:r w:rsidRPr="00A7272A">
        <w:rPr>
          <w:rFonts w:ascii="Arial" w:eastAsia="Times New Roman" w:hAnsi="Arial" w:cs="Times New Roman"/>
          <w:b/>
          <w:w w:val="95"/>
          <w:kern w:val="1"/>
          <w:sz w:val="20"/>
          <w:szCs w:val="20"/>
          <w:lang w:eastAsia="hi-IN" w:bidi="hi-IN"/>
        </w:rPr>
        <w:t>καταδικης</w:t>
      </w:r>
      <w:proofErr w:type="spellEnd"/>
      <w:r w:rsidRPr="00A7272A">
        <w:rPr>
          <w:rFonts w:ascii="Arial" w:eastAsia="Times New Roman" w:hAnsi="Arial" w:cs="Times New Roman"/>
          <w:b/>
          <w:w w:val="95"/>
          <w:kern w:val="1"/>
          <w:sz w:val="20"/>
          <w:szCs w:val="20"/>
          <w:lang w:eastAsia="hi-IN" w:bidi="hi-IN"/>
        </w:rPr>
        <w:t>,</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μέτρα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που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αποδεικνύουν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αξιοπιστία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ύπαρξη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λόγου </w:t>
      </w:r>
      <w:r w:rsidRPr="00A7272A">
        <w:rPr>
          <w:rFonts w:ascii="Arial" w:eastAsia="Times New Roman" w:hAnsi="Arial" w:cs="Times New Roman"/>
          <w:b/>
          <w:kern w:val="1"/>
          <w:sz w:val="20"/>
          <w:szCs w:val="20"/>
          <w:lang w:eastAsia="hi-IN" w:bidi="hi-IN"/>
        </w:rPr>
        <w:t>αποκλεισμού</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(“αυτοκάθαρση”);</w:t>
      </w:r>
    </w:p>
    <w:p w:rsidR="00A7272A" w:rsidRPr="00A7272A" w:rsidRDefault="00A7272A" w:rsidP="00A7272A">
      <w:pPr>
        <w:widowControl w:val="0"/>
        <w:suppressAutoHyphens/>
        <w:spacing w:after="0" w:line="249" w:lineRule="exact"/>
        <w:ind w:left="2483"/>
        <w:jc w:val="both"/>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219" w:after="0" w:line="370" w:lineRule="atLeast"/>
        <w:ind w:left="924" w:right="1339" w:hanging="810"/>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t>Β:</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Λόγοι</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που</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σχετίζονται</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καταβολή</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φόρων</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εισφορών</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κοινωνικής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ασφάλισης </w:t>
      </w:r>
      <w:r w:rsidRPr="00A7272A">
        <w:rPr>
          <w:rFonts w:ascii="Arial" w:eastAsia="Times New Roman" w:hAnsi="Arial" w:cs="Times New Roman"/>
          <w:b/>
          <w:kern w:val="1"/>
          <w:sz w:val="20"/>
          <w:szCs w:val="20"/>
          <w:lang w:eastAsia="hi-IN" w:bidi="hi-IN"/>
        </w:rPr>
        <w:t>Καταβολή</w:t>
      </w:r>
      <w:r w:rsidRPr="00A7272A">
        <w:rPr>
          <w:rFonts w:ascii="Arial" w:eastAsia="Times New Roman" w:hAnsi="Arial" w:cs="Times New Roman"/>
          <w:b/>
          <w:spacing w:val="-11"/>
          <w:kern w:val="1"/>
          <w:sz w:val="20"/>
          <w:szCs w:val="20"/>
          <w:lang w:eastAsia="hi-IN" w:bidi="hi-IN"/>
        </w:rPr>
        <w:t xml:space="preserve"> </w:t>
      </w:r>
      <w:r w:rsidRPr="00A7272A">
        <w:rPr>
          <w:rFonts w:ascii="Arial" w:eastAsia="Times New Roman" w:hAnsi="Arial" w:cs="Times New Roman"/>
          <w:b/>
          <w:kern w:val="1"/>
          <w:sz w:val="20"/>
          <w:szCs w:val="20"/>
          <w:lang w:eastAsia="hi-IN" w:bidi="hi-IN"/>
        </w:rPr>
        <w:t>φόρων</w:t>
      </w:r>
      <w:r w:rsidRPr="00A7272A">
        <w:rPr>
          <w:rFonts w:ascii="Arial" w:eastAsia="Times New Roman" w:hAnsi="Arial" w:cs="Times New Roman"/>
          <w:b/>
          <w:spacing w:val="-11"/>
          <w:kern w:val="1"/>
          <w:sz w:val="20"/>
          <w:szCs w:val="20"/>
          <w:lang w:eastAsia="hi-IN" w:bidi="hi-IN"/>
        </w:rPr>
        <w:t xml:space="preserve"> </w:t>
      </w:r>
      <w:r w:rsidRPr="00A7272A">
        <w:rPr>
          <w:rFonts w:ascii="Arial" w:eastAsia="Times New Roman" w:hAnsi="Arial" w:cs="Times New Roman"/>
          <w:b/>
          <w:kern w:val="1"/>
          <w:sz w:val="20"/>
          <w:szCs w:val="20"/>
          <w:lang w:eastAsia="hi-IN" w:bidi="hi-IN"/>
        </w:rPr>
        <w:t>ή</w:t>
      </w:r>
      <w:r w:rsidRPr="00A7272A">
        <w:rPr>
          <w:rFonts w:ascii="Arial" w:eastAsia="Times New Roman" w:hAnsi="Arial" w:cs="Times New Roman"/>
          <w:b/>
          <w:spacing w:val="-10"/>
          <w:kern w:val="1"/>
          <w:sz w:val="20"/>
          <w:szCs w:val="20"/>
          <w:lang w:eastAsia="hi-IN" w:bidi="hi-IN"/>
        </w:rPr>
        <w:t xml:space="preserve"> </w:t>
      </w:r>
      <w:r w:rsidRPr="00A7272A">
        <w:rPr>
          <w:rFonts w:ascii="Arial" w:eastAsia="Times New Roman" w:hAnsi="Arial" w:cs="Times New Roman"/>
          <w:b/>
          <w:kern w:val="1"/>
          <w:sz w:val="20"/>
          <w:szCs w:val="20"/>
          <w:lang w:eastAsia="hi-IN" w:bidi="hi-IN"/>
        </w:rPr>
        <w:t>εισφορών</w:t>
      </w:r>
      <w:r w:rsidRPr="00A7272A">
        <w:rPr>
          <w:rFonts w:ascii="Arial" w:eastAsia="Times New Roman" w:hAnsi="Arial" w:cs="Times New Roman"/>
          <w:b/>
          <w:spacing w:val="-11"/>
          <w:kern w:val="1"/>
          <w:sz w:val="20"/>
          <w:szCs w:val="20"/>
          <w:lang w:eastAsia="hi-IN" w:bidi="hi-IN"/>
        </w:rPr>
        <w:t xml:space="preserve"> </w:t>
      </w:r>
      <w:r w:rsidRPr="00A7272A">
        <w:rPr>
          <w:rFonts w:ascii="Arial" w:eastAsia="Times New Roman" w:hAnsi="Arial" w:cs="Times New Roman"/>
          <w:b/>
          <w:kern w:val="1"/>
          <w:sz w:val="20"/>
          <w:szCs w:val="20"/>
          <w:lang w:eastAsia="hi-IN" w:bidi="hi-IN"/>
        </w:rPr>
        <w:t>κοινωνικής</w:t>
      </w:r>
      <w:r w:rsidRPr="00A7272A">
        <w:rPr>
          <w:rFonts w:ascii="Arial" w:eastAsia="Times New Roman" w:hAnsi="Arial" w:cs="Times New Roman"/>
          <w:b/>
          <w:spacing w:val="-10"/>
          <w:kern w:val="1"/>
          <w:sz w:val="20"/>
          <w:szCs w:val="20"/>
          <w:lang w:eastAsia="hi-IN" w:bidi="hi-IN"/>
        </w:rPr>
        <w:t xml:space="preserve"> </w:t>
      </w:r>
      <w:r w:rsidRPr="00A7272A">
        <w:rPr>
          <w:rFonts w:ascii="Arial" w:eastAsia="Times New Roman" w:hAnsi="Arial" w:cs="Times New Roman"/>
          <w:b/>
          <w:kern w:val="1"/>
          <w:sz w:val="20"/>
          <w:szCs w:val="20"/>
          <w:lang w:eastAsia="hi-IN" w:bidi="hi-IN"/>
        </w:rPr>
        <w:t>ασφάλισης:</w:t>
      </w:r>
    </w:p>
    <w:p w:rsidR="00A7272A" w:rsidRPr="00A7272A" w:rsidRDefault="00A7272A" w:rsidP="00A7272A">
      <w:pPr>
        <w:widowControl w:val="0"/>
        <w:suppressAutoHyphens/>
        <w:spacing w:before="41"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Καταβολή φόρων</w:t>
      </w:r>
    </w:p>
    <w:p w:rsidR="00A7272A" w:rsidRPr="00A7272A" w:rsidRDefault="00A7272A" w:rsidP="00A7272A">
      <w:pPr>
        <w:widowControl w:val="0"/>
        <w:suppressAutoHyphens/>
        <w:spacing w:after="12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A7272A" w:rsidRPr="00A7272A" w:rsidRDefault="00A7272A" w:rsidP="00A7272A">
      <w:pPr>
        <w:widowControl w:val="0"/>
        <w:suppressAutoHyphens/>
        <w:spacing w:before="72"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Χώρα ή κράτος μέλος για το οποίο πρόκειται</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b/>
          <w:kern w:val="1"/>
          <w:sz w:val="26"/>
          <w:szCs w:val="20"/>
          <w:lang w:eastAsia="hi-IN" w:bidi="hi-IN"/>
        </w:rPr>
      </w:pPr>
      <w:r w:rsidRPr="00A7272A">
        <w:rPr>
          <w:rFonts w:ascii="Arial" w:eastAsia="Times New Roman" w:hAnsi="Arial" w:cs="Times New Roman"/>
          <w:b/>
          <w:kern w:val="1"/>
          <w:sz w:val="20"/>
          <w:szCs w:val="20"/>
          <w:lang w:eastAsia="hi-IN" w:bidi="hi-IN"/>
        </w:rPr>
        <w:t>Ενεχόμενο ποσό</w:t>
      </w:r>
    </w:p>
    <w:p w:rsidR="00A7272A" w:rsidRPr="00A7272A" w:rsidRDefault="00A7272A" w:rsidP="00A7272A">
      <w:pPr>
        <w:widowControl w:val="0"/>
        <w:suppressAutoHyphens/>
        <w:spacing w:after="0" w:line="100" w:lineRule="atLeast"/>
        <w:rPr>
          <w:rFonts w:ascii="Arial" w:eastAsia="Times New Roman" w:hAnsi="Arial" w:cs="Times New Roman"/>
          <w:b/>
          <w:kern w:val="1"/>
          <w:sz w:val="26"/>
          <w:szCs w:val="20"/>
          <w:lang w:eastAsia="hi-IN" w:bidi="hi-IN"/>
        </w:rPr>
      </w:pPr>
    </w:p>
    <w:p w:rsidR="00A7272A" w:rsidRPr="00A7272A" w:rsidRDefault="00A7272A" w:rsidP="00A7272A">
      <w:pPr>
        <w:widowControl w:val="0"/>
        <w:suppressAutoHyphens/>
        <w:spacing w:before="174" w:after="0" w:line="278" w:lineRule="auto"/>
        <w:ind w:left="2483" w:right="4283"/>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t xml:space="preserve">Με άλλα μέσα; Διευκρινίστε: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Διευκρινίστε:</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5"/>
          <w:kern w:val="1"/>
          <w:sz w:val="20"/>
          <w:szCs w:val="20"/>
          <w:lang w:eastAsia="hi-IN" w:bidi="hi-IN"/>
        </w:rPr>
        <w:sectPr w:rsidR="00A7272A" w:rsidRPr="00A7272A">
          <w:footerReference w:type="default" r:id="rId18"/>
          <w:pgSz w:w="11906" w:h="16838"/>
          <w:pgMar w:top="960" w:right="1120" w:bottom="660" w:left="1140" w:header="720" w:footer="471" w:gutter="0"/>
          <w:cols w:space="720"/>
          <w:docGrid w:linePitch="240" w:charSpace="-6145"/>
        </w:sect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08" w:after="0" w:line="278" w:lineRule="auto"/>
        <w:ind w:left="3009" w:right="237"/>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lastRenderedPageBreak/>
        <w:t>Ο</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εκπληρώσει</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τις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υποχρεώσεις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5"/>
          <w:w w:val="95"/>
          <w:kern w:val="1"/>
          <w:sz w:val="20"/>
          <w:szCs w:val="20"/>
          <w:lang w:eastAsia="hi-IN" w:bidi="hi-IN"/>
        </w:rPr>
        <w:t xml:space="preserve">είτε </w:t>
      </w:r>
      <w:r w:rsidRPr="00A7272A">
        <w:rPr>
          <w:rFonts w:ascii="Arial" w:eastAsia="Times New Roman" w:hAnsi="Arial" w:cs="Times New Roman"/>
          <w:b/>
          <w:kern w:val="1"/>
          <w:sz w:val="20"/>
          <w:szCs w:val="20"/>
          <w:lang w:eastAsia="hi-IN" w:bidi="hi-IN"/>
        </w:rPr>
        <w:t xml:space="preserve">καταβάλλοντας τους φόρους ή τις εισφορές κοινωνικής </w:t>
      </w:r>
      <w:r w:rsidRPr="00A7272A">
        <w:rPr>
          <w:rFonts w:ascii="Arial" w:eastAsia="Times New Roman" w:hAnsi="Arial" w:cs="Times New Roman"/>
          <w:b/>
          <w:w w:val="95"/>
          <w:kern w:val="1"/>
          <w:sz w:val="20"/>
          <w:szCs w:val="20"/>
          <w:lang w:eastAsia="hi-IN" w:bidi="hi-IN"/>
        </w:rPr>
        <w:t>ασφάλισης</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που</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οφείλει,</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συμπεριλαμβανομένων,</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κατά</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 των</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δεδουλευμένων</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τόκων</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των</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προστίμων,</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είτε</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υπαγόμενος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σε </w:t>
      </w:r>
      <w:r w:rsidRPr="00A7272A">
        <w:rPr>
          <w:rFonts w:ascii="Arial" w:eastAsia="Times New Roman" w:hAnsi="Arial" w:cs="Times New Roman"/>
          <w:b/>
          <w:kern w:val="1"/>
          <w:sz w:val="20"/>
          <w:szCs w:val="20"/>
          <w:lang w:eastAsia="hi-IN" w:bidi="hi-IN"/>
        </w:rPr>
        <w:t>δεσμευτικό</w:t>
      </w:r>
      <w:r w:rsidRPr="00A7272A">
        <w:rPr>
          <w:rFonts w:ascii="Arial" w:eastAsia="Times New Roman" w:hAnsi="Arial" w:cs="Times New Roman"/>
          <w:b/>
          <w:spacing w:val="-14"/>
          <w:kern w:val="1"/>
          <w:sz w:val="20"/>
          <w:szCs w:val="20"/>
          <w:lang w:eastAsia="hi-IN" w:bidi="hi-IN"/>
        </w:rPr>
        <w:t xml:space="preserve"> </w:t>
      </w:r>
      <w:r w:rsidRPr="00A7272A">
        <w:rPr>
          <w:rFonts w:ascii="Arial" w:eastAsia="Times New Roman" w:hAnsi="Arial" w:cs="Times New Roman"/>
          <w:b/>
          <w:kern w:val="1"/>
          <w:sz w:val="20"/>
          <w:szCs w:val="20"/>
          <w:lang w:eastAsia="hi-IN" w:bidi="hi-IN"/>
        </w:rPr>
        <w:t>διακανονισμό</w:t>
      </w:r>
      <w:r w:rsidRPr="00A7272A">
        <w:rPr>
          <w:rFonts w:ascii="Arial" w:eastAsia="Times New Roman" w:hAnsi="Arial" w:cs="Times New Roman"/>
          <w:b/>
          <w:spacing w:val="-14"/>
          <w:kern w:val="1"/>
          <w:sz w:val="20"/>
          <w:szCs w:val="20"/>
          <w:lang w:eastAsia="hi-IN" w:bidi="hi-IN"/>
        </w:rPr>
        <w:t xml:space="preserve"> </w:t>
      </w:r>
      <w:r w:rsidRPr="00A7272A">
        <w:rPr>
          <w:rFonts w:ascii="Arial" w:eastAsia="Times New Roman" w:hAnsi="Arial" w:cs="Times New Roman"/>
          <w:b/>
          <w:kern w:val="1"/>
          <w:sz w:val="20"/>
          <w:szCs w:val="20"/>
          <w:lang w:eastAsia="hi-IN" w:bidi="hi-IN"/>
        </w:rPr>
        <w:t>για</w:t>
      </w:r>
      <w:r w:rsidRPr="00A7272A">
        <w:rPr>
          <w:rFonts w:ascii="Arial" w:eastAsia="Times New Roman" w:hAnsi="Arial" w:cs="Times New Roman"/>
          <w:b/>
          <w:spacing w:val="-14"/>
          <w:kern w:val="1"/>
          <w:sz w:val="20"/>
          <w:szCs w:val="20"/>
          <w:lang w:eastAsia="hi-IN" w:bidi="hi-IN"/>
        </w:rPr>
        <w:t xml:space="preserve"> </w:t>
      </w:r>
      <w:r w:rsidRPr="00A7272A">
        <w:rPr>
          <w:rFonts w:ascii="Arial" w:eastAsia="Times New Roman" w:hAnsi="Arial" w:cs="Times New Roman"/>
          <w:b/>
          <w:kern w:val="1"/>
          <w:sz w:val="20"/>
          <w:szCs w:val="20"/>
          <w:lang w:eastAsia="hi-IN" w:bidi="hi-IN"/>
        </w:rPr>
        <w:t>την</w:t>
      </w:r>
      <w:r w:rsidRPr="00A7272A">
        <w:rPr>
          <w:rFonts w:ascii="Arial" w:eastAsia="Times New Roman" w:hAnsi="Arial" w:cs="Times New Roman"/>
          <w:b/>
          <w:spacing w:val="-14"/>
          <w:kern w:val="1"/>
          <w:sz w:val="20"/>
          <w:szCs w:val="20"/>
          <w:lang w:eastAsia="hi-IN" w:bidi="hi-IN"/>
        </w:rPr>
        <w:t xml:space="preserve"> </w:t>
      </w:r>
      <w:r w:rsidRPr="00A7272A">
        <w:rPr>
          <w:rFonts w:ascii="Arial" w:eastAsia="Times New Roman" w:hAnsi="Arial" w:cs="Times New Roman"/>
          <w:b/>
          <w:kern w:val="1"/>
          <w:sz w:val="20"/>
          <w:szCs w:val="20"/>
          <w:lang w:eastAsia="hi-IN" w:bidi="hi-IN"/>
        </w:rPr>
        <w:t>καταβολή</w:t>
      </w:r>
      <w:r w:rsidRPr="00A7272A">
        <w:rPr>
          <w:rFonts w:ascii="Arial" w:eastAsia="Times New Roman" w:hAnsi="Arial" w:cs="Times New Roman"/>
          <w:b/>
          <w:spacing w:val="-14"/>
          <w:kern w:val="1"/>
          <w:sz w:val="20"/>
          <w:szCs w:val="20"/>
          <w:lang w:eastAsia="hi-IN" w:bidi="hi-IN"/>
        </w:rPr>
        <w:t xml:space="preserve"> </w:t>
      </w:r>
      <w:r w:rsidRPr="00A7272A">
        <w:rPr>
          <w:rFonts w:ascii="Arial" w:eastAsia="Times New Roman" w:hAnsi="Arial" w:cs="Times New Roman"/>
          <w:b/>
          <w:kern w:val="1"/>
          <w:sz w:val="20"/>
          <w:szCs w:val="20"/>
          <w:lang w:eastAsia="hi-IN" w:bidi="hi-IN"/>
        </w:rPr>
        <w:t>τους;</w:t>
      </w:r>
    </w:p>
    <w:p w:rsidR="00A7272A" w:rsidRPr="00A7272A" w:rsidRDefault="00A7272A" w:rsidP="00A7272A">
      <w:pPr>
        <w:widowControl w:val="0"/>
        <w:suppressAutoHyphens/>
        <w:spacing w:after="0" w:line="248" w:lineRule="exact"/>
        <w:ind w:left="3009"/>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3009" w:right="1522"/>
        <w:rPr>
          <w:rFonts w:ascii="Arial" w:eastAsia="Times New Roman" w:hAnsi="Arial" w:cs="Times New Roman"/>
          <w:w w:val="110"/>
          <w:kern w:val="1"/>
          <w:sz w:val="20"/>
          <w:szCs w:val="20"/>
          <w:lang w:eastAsia="hi-IN" w:bidi="hi-IN"/>
        </w:rPr>
      </w:pPr>
      <w:r w:rsidRPr="00A7272A">
        <w:rPr>
          <w:rFonts w:ascii="Arial" w:eastAsia="Times New Roman" w:hAnsi="Arial" w:cs="Times New Roman"/>
          <w:b/>
          <w:w w:val="95"/>
          <w:kern w:val="1"/>
          <w:sz w:val="20"/>
          <w:szCs w:val="20"/>
          <w:lang w:eastAsia="hi-IN" w:bidi="hi-IN"/>
        </w:rPr>
        <w:t>H</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εν</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λόγω</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απόφαση</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τελεσίδικη</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δεσμευτική; </w:t>
      </w:r>
      <w:r w:rsidRPr="00A7272A">
        <w:rPr>
          <w:rFonts w:ascii="Arial" w:eastAsia="Times New Roman" w:hAnsi="Arial" w:cs="Times New Roman"/>
          <w:kern w:val="1"/>
          <w:sz w:val="20"/>
          <w:szCs w:val="20"/>
          <w:lang w:eastAsia="hi-IN" w:bidi="hi-IN"/>
        </w:rPr>
        <w:t>Ναι /</w:t>
      </w:r>
      <w:r w:rsidRPr="00A7272A">
        <w:rPr>
          <w:rFonts w:ascii="Arial" w:eastAsia="Times New Roman" w:hAnsi="Arial" w:cs="Times New Roman"/>
          <w:spacing w:val="9"/>
          <w:kern w:val="1"/>
          <w:sz w:val="20"/>
          <w:szCs w:val="20"/>
          <w:lang w:eastAsia="hi-IN" w:bidi="hi-IN"/>
        </w:rPr>
        <w:t xml:space="preserve"> </w:t>
      </w:r>
      <w:r w:rsidRPr="00A7272A">
        <w:rPr>
          <w:rFonts w:ascii="Arial" w:eastAsia="Times New Roman" w:hAnsi="Arial" w:cs="Times New Roman"/>
          <w:kern w:val="1"/>
          <w:sz w:val="20"/>
          <w:szCs w:val="20"/>
          <w:lang w:eastAsia="hi-IN" w:bidi="hi-IN"/>
        </w:rPr>
        <w:t>Όχι</w:t>
      </w:r>
    </w:p>
    <w:p w:rsidR="00A7272A" w:rsidRPr="00A7272A" w:rsidRDefault="00A7272A" w:rsidP="00A7272A">
      <w:pPr>
        <w:widowControl w:val="0"/>
        <w:suppressAutoHyphens/>
        <w:spacing w:before="148" w:after="0" w:line="100" w:lineRule="atLeast"/>
        <w:ind w:left="3009"/>
        <w:rPr>
          <w:rFonts w:ascii="Arial" w:eastAsia="Times New Roman" w:hAnsi="Arial" w:cs="Times New Roman"/>
          <w:b/>
          <w:w w:val="95"/>
          <w:kern w:val="1"/>
          <w:sz w:val="20"/>
          <w:szCs w:val="20"/>
          <w:lang w:eastAsia="hi-IN" w:bidi="hi-IN"/>
        </w:rPr>
      </w:pPr>
      <w:r w:rsidRPr="00A7272A">
        <w:rPr>
          <w:rFonts w:ascii="Arial" w:eastAsia="Times New Roman" w:hAnsi="Arial" w:cs="Times New Roman"/>
          <w:w w:val="110"/>
          <w:kern w:val="1"/>
          <w:sz w:val="20"/>
          <w:szCs w:val="20"/>
          <w:lang w:eastAsia="hi-IN" w:bidi="hi-IN"/>
        </w:rPr>
        <w:t>..</w:t>
      </w:r>
    </w:p>
    <w:p w:rsidR="00A7272A" w:rsidRPr="00A7272A" w:rsidRDefault="00A7272A" w:rsidP="00A7272A">
      <w:pPr>
        <w:widowControl w:val="0"/>
        <w:suppressAutoHyphens/>
        <w:spacing w:before="192" w:after="0" w:line="278" w:lineRule="auto"/>
        <w:ind w:left="3009" w:right="903"/>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3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3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καταδικαστικής</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απόφασης,</w:t>
      </w:r>
      <w:r w:rsidRPr="00A7272A">
        <w:rPr>
          <w:rFonts w:ascii="Arial" w:eastAsia="Times New Roman" w:hAnsi="Arial" w:cs="Times New Roman"/>
          <w:b/>
          <w:spacing w:val="-3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εφόσον</w:t>
      </w:r>
      <w:r w:rsidRPr="00A7272A">
        <w:rPr>
          <w:rFonts w:ascii="Arial" w:eastAsia="Times New Roman" w:hAnsi="Arial" w:cs="Times New Roman"/>
          <w:b/>
          <w:spacing w:val="-3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ορίζεται απευθείας</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αυτήν,</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η</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διάρκεια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της</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περιόδου</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2"/>
          <w:w w:val="95"/>
          <w:kern w:val="1"/>
          <w:sz w:val="20"/>
          <w:szCs w:val="20"/>
          <w:lang w:eastAsia="hi-IN" w:bidi="hi-IN"/>
        </w:rPr>
        <w:t>αποκλεισμού:</w:t>
      </w:r>
    </w:p>
    <w:p w:rsidR="00A7272A" w:rsidRPr="00A7272A" w:rsidRDefault="00A7272A" w:rsidP="00A7272A">
      <w:pPr>
        <w:widowControl w:val="0"/>
        <w:suppressAutoHyphens/>
        <w:spacing w:after="0" w:line="250" w:lineRule="exac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9"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Καταβολή εισφορών κοινωνικής ασφάλισης</w:t>
      </w:r>
    </w:p>
    <w:p w:rsidR="00A7272A" w:rsidRPr="00A7272A" w:rsidRDefault="00A7272A" w:rsidP="00A7272A">
      <w:pPr>
        <w:widowControl w:val="0"/>
        <w:suppressAutoHyphens/>
        <w:spacing w:after="12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A7272A" w:rsidRPr="00A7272A" w:rsidRDefault="00A7272A" w:rsidP="00A7272A">
      <w:pPr>
        <w:widowControl w:val="0"/>
        <w:suppressAutoHyphens/>
        <w:spacing w:before="71"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Χώρα ή κράτος μέλος για το οποίο πρόκειται</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b/>
          <w:kern w:val="1"/>
          <w:sz w:val="26"/>
          <w:szCs w:val="20"/>
          <w:lang w:eastAsia="hi-IN" w:bidi="hi-IN"/>
        </w:rPr>
      </w:pPr>
      <w:r w:rsidRPr="00A7272A">
        <w:rPr>
          <w:rFonts w:ascii="Arial" w:eastAsia="Times New Roman" w:hAnsi="Arial" w:cs="Times New Roman"/>
          <w:b/>
          <w:kern w:val="1"/>
          <w:sz w:val="20"/>
          <w:szCs w:val="20"/>
          <w:lang w:eastAsia="hi-IN" w:bidi="hi-IN"/>
        </w:rPr>
        <w:t>Ενεχόμενο ποσό</w:t>
      </w:r>
    </w:p>
    <w:p w:rsidR="00A7272A" w:rsidRPr="00A7272A" w:rsidRDefault="00A7272A" w:rsidP="00A7272A">
      <w:pPr>
        <w:widowControl w:val="0"/>
        <w:suppressAutoHyphens/>
        <w:spacing w:after="0" w:line="100" w:lineRule="atLeast"/>
        <w:rPr>
          <w:rFonts w:ascii="Arial" w:eastAsia="Times New Roman" w:hAnsi="Arial" w:cs="Times New Roman"/>
          <w:b/>
          <w:kern w:val="1"/>
          <w:sz w:val="26"/>
          <w:szCs w:val="20"/>
          <w:lang w:eastAsia="hi-IN" w:bidi="hi-IN"/>
        </w:rPr>
      </w:pPr>
    </w:p>
    <w:p w:rsidR="00A7272A" w:rsidRPr="00A7272A" w:rsidRDefault="00A7272A" w:rsidP="00A7272A">
      <w:pPr>
        <w:widowControl w:val="0"/>
        <w:suppressAutoHyphens/>
        <w:spacing w:before="174" w:after="0" w:line="278" w:lineRule="auto"/>
        <w:ind w:left="2483" w:right="4283"/>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t xml:space="preserve">Με άλλα μέσα; Διευκρινίστε: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9"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Διευκρινίστε:</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5"/>
          <w:kern w:val="1"/>
          <w:sz w:val="20"/>
          <w:szCs w:val="20"/>
          <w:lang w:eastAsia="hi-IN" w:bidi="hi-IN"/>
        </w:rPr>
        <w:sectPr w:rsidR="00A7272A" w:rsidRPr="00A7272A">
          <w:footerReference w:type="default" r:id="rId19"/>
          <w:pgSz w:w="11906" w:h="16838"/>
          <w:pgMar w:top="960" w:right="1120" w:bottom="660" w:left="1120" w:header="720" w:footer="471" w:gutter="0"/>
          <w:cols w:space="720"/>
          <w:docGrid w:linePitch="240" w:charSpace="-6145"/>
        </w:sect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08" w:after="0" w:line="278" w:lineRule="auto"/>
        <w:ind w:left="3009" w:right="237"/>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lastRenderedPageBreak/>
        <w:t>Ο</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εκπληρώσει</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τις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υποχρεώσεις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5"/>
          <w:w w:val="95"/>
          <w:kern w:val="1"/>
          <w:sz w:val="20"/>
          <w:szCs w:val="20"/>
          <w:lang w:eastAsia="hi-IN" w:bidi="hi-IN"/>
        </w:rPr>
        <w:t xml:space="preserve">είτε </w:t>
      </w:r>
      <w:r w:rsidRPr="00A7272A">
        <w:rPr>
          <w:rFonts w:ascii="Arial" w:eastAsia="Times New Roman" w:hAnsi="Arial" w:cs="Times New Roman"/>
          <w:b/>
          <w:kern w:val="1"/>
          <w:sz w:val="20"/>
          <w:szCs w:val="20"/>
          <w:lang w:eastAsia="hi-IN" w:bidi="hi-IN"/>
        </w:rPr>
        <w:t xml:space="preserve">καταβάλλοντας τους φόρους ή τις εισφορές κοινωνικής </w:t>
      </w:r>
      <w:r w:rsidRPr="00A7272A">
        <w:rPr>
          <w:rFonts w:ascii="Arial" w:eastAsia="Times New Roman" w:hAnsi="Arial" w:cs="Times New Roman"/>
          <w:b/>
          <w:w w:val="95"/>
          <w:kern w:val="1"/>
          <w:sz w:val="20"/>
          <w:szCs w:val="20"/>
          <w:lang w:eastAsia="hi-IN" w:bidi="hi-IN"/>
        </w:rPr>
        <w:t>ασφάλισης</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που</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οφείλει,</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συμπεριλαμβανομένων,</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κατά</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 των</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δεδουλευμένων</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τόκων</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των</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προστίμων,</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είτε</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υπαγόμενος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σε </w:t>
      </w:r>
      <w:r w:rsidRPr="00A7272A">
        <w:rPr>
          <w:rFonts w:ascii="Arial" w:eastAsia="Times New Roman" w:hAnsi="Arial" w:cs="Times New Roman"/>
          <w:b/>
          <w:kern w:val="1"/>
          <w:sz w:val="20"/>
          <w:szCs w:val="20"/>
          <w:lang w:eastAsia="hi-IN" w:bidi="hi-IN"/>
        </w:rPr>
        <w:t>δεσμευτικό</w:t>
      </w:r>
      <w:r w:rsidRPr="00A7272A">
        <w:rPr>
          <w:rFonts w:ascii="Arial" w:eastAsia="Times New Roman" w:hAnsi="Arial" w:cs="Times New Roman"/>
          <w:b/>
          <w:spacing w:val="-14"/>
          <w:kern w:val="1"/>
          <w:sz w:val="20"/>
          <w:szCs w:val="20"/>
          <w:lang w:eastAsia="hi-IN" w:bidi="hi-IN"/>
        </w:rPr>
        <w:t xml:space="preserve"> </w:t>
      </w:r>
      <w:r w:rsidRPr="00A7272A">
        <w:rPr>
          <w:rFonts w:ascii="Arial" w:eastAsia="Times New Roman" w:hAnsi="Arial" w:cs="Times New Roman"/>
          <w:b/>
          <w:kern w:val="1"/>
          <w:sz w:val="20"/>
          <w:szCs w:val="20"/>
          <w:lang w:eastAsia="hi-IN" w:bidi="hi-IN"/>
        </w:rPr>
        <w:t>διακανονισμό</w:t>
      </w:r>
      <w:r w:rsidRPr="00A7272A">
        <w:rPr>
          <w:rFonts w:ascii="Arial" w:eastAsia="Times New Roman" w:hAnsi="Arial" w:cs="Times New Roman"/>
          <w:b/>
          <w:spacing w:val="-14"/>
          <w:kern w:val="1"/>
          <w:sz w:val="20"/>
          <w:szCs w:val="20"/>
          <w:lang w:eastAsia="hi-IN" w:bidi="hi-IN"/>
        </w:rPr>
        <w:t xml:space="preserve"> </w:t>
      </w:r>
      <w:r w:rsidRPr="00A7272A">
        <w:rPr>
          <w:rFonts w:ascii="Arial" w:eastAsia="Times New Roman" w:hAnsi="Arial" w:cs="Times New Roman"/>
          <w:b/>
          <w:kern w:val="1"/>
          <w:sz w:val="20"/>
          <w:szCs w:val="20"/>
          <w:lang w:eastAsia="hi-IN" w:bidi="hi-IN"/>
        </w:rPr>
        <w:t>για</w:t>
      </w:r>
      <w:r w:rsidRPr="00A7272A">
        <w:rPr>
          <w:rFonts w:ascii="Arial" w:eastAsia="Times New Roman" w:hAnsi="Arial" w:cs="Times New Roman"/>
          <w:b/>
          <w:spacing w:val="-14"/>
          <w:kern w:val="1"/>
          <w:sz w:val="20"/>
          <w:szCs w:val="20"/>
          <w:lang w:eastAsia="hi-IN" w:bidi="hi-IN"/>
        </w:rPr>
        <w:t xml:space="preserve"> </w:t>
      </w:r>
      <w:r w:rsidRPr="00A7272A">
        <w:rPr>
          <w:rFonts w:ascii="Arial" w:eastAsia="Times New Roman" w:hAnsi="Arial" w:cs="Times New Roman"/>
          <w:b/>
          <w:kern w:val="1"/>
          <w:sz w:val="20"/>
          <w:szCs w:val="20"/>
          <w:lang w:eastAsia="hi-IN" w:bidi="hi-IN"/>
        </w:rPr>
        <w:t>την</w:t>
      </w:r>
      <w:r w:rsidRPr="00A7272A">
        <w:rPr>
          <w:rFonts w:ascii="Arial" w:eastAsia="Times New Roman" w:hAnsi="Arial" w:cs="Times New Roman"/>
          <w:b/>
          <w:spacing w:val="-14"/>
          <w:kern w:val="1"/>
          <w:sz w:val="20"/>
          <w:szCs w:val="20"/>
          <w:lang w:eastAsia="hi-IN" w:bidi="hi-IN"/>
        </w:rPr>
        <w:t xml:space="preserve"> </w:t>
      </w:r>
      <w:r w:rsidRPr="00A7272A">
        <w:rPr>
          <w:rFonts w:ascii="Arial" w:eastAsia="Times New Roman" w:hAnsi="Arial" w:cs="Times New Roman"/>
          <w:b/>
          <w:kern w:val="1"/>
          <w:sz w:val="20"/>
          <w:szCs w:val="20"/>
          <w:lang w:eastAsia="hi-IN" w:bidi="hi-IN"/>
        </w:rPr>
        <w:t>καταβολή</w:t>
      </w:r>
      <w:r w:rsidRPr="00A7272A">
        <w:rPr>
          <w:rFonts w:ascii="Arial" w:eastAsia="Times New Roman" w:hAnsi="Arial" w:cs="Times New Roman"/>
          <w:b/>
          <w:spacing w:val="-14"/>
          <w:kern w:val="1"/>
          <w:sz w:val="20"/>
          <w:szCs w:val="20"/>
          <w:lang w:eastAsia="hi-IN" w:bidi="hi-IN"/>
        </w:rPr>
        <w:t xml:space="preserve"> </w:t>
      </w:r>
      <w:r w:rsidRPr="00A7272A">
        <w:rPr>
          <w:rFonts w:ascii="Arial" w:eastAsia="Times New Roman" w:hAnsi="Arial" w:cs="Times New Roman"/>
          <w:b/>
          <w:kern w:val="1"/>
          <w:sz w:val="20"/>
          <w:szCs w:val="20"/>
          <w:lang w:eastAsia="hi-IN" w:bidi="hi-IN"/>
        </w:rPr>
        <w:t>τους;</w:t>
      </w:r>
    </w:p>
    <w:p w:rsidR="00A7272A" w:rsidRPr="00A7272A" w:rsidRDefault="00A7272A" w:rsidP="00A7272A">
      <w:pPr>
        <w:widowControl w:val="0"/>
        <w:suppressAutoHyphens/>
        <w:spacing w:after="0" w:line="248" w:lineRule="exact"/>
        <w:ind w:left="3009"/>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3009" w:right="1522"/>
        <w:rPr>
          <w:rFonts w:ascii="Arial" w:eastAsia="Times New Roman" w:hAnsi="Arial" w:cs="Times New Roman"/>
          <w:w w:val="110"/>
          <w:kern w:val="1"/>
          <w:sz w:val="20"/>
          <w:szCs w:val="20"/>
          <w:lang w:eastAsia="hi-IN" w:bidi="hi-IN"/>
        </w:rPr>
      </w:pPr>
      <w:r w:rsidRPr="00A7272A">
        <w:rPr>
          <w:rFonts w:ascii="Arial" w:eastAsia="Times New Roman" w:hAnsi="Arial" w:cs="Times New Roman"/>
          <w:b/>
          <w:w w:val="95"/>
          <w:kern w:val="1"/>
          <w:sz w:val="20"/>
          <w:szCs w:val="20"/>
          <w:lang w:eastAsia="hi-IN" w:bidi="hi-IN"/>
        </w:rPr>
        <w:t>H</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εν</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λόγω</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απόφαση</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τελεσίδικη</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δεσμευτική; </w:t>
      </w:r>
      <w:r w:rsidRPr="00A7272A">
        <w:rPr>
          <w:rFonts w:ascii="Arial" w:eastAsia="Times New Roman" w:hAnsi="Arial" w:cs="Times New Roman"/>
          <w:kern w:val="1"/>
          <w:sz w:val="20"/>
          <w:szCs w:val="20"/>
          <w:lang w:eastAsia="hi-IN" w:bidi="hi-IN"/>
        </w:rPr>
        <w:t>Ναι /</w:t>
      </w:r>
      <w:r w:rsidRPr="00A7272A">
        <w:rPr>
          <w:rFonts w:ascii="Arial" w:eastAsia="Times New Roman" w:hAnsi="Arial" w:cs="Times New Roman"/>
          <w:spacing w:val="9"/>
          <w:kern w:val="1"/>
          <w:sz w:val="20"/>
          <w:szCs w:val="20"/>
          <w:lang w:eastAsia="hi-IN" w:bidi="hi-IN"/>
        </w:rPr>
        <w:t xml:space="preserve"> </w:t>
      </w:r>
      <w:r w:rsidRPr="00A7272A">
        <w:rPr>
          <w:rFonts w:ascii="Arial" w:eastAsia="Times New Roman" w:hAnsi="Arial" w:cs="Times New Roman"/>
          <w:kern w:val="1"/>
          <w:sz w:val="20"/>
          <w:szCs w:val="20"/>
          <w:lang w:eastAsia="hi-IN" w:bidi="hi-IN"/>
        </w:rPr>
        <w:t>Όχι</w:t>
      </w:r>
    </w:p>
    <w:p w:rsidR="00A7272A" w:rsidRPr="00A7272A" w:rsidRDefault="00A7272A" w:rsidP="00A7272A">
      <w:pPr>
        <w:widowControl w:val="0"/>
        <w:suppressAutoHyphens/>
        <w:spacing w:before="148" w:after="0" w:line="100" w:lineRule="atLeast"/>
        <w:ind w:left="3009"/>
        <w:rPr>
          <w:rFonts w:ascii="Arial" w:eastAsia="Times New Roman" w:hAnsi="Arial" w:cs="Times New Roman"/>
          <w:b/>
          <w:w w:val="95"/>
          <w:kern w:val="1"/>
          <w:sz w:val="20"/>
          <w:szCs w:val="20"/>
          <w:lang w:eastAsia="hi-IN" w:bidi="hi-IN"/>
        </w:rPr>
      </w:pPr>
      <w:r w:rsidRPr="00A7272A">
        <w:rPr>
          <w:rFonts w:ascii="Arial" w:eastAsia="Times New Roman" w:hAnsi="Arial" w:cs="Times New Roman"/>
          <w:w w:val="110"/>
          <w:kern w:val="1"/>
          <w:sz w:val="20"/>
          <w:szCs w:val="20"/>
          <w:lang w:eastAsia="hi-IN" w:bidi="hi-IN"/>
        </w:rPr>
        <w:t>..</w:t>
      </w:r>
    </w:p>
    <w:p w:rsidR="00A7272A" w:rsidRPr="00A7272A" w:rsidRDefault="00A7272A" w:rsidP="00A7272A">
      <w:pPr>
        <w:widowControl w:val="0"/>
        <w:suppressAutoHyphens/>
        <w:spacing w:before="192" w:after="0" w:line="278" w:lineRule="auto"/>
        <w:ind w:left="3009" w:right="903"/>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3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3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καταδικαστικής</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απόφασης,</w:t>
      </w:r>
      <w:r w:rsidRPr="00A7272A">
        <w:rPr>
          <w:rFonts w:ascii="Arial" w:eastAsia="Times New Roman" w:hAnsi="Arial" w:cs="Times New Roman"/>
          <w:b/>
          <w:spacing w:val="-3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εφόσον</w:t>
      </w:r>
      <w:r w:rsidRPr="00A7272A">
        <w:rPr>
          <w:rFonts w:ascii="Arial" w:eastAsia="Times New Roman" w:hAnsi="Arial" w:cs="Times New Roman"/>
          <w:b/>
          <w:spacing w:val="-3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ορίζεται απευθείας</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αυτήν,</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η</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διάρκεια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της</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περιόδου</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2"/>
          <w:w w:val="95"/>
          <w:kern w:val="1"/>
          <w:sz w:val="20"/>
          <w:szCs w:val="20"/>
          <w:lang w:eastAsia="hi-IN" w:bidi="hi-IN"/>
        </w:rPr>
        <w:t>αποκλεισμού:</w:t>
      </w:r>
    </w:p>
    <w:p w:rsidR="00A7272A" w:rsidRPr="00A7272A" w:rsidRDefault="00A7272A" w:rsidP="00A7272A">
      <w:pPr>
        <w:widowControl w:val="0"/>
        <w:suppressAutoHyphens/>
        <w:spacing w:after="0" w:line="250" w:lineRule="exac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9"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1"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 w:after="0" w:line="278" w:lineRule="auto"/>
        <w:ind w:left="114" w:right="2540"/>
        <w:rPr>
          <w:rFonts w:ascii="Arial" w:eastAsia="Times New Roman" w:hAnsi="Arial" w:cs="Times New Roman"/>
          <w:b/>
          <w:w w:val="90"/>
          <w:kern w:val="1"/>
          <w:sz w:val="20"/>
          <w:szCs w:val="20"/>
          <w:lang w:eastAsia="hi-IN" w:bidi="hi-IN"/>
        </w:rPr>
      </w:pPr>
      <w:r w:rsidRPr="00A7272A">
        <w:rPr>
          <w:rFonts w:ascii="Arial" w:eastAsia="Times New Roman" w:hAnsi="Arial" w:cs="Times New Roman"/>
          <w:b/>
          <w:w w:val="95"/>
          <w:kern w:val="1"/>
          <w:sz w:val="20"/>
          <w:szCs w:val="20"/>
          <w:lang w:eastAsia="hi-IN" w:bidi="hi-IN"/>
        </w:rPr>
        <w:t>Γ:</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Λόγοι</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που</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σχετίζονται</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με</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αφερεγγυότητα,</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σύγκρουση</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συμφερόντων</w:t>
      </w:r>
      <w:r w:rsidRPr="00A7272A">
        <w:rPr>
          <w:rFonts w:ascii="Arial" w:eastAsia="Times New Roman" w:hAnsi="Arial" w:cs="Times New Roman"/>
          <w:b/>
          <w:spacing w:val="-33"/>
          <w:w w:val="95"/>
          <w:kern w:val="1"/>
          <w:sz w:val="20"/>
          <w:szCs w:val="20"/>
          <w:lang w:eastAsia="hi-IN" w:bidi="hi-IN"/>
        </w:rPr>
        <w:t xml:space="preserve"> </w:t>
      </w:r>
      <w:r w:rsidRPr="00A7272A">
        <w:rPr>
          <w:rFonts w:ascii="Arial" w:eastAsia="Times New Roman" w:hAnsi="Arial" w:cs="Times New Roman"/>
          <w:b/>
          <w:spacing w:val="-18"/>
          <w:w w:val="95"/>
          <w:kern w:val="1"/>
          <w:sz w:val="20"/>
          <w:szCs w:val="20"/>
          <w:lang w:eastAsia="hi-IN" w:bidi="hi-IN"/>
        </w:rPr>
        <w:t xml:space="preserve">ή </w:t>
      </w:r>
      <w:r w:rsidRPr="00A7272A">
        <w:rPr>
          <w:rFonts w:ascii="Arial" w:eastAsia="Times New Roman" w:hAnsi="Arial" w:cs="Times New Roman"/>
          <w:b/>
          <w:kern w:val="1"/>
          <w:sz w:val="20"/>
          <w:szCs w:val="20"/>
          <w:lang w:eastAsia="hi-IN" w:bidi="hi-IN"/>
        </w:rPr>
        <w:t>επαγγελματικό</w:t>
      </w:r>
      <w:r w:rsidRPr="00A7272A">
        <w:rPr>
          <w:rFonts w:ascii="Arial" w:eastAsia="Times New Roman" w:hAnsi="Arial" w:cs="Times New Roman"/>
          <w:b/>
          <w:spacing w:val="-4"/>
          <w:kern w:val="1"/>
          <w:sz w:val="20"/>
          <w:szCs w:val="20"/>
          <w:lang w:eastAsia="hi-IN" w:bidi="hi-IN"/>
        </w:rPr>
        <w:t xml:space="preserve"> </w:t>
      </w:r>
      <w:r w:rsidRPr="00A7272A">
        <w:rPr>
          <w:rFonts w:ascii="Arial" w:eastAsia="Times New Roman" w:hAnsi="Arial" w:cs="Times New Roman"/>
          <w:b/>
          <w:kern w:val="1"/>
          <w:sz w:val="20"/>
          <w:szCs w:val="20"/>
          <w:lang w:eastAsia="hi-IN" w:bidi="hi-IN"/>
        </w:rPr>
        <w:t>παράπτωμα</w:t>
      </w:r>
    </w:p>
    <w:p w:rsidR="00A7272A" w:rsidRPr="00A7272A" w:rsidRDefault="00A7272A" w:rsidP="00A7272A">
      <w:pPr>
        <w:widowControl w:val="0"/>
        <w:suppressAutoHyphens/>
        <w:spacing w:before="73" w:after="0" w:line="278" w:lineRule="auto"/>
        <w:ind w:left="924"/>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Πληροφορίες σχετικά με πιθανή αφερεγγυότητα, σύγκρουση συμφερόντων ή </w:t>
      </w:r>
      <w:r w:rsidRPr="00A7272A">
        <w:rPr>
          <w:rFonts w:ascii="Arial" w:eastAsia="Times New Roman" w:hAnsi="Arial" w:cs="Times New Roman"/>
          <w:b/>
          <w:kern w:val="1"/>
          <w:sz w:val="20"/>
          <w:szCs w:val="20"/>
          <w:lang w:eastAsia="hi-IN" w:bidi="hi-IN"/>
        </w:rPr>
        <w:t>επαγγελματικό παράπτωμα</w:t>
      </w:r>
    </w:p>
    <w:p w:rsidR="00A7272A" w:rsidRPr="00A7272A" w:rsidRDefault="00A7272A" w:rsidP="00A7272A">
      <w:pPr>
        <w:widowControl w:val="0"/>
        <w:suppressAutoHyphens/>
        <w:spacing w:after="0" w:line="250" w:lineRule="exac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Αθέτηση των υποχρεώσεων στον τομέα του περιβαλλοντικού δικαίου</w:t>
      </w:r>
    </w:p>
    <w:p w:rsidR="00A7272A" w:rsidRPr="00A7272A" w:rsidRDefault="00A7272A" w:rsidP="00A7272A">
      <w:pPr>
        <w:widowControl w:val="0"/>
        <w:suppressAutoHyphens/>
        <w:spacing w:after="12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Ο οικονομικός φορέας έχει, εν γνώσει του, αθετήσει τις υποχρεώσεις του στους τομείς του περιβαλλοντικού δικαίου;</w:t>
      </w:r>
    </w:p>
    <w:p w:rsidR="00A7272A" w:rsidRPr="00A7272A" w:rsidRDefault="00A7272A" w:rsidP="00A7272A">
      <w:pPr>
        <w:widowControl w:val="0"/>
        <w:suppressAutoHyphens/>
        <w:spacing w:before="73"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452"/>
        <w:jc w:val="both"/>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7"/>
          <w:w w:val="95"/>
          <w:kern w:val="1"/>
          <w:sz w:val="20"/>
          <w:szCs w:val="20"/>
          <w:lang w:eastAsia="hi-IN" w:bidi="hi-IN"/>
        </w:rPr>
        <w:t xml:space="preserve"> </w:t>
      </w:r>
      <w:proofErr w:type="spellStart"/>
      <w:r w:rsidRPr="00A7272A">
        <w:rPr>
          <w:rFonts w:ascii="Arial" w:eastAsia="Times New Roman" w:hAnsi="Arial" w:cs="Times New Roman"/>
          <w:b/>
          <w:w w:val="95"/>
          <w:kern w:val="1"/>
          <w:sz w:val="20"/>
          <w:szCs w:val="20"/>
          <w:lang w:eastAsia="hi-IN" w:bidi="hi-IN"/>
        </w:rPr>
        <w:t>καταδικης</w:t>
      </w:r>
      <w:proofErr w:type="spellEnd"/>
      <w:r w:rsidRPr="00A7272A">
        <w:rPr>
          <w:rFonts w:ascii="Arial" w:eastAsia="Times New Roman" w:hAnsi="Arial" w:cs="Times New Roman"/>
          <w:b/>
          <w:w w:val="95"/>
          <w:kern w:val="1"/>
          <w:sz w:val="20"/>
          <w:szCs w:val="20"/>
          <w:lang w:eastAsia="hi-IN" w:bidi="hi-IN"/>
        </w:rPr>
        <w:t>,</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μέτρα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που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αποδεικνύουν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αξιοπιστία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ύπαρξη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λόγου </w:t>
      </w:r>
      <w:r w:rsidRPr="00A7272A">
        <w:rPr>
          <w:rFonts w:ascii="Arial" w:eastAsia="Times New Roman" w:hAnsi="Arial" w:cs="Times New Roman"/>
          <w:b/>
          <w:kern w:val="1"/>
          <w:sz w:val="20"/>
          <w:szCs w:val="20"/>
          <w:lang w:eastAsia="hi-IN" w:bidi="hi-IN"/>
        </w:rPr>
        <w:t>αποκλεισμού</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(“αυτοκάθαρση”);</w:t>
      </w:r>
    </w:p>
    <w:p w:rsidR="00A7272A" w:rsidRPr="00A7272A" w:rsidRDefault="00A7272A" w:rsidP="00A7272A">
      <w:pPr>
        <w:widowControl w:val="0"/>
        <w:suppressAutoHyphens/>
        <w:spacing w:after="0" w:line="249" w:lineRule="exact"/>
        <w:ind w:left="2483"/>
        <w:jc w:val="both"/>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sectPr w:rsidR="00A7272A" w:rsidRPr="00A7272A">
          <w:footerReference w:type="default" r:id="rId20"/>
          <w:pgSz w:w="11906" w:h="16838"/>
          <w:pgMar w:top="960" w:right="1120" w:bottom="660" w:left="1120" w:header="720" w:footer="471" w:gutter="0"/>
          <w:cols w:space="720"/>
          <w:docGrid w:linePitch="240" w:charSpace="-6145"/>
        </w:sect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0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lastRenderedPageBreak/>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Αθέτηση των υποχρεώσεων στον τομέα του κοινωνικού δικαίου</w:t>
      </w:r>
    </w:p>
    <w:p w:rsidR="00A7272A" w:rsidRPr="00A7272A" w:rsidRDefault="00A7272A" w:rsidP="00A7272A">
      <w:pPr>
        <w:widowControl w:val="0"/>
        <w:suppressAutoHyphens/>
        <w:spacing w:after="12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Ο οικονομικός φορέας έχει, εν γνώσει του, αθετήσει τις υποχρεώσεις του στους τομείς του κοινωνικού δικαίου;</w:t>
      </w:r>
    </w:p>
    <w:p w:rsidR="00A7272A" w:rsidRPr="00A7272A" w:rsidRDefault="00A7272A" w:rsidP="00A7272A">
      <w:pPr>
        <w:widowControl w:val="0"/>
        <w:suppressAutoHyphens/>
        <w:spacing w:before="73"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452"/>
        <w:jc w:val="both"/>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7"/>
          <w:w w:val="95"/>
          <w:kern w:val="1"/>
          <w:sz w:val="20"/>
          <w:szCs w:val="20"/>
          <w:lang w:eastAsia="hi-IN" w:bidi="hi-IN"/>
        </w:rPr>
        <w:t xml:space="preserve"> </w:t>
      </w:r>
      <w:proofErr w:type="spellStart"/>
      <w:r w:rsidRPr="00A7272A">
        <w:rPr>
          <w:rFonts w:ascii="Arial" w:eastAsia="Times New Roman" w:hAnsi="Arial" w:cs="Times New Roman"/>
          <w:b/>
          <w:w w:val="95"/>
          <w:kern w:val="1"/>
          <w:sz w:val="20"/>
          <w:szCs w:val="20"/>
          <w:lang w:eastAsia="hi-IN" w:bidi="hi-IN"/>
        </w:rPr>
        <w:t>καταδικης</w:t>
      </w:r>
      <w:proofErr w:type="spellEnd"/>
      <w:r w:rsidRPr="00A7272A">
        <w:rPr>
          <w:rFonts w:ascii="Arial" w:eastAsia="Times New Roman" w:hAnsi="Arial" w:cs="Times New Roman"/>
          <w:b/>
          <w:w w:val="95"/>
          <w:kern w:val="1"/>
          <w:sz w:val="20"/>
          <w:szCs w:val="20"/>
          <w:lang w:eastAsia="hi-IN" w:bidi="hi-IN"/>
        </w:rPr>
        <w:t>,</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μέτρα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που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αποδεικνύουν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αξιοπιστία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ύπαρξη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λόγου </w:t>
      </w:r>
      <w:r w:rsidRPr="00A7272A">
        <w:rPr>
          <w:rFonts w:ascii="Arial" w:eastAsia="Times New Roman" w:hAnsi="Arial" w:cs="Times New Roman"/>
          <w:b/>
          <w:kern w:val="1"/>
          <w:sz w:val="20"/>
          <w:szCs w:val="20"/>
          <w:lang w:eastAsia="hi-IN" w:bidi="hi-IN"/>
        </w:rPr>
        <w:t>αποκλεισμού</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(“αυτοκάθαρση”);</w:t>
      </w:r>
    </w:p>
    <w:p w:rsidR="00A7272A" w:rsidRPr="00A7272A" w:rsidRDefault="00A7272A" w:rsidP="00A7272A">
      <w:pPr>
        <w:widowControl w:val="0"/>
        <w:suppressAutoHyphens/>
        <w:spacing w:after="0" w:line="249" w:lineRule="exact"/>
        <w:ind w:left="2483"/>
        <w:jc w:val="both"/>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9"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Αθέτηση των υποχρεώσεων στον τομέα του εργατικού δικαίου</w:t>
      </w:r>
    </w:p>
    <w:p w:rsidR="00A7272A" w:rsidRPr="00A7272A" w:rsidRDefault="00A7272A" w:rsidP="00A7272A">
      <w:pPr>
        <w:widowControl w:val="0"/>
        <w:suppressAutoHyphens/>
        <w:spacing w:after="12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Ο οικονομικός φορέας έχει, εν γνώσει του, αθετήσει τις υποχρεώσεις του στους τομείς του εργατικού δικαίου;</w:t>
      </w:r>
    </w:p>
    <w:p w:rsidR="00A7272A" w:rsidRPr="00A7272A" w:rsidRDefault="00A7272A" w:rsidP="00A7272A">
      <w:pPr>
        <w:widowControl w:val="0"/>
        <w:suppressAutoHyphens/>
        <w:spacing w:before="73"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452"/>
        <w:jc w:val="both"/>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7"/>
          <w:w w:val="95"/>
          <w:kern w:val="1"/>
          <w:sz w:val="20"/>
          <w:szCs w:val="20"/>
          <w:lang w:eastAsia="hi-IN" w:bidi="hi-IN"/>
        </w:rPr>
        <w:t xml:space="preserve"> </w:t>
      </w:r>
      <w:proofErr w:type="spellStart"/>
      <w:r w:rsidRPr="00A7272A">
        <w:rPr>
          <w:rFonts w:ascii="Arial" w:eastAsia="Times New Roman" w:hAnsi="Arial" w:cs="Times New Roman"/>
          <w:b/>
          <w:w w:val="95"/>
          <w:kern w:val="1"/>
          <w:sz w:val="20"/>
          <w:szCs w:val="20"/>
          <w:lang w:eastAsia="hi-IN" w:bidi="hi-IN"/>
        </w:rPr>
        <w:t>καταδικης</w:t>
      </w:r>
      <w:proofErr w:type="spellEnd"/>
      <w:r w:rsidRPr="00A7272A">
        <w:rPr>
          <w:rFonts w:ascii="Arial" w:eastAsia="Times New Roman" w:hAnsi="Arial" w:cs="Times New Roman"/>
          <w:b/>
          <w:w w:val="95"/>
          <w:kern w:val="1"/>
          <w:sz w:val="20"/>
          <w:szCs w:val="20"/>
          <w:lang w:eastAsia="hi-IN" w:bidi="hi-IN"/>
        </w:rPr>
        <w:t>,</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μέτρα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που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αποδεικνύουν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αξιοπιστία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ύπαρξη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λόγου </w:t>
      </w:r>
      <w:r w:rsidRPr="00A7272A">
        <w:rPr>
          <w:rFonts w:ascii="Arial" w:eastAsia="Times New Roman" w:hAnsi="Arial" w:cs="Times New Roman"/>
          <w:b/>
          <w:kern w:val="1"/>
          <w:sz w:val="20"/>
          <w:szCs w:val="20"/>
          <w:lang w:eastAsia="hi-IN" w:bidi="hi-IN"/>
        </w:rPr>
        <w:t>αποκλεισμού</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(“αυτοκάθαρση”);</w:t>
      </w:r>
    </w:p>
    <w:p w:rsidR="00A7272A" w:rsidRPr="00A7272A" w:rsidRDefault="00A7272A" w:rsidP="00A7272A">
      <w:pPr>
        <w:widowControl w:val="0"/>
        <w:suppressAutoHyphens/>
        <w:spacing w:after="0" w:line="249" w:lineRule="exact"/>
        <w:ind w:left="2483"/>
        <w:jc w:val="both"/>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0"/>
          <w:kern w:val="1"/>
          <w:sz w:val="20"/>
          <w:szCs w:val="20"/>
          <w:lang w:eastAsia="hi-IN" w:bidi="hi-IN"/>
        </w:rPr>
        <w:sectPr w:rsidR="00A7272A" w:rsidRPr="00A7272A">
          <w:footerReference w:type="default" r:id="rId21"/>
          <w:pgSz w:w="11906" w:h="16838"/>
          <w:pgMar w:top="960" w:right="1120" w:bottom="660" w:left="1120" w:header="720" w:footer="471" w:gutter="0"/>
          <w:cols w:space="720"/>
          <w:docGrid w:linePitch="240" w:charSpace="-6145"/>
        </w:sect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08"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lastRenderedPageBreak/>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Πτώχευση</w:t>
      </w:r>
    </w:p>
    <w:p w:rsidR="00A7272A" w:rsidRPr="00A7272A" w:rsidRDefault="00A7272A" w:rsidP="00A7272A">
      <w:pPr>
        <w:widowControl w:val="0"/>
        <w:suppressAutoHyphens/>
        <w:spacing w:after="0" w:line="370" w:lineRule="atLeast"/>
        <w:ind w:left="1733" w:right="4283" w:hanging="810"/>
        <w:rPr>
          <w:rFonts w:ascii="Arial" w:eastAsia="Times New Roman" w:hAnsi="Arial" w:cs="Times New Roman"/>
          <w:kern w:val="1"/>
          <w:sz w:val="20"/>
          <w:szCs w:val="20"/>
          <w:lang w:eastAsia="hi-IN" w:bidi="hi-IN"/>
        </w:rPr>
      </w:pPr>
      <w:r w:rsidRPr="00A7272A">
        <w:rPr>
          <w:rFonts w:ascii="Arial" w:eastAsia="Times New Roman" w:hAnsi="Arial" w:cs="Times New Roman"/>
          <w:kern w:val="1"/>
          <w:sz w:val="20"/>
          <w:szCs w:val="20"/>
          <w:lang w:eastAsia="hi-IN" w:bidi="hi-IN"/>
        </w:rPr>
        <w:t xml:space="preserve">Ο οικονομικός φορέας τελεί υπό πτώχευση; </w:t>
      </w: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0"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Παρακαλώ αναφέρετε λεπτομερείς πληροφορίες</w:t>
      </w:r>
    </w:p>
    <w:p w:rsidR="00A7272A" w:rsidRPr="00A7272A" w:rsidRDefault="00A7272A" w:rsidP="00A7272A">
      <w:pPr>
        <w:widowControl w:val="0"/>
        <w:suppressAutoHyphens/>
        <w:spacing w:before="42" w:after="0" w:line="100" w:lineRule="atLeas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351"/>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Διευκρινίστε τους λόγους για τους οποίους, ωστόσο, μπορείτε να εκτελέσετε</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σύμβαση.</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αυτές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δεν</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απαραίτητο να παρασχεθούν εάν ο αποκλεισμός των οικονομικών φορέων στην </w:t>
      </w:r>
      <w:r w:rsidRPr="00A7272A">
        <w:rPr>
          <w:rFonts w:ascii="Arial" w:eastAsia="Times New Roman" w:hAnsi="Arial" w:cs="Times New Roman"/>
          <w:b/>
          <w:kern w:val="1"/>
          <w:sz w:val="20"/>
          <w:szCs w:val="20"/>
          <w:lang w:eastAsia="hi-IN" w:bidi="hi-IN"/>
        </w:rPr>
        <w:t xml:space="preserve">παρούσα περίπτωση έχει καταστεί υποχρεωτικός βάσει του </w:t>
      </w:r>
      <w:r w:rsidRPr="00A7272A">
        <w:rPr>
          <w:rFonts w:ascii="Arial" w:eastAsia="Times New Roman" w:hAnsi="Arial" w:cs="Times New Roman"/>
          <w:b/>
          <w:w w:val="95"/>
          <w:kern w:val="1"/>
          <w:sz w:val="20"/>
          <w:szCs w:val="20"/>
          <w:lang w:eastAsia="hi-IN" w:bidi="hi-IN"/>
        </w:rPr>
        <w:t>εφαρμοστέου</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εθνικού</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δικαίου</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χωρίς</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δυνατότητα</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παρέκκλισης</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όταν</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 οικονομικός</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ωστόσο,</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θέση</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εκτελέσει</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σύμβαση.</w:t>
      </w:r>
    </w:p>
    <w:p w:rsidR="00A7272A" w:rsidRPr="00A7272A" w:rsidRDefault="00A7272A" w:rsidP="00A7272A">
      <w:pPr>
        <w:widowControl w:val="0"/>
        <w:suppressAutoHyphens/>
        <w:spacing w:after="0" w:line="247" w:lineRule="exac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lastRenderedPageBreak/>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9"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Διαδικασία εξυγίανσης ή ειδικής εκκαθάρισης</w:t>
      </w:r>
    </w:p>
    <w:p w:rsidR="00A7272A" w:rsidRPr="00A7272A" w:rsidRDefault="00A7272A" w:rsidP="00A7272A">
      <w:pPr>
        <w:widowControl w:val="0"/>
        <w:suppressAutoHyphens/>
        <w:spacing w:after="0" w:line="370" w:lineRule="atLeast"/>
        <w:ind w:left="1733" w:hanging="810"/>
        <w:rPr>
          <w:rFonts w:ascii="Arial" w:eastAsia="Times New Roman" w:hAnsi="Arial" w:cs="Times New Roman"/>
          <w:kern w:val="1"/>
          <w:sz w:val="20"/>
          <w:szCs w:val="20"/>
          <w:lang w:eastAsia="hi-IN" w:bidi="hi-IN"/>
        </w:rPr>
      </w:pPr>
      <w:r w:rsidRPr="00A7272A">
        <w:rPr>
          <w:rFonts w:ascii="Arial" w:eastAsia="Times New Roman" w:hAnsi="Arial" w:cs="Times New Roman"/>
          <w:kern w:val="1"/>
          <w:sz w:val="20"/>
          <w:szCs w:val="20"/>
          <w:lang w:eastAsia="hi-IN" w:bidi="hi-IN"/>
        </w:rPr>
        <w:t xml:space="preserve">Έχει υπαχθεί ο οικονομικός φορέας σε διαδικασία εξυγίανσης ή ειδικής εκκαθάρισης; </w:t>
      </w: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0"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Παρακαλώ αναφέρετε λεπτομερείς πληροφορίες</w:t>
      </w:r>
    </w:p>
    <w:p w:rsidR="00A7272A" w:rsidRPr="00A7272A" w:rsidRDefault="00A7272A" w:rsidP="00A7272A">
      <w:pPr>
        <w:widowControl w:val="0"/>
        <w:suppressAutoHyphens/>
        <w:spacing w:before="42" w:after="0" w:line="100" w:lineRule="atLeast"/>
        <w:rPr>
          <w:rFonts w:ascii="Arial" w:eastAsia="Times New Roman" w:hAnsi="Arial" w:cs="Times New Roman"/>
          <w:b/>
          <w:w w:val="95"/>
          <w:kern w:val="1"/>
          <w:sz w:val="20"/>
          <w:szCs w:val="20"/>
          <w:lang w:eastAsia="hi-IN" w:bidi="hi-IN"/>
        </w:rPr>
        <w:sectPr w:rsidR="00A7272A" w:rsidRPr="00A7272A">
          <w:headerReference w:type="default" r:id="rId22"/>
          <w:footerReference w:type="even" r:id="rId23"/>
          <w:footerReference w:type="default" r:id="rId24"/>
          <w:headerReference w:type="first" r:id="rId25"/>
          <w:footerReference w:type="first" r:id="rId26"/>
          <w:pgSz w:w="11906" w:h="16838"/>
          <w:pgMar w:top="1440" w:right="1558" w:bottom="1843" w:left="1418" w:header="708" w:footer="1265" w:gutter="0"/>
          <w:cols w:space="720"/>
          <w:docGrid w:linePitch="360" w:charSpace="-6145"/>
        </w:sect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08" w:after="0" w:line="278" w:lineRule="auto"/>
        <w:ind w:left="2543" w:right="351"/>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lastRenderedPageBreak/>
        <w:t>Διευκρινίστε τους λόγους για τους οποίους, ωστόσο, μπορείτε να εκτελέσετε</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σύμβαση.</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αυτές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δεν</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απαραίτητο να παρασχεθούν εάν ο αποκλεισμός των οικονομικών φορέων στην </w:t>
      </w:r>
      <w:r w:rsidRPr="00A7272A">
        <w:rPr>
          <w:rFonts w:ascii="Arial" w:eastAsia="Times New Roman" w:hAnsi="Arial" w:cs="Times New Roman"/>
          <w:b/>
          <w:kern w:val="1"/>
          <w:sz w:val="20"/>
          <w:szCs w:val="20"/>
          <w:lang w:eastAsia="hi-IN" w:bidi="hi-IN"/>
        </w:rPr>
        <w:t xml:space="preserve">παρούσα περίπτωση έχει καταστεί υποχρεωτικός βάσει του </w:t>
      </w:r>
      <w:r w:rsidRPr="00A7272A">
        <w:rPr>
          <w:rFonts w:ascii="Arial" w:eastAsia="Times New Roman" w:hAnsi="Arial" w:cs="Times New Roman"/>
          <w:b/>
          <w:w w:val="95"/>
          <w:kern w:val="1"/>
          <w:sz w:val="20"/>
          <w:szCs w:val="20"/>
          <w:lang w:eastAsia="hi-IN" w:bidi="hi-IN"/>
        </w:rPr>
        <w:t>εφαρμοστέου</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εθνικού</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δικαίου</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χωρίς</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δυνατότητα</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παρέκκλισης</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όταν</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 οικονομικός</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ωστόσο,</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θέση</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εκτελέσει</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σύμβαση.</w:t>
      </w:r>
    </w:p>
    <w:p w:rsidR="00A7272A" w:rsidRPr="00A7272A" w:rsidRDefault="00A7272A" w:rsidP="00A7272A">
      <w:pPr>
        <w:widowControl w:val="0"/>
        <w:suppressAutoHyphens/>
        <w:spacing w:after="0" w:line="247" w:lineRule="exac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Διαδικασία πτωχευτικού συμβιβασμού</w:t>
      </w:r>
    </w:p>
    <w:p w:rsidR="00A7272A" w:rsidRPr="00A7272A" w:rsidRDefault="00A7272A" w:rsidP="00A7272A">
      <w:pPr>
        <w:widowControl w:val="0"/>
        <w:suppressAutoHyphens/>
        <w:spacing w:after="0" w:line="370" w:lineRule="atLeast"/>
        <w:ind w:left="1733" w:right="374" w:hanging="810"/>
        <w:rPr>
          <w:rFonts w:ascii="Arial" w:eastAsia="Times New Roman" w:hAnsi="Arial" w:cs="Times New Roman"/>
          <w:kern w:val="1"/>
          <w:sz w:val="20"/>
          <w:szCs w:val="20"/>
          <w:lang w:eastAsia="hi-IN" w:bidi="hi-IN"/>
        </w:rPr>
      </w:pPr>
      <w:r w:rsidRPr="00A7272A">
        <w:rPr>
          <w:rFonts w:ascii="Arial" w:eastAsia="Times New Roman" w:hAnsi="Arial" w:cs="Times New Roman"/>
          <w:kern w:val="1"/>
          <w:sz w:val="20"/>
          <w:szCs w:val="20"/>
          <w:lang w:eastAsia="hi-IN" w:bidi="hi-IN"/>
        </w:rPr>
        <w:t xml:space="preserve">Έχει υπαχθεί ο οικονομικός φορέας σε διαδικασία πτωχευτικού συμβιβασμού; </w:t>
      </w: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0"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Παρακαλώ αναφέρετε λεπτομερείς πληροφορίες</w:t>
      </w:r>
    </w:p>
    <w:p w:rsidR="00A7272A" w:rsidRPr="00A7272A" w:rsidRDefault="00A7272A" w:rsidP="00A7272A">
      <w:pPr>
        <w:widowControl w:val="0"/>
        <w:suppressAutoHyphens/>
        <w:spacing w:before="42" w:after="0" w:line="100" w:lineRule="atLeas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351"/>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Διευκρινίστε τους λόγους για τους οποίους, ωστόσο, μπορείτε να εκτελέσετε</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σύμβαση.</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αυτές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δεν</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απαραίτητο να παρασχεθούν εάν ο αποκλεισμός των οικονομικών φορέων στην </w:t>
      </w:r>
      <w:r w:rsidRPr="00A7272A">
        <w:rPr>
          <w:rFonts w:ascii="Arial" w:eastAsia="Times New Roman" w:hAnsi="Arial" w:cs="Times New Roman"/>
          <w:b/>
          <w:kern w:val="1"/>
          <w:sz w:val="20"/>
          <w:szCs w:val="20"/>
          <w:lang w:eastAsia="hi-IN" w:bidi="hi-IN"/>
        </w:rPr>
        <w:t xml:space="preserve">παρούσα περίπτωση έχει καταστεί υποχρεωτικός βάσει του </w:t>
      </w:r>
      <w:r w:rsidRPr="00A7272A">
        <w:rPr>
          <w:rFonts w:ascii="Arial" w:eastAsia="Times New Roman" w:hAnsi="Arial" w:cs="Times New Roman"/>
          <w:b/>
          <w:w w:val="95"/>
          <w:kern w:val="1"/>
          <w:sz w:val="20"/>
          <w:szCs w:val="20"/>
          <w:lang w:eastAsia="hi-IN" w:bidi="hi-IN"/>
        </w:rPr>
        <w:t>εφαρμοστέου</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εθνικού</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δικαίου</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χωρίς</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δυνατότητα</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παρέκκλισης</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όταν</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 οικονομικός</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ωστόσο,</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θέση</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εκτελέσει</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σύμβαση.</w:t>
      </w:r>
    </w:p>
    <w:p w:rsidR="00A7272A" w:rsidRPr="00A7272A" w:rsidRDefault="00A7272A" w:rsidP="00A7272A">
      <w:pPr>
        <w:widowControl w:val="0"/>
        <w:suppressAutoHyphens/>
        <w:spacing w:after="0" w:line="247" w:lineRule="exac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9"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Ανάλογη κατάσταση προβλεπόμενη σε εθνικές νομοθετικές και κανονιστικές διατάξεις</w:t>
      </w:r>
    </w:p>
    <w:p w:rsidR="00A7272A" w:rsidRPr="00A7272A" w:rsidRDefault="00A7272A" w:rsidP="00A7272A">
      <w:pPr>
        <w:widowControl w:val="0"/>
        <w:suppressAutoHyphens/>
        <w:spacing w:after="120" w:line="278" w:lineRule="auto"/>
        <w:ind w:left="924"/>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 xml:space="preserve">Βρίσκεται ο οικονομικός φορέας σε οποιαδήποτε ανάλογη κατάσταση </w:t>
      </w:r>
      <w:proofErr w:type="spellStart"/>
      <w:r w:rsidRPr="00A7272A">
        <w:rPr>
          <w:rFonts w:ascii="Arial" w:eastAsia="Times New Roman" w:hAnsi="Arial" w:cs="Times New Roman"/>
          <w:kern w:val="1"/>
          <w:sz w:val="20"/>
          <w:szCs w:val="20"/>
          <w:lang w:eastAsia="hi-IN" w:bidi="hi-IN"/>
        </w:rPr>
        <w:t>προκύπτουσα</w:t>
      </w:r>
      <w:proofErr w:type="spellEnd"/>
      <w:r w:rsidRPr="00A7272A">
        <w:rPr>
          <w:rFonts w:ascii="Arial" w:eastAsia="Times New Roman" w:hAnsi="Arial" w:cs="Times New Roman"/>
          <w:kern w:val="1"/>
          <w:sz w:val="20"/>
          <w:szCs w:val="20"/>
          <w:lang w:eastAsia="hi-IN" w:bidi="hi-IN"/>
        </w:rPr>
        <w:t xml:space="preserve"> από παρόμοια διαδικασία προβλεπόμενη σε εθνικές νομοθετικές και κανονιστικές διατάξεις;</w:t>
      </w:r>
    </w:p>
    <w:p w:rsidR="00A7272A" w:rsidRPr="00A7272A" w:rsidRDefault="00A7272A" w:rsidP="00A7272A">
      <w:pPr>
        <w:widowControl w:val="0"/>
        <w:suppressAutoHyphens/>
        <w:spacing w:before="73" w:after="0" w:line="100" w:lineRule="atLeast"/>
        <w:ind w:left="1733" w:right="6867"/>
        <w:rPr>
          <w:rFonts w:ascii="Arial" w:eastAsia="Times New Roman" w:hAnsi="Arial" w:cs="Times New Roman"/>
          <w:kern w:val="1"/>
          <w:sz w:val="20"/>
          <w:szCs w:val="20"/>
          <w:lang w:eastAsia="hi-IN" w:bidi="hi-IN"/>
        </w:rPr>
      </w:pPr>
      <w:r w:rsidRPr="00A7272A">
        <w:rPr>
          <w:rFonts w:ascii="Arial" w:eastAsia="Times New Roman" w:hAnsi="Arial" w:cs="Times New Roman"/>
          <w:b/>
          <w:w w:val="90"/>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ight="6867"/>
        <w:rPr>
          <w:rFonts w:ascii="Arial" w:eastAsia="Times New Roman" w:hAnsi="Arial" w:cs="Times New Roman"/>
          <w:b/>
          <w:kern w:val="1"/>
          <w:sz w:val="20"/>
          <w:szCs w:val="20"/>
          <w:lang w:eastAsia="hi-IN" w:bidi="hi-IN"/>
        </w:rPr>
        <w:sectPr w:rsidR="00A7272A" w:rsidRPr="00A7272A">
          <w:headerReference w:type="even" r:id="rId27"/>
          <w:headerReference w:type="default" r:id="rId28"/>
          <w:footerReference w:type="even" r:id="rId29"/>
          <w:footerReference w:type="default" r:id="rId30"/>
          <w:headerReference w:type="first" r:id="rId31"/>
          <w:footerReference w:type="first" r:id="rId32"/>
          <w:pgSz w:w="11906" w:h="16838"/>
          <w:pgMar w:top="460" w:right="1140" w:bottom="700" w:left="1140" w:header="720" w:footer="720" w:gutter="0"/>
          <w:cols w:space="720"/>
          <w:docGrid w:linePitch="240" w:charSpace="-6145"/>
        </w:sect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0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lastRenderedPageBreak/>
        <w:t>Παρακαλώ αναφέρετε λεπτομερείς πληροφορίες</w:t>
      </w:r>
    </w:p>
    <w:p w:rsidR="00A7272A" w:rsidRPr="00A7272A" w:rsidRDefault="00A7272A" w:rsidP="00A7272A">
      <w:pPr>
        <w:widowControl w:val="0"/>
        <w:suppressAutoHyphens/>
        <w:spacing w:before="42" w:after="0" w:line="100" w:lineRule="atLeas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351"/>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Διευκρινίστε τους λόγους για τους οποίους, ωστόσο, μπορείτε να εκτελέσετε</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σύμβαση.</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αυτές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δεν</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απαραίτητο να παρασχεθούν εάν ο αποκλεισμός των οικονομικών φορέων στην </w:t>
      </w:r>
      <w:r w:rsidRPr="00A7272A">
        <w:rPr>
          <w:rFonts w:ascii="Arial" w:eastAsia="Times New Roman" w:hAnsi="Arial" w:cs="Times New Roman"/>
          <w:b/>
          <w:kern w:val="1"/>
          <w:sz w:val="20"/>
          <w:szCs w:val="20"/>
          <w:lang w:eastAsia="hi-IN" w:bidi="hi-IN"/>
        </w:rPr>
        <w:t xml:space="preserve">παρούσα περίπτωση έχει καταστεί υποχρεωτικός βάσει του </w:t>
      </w:r>
      <w:r w:rsidRPr="00A7272A">
        <w:rPr>
          <w:rFonts w:ascii="Arial" w:eastAsia="Times New Roman" w:hAnsi="Arial" w:cs="Times New Roman"/>
          <w:b/>
          <w:w w:val="95"/>
          <w:kern w:val="1"/>
          <w:sz w:val="20"/>
          <w:szCs w:val="20"/>
          <w:lang w:eastAsia="hi-IN" w:bidi="hi-IN"/>
        </w:rPr>
        <w:t>εφαρμοστέου</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εθνικού</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δικαίου</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χωρίς</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δυνατότητα</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παρέκκλισης</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όταν</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 οικονομικός</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ωστόσο,</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θέση</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εκτελέσει</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σύμβαση.</w:t>
      </w:r>
    </w:p>
    <w:p w:rsidR="00A7272A" w:rsidRPr="00A7272A" w:rsidRDefault="00A7272A" w:rsidP="00A7272A">
      <w:pPr>
        <w:widowControl w:val="0"/>
        <w:suppressAutoHyphens/>
        <w:spacing w:after="0" w:line="247" w:lineRule="exac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Υπό αναγκαστική διαχείριση από εκκαθαριστή ή από το δικαστήριο</w:t>
      </w:r>
    </w:p>
    <w:p w:rsidR="00A7272A" w:rsidRPr="00A7272A" w:rsidRDefault="00A7272A" w:rsidP="00A7272A">
      <w:pPr>
        <w:widowControl w:val="0"/>
        <w:suppressAutoHyphens/>
        <w:spacing w:after="120" w:line="278" w:lineRule="auto"/>
        <w:ind w:left="924"/>
        <w:rPr>
          <w:rFonts w:ascii="Arial" w:eastAsia="Times New Roman" w:hAnsi="Arial" w:cs="Times New Roman"/>
          <w:b/>
          <w:kern w:val="1"/>
          <w:sz w:val="20"/>
          <w:szCs w:val="20"/>
          <w:lang w:eastAsia="hi-IN" w:bidi="hi-IN"/>
        </w:rPr>
      </w:pPr>
      <w:proofErr w:type="spellStart"/>
      <w:r w:rsidRPr="00A7272A">
        <w:rPr>
          <w:rFonts w:ascii="Arial" w:eastAsia="Times New Roman" w:hAnsi="Arial" w:cs="Times New Roman"/>
          <w:kern w:val="1"/>
          <w:sz w:val="20"/>
          <w:szCs w:val="20"/>
          <w:lang w:eastAsia="hi-IN" w:bidi="hi-IN"/>
        </w:rPr>
        <w:t>Tελεί</w:t>
      </w:r>
      <w:proofErr w:type="spellEnd"/>
      <w:r w:rsidRPr="00A7272A">
        <w:rPr>
          <w:rFonts w:ascii="Arial" w:eastAsia="Times New Roman" w:hAnsi="Arial" w:cs="Times New Roman"/>
          <w:kern w:val="1"/>
          <w:sz w:val="20"/>
          <w:szCs w:val="20"/>
          <w:lang w:eastAsia="hi-IN" w:bidi="hi-IN"/>
        </w:rPr>
        <w:t xml:space="preserve"> ο οικονομικός φορέας υπό αναγκαστική διαχείριση από εκκαθαριστή ή από το δικαστήριο;</w:t>
      </w:r>
    </w:p>
    <w:p w:rsidR="00A7272A" w:rsidRPr="00A7272A" w:rsidRDefault="00A7272A" w:rsidP="00A7272A">
      <w:pPr>
        <w:widowControl w:val="0"/>
        <w:suppressAutoHyphens/>
        <w:spacing w:before="74"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Παρακαλώ αναφέρετε λεπτομερείς πληροφορίες</w:t>
      </w:r>
    </w:p>
    <w:p w:rsidR="00A7272A" w:rsidRPr="00A7272A" w:rsidRDefault="00A7272A" w:rsidP="00A7272A">
      <w:pPr>
        <w:widowControl w:val="0"/>
        <w:suppressAutoHyphens/>
        <w:spacing w:before="42" w:after="0" w:line="100" w:lineRule="atLeas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351"/>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Διευκρινίστε τους λόγους για τους οποίους, ωστόσο, μπορείτε να εκτελέσετε</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σύμβαση.</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αυτές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δεν</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απαραίτητο να παρασχεθούν εάν ο αποκλεισμός των οικονομικών φορέων στην </w:t>
      </w:r>
      <w:r w:rsidRPr="00A7272A">
        <w:rPr>
          <w:rFonts w:ascii="Arial" w:eastAsia="Times New Roman" w:hAnsi="Arial" w:cs="Times New Roman"/>
          <w:b/>
          <w:kern w:val="1"/>
          <w:sz w:val="20"/>
          <w:szCs w:val="20"/>
          <w:lang w:eastAsia="hi-IN" w:bidi="hi-IN"/>
        </w:rPr>
        <w:t xml:space="preserve">παρούσα περίπτωση έχει καταστεί υποχρεωτικός βάσει του </w:t>
      </w:r>
      <w:r w:rsidRPr="00A7272A">
        <w:rPr>
          <w:rFonts w:ascii="Arial" w:eastAsia="Times New Roman" w:hAnsi="Arial" w:cs="Times New Roman"/>
          <w:b/>
          <w:w w:val="95"/>
          <w:kern w:val="1"/>
          <w:sz w:val="20"/>
          <w:szCs w:val="20"/>
          <w:lang w:eastAsia="hi-IN" w:bidi="hi-IN"/>
        </w:rPr>
        <w:t>εφαρμοστέου</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εθνικού</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δικαίου</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χωρίς</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δυνατότητα</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παρέκκλισης</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όταν</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 οικονομικός</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ωστόσο,</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θέση</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εκτελέσει</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σύμβαση.</w:t>
      </w:r>
    </w:p>
    <w:p w:rsidR="00A7272A" w:rsidRPr="00A7272A" w:rsidRDefault="00A7272A" w:rsidP="00A7272A">
      <w:pPr>
        <w:widowControl w:val="0"/>
        <w:suppressAutoHyphens/>
        <w:spacing w:after="0" w:line="247" w:lineRule="exac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Αναστολή επιχειρηματικών δραστηριοτήτων</w:t>
      </w:r>
    </w:p>
    <w:p w:rsidR="00A7272A" w:rsidRPr="00A7272A" w:rsidRDefault="00A7272A" w:rsidP="00A7272A">
      <w:pPr>
        <w:widowControl w:val="0"/>
        <w:suppressAutoHyphens/>
        <w:spacing w:after="120" w:line="100" w:lineRule="atLeast"/>
        <w:ind w:left="924"/>
        <w:rPr>
          <w:rFonts w:ascii="Arial" w:eastAsia="Times New Roman" w:hAnsi="Arial" w:cs="Times New Roman"/>
          <w:b/>
          <w:kern w:val="1"/>
          <w:sz w:val="20"/>
          <w:szCs w:val="20"/>
          <w:lang w:eastAsia="hi-IN" w:bidi="hi-IN"/>
        </w:rPr>
        <w:sectPr w:rsidR="00A7272A" w:rsidRPr="00A7272A">
          <w:headerReference w:type="even" r:id="rId33"/>
          <w:headerReference w:type="default" r:id="rId34"/>
          <w:footerReference w:type="even" r:id="rId35"/>
          <w:footerReference w:type="default" r:id="rId36"/>
          <w:headerReference w:type="first" r:id="rId37"/>
          <w:footerReference w:type="first" r:id="rId38"/>
          <w:pgSz w:w="11906" w:h="16838"/>
          <w:pgMar w:top="460" w:right="1140" w:bottom="700" w:left="1140" w:header="720" w:footer="720" w:gutter="0"/>
          <w:cols w:space="720"/>
          <w:docGrid w:linePitch="240" w:charSpace="-6145"/>
        </w:sectPr>
      </w:pPr>
      <w:r w:rsidRPr="00A7272A">
        <w:rPr>
          <w:rFonts w:ascii="Arial" w:eastAsia="Times New Roman" w:hAnsi="Arial" w:cs="Times New Roman"/>
          <w:kern w:val="1"/>
          <w:sz w:val="20"/>
          <w:szCs w:val="20"/>
          <w:lang w:eastAsia="hi-IN" w:bidi="hi-IN"/>
        </w:rPr>
        <w:t>Έχουν ανασταλεί οι επιχειρηματικές δραστηριότητες του οικονομικού φορέα;</w:t>
      </w:r>
    </w:p>
    <w:p w:rsidR="00A7272A" w:rsidRPr="00A7272A" w:rsidRDefault="00A7272A" w:rsidP="00A7272A">
      <w:pPr>
        <w:widowControl w:val="0"/>
        <w:suppressAutoHyphens/>
        <w:spacing w:before="108"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lastRenderedPageBreak/>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Παρακαλώ αναφέρετε λεπτομερείς πληροφορίες</w:t>
      </w:r>
    </w:p>
    <w:p w:rsidR="00A7272A" w:rsidRPr="00A7272A" w:rsidRDefault="00A7272A" w:rsidP="00A7272A">
      <w:pPr>
        <w:widowControl w:val="0"/>
        <w:suppressAutoHyphens/>
        <w:spacing w:before="42" w:after="0" w:line="100" w:lineRule="atLeas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351"/>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Διευκρινίστε τους λόγους για τους οποίους, ωστόσο, μπορείτε να εκτελέσετε</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σύμβαση.</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αυτές</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δεν</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απαραίτητο να παρασχεθούν εάν ο αποκλεισμός των οικονομικών φορέων στην </w:t>
      </w:r>
      <w:r w:rsidRPr="00A7272A">
        <w:rPr>
          <w:rFonts w:ascii="Arial" w:eastAsia="Times New Roman" w:hAnsi="Arial" w:cs="Times New Roman"/>
          <w:b/>
          <w:kern w:val="1"/>
          <w:sz w:val="20"/>
          <w:szCs w:val="20"/>
          <w:lang w:eastAsia="hi-IN" w:bidi="hi-IN"/>
        </w:rPr>
        <w:t xml:space="preserve">παρούσα περίπτωση έχει καταστεί υποχρεωτικός βάσει του </w:t>
      </w:r>
      <w:r w:rsidRPr="00A7272A">
        <w:rPr>
          <w:rFonts w:ascii="Arial" w:eastAsia="Times New Roman" w:hAnsi="Arial" w:cs="Times New Roman"/>
          <w:b/>
          <w:w w:val="95"/>
          <w:kern w:val="1"/>
          <w:sz w:val="20"/>
          <w:szCs w:val="20"/>
          <w:lang w:eastAsia="hi-IN" w:bidi="hi-IN"/>
        </w:rPr>
        <w:t>εφαρμοστέου</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εθνικού</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δικαίου</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χωρίς</w:t>
      </w:r>
      <w:r w:rsidRPr="00A7272A">
        <w:rPr>
          <w:rFonts w:ascii="Arial" w:eastAsia="Times New Roman" w:hAnsi="Arial" w:cs="Times New Roman"/>
          <w:b/>
          <w:spacing w:val="-3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δυνατότητα</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παρέκκλισης</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όταν</w:t>
      </w:r>
      <w:r w:rsidRPr="00A7272A">
        <w:rPr>
          <w:rFonts w:ascii="Arial" w:eastAsia="Times New Roman" w:hAnsi="Arial" w:cs="Times New Roman"/>
          <w:b/>
          <w:spacing w:val="-3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 οικονομικός</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είναι,</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ωστόσο,</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θέση</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εκτελέσει</w:t>
      </w:r>
      <w:r w:rsidRPr="00A7272A">
        <w:rPr>
          <w:rFonts w:ascii="Arial" w:eastAsia="Times New Roman" w:hAnsi="Arial" w:cs="Times New Roman"/>
          <w:b/>
          <w:spacing w:val="-24"/>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w:t>
      </w:r>
      <w:r w:rsidRPr="00A7272A">
        <w:rPr>
          <w:rFonts w:ascii="Arial" w:eastAsia="Times New Roman" w:hAnsi="Arial" w:cs="Times New Roman"/>
          <w:b/>
          <w:spacing w:val="-25"/>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σύμβαση.</w:t>
      </w:r>
    </w:p>
    <w:p w:rsidR="00A7272A" w:rsidRPr="00A7272A" w:rsidRDefault="00A7272A" w:rsidP="00A7272A">
      <w:pPr>
        <w:widowControl w:val="0"/>
        <w:suppressAutoHyphens/>
        <w:spacing w:after="0" w:line="247" w:lineRule="exac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Ένοχος σοβαρού επαγγελματικού παραπτώματος</w:t>
      </w:r>
    </w:p>
    <w:p w:rsidR="00A7272A" w:rsidRPr="00A7272A" w:rsidRDefault="00A7272A" w:rsidP="00A7272A">
      <w:pPr>
        <w:widowControl w:val="0"/>
        <w:suppressAutoHyphens/>
        <w:spacing w:after="0" w:line="370" w:lineRule="atLeast"/>
        <w:ind w:left="1733" w:right="672" w:hanging="810"/>
        <w:rPr>
          <w:rFonts w:ascii="Arial" w:eastAsia="Times New Roman" w:hAnsi="Arial" w:cs="Times New Roman"/>
          <w:kern w:val="1"/>
          <w:sz w:val="20"/>
          <w:szCs w:val="20"/>
          <w:lang w:eastAsia="hi-IN" w:bidi="hi-IN"/>
        </w:rPr>
      </w:pPr>
      <w:r w:rsidRPr="00A7272A">
        <w:rPr>
          <w:rFonts w:ascii="Arial" w:eastAsia="Times New Roman" w:hAnsi="Arial" w:cs="Times New Roman"/>
          <w:kern w:val="1"/>
          <w:sz w:val="20"/>
          <w:szCs w:val="20"/>
          <w:lang w:eastAsia="hi-IN" w:bidi="hi-IN"/>
        </w:rPr>
        <w:t xml:space="preserve">Έχει διαπράξει ο οικονομικός φορέας σοβαρό επαγγελματικό παράπτωμα; </w:t>
      </w: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0"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Παρακαλώ αναφέρετε λεπτομερείς πληροφορίες</w:t>
      </w:r>
    </w:p>
    <w:p w:rsidR="00A7272A" w:rsidRPr="00A7272A" w:rsidRDefault="00A7272A" w:rsidP="00A7272A">
      <w:pPr>
        <w:widowControl w:val="0"/>
        <w:suppressAutoHyphens/>
        <w:spacing w:before="42" w:after="0" w:line="100" w:lineRule="atLeas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452"/>
        <w:jc w:val="both"/>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7"/>
          <w:w w:val="95"/>
          <w:kern w:val="1"/>
          <w:sz w:val="20"/>
          <w:szCs w:val="20"/>
          <w:lang w:eastAsia="hi-IN" w:bidi="hi-IN"/>
        </w:rPr>
        <w:t xml:space="preserve"> </w:t>
      </w:r>
      <w:proofErr w:type="spellStart"/>
      <w:r w:rsidRPr="00A7272A">
        <w:rPr>
          <w:rFonts w:ascii="Arial" w:eastAsia="Times New Roman" w:hAnsi="Arial" w:cs="Times New Roman"/>
          <w:b/>
          <w:w w:val="95"/>
          <w:kern w:val="1"/>
          <w:sz w:val="20"/>
          <w:szCs w:val="20"/>
          <w:lang w:eastAsia="hi-IN" w:bidi="hi-IN"/>
        </w:rPr>
        <w:t>καταδικης</w:t>
      </w:r>
      <w:proofErr w:type="spellEnd"/>
      <w:r w:rsidRPr="00A7272A">
        <w:rPr>
          <w:rFonts w:ascii="Arial" w:eastAsia="Times New Roman" w:hAnsi="Arial" w:cs="Times New Roman"/>
          <w:b/>
          <w:w w:val="95"/>
          <w:kern w:val="1"/>
          <w:sz w:val="20"/>
          <w:szCs w:val="20"/>
          <w:lang w:eastAsia="hi-IN" w:bidi="hi-IN"/>
        </w:rPr>
        <w:t>,</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μέτρα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που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αποδεικνύουν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αξιοπιστία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ύπαρξη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λόγου </w:t>
      </w:r>
      <w:r w:rsidRPr="00A7272A">
        <w:rPr>
          <w:rFonts w:ascii="Arial" w:eastAsia="Times New Roman" w:hAnsi="Arial" w:cs="Times New Roman"/>
          <w:b/>
          <w:kern w:val="1"/>
          <w:sz w:val="20"/>
          <w:szCs w:val="20"/>
          <w:lang w:eastAsia="hi-IN" w:bidi="hi-IN"/>
        </w:rPr>
        <w:t>αποκλεισμού</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(“αυτοκάθαρση”);</w:t>
      </w:r>
    </w:p>
    <w:p w:rsidR="00A7272A" w:rsidRPr="00A7272A" w:rsidRDefault="00A7272A" w:rsidP="00A7272A">
      <w:pPr>
        <w:widowControl w:val="0"/>
        <w:suppressAutoHyphens/>
        <w:spacing w:after="0" w:line="249" w:lineRule="exact"/>
        <w:ind w:left="2483"/>
        <w:jc w:val="both"/>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9"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sectPr w:rsidR="00A7272A" w:rsidRPr="00A7272A">
          <w:headerReference w:type="even" r:id="rId39"/>
          <w:headerReference w:type="default" r:id="rId40"/>
          <w:footerReference w:type="even" r:id="rId41"/>
          <w:footerReference w:type="default" r:id="rId42"/>
          <w:headerReference w:type="first" r:id="rId43"/>
          <w:footerReference w:type="first" r:id="rId44"/>
          <w:pgSz w:w="11906" w:h="16838"/>
          <w:pgMar w:top="460" w:right="1140" w:bottom="700" w:left="1140" w:header="720" w:footer="720" w:gutter="0"/>
          <w:cols w:space="720"/>
          <w:docGrid w:linePitch="240" w:charSpace="-6145"/>
        </w:sectPr>
      </w:pPr>
      <w:r w:rsidRPr="00A7272A">
        <w:rPr>
          <w:rFonts w:ascii="Arial" w:eastAsia="Times New Roman" w:hAnsi="Arial" w:cs="Times New Roman"/>
          <w:b/>
          <w:w w:val="95"/>
          <w:kern w:val="1"/>
          <w:sz w:val="20"/>
          <w:szCs w:val="20"/>
          <w:lang w:eastAsia="hi-IN" w:bidi="hi-IN"/>
        </w:rPr>
        <w:t>Συμφωνίες με άλλους οικονομικούς φορείς με στόχο τη στρέβλωση του ανταγωνισμού</w:t>
      </w:r>
    </w:p>
    <w:p w:rsidR="00A7272A" w:rsidRPr="00A7272A" w:rsidRDefault="00A7272A" w:rsidP="00A7272A">
      <w:pPr>
        <w:widowControl w:val="0"/>
        <w:suppressAutoHyphens/>
        <w:spacing w:before="108" w:after="0" w:line="278" w:lineRule="auto"/>
        <w:ind w:left="924"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lastRenderedPageBreak/>
        <w:t>Έχει συνάψει ο οικονομικός φορέας συμφωνίες με άλλους οικονομικούς φορείς με σκοπό τη στρέβλωση του ανταγωνισμού;</w:t>
      </w:r>
    </w:p>
    <w:p w:rsidR="00A7272A" w:rsidRPr="00A7272A" w:rsidRDefault="00A7272A" w:rsidP="00A7272A">
      <w:pPr>
        <w:widowControl w:val="0"/>
        <w:suppressAutoHyphens/>
        <w:spacing w:before="73"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Παρακαλώ αναφέρετε λεπτομερείς πληροφορίες</w:t>
      </w:r>
    </w:p>
    <w:p w:rsidR="00A7272A" w:rsidRPr="00A7272A" w:rsidRDefault="00A7272A" w:rsidP="00A7272A">
      <w:pPr>
        <w:widowControl w:val="0"/>
        <w:suppressAutoHyphens/>
        <w:spacing w:before="42" w:after="0" w:line="100" w:lineRule="atLeas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452"/>
        <w:jc w:val="both"/>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7"/>
          <w:w w:val="95"/>
          <w:kern w:val="1"/>
          <w:sz w:val="20"/>
          <w:szCs w:val="20"/>
          <w:lang w:eastAsia="hi-IN" w:bidi="hi-IN"/>
        </w:rPr>
        <w:t xml:space="preserve"> </w:t>
      </w:r>
      <w:proofErr w:type="spellStart"/>
      <w:r w:rsidRPr="00A7272A">
        <w:rPr>
          <w:rFonts w:ascii="Arial" w:eastAsia="Times New Roman" w:hAnsi="Arial" w:cs="Times New Roman"/>
          <w:b/>
          <w:w w:val="95"/>
          <w:kern w:val="1"/>
          <w:sz w:val="20"/>
          <w:szCs w:val="20"/>
          <w:lang w:eastAsia="hi-IN" w:bidi="hi-IN"/>
        </w:rPr>
        <w:t>καταδικης</w:t>
      </w:r>
      <w:proofErr w:type="spellEnd"/>
      <w:r w:rsidRPr="00A7272A">
        <w:rPr>
          <w:rFonts w:ascii="Arial" w:eastAsia="Times New Roman" w:hAnsi="Arial" w:cs="Times New Roman"/>
          <w:b/>
          <w:w w:val="95"/>
          <w:kern w:val="1"/>
          <w:sz w:val="20"/>
          <w:szCs w:val="20"/>
          <w:lang w:eastAsia="hi-IN" w:bidi="hi-IN"/>
        </w:rPr>
        <w:t>,</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μέτρα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που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αποδεικνύουν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αξιοπιστία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ύπαρξη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λόγου </w:t>
      </w:r>
      <w:r w:rsidRPr="00A7272A">
        <w:rPr>
          <w:rFonts w:ascii="Arial" w:eastAsia="Times New Roman" w:hAnsi="Arial" w:cs="Times New Roman"/>
          <w:b/>
          <w:kern w:val="1"/>
          <w:sz w:val="20"/>
          <w:szCs w:val="20"/>
          <w:lang w:eastAsia="hi-IN" w:bidi="hi-IN"/>
        </w:rPr>
        <w:t>αποκλεισμού</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(“αυτοκάθαρση”);</w:t>
      </w:r>
    </w:p>
    <w:p w:rsidR="00A7272A" w:rsidRPr="00A7272A" w:rsidRDefault="00A7272A" w:rsidP="00A7272A">
      <w:pPr>
        <w:widowControl w:val="0"/>
        <w:suppressAutoHyphens/>
        <w:spacing w:after="0" w:line="249" w:lineRule="exact"/>
        <w:ind w:left="2483"/>
        <w:jc w:val="both"/>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9"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Σύγκρουση</w:t>
      </w:r>
      <w:r w:rsidRPr="00A7272A">
        <w:rPr>
          <w:rFonts w:ascii="Arial" w:eastAsia="Times New Roman" w:hAnsi="Arial" w:cs="Times New Roman"/>
          <w:b/>
          <w:spacing w:val="-2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συμφερόντων</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λόγω</w:t>
      </w:r>
      <w:r w:rsidRPr="00A7272A">
        <w:rPr>
          <w:rFonts w:ascii="Arial" w:eastAsia="Times New Roman" w:hAnsi="Arial" w:cs="Times New Roman"/>
          <w:b/>
          <w:spacing w:val="-2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της</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συμμετοχής</w:t>
      </w:r>
      <w:r w:rsidRPr="00A7272A">
        <w:rPr>
          <w:rFonts w:ascii="Arial" w:eastAsia="Times New Roman" w:hAnsi="Arial" w:cs="Times New Roman"/>
          <w:b/>
          <w:spacing w:val="-2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στη</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διαδικασία</w:t>
      </w:r>
      <w:r w:rsidRPr="00A7272A">
        <w:rPr>
          <w:rFonts w:ascii="Arial" w:eastAsia="Times New Roman" w:hAnsi="Arial" w:cs="Times New Roman"/>
          <w:b/>
          <w:spacing w:val="-23"/>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σύναψης</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σύμβασης</w:t>
      </w:r>
    </w:p>
    <w:p w:rsidR="00A7272A" w:rsidRPr="00A7272A" w:rsidRDefault="00A7272A" w:rsidP="00A7272A">
      <w:pPr>
        <w:widowControl w:val="0"/>
        <w:suppressAutoHyphens/>
        <w:spacing w:after="120" w:line="278" w:lineRule="auto"/>
        <w:ind w:left="92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Γνωρίζει ο οικονομικός φορέας την ύπαρξη τυχόν σύγκρουσης συμφερόντων λόγω της συμμετοχής του στη διαδικασία σύναψης σύμβασης;</w:t>
      </w:r>
    </w:p>
    <w:p w:rsidR="00A7272A" w:rsidRPr="00A7272A" w:rsidRDefault="00A7272A" w:rsidP="00A7272A">
      <w:pPr>
        <w:widowControl w:val="0"/>
        <w:suppressAutoHyphens/>
        <w:spacing w:before="73"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Παρακαλώ αναφέρετε λεπτομερείς πληροφορίες</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278" w:lineRule="auto"/>
        <w:ind w:left="924" w:right="1005"/>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Παροχή</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συμβουλών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εμπλοκή</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προετοιμασία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διαδικασίας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σύναψης</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της </w:t>
      </w:r>
      <w:r w:rsidRPr="00A7272A">
        <w:rPr>
          <w:rFonts w:ascii="Arial" w:eastAsia="Times New Roman" w:hAnsi="Arial" w:cs="Times New Roman"/>
          <w:b/>
          <w:kern w:val="1"/>
          <w:sz w:val="20"/>
          <w:szCs w:val="20"/>
          <w:lang w:eastAsia="hi-IN" w:bidi="hi-IN"/>
        </w:rPr>
        <w:t>σύμβασης</w:t>
      </w:r>
    </w:p>
    <w:p w:rsidR="00A7272A" w:rsidRPr="00A7272A" w:rsidRDefault="00A7272A" w:rsidP="00A7272A">
      <w:pPr>
        <w:widowControl w:val="0"/>
        <w:suppressAutoHyphens/>
        <w:spacing w:before="74" w:after="0" w:line="278" w:lineRule="auto"/>
        <w:ind w:left="924" w:right="374"/>
        <w:rPr>
          <w:rFonts w:ascii="Arial" w:eastAsia="Times New Roman" w:hAnsi="Arial" w:cs="Times New Roman"/>
          <w:b/>
          <w:kern w:val="1"/>
          <w:sz w:val="20"/>
          <w:szCs w:val="20"/>
          <w:lang w:eastAsia="hi-IN" w:bidi="hi-IN"/>
        </w:rPr>
        <w:sectPr w:rsidR="00A7272A" w:rsidRPr="00A7272A">
          <w:headerReference w:type="even" r:id="rId45"/>
          <w:headerReference w:type="default" r:id="rId46"/>
          <w:footerReference w:type="even" r:id="rId47"/>
          <w:footerReference w:type="default" r:id="rId48"/>
          <w:headerReference w:type="first" r:id="rId49"/>
          <w:footerReference w:type="first" r:id="rId50"/>
          <w:pgSz w:w="11906" w:h="16838"/>
          <w:pgMar w:top="460" w:right="1140" w:bottom="700" w:left="1140" w:header="720" w:footer="720" w:gutter="0"/>
          <w:cols w:space="720"/>
          <w:docGrid w:linePitch="240" w:charSpace="-6145"/>
        </w:sectPr>
      </w:pPr>
      <w:r w:rsidRPr="00A7272A">
        <w:rPr>
          <w:rFonts w:ascii="Arial" w:eastAsia="Times New Roman" w:hAnsi="Arial" w:cs="Times New Roman"/>
          <w:kern w:val="1"/>
          <w:sz w:val="20"/>
          <w:szCs w:val="20"/>
          <w:lang w:eastAsia="hi-IN" w:bidi="hi-IN"/>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A7272A" w:rsidRPr="00A7272A" w:rsidRDefault="00A7272A" w:rsidP="00A7272A">
      <w:pPr>
        <w:widowControl w:val="0"/>
        <w:suppressAutoHyphens/>
        <w:spacing w:before="108"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lastRenderedPageBreak/>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Παρακαλώ αναφέρετε λεπτομερείς πληροφορίες</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Πρόωρη καταγγελία, αποζημιώσεις ή άλλες παρόμοιες κυρώσεις</w:t>
      </w:r>
    </w:p>
    <w:p w:rsidR="00A7272A" w:rsidRPr="00A7272A" w:rsidRDefault="00A7272A" w:rsidP="00A7272A">
      <w:pPr>
        <w:widowControl w:val="0"/>
        <w:suppressAutoHyphens/>
        <w:spacing w:after="120" w:line="278" w:lineRule="auto"/>
        <w:ind w:left="924" w:right="242"/>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A7272A" w:rsidRPr="00A7272A" w:rsidRDefault="00A7272A" w:rsidP="00A7272A">
      <w:pPr>
        <w:widowControl w:val="0"/>
        <w:suppressAutoHyphens/>
        <w:spacing w:before="72"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Παρακαλώ αναφέρετε λεπτομερείς πληροφορίες</w:t>
      </w:r>
    </w:p>
    <w:p w:rsidR="00A7272A" w:rsidRPr="00A7272A" w:rsidRDefault="00A7272A" w:rsidP="00A7272A">
      <w:pPr>
        <w:widowControl w:val="0"/>
        <w:suppressAutoHyphens/>
        <w:spacing w:before="42" w:after="0" w:line="100" w:lineRule="atLeas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452"/>
        <w:jc w:val="both"/>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7"/>
          <w:w w:val="95"/>
          <w:kern w:val="1"/>
          <w:sz w:val="20"/>
          <w:szCs w:val="20"/>
          <w:lang w:eastAsia="hi-IN" w:bidi="hi-IN"/>
        </w:rPr>
        <w:t xml:space="preserve"> </w:t>
      </w:r>
      <w:proofErr w:type="spellStart"/>
      <w:r w:rsidRPr="00A7272A">
        <w:rPr>
          <w:rFonts w:ascii="Arial" w:eastAsia="Times New Roman" w:hAnsi="Arial" w:cs="Times New Roman"/>
          <w:b/>
          <w:w w:val="95"/>
          <w:kern w:val="1"/>
          <w:sz w:val="20"/>
          <w:szCs w:val="20"/>
          <w:lang w:eastAsia="hi-IN" w:bidi="hi-IN"/>
        </w:rPr>
        <w:t>καταδικης</w:t>
      </w:r>
      <w:proofErr w:type="spellEnd"/>
      <w:r w:rsidRPr="00A7272A">
        <w:rPr>
          <w:rFonts w:ascii="Arial" w:eastAsia="Times New Roman" w:hAnsi="Arial" w:cs="Times New Roman"/>
          <w:b/>
          <w:w w:val="95"/>
          <w:kern w:val="1"/>
          <w:sz w:val="20"/>
          <w:szCs w:val="20"/>
          <w:lang w:eastAsia="hi-IN" w:bidi="hi-IN"/>
        </w:rPr>
        <w:t>,</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μέτρα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που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αποδεικνύουν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αξιοπιστία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ύπαρξη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λόγου </w:t>
      </w:r>
      <w:r w:rsidRPr="00A7272A">
        <w:rPr>
          <w:rFonts w:ascii="Arial" w:eastAsia="Times New Roman" w:hAnsi="Arial" w:cs="Times New Roman"/>
          <w:b/>
          <w:kern w:val="1"/>
          <w:sz w:val="20"/>
          <w:szCs w:val="20"/>
          <w:lang w:eastAsia="hi-IN" w:bidi="hi-IN"/>
        </w:rPr>
        <w:t>αποκλεισμού</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(“αυτοκάθαρση”);</w:t>
      </w:r>
    </w:p>
    <w:p w:rsidR="00A7272A" w:rsidRPr="00A7272A" w:rsidRDefault="00A7272A" w:rsidP="00A7272A">
      <w:pPr>
        <w:widowControl w:val="0"/>
        <w:suppressAutoHyphens/>
        <w:spacing w:after="0" w:line="249" w:lineRule="exact"/>
        <w:ind w:left="2483"/>
        <w:jc w:val="both"/>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278" w:lineRule="auto"/>
        <w:ind w:left="924"/>
        <w:rPr>
          <w:rFonts w:ascii="Arial" w:eastAsia="Times New Roman" w:hAnsi="Arial" w:cs="Times New Roman"/>
          <w:kern w:val="1"/>
          <w:sz w:val="20"/>
          <w:szCs w:val="20"/>
          <w:lang w:eastAsia="hi-IN" w:bidi="hi-IN"/>
        </w:rPr>
        <w:sectPr w:rsidR="00A7272A" w:rsidRPr="00A7272A">
          <w:headerReference w:type="even" r:id="rId51"/>
          <w:headerReference w:type="default" r:id="rId52"/>
          <w:footerReference w:type="even" r:id="rId53"/>
          <w:footerReference w:type="default" r:id="rId54"/>
          <w:headerReference w:type="first" r:id="rId55"/>
          <w:footerReference w:type="first" r:id="rId56"/>
          <w:pgSz w:w="11906" w:h="16838"/>
          <w:pgMar w:top="460" w:right="1140" w:bottom="700" w:left="1140" w:header="720" w:footer="720" w:gutter="0"/>
          <w:cols w:space="720"/>
          <w:docGrid w:linePitch="240" w:charSpace="-6145"/>
        </w:sectPr>
      </w:pPr>
      <w:r w:rsidRPr="00A7272A">
        <w:rPr>
          <w:rFonts w:ascii="Arial" w:eastAsia="Times New Roman" w:hAnsi="Arial" w:cs="Times New Roman"/>
          <w:b/>
          <w:w w:val="90"/>
          <w:kern w:val="1"/>
          <w:sz w:val="20"/>
          <w:szCs w:val="20"/>
          <w:lang w:eastAsia="hi-IN" w:bidi="hi-IN"/>
        </w:rPr>
        <w:t xml:space="preserve">Ψευδείς δηλώσεις, απόκρυψη πληροφοριών, ανικανότητα υποβολής δικαιολογητικών, </w:t>
      </w:r>
      <w:r w:rsidRPr="00A7272A">
        <w:rPr>
          <w:rFonts w:ascii="Arial" w:eastAsia="Times New Roman" w:hAnsi="Arial" w:cs="Times New Roman"/>
          <w:b/>
          <w:kern w:val="1"/>
          <w:sz w:val="20"/>
          <w:szCs w:val="20"/>
          <w:lang w:eastAsia="hi-IN" w:bidi="hi-IN"/>
        </w:rPr>
        <w:t>απόκτηση εμπιστευτικών πληροφοριών</w:t>
      </w:r>
    </w:p>
    <w:p w:rsidR="00A7272A" w:rsidRPr="00A7272A" w:rsidRDefault="00A7272A" w:rsidP="00A7272A">
      <w:pPr>
        <w:widowControl w:val="0"/>
        <w:suppressAutoHyphens/>
        <w:spacing w:before="108" w:after="0" w:line="278" w:lineRule="auto"/>
        <w:ind w:left="924" w:right="36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lastRenderedPageBreak/>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r w:rsidRPr="00A7272A">
        <w:rPr>
          <w:rFonts w:ascii="Arial" w:eastAsia="Times New Roman" w:hAnsi="Arial" w:cs="Times New Roman"/>
          <w:spacing w:val="46"/>
          <w:kern w:val="1"/>
          <w:sz w:val="20"/>
          <w:szCs w:val="20"/>
          <w:lang w:eastAsia="hi-IN" w:bidi="hi-IN"/>
        </w:rPr>
        <w:t xml:space="preserve"> </w:t>
      </w:r>
      <w:r w:rsidRPr="00A7272A">
        <w:rPr>
          <w:rFonts w:ascii="Arial" w:eastAsia="Times New Roman" w:hAnsi="Arial" w:cs="Times New Roman"/>
          <w:kern w:val="1"/>
          <w:sz w:val="20"/>
          <w:szCs w:val="20"/>
          <w:lang w:eastAsia="hi-IN" w:bidi="hi-IN"/>
        </w:rPr>
        <w:t>ανάθεση;</w:t>
      </w:r>
    </w:p>
    <w:p w:rsidR="00A7272A" w:rsidRPr="00A7272A" w:rsidRDefault="00A7272A" w:rsidP="00A7272A">
      <w:pPr>
        <w:widowControl w:val="0"/>
        <w:suppressAutoHyphens/>
        <w:spacing w:before="66"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Ναι /</w:t>
      </w:r>
      <w:r w:rsidRPr="00A7272A">
        <w:rPr>
          <w:rFonts w:ascii="Arial" w:eastAsia="Times New Roman" w:hAnsi="Arial" w:cs="Times New Roman"/>
          <w:spacing w:val="5"/>
          <w:kern w:val="1"/>
          <w:sz w:val="20"/>
          <w:szCs w:val="20"/>
          <w:lang w:eastAsia="hi-IN" w:bidi="hi-IN"/>
        </w:rPr>
        <w:t xml:space="preserve"> </w:t>
      </w:r>
      <w:r w:rsidRPr="00A7272A">
        <w:rPr>
          <w:rFonts w:ascii="Arial" w:eastAsia="Times New Roman" w:hAnsi="Arial" w:cs="Times New Roman"/>
          <w:kern w:val="1"/>
          <w:sz w:val="20"/>
          <w:szCs w:val="20"/>
          <w:lang w:eastAsia="hi-IN" w:bidi="hi-IN"/>
        </w:rPr>
        <w:t>Όχι</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w:t>
      </w:r>
      <w:r w:rsidRPr="00A7272A">
        <w:rPr>
          <w:rFonts w:ascii="Arial" w:eastAsia="Times New Roman" w:hAnsi="Arial" w:cs="Times New Roman"/>
          <w:spacing w:val="9"/>
          <w:kern w:val="1"/>
          <w:sz w:val="20"/>
          <w:szCs w:val="20"/>
          <w:lang w:eastAsia="hi-IN" w:bidi="hi-IN"/>
        </w:rPr>
        <w:t xml:space="preserve"> </w:t>
      </w:r>
      <w:r w:rsidRPr="00A7272A">
        <w:rPr>
          <w:rFonts w:ascii="Arial" w:eastAsia="Times New Roman" w:hAnsi="Arial" w:cs="Times New Roman"/>
          <w:kern w:val="1"/>
          <w:sz w:val="20"/>
          <w:szCs w:val="20"/>
          <w:lang w:eastAsia="hi-IN" w:bidi="hi-IN"/>
        </w:rPr>
        <w:t>Όχι</w:t>
      </w:r>
    </w:p>
    <w:p w:rsidR="00A7272A" w:rsidRPr="00A7272A" w:rsidRDefault="00A7272A" w:rsidP="00A7272A">
      <w:pPr>
        <w:widowControl w:val="0"/>
        <w:suppressAutoHyphens/>
        <w:spacing w:before="14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b/>
          <w:w w:val="95"/>
          <w:kern w:val="1"/>
          <w:sz w:val="20"/>
          <w:szCs w:val="20"/>
          <w:lang w:eastAsia="hi-IN" w:bidi="hi-IN"/>
        </w:rPr>
        <w:sectPr w:rsidR="00A7272A" w:rsidRPr="00A7272A">
          <w:headerReference w:type="even" r:id="rId57"/>
          <w:headerReference w:type="default" r:id="rId58"/>
          <w:footerReference w:type="even" r:id="rId59"/>
          <w:footerReference w:type="default" r:id="rId60"/>
          <w:headerReference w:type="first" r:id="rId61"/>
          <w:footerReference w:type="first" r:id="rId62"/>
          <w:pgSz w:w="11906" w:h="16838"/>
          <w:pgMar w:top="460" w:right="1140" w:bottom="700" w:left="1140" w:header="720" w:footer="720" w:gutter="0"/>
          <w:cols w:space="720"/>
          <w:docGrid w:linePitch="240" w:charSpace="-6145"/>
        </w:sect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08" w:after="0" w:line="278" w:lineRule="auto"/>
        <w:ind w:left="114" w:right="1170"/>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lastRenderedPageBreak/>
        <w:t>Δ:</w:t>
      </w:r>
      <w:r w:rsidRPr="00A7272A">
        <w:rPr>
          <w:rFonts w:ascii="Arial" w:eastAsia="Times New Roman" w:hAnsi="Arial" w:cs="Times New Roman"/>
          <w:b/>
          <w:spacing w:val="-30"/>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Άλλοι</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λόγοι</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αποκλεισμού</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που</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ενδέχεται</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0"/>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προβλέπονται</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από</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εθνική</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νομοθεσία </w:t>
      </w:r>
      <w:r w:rsidRPr="00A7272A">
        <w:rPr>
          <w:rFonts w:ascii="Arial" w:eastAsia="Times New Roman" w:hAnsi="Arial" w:cs="Times New Roman"/>
          <w:b/>
          <w:kern w:val="1"/>
          <w:sz w:val="20"/>
          <w:szCs w:val="20"/>
          <w:lang w:eastAsia="hi-IN" w:bidi="hi-IN"/>
        </w:rPr>
        <w:t>του</w:t>
      </w:r>
      <w:r w:rsidRPr="00A7272A">
        <w:rPr>
          <w:rFonts w:ascii="Arial" w:eastAsia="Times New Roman" w:hAnsi="Arial" w:cs="Times New Roman"/>
          <w:b/>
          <w:spacing w:val="-19"/>
          <w:kern w:val="1"/>
          <w:sz w:val="20"/>
          <w:szCs w:val="20"/>
          <w:lang w:eastAsia="hi-IN" w:bidi="hi-IN"/>
        </w:rPr>
        <w:t xml:space="preserve"> </w:t>
      </w:r>
      <w:r w:rsidRPr="00A7272A">
        <w:rPr>
          <w:rFonts w:ascii="Arial" w:eastAsia="Times New Roman" w:hAnsi="Arial" w:cs="Times New Roman"/>
          <w:b/>
          <w:kern w:val="1"/>
          <w:sz w:val="20"/>
          <w:szCs w:val="20"/>
          <w:lang w:eastAsia="hi-IN" w:bidi="hi-IN"/>
        </w:rPr>
        <w:t>κράτους</w:t>
      </w:r>
      <w:r w:rsidRPr="00A7272A">
        <w:rPr>
          <w:rFonts w:ascii="Arial" w:eastAsia="Times New Roman" w:hAnsi="Arial" w:cs="Times New Roman"/>
          <w:b/>
          <w:spacing w:val="-19"/>
          <w:kern w:val="1"/>
          <w:sz w:val="20"/>
          <w:szCs w:val="20"/>
          <w:lang w:eastAsia="hi-IN" w:bidi="hi-IN"/>
        </w:rPr>
        <w:t xml:space="preserve"> </w:t>
      </w:r>
      <w:r w:rsidRPr="00A7272A">
        <w:rPr>
          <w:rFonts w:ascii="Arial" w:eastAsia="Times New Roman" w:hAnsi="Arial" w:cs="Times New Roman"/>
          <w:b/>
          <w:kern w:val="1"/>
          <w:sz w:val="20"/>
          <w:szCs w:val="20"/>
          <w:lang w:eastAsia="hi-IN" w:bidi="hi-IN"/>
        </w:rPr>
        <w:t>μέλους</w:t>
      </w:r>
      <w:r w:rsidRPr="00A7272A">
        <w:rPr>
          <w:rFonts w:ascii="Arial" w:eastAsia="Times New Roman" w:hAnsi="Arial" w:cs="Times New Roman"/>
          <w:b/>
          <w:spacing w:val="-19"/>
          <w:kern w:val="1"/>
          <w:sz w:val="20"/>
          <w:szCs w:val="20"/>
          <w:lang w:eastAsia="hi-IN" w:bidi="hi-IN"/>
        </w:rPr>
        <w:t xml:space="preserve"> </w:t>
      </w:r>
      <w:r w:rsidRPr="00A7272A">
        <w:rPr>
          <w:rFonts w:ascii="Arial" w:eastAsia="Times New Roman" w:hAnsi="Arial" w:cs="Times New Roman"/>
          <w:b/>
          <w:kern w:val="1"/>
          <w:sz w:val="20"/>
          <w:szCs w:val="20"/>
          <w:lang w:eastAsia="hi-IN" w:bidi="hi-IN"/>
        </w:rPr>
        <w:t>της</w:t>
      </w:r>
      <w:r w:rsidRPr="00A7272A">
        <w:rPr>
          <w:rFonts w:ascii="Arial" w:eastAsia="Times New Roman" w:hAnsi="Arial" w:cs="Times New Roman"/>
          <w:b/>
          <w:spacing w:val="-19"/>
          <w:kern w:val="1"/>
          <w:sz w:val="20"/>
          <w:szCs w:val="20"/>
          <w:lang w:eastAsia="hi-IN" w:bidi="hi-IN"/>
        </w:rPr>
        <w:t xml:space="preserve"> </w:t>
      </w:r>
      <w:r w:rsidRPr="00A7272A">
        <w:rPr>
          <w:rFonts w:ascii="Arial" w:eastAsia="Times New Roman" w:hAnsi="Arial" w:cs="Times New Roman"/>
          <w:b/>
          <w:kern w:val="1"/>
          <w:sz w:val="20"/>
          <w:szCs w:val="20"/>
          <w:lang w:eastAsia="hi-IN" w:bidi="hi-IN"/>
        </w:rPr>
        <w:t>αναθέτουσας</w:t>
      </w:r>
      <w:r w:rsidRPr="00A7272A">
        <w:rPr>
          <w:rFonts w:ascii="Arial" w:eastAsia="Times New Roman" w:hAnsi="Arial" w:cs="Times New Roman"/>
          <w:b/>
          <w:spacing w:val="-18"/>
          <w:kern w:val="1"/>
          <w:sz w:val="20"/>
          <w:szCs w:val="20"/>
          <w:lang w:eastAsia="hi-IN" w:bidi="hi-IN"/>
        </w:rPr>
        <w:t xml:space="preserve"> </w:t>
      </w:r>
      <w:r w:rsidRPr="00A7272A">
        <w:rPr>
          <w:rFonts w:ascii="Arial" w:eastAsia="Times New Roman" w:hAnsi="Arial" w:cs="Times New Roman"/>
          <w:b/>
          <w:kern w:val="1"/>
          <w:sz w:val="20"/>
          <w:szCs w:val="20"/>
          <w:lang w:eastAsia="hi-IN" w:bidi="hi-IN"/>
        </w:rPr>
        <w:t>αρχής</w:t>
      </w:r>
      <w:r w:rsidRPr="00A7272A">
        <w:rPr>
          <w:rFonts w:ascii="Arial" w:eastAsia="Times New Roman" w:hAnsi="Arial" w:cs="Times New Roman"/>
          <w:b/>
          <w:spacing w:val="-19"/>
          <w:kern w:val="1"/>
          <w:sz w:val="20"/>
          <w:szCs w:val="20"/>
          <w:lang w:eastAsia="hi-IN" w:bidi="hi-IN"/>
        </w:rPr>
        <w:t xml:space="preserve"> </w:t>
      </w:r>
      <w:r w:rsidRPr="00A7272A">
        <w:rPr>
          <w:rFonts w:ascii="Arial" w:eastAsia="Times New Roman" w:hAnsi="Arial" w:cs="Times New Roman"/>
          <w:b/>
          <w:kern w:val="1"/>
          <w:sz w:val="20"/>
          <w:szCs w:val="20"/>
          <w:lang w:eastAsia="hi-IN" w:bidi="hi-IN"/>
        </w:rPr>
        <w:t>ή</w:t>
      </w:r>
      <w:r w:rsidRPr="00A7272A">
        <w:rPr>
          <w:rFonts w:ascii="Arial" w:eastAsia="Times New Roman" w:hAnsi="Arial" w:cs="Times New Roman"/>
          <w:b/>
          <w:spacing w:val="-19"/>
          <w:kern w:val="1"/>
          <w:sz w:val="20"/>
          <w:szCs w:val="20"/>
          <w:lang w:eastAsia="hi-IN" w:bidi="hi-IN"/>
        </w:rPr>
        <w:t xml:space="preserve"> </w:t>
      </w:r>
      <w:r w:rsidRPr="00A7272A">
        <w:rPr>
          <w:rFonts w:ascii="Arial" w:eastAsia="Times New Roman" w:hAnsi="Arial" w:cs="Times New Roman"/>
          <w:b/>
          <w:kern w:val="1"/>
          <w:sz w:val="20"/>
          <w:szCs w:val="20"/>
          <w:lang w:eastAsia="hi-IN" w:bidi="hi-IN"/>
        </w:rPr>
        <w:t>του</w:t>
      </w:r>
      <w:r w:rsidRPr="00A7272A">
        <w:rPr>
          <w:rFonts w:ascii="Arial" w:eastAsia="Times New Roman" w:hAnsi="Arial" w:cs="Times New Roman"/>
          <w:b/>
          <w:spacing w:val="-19"/>
          <w:kern w:val="1"/>
          <w:sz w:val="20"/>
          <w:szCs w:val="20"/>
          <w:lang w:eastAsia="hi-IN" w:bidi="hi-IN"/>
        </w:rPr>
        <w:t xml:space="preserve"> </w:t>
      </w:r>
      <w:r w:rsidRPr="00A7272A">
        <w:rPr>
          <w:rFonts w:ascii="Arial" w:eastAsia="Times New Roman" w:hAnsi="Arial" w:cs="Times New Roman"/>
          <w:b/>
          <w:kern w:val="1"/>
          <w:sz w:val="20"/>
          <w:szCs w:val="20"/>
          <w:lang w:eastAsia="hi-IN" w:bidi="hi-IN"/>
        </w:rPr>
        <w:t>αναθέτοντος</w:t>
      </w:r>
      <w:r w:rsidRPr="00A7272A">
        <w:rPr>
          <w:rFonts w:ascii="Arial" w:eastAsia="Times New Roman" w:hAnsi="Arial" w:cs="Times New Roman"/>
          <w:b/>
          <w:spacing w:val="-18"/>
          <w:kern w:val="1"/>
          <w:sz w:val="20"/>
          <w:szCs w:val="20"/>
          <w:lang w:eastAsia="hi-IN" w:bidi="hi-IN"/>
        </w:rPr>
        <w:t xml:space="preserve"> </w:t>
      </w:r>
      <w:r w:rsidRPr="00A7272A">
        <w:rPr>
          <w:rFonts w:ascii="Arial" w:eastAsia="Times New Roman" w:hAnsi="Arial" w:cs="Times New Roman"/>
          <w:b/>
          <w:kern w:val="1"/>
          <w:sz w:val="20"/>
          <w:szCs w:val="20"/>
          <w:lang w:eastAsia="hi-IN" w:bidi="hi-IN"/>
        </w:rPr>
        <w:t>φορέα</w:t>
      </w:r>
    </w:p>
    <w:p w:rsidR="00A7272A" w:rsidRPr="00A7272A" w:rsidRDefault="00A7272A" w:rsidP="00A7272A">
      <w:pPr>
        <w:widowControl w:val="0"/>
        <w:suppressAutoHyphens/>
        <w:spacing w:before="73" w:after="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Αμιγώς εθνικοί λόγοι αποκλεισμού</w:t>
      </w:r>
    </w:p>
    <w:p w:rsidR="00A7272A" w:rsidRPr="00A7272A" w:rsidRDefault="00A7272A" w:rsidP="00A7272A">
      <w:pPr>
        <w:widowControl w:val="0"/>
        <w:suppressAutoHyphens/>
        <w:spacing w:after="120" w:line="100" w:lineRule="atLeast"/>
        <w:ind w:left="924"/>
        <w:rPr>
          <w:rFonts w:ascii="Arial" w:eastAsia="Times New Roman" w:hAnsi="Arial" w:cs="Times New Roman"/>
          <w:kern w:val="1"/>
          <w:sz w:val="20"/>
          <w:szCs w:val="20"/>
          <w:lang w:eastAsia="hi-IN" w:bidi="hi-IN"/>
        </w:rPr>
      </w:pPr>
      <w:r w:rsidRPr="00A7272A">
        <w:rPr>
          <w:rFonts w:ascii="Arial" w:eastAsia="Times New Roman" w:hAnsi="Arial" w:cs="Times New Roman"/>
          <w:kern w:val="1"/>
          <w:sz w:val="20"/>
          <w:szCs w:val="20"/>
          <w:lang w:eastAsia="hi-IN" w:bidi="hi-IN"/>
        </w:rPr>
        <w:t>Ισχύουν οι αμιγώς εθνικοί λόγοι αποκλεισμού που ορίζονται στη σχετική προκήρυξη</w:t>
      </w:r>
    </w:p>
    <w:p w:rsidR="00A7272A" w:rsidRPr="00A7272A" w:rsidRDefault="00A7272A" w:rsidP="00A7272A">
      <w:pPr>
        <w:widowControl w:val="0"/>
        <w:suppressAutoHyphens/>
        <w:spacing w:before="42" w:after="0" w:line="100" w:lineRule="atLeast"/>
        <w:ind w:left="92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/γνωστοποίηση ή στα έγγραφα της διαδικασίας σύναψης σύμβασης;</w:t>
      </w:r>
    </w:p>
    <w:p w:rsidR="00A7272A" w:rsidRPr="00A7272A" w:rsidRDefault="00A7272A" w:rsidP="00A7272A">
      <w:pPr>
        <w:widowControl w:val="0"/>
        <w:suppressAutoHyphens/>
        <w:spacing w:after="12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rPr>
          <w:rFonts w:ascii="Arial" w:eastAsia="Times New Roman" w:hAnsi="Arial" w:cs="Times New Roman"/>
          <w:b/>
          <w:w w:val="95"/>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483" w:right="452"/>
        <w:jc w:val="both"/>
        <w:rPr>
          <w:rFonts w:ascii="Arial" w:eastAsia="Times New Roman" w:hAnsi="Arial" w:cs="Times New Roman"/>
          <w:kern w:val="1"/>
          <w:sz w:val="20"/>
          <w:szCs w:val="20"/>
          <w:lang w:eastAsia="hi-IN" w:bidi="hi-IN"/>
        </w:rPr>
      </w:pPr>
      <w:r w:rsidRPr="00A7272A">
        <w:rPr>
          <w:rFonts w:ascii="Arial" w:eastAsia="Times New Roman" w:hAnsi="Arial" w:cs="Times New Roman"/>
          <w:b/>
          <w:w w:val="95"/>
          <w:kern w:val="1"/>
          <w:sz w:val="20"/>
          <w:szCs w:val="20"/>
          <w:lang w:eastAsia="hi-IN" w:bidi="hi-IN"/>
        </w:rPr>
        <w:t>Σε</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περίπτωση</w:t>
      </w:r>
      <w:r w:rsidRPr="00A7272A">
        <w:rPr>
          <w:rFonts w:ascii="Arial" w:eastAsia="Times New Roman" w:hAnsi="Arial" w:cs="Times New Roman"/>
          <w:b/>
          <w:spacing w:val="-27"/>
          <w:w w:val="95"/>
          <w:kern w:val="1"/>
          <w:sz w:val="20"/>
          <w:szCs w:val="20"/>
          <w:lang w:eastAsia="hi-IN" w:bidi="hi-IN"/>
        </w:rPr>
        <w:t xml:space="preserve"> </w:t>
      </w:r>
      <w:proofErr w:type="spellStart"/>
      <w:r w:rsidRPr="00A7272A">
        <w:rPr>
          <w:rFonts w:ascii="Arial" w:eastAsia="Times New Roman" w:hAnsi="Arial" w:cs="Times New Roman"/>
          <w:b/>
          <w:w w:val="95"/>
          <w:kern w:val="1"/>
          <w:sz w:val="20"/>
          <w:szCs w:val="20"/>
          <w:lang w:eastAsia="hi-IN" w:bidi="hi-IN"/>
        </w:rPr>
        <w:t>καταδικης</w:t>
      </w:r>
      <w:proofErr w:type="spellEnd"/>
      <w:r w:rsidRPr="00A7272A">
        <w:rPr>
          <w:rFonts w:ascii="Arial" w:eastAsia="Times New Roman" w:hAnsi="Arial" w:cs="Times New Roman"/>
          <w:b/>
          <w:w w:val="95"/>
          <w:kern w:val="1"/>
          <w:sz w:val="20"/>
          <w:szCs w:val="20"/>
          <w:lang w:eastAsia="hi-IN" w:bidi="hi-IN"/>
        </w:rPr>
        <w:t>,</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έχει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λάβει</w:t>
      </w:r>
      <w:r w:rsidRPr="00A7272A">
        <w:rPr>
          <w:rFonts w:ascii="Arial" w:eastAsia="Times New Roman" w:hAnsi="Arial" w:cs="Times New Roman"/>
          <w:b/>
          <w:spacing w:val="-27"/>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μέτρα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6"/>
          <w:w w:val="95"/>
          <w:kern w:val="1"/>
          <w:sz w:val="20"/>
          <w:szCs w:val="20"/>
          <w:lang w:eastAsia="hi-IN" w:bidi="hi-IN"/>
        </w:rPr>
        <w:t xml:space="preserve">που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αποδεικνύουν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αξιοπιστία</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του</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την</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ύπαρξη</w:t>
      </w:r>
      <w:r w:rsidRPr="00A7272A">
        <w:rPr>
          <w:rFonts w:ascii="Arial" w:eastAsia="Times New Roman" w:hAnsi="Arial" w:cs="Times New Roman"/>
          <w:b/>
          <w:spacing w:val="-3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σχετικού</w:t>
      </w:r>
      <w:r w:rsidRPr="00A7272A">
        <w:rPr>
          <w:rFonts w:ascii="Arial" w:eastAsia="Times New Roman" w:hAnsi="Arial" w:cs="Times New Roman"/>
          <w:b/>
          <w:spacing w:val="-31"/>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λόγου </w:t>
      </w:r>
      <w:r w:rsidRPr="00A7272A">
        <w:rPr>
          <w:rFonts w:ascii="Arial" w:eastAsia="Times New Roman" w:hAnsi="Arial" w:cs="Times New Roman"/>
          <w:b/>
          <w:kern w:val="1"/>
          <w:sz w:val="20"/>
          <w:szCs w:val="20"/>
          <w:lang w:eastAsia="hi-IN" w:bidi="hi-IN"/>
        </w:rPr>
        <w:t>αποκλεισμού</w:t>
      </w:r>
      <w:r w:rsidRPr="00A7272A">
        <w:rPr>
          <w:rFonts w:ascii="Arial" w:eastAsia="Times New Roman" w:hAnsi="Arial" w:cs="Times New Roman"/>
          <w:b/>
          <w:spacing w:val="-5"/>
          <w:kern w:val="1"/>
          <w:sz w:val="20"/>
          <w:szCs w:val="20"/>
          <w:lang w:eastAsia="hi-IN" w:bidi="hi-IN"/>
        </w:rPr>
        <w:t xml:space="preserve"> </w:t>
      </w:r>
      <w:r w:rsidRPr="00A7272A">
        <w:rPr>
          <w:rFonts w:ascii="Arial" w:eastAsia="Times New Roman" w:hAnsi="Arial" w:cs="Times New Roman"/>
          <w:b/>
          <w:kern w:val="1"/>
          <w:sz w:val="20"/>
          <w:szCs w:val="20"/>
          <w:lang w:eastAsia="hi-IN" w:bidi="hi-IN"/>
        </w:rPr>
        <w:t>(“αυτοκάθαρση”);</w:t>
      </w:r>
    </w:p>
    <w:p w:rsidR="00A7272A" w:rsidRPr="00A7272A" w:rsidRDefault="00A7272A" w:rsidP="00A7272A">
      <w:pPr>
        <w:widowControl w:val="0"/>
        <w:suppressAutoHyphens/>
        <w:spacing w:after="0" w:line="250" w:lineRule="exact"/>
        <w:ind w:left="2483"/>
        <w:jc w:val="both"/>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92" w:after="0" w:line="100" w:lineRule="atLeast"/>
        <w:ind w:left="3009"/>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Περιγράψτε τα μέτρα που λήφθηκαν</w:t>
      </w:r>
    </w:p>
    <w:p w:rsidR="00A7272A" w:rsidRPr="00A7272A" w:rsidRDefault="00A7272A" w:rsidP="00A7272A">
      <w:pPr>
        <w:widowControl w:val="0"/>
        <w:suppressAutoHyphens/>
        <w:spacing w:before="42" w:after="0" w:line="100" w:lineRule="atLeast"/>
        <w:ind w:left="3009"/>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1733" w:right="1635"/>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9"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rPr>
          <w:rFonts w:ascii="Arial" w:eastAsia="Times New Roman" w:hAnsi="Arial" w:cs="Times New Roman"/>
          <w:b/>
          <w:w w:val="95"/>
          <w:kern w:val="1"/>
          <w:sz w:val="20"/>
          <w:szCs w:val="20"/>
          <w:lang w:eastAsia="hi-IN" w:bidi="hi-IN"/>
        </w:rPr>
        <w:sectPr w:rsidR="00A7272A" w:rsidRPr="00A7272A">
          <w:headerReference w:type="even" r:id="rId63"/>
          <w:headerReference w:type="default" r:id="rId64"/>
          <w:footerReference w:type="even" r:id="rId65"/>
          <w:footerReference w:type="default" r:id="rId66"/>
          <w:headerReference w:type="first" r:id="rId67"/>
          <w:footerReference w:type="first" r:id="rId68"/>
          <w:pgSz w:w="11906" w:h="16838"/>
          <w:pgMar w:top="460" w:right="1140" w:bottom="700" w:left="1140" w:header="720" w:footer="720" w:gutter="0"/>
          <w:cols w:space="720"/>
          <w:docGrid w:linePitch="240" w:charSpace="-6145"/>
        </w:sect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lastRenderedPageBreak/>
        <w:t>Μέρος IV: Κριτήρια</w:t>
      </w:r>
      <w:r w:rsidRPr="00A7272A">
        <w:rPr>
          <w:rFonts w:ascii="Arial" w:eastAsia="Times New Roman" w:hAnsi="Arial" w:cs="Times New Roman"/>
          <w:b/>
          <w:spacing w:val="-26"/>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επιλογής</w:t>
      </w:r>
      <w:r w:rsidRPr="00A7272A">
        <w:rPr>
          <w:rFonts w:ascii="Arial" w:eastAsia="Times New Roman" w:hAnsi="Arial" w:cs="Times New Roman"/>
          <w:b/>
          <w:kern w:val="1"/>
          <w:sz w:val="20"/>
          <w:szCs w:val="20"/>
          <w:lang w:eastAsia="hi-IN" w:bidi="hi-IN"/>
        </w:rPr>
        <w:tab/>
      </w:r>
    </w:p>
    <w:p w:rsidR="00A7272A" w:rsidRPr="00A7272A" w:rsidRDefault="00A7272A" w:rsidP="00A7272A">
      <w:pPr>
        <w:widowControl w:val="0"/>
        <w:suppressAutoHyphens/>
        <w:spacing w:before="186" w:after="0" w:line="100" w:lineRule="atLeast"/>
        <w:ind w:left="924"/>
        <w:rPr>
          <w:rFonts w:ascii="Arial" w:eastAsia="Times New Roman" w:hAnsi="Arial" w:cs="Times New Roman"/>
          <w:b/>
          <w:w w:val="95"/>
          <w:kern w:val="1"/>
          <w:sz w:val="20"/>
          <w:szCs w:val="20"/>
          <w:lang w:eastAsia="hi-IN" w:bidi="hi-IN"/>
        </w:rPr>
      </w:pPr>
      <w:r w:rsidRPr="00A7272A">
        <w:rPr>
          <w:rFonts w:ascii="Arial" w:eastAsia="Times New Roman" w:hAnsi="Arial" w:cs="Times New Roman"/>
          <w:b/>
          <w:kern w:val="1"/>
          <w:sz w:val="20"/>
          <w:szCs w:val="20"/>
          <w:lang w:eastAsia="hi-IN" w:bidi="hi-IN"/>
        </w:rPr>
        <w:t xml:space="preserve">Α: </w:t>
      </w:r>
      <w:proofErr w:type="spellStart"/>
      <w:r w:rsidRPr="00A7272A">
        <w:rPr>
          <w:rFonts w:ascii="Arial" w:eastAsia="Times New Roman" w:hAnsi="Arial" w:cs="Times New Roman"/>
          <w:b/>
          <w:kern w:val="1"/>
          <w:sz w:val="20"/>
          <w:szCs w:val="20"/>
          <w:lang w:eastAsia="hi-IN" w:bidi="hi-IN"/>
        </w:rPr>
        <w:t>Καταλληλότητα</w:t>
      </w:r>
      <w:proofErr w:type="spellEnd"/>
    </w:p>
    <w:p w:rsidR="00A7272A" w:rsidRPr="00A7272A" w:rsidRDefault="00A7272A" w:rsidP="00A7272A">
      <w:pPr>
        <w:widowControl w:val="0"/>
        <w:suppressAutoHyphens/>
        <w:spacing w:after="120" w:line="278" w:lineRule="auto"/>
        <w:ind w:left="1733" w:right="206"/>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πρέπει</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παράσχει</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μόνον</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όταν</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σχετικά </w:t>
      </w:r>
      <w:r w:rsidRPr="00A7272A">
        <w:rPr>
          <w:rFonts w:ascii="Arial" w:eastAsia="Times New Roman" w:hAnsi="Arial" w:cs="Times New Roman"/>
          <w:b/>
          <w:kern w:val="1"/>
          <w:sz w:val="20"/>
          <w:szCs w:val="20"/>
          <w:lang w:eastAsia="hi-IN" w:bidi="hi-IN"/>
        </w:rPr>
        <w:t xml:space="preserve">κριτήρια επιλογής έχουν προσδιοριστεί από την αναθέτουσα αρχή ή τον </w:t>
      </w:r>
      <w:r w:rsidRPr="00A7272A">
        <w:rPr>
          <w:rFonts w:ascii="Arial" w:eastAsia="Times New Roman" w:hAnsi="Arial" w:cs="Times New Roman"/>
          <w:b/>
          <w:w w:val="95"/>
          <w:kern w:val="1"/>
          <w:sz w:val="20"/>
          <w:szCs w:val="20"/>
          <w:lang w:eastAsia="hi-IN" w:bidi="hi-IN"/>
        </w:rPr>
        <w:t>αναθέτοντα</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στη</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σχετική</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προκήρυξη/γνωστοποίηση</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στα</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έγγραφα</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της </w:t>
      </w:r>
      <w:r w:rsidRPr="00A7272A">
        <w:rPr>
          <w:rFonts w:ascii="Arial" w:eastAsia="Times New Roman" w:hAnsi="Arial" w:cs="Times New Roman"/>
          <w:b/>
          <w:kern w:val="1"/>
          <w:sz w:val="20"/>
          <w:szCs w:val="20"/>
          <w:lang w:eastAsia="hi-IN" w:bidi="hi-IN"/>
        </w:rPr>
        <w:t>διαδικασίας</w:t>
      </w:r>
      <w:r w:rsidRPr="00A7272A">
        <w:rPr>
          <w:rFonts w:ascii="Arial" w:eastAsia="Times New Roman" w:hAnsi="Arial" w:cs="Times New Roman"/>
          <w:b/>
          <w:spacing w:val="-22"/>
          <w:kern w:val="1"/>
          <w:sz w:val="20"/>
          <w:szCs w:val="20"/>
          <w:lang w:eastAsia="hi-IN" w:bidi="hi-IN"/>
        </w:rPr>
        <w:t xml:space="preserve"> </w:t>
      </w:r>
      <w:r w:rsidRPr="00A7272A">
        <w:rPr>
          <w:rFonts w:ascii="Arial" w:eastAsia="Times New Roman" w:hAnsi="Arial" w:cs="Times New Roman"/>
          <w:b/>
          <w:kern w:val="1"/>
          <w:sz w:val="20"/>
          <w:szCs w:val="20"/>
          <w:lang w:eastAsia="hi-IN" w:bidi="hi-IN"/>
        </w:rPr>
        <w:t>σύναψης</w:t>
      </w:r>
      <w:r w:rsidRPr="00A7272A">
        <w:rPr>
          <w:rFonts w:ascii="Arial" w:eastAsia="Times New Roman" w:hAnsi="Arial" w:cs="Times New Roman"/>
          <w:b/>
          <w:spacing w:val="-21"/>
          <w:kern w:val="1"/>
          <w:sz w:val="20"/>
          <w:szCs w:val="20"/>
          <w:lang w:eastAsia="hi-IN" w:bidi="hi-IN"/>
        </w:rPr>
        <w:t xml:space="preserve"> </w:t>
      </w:r>
      <w:r w:rsidRPr="00A7272A">
        <w:rPr>
          <w:rFonts w:ascii="Arial" w:eastAsia="Times New Roman" w:hAnsi="Arial" w:cs="Times New Roman"/>
          <w:b/>
          <w:kern w:val="1"/>
          <w:sz w:val="20"/>
          <w:szCs w:val="20"/>
          <w:lang w:eastAsia="hi-IN" w:bidi="hi-IN"/>
        </w:rPr>
        <w:t>σύμβασης</w:t>
      </w:r>
      <w:r w:rsidRPr="00A7272A">
        <w:rPr>
          <w:rFonts w:ascii="Arial" w:eastAsia="Times New Roman" w:hAnsi="Arial" w:cs="Times New Roman"/>
          <w:b/>
          <w:spacing w:val="-21"/>
          <w:kern w:val="1"/>
          <w:sz w:val="20"/>
          <w:szCs w:val="20"/>
          <w:lang w:eastAsia="hi-IN" w:bidi="hi-IN"/>
        </w:rPr>
        <w:t xml:space="preserve"> </w:t>
      </w:r>
      <w:r w:rsidRPr="00A7272A">
        <w:rPr>
          <w:rFonts w:ascii="Arial" w:eastAsia="Times New Roman" w:hAnsi="Arial" w:cs="Times New Roman"/>
          <w:b/>
          <w:kern w:val="1"/>
          <w:sz w:val="20"/>
          <w:szCs w:val="20"/>
          <w:lang w:eastAsia="hi-IN" w:bidi="hi-IN"/>
        </w:rPr>
        <w:t>που</w:t>
      </w:r>
      <w:r w:rsidRPr="00A7272A">
        <w:rPr>
          <w:rFonts w:ascii="Arial" w:eastAsia="Times New Roman" w:hAnsi="Arial" w:cs="Times New Roman"/>
          <w:b/>
          <w:spacing w:val="-21"/>
          <w:kern w:val="1"/>
          <w:sz w:val="20"/>
          <w:szCs w:val="20"/>
          <w:lang w:eastAsia="hi-IN" w:bidi="hi-IN"/>
        </w:rPr>
        <w:t xml:space="preserve"> </w:t>
      </w:r>
      <w:r w:rsidRPr="00A7272A">
        <w:rPr>
          <w:rFonts w:ascii="Arial" w:eastAsia="Times New Roman" w:hAnsi="Arial" w:cs="Times New Roman"/>
          <w:b/>
          <w:kern w:val="1"/>
          <w:sz w:val="20"/>
          <w:szCs w:val="20"/>
          <w:lang w:eastAsia="hi-IN" w:bidi="hi-IN"/>
        </w:rPr>
        <w:t>αναφέρονται</w:t>
      </w:r>
      <w:r w:rsidRPr="00A7272A">
        <w:rPr>
          <w:rFonts w:ascii="Arial" w:eastAsia="Times New Roman" w:hAnsi="Arial" w:cs="Times New Roman"/>
          <w:b/>
          <w:spacing w:val="-21"/>
          <w:kern w:val="1"/>
          <w:sz w:val="20"/>
          <w:szCs w:val="20"/>
          <w:lang w:eastAsia="hi-IN" w:bidi="hi-IN"/>
        </w:rPr>
        <w:t xml:space="preserve"> </w:t>
      </w:r>
      <w:r w:rsidRPr="00A7272A">
        <w:rPr>
          <w:rFonts w:ascii="Arial" w:eastAsia="Times New Roman" w:hAnsi="Arial" w:cs="Times New Roman"/>
          <w:b/>
          <w:kern w:val="1"/>
          <w:sz w:val="20"/>
          <w:szCs w:val="20"/>
          <w:lang w:eastAsia="hi-IN" w:bidi="hi-IN"/>
        </w:rPr>
        <w:t>στην</w:t>
      </w:r>
      <w:r w:rsidRPr="00A7272A">
        <w:rPr>
          <w:rFonts w:ascii="Arial" w:eastAsia="Times New Roman" w:hAnsi="Arial" w:cs="Times New Roman"/>
          <w:b/>
          <w:spacing w:val="-22"/>
          <w:kern w:val="1"/>
          <w:sz w:val="20"/>
          <w:szCs w:val="20"/>
          <w:lang w:eastAsia="hi-IN" w:bidi="hi-IN"/>
        </w:rPr>
        <w:t xml:space="preserve"> </w:t>
      </w:r>
      <w:r w:rsidRPr="00A7272A">
        <w:rPr>
          <w:rFonts w:ascii="Arial" w:eastAsia="Times New Roman" w:hAnsi="Arial" w:cs="Times New Roman"/>
          <w:b/>
          <w:kern w:val="1"/>
          <w:sz w:val="20"/>
          <w:szCs w:val="20"/>
          <w:lang w:eastAsia="hi-IN" w:bidi="hi-IN"/>
        </w:rPr>
        <w:t>προκήρυξη</w:t>
      </w:r>
    </w:p>
    <w:p w:rsidR="00A7272A" w:rsidRPr="00A7272A" w:rsidRDefault="00A7272A" w:rsidP="00A7272A">
      <w:pPr>
        <w:widowControl w:val="0"/>
        <w:suppressAutoHyphens/>
        <w:spacing w:after="0" w:line="249" w:lineRule="exact"/>
        <w:ind w:left="1733"/>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/γνωστοποίηση.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Εγγραφή στο σχετικό επαγγελματικό μητρώο</w:t>
      </w:r>
    </w:p>
    <w:p w:rsidR="00A7272A" w:rsidRPr="00A7272A" w:rsidRDefault="00A7272A" w:rsidP="00A7272A">
      <w:pPr>
        <w:widowControl w:val="0"/>
        <w:suppressAutoHyphens/>
        <w:spacing w:after="120" w:line="278" w:lineRule="auto"/>
        <w:ind w:left="1733" w:right="242"/>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w:t>
      </w:r>
      <w:r w:rsidRPr="00A7272A">
        <w:rPr>
          <w:rFonts w:ascii="Arial" w:eastAsia="Times New Roman" w:hAnsi="Arial" w:cs="Times New Roman"/>
          <w:spacing w:val="15"/>
          <w:kern w:val="1"/>
          <w:sz w:val="20"/>
          <w:szCs w:val="20"/>
          <w:lang w:eastAsia="hi-IN" w:bidi="hi-IN"/>
        </w:rPr>
        <w:t xml:space="preserve"> </w:t>
      </w:r>
      <w:r w:rsidRPr="00A7272A">
        <w:rPr>
          <w:rFonts w:ascii="Arial" w:eastAsia="Times New Roman" w:hAnsi="Arial" w:cs="Times New Roman"/>
          <w:kern w:val="1"/>
          <w:sz w:val="20"/>
          <w:szCs w:val="20"/>
          <w:lang w:eastAsia="hi-IN" w:bidi="hi-IN"/>
        </w:rPr>
        <w:t>αυτό.</w:t>
      </w:r>
    </w:p>
    <w:p w:rsidR="00A7272A" w:rsidRPr="00A7272A" w:rsidRDefault="00A7272A" w:rsidP="00A7272A">
      <w:pPr>
        <w:widowControl w:val="0"/>
        <w:suppressAutoHyphens/>
        <w:spacing w:before="70"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Ναι /</w:t>
      </w:r>
      <w:r w:rsidRPr="00A7272A">
        <w:rPr>
          <w:rFonts w:ascii="Arial" w:eastAsia="Times New Roman" w:hAnsi="Arial" w:cs="Times New Roman"/>
          <w:spacing w:val="5"/>
          <w:kern w:val="1"/>
          <w:sz w:val="20"/>
          <w:szCs w:val="20"/>
          <w:lang w:eastAsia="hi-IN" w:bidi="hi-IN"/>
        </w:rPr>
        <w:t xml:space="preserve"> </w:t>
      </w:r>
      <w:r w:rsidRPr="00A7272A">
        <w:rPr>
          <w:rFonts w:ascii="Arial" w:eastAsia="Times New Roman" w:hAnsi="Arial" w:cs="Times New Roman"/>
          <w:kern w:val="1"/>
          <w:sz w:val="20"/>
          <w:szCs w:val="20"/>
          <w:lang w:eastAsia="hi-IN" w:bidi="hi-IN"/>
        </w:rPr>
        <w:t>Όχι</w:t>
      </w:r>
    </w:p>
    <w:p w:rsidR="00A7272A" w:rsidRPr="00A7272A" w:rsidRDefault="00A7272A" w:rsidP="00A7272A">
      <w:pPr>
        <w:widowControl w:val="0"/>
        <w:suppressAutoHyphens/>
        <w:spacing w:before="193" w:after="0" w:line="278" w:lineRule="auto"/>
        <w:ind w:left="2543" w:right="903"/>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w:t>
      </w:r>
      <w:r w:rsidRPr="00A7272A">
        <w:rPr>
          <w:rFonts w:ascii="Arial" w:eastAsia="Times New Roman" w:hAnsi="Arial" w:cs="Times New Roman"/>
          <w:spacing w:val="9"/>
          <w:kern w:val="1"/>
          <w:sz w:val="20"/>
          <w:szCs w:val="20"/>
          <w:lang w:eastAsia="hi-IN" w:bidi="hi-IN"/>
        </w:rPr>
        <w:t xml:space="preserve"> </w:t>
      </w:r>
      <w:r w:rsidRPr="00A7272A">
        <w:rPr>
          <w:rFonts w:ascii="Arial" w:eastAsia="Times New Roman" w:hAnsi="Arial" w:cs="Times New Roman"/>
          <w:kern w:val="1"/>
          <w:sz w:val="20"/>
          <w:szCs w:val="20"/>
          <w:lang w:eastAsia="hi-IN" w:bidi="hi-IN"/>
        </w:rPr>
        <w:t>Όχι</w:t>
      </w:r>
    </w:p>
    <w:p w:rsidR="00A7272A" w:rsidRPr="00A7272A" w:rsidRDefault="00A7272A" w:rsidP="00A7272A">
      <w:pPr>
        <w:widowControl w:val="0"/>
        <w:suppressAutoHyphens/>
        <w:spacing w:before="148" w:after="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ind w:left="335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ind w:left="335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Εγγραφή στο σχετικό εμπορικό μητρώο</w:t>
      </w:r>
    </w:p>
    <w:p w:rsidR="00A7272A" w:rsidRPr="00A7272A" w:rsidRDefault="00A7272A" w:rsidP="00A7272A">
      <w:pPr>
        <w:widowControl w:val="0"/>
        <w:suppressAutoHyphens/>
        <w:spacing w:after="120" w:line="278" w:lineRule="auto"/>
        <w:ind w:left="1733"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A7272A" w:rsidRPr="00A7272A" w:rsidRDefault="00A7272A" w:rsidP="00A7272A">
      <w:pPr>
        <w:widowControl w:val="0"/>
        <w:suppressAutoHyphens/>
        <w:spacing w:before="71"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Απάντηση:</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Ναι /</w:t>
      </w:r>
      <w:r w:rsidRPr="00A7272A">
        <w:rPr>
          <w:rFonts w:ascii="Arial" w:eastAsia="Times New Roman" w:hAnsi="Arial" w:cs="Times New Roman"/>
          <w:spacing w:val="5"/>
          <w:kern w:val="1"/>
          <w:sz w:val="20"/>
          <w:szCs w:val="20"/>
          <w:lang w:eastAsia="hi-IN" w:bidi="hi-IN"/>
        </w:rPr>
        <w:t xml:space="preserve"> </w:t>
      </w:r>
      <w:r w:rsidRPr="00A7272A">
        <w:rPr>
          <w:rFonts w:ascii="Arial" w:eastAsia="Times New Roman" w:hAnsi="Arial" w:cs="Times New Roman"/>
          <w:kern w:val="1"/>
          <w:sz w:val="20"/>
          <w:szCs w:val="20"/>
          <w:lang w:eastAsia="hi-IN" w:bidi="hi-IN"/>
        </w:rPr>
        <w:t>Όχι</w:t>
      </w:r>
    </w:p>
    <w:p w:rsidR="00A7272A" w:rsidRPr="00A7272A" w:rsidRDefault="00A7272A" w:rsidP="00A7272A">
      <w:pPr>
        <w:widowControl w:val="0"/>
        <w:suppressAutoHyphens/>
        <w:spacing w:before="192" w:after="0" w:line="278" w:lineRule="auto"/>
        <w:ind w:left="2543" w:right="903"/>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w:t>
      </w:r>
      <w:r w:rsidRPr="00A7272A">
        <w:rPr>
          <w:rFonts w:ascii="Arial" w:eastAsia="Times New Roman" w:hAnsi="Arial" w:cs="Times New Roman"/>
          <w:spacing w:val="9"/>
          <w:kern w:val="1"/>
          <w:sz w:val="20"/>
          <w:szCs w:val="20"/>
          <w:lang w:eastAsia="hi-IN" w:bidi="hi-IN"/>
        </w:rPr>
        <w:t xml:space="preserve"> </w:t>
      </w:r>
      <w:r w:rsidRPr="00A7272A">
        <w:rPr>
          <w:rFonts w:ascii="Arial" w:eastAsia="Times New Roman" w:hAnsi="Arial" w:cs="Times New Roman"/>
          <w:kern w:val="1"/>
          <w:sz w:val="20"/>
          <w:szCs w:val="20"/>
          <w:lang w:eastAsia="hi-IN" w:bidi="hi-IN"/>
        </w:rPr>
        <w:t>Όχι</w:t>
      </w:r>
    </w:p>
    <w:p w:rsidR="00A7272A" w:rsidRPr="00A7272A" w:rsidRDefault="00A7272A" w:rsidP="00A7272A">
      <w:pPr>
        <w:widowControl w:val="0"/>
        <w:suppressAutoHyphens/>
        <w:spacing w:before="148" w:after="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ind w:left="335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ind w:left="335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ind w:left="3354"/>
        <w:rPr>
          <w:rFonts w:ascii="Arial" w:eastAsia="Times New Roman" w:hAnsi="Arial" w:cs="Times New Roman"/>
          <w:b/>
          <w:kern w:val="1"/>
          <w:sz w:val="20"/>
          <w:szCs w:val="20"/>
          <w:lang w:eastAsia="hi-IN" w:bidi="hi-IN"/>
        </w:rPr>
        <w:sectPr w:rsidR="00A7272A" w:rsidRPr="00A7272A">
          <w:headerReference w:type="even" r:id="rId69"/>
          <w:headerReference w:type="default" r:id="rId70"/>
          <w:footerReference w:type="even" r:id="rId71"/>
          <w:footerReference w:type="default" r:id="rId72"/>
          <w:headerReference w:type="first" r:id="rId73"/>
          <w:footerReference w:type="first" r:id="rId74"/>
          <w:pgSz w:w="11906" w:h="16838"/>
          <w:pgMar w:top="600" w:right="1140" w:bottom="700" w:left="1140" w:header="720" w:footer="720" w:gutter="0"/>
          <w:cols w:space="720"/>
          <w:docGrid w:linePitch="240" w:charSpace="-6145"/>
        </w:sect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01" w:after="0" w:line="100" w:lineRule="atLeast"/>
        <w:ind w:left="924"/>
        <w:rPr>
          <w:rFonts w:ascii="Arial" w:eastAsia="Times New Roman" w:hAnsi="Arial" w:cs="Times New Roman"/>
          <w:b/>
          <w:w w:val="95"/>
          <w:kern w:val="1"/>
          <w:sz w:val="20"/>
          <w:szCs w:val="20"/>
          <w:lang w:eastAsia="hi-IN" w:bidi="hi-IN"/>
        </w:rPr>
      </w:pPr>
      <w:r w:rsidRPr="00A7272A">
        <w:rPr>
          <w:rFonts w:ascii="Arial" w:eastAsia="Times New Roman" w:hAnsi="Arial" w:cs="Times New Roman"/>
          <w:b/>
          <w:kern w:val="1"/>
          <w:sz w:val="20"/>
          <w:szCs w:val="20"/>
          <w:lang w:eastAsia="hi-IN" w:bidi="hi-IN"/>
        </w:rPr>
        <w:lastRenderedPageBreak/>
        <w:t>Β: Οικονομική και χρηματοοικονομική επάρκεια</w:t>
      </w:r>
    </w:p>
    <w:p w:rsidR="00A7272A" w:rsidRPr="00A7272A" w:rsidRDefault="00A7272A" w:rsidP="00A7272A">
      <w:pPr>
        <w:widowControl w:val="0"/>
        <w:suppressAutoHyphens/>
        <w:spacing w:after="120" w:line="278" w:lineRule="auto"/>
        <w:ind w:left="1733" w:right="206"/>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πρέπει</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παράσχει</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μόνον</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όταν</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σχετικά </w:t>
      </w:r>
      <w:r w:rsidRPr="00A7272A">
        <w:rPr>
          <w:rFonts w:ascii="Arial" w:eastAsia="Times New Roman" w:hAnsi="Arial" w:cs="Times New Roman"/>
          <w:b/>
          <w:kern w:val="1"/>
          <w:sz w:val="20"/>
          <w:szCs w:val="20"/>
          <w:lang w:eastAsia="hi-IN" w:bidi="hi-IN"/>
        </w:rPr>
        <w:t>κριτήρια</w:t>
      </w:r>
      <w:r w:rsidRPr="00A7272A">
        <w:rPr>
          <w:rFonts w:ascii="Arial" w:eastAsia="Times New Roman" w:hAnsi="Arial" w:cs="Times New Roman"/>
          <w:b/>
          <w:spacing w:val="-34"/>
          <w:kern w:val="1"/>
          <w:sz w:val="20"/>
          <w:szCs w:val="20"/>
          <w:lang w:eastAsia="hi-IN" w:bidi="hi-IN"/>
        </w:rPr>
        <w:t xml:space="preserve"> </w:t>
      </w:r>
      <w:r w:rsidRPr="00A7272A">
        <w:rPr>
          <w:rFonts w:ascii="Arial" w:eastAsia="Times New Roman" w:hAnsi="Arial" w:cs="Times New Roman"/>
          <w:b/>
          <w:kern w:val="1"/>
          <w:sz w:val="20"/>
          <w:szCs w:val="20"/>
          <w:lang w:eastAsia="hi-IN" w:bidi="hi-IN"/>
        </w:rPr>
        <w:t>επιλογής</w:t>
      </w:r>
      <w:r w:rsidRPr="00A7272A">
        <w:rPr>
          <w:rFonts w:ascii="Arial" w:eastAsia="Times New Roman" w:hAnsi="Arial" w:cs="Times New Roman"/>
          <w:b/>
          <w:spacing w:val="-34"/>
          <w:kern w:val="1"/>
          <w:sz w:val="20"/>
          <w:szCs w:val="20"/>
          <w:lang w:eastAsia="hi-IN" w:bidi="hi-IN"/>
        </w:rPr>
        <w:t xml:space="preserve"> </w:t>
      </w:r>
      <w:r w:rsidRPr="00A7272A">
        <w:rPr>
          <w:rFonts w:ascii="Arial" w:eastAsia="Times New Roman" w:hAnsi="Arial" w:cs="Times New Roman"/>
          <w:b/>
          <w:kern w:val="1"/>
          <w:sz w:val="20"/>
          <w:szCs w:val="20"/>
          <w:lang w:eastAsia="hi-IN" w:bidi="hi-IN"/>
        </w:rPr>
        <w:t>έχουνε</w:t>
      </w:r>
      <w:r w:rsidRPr="00A7272A">
        <w:rPr>
          <w:rFonts w:ascii="Arial" w:eastAsia="Times New Roman" w:hAnsi="Arial" w:cs="Times New Roman"/>
          <w:b/>
          <w:spacing w:val="-34"/>
          <w:kern w:val="1"/>
          <w:sz w:val="20"/>
          <w:szCs w:val="20"/>
          <w:lang w:eastAsia="hi-IN" w:bidi="hi-IN"/>
        </w:rPr>
        <w:t xml:space="preserve"> </w:t>
      </w:r>
      <w:r w:rsidRPr="00A7272A">
        <w:rPr>
          <w:rFonts w:ascii="Arial" w:eastAsia="Times New Roman" w:hAnsi="Arial" w:cs="Times New Roman"/>
          <w:b/>
          <w:kern w:val="1"/>
          <w:sz w:val="20"/>
          <w:szCs w:val="20"/>
          <w:lang w:eastAsia="hi-IN" w:bidi="hi-IN"/>
        </w:rPr>
        <w:t>προσδιοριστεί</w:t>
      </w:r>
      <w:r w:rsidRPr="00A7272A">
        <w:rPr>
          <w:rFonts w:ascii="Arial" w:eastAsia="Times New Roman" w:hAnsi="Arial" w:cs="Times New Roman"/>
          <w:b/>
          <w:spacing w:val="-33"/>
          <w:kern w:val="1"/>
          <w:sz w:val="20"/>
          <w:szCs w:val="20"/>
          <w:lang w:eastAsia="hi-IN" w:bidi="hi-IN"/>
        </w:rPr>
        <w:t xml:space="preserve"> </w:t>
      </w:r>
      <w:r w:rsidRPr="00A7272A">
        <w:rPr>
          <w:rFonts w:ascii="Arial" w:eastAsia="Times New Roman" w:hAnsi="Arial" w:cs="Times New Roman"/>
          <w:b/>
          <w:kern w:val="1"/>
          <w:sz w:val="20"/>
          <w:szCs w:val="20"/>
          <w:lang w:eastAsia="hi-IN" w:bidi="hi-IN"/>
        </w:rPr>
        <w:t>από</w:t>
      </w:r>
      <w:r w:rsidRPr="00A7272A">
        <w:rPr>
          <w:rFonts w:ascii="Arial" w:eastAsia="Times New Roman" w:hAnsi="Arial" w:cs="Times New Roman"/>
          <w:b/>
          <w:spacing w:val="-34"/>
          <w:kern w:val="1"/>
          <w:sz w:val="20"/>
          <w:szCs w:val="20"/>
          <w:lang w:eastAsia="hi-IN" w:bidi="hi-IN"/>
        </w:rPr>
        <w:t xml:space="preserve"> </w:t>
      </w:r>
      <w:r w:rsidRPr="00A7272A">
        <w:rPr>
          <w:rFonts w:ascii="Arial" w:eastAsia="Times New Roman" w:hAnsi="Arial" w:cs="Times New Roman"/>
          <w:b/>
          <w:kern w:val="1"/>
          <w:sz w:val="20"/>
          <w:szCs w:val="20"/>
          <w:lang w:eastAsia="hi-IN" w:bidi="hi-IN"/>
        </w:rPr>
        <w:t>την</w:t>
      </w:r>
      <w:r w:rsidRPr="00A7272A">
        <w:rPr>
          <w:rFonts w:ascii="Arial" w:eastAsia="Times New Roman" w:hAnsi="Arial" w:cs="Times New Roman"/>
          <w:b/>
          <w:spacing w:val="-34"/>
          <w:kern w:val="1"/>
          <w:sz w:val="20"/>
          <w:szCs w:val="20"/>
          <w:lang w:eastAsia="hi-IN" w:bidi="hi-IN"/>
        </w:rPr>
        <w:t xml:space="preserve"> </w:t>
      </w:r>
      <w:r w:rsidRPr="00A7272A">
        <w:rPr>
          <w:rFonts w:ascii="Arial" w:eastAsia="Times New Roman" w:hAnsi="Arial" w:cs="Times New Roman"/>
          <w:b/>
          <w:kern w:val="1"/>
          <w:sz w:val="20"/>
          <w:szCs w:val="20"/>
          <w:lang w:eastAsia="hi-IN" w:bidi="hi-IN"/>
        </w:rPr>
        <w:t>αναθέτουσα</w:t>
      </w:r>
      <w:r w:rsidRPr="00A7272A">
        <w:rPr>
          <w:rFonts w:ascii="Arial" w:eastAsia="Times New Roman" w:hAnsi="Arial" w:cs="Times New Roman"/>
          <w:b/>
          <w:spacing w:val="-33"/>
          <w:kern w:val="1"/>
          <w:sz w:val="20"/>
          <w:szCs w:val="20"/>
          <w:lang w:eastAsia="hi-IN" w:bidi="hi-IN"/>
        </w:rPr>
        <w:t xml:space="preserve"> </w:t>
      </w:r>
      <w:r w:rsidRPr="00A7272A">
        <w:rPr>
          <w:rFonts w:ascii="Arial" w:eastAsia="Times New Roman" w:hAnsi="Arial" w:cs="Times New Roman"/>
          <w:b/>
          <w:kern w:val="1"/>
          <w:sz w:val="20"/>
          <w:szCs w:val="20"/>
          <w:lang w:eastAsia="hi-IN" w:bidi="hi-IN"/>
        </w:rPr>
        <w:t>αρχή</w:t>
      </w:r>
      <w:r w:rsidRPr="00A7272A">
        <w:rPr>
          <w:rFonts w:ascii="Arial" w:eastAsia="Times New Roman" w:hAnsi="Arial" w:cs="Times New Roman"/>
          <w:b/>
          <w:spacing w:val="-34"/>
          <w:kern w:val="1"/>
          <w:sz w:val="20"/>
          <w:szCs w:val="20"/>
          <w:lang w:eastAsia="hi-IN" w:bidi="hi-IN"/>
        </w:rPr>
        <w:t xml:space="preserve"> </w:t>
      </w:r>
      <w:r w:rsidRPr="00A7272A">
        <w:rPr>
          <w:rFonts w:ascii="Arial" w:eastAsia="Times New Roman" w:hAnsi="Arial" w:cs="Times New Roman"/>
          <w:b/>
          <w:kern w:val="1"/>
          <w:sz w:val="20"/>
          <w:szCs w:val="20"/>
          <w:lang w:eastAsia="hi-IN" w:bidi="hi-IN"/>
        </w:rPr>
        <w:t>ή</w:t>
      </w:r>
      <w:r w:rsidRPr="00A7272A">
        <w:rPr>
          <w:rFonts w:ascii="Arial" w:eastAsia="Times New Roman" w:hAnsi="Arial" w:cs="Times New Roman"/>
          <w:b/>
          <w:spacing w:val="-34"/>
          <w:kern w:val="1"/>
          <w:sz w:val="20"/>
          <w:szCs w:val="20"/>
          <w:lang w:eastAsia="hi-IN" w:bidi="hi-IN"/>
        </w:rPr>
        <w:t xml:space="preserve"> </w:t>
      </w:r>
      <w:r w:rsidRPr="00A7272A">
        <w:rPr>
          <w:rFonts w:ascii="Arial" w:eastAsia="Times New Roman" w:hAnsi="Arial" w:cs="Times New Roman"/>
          <w:b/>
          <w:kern w:val="1"/>
          <w:sz w:val="20"/>
          <w:szCs w:val="20"/>
          <w:lang w:eastAsia="hi-IN" w:bidi="hi-IN"/>
        </w:rPr>
        <w:t xml:space="preserve">τον </w:t>
      </w:r>
      <w:r w:rsidRPr="00A7272A">
        <w:rPr>
          <w:rFonts w:ascii="Arial" w:eastAsia="Times New Roman" w:hAnsi="Arial" w:cs="Times New Roman"/>
          <w:b/>
          <w:w w:val="95"/>
          <w:kern w:val="1"/>
          <w:sz w:val="20"/>
          <w:szCs w:val="20"/>
          <w:lang w:eastAsia="hi-IN" w:bidi="hi-IN"/>
        </w:rPr>
        <w:t>αναθέτοντα</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στη</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σχετική</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προκήρυξη/γνωστοποίηση</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στα</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έγγραφα</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της </w:t>
      </w:r>
      <w:r w:rsidRPr="00A7272A">
        <w:rPr>
          <w:rFonts w:ascii="Arial" w:eastAsia="Times New Roman" w:hAnsi="Arial" w:cs="Times New Roman"/>
          <w:b/>
          <w:kern w:val="1"/>
          <w:sz w:val="20"/>
          <w:szCs w:val="20"/>
          <w:lang w:eastAsia="hi-IN" w:bidi="hi-IN"/>
        </w:rPr>
        <w:t>διαδικασίας</w:t>
      </w:r>
      <w:r w:rsidRPr="00A7272A">
        <w:rPr>
          <w:rFonts w:ascii="Arial" w:eastAsia="Times New Roman" w:hAnsi="Arial" w:cs="Times New Roman"/>
          <w:b/>
          <w:spacing w:val="-22"/>
          <w:kern w:val="1"/>
          <w:sz w:val="20"/>
          <w:szCs w:val="20"/>
          <w:lang w:eastAsia="hi-IN" w:bidi="hi-IN"/>
        </w:rPr>
        <w:t xml:space="preserve"> </w:t>
      </w:r>
      <w:r w:rsidRPr="00A7272A">
        <w:rPr>
          <w:rFonts w:ascii="Arial" w:eastAsia="Times New Roman" w:hAnsi="Arial" w:cs="Times New Roman"/>
          <w:b/>
          <w:kern w:val="1"/>
          <w:sz w:val="20"/>
          <w:szCs w:val="20"/>
          <w:lang w:eastAsia="hi-IN" w:bidi="hi-IN"/>
        </w:rPr>
        <w:t>σύναψης</w:t>
      </w:r>
      <w:r w:rsidRPr="00A7272A">
        <w:rPr>
          <w:rFonts w:ascii="Arial" w:eastAsia="Times New Roman" w:hAnsi="Arial" w:cs="Times New Roman"/>
          <w:b/>
          <w:spacing w:val="-21"/>
          <w:kern w:val="1"/>
          <w:sz w:val="20"/>
          <w:szCs w:val="20"/>
          <w:lang w:eastAsia="hi-IN" w:bidi="hi-IN"/>
        </w:rPr>
        <w:t xml:space="preserve"> </w:t>
      </w:r>
      <w:r w:rsidRPr="00A7272A">
        <w:rPr>
          <w:rFonts w:ascii="Arial" w:eastAsia="Times New Roman" w:hAnsi="Arial" w:cs="Times New Roman"/>
          <w:b/>
          <w:kern w:val="1"/>
          <w:sz w:val="20"/>
          <w:szCs w:val="20"/>
          <w:lang w:eastAsia="hi-IN" w:bidi="hi-IN"/>
        </w:rPr>
        <w:t>σύμβασης</w:t>
      </w:r>
      <w:r w:rsidRPr="00A7272A">
        <w:rPr>
          <w:rFonts w:ascii="Arial" w:eastAsia="Times New Roman" w:hAnsi="Arial" w:cs="Times New Roman"/>
          <w:b/>
          <w:spacing w:val="-21"/>
          <w:kern w:val="1"/>
          <w:sz w:val="20"/>
          <w:szCs w:val="20"/>
          <w:lang w:eastAsia="hi-IN" w:bidi="hi-IN"/>
        </w:rPr>
        <w:t xml:space="preserve"> </w:t>
      </w:r>
      <w:r w:rsidRPr="00A7272A">
        <w:rPr>
          <w:rFonts w:ascii="Arial" w:eastAsia="Times New Roman" w:hAnsi="Arial" w:cs="Times New Roman"/>
          <w:b/>
          <w:kern w:val="1"/>
          <w:sz w:val="20"/>
          <w:szCs w:val="20"/>
          <w:lang w:eastAsia="hi-IN" w:bidi="hi-IN"/>
        </w:rPr>
        <w:t>που</w:t>
      </w:r>
      <w:r w:rsidRPr="00A7272A">
        <w:rPr>
          <w:rFonts w:ascii="Arial" w:eastAsia="Times New Roman" w:hAnsi="Arial" w:cs="Times New Roman"/>
          <w:b/>
          <w:spacing w:val="-21"/>
          <w:kern w:val="1"/>
          <w:sz w:val="20"/>
          <w:szCs w:val="20"/>
          <w:lang w:eastAsia="hi-IN" w:bidi="hi-IN"/>
        </w:rPr>
        <w:t xml:space="preserve"> </w:t>
      </w:r>
      <w:r w:rsidRPr="00A7272A">
        <w:rPr>
          <w:rFonts w:ascii="Arial" w:eastAsia="Times New Roman" w:hAnsi="Arial" w:cs="Times New Roman"/>
          <w:b/>
          <w:kern w:val="1"/>
          <w:sz w:val="20"/>
          <w:szCs w:val="20"/>
          <w:lang w:eastAsia="hi-IN" w:bidi="hi-IN"/>
        </w:rPr>
        <w:t>αναφέρονται</w:t>
      </w:r>
      <w:r w:rsidRPr="00A7272A">
        <w:rPr>
          <w:rFonts w:ascii="Arial" w:eastAsia="Times New Roman" w:hAnsi="Arial" w:cs="Times New Roman"/>
          <w:b/>
          <w:spacing w:val="-21"/>
          <w:kern w:val="1"/>
          <w:sz w:val="20"/>
          <w:szCs w:val="20"/>
          <w:lang w:eastAsia="hi-IN" w:bidi="hi-IN"/>
        </w:rPr>
        <w:t xml:space="preserve"> </w:t>
      </w:r>
      <w:r w:rsidRPr="00A7272A">
        <w:rPr>
          <w:rFonts w:ascii="Arial" w:eastAsia="Times New Roman" w:hAnsi="Arial" w:cs="Times New Roman"/>
          <w:b/>
          <w:kern w:val="1"/>
          <w:sz w:val="20"/>
          <w:szCs w:val="20"/>
          <w:lang w:eastAsia="hi-IN" w:bidi="hi-IN"/>
        </w:rPr>
        <w:t>στην</w:t>
      </w:r>
      <w:r w:rsidRPr="00A7272A">
        <w:rPr>
          <w:rFonts w:ascii="Arial" w:eastAsia="Times New Roman" w:hAnsi="Arial" w:cs="Times New Roman"/>
          <w:b/>
          <w:spacing w:val="-22"/>
          <w:kern w:val="1"/>
          <w:sz w:val="20"/>
          <w:szCs w:val="20"/>
          <w:lang w:eastAsia="hi-IN" w:bidi="hi-IN"/>
        </w:rPr>
        <w:t xml:space="preserve"> </w:t>
      </w:r>
      <w:r w:rsidRPr="00A7272A">
        <w:rPr>
          <w:rFonts w:ascii="Arial" w:eastAsia="Times New Roman" w:hAnsi="Arial" w:cs="Times New Roman"/>
          <w:b/>
          <w:kern w:val="1"/>
          <w:sz w:val="20"/>
          <w:szCs w:val="20"/>
          <w:lang w:eastAsia="hi-IN" w:bidi="hi-IN"/>
        </w:rPr>
        <w:t>προκήρυξη</w:t>
      </w:r>
    </w:p>
    <w:p w:rsidR="00A7272A" w:rsidRPr="00A7272A" w:rsidRDefault="00A7272A" w:rsidP="00A7272A">
      <w:pPr>
        <w:widowControl w:val="0"/>
        <w:suppressAutoHyphens/>
        <w:spacing w:after="0" w:line="249" w:lineRule="exact"/>
        <w:ind w:left="1733"/>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t>/γνωστοποίηση.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Ειδικός μέσος ετήσιος κύκλος εργασιών</w:t>
      </w:r>
    </w:p>
    <w:p w:rsidR="00A7272A" w:rsidRPr="00A7272A" w:rsidRDefault="00A7272A" w:rsidP="00A7272A">
      <w:pPr>
        <w:widowControl w:val="0"/>
        <w:suppressAutoHyphens/>
        <w:spacing w:after="120" w:line="278" w:lineRule="auto"/>
        <w:ind w:left="1733" w:right="374"/>
        <w:rPr>
          <w:rFonts w:ascii="Arial" w:eastAsia="Times New Roman" w:hAnsi="Arial" w:cs="Times New Roman"/>
          <w:kern w:val="1"/>
          <w:sz w:val="20"/>
          <w:szCs w:val="20"/>
          <w:lang w:eastAsia="hi-IN" w:bidi="hi-IN"/>
        </w:rPr>
      </w:pPr>
      <w:r w:rsidRPr="00A7272A">
        <w:rPr>
          <w:rFonts w:ascii="Arial" w:eastAsia="Times New Roman" w:hAnsi="Arial" w:cs="Times New Roman"/>
          <w:kern w:val="1"/>
          <w:sz w:val="20"/>
          <w:szCs w:val="20"/>
          <w:lang w:eastAsia="hi-IN" w:bidi="hi-IN"/>
        </w:rPr>
        <w:t>Ο ειδικός μέσος ετήσιος κύκλος εργασιών του οικονομικού φορέα στον τομέα και για τον αριθμό ετών που απαιτούνται βάσει της σχετικής προκήρυξης</w:t>
      </w:r>
    </w:p>
    <w:p w:rsidR="00A7272A" w:rsidRPr="00A7272A" w:rsidRDefault="00A7272A" w:rsidP="00A7272A">
      <w:pPr>
        <w:widowControl w:val="0"/>
        <w:suppressAutoHyphens/>
        <w:spacing w:after="0" w:line="278" w:lineRule="auto"/>
        <w:ind w:left="1733"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/γνωστοποίησης ή των εγγράφων της διαδικασίας σύναψης σύμβασης είναι ο εξής:</w:t>
      </w:r>
    </w:p>
    <w:p w:rsidR="00A7272A" w:rsidRPr="00A7272A" w:rsidRDefault="00A7272A" w:rsidP="00A7272A">
      <w:pPr>
        <w:widowControl w:val="0"/>
        <w:suppressAutoHyphens/>
        <w:spacing w:before="71"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Αριθμός ετών</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b/>
          <w:kern w:val="1"/>
          <w:sz w:val="26"/>
          <w:szCs w:val="20"/>
          <w:lang w:eastAsia="hi-IN" w:bidi="hi-IN"/>
        </w:rPr>
      </w:pPr>
      <w:r w:rsidRPr="00A7272A">
        <w:rPr>
          <w:rFonts w:ascii="Arial" w:eastAsia="Times New Roman" w:hAnsi="Arial" w:cs="Times New Roman"/>
          <w:b/>
          <w:kern w:val="1"/>
          <w:sz w:val="20"/>
          <w:szCs w:val="20"/>
          <w:lang w:eastAsia="hi-IN" w:bidi="hi-IN"/>
        </w:rPr>
        <w:t>Μέσος ετήσιος κύκλος εργασιών</w:t>
      </w:r>
    </w:p>
    <w:p w:rsidR="00A7272A" w:rsidRPr="00A7272A" w:rsidRDefault="00A7272A" w:rsidP="00A7272A">
      <w:pPr>
        <w:widowControl w:val="0"/>
        <w:suppressAutoHyphens/>
        <w:spacing w:after="0" w:line="100" w:lineRule="atLeast"/>
        <w:rPr>
          <w:rFonts w:ascii="Arial" w:eastAsia="Times New Roman" w:hAnsi="Arial" w:cs="Times New Roman"/>
          <w:b/>
          <w:kern w:val="1"/>
          <w:sz w:val="26"/>
          <w:szCs w:val="20"/>
          <w:lang w:eastAsia="hi-IN" w:bidi="hi-IN"/>
        </w:rPr>
      </w:pPr>
    </w:p>
    <w:p w:rsidR="00A7272A" w:rsidRPr="00A7272A" w:rsidRDefault="00A7272A" w:rsidP="00A7272A">
      <w:pPr>
        <w:widowControl w:val="0"/>
        <w:suppressAutoHyphens/>
        <w:spacing w:before="174" w:after="0" w:line="278" w:lineRule="auto"/>
        <w:ind w:left="2543" w:right="903"/>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9" w:after="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ind w:left="335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ind w:left="335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after="0" w:line="100" w:lineRule="atLeast"/>
        <w:rPr>
          <w:rFonts w:ascii="Arial" w:eastAsia="Times New Roman" w:hAnsi="Arial" w:cs="Times New Roman"/>
          <w:kern w:val="1"/>
          <w:sz w:val="28"/>
          <w:szCs w:val="20"/>
          <w:lang w:eastAsia="hi-IN" w:bidi="hi-IN"/>
        </w:rPr>
      </w:pPr>
    </w:p>
    <w:p w:rsidR="00A7272A" w:rsidRPr="00A7272A" w:rsidRDefault="00A7272A" w:rsidP="00A7272A">
      <w:pPr>
        <w:widowControl w:val="0"/>
        <w:suppressAutoHyphens/>
        <w:spacing w:after="0" w:line="100" w:lineRule="atLeast"/>
        <w:ind w:left="924"/>
        <w:rPr>
          <w:rFonts w:ascii="Arial" w:eastAsia="Times New Roman" w:hAnsi="Arial" w:cs="Times New Roman"/>
          <w:b/>
          <w:w w:val="95"/>
          <w:kern w:val="1"/>
          <w:sz w:val="20"/>
          <w:szCs w:val="20"/>
          <w:lang w:eastAsia="hi-IN" w:bidi="hi-IN"/>
        </w:rPr>
      </w:pPr>
      <w:r w:rsidRPr="00A7272A">
        <w:rPr>
          <w:rFonts w:ascii="Arial" w:eastAsia="Times New Roman" w:hAnsi="Arial" w:cs="Times New Roman"/>
          <w:b/>
          <w:kern w:val="1"/>
          <w:sz w:val="20"/>
          <w:szCs w:val="20"/>
          <w:lang w:eastAsia="hi-IN" w:bidi="hi-IN"/>
        </w:rPr>
        <w:t>Γ: Τεχνική και επαγγελματική ικανότητα</w:t>
      </w:r>
    </w:p>
    <w:p w:rsidR="00A7272A" w:rsidRPr="00A7272A" w:rsidRDefault="00A7272A" w:rsidP="00A7272A">
      <w:pPr>
        <w:widowControl w:val="0"/>
        <w:suppressAutoHyphens/>
        <w:spacing w:after="120" w:line="278" w:lineRule="auto"/>
        <w:ind w:left="1733" w:right="206"/>
        <w:rPr>
          <w:rFonts w:ascii="Arial" w:eastAsia="Times New Roman" w:hAnsi="Arial" w:cs="Times New Roman"/>
          <w:b/>
          <w:kern w:val="1"/>
          <w:sz w:val="20"/>
          <w:szCs w:val="20"/>
          <w:lang w:eastAsia="hi-IN" w:bidi="hi-IN"/>
        </w:rPr>
      </w:pPr>
      <w:r w:rsidRPr="00A7272A">
        <w:rPr>
          <w:rFonts w:ascii="Arial" w:eastAsia="Times New Roman" w:hAnsi="Arial" w:cs="Times New Roman"/>
          <w:b/>
          <w:w w:val="95"/>
          <w:kern w:val="1"/>
          <w:sz w:val="20"/>
          <w:szCs w:val="20"/>
          <w:lang w:eastAsia="hi-IN" w:bidi="hi-IN"/>
        </w:rPr>
        <w:t>Ο</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οικονομικός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πρέπει</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να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παράσχει</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πληροφορίες</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μόνον</w:t>
      </w:r>
      <w:r w:rsidRPr="00A7272A">
        <w:rPr>
          <w:rFonts w:ascii="Arial" w:eastAsia="Times New Roman" w:hAnsi="Arial" w:cs="Times New Roman"/>
          <w:b/>
          <w:spacing w:val="-29"/>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όταν</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τα</w:t>
      </w:r>
      <w:r w:rsidRPr="00A7272A">
        <w:rPr>
          <w:rFonts w:ascii="Arial" w:eastAsia="Times New Roman" w:hAnsi="Arial" w:cs="Times New Roman"/>
          <w:b/>
          <w:spacing w:val="-28"/>
          <w:w w:val="95"/>
          <w:kern w:val="1"/>
          <w:sz w:val="20"/>
          <w:szCs w:val="20"/>
          <w:lang w:eastAsia="hi-IN" w:bidi="hi-IN"/>
        </w:rPr>
        <w:t xml:space="preserve"> </w:t>
      </w:r>
      <w:r w:rsidRPr="00A7272A">
        <w:rPr>
          <w:rFonts w:ascii="Arial" w:eastAsia="Times New Roman" w:hAnsi="Arial" w:cs="Times New Roman"/>
          <w:b/>
          <w:spacing w:val="-3"/>
          <w:w w:val="95"/>
          <w:kern w:val="1"/>
          <w:sz w:val="20"/>
          <w:szCs w:val="20"/>
          <w:lang w:eastAsia="hi-IN" w:bidi="hi-IN"/>
        </w:rPr>
        <w:t xml:space="preserve">σχετικά </w:t>
      </w:r>
      <w:r w:rsidRPr="00A7272A">
        <w:rPr>
          <w:rFonts w:ascii="Arial" w:eastAsia="Times New Roman" w:hAnsi="Arial" w:cs="Times New Roman"/>
          <w:b/>
          <w:kern w:val="1"/>
          <w:sz w:val="20"/>
          <w:szCs w:val="20"/>
          <w:lang w:eastAsia="hi-IN" w:bidi="hi-IN"/>
        </w:rPr>
        <w:t xml:space="preserve">κριτήρια επιλογής έχουν προσδιοριστεί από την αναθέτουσα αρχή ή τον </w:t>
      </w:r>
      <w:r w:rsidRPr="00A7272A">
        <w:rPr>
          <w:rFonts w:ascii="Arial" w:eastAsia="Times New Roman" w:hAnsi="Arial" w:cs="Times New Roman"/>
          <w:b/>
          <w:w w:val="95"/>
          <w:kern w:val="1"/>
          <w:sz w:val="20"/>
          <w:szCs w:val="20"/>
          <w:lang w:eastAsia="hi-IN" w:bidi="hi-IN"/>
        </w:rPr>
        <w:t>αναθέτοντα</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φορέα</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στη</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σχετική</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προκήρυξη/γνωστοποίηση</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ή</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στα</w:t>
      </w:r>
      <w:r w:rsidRPr="00A7272A">
        <w:rPr>
          <w:rFonts w:ascii="Arial" w:eastAsia="Times New Roman" w:hAnsi="Arial" w:cs="Times New Roman"/>
          <w:b/>
          <w:spacing w:val="-21"/>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έγγραφα</w:t>
      </w:r>
      <w:r w:rsidRPr="00A7272A">
        <w:rPr>
          <w:rFonts w:ascii="Arial" w:eastAsia="Times New Roman" w:hAnsi="Arial" w:cs="Times New Roman"/>
          <w:b/>
          <w:spacing w:val="-22"/>
          <w:w w:val="95"/>
          <w:kern w:val="1"/>
          <w:sz w:val="20"/>
          <w:szCs w:val="20"/>
          <w:lang w:eastAsia="hi-IN" w:bidi="hi-IN"/>
        </w:rPr>
        <w:t xml:space="preserve"> </w:t>
      </w:r>
      <w:r w:rsidRPr="00A7272A">
        <w:rPr>
          <w:rFonts w:ascii="Arial" w:eastAsia="Times New Roman" w:hAnsi="Arial" w:cs="Times New Roman"/>
          <w:b/>
          <w:w w:val="95"/>
          <w:kern w:val="1"/>
          <w:sz w:val="20"/>
          <w:szCs w:val="20"/>
          <w:lang w:eastAsia="hi-IN" w:bidi="hi-IN"/>
        </w:rPr>
        <w:t xml:space="preserve">της </w:t>
      </w:r>
      <w:r w:rsidRPr="00A7272A">
        <w:rPr>
          <w:rFonts w:ascii="Arial" w:eastAsia="Times New Roman" w:hAnsi="Arial" w:cs="Times New Roman"/>
          <w:b/>
          <w:kern w:val="1"/>
          <w:sz w:val="20"/>
          <w:szCs w:val="20"/>
          <w:lang w:eastAsia="hi-IN" w:bidi="hi-IN"/>
        </w:rPr>
        <w:t>διαδικασίας</w:t>
      </w:r>
      <w:r w:rsidRPr="00A7272A">
        <w:rPr>
          <w:rFonts w:ascii="Arial" w:eastAsia="Times New Roman" w:hAnsi="Arial" w:cs="Times New Roman"/>
          <w:b/>
          <w:spacing w:val="-22"/>
          <w:kern w:val="1"/>
          <w:sz w:val="20"/>
          <w:szCs w:val="20"/>
          <w:lang w:eastAsia="hi-IN" w:bidi="hi-IN"/>
        </w:rPr>
        <w:t xml:space="preserve"> </w:t>
      </w:r>
      <w:r w:rsidRPr="00A7272A">
        <w:rPr>
          <w:rFonts w:ascii="Arial" w:eastAsia="Times New Roman" w:hAnsi="Arial" w:cs="Times New Roman"/>
          <w:b/>
          <w:kern w:val="1"/>
          <w:sz w:val="20"/>
          <w:szCs w:val="20"/>
          <w:lang w:eastAsia="hi-IN" w:bidi="hi-IN"/>
        </w:rPr>
        <w:t>σύναψης</w:t>
      </w:r>
      <w:r w:rsidRPr="00A7272A">
        <w:rPr>
          <w:rFonts w:ascii="Arial" w:eastAsia="Times New Roman" w:hAnsi="Arial" w:cs="Times New Roman"/>
          <w:b/>
          <w:spacing w:val="-21"/>
          <w:kern w:val="1"/>
          <w:sz w:val="20"/>
          <w:szCs w:val="20"/>
          <w:lang w:eastAsia="hi-IN" w:bidi="hi-IN"/>
        </w:rPr>
        <w:t xml:space="preserve"> </w:t>
      </w:r>
      <w:r w:rsidRPr="00A7272A">
        <w:rPr>
          <w:rFonts w:ascii="Arial" w:eastAsia="Times New Roman" w:hAnsi="Arial" w:cs="Times New Roman"/>
          <w:b/>
          <w:kern w:val="1"/>
          <w:sz w:val="20"/>
          <w:szCs w:val="20"/>
          <w:lang w:eastAsia="hi-IN" w:bidi="hi-IN"/>
        </w:rPr>
        <w:t>σύμβασης</w:t>
      </w:r>
      <w:r w:rsidRPr="00A7272A">
        <w:rPr>
          <w:rFonts w:ascii="Arial" w:eastAsia="Times New Roman" w:hAnsi="Arial" w:cs="Times New Roman"/>
          <w:b/>
          <w:spacing w:val="-21"/>
          <w:kern w:val="1"/>
          <w:sz w:val="20"/>
          <w:szCs w:val="20"/>
          <w:lang w:eastAsia="hi-IN" w:bidi="hi-IN"/>
        </w:rPr>
        <w:t xml:space="preserve"> </w:t>
      </w:r>
      <w:r w:rsidRPr="00A7272A">
        <w:rPr>
          <w:rFonts w:ascii="Arial" w:eastAsia="Times New Roman" w:hAnsi="Arial" w:cs="Times New Roman"/>
          <w:b/>
          <w:kern w:val="1"/>
          <w:sz w:val="20"/>
          <w:szCs w:val="20"/>
          <w:lang w:eastAsia="hi-IN" w:bidi="hi-IN"/>
        </w:rPr>
        <w:t>που</w:t>
      </w:r>
      <w:r w:rsidRPr="00A7272A">
        <w:rPr>
          <w:rFonts w:ascii="Arial" w:eastAsia="Times New Roman" w:hAnsi="Arial" w:cs="Times New Roman"/>
          <w:b/>
          <w:spacing w:val="-21"/>
          <w:kern w:val="1"/>
          <w:sz w:val="20"/>
          <w:szCs w:val="20"/>
          <w:lang w:eastAsia="hi-IN" w:bidi="hi-IN"/>
        </w:rPr>
        <w:t xml:space="preserve"> </w:t>
      </w:r>
      <w:r w:rsidRPr="00A7272A">
        <w:rPr>
          <w:rFonts w:ascii="Arial" w:eastAsia="Times New Roman" w:hAnsi="Arial" w:cs="Times New Roman"/>
          <w:b/>
          <w:kern w:val="1"/>
          <w:sz w:val="20"/>
          <w:szCs w:val="20"/>
          <w:lang w:eastAsia="hi-IN" w:bidi="hi-IN"/>
        </w:rPr>
        <w:t>αναφέρονται</w:t>
      </w:r>
      <w:r w:rsidRPr="00A7272A">
        <w:rPr>
          <w:rFonts w:ascii="Arial" w:eastAsia="Times New Roman" w:hAnsi="Arial" w:cs="Times New Roman"/>
          <w:b/>
          <w:spacing w:val="-21"/>
          <w:kern w:val="1"/>
          <w:sz w:val="20"/>
          <w:szCs w:val="20"/>
          <w:lang w:eastAsia="hi-IN" w:bidi="hi-IN"/>
        </w:rPr>
        <w:t xml:space="preserve"> </w:t>
      </w:r>
      <w:r w:rsidRPr="00A7272A">
        <w:rPr>
          <w:rFonts w:ascii="Arial" w:eastAsia="Times New Roman" w:hAnsi="Arial" w:cs="Times New Roman"/>
          <w:b/>
          <w:kern w:val="1"/>
          <w:sz w:val="20"/>
          <w:szCs w:val="20"/>
          <w:lang w:eastAsia="hi-IN" w:bidi="hi-IN"/>
        </w:rPr>
        <w:t>στην</w:t>
      </w:r>
      <w:r w:rsidRPr="00A7272A">
        <w:rPr>
          <w:rFonts w:ascii="Arial" w:eastAsia="Times New Roman" w:hAnsi="Arial" w:cs="Times New Roman"/>
          <w:b/>
          <w:spacing w:val="-22"/>
          <w:kern w:val="1"/>
          <w:sz w:val="20"/>
          <w:szCs w:val="20"/>
          <w:lang w:eastAsia="hi-IN" w:bidi="hi-IN"/>
        </w:rPr>
        <w:t xml:space="preserve"> </w:t>
      </w:r>
      <w:r w:rsidRPr="00A7272A">
        <w:rPr>
          <w:rFonts w:ascii="Arial" w:eastAsia="Times New Roman" w:hAnsi="Arial" w:cs="Times New Roman"/>
          <w:b/>
          <w:kern w:val="1"/>
          <w:sz w:val="20"/>
          <w:szCs w:val="20"/>
          <w:lang w:eastAsia="hi-IN" w:bidi="hi-IN"/>
        </w:rPr>
        <w:t>προκήρυξη</w:t>
      </w:r>
    </w:p>
    <w:p w:rsidR="00A7272A" w:rsidRPr="00A7272A" w:rsidRDefault="00A7272A" w:rsidP="00A7272A">
      <w:pPr>
        <w:widowControl w:val="0"/>
        <w:suppressAutoHyphens/>
        <w:spacing w:after="0" w:line="249" w:lineRule="exact"/>
        <w:ind w:left="1733"/>
        <w:rPr>
          <w:rFonts w:ascii="Arial" w:eastAsia="Times New Roman" w:hAnsi="Arial" w:cs="Times New Roman"/>
          <w:b/>
          <w:w w:val="90"/>
          <w:kern w:val="1"/>
          <w:sz w:val="20"/>
          <w:szCs w:val="20"/>
          <w:lang w:eastAsia="hi-IN" w:bidi="hi-IN"/>
        </w:rPr>
      </w:pPr>
      <w:r w:rsidRPr="00A7272A">
        <w:rPr>
          <w:rFonts w:ascii="Arial" w:eastAsia="Times New Roman" w:hAnsi="Arial" w:cs="Times New Roman"/>
          <w:b/>
          <w:kern w:val="1"/>
          <w:sz w:val="20"/>
          <w:szCs w:val="20"/>
          <w:lang w:eastAsia="hi-IN" w:bidi="hi-IN"/>
        </w:rPr>
        <w:t>/γνωστοποίηση.</w:t>
      </w:r>
    </w:p>
    <w:p w:rsidR="00A7272A" w:rsidRPr="00A7272A" w:rsidRDefault="00A7272A" w:rsidP="00A7272A">
      <w:pPr>
        <w:widowControl w:val="0"/>
        <w:suppressAutoHyphens/>
        <w:spacing w:before="42"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w w:val="90"/>
          <w:kern w:val="1"/>
          <w:sz w:val="20"/>
          <w:szCs w:val="20"/>
          <w:lang w:eastAsia="hi-IN" w:bidi="hi-IN"/>
        </w:rPr>
        <w:t>Για</w:t>
      </w:r>
      <w:r w:rsidRPr="00A7272A">
        <w:rPr>
          <w:rFonts w:ascii="Arial" w:eastAsia="Times New Roman" w:hAnsi="Arial" w:cs="Times New Roman"/>
          <w:b/>
          <w:spacing w:val="10"/>
          <w:w w:val="90"/>
          <w:kern w:val="1"/>
          <w:sz w:val="20"/>
          <w:szCs w:val="20"/>
          <w:lang w:eastAsia="hi-IN" w:bidi="hi-IN"/>
        </w:rPr>
        <w:t xml:space="preserve"> </w:t>
      </w:r>
      <w:r w:rsidRPr="00A7272A">
        <w:rPr>
          <w:rFonts w:ascii="Arial" w:eastAsia="Times New Roman" w:hAnsi="Arial" w:cs="Times New Roman"/>
          <w:b/>
          <w:w w:val="90"/>
          <w:kern w:val="1"/>
          <w:sz w:val="20"/>
          <w:szCs w:val="20"/>
          <w:lang w:eastAsia="hi-IN" w:bidi="hi-IN"/>
        </w:rPr>
        <w:t>τις</w:t>
      </w:r>
      <w:r w:rsidRPr="00A7272A">
        <w:rPr>
          <w:rFonts w:ascii="Arial" w:eastAsia="Times New Roman" w:hAnsi="Arial" w:cs="Times New Roman"/>
          <w:b/>
          <w:spacing w:val="10"/>
          <w:w w:val="90"/>
          <w:kern w:val="1"/>
          <w:sz w:val="20"/>
          <w:szCs w:val="20"/>
          <w:lang w:eastAsia="hi-IN" w:bidi="hi-IN"/>
        </w:rPr>
        <w:t xml:space="preserve"> </w:t>
      </w:r>
      <w:r w:rsidRPr="00A7272A">
        <w:rPr>
          <w:rFonts w:ascii="Arial" w:eastAsia="Times New Roman" w:hAnsi="Arial" w:cs="Times New Roman"/>
          <w:b/>
          <w:w w:val="90"/>
          <w:kern w:val="1"/>
          <w:sz w:val="20"/>
          <w:szCs w:val="20"/>
          <w:lang w:eastAsia="hi-IN" w:bidi="hi-IN"/>
        </w:rPr>
        <w:t>συμβάσεις</w:t>
      </w:r>
      <w:r w:rsidRPr="00A7272A">
        <w:rPr>
          <w:rFonts w:ascii="Arial" w:eastAsia="Times New Roman" w:hAnsi="Arial" w:cs="Times New Roman"/>
          <w:b/>
          <w:spacing w:val="11"/>
          <w:w w:val="90"/>
          <w:kern w:val="1"/>
          <w:sz w:val="20"/>
          <w:szCs w:val="20"/>
          <w:lang w:eastAsia="hi-IN" w:bidi="hi-IN"/>
        </w:rPr>
        <w:t xml:space="preserve"> </w:t>
      </w:r>
      <w:r w:rsidRPr="00A7272A">
        <w:rPr>
          <w:rFonts w:ascii="Arial" w:eastAsia="Times New Roman" w:hAnsi="Arial" w:cs="Times New Roman"/>
          <w:b/>
          <w:w w:val="90"/>
          <w:kern w:val="1"/>
          <w:sz w:val="20"/>
          <w:szCs w:val="20"/>
          <w:lang w:eastAsia="hi-IN" w:bidi="hi-IN"/>
        </w:rPr>
        <w:t>προμηθειών:</w:t>
      </w:r>
      <w:r w:rsidRPr="00A7272A">
        <w:rPr>
          <w:rFonts w:ascii="Arial" w:eastAsia="Times New Roman" w:hAnsi="Arial" w:cs="Times New Roman"/>
          <w:b/>
          <w:spacing w:val="10"/>
          <w:w w:val="90"/>
          <w:kern w:val="1"/>
          <w:sz w:val="20"/>
          <w:szCs w:val="20"/>
          <w:lang w:eastAsia="hi-IN" w:bidi="hi-IN"/>
        </w:rPr>
        <w:t xml:space="preserve"> </w:t>
      </w:r>
      <w:r w:rsidRPr="00A7272A">
        <w:rPr>
          <w:rFonts w:ascii="Arial" w:eastAsia="Times New Roman" w:hAnsi="Arial" w:cs="Times New Roman"/>
          <w:b/>
          <w:w w:val="90"/>
          <w:kern w:val="1"/>
          <w:sz w:val="20"/>
          <w:szCs w:val="20"/>
          <w:lang w:eastAsia="hi-IN" w:bidi="hi-IN"/>
        </w:rPr>
        <w:t>παραδόσεις</w:t>
      </w:r>
      <w:r w:rsidRPr="00A7272A">
        <w:rPr>
          <w:rFonts w:ascii="Arial" w:eastAsia="Times New Roman" w:hAnsi="Arial" w:cs="Times New Roman"/>
          <w:b/>
          <w:spacing w:val="11"/>
          <w:w w:val="90"/>
          <w:kern w:val="1"/>
          <w:sz w:val="20"/>
          <w:szCs w:val="20"/>
          <w:lang w:eastAsia="hi-IN" w:bidi="hi-IN"/>
        </w:rPr>
        <w:t xml:space="preserve"> </w:t>
      </w:r>
      <w:r w:rsidRPr="00A7272A">
        <w:rPr>
          <w:rFonts w:ascii="Arial" w:eastAsia="Times New Roman" w:hAnsi="Arial" w:cs="Times New Roman"/>
          <w:b/>
          <w:w w:val="90"/>
          <w:kern w:val="1"/>
          <w:sz w:val="20"/>
          <w:szCs w:val="20"/>
          <w:lang w:eastAsia="hi-IN" w:bidi="hi-IN"/>
        </w:rPr>
        <w:t>είδους</w:t>
      </w:r>
      <w:r w:rsidRPr="00A7272A">
        <w:rPr>
          <w:rFonts w:ascii="Arial" w:eastAsia="Times New Roman" w:hAnsi="Arial" w:cs="Times New Roman"/>
          <w:b/>
          <w:spacing w:val="10"/>
          <w:w w:val="90"/>
          <w:kern w:val="1"/>
          <w:sz w:val="20"/>
          <w:szCs w:val="20"/>
          <w:lang w:eastAsia="hi-IN" w:bidi="hi-IN"/>
        </w:rPr>
        <w:t xml:space="preserve"> </w:t>
      </w:r>
      <w:r w:rsidRPr="00A7272A">
        <w:rPr>
          <w:rFonts w:ascii="Arial" w:eastAsia="Times New Roman" w:hAnsi="Arial" w:cs="Times New Roman"/>
          <w:b/>
          <w:w w:val="90"/>
          <w:kern w:val="1"/>
          <w:sz w:val="20"/>
          <w:szCs w:val="20"/>
          <w:lang w:eastAsia="hi-IN" w:bidi="hi-IN"/>
        </w:rPr>
        <w:t>που</w:t>
      </w:r>
      <w:r w:rsidRPr="00A7272A">
        <w:rPr>
          <w:rFonts w:ascii="Arial" w:eastAsia="Times New Roman" w:hAnsi="Arial" w:cs="Times New Roman"/>
          <w:b/>
          <w:spacing w:val="11"/>
          <w:w w:val="90"/>
          <w:kern w:val="1"/>
          <w:sz w:val="20"/>
          <w:szCs w:val="20"/>
          <w:lang w:eastAsia="hi-IN" w:bidi="hi-IN"/>
        </w:rPr>
        <w:t xml:space="preserve"> </w:t>
      </w:r>
      <w:r w:rsidRPr="00A7272A">
        <w:rPr>
          <w:rFonts w:ascii="Arial" w:eastAsia="Times New Roman" w:hAnsi="Arial" w:cs="Times New Roman"/>
          <w:b/>
          <w:w w:val="90"/>
          <w:kern w:val="1"/>
          <w:sz w:val="20"/>
          <w:szCs w:val="20"/>
          <w:lang w:eastAsia="hi-IN" w:bidi="hi-IN"/>
        </w:rPr>
        <w:t>έχει</w:t>
      </w:r>
      <w:r w:rsidRPr="00A7272A">
        <w:rPr>
          <w:rFonts w:ascii="Arial" w:eastAsia="Times New Roman" w:hAnsi="Arial" w:cs="Times New Roman"/>
          <w:b/>
          <w:spacing w:val="10"/>
          <w:w w:val="90"/>
          <w:kern w:val="1"/>
          <w:sz w:val="20"/>
          <w:szCs w:val="20"/>
          <w:lang w:eastAsia="hi-IN" w:bidi="hi-IN"/>
        </w:rPr>
        <w:t xml:space="preserve"> </w:t>
      </w:r>
      <w:r w:rsidRPr="00A7272A">
        <w:rPr>
          <w:rFonts w:ascii="Arial" w:eastAsia="Times New Roman" w:hAnsi="Arial" w:cs="Times New Roman"/>
          <w:b/>
          <w:w w:val="90"/>
          <w:kern w:val="1"/>
          <w:sz w:val="20"/>
          <w:szCs w:val="20"/>
          <w:lang w:eastAsia="hi-IN" w:bidi="hi-IN"/>
        </w:rPr>
        <w:t>προσδιοριστεί</w:t>
      </w:r>
    </w:p>
    <w:p w:rsidR="00A7272A" w:rsidRPr="00A7272A" w:rsidRDefault="00A7272A" w:rsidP="00A7272A">
      <w:pPr>
        <w:widowControl w:val="0"/>
        <w:suppressAutoHyphens/>
        <w:spacing w:after="120" w:line="278" w:lineRule="auto"/>
        <w:ind w:left="1733"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Μόνο για δημόσιες συμβάσεις προμηθειών: Κατά τη διάρκεια της περιόδου αναφοράς, ο οικονομικός φορέας έχει προβεί στις ακόλουθες κυριότερες παραδόσεις 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w:t>
      </w:r>
      <w:r w:rsidRPr="00A7272A">
        <w:rPr>
          <w:rFonts w:ascii="Arial" w:eastAsia="Times New Roman" w:hAnsi="Arial" w:cs="Times New Roman"/>
          <w:spacing w:val="8"/>
          <w:kern w:val="1"/>
          <w:sz w:val="20"/>
          <w:szCs w:val="20"/>
          <w:lang w:eastAsia="hi-IN" w:bidi="hi-IN"/>
        </w:rPr>
        <w:t xml:space="preserve"> </w:t>
      </w:r>
      <w:r w:rsidRPr="00A7272A">
        <w:rPr>
          <w:rFonts w:ascii="Arial" w:eastAsia="Times New Roman" w:hAnsi="Arial" w:cs="Times New Roman"/>
          <w:kern w:val="1"/>
          <w:sz w:val="20"/>
          <w:szCs w:val="20"/>
          <w:lang w:eastAsia="hi-IN" w:bidi="hi-IN"/>
        </w:rPr>
        <w:t>και</w:t>
      </w:r>
      <w:r w:rsidRPr="00A7272A">
        <w:rPr>
          <w:rFonts w:ascii="Arial" w:eastAsia="Times New Roman" w:hAnsi="Arial" w:cs="Times New Roman"/>
          <w:spacing w:val="8"/>
          <w:kern w:val="1"/>
          <w:sz w:val="20"/>
          <w:szCs w:val="20"/>
          <w:lang w:eastAsia="hi-IN" w:bidi="hi-IN"/>
        </w:rPr>
        <w:t xml:space="preserve"> </w:t>
      </w:r>
      <w:r w:rsidRPr="00A7272A">
        <w:rPr>
          <w:rFonts w:ascii="Arial" w:eastAsia="Times New Roman" w:hAnsi="Arial" w:cs="Times New Roman"/>
          <w:kern w:val="1"/>
          <w:sz w:val="20"/>
          <w:szCs w:val="20"/>
          <w:lang w:eastAsia="hi-IN" w:bidi="hi-IN"/>
        </w:rPr>
        <w:t>να</w:t>
      </w:r>
      <w:r w:rsidRPr="00A7272A">
        <w:rPr>
          <w:rFonts w:ascii="Arial" w:eastAsia="Times New Roman" w:hAnsi="Arial" w:cs="Times New Roman"/>
          <w:spacing w:val="8"/>
          <w:kern w:val="1"/>
          <w:sz w:val="20"/>
          <w:szCs w:val="20"/>
          <w:lang w:eastAsia="hi-IN" w:bidi="hi-IN"/>
        </w:rPr>
        <w:t xml:space="preserve"> </w:t>
      </w:r>
      <w:r w:rsidRPr="00A7272A">
        <w:rPr>
          <w:rFonts w:ascii="Arial" w:eastAsia="Times New Roman" w:hAnsi="Arial" w:cs="Times New Roman"/>
          <w:kern w:val="1"/>
          <w:sz w:val="20"/>
          <w:szCs w:val="20"/>
          <w:lang w:eastAsia="hi-IN" w:bidi="hi-IN"/>
        </w:rPr>
        <w:t>επιτρέπουν</w:t>
      </w:r>
      <w:r w:rsidRPr="00A7272A">
        <w:rPr>
          <w:rFonts w:ascii="Arial" w:eastAsia="Times New Roman" w:hAnsi="Arial" w:cs="Times New Roman"/>
          <w:spacing w:val="9"/>
          <w:kern w:val="1"/>
          <w:sz w:val="20"/>
          <w:szCs w:val="20"/>
          <w:lang w:eastAsia="hi-IN" w:bidi="hi-IN"/>
        </w:rPr>
        <w:t xml:space="preserve"> </w:t>
      </w:r>
      <w:r w:rsidRPr="00A7272A">
        <w:rPr>
          <w:rFonts w:ascii="Arial" w:eastAsia="Times New Roman" w:hAnsi="Arial" w:cs="Times New Roman"/>
          <w:kern w:val="1"/>
          <w:sz w:val="20"/>
          <w:szCs w:val="20"/>
          <w:lang w:eastAsia="hi-IN" w:bidi="hi-IN"/>
        </w:rPr>
        <w:t>την</w:t>
      </w:r>
      <w:r w:rsidRPr="00A7272A">
        <w:rPr>
          <w:rFonts w:ascii="Arial" w:eastAsia="Times New Roman" w:hAnsi="Arial" w:cs="Times New Roman"/>
          <w:spacing w:val="8"/>
          <w:kern w:val="1"/>
          <w:sz w:val="20"/>
          <w:szCs w:val="20"/>
          <w:lang w:eastAsia="hi-IN" w:bidi="hi-IN"/>
        </w:rPr>
        <w:t xml:space="preserve"> </w:t>
      </w:r>
      <w:r w:rsidRPr="00A7272A">
        <w:rPr>
          <w:rFonts w:ascii="Arial" w:eastAsia="Times New Roman" w:hAnsi="Arial" w:cs="Times New Roman"/>
          <w:kern w:val="1"/>
          <w:sz w:val="20"/>
          <w:szCs w:val="20"/>
          <w:lang w:eastAsia="hi-IN" w:bidi="hi-IN"/>
        </w:rPr>
        <w:t>τεκμηρίωση</w:t>
      </w:r>
      <w:r w:rsidRPr="00A7272A">
        <w:rPr>
          <w:rFonts w:ascii="Arial" w:eastAsia="Times New Roman" w:hAnsi="Arial" w:cs="Times New Roman"/>
          <w:spacing w:val="8"/>
          <w:kern w:val="1"/>
          <w:sz w:val="20"/>
          <w:szCs w:val="20"/>
          <w:lang w:eastAsia="hi-IN" w:bidi="hi-IN"/>
        </w:rPr>
        <w:t xml:space="preserve"> </w:t>
      </w:r>
      <w:r w:rsidRPr="00A7272A">
        <w:rPr>
          <w:rFonts w:ascii="Arial" w:eastAsia="Times New Roman" w:hAnsi="Arial" w:cs="Times New Roman"/>
          <w:kern w:val="1"/>
          <w:sz w:val="20"/>
          <w:szCs w:val="20"/>
          <w:lang w:eastAsia="hi-IN" w:bidi="hi-IN"/>
        </w:rPr>
        <w:t>πείρας</w:t>
      </w:r>
      <w:r w:rsidRPr="00A7272A">
        <w:rPr>
          <w:rFonts w:ascii="Arial" w:eastAsia="Times New Roman" w:hAnsi="Arial" w:cs="Times New Roman"/>
          <w:spacing w:val="9"/>
          <w:kern w:val="1"/>
          <w:sz w:val="20"/>
          <w:szCs w:val="20"/>
          <w:lang w:eastAsia="hi-IN" w:bidi="hi-IN"/>
        </w:rPr>
        <w:t xml:space="preserve"> </w:t>
      </w:r>
      <w:r w:rsidRPr="00A7272A">
        <w:rPr>
          <w:rFonts w:ascii="Arial" w:eastAsia="Times New Roman" w:hAnsi="Arial" w:cs="Times New Roman"/>
          <w:kern w:val="1"/>
          <w:sz w:val="20"/>
          <w:szCs w:val="20"/>
          <w:lang w:eastAsia="hi-IN" w:bidi="hi-IN"/>
        </w:rPr>
        <w:t>που</w:t>
      </w:r>
      <w:r w:rsidRPr="00A7272A">
        <w:rPr>
          <w:rFonts w:ascii="Arial" w:eastAsia="Times New Roman" w:hAnsi="Arial" w:cs="Times New Roman"/>
          <w:spacing w:val="8"/>
          <w:kern w:val="1"/>
          <w:sz w:val="20"/>
          <w:szCs w:val="20"/>
          <w:lang w:eastAsia="hi-IN" w:bidi="hi-IN"/>
        </w:rPr>
        <w:t xml:space="preserve"> </w:t>
      </w:r>
      <w:r w:rsidRPr="00A7272A">
        <w:rPr>
          <w:rFonts w:ascii="Arial" w:eastAsia="Times New Roman" w:hAnsi="Arial" w:cs="Times New Roman"/>
          <w:kern w:val="1"/>
          <w:sz w:val="20"/>
          <w:szCs w:val="20"/>
          <w:lang w:eastAsia="hi-IN" w:bidi="hi-IN"/>
        </w:rPr>
        <w:t>υπερβαίνει</w:t>
      </w:r>
      <w:r w:rsidRPr="00A7272A">
        <w:rPr>
          <w:rFonts w:ascii="Arial" w:eastAsia="Times New Roman" w:hAnsi="Arial" w:cs="Times New Roman"/>
          <w:spacing w:val="8"/>
          <w:kern w:val="1"/>
          <w:sz w:val="20"/>
          <w:szCs w:val="20"/>
          <w:lang w:eastAsia="hi-IN" w:bidi="hi-IN"/>
        </w:rPr>
        <w:t xml:space="preserve"> </w:t>
      </w:r>
      <w:r w:rsidRPr="00A7272A">
        <w:rPr>
          <w:rFonts w:ascii="Arial" w:eastAsia="Times New Roman" w:hAnsi="Arial" w:cs="Times New Roman"/>
          <w:kern w:val="1"/>
          <w:sz w:val="20"/>
          <w:szCs w:val="20"/>
          <w:lang w:eastAsia="hi-IN" w:bidi="hi-IN"/>
        </w:rPr>
        <w:t>τα</w:t>
      </w:r>
      <w:r w:rsidRPr="00A7272A">
        <w:rPr>
          <w:rFonts w:ascii="Arial" w:eastAsia="Times New Roman" w:hAnsi="Arial" w:cs="Times New Roman"/>
          <w:spacing w:val="9"/>
          <w:kern w:val="1"/>
          <w:sz w:val="20"/>
          <w:szCs w:val="20"/>
          <w:lang w:eastAsia="hi-IN" w:bidi="hi-IN"/>
        </w:rPr>
        <w:t xml:space="preserve"> </w:t>
      </w:r>
      <w:r w:rsidRPr="00A7272A">
        <w:rPr>
          <w:rFonts w:ascii="Arial" w:eastAsia="Times New Roman" w:hAnsi="Arial" w:cs="Times New Roman"/>
          <w:kern w:val="1"/>
          <w:sz w:val="20"/>
          <w:szCs w:val="20"/>
          <w:lang w:eastAsia="hi-IN" w:bidi="hi-IN"/>
        </w:rPr>
        <w:t>τρία</w:t>
      </w:r>
      <w:r w:rsidRPr="00A7272A">
        <w:rPr>
          <w:rFonts w:ascii="Arial" w:eastAsia="Times New Roman" w:hAnsi="Arial" w:cs="Times New Roman"/>
          <w:spacing w:val="8"/>
          <w:kern w:val="1"/>
          <w:sz w:val="20"/>
          <w:szCs w:val="20"/>
          <w:lang w:eastAsia="hi-IN" w:bidi="hi-IN"/>
        </w:rPr>
        <w:t xml:space="preserve"> </w:t>
      </w:r>
      <w:r w:rsidRPr="00A7272A">
        <w:rPr>
          <w:rFonts w:ascii="Arial" w:eastAsia="Times New Roman" w:hAnsi="Arial" w:cs="Times New Roman"/>
          <w:kern w:val="1"/>
          <w:sz w:val="20"/>
          <w:szCs w:val="20"/>
          <w:lang w:eastAsia="hi-IN" w:bidi="hi-IN"/>
        </w:rPr>
        <w:t>έτη.</w:t>
      </w:r>
    </w:p>
    <w:p w:rsidR="00A7272A" w:rsidRPr="00A7272A" w:rsidRDefault="00A7272A" w:rsidP="00A7272A">
      <w:pPr>
        <w:widowControl w:val="0"/>
        <w:suppressAutoHyphens/>
        <w:spacing w:before="70"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Περιγραφή</w:t>
      </w:r>
    </w:p>
    <w:p w:rsidR="00A7272A" w:rsidRPr="00A7272A" w:rsidRDefault="00A7272A" w:rsidP="00A7272A">
      <w:pPr>
        <w:widowControl w:val="0"/>
        <w:suppressAutoHyphens/>
        <w:spacing w:before="42" w:after="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100" w:lineRule="atLeast"/>
        <w:rPr>
          <w:rFonts w:ascii="Arial" w:eastAsia="Times New Roman" w:hAnsi="Arial" w:cs="Times New Roman"/>
          <w:b/>
          <w:kern w:val="1"/>
          <w:sz w:val="26"/>
          <w:szCs w:val="20"/>
          <w:lang w:eastAsia="hi-IN" w:bidi="hi-IN"/>
        </w:rPr>
      </w:pPr>
      <w:r w:rsidRPr="00A7272A">
        <w:rPr>
          <w:rFonts w:ascii="Arial" w:eastAsia="Times New Roman" w:hAnsi="Arial" w:cs="Times New Roman"/>
          <w:b/>
          <w:kern w:val="1"/>
          <w:sz w:val="20"/>
          <w:szCs w:val="20"/>
          <w:lang w:eastAsia="hi-IN" w:bidi="hi-IN"/>
        </w:rPr>
        <w:t>Ποσό</w:t>
      </w:r>
    </w:p>
    <w:p w:rsidR="00A7272A" w:rsidRPr="00A7272A" w:rsidRDefault="00A7272A" w:rsidP="00A7272A">
      <w:pPr>
        <w:widowControl w:val="0"/>
        <w:suppressAutoHyphens/>
        <w:spacing w:after="0" w:line="100" w:lineRule="atLeast"/>
        <w:rPr>
          <w:rFonts w:ascii="Arial" w:eastAsia="Times New Roman" w:hAnsi="Arial" w:cs="Times New Roman"/>
          <w:b/>
          <w:kern w:val="1"/>
          <w:sz w:val="26"/>
          <w:szCs w:val="20"/>
          <w:lang w:eastAsia="hi-IN" w:bidi="hi-IN"/>
        </w:rPr>
      </w:pPr>
    </w:p>
    <w:p w:rsidR="00A7272A" w:rsidRPr="00A7272A" w:rsidRDefault="00A7272A" w:rsidP="00A7272A">
      <w:pPr>
        <w:widowControl w:val="0"/>
        <w:suppressAutoHyphens/>
        <w:spacing w:before="174" w:after="0" w:line="100" w:lineRule="atLeast"/>
        <w:rPr>
          <w:rFonts w:ascii="Arial" w:eastAsia="Times New Roman" w:hAnsi="Arial" w:cs="Times New Roman"/>
          <w:w w:val="110"/>
          <w:kern w:val="1"/>
          <w:sz w:val="20"/>
          <w:szCs w:val="20"/>
          <w:lang w:eastAsia="hi-IN" w:bidi="hi-IN"/>
        </w:rPr>
      </w:pPr>
      <w:r w:rsidRPr="00A7272A">
        <w:rPr>
          <w:rFonts w:ascii="Arial" w:eastAsia="Times New Roman" w:hAnsi="Arial" w:cs="Times New Roman"/>
          <w:b/>
          <w:kern w:val="1"/>
          <w:sz w:val="20"/>
          <w:szCs w:val="20"/>
          <w:lang w:eastAsia="hi-IN" w:bidi="hi-IN"/>
        </w:rPr>
        <w:t>Ημερομηνία Έναρξης - Ημερομηνία Λήξης</w:t>
      </w: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sectPr w:rsidR="00A7272A" w:rsidRPr="00A7272A">
          <w:headerReference w:type="even" r:id="rId75"/>
          <w:headerReference w:type="default" r:id="rId76"/>
          <w:footerReference w:type="even" r:id="rId77"/>
          <w:footerReference w:type="default" r:id="rId78"/>
          <w:headerReference w:type="first" r:id="rId79"/>
          <w:footerReference w:type="first" r:id="rId80"/>
          <w:pgSz w:w="11906" w:h="16838"/>
          <w:pgMar w:top="480" w:right="1140" w:bottom="700" w:left="1140" w:header="720" w:footer="720" w:gutter="0"/>
          <w:cols w:space="720"/>
          <w:docGrid w:linePitch="240" w:charSpace="-6145"/>
        </w:sectPr>
      </w:pPr>
      <w:r w:rsidRPr="00A7272A">
        <w:rPr>
          <w:rFonts w:ascii="Arial" w:eastAsia="Times New Roman" w:hAnsi="Arial" w:cs="Times New Roman"/>
          <w:w w:val="110"/>
          <w:kern w:val="1"/>
          <w:sz w:val="20"/>
          <w:szCs w:val="20"/>
          <w:lang w:eastAsia="hi-IN" w:bidi="hi-IN"/>
        </w:rPr>
        <w:t>.. - ..</w:t>
      </w:r>
    </w:p>
    <w:p w:rsidR="00A7272A" w:rsidRPr="00A7272A" w:rsidRDefault="00A7272A" w:rsidP="00A7272A">
      <w:pPr>
        <w:widowControl w:val="0"/>
        <w:suppressAutoHyphens/>
        <w:spacing w:before="108"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lastRenderedPageBreak/>
        <w:t>Αποδέκτες</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903"/>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8" w:after="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ind w:left="335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ind w:left="335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6"/>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0" w:line="100" w:lineRule="atLeast"/>
        <w:rPr>
          <w:rFonts w:ascii="Arial" w:eastAsia="Times New Roman" w:hAnsi="Arial" w:cs="Times New Roman"/>
          <w:kern w:val="1"/>
          <w:sz w:val="26"/>
          <w:szCs w:val="20"/>
          <w:lang w:eastAsia="hi-IN" w:bidi="hi-IN"/>
        </w:rPr>
      </w:pPr>
    </w:p>
    <w:p w:rsidR="00A7272A" w:rsidRPr="00A7272A" w:rsidRDefault="00A7272A" w:rsidP="00A7272A">
      <w:pPr>
        <w:widowControl w:val="0"/>
        <w:suppressAutoHyphens/>
        <w:spacing w:before="174" w:after="0" w:line="100" w:lineRule="atLeast"/>
        <w:ind w:left="1733"/>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Ποσοστό υπεργολαβίας</w:t>
      </w:r>
    </w:p>
    <w:p w:rsidR="00A7272A" w:rsidRPr="00A7272A" w:rsidRDefault="00A7272A" w:rsidP="00A7272A">
      <w:pPr>
        <w:widowControl w:val="0"/>
        <w:suppressAutoHyphens/>
        <w:spacing w:after="120" w:line="278" w:lineRule="auto"/>
        <w:ind w:left="1733" w:right="374"/>
        <w:rPr>
          <w:rFonts w:ascii="Arial" w:eastAsia="Times New Roman" w:hAnsi="Arial" w:cs="Times New Roman"/>
          <w:kern w:val="1"/>
          <w:sz w:val="20"/>
          <w:szCs w:val="20"/>
          <w:lang w:eastAsia="hi-IN" w:bidi="hi-IN"/>
        </w:rPr>
      </w:pPr>
      <w:r w:rsidRPr="00A7272A">
        <w:rPr>
          <w:rFonts w:ascii="Arial" w:eastAsia="Times New Roman" w:hAnsi="Arial" w:cs="Times New Roman"/>
          <w:kern w:val="1"/>
          <w:sz w:val="20"/>
          <w:szCs w:val="20"/>
          <w:lang w:eastAsia="hi-IN" w:bidi="hi-IN"/>
        </w:rPr>
        <w:t>Ο οικονομικός φορέας προτίθεται, ενδεχομένως, να αναθέσει σε τρίτους υπό μορφή υπεργολαβίας το ακόλουθο μέρος (δηλαδή ποσοστό) της σύμβασης.</w:t>
      </w:r>
    </w:p>
    <w:p w:rsidR="00A7272A" w:rsidRPr="00A7272A" w:rsidRDefault="00A7272A" w:rsidP="00A7272A">
      <w:pPr>
        <w:widowControl w:val="0"/>
        <w:suppressAutoHyphens/>
        <w:spacing w:after="0" w:line="278" w:lineRule="auto"/>
        <w:ind w:left="1733" w:right="37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Επισημαίνεται ότι εάν ο οικονομικός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 βλέπε μέρος II, ενότητα Γ ανωτέρω.</w:t>
      </w:r>
    </w:p>
    <w:p w:rsidR="00A7272A" w:rsidRPr="00A7272A" w:rsidRDefault="00A7272A" w:rsidP="00A7272A">
      <w:pPr>
        <w:widowControl w:val="0"/>
        <w:suppressAutoHyphens/>
        <w:spacing w:before="69" w:after="0" w:line="100" w:lineRule="atLeast"/>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Προσδιορίστε</w:t>
      </w:r>
    </w:p>
    <w:p w:rsidR="00A7272A" w:rsidRPr="00A7272A" w:rsidRDefault="00A7272A" w:rsidP="00A7272A">
      <w:pPr>
        <w:widowControl w:val="0"/>
        <w:suppressAutoHyphens/>
        <w:spacing w:before="42" w:after="0" w:line="100" w:lineRule="atLeast"/>
        <w:rPr>
          <w:rFonts w:ascii="Arial" w:eastAsia="Times New Roman" w:hAnsi="Arial" w:cs="Times New Roman"/>
          <w:b/>
          <w:w w:val="90"/>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before="192" w:after="0" w:line="278" w:lineRule="auto"/>
        <w:ind w:left="2543" w:right="903"/>
        <w:rPr>
          <w:rFonts w:ascii="Arial" w:eastAsia="Times New Roman" w:hAnsi="Arial" w:cs="Times New Roman"/>
          <w:b/>
          <w:kern w:val="1"/>
          <w:sz w:val="20"/>
          <w:szCs w:val="20"/>
          <w:lang w:eastAsia="hi-IN" w:bidi="hi-IN"/>
        </w:rPr>
      </w:pPr>
      <w:r w:rsidRPr="00A7272A">
        <w:rPr>
          <w:rFonts w:ascii="Arial" w:eastAsia="Times New Roman" w:hAnsi="Arial" w:cs="Times New Roman"/>
          <w:b/>
          <w:w w:val="90"/>
          <w:kern w:val="1"/>
          <w:sz w:val="20"/>
          <w:szCs w:val="20"/>
          <w:lang w:eastAsia="hi-IN" w:bidi="hi-IN"/>
        </w:rPr>
        <w:t xml:space="preserve">Εάν η σχετική τεκμηρίωση διατίθεται ηλεκτρονικά, αναφέρετε: </w:t>
      </w:r>
      <w:r w:rsidRPr="00A7272A">
        <w:rPr>
          <w:rFonts w:ascii="Arial" w:eastAsia="Times New Roman" w:hAnsi="Arial" w:cs="Times New Roman"/>
          <w:kern w:val="1"/>
          <w:sz w:val="20"/>
          <w:szCs w:val="20"/>
          <w:lang w:eastAsia="hi-IN" w:bidi="hi-IN"/>
        </w:rPr>
        <w:t>Ναι / Όχι</w:t>
      </w:r>
    </w:p>
    <w:p w:rsidR="00A7272A" w:rsidRPr="00A7272A" w:rsidRDefault="00A7272A" w:rsidP="00A7272A">
      <w:pPr>
        <w:widowControl w:val="0"/>
        <w:suppressAutoHyphens/>
        <w:spacing w:before="149" w:after="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Διαδικτυακή Διεύθυνση</w:t>
      </w:r>
    </w:p>
    <w:p w:rsidR="00A7272A" w:rsidRPr="00A7272A" w:rsidRDefault="00A7272A" w:rsidP="00A7272A">
      <w:pPr>
        <w:widowControl w:val="0"/>
        <w:suppressAutoHyphens/>
        <w:spacing w:after="120" w:line="100" w:lineRule="atLeast"/>
        <w:ind w:left="335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Επακριβή στοιχεία αναφοράς των εγγράφων</w:t>
      </w:r>
    </w:p>
    <w:p w:rsidR="00A7272A" w:rsidRPr="00A7272A" w:rsidRDefault="00A7272A" w:rsidP="00A7272A">
      <w:pPr>
        <w:widowControl w:val="0"/>
        <w:suppressAutoHyphens/>
        <w:spacing w:after="120" w:line="100" w:lineRule="atLeast"/>
        <w:ind w:left="3354"/>
        <w:rPr>
          <w:rFonts w:ascii="Arial" w:eastAsia="Times New Roman" w:hAnsi="Arial" w:cs="Times New Roman"/>
          <w:b/>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Αρχή ή Φορέας έκδοσης</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0"/>
          <w:szCs w:val="20"/>
          <w:lang w:eastAsia="hi-IN" w:bidi="hi-IN"/>
        </w:rPr>
      </w:pPr>
      <w:r w:rsidRPr="00A7272A">
        <w:rPr>
          <w:rFonts w:ascii="Arial" w:eastAsia="Times New Roman" w:hAnsi="Arial" w:cs="Times New Roman"/>
          <w:kern w:val="1"/>
          <w:sz w:val="20"/>
          <w:szCs w:val="20"/>
          <w:lang w:eastAsia="hi-IN" w:bidi="hi-IN"/>
        </w:rPr>
        <w:t>-</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0"/>
          <w:szCs w:val="20"/>
          <w:lang w:eastAsia="hi-IN" w:bidi="hi-IN"/>
        </w:rPr>
      </w:pPr>
    </w:p>
    <w:p w:rsidR="00A7272A" w:rsidRPr="00A7272A" w:rsidRDefault="00A7272A" w:rsidP="00A7272A">
      <w:pPr>
        <w:suppressAutoHyphens/>
        <w:spacing w:before="197" w:after="0" w:line="292" w:lineRule="auto"/>
        <w:ind w:left="1080" w:right="479"/>
        <w:jc w:val="both"/>
        <w:rPr>
          <w:rFonts w:ascii="Arial" w:eastAsia="Times New Roman" w:hAnsi="Arial" w:cs="Arial"/>
          <w:b/>
          <w:i/>
          <w:kern w:val="1"/>
          <w:sz w:val="20"/>
          <w:szCs w:val="20"/>
          <w:u w:val="single"/>
          <w:lang w:eastAsia="hi-IN" w:bidi="hi-IN"/>
        </w:rPr>
      </w:pPr>
      <w:r w:rsidRPr="00A7272A">
        <w:rPr>
          <w:rFonts w:ascii="Arial" w:eastAsia="Times New Roman" w:hAnsi="Arial" w:cs="Arial"/>
          <w:b/>
          <w:i/>
          <w:w w:val="95"/>
          <w:kern w:val="1"/>
          <w:sz w:val="20"/>
          <w:szCs w:val="20"/>
          <w:u w:val="single"/>
          <w:lang w:eastAsia="hi-IN" w:bidi="hi-IN"/>
        </w:rPr>
        <w:t xml:space="preserve">Για τις συμβάσεις προμηθειών: πιστοποιητικά από επίσημα ινστιτούτα ή </w:t>
      </w:r>
      <w:r w:rsidRPr="00A7272A">
        <w:rPr>
          <w:rFonts w:ascii="Arial" w:eastAsia="Times New Roman" w:hAnsi="Arial" w:cs="Arial"/>
          <w:b/>
          <w:i/>
          <w:kern w:val="1"/>
          <w:sz w:val="20"/>
          <w:szCs w:val="20"/>
          <w:u w:val="single"/>
          <w:lang w:eastAsia="hi-IN" w:bidi="hi-IN"/>
        </w:rPr>
        <w:t>επίσημες υπηρεσίες ελέγχου της ποιότητας</w:t>
      </w:r>
    </w:p>
    <w:p w:rsidR="00A7272A" w:rsidRPr="00A7272A" w:rsidRDefault="00A7272A" w:rsidP="00A7272A">
      <w:pPr>
        <w:widowControl w:val="0"/>
        <w:numPr>
          <w:ilvl w:val="0"/>
          <w:numId w:val="6"/>
        </w:numPr>
        <w:suppressAutoHyphens/>
        <w:spacing w:after="0" w:line="240" w:lineRule="auto"/>
        <w:ind w:right="479"/>
        <w:contextualSpacing/>
        <w:jc w:val="both"/>
        <w:rPr>
          <w:rFonts w:ascii="Arial" w:eastAsia="Times New Roman" w:hAnsi="Arial" w:cs="Arial"/>
          <w:sz w:val="20"/>
          <w:szCs w:val="20"/>
          <w:lang w:eastAsia="zh-CN"/>
        </w:rPr>
      </w:pPr>
      <w:r w:rsidRPr="00A7272A">
        <w:rPr>
          <w:rFonts w:ascii="Arial" w:eastAsia="Times New Roman" w:hAnsi="Arial" w:cs="Arial"/>
          <w:sz w:val="20"/>
          <w:szCs w:val="20"/>
          <w:lang w:eastAsia="zh-CN"/>
        </w:rPr>
        <w:t xml:space="preserve">Για δημόσιες συμβάσεις προμηθειών: Μπορεί ο οικονομικός φορέας να προσκομίσει τα απαιτούμενα πιστοποιητικά που έχουν εκδοθεί από επίσημα ινστιτούτα ή επίσημες υπηρεσίες ελέγχου της ποιότητας, αναγνωρισμένων ικανοτήτων, με τα οποία βεβαιώνεται η </w:t>
      </w:r>
      <w:proofErr w:type="spellStart"/>
      <w:r w:rsidRPr="00A7272A">
        <w:rPr>
          <w:rFonts w:ascii="Arial" w:eastAsia="Times New Roman" w:hAnsi="Arial" w:cs="Arial"/>
          <w:sz w:val="20"/>
          <w:szCs w:val="20"/>
          <w:lang w:eastAsia="zh-CN"/>
        </w:rPr>
        <w:t>καταλληλότητα</w:t>
      </w:r>
      <w:proofErr w:type="spellEnd"/>
      <w:r w:rsidRPr="00A7272A">
        <w:rPr>
          <w:rFonts w:ascii="Arial" w:eastAsia="Times New Roman" w:hAnsi="Arial" w:cs="Arial"/>
          <w:sz w:val="20"/>
          <w:szCs w:val="20"/>
          <w:lang w:eastAsia="zh-CN"/>
        </w:rPr>
        <w:t xml:space="preserve"> των προϊόντων, </w:t>
      </w:r>
      <w:proofErr w:type="spellStart"/>
      <w:r w:rsidRPr="00A7272A">
        <w:rPr>
          <w:rFonts w:ascii="Arial" w:eastAsia="Times New Roman" w:hAnsi="Arial" w:cs="Arial"/>
          <w:sz w:val="20"/>
          <w:szCs w:val="20"/>
          <w:lang w:eastAsia="zh-CN"/>
        </w:rPr>
        <w:t>επαληθευόμενη</w:t>
      </w:r>
      <w:proofErr w:type="spellEnd"/>
      <w:r w:rsidRPr="00A7272A">
        <w:rPr>
          <w:rFonts w:ascii="Arial" w:eastAsia="Times New Roman" w:hAnsi="Arial" w:cs="Arial"/>
          <w:sz w:val="20"/>
          <w:szCs w:val="20"/>
          <w:lang w:eastAsia="zh-CN"/>
        </w:rPr>
        <w:t xml:space="preserve"> με παραπομπές στις τεχνικές προδιαγραφές ή σε πρότυπα, </w:t>
      </w:r>
      <w:r w:rsidRPr="00A7272A">
        <w:rPr>
          <w:rFonts w:ascii="Arial" w:eastAsia="Times New Roman" w:hAnsi="Arial" w:cs="Arial"/>
          <w:spacing w:val="-5"/>
          <w:sz w:val="20"/>
          <w:szCs w:val="20"/>
          <w:lang w:eastAsia="zh-CN"/>
        </w:rPr>
        <w:t xml:space="preserve">και  </w:t>
      </w:r>
      <w:r w:rsidRPr="00A7272A">
        <w:rPr>
          <w:rFonts w:ascii="Arial" w:eastAsia="Times New Roman" w:hAnsi="Arial" w:cs="Arial"/>
          <w:sz w:val="20"/>
          <w:szCs w:val="20"/>
          <w:lang w:eastAsia="zh-CN"/>
        </w:rPr>
        <w:t>τα οποία ορίζονται στη σχετική προκήρυξη/γνωστοποίηση ή στα έγγραφα της διαδικασίας σύναψης σύμβασης; Εάν όχι, εξηγήστε τους λόγους και αναφέρετε ποια άλλα αποδεικτικά μέσα μπορούν να</w:t>
      </w:r>
      <w:r w:rsidRPr="00A7272A">
        <w:rPr>
          <w:rFonts w:ascii="Arial" w:eastAsia="Times New Roman" w:hAnsi="Arial" w:cs="Arial"/>
          <w:spacing w:val="11"/>
          <w:sz w:val="20"/>
          <w:szCs w:val="20"/>
          <w:lang w:eastAsia="zh-CN"/>
        </w:rPr>
        <w:t xml:space="preserve"> </w:t>
      </w:r>
      <w:r w:rsidRPr="00A7272A">
        <w:rPr>
          <w:rFonts w:ascii="Arial" w:eastAsia="Times New Roman" w:hAnsi="Arial" w:cs="Arial"/>
          <w:sz w:val="20"/>
          <w:szCs w:val="20"/>
          <w:lang w:eastAsia="zh-CN"/>
        </w:rPr>
        <w:t>προσκομιστούν:</w:t>
      </w:r>
    </w:p>
    <w:p w:rsidR="00A7272A" w:rsidRPr="00A7272A" w:rsidRDefault="00A7272A" w:rsidP="00A7272A">
      <w:pPr>
        <w:autoSpaceDE w:val="0"/>
        <w:spacing w:after="0" w:line="240" w:lineRule="auto"/>
        <w:ind w:left="1800"/>
        <w:contextualSpacing/>
        <w:rPr>
          <w:rFonts w:ascii="Arial" w:eastAsia="Times New Roman" w:hAnsi="Arial" w:cs="Arial"/>
          <w:sz w:val="20"/>
          <w:szCs w:val="20"/>
          <w:lang w:eastAsia="ar-SA"/>
        </w:rPr>
      </w:pPr>
      <w:r w:rsidRPr="00A7272A">
        <w:rPr>
          <w:rFonts w:ascii="Arial" w:eastAsia="Times New Roman" w:hAnsi="Arial" w:cs="Arial"/>
          <w:sz w:val="20"/>
          <w:szCs w:val="20"/>
          <w:lang w:eastAsia="ar-SA"/>
        </w:rPr>
        <w:t>Απάντηση:</w:t>
      </w:r>
    </w:p>
    <w:p w:rsidR="00A7272A" w:rsidRPr="00A7272A" w:rsidRDefault="00A7272A" w:rsidP="00A7272A">
      <w:pPr>
        <w:suppressAutoHyphens/>
        <w:spacing w:after="0" w:line="240" w:lineRule="auto"/>
        <w:ind w:left="1800"/>
        <w:contextualSpacing/>
        <w:rPr>
          <w:rFonts w:ascii="Arial" w:eastAsia="Times New Roman" w:hAnsi="Arial" w:cs="Arial"/>
          <w:sz w:val="20"/>
          <w:szCs w:val="20"/>
          <w:lang w:eastAsia="ar-SA"/>
        </w:rPr>
      </w:pPr>
      <w:r w:rsidRPr="00A7272A">
        <w:rPr>
          <w:rFonts w:ascii="Segoe UI Symbol" w:eastAsia="Times New Roman" w:hAnsi="Segoe UI Symbol" w:cs="Segoe UI Symbol"/>
          <w:sz w:val="20"/>
          <w:szCs w:val="20"/>
          <w:lang w:eastAsia="ar-SA"/>
        </w:rPr>
        <w:t>❍</w:t>
      </w:r>
      <w:r w:rsidRPr="00A7272A">
        <w:rPr>
          <w:rFonts w:ascii="Arial" w:eastAsia="Times New Roman" w:hAnsi="Arial" w:cs="Arial"/>
          <w:sz w:val="20"/>
          <w:szCs w:val="20"/>
          <w:lang w:eastAsia="ar-SA"/>
        </w:rPr>
        <w:t xml:space="preserve"> Ναι   </w:t>
      </w:r>
    </w:p>
    <w:p w:rsidR="00A7272A" w:rsidRPr="00A7272A" w:rsidRDefault="00A7272A" w:rsidP="00A7272A">
      <w:pPr>
        <w:suppressAutoHyphens/>
        <w:spacing w:after="0" w:line="240" w:lineRule="auto"/>
        <w:ind w:left="1800"/>
        <w:contextualSpacing/>
        <w:rPr>
          <w:rFonts w:ascii="Arial" w:eastAsia="Times New Roman" w:hAnsi="Arial" w:cs="Arial"/>
          <w:sz w:val="20"/>
          <w:szCs w:val="20"/>
          <w:lang w:eastAsia="ar-SA"/>
        </w:rPr>
      </w:pPr>
      <w:r w:rsidRPr="00A7272A">
        <w:rPr>
          <w:rFonts w:ascii="Segoe UI Symbol" w:eastAsia="Times New Roman" w:hAnsi="Segoe UI Symbol" w:cs="Segoe UI Symbol"/>
          <w:sz w:val="20"/>
          <w:szCs w:val="20"/>
          <w:lang w:eastAsia="ar-SA"/>
        </w:rPr>
        <w:t>❍</w:t>
      </w:r>
      <w:r w:rsidRPr="00A7272A">
        <w:rPr>
          <w:rFonts w:ascii="Arial" w:eastAsia="Times New Roman" w:hAnsi="Arial" w:cs="Arial"/>
          <w:sz w:val="20"/>
          <w:szCs w:val="20"/>
          <w:lang w:eastAsia="ar-SA"/>
        </w:rPr>
        <w:t xml:space="preserve"> Όχι</w:t>
      </w:r>
    </w:p>
    <w:p w:rsidR="00A7272A" w:rsidRPr="00A7272A" w:rsidRDefault="00A7272A" w:rsidP="00A7272A">
      <w:pPr>
        <w:widowControl w:val="0"/>
        <w:numPr>
          <w:ilvl w:val="0"/>
          <w:numId w:val="7"/>
        </w:numPr>
        <w:suppressAutoHyphens/>
        <w:spacing w:after="0" w:line="240" w:lineRule="auto"/>
        <w:contextualSpacing/>
        <w:rPr>
          <w:rFonts w:ascii="Arial" w:eastAsia="Times New Roman" w:hAnsi="Arial" w:cs="Arial"/>
          <w:sz w:val="20"/>
          <w:szCs w:val="20"/>
          <w:lang w:eastAsia="ar-SA"/>
        </w:rPr>
      </w:pPr>
      <w:r w:rsidRPr="00A7272A">
        <w:rPr>
          <w:rFonts w:ascii="Arial" w:eastAsia="Times New Roman" w:hAnsi="Arial" w:cs="Arial"/>
          <w:sz w:val="20"/>
          <w:szCs w:val="20"/>
          <w:lang w:eastAsia="ar-SA"/>
        </w:rPr>
        <w:t xml:space="preserve">Εξηγήστε τους λόγους και διευκρινίστε ποια άλλα αποδεικτικά </w:t>
      </w:r>
      <w:proofErr w:type="spellStart"/>
      <w:r w:rsidRPr="00A7272A">
        <w:rPr>
          <w:rFonts w:ascii="Arial" w:eastAsia="Times New Roman" w:hAnsi="Arial" w:cs="Arial"/>
          <w:sz w:val="20"/>
          <w:szCs w:val="20"/>
          <w:lang w:eastAsia="ar-SA"/>
        </w:rPr>
        <w:t>με΄σα</w:t>
      </w:r>
      <w:proofErr w:type="spellEnd"/>
      <w:r w:rsidRPr="00A7272A">
        <w:rPr>
          <w:rFonts w:ascii="Arial" w:eastAsia="Times New Roman" w:hAnsi="Arial" w:cs="Arial"/>
          <w:sz w:val="20"/>
          <w:szCs w:val="20"/>
          <w:lang w:eastAsia="ar-SA"/>
        </w:rPr>
        <w:t xml:space="preserve"> μπορούν να προσκομιστούν όσον αφορά το σύστημα</w:t>
      </w:r>
    </w:p>
    <w:p w:rsidR="00A7272A" w:rsidRPr="00A7272A" w:rsidRDefault="00A7272A" w:rsidP="00A7272A">
      <w:pPr>
        <w:widowControl w:val="0"/>
        <w:numPr>
          <w:ilvl w:val="0"/>
          <w:numId w:val="3"/>
        </w:numPr>
        <w:suppressAutoHyphens/>
        <w:spacing w:after="0" w:line="240" w:lineRule="auto"/>
        <w:ind w:left="1800"/>
        <w:rPr>
          <w:rFonts w:ascii="Arial" w:eastAsia="SimSun" w:hAnsi="Arial" w:cs="Arial"/>
          <w:kern w:val="1"/>
          <w:sz w:val="20"/>
          <w:szCs w:val="20"/>
          <w:lang w:eastAsia="ar-SA" w:bidi="hi-IN"/>
        </w:rPr>
      </w:pPr>
      <w:r w:rsidRPr="00A7272A">
        <w:rPr>
          <w:rFonts w:ascii="Arial" w:eastAsia="SimSun" w:hAnsi="Arial" w:cs="Arial"/>
          <w:kern w:val="1"/>
          <w:sz w:val="20"/>
          <w:szCs w:val="20"/>
          <w:lang w:eastAsia="ar-SA" w:bidi="hi-IN"/>
        </w:rPr>
        <w:t>Εάν η σχετική τεκμηρίωση διατίθεται ηλεκτρονικά, αναφέρετε</w:t>
      </w:r>
    </w:p>
    <w:p w:rsidR="00A7272A" w:rsidRPr="00A7272A" w:rsidRDefault="00A7272A" w:rsidP="00A7272A">
      <w:pPr>
        <w:widowControl w:val="0"/>
        <w:suppressAutoHyphens/>
        <w:spacing w:after="0" w:line="100" w:lineRule="atLeast"/>
        <w:ind w:left="1440" w:firstLine="720"/>
        <w:rPr>
          <w:rFonts w:ascii="Arial" w:eastAsia="SimSun" w:hAnsi="Arial" w:cs="Arial"/>
          <w:kern w:val="1"/>
          <w:sz w:val="20"/>
          <w:szCs w:val="20"/>
          <w:lang w:eastAsia="ar-SA" w:bidi="hi-IN"/>
        </w:rPr>
      </w:pPr>
      <w:r w:rsidRPr="00A7272A">
        <w:rPr>
          <w:rFonts w:ascii="Segoe UI Symbol" w:eastAsia="SimSun" w:hAnsi="Segoe UI Symbol" w:cs="Segoe UI Symbol"/>
          <w:kern w:val="1"/>
          <w:sz w:val="20"/>
          <w:szCs w:val="20"/>
          <w:lang w:eastAsia="ar-SA" w:bidi="hi-IN"/>
        </w:rPr>
        <w:t>❍</w:t>
      </w:r>
      <w:r w:rsidRPr="00A7272A">
        <w:rPr>
          <w:rFonts w:ascii="Arial" w:eastAsia="SimSun" w:hAnsi="Arial" w:cs="Arial"/>
          <w:kern w:val="1"/>
          <w:sz w:val="20"/>
          <w:szCs w:val="20"/>
          <w:lang w:eastAsia="ar-SA" w:bidi="hi-IN"/>
        </w:rPr>
        <w:t xml:space="preserve"> Ναι   </w:t>
      </w:r>
    </w:p>
    <w:p w:rsidR="00A7272A" w:rsidRPr="00A7272A" w:rsidRDefault="00A7272A" w:rsidP="00A7272A">
      <w:pPr>
        <w:widowControl w:val="0"/>
        <w:suppressAutoHyphens/>
        <w:spacing w:after="0" w:line="100" w:lineRule="atLeast"/>
        <w:rPr>
          <w:rFonts w:ascii="Arial" w:eastAsia="SimSun" w:hAnsi="Arial" w:cs="Arial"/>
          <w:kern w:val="1"/>
          <w:sz w:val="20"/>
          <w:szCs w:val="20"/>
          <w:lang w:eastAsia="ar-SA" w:bidi="hi-IN"/>
        </w:rPr>
      </w:pPr>
    </w:p>
    <w:p w:rsidR="00A7272A" w:rsidRPr="00A7272A" w:rsidRDefault="00A7272A" w:rsidP="00A7272A">
      <w:pPr>
        <w:widowControl w:val="0"/>
        <w:numPr>
          <w:ilvl w:val="0"/>
          <w:numId w:val="4"/>
        </w:numPr>
        <w:suppressAutoHyphens/>
        <w:spacing w:after="0" w:line="240" w:lineRule="auto"/>
        <w:ind w:left="2880"/>
        <w:rPr>
          <w:rFonts w:ascii="Arial" w:eastAsia="SimSun" w:hAnsi="Arial" w:cs="Arial"/>
          <w:kern w:val="1"/>
          <w:sz w:val="20"/>
          <w:szCs w:val="20"/>
          <w:lang w:eastAsia="ar-SA" w:bidi="hi-IN"/>
        </w:rPr>
      </w:pPr>
      <w:r w:rsidRPr="00A7272A">
        <w:rPr>
          <w:rFonts w:ascii="Arial" w:eastAsia="SimSun" w:hAnsi="Arial" w:cs="Arial"/>
          <w:kern w:val="1"/>
          <w:sz w:val="20"/>
          <w:szCs w:val="20"/>
          <w:lang w:eastAsia="ar-SA" w:bidi="hi-IN"/>
        </w:rPr>
        <w:t>Διαδικτυακή Διεύθυνση__________</w:t>
      </w:r>
    </w:p>
    <w:p w:rsidR="00A7272A" w:rsidRPr="00A7272A" w:rsidRDefault="00A7272A" w:rsidP="00A7272A">
      <w:pPr>
        <w:widowControl w:val="0"/>
        <w:numPr>
          <w:ilvl w:val="0"/>
          <w:numId w:val="4"/>
        </w:numPr>
        <w:suppressAutoHyphens/>
        <w:spacing w:after="0" w:line="240" w:lineRule="auto"/>
        <w:ind w:left="2880"/>
        <w:rPr>
          <w:rFonts w:ascii="Arial" w:eastAsia="SimSun" w:hAnsi="Arial" w:cs="Arial"/>
          <w:kern w:val="1"/>
          <w:sz w:val="20"/>
          <w:szCs w:val="20"/>
          <w:lang w:eastAsia="ar-SA" w:bidi="hi-IN"/>
        </w:rPr>
      </w:pPr>
      <w:r w:rsidRPr="00A7272A">
        <w:rPr>
          <w:rFonts w:ascii="Arial" w:eastAsia="SimSun" w:hAnsi="Arial" w:cs="Arial"/>
          <w:kern w:val="1"/>
          <w:sz w:val="20"/>
          <w:szCs w:val="20"/>
          <w:lang w:eastAsia="ar-SA" w:bidi="hi-IN"/>
        </w:rPr>
        <w:t>Επακριβή στοιχεία αναφοράς των εγγράφων__________</w:t>
      </w:r>
    </w:p>
    <w:p w:rsidR="00A7272A" w:rsidRPr="00A7272A" w:rsidRDefault="00A7272A" w:rsidP="00A7272A">
      <w:pPr>
        <w:widowControl w:val="0"/>
        <w:numPr>
          <w:ilvl w:val="0"/>
          <w:numId w:val="4"/>
        </w:numPr>
        <w:suppressAutoHyphens/>
        <w:spacing w:after="0" w:line="240" w:lineRule="auto"/>
        <w:ind w:left="2880"/>
        <w:rPr>
          <w:rFonts w:ascii="Arial" w:eastAsia="SimSun" w:hAnsi="Arial" w:cs="Arial"/>
          <w:kern w:val="1"/>
          <w:sz w:val="20"/>
          <w:szCs w:val="20"/>
          <w:lang w:eastAsia="ar-SA" w:bidi="hi-IN"/>
        </w:rPr>
      </w:pPr>
      <w:r w:rsidRPr="00A7272A">
        <w:rPr>
          <w:rFonts w:ascii="Arial" w:eastAsia="SimSun" w:hAnsi="Arial" w:cs="Arial"/>
          <w:kern w:val="1"/>
          <w:sz w:val="20"/>
          <w:szCs w:val="20"/>
          <w:lang w:eastAsia="ar-SA" w:bidi="hi-IN"/>
        </w:rPr>
        <w:t>Αρχή ή Φορέας έκδοσης__________</w:t>
      </w:r>
    </w:p>
    <w:p w:rsidR="00A7272A" w:rsidRPr="00A7272A" w:rsidRDefault="00A7272A" w:rsidP="00A7272A">
      <w:pPr>
        <w:widowControl w:val="0"/>
        <w:suppressAutoHyphens/>
        <w:spacing w:after="0" w:line="100" w:lineRule="atLeast"/>
        <w:ind w:left="1440" w:firstLine="720"/>
        <w:rPr>
          <w:rFonts w:ascii="Arial" w:eastAsia="Calibri" w:hAnsi="Arial" w:cs="Arial"/>
          <w:kern w:val="1"/>
          <w:sz w:val="21"/>
          <w:szCs w:val="21"/>
          <w:lang w:eastAsia="ar-SA" w:bidi="hi-IN"/>
        </w:rPr>
      </w:pPr>
      <w:r w:rsidRPr="00A7272A">
        <w:rPr>
          <w:rFonts w:ascii="Segoe UI Symbol" w:eastAsia="SimSun" w:hAnsi="Segoe UI Symbol" w:cs="Segoe UI Symbol"/>
          <w:kern w:val="1"/>
          <w:sz w:val="20"/>
          <w:szCs w:val="20"/>
          <w:lang w:eastAsia="ar-SA" w:bidi="hi-IN"/>
        </w:rPr>
        <w:lastRenderedPageBreak/>
        <w:t>❍</w:t>
      </w:r>
      <w:r w:rsidRPr="00A7272A">
        <w:rPr>
          <w:rFonts w:ascii="Arial" w:eastAsia="SimSun" w:hAnsi="Arial" w:cs="Arial"/>
          <w:kern w:val="1"/>
          <w:sz w:val="20"/>
          <w:szCs w:val="20"/>
          <w:lang w:eastAsia="ar-SA" w:bidi="hi-IN"/>
        </w:rPr>
        <w:t xml:space="preserve"> Όχι</w:t>
      </w:r>
    </w:p>
    <w:p w:rsidR="00A7272A" w:rsidRPr="00A7272A" w:rsidRDefault="00A7272A" w:rsidP="00A7272A">
      <w:pPr>
        <w:widowControl w:val="0"/>
        <w:suppressAutoHyphens/>
        <w:spacing w:after="0" w:line="100" w:lineRule="atLeast"/>
        <w:rPr>
          <w:rFonts w:ascii="Arial" w:eastAsia="SimSun" w:hAnsi="Arial" w:cs="Arial"/>
          <w:kern w:val="1"/>
          <w:sz w:val="21"/>
          <w:szCs w:val="24"/>
          <w:lang w:eastAsia="hi-IN" w:bidi="hi-IN"/>
        </w:rPr>
      </w:pPr>
    </w:p>
    <w:p w:rsidR="00A7272A" w:rsidRPr="00A7272A" w:rsidRDefault="00A7272A" w:rsidP="00A7272A">
      <w:pPr>
        <w:widowControl w:val="0"/>
        <w:suppressAutoHyphens/>
        <w:spacing w:after="0" w:line="100" w:lineRule="atLeast"/>
        <w:rPr>
          <w:rFonts w:ascii="Arial" w:eastAsia="SimSun" w:hAnsi="Arial" w:cs="Arial"/>
          <w:kern w:val="1"/>
          <w:sz w:val="20"/>
          <w:szCs w:val="20"/>
          <w:lang w:eastAsia="ar-SA" w:bidi="hi-IN"/>
        </w:rPr>
      </w:pPr>
      <w:r w:rsidRPr="00A7272A">
        <w:rPr>
          <w:rFonts w:ascii="Arial" w:eastAsia="SimSun" w:hAnsi="Arial" w:cs="Arial"/>
          <w:b/>
          <w:kern w:val="1"/>
          <w:sz w:val="20"/>
          <w:szCs w:val="20"/>
          <w:u w:val="single"/>
          <w:lang w:eastAsia="ar-SA" w:bidi="hi-IN"/>
        </w:rPr>
        <w:t>Δ: Συστήματα διασφάλισης ποιότητας και πρότυπα περιβαλλοντικής διαχείρισης</w:t>
      </w:r>
    </w:p>
    <w:p w:rsidR="00A7272A" w:rsidRPr="00A7272A" w:rsidRDefault="00A7272A" w:rsidP="00A7272A">
      <w:pPr>
        <w:widowControl w:val="0"/>
        <w:suppressAutoHyphens/>
        <w:spacing w:after="0" w:line="100" w:lineRule="atLeast"/>
        <w:ind w:left="720"/>
        <w:rPr>
          <w:rFonts w:ascii="Arial" w:eastAsia="SimSun" w:hAnsi="Arial" w:cs="Arial"/>
          <w:kern w:val="1"/>
          <w:sz w:val="20"/>
          <w:szCs w:val="20"/>
          <w:lang w:eastAsia="ar-SA" w:bidi="hi-IN"/>
        </w:rPr>
      </w:pPr>
      <w:r w:rsidRPr="00A7272A">
        <w:rPr>
          <w:rFonts w:ascii="Arial" w:eastAsia="SimSun" w:hAnsi="Arial" w:cs="Arial"/>
          <w:kern w:val="1"/>
          <w:sz w:val="20"/>
          <w:szCs w:val="20"/>
          <w:lang w:eastAsia="ar-SA" w:bidi="hi-IN"/>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προκήρυξη/γνωστοποίηση ή στα έγγραφα τη διαδικασίας σύναψης σύμβασης που αναφέρονται στην προκήρυξη/γνωστοποίηση.</w:t>
      </w:r>
    </w:p>
    <w:p w:rsidR="00A7272A" w:rsidRPr="00A7272A" w:rsidRDefault="00A7272A" w:rsidP="00A7272A">
      <w:pPr>
        <w:widowControl w:val="0"/>
        <w:suppressAutoHyphens/>
        <w:spacing w:after="0" w:line="100" w:lineRule="atLeast"/>
        <w:ind w:left="720"/>
        <w:rPr>
          <w:rFonts w:ascii="Arial" w:eastAsia="SimSun" w:hAnsi="Arial" w:cs="Arial"/>
          <w:kern w:val="1"/>
          <w:sz w:val="20"/>
          <w:szCs w:val="20"/>
          <w:lang w:eastAsia="ar-SA" w:bidi="hi-IN"/>
        </w:rPr>
      </w:pPr>
    </w:p>
    <w:p w:rsidR="00A7272A" w:rsidRPr="00A7272A" w:rsidRDefault="00A7272A" w:rsidP="00A7272A">
      <w:pPr>
        <w:widowControl w:val="0"/>
        <w:numPr>
          <w:ilvl w:val="2"/>
          <w:numId w:val="2"/>
        </w:numPr>
        <w:tabs>
          <w:tab w:val="num" w:pos="1440"/>
        </w:tabs>
        <w:suppressAutoHyphens/>
        <w:spacing w:after="0" w:line="240" w:lineRule="auto"/>
        <w:ind w:left="1440"/>
        <w:contextualSpacing/>
        <w:rPr>
          <w:rFonts w:ascii="Arial" w:eastAsia="Times New Roman" w:hAnsi="Arial" w:cs="Arial"/>
          <w:sz w:val="20"/>
          <w:szCs w:val="20"/>
          <w:lang w:eastAsia="ar-SA"/>
        </w:rPr>
      </w:pPr>
      <w:r w:rsidRPr="00A7272A">
        <w:rPr>
          <w:rFonts w:ascii="Arial" w:eastAsia="Times New Roman" w:hAnsi="Arial" w:cs="Arial"/>
          <w:b/>
          <w:i/>
          <w:sz w:val="20"/>
          <w:szCs w:val="20"/>
          <w:u w:val="single"/>
          <w:lang w:eastAsia="ar-SA"/>
        </w:rPr>
        <w:t>Πιστοποιητικά από ανεξάρτητους οργανισμούς σχετικά με συστήματα ή πρότυπα περιβαλλοντικής διασφάλισης</w:t>
      </w:r>
    </w:p>
    <w:p w:rsidR="00A7272A" w:rsidRPr="00A7272A" w:rsidRDefault="00A7272A" w:rsidP="00A7272A">
      <w:pPr>
        <w:widowControl w:val="0"/>
        <w:numPr>
          <w:ilvl w:val="0"/>
          <w:numId w:val="3"/>
        </w:numPr>
        <w:suppressAutoHyphens/>
        <w:spacing w:after="0" w:line="240" w:lineRule="auto"/>
        <w:ind w:left="1800"/>
        <w:jc w:val="both"/>
        <w:rPr>
          <w:rFonts w:ascii="Arial" w:eastAsia="SimSun" w:hAnsi="Arial" w:cs="Arial"/>
          <w:kern w:val="1"/>
          <w:sz w:val="20"/>
          <w:szCs w:val="20"/>
          <w:lang w:eastAsia="ar-SA" w:bidi="hi-IN"/>
        </w:rPr>
      </w:pPr>
      <w:r w:rsidRPr="00A7272A">
        <w:rPr>
          <w:rFonts w:ascii="Arial" w:eastAsia="SimSun" w:hAnsi="Arial" w:cs="Arial"/>
          <w:kern w:val="1"/>
          <w:sz w:val="20"/>
          <w:szCs w:val="20"/>
          <w:lang w:eastAsia="ar-SA" w:bidi="hi-IN"/>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A7272A" w:rsidRPr="00A7272A" w:rsidRDefault="00A7272A" w:rsidP="00A7272A">
      <w:pPr>
        <w:widowControl w:val="0"/>
        <w:autoSpaceDE w:val="0"/>
        <w:spacing w:after="0" w:line="100" w:lineRule="atLeast"/>
        <w:ind w:left="1800" w:firstLine="360"/>
        <w:rPr>
          <w:rFonts w:ascii="Arial" w:eastAsia="SimSun" w:hAnsi="Arial" w:cs="Arial"/>
          <w:kern w:val="1"/>
          <w:sz w:val="20"/>
          <w:szCs w:val="20"/>
          <w:lang w:eastAsia="ar-SA" w:bidi="hi-IN"/>
        </w:rPr>
      </w:pPr>
      <w:r w:rsidRPr="00A7272A">
        <w:rPr>
          <w:rFonts w:ascii="Arial" w:eastAsia="SimSun" w:hAnsi="Arial" w:cs="Arial"/>
          <w:kern w:val="1"/>
          <w:sz w:val="20"/>
          <w:szCs w:val="20"/>
          <w:lang w:eastAsia="ar-SA" w:bidi="hi-IN"/>
        </w:rPr>
        <w:t>Απάντηση:</w:t>
      </w:r>
    </w:p>
    <w:p w:rsidR="00A7272A" w:rsidRPr="00A7272A" w:rsidRDefault="00A7272A" w:rsidP="00A7272A">
      <w:pPr>
        <w:widowControl w:val="0"/>
        <w:suppressAutoHyphens/>
        <w:spacing w:after="0" w:line="100" w:lineRule="atLeast"/>
        <w:ind w:left="1800" w:firstLine="360"/>
        <w:rPr>
          <w:rFonts w:ascii="Arial" w:eastAsia="SimSun" w:hAnsi="Arial" w:cs="Arial"/>
          <w:kern w:val="1"/>
          <w:sz w:val="20"/>
          <w:szCs w:val="20"/>
          <w:lang w:eastAsia="ar-SA" w:bidi="hi-IN"/>
        </w:rPr>
      </w:pPr>
      <w:r w:rsidRPr="00A7272A">
        <w:rPr>
          <w:rFonts w:ascii="Segoe UI Symbol" w:eastAsia="SimSun" w:hAnsi="Segoe UI Symbol" w:cs="Segoe UI Symbol"/>
          <w:kern w:val="1"/>
          <w:sz w:val="20"/>
          <w:szCs w:val="20"/>
          <w:lang w:eastAsia="ar-SA" w:bidi="hi-IN"/>
        </w:rPr>
        <w:t>❍</w:t>
      </w:r>
      <w:r w:rsidRPr="00A7272A">
        <w:rPr>
          <w:rFonts w:ascii="Arial" w:eastAsia="SimSun" w:hAnsi="Arial" w:cs="Arial"/>
          <w:kern w:val="1"/>
          <w:sz w:val="20"/>
          <w:szCs w:val="20"/>
          <w:lang w:eastAsia="ar-SA" w:bidi="hi-IN"/>
        </w:rPr>
        <w:t xml:space="preserve"> Ναι   </w:t>
      </w:r>
    </w:p>
    <w:p w:rsidR="00A7272A" w:rsidRPr="00A7272A" w:rsidRDefault="00A7272A" w:rsidP="00A7272A">
      <w:pPr>
        <w:widowControl w:val="0"/>
        <w:suppressAutoHyphens/>
        <w:spacing w:after="0" w:line="100" w:lineRule="atLeast"/>
        <w:ind w:left="1800" w:firstLine="360"/>
        <w:rPr>
          <w:rFonts w:ascii="Arial" w:eastAsia="SimSun" w:hAnsi="Arial" w:cs="Arial"/>
          <w:kern w:val="1"/>
          <w:sz w:val="20"/>
          <w:szCs w:val="20"/>
          <w:lang w:eastAsia="ar-SA" w:bidi="hi-IN"/>
        </w:rPr>
      </w:pPr>
      <w:r w:rsidRPr="00A7272A">
        <w:rPr>
          <w:rFonts w:ascii="Segoe UI Symbol" w:eastAsia="SimSun" w:hAnsi="Segoe UI Symbol" w:cs="Segoe UI Symbol"/>
          <w:kern w:val="1"/>
          <w:sz w:val="20"/>
          <w:szCs w:val="20"/>
          <w:lang w:eastAsia="ar-SA" w:bidi="hi-IN"/>
        </w:rPr>
        <w:t>❍</w:t>
      </w:r>
      <w:r w:rsidRPr="00A7272A">
        <w:rPr>
          <w:rFonts w:ascii="Arial" w:eastAsia="SimSun" w:hAnsi="Arial" w:cs="Arial"/>
          <w:kern w:val="1"/>
          <w:sz w:val="20"/>
          <w:szCs w:val="20"/>
          <w:lang w:eastAsia="ar-SA" w:bidi="hi-IN"/>
        </w:rPr>
        <w:t xml:space="preserve"> Όχι</w:t>
      </w:r>
    </w:p>
    <w:p w:rsidR="00A7272A" w:rsidRPr="00A7272A" w:rsidRDefault="00A7272A" w:rsidP="00A7272A">
      <w:pPr>
        <w:widowControl w:val="0"/>
        <w:numPr>
          <w:ilvl w:val="0"/>
          <w:numId w:val="5"/>
        </w:numPr>
        <w:suppressAutoHyphens/>
        <w:spacing w:after="0" w:line="240" w:lineRule="auto"/>
        <w:ind w:left="2880"/>
        <w:jc w:val="both"/>
        <w:rPr>
          <w:rFonts w:ascii="Arial" w:eastAsia="SimSun" w:hAnsi="Arial" w:cs="Arial"/>
          <w:kern w:val="1"/>
          <w:sz w:val="20"/>
          <w:szCs w:val="20"/>
          <w:lang w:eastAsia="ar-SA" w:bidi="hi-IN"/>
        </w:rPr>
      </w:pPr>
      <w:r w:rsidRPr="00A7272A">
        <w:rPr>
          <w:rFonts w:ascii="Arial" w:eastAsia="SimSun" w:hAnsi="Arial" w:cs="Arial"/>
          <w:kern w:val="1"/>
          <w:sz w:val="20"/>
          <w:szCs w:val="20"/>
          <w:lang w:eastAsia="ar-SA" w:bidi="hi-IN"/>
        </w:rPr>
        <w:t>Εξηγήστε τους λόγους και διευκρινίστε ποια άλλα αποδεικτικά μέσα μπορούν να προσκομιστούν όσον αφορά το σύστημα διασφάλισης ποιότητας:__________</w:t>
      </w:r>
    </w:p>
    <w:p w:rsidR="00A7272A" w:rsidRPr="00A7272A" w:rsidRDefault="00A7272A" w:rsidP="00A7272A">
      <w:pPr>
        <w:widowControl w:val="0"/>
        <w:numPr>
          <w:ilvl w:val="0"/>
          <w:numId w:val="3"/>
        </w:numPr>
        <w:suppressAutoHyphens/>
        <w:spacing w:after="0" w:line="240" w:lineRule="auto"/>
        <w:ind w:left="1800"/>
        <w:rPr>
          <w:rFonts w:ascii="Arial" w:eastAsia="SimSun" w:hAnsi="Arial" w:cs="Arial"/>
          <w:kern w:val="1"/>
          <w:sz w:val="20"/>
          <w:szCs w:val="20"/>
          <w:lang w:eastAsia="ar-SA" w:bidi="hi-IN"/>
        </w:rPr>
      </w:pPr>
      <w:r w:rsidRPr="00A7272A">
        <w:rPr>
          <w:rFonts w:ascii="Arial" w:eastAsia="SimSun" w:hAnsi="Arial" w:cs="Arial"/>
          <w:kern w:val="1"/>
          <w:sz w:val="20"/>
          <w:szCs w:val="20"/>
          <w:lang w:eastAsia="ar-SA" w:bidi="hi-IN"/>
        </w:rPr>
        <w:t>Εάν η σχετική τεκμηρίωση διατίθεται ηλεκτρονικά, αναφέρετε</w:t>
      </w:r>
    </w:p>
    <w:p w:rsidR="00A7272A" w:rsidRPr="00A7272A" w:rsidRDefault="00A7272A" w:rsidP="00A7272A">
      <w:pPr>
        <w:widowControl w:val="0"/>
        <w:suppressAutoHyphens/>
        <w:spacing w:after="0" w:line="100" w:lineRule="atLeast"/>
        <w:ind w:left="1440" w:firstLine="720"/>
        <w:rPr>
          <w:rFonts w:ascii="Arial" w:eastAsia="SimSun" w:hAnsi="Arial" w:cs="Arial"/>
          <w:kern w:val="1"/>
          <w:sz w:val="20"/>
          <w:szCs w:val="20"/>
          <w:lang w:eastAsia="ar-SA" w:bidi="hi-IN"/>
        </w:rPr>
      </w:pPr>
      <w:r w:rsidRPr="00A7272A">
        <w:rPr>
          <w:rFonts w:ascii="Segoe UI Symbol" w:eastAsia="SimSun" w:hAnsi="Segoe UI Symbol" w:cs="Segoe UI Symbol"/>
          <w:kern w:val="1"/>
          <w:sz w:val="20"/>
          <w:szCs w:val="20"/>
          <w:lang w:eastAsia="ar-SA" w:bidi="hi-IN"/>
        </w:rPr>
        <w:t>❍</w:t>
      </w:r>
      <w:r w:rsidRPr="00A7272A">
        <w:rPr>
          <w:rFonts w:ascii="Arial" w:eastAsia="SimSun" w:hAnsi="Arial" w:cs="Arial"/>
          <w:kern w:val="1"/>
          <w:sz w:val="20"/>
          <w:szCs w:val="20"/>
          <w:lang w:eastAsia="ar-SA" w:bidi="hi-IN"/>
        </w:rPr>
        <w:t xml:space="preserve"> Ναι   </w:t>
      </w:r>
    </w:p>
    <w:p w:rsidR="00A7272A" w:rsidRPr="00A7272A" w:rsidRDefault="00A7272A" w:rsidP="00A7272A">
      <w:pPr>
        <w:widowControl w:val="0"/>
        <w:numPr>
          <w:ilvl w:val="0"/>
          <w:numId w:val="4"/>
        </w:numPr>
        <w:suppressAutoHyphens/>
        <w:spacing w:after="0" w:line="240" w:lineRule="auto"/>
        <w:ind w:left="2880"/>
        <w:rPr>
          <w:rFonts w:ascii="Arial" w:eastAsia="SimSun" w:hAnsi="Arial" w:cs="Arial"/>
          <w:kern w:val="1"/>
          <w:sz w:val="20"/>
          <w:szCs w:val="20"/>
          <w:lang w:eastAsia="ar-SA" w:bidi="hi-IN"/>
        </w:rPr>
      </w:pPr>
      <w:r w:rsidRPr="00A7272A">
        <w:rPr>
          <w:rFonts w:ascii="Arial" w:eastAsia="SimSun" w:hAnsi="Arial" w:cs="Arial"/>
          <w:kern w:val="1"/>
          <w:sz w:val="20"/>
          <w:szCs w:val="20"/>
          <w:lang w:eastAsia="ar-SA" w:bidi="hi-IN"/>
        </w:rPr>
        <w:t>Διαδικτυακή Διεύθυνση__________</w:t>
      </w:r>
    </w:p>
    <w:p w:rsidR="00A7272A" w:rsidRPr="00A7272A" w:rsidRDefault="00A7272A" w:rsidP="00A7272A">
      <w:pPr>
        <w:widowControl w:val="0"/>
        <w:numPr>
          <w:ilvl w:val="0"/>
          <w:numId w:val="4"/>
        </w:numPr>
        <w:suppressAutoHyphens/>
        <w:spacing w:after="0" w:line="240" w:lineRule="auto"/>
        <w:ind w:left="2880"/>
        <w:rPr>
          <w:rFonts w:ascii="Arial" w:eastAsia="SimSun" w:hAnsi="Arial" w:cs="Arial"/>
          <w:kern w:val="1"/>
          <w:sz w:val="20"/>
          <w:szCs w:val="20"/>
          <w:lang w:eastAsia="ar-SA" w:bidi="hi-IN"/>
        </w:rPr>
      </w:pPr>
      <w:r w:rsidRPr="00A7272A">
        <w:rPr>
          <w:rFonts w:ascii="Arial" w:eastAsia="SimSun" w:hAnsi="Arial" w:cs="Arial"/>
          <w:kern w:val="1"/>
          <w:sz w:val="20"/>
          <w:szCs w:val="20"/>
          <w:lang w:eastAsia="ar-SA" w:bidi="hi-IN"/>
        </w:rPr>
        <w:t>Επακριβή στοιχεία αναφοράς των εγγράφων__________</w:t>
      </w:r>
    </w:p>
    <w:p w:rsidR="00A7272A" w:rsidRPr="00A7272A" w:rsidRDefault="00A7272A" w:rsidP="00A7272A">
      <w:pPr>
        <w:widowControl w:val="0"/>
        <w:numPr>
          <w:ilvl w:val="0"/>
          <w:numId w:val="4"/>
        </w:numPr>
        <w:suppressAutoHyphens/>
        <w:spacing w:after="0" w:line="240" w:lineRule="auto"/>
        <w:ind w:left="2880"/>
        <w:rPr>
          <w:rFonts w:ascii="Arial" w:eastAsia="SimSun" w:hAnsi="Arial" w:cs="Arial"/>
          <w:kern w:val="1"/>
          <w:sz w:val="20"/>
          <w:szCs w:val="20"/>
          <w:lang w:eastAsia="ar-SA" w:bidi="hi-IN"/>
        </w:rPr>
      </w:pPr>
      <w:r w:rsidRPr="00A7272A">
        <w:rPr>
          <w:rFonts w:ascii="Arial" w:eastAsia="SimSun" w:hAnsi="Arial" w:cs="Arial"/>
          <w:kern w:val="1"/>
          <w:sz w:val="20"/>
          <w:szCs w:val="20"/>
          <w:lang w:eastAsia="ar-SA" w:bidi="hi-IN"/>
        </w:rPr>
        <w:t>Αρχή ή Φορέας έκδοσης__________</w:t>
      </w:r>
    </w:p>
    <w:p w:rsidR="00A7272A" w:rsidRPr="00A7272A" w:rsidRDefault="00A7272A" w:rsidP="00A7272A">
      <w:pPr>
        <w:widowControl w:val="0"/>
        <w:suppressAutoHyphens/>
        <w:spacing w:after="0" w:line="100" w:lineRule="atLeast"/>
        <w:ind w:left="1440" w:firstLine="720"/>
        <w:rPr>
          <w:rFonts w:ascii="Arial" w:eastAsia="Calibri" w:hAnsi="Arial" w:cs="Arial"/>
          <w:kern w:val="1"/>
          <w:sz w:val="21"/>
          <w:szCs w:val="21"/>
          <w:lang w:eastAsia="ar-SA" w:bidi="hi-IN"/>
        </w:rPr>
      </w:pPr>
      <w:r w:rsidRPr="00A7272A">
        <w:rPr>
          <w:rFonts w:ascii="Segoe UI Symbol" w:eastAsia="SimSun" w:hAnsi="Segoe UI Symbol" w:cs="Segoe UI Symbol"/>
          <w:kern w:val="1"/>
          <w:sz w:val="20"/>
          <w:szCs w:val="20"/>
          <w:lang w:eastAsia="ar-SA" w:bidi="hi-IN"/>
        </w:rPr>
        <w:t>❍</w:t>
      </w:r>
      <w:r w:rsidRPr="00A7272A">
        <w:rPr>
          <w:rFonts w:ascii="Arial" w:eastAsia="SimSun" w:hAnsi="Arial" w:cs="Arial"/>
          <w:kern w:val="1"/>
          <w:sz w:val="20"/>
          <w:szCs w:val="20"/>
          <w:lang w:eastAsia="ar-SA" w:bidi="hi-IN"/>
        </w:rPr>
        <w:t xml:space="preserve"> Όχι</w:t>
      </w:r>
    </w:p>
    <w:p w:rsidR="00A7272A" w:rsidRPr="00A7272A" w:rsidRDefault="00A7272A" w:rsidP="00A7272A">
      <w:pPr>
        <w:widowControl w:val="0"/>
        <w:suppressAutoHyphens/>
        <w:spacing w:after="120" w:line="100" w:lineRule="atLeast"/>
        <w:ind w:left="3354"/>
        <w:rPr>
          <w:rFonts w:ascii="Arial" w:eastAsia="Times New Roman" w:hAnsi="Arial" w:cs="Times New Roman"/>
          <w:kern w:val="1"/>
          <w:sz w:val="20"/>
          <w:szCs w:val="20"/>
          <w:lang w:eastAsia="hi-IN" w:bidi="hi-IN"/>
        </w:rPr>
      </w:pPr>
    </w:p>
    <w:p w:rsidR="00A7272A" w:rsidRPr="00A7272A" w:rsidRDefault="00A7272A" w:rsidP="00A7272A">
      <w:pPr>
        <w:widowControl w:val="0"/>
        <w:suppressAutoHyphens/>
        <w:spacing w:after="120" w:line="100" w:lineRule="atLeast"/>
        <w:ind w:left="3354"/>
        <w:rPr>
          <w:rFonts w:ascii="Arial" w:eastAsia="Times New Roman" w:hAnsi="Arial" w:cs="Times New Roman"/>
          <w:b/>
          <w:w w:val="95"/>
          <w:kern w:val="1"/>
          <w:sz w:val="20"/>
          <w:szCs w:val="20"/>
          <w:lang w:eastAsia="hi-IN" w:bidi="hi-IN"/>
        </w:rPr>
        <w:sectPr w:rsidR="00A7272A" w:rsidRPr="00A7272A">
          <w:headerReference w:type="even" r:id="rId81"/>
          <w:headerReference w:type="default" r:id="rId82"/>
          <w:footerReference w:type="even" r:id="rId83"/>
          <w:footerReference w:type="default" r:id="rId84"/>
          <w:headerReference w:type="first" r:id="rId85"/>
          <w:footerReference w:type="first" r:id="rId86"/>
          <w:pgSz w:w="11906" w:h="16838"/>
          <w:pgMar w:top="460" w:right="1140" w:bottom="700" w:left="1140" w:header="720" w:footer="720" w:gutter="0"/>
          <w:cols w:space="720"/>
          <w:docGrid w:linePitch="240" w:charSpace="-6145"/>
        </w:sectPr>
      </w:pPr>
    </w:p>
    <w:p w:rsidR="00A7272A" w:rsidRPr="00A7272A" w:rsidRDefault="00A7272A" w:rsidP="00A7272A">
      <w:pPr>
        <w:widowControl w:val="0"/>
        <w:suppressAutoHyphens/>
        <w:spacing w:after="120" w:line="100" w:lineRule="atLeast"/>
        <w:rPr>
          <w:rFonts w:ascii="Arial" w:eastAsia="Times New Roman" w:hAnsi="Arial" w:cs="Times New Roman"/>
          <w:b/>
          <w:kern w:val="1"/>
          <w:sz w:val="20"/>
          <w:szCs w:val="20"/>
          <w:lang w:eastAsia="hi-IN" w:bidi="hi-IN"/>
        </w:rPr>
      </w:pPr>
      <w:r w:rsidRPr="00A7272A">
        <w:rPr>
          <w:rFonts w:ascii="Arial" w:eastAsia="Times New Roman" w:hAnsi="Arial" w:cs="Times New Roman"/>
          <w:b/>
          <w:kern w:val="1"/>
          <w:sz w:val="20"/>
          <w:szCs w:val="20"/>
          <w:lang w:eastAsia="hi-IN" w:bidi="hi-IN"/>
        </w:rPr>
        <w:lastRenderedPageBreak/>
        <w:t>Λήξη</w:t>
      </w:r>
      <w:r w:rsidRPr="00A7272A">
        <w:rPr>
          <w:rFonts w:ascii="Arial" w:eastAsia="Times New Roman" w:hAnsi="Arial" w:cs="Times New Roman"/>
          <w:b/>
          <w:kern w:val="1"/>
          <w:sz w:val="20"/>
          <w:szCs w:val="20"/>
          <w:lang w:eastAsia="hi-IN" w:bidi="hi-IN"/>
        </w:rPr>
        <w:tab/>
      </w:r>
    </w:p>
    <w:p w:rsidR="00A7272A" w:rsidRPr="00A7272A" w:rsidRDefault="00A7272A" w:rsidP="00A7272A">
      <w:pPr>
        <w:widowControl w:val="0"/>
        <w:suppressAutoHyphens/>
        <w:spacing w:before="186" w:after="0" w:line="100" w:lineRule="atLeast"/>
        <w:ind w:left="114"/>
        <w:rPr>
          <w:rFonts w:ascii="Arial" w:eastAsia="Times New Roman" w:hAnsi="Arial" w:cs="Times New Roman"/>
          <w:kern w:val="1"/>
          <w:sz w:val="20"/>
          <w:szCs w:val="20"/>
          <w:lang w:eastAsia="hi-IN" w:bidi="hi-IN"/>
        </w:rPr>
      </w:pPr>
      <w:r w:rsidRPr="00A7272A">
        <w:rPr>
          <w:rFonts w:ascii="Arial" w:eastAsia="Times New Roman" w:hAnsi="Arial" w:cs="Times New Roman"/>
          <w:b/>
          <w:kern w:val="1"/>
          <w:sz w:val="20"/>
          <w:szCs w:val="20"/>
          <w:lang w:eastAsia="hi-IN" w:bidi="hi-IN"/>
        </w:rPr>
        <w:t>Μέρος VΙ: Τελικές δηλώσεις</w:t>
      </w:r>
    </w:p>
    <w:p w:rsidR="00A7272A" w:rsidRPr="00A7272A" w:rsidRDefault="00A7272A" w:rsidP="00A7272A">
      <w:pPr>
        <w:widowControl w:val="0"/>
        <w:suppressAutoHyphens/>
        <w:spacing w:after="120" w:line="278" w:lineRule="auto"/>
        <w:ind w:left="924" w:right="374"/>
        <w:rPr>
          <w:rFonts w:ascii="Arial" w:eastAsia="Times New Roman" w:hAnsi="Arial" w:cs="Times New Roman"/>
          <w:kern w:val="1"/>
          <w:sz w:val="30"/>
          <w:szCs w:val="20"/>
          <w:lang w:eastAsia="hi-IN" w:bidi="hi-IN"/>
        </w:rPr>
      </w:pPr>
      <w:r w:rsidRPr="00A7272A">
        <w:rPr>
          <w:rFonts w:ascii="Arial" w:eastAsia="Times New Roman" w:hAnsi="Arial" w:cs="Times New Roman"/>
          <w:kern w:val="1"/>
          <w:sz w:val="20"/>
          <w:szCs w:val="20"/>
          <w:lang w:eastAsia="hi-IN" w:bidi="hi-IN"/>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A7272A" w:rsidRPr="00A7272A" w:rsidRDefault="00A7272A" w:rsidP="00A7272A">
      <w:pPr>
        <w:widowControl w:val="0"/>
        <w:suppressAutoHyphens/>
        <w:spacing w:before="6" w:after="0" w:line="100" w:lineRule="atLeast"/>
        <w:rPr>
          <w:rFonts w:ascii="Arial" w:eastAsia="Times New Roman" w:hAnsi="Arial" w:cs="Times New Roman"/>
          <w:kern w:val="1"/>
          <w:sz w:val="30"/>
          <w:szCs w:val="20"/>
          <w:lang w:eastAsia="hi-IN" w:bidi="hi-IN"/>
        </w:rPr>
      </w:pPr>
    </w:p>
    <w:p w:rsidR="00A7272A" w:rsidRPr="00A7272A" w:rsidRDefault="00A7272A" w:rsidP="00A7272A">
      <w:pPr>
        <w:widowControl w:val="0"/>
        <w:suppressAutoHyphens/>
        <w:spacing w:after="0" w:line="278" w:lineRule="auto"/>
        <w:ind w:left="924" w:right="374"/>
        <w:rPr>
          <w:rFonts w:ascii="Arial" w:eastAsia="Times New Roman" w:hAnsi="Arial" w:cs="Times New Roman"/>
          <w:kern w:val="1"/>
          <w:sz w:val="30"/>
          <w:szCs w:val="20"/>
          <w:lang w:eastAsia="hi-IN" w:bidi="hi-IN"/>
        </w:rPr>
      </w:pPr>
      <w:r w:rsidRPr="00A7272A">
        <w:rPr>
          <w:rFonts w:ascii="Arial" w:eastAsia="Times New Roman" w:hAnsi="Arial" w:cs="Times New Roman"/>
          <w:kern w:val="1"/>
          <w:sz w:val="20"/>
          <w:szCs w:val="20"/>
          <w:lang w:eastAsia="hi-IN" w:bidi="hi-I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A7272A" w:rsidRPr="00A7272A" w:rsidRDefault="00A7272A" w:rsidP="00A7272A">
      <w:pPr>
        <w:widowControl w:val="0"/>
        <w:suppressAutoHyphens/>
        <w:spacing w:before="6" w:after="0" w:line="100" w:lineRule="atLeast"/>
        <w:rPr>
          <w:rFonts w:ascii="Arial" w:eastAsia="Times New Roman" w:hAnsi="Arial" w:cs="Times New Roman"/>
          <w:kern w:val="1"/>
          <w:sz w:val="30"/>
          <w:szCs w:val="20"/>
          <w:lang w:eastAsia="hi-IN" w:bidi="hi-IN"/>
        </w:rPr>
      </w:pPr>
    </w:p>
    <w:p w:rsidR="00A7272A" w:rsidRPr="00A7272A" w:rsidRDefault="00A7272A" w:rsidP="00A7272A">
      <w:pPr>
        <w:widowControl w:val="0"/>
        <w:suppressAutoHyphens/>
        <w:spacing w:before="1" w:after="0" w:line="278" w:lineRule="auto"/>
        <w:ind w:left="924" w:right="374"/>
        <w:rPr>
          <w:rFonts w:ascii="Arial" w:eastAsia="Times New Roman" w:hAnsi="Arial" w:cs="Times New Roman"/>
          <w:kern w:val="1"/>
          <w:sz w:val="30"/>
          <w:szCs w:val="20"/>
          <w:lang w:eastAsia="hi-IN" w:bidi="hi-IN"/>
        </w:rPr>
      </w:pPr>
      <w:r w:rsidRPr="00A7272A">
        <w:rPr>
          <w:rFonts w:ascii="Arial" w:eastAsia="Times New Roman" w:hAnsi="Arial" w:cs="Times New Roman"/>
          <w:kern w:val="1"/>
          <w:sz w:val="20"/>
          <w:szCs w:val="20"/>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A7272A" w:rsidRPr="00A7272A" w:rsidRDefault="00A7272A" w:rsidP="00A7272A">
      <w:pPr>
        <w:widowControl w:val="0"/>
        <w:suppressAutoHyphens/>
        <w:spacing w:before="3" w:after="0" w:line="100" w:lineRule="atLeast"/>
        <w:rPr>
          <w:rFonts w:ascii="Arial" w:eastAsia="Times New Roman" w:hAnsi="Arial" w:cs="Times New Roman"/>
          <w:kern w:val="1"/>
          <w:sz w:val="30"/>
          <w:szCs w:val="20"/>
          <w:lang w:eastAsia="hi-IN" w:bidi="hi-IN"/>
        </w:rPr>
      </w:pPr>
    </w:p>
    <w:p w:rsidR="00A7272A" w:rsidRPr="00A7272A" w:rsidRDefault="00A7272A" w:rsidP="00A7272A">
      <w:pPr>
        <w:widowControl w:val="0"/>
        <w:suppressAutoHyphens/>
        <w:spacing w:before="1" w:after="0" w:line="278" w:lineRule="auto"/>
        <w:ind w:left="924" w:right="297"/>
        <w:rPr>
          <w:rFonts w:ascii="Arial" w:eastAsia="Times New Roman" w:hAnsi="Arial" w:cs="Times New Roman"/>
          <w:kern w:val="1"/>
          <w:sz w:val="30"/>
          <w:szCs w:val="20"/>
          <w:lang w:eastAsia="hi-IN" w:bidi="hi-IN"/>
        </w:rPr>
      </w:pPr>
      <w:r w:rsidRPr="00A7272A">
        <w:rPr>
          <w:rFonts w:ascii="Arial" w:eastAsia="Times New Roman" w:hAnsi="Arial" w:cs="Times New Roman"/>
          <w:kern w:val="1"/>
          <w:sz w:val="20"/>
          <w:szCs w:val="20"/>
          <w:lang w:eastAsia="hi-IN" w:bidi="hi-IN"/>
        </w:rPr>
        <w:t>β) Από τις 18 Οκτωβρίου 2018 το αργότερο (ανάλογα με την εθνική εφαρμογή του  άρθρου 59 παράγραφος 5 δεύτερο εδάφιο της οδηγίας 2014/24/ΕΕ), η αναθέτουσα αρχή ή</w:t>
      </w:r>
      <w:r w:rsidRPr="00A7272A">
        <w:rPr>
          <w:rFonts w:ascii="Arial" w:eastAsia="Times New Roman" w:hAnsi="Arial" w:cs="Times New Roman"/>
          <w:spacing w:val="7"/>
          <w:kern w:val="1"/>
          <w:sz w:val="20"/>
          <w:szCs w:val="20"/>
          <w:lang w:eastAsia="hi-IN" w:bidi="hi-IN"/>
        </w:rPr>
        <w:t xml:space="preserve"> </w:t>
      </w:r>
      <w:r w:rsidRPr="00A7272A">
        <w:rPr>
          <w:rFonts w:ascii="Arial" w:eastAsia="Times New Roman" w:hAnsi="Arial" w:cs="Times New Roman"/>
          <w:kern w:val="1"/>
          <w:sz w:val="20"/>
          <w:szCs w:val="20"/>
          <w:lang w:eastAsia="hi-IN" w:bidi="hi-IN"/>
        </w:rPr>
        <w:t>ο</w:t>
      </w:r>
      <w:r w:rsidRPr="00A7272A">
        <w:rPr>
          <w:rFonts w:ascii="Arial" w:eastAsia="Times New Roman" w:hAnsi="Arial" w:cs="Times New Roman"/>
          <w:spacing w:val="7"/>
          <w:kern w:val="1"/>
          <w:sz w:val="20"/>
          <w:szCs w:val="20"/>
          <w:lang w:eastAsia="hi-IN" w:bidi="hi-IN"/>
        </w:rPr>
        <w:t xml:space="preserve"> </w:t>
      </w:r>
      <w:r w:rsidRPr="00A7272A">
        <w:rPr>
          <w:rFonts w:ascii="Arial" w:eastAsia="Times New Roman" w:hAnsi="Arial" w:cs="Times New Roman"/>
          <w:kern w:val="1"/>
          <w:sz w:val="20"/>
          <w:szCs w:val="20"/>
          <w:lang w:eastAsia="hi-IN" w:bidi="hi-IN"/>
        </w:rPr>
        <w:t>αναθέτων</w:t>
      </w:r>
      <w:r w:rsidRPr="00A7272A">
        <w:rPr>
          <w:rFonts w:ascii="Arial" w:eastAsia="Times New Roman" w:hAnsi="Arial" w:cs="Times New Roman"/>
          <w:spacing w:val="7"/>
          <w:kern w:val="1"/>
          <w:sz w:val="20"/>
          <w:szCs w:val="20"/>
          <w:lang w:eastAsia="hi-IN" w:bidi="hi-IN"/>
        </w:rPr>
        <w:t xml:space="preserve"> </w:t>
      </w:r>
      <w:r w:rsidRPr="00A7272A">
        <w:rPr>
          <w:rFonts w:ascii="Arial" w:eastAsia="Times New Roman" w:hAnsi="Arial" w:cs="Times New Roman"/>
          <w:kern w:val="1"/>
          <w:sz w:val="20"/>
          <w:szCs w:val="20"/>
          <w:lang w:eastAsia="hi-IN" w:bidi="hi-IN"/>
        </w:rPr>
        <w:t>φορέας</w:t>
      </w:r>
      <w:r w:rsidRPr="00A7272A">
        <w:rPr>
          <w:rFonts w:ascii="Arial" w:eastAsia="Times New Roman" w:hAnsi="Arial" w:cs="Times New Roman"/>
          <w:spacing w:val="7"/>
          <w:kern w:val="1"/>
          <w:sz w:val="20"/>
          <w:szCs w:val="20"/>
          <w:lang w:eastAsia="hi-IN" w:bidi="hi-IN"/>
        </w:rPr>
        <w:t xml:space="preserve"> </w:t>
      </w:r>
      <w:r w:rsidRPr="00A7272A">
        <w:rPr>
          <w:rFonts w:ascii="Arial" w:eastAsia="Times New Roman" w:hAnsi="Arial" w:cs="Times New Roman"/>
          <w:kern w:val="1"/>
          <w:sz w:val="20"/>
          <w:szCs w:val="20"/>
          <w:lang w:eastAsia="hi-IN" w:bidi="hi-IN"/>
        </w:rPr>
        <w:t>έχουν</w:t>
      </w:r>
      <w:r w:rsidRPr="00A7272A">
        <w:rPr>
          <w:rFonts w:ascii="Arial" w:eastAsia="Times New Roman" w:hAnsi="Arial" w:cs="Times New Roman"/>
          <w:spacing w:val="7"/>
          <w:kern w:val="1"/>
          <w:sz w:val="20"/>
          <w:szCs w:val="20"/>
          <w:lang w:eastAsia="hi-IN" w:bidi="hi-IN"/>
        </w:rPr>
        <w:t xml:space="preserve"> </w:t>
      </w:r>
      <w:r w:rsidRPr="00A7272A">
        <w:rPr>
          <w:rFonts w:ascii="Arial" w:eastAsia="Times New Roman" w:hAnsi="Arial" w:cs="Times New Roman"/>
          <w:kern w:val="1"/>
          <w:sz w:val="20"/>
          <w:szCs w:val="20"/>
          <w:lang w:eastAsia="hi-IN" w:bidi="hi-IN"/>
        </w:rPr>
        <w:t>ήδη</w:t>
      </w:r>
      <w:r w:rsidRPr="00A7272A">
        <w:rPr>
          <w:rFonts w:ascii="Arial" w:eastAsia="Times New Roman" w:hAnsi="Arial" w:cs="Times New Roman"/>
          <w:spacing w:val="7"/>
          <w:kern w:val="1"/>
          <w:sz w:val="20"/>
          <w:szCs w:val="20"/>
          <w:lang w:eastAsia="hi-IN" w:bidi="hi-IN"/>
        </w:rPr>
        <w:t xml:space="preserve"> </w:t>
      </w:r>
      <w:r w:rsidRPr="00A7272A">
        <w:rPr>
          <w:rFonts w:ascii="Arial" w:eastAsia="Times New Roman" w:hAnsi="Arial" w:cs="Times New Roman"/>
          <w:kern w:val="1"/>
          <w:sz w:val="20"/>
          <w:szCs w:val="20"/>
          <w:lang w:eastAsia="hi-IN" w:bidi="hi-IN"/>
        </w:rPr>
        <w:t>στην</w:t>
      </w:r>
      <w:r w:rsidRPr="00A7272A">
        <w:rPr>
          <w:rFonts w:ascii="Arial" w:eastAsia="Times New Roman" w:hAnsi="Arial" w:cs="Times New Roman"/>
          <w:spacing w:val="7"/>
          <w:kern w:val="1"/>
          <w:sz w:val="20"/>
          <w:szCs w:val="20"/>
          <w:lang w:eastAsia="hi-IN" w:bidi="hi-IN"/>
        </w:rPr>
        <w:t xml:space="preserve"> </w:t>
      </w:r>
      <w:r w:rsidRPr="00A7272A">
        <w:rPr>
          <w:rFonts w:ascii="Arial" w:eastAsia="Times New Roman" w:hAnsi="Arial" w:cs="Times New Roman"/>
          <w:kern w:val="1"/>
          <w:sz w:val="20"/>
          <w:szCs w:val="20"/>
          <w:lang w:eastAsia="hi-IN" w:bidi="hi-IN"/>
        </w:rPr>
        <w:t>κατοχή</w:t>
      </w:r>
      <w:r w:rsidRPr="00A7272A">
        <w:rPr>
          <w:rFonts w:ascii="Arial" w:eastAsia="Times New Roman" w:hAnsi="Arial" w:cs="Times New Roman"/>
          <w:spacing w:val="7"/>
          <w:kern w:val="1"/>
          <w:sz w:val="20"/>
          <w:szCs w:val="20"/>
          <w:lang w:eastAsia="hi-IN" w:bidi="hi-IN"/>
        </w:rPr>
        <w:t xml:space="preserve"> </w:t>
      </w:r>
      <w:r w:rsidRPr="00A7272A">
        <w:rPr>
          <w:rFonts w:ascii="Arial" w:eastAsia="Times New Roman" w:hAnsi="Arial" w:cs="Times New Roman"/>
          <w:kern w:val="1"/>
          <w:sz w:val="20"/>
          <w:szCs w:val="20"/>
          <w:lang w:eastAsia="hi-IN" w:bidi="hi-IN"/>
        </w:rPr>
        <w:t>τους</w:t>
      </w:r>
      <w:r w:rsidRPr="00A7272A">
        <w:rPr>
          <w:rFonts w:ascii="Arial" w:eastAsia="Times New Roman" w:hAnsi="Arial" w:cs="Times New Roman"/>
          <w:spacing w:val="7"/>
          <w:kern w:val="1"/>
          <w:sz w:val="20"/>
          <w:szCs w:val="20"/>
          <w:lang w:eastAsia="hi-IN" w:bidi="hi-IN"/>
        </w:rPr>
        <w:t xml:space="preserve"> </w:t>
      </w:r>
      <w:r w:rsidRPr="00A7272A">
        <w:rPr>
          <w:rFonts w:ascii="Arial" w:eastAsia="Times New Roman" w:hAnsi="Arial" w:cs="Times New Roman"/>
          <w:kern w:val="1"/>
          <w:sz w:val="20"/>
          <w:szCs w:val="20"/>
          <w:lang w:eastAsia="hi-IN" w:bidi="hi-IN"/>
        </w:rPr>
        <w:t>τα</w:t>
      </w:r>
      <w:r w:rsidRPr="00A7272A">
        <w:rPr>
          <w:rFonts w:ascii="Arial" w:eastAsia="Times New Roman" w:hAnsi="Arial" w:cs="Times New Roman"/>
          <w:spacing w:val="7"/>
          <w:kern w:val="1"/>
          <w:sz w:val="20"/>
          <w:szCs w:val="20"/>
          <w:lang w:eastAsia="hi-IN" w:bidi="hi-IN"/>
        </w:rPr>
        <w:t xml:space="preserve"> </w:t>
      </w:r>
      <w:r w:rsidRPr="00A7272A">
        <w:rPr>
          <w:rFonts w:ascii="Arial" w:eastAsia="Times New Roman" w:hAnsi="Arial" w:cs="Times New Roman"/>
          <w:kern w:val="1"/>
          <w:sz w:val="20"/>
          <w:szCs w:val="20"/>
          <w:lang w:eastAsia="hi-IN" w:bidi="hi-IN"/>
        </w:rPr>
        <w:t>σχετικά</w:t>
      </w:r>
      <w:r w:rsidRPr="00A7272A">
        <w:rPr>
          <w:rFonts w:ascii="Arial" w:eastAsia="Times New Roman" w:hAnsi="Arial" w:cs="Times New Roman"/>
          <w:spacing w:val="7"/>
          <w:kern w:val="1"/>
          <w:sz w:val="20"/>
          <w:szCs w:val="20"/>
          <w:lang w:eastAsia="hi-IN" w:bidi="hi-IN"/>
        </w:rPr>
        <w:t xml:space="preserve"> </w:t>
      </w:r>
      <w:r w:rsidRPr="00A7272A">
        <w:rPr>
          <w:rFonts w:ascii="Arial" w:eastAsia="Times New Roman" w:hAnsi="Arial" w:cs="Times New Roman"/>
          <w:kern w:val="1"/>
          <w:sz w:val="20"/>
          <w:szCs w:val="20"/>
          <w:lang w:eastAsia="hi-IN" w:bidi="hi-IN"/>
        </w:rPr>
        <w:t>έγγραφα.</w:t>
      </w:r>
    </w:p>
    <w:p w:rsidR="00A7272A" w:rsidRPr="00A7272A" w:rsidRDefault="00A7272A" w:rsidP="00A7272A">
      <w:pPr>
        <w:widowControl w:val="0"/>
        <w:suppressAutoHyphens/>
        <w:spacing w:before="6" w:after="0" w:line="100" w:lineRule="atLeast"/>
        <w:rPr>
          <w:rFonts w:ascii="Arial" w:eastAsia="Times New Roman" w:hAnsi="Arial" w:cs="Times New Roman"/>
          <w:kern w:val="1"/>
          <w:sz w:val="30"/>
          <w:szCs w:val="20"/>
          <w:lang w:eastAsia="hi-IN" w:bidi="hi-IN"/>
        </w:rPr>
      </w:pPr>
    </w:p>
    <w:p w:rsidR="00A7272A" w:rsidRPr="00A7272A" w:rsidRDefault="00A7272A" w:rsidP="00A7272A">
      <w:pPr>
        <w:widowControl w:val="0"/>
        <w:suppressAutoHyphens/>
        <w:spacing w:after="0" w:line="278" w:lineRule="auto"/>
        <w:ind w:left="924" w:right="242"/>
        <w:rPr>
          <w:rFonts w:ascii="Arial" w:eastAsia="Times New Roman" w:hAnsi="Arial" w:cs="Times New Roman"/>
          <w:kern w:val="1"/>
          <w:sz w:val="30"/>
          <w:szCs w:val="20"/>
          <w:lang w:eastAsia="hi-IN" w:bidi="hi-IN"/>
        </w:rPr>
      </w:pPr>
      <w:r w:rsidRPr="00A7272A">
        <w:rPr>
          <w:rFonts w:ascii="Arial" w:eastAsia="Times New Roman" w:hAnsi="Arial" w:cs="Times New Roman"/>
          <w:kern w:val="1"/>
          <w:sz w:val="20"/>
          <w:szCs w:val="20"/>
          <w:lang w:eastAsia="hi-IN" w:bidi="hi-IN"/>
        </w:rP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A7272A" w:rsidRPr="00A7272A" w:rsidRDefault="00A7272A" w:rsidP="00A7272A">
      <w:pPr>
        <w:widowControl w:val="0"/>
        <w:suppressAutoHyphens/>
        <w:spacing w:before="5" w:after="0" w:line="100" w:lineRule="atLeast"/>
        <w:rPr>
          <w:rFonts w:ascii="Arial" w:eastAsia="Times New Roman" w:hAnsi="Arial" w:cs="Times New Roman"/>
          <w:kern w:val="1"/>
          <w:sz w:val="30"/>
          <w:szCs w:val="20"/>
          <w:lang w:eastAsia="hi-IN" w:bidi="hi-IN"/>
        </w:rPr>
      </w:pPr>
    </w:p>
    <w:p w:rsidR="00A7272A" w:rsidRDefault="00A7272A" w:rsidP="00A7272A">
      <w:pPr>
        <w:widowControl w:val="0"/>
        <w:suppressAutoHyphens/>
        <w:spacing w:after="0" w:line="348" w:lineRule="auto"/>
        <w:ind w:left="924" w:right="2183"/>
        <w:rPr>
          <w:rFonts w:ascii="Arial" w:eastAsia="Times New Roman" w:hAnsi="Arial" w:cs="Times New Roman"/>
          <w:kern w:val="1"/>
          <w:sz w:val="20"/>
          <w:szCs w:val="20"/>
          <w:lang w:eastAsia="hi-IN" w:bidi="hi-IN"/>
        </w:rPr>
      </w:pPr>
      <w:r w:rsidRPr="00A7272A">
        <w:rPr>
          <w:rFonts w:ascii="Arial" w:eastAsia="Times New Roman" w:hAnsi="Arial" w:cs="Times New Roman"/>
          <w:kern w:val="1"/>
          <w:sz w:val="20"/>
          <w:szCs w:val="20"/>
          <w:lang w:eastAsia="hi-IN" w:bidi="hi-IN"/>
        </w:rPr>
        <w:t>Ημερομηνία, τόπος και, όπου ζητείται ή απαιτείται, υπογραφή(-</w:t>
      </w:r>
      <w:proofErr w:type="spellStart"/>
      <w:r w:rsidRPr="00A7272A">
        <w:rPr>
          <w:rFonts w:ascii="Arial" w:eastAsia="Times New Roman" w:hAnsi="Arial" w:cs="Times New Roman"/>
          <w:kern w:val="1"/>
          <w:sz w:val="20"/>
          <w:szCs w:val="20"/>
          <w:lang w:eastAsia="hi-IN" w:bidi="hi-IN"/>
        </w:rPr>
        <w:t>ές</w:t>
      </w:r>
      <w:proofErr w:type="spellEnd"/>
      <w:r w:rsidRPr="00A7272A">
        <w:rPr>
          <w:rFonts w:ascii="Arial" w:eastAsia="Times New Roman" w:hAnsi="Arial" w:cs="Times New Roman"/>
          <w:kern w:val="1"/>
          <w:sz w:val="20"/>
          <w:szCs w:val="20"/>
          <w:lang w:eastAsia="hi-IN" w:bidi="hi-IN"/>
        </w:rPr>
        <w:t>): Ημερομηνία</w:t>
      </w:r>
    </w:p>
    <w:p w:rsidR="00A7272A" w:rsidRPr="00A7272A" w:rsidRDefault="00A7272A" w:rsidP="00A7272A">
      <w:pPr>
        <w:widowControl w:val="0"/>
        <w:suppressAutoHyphens/>
        <w:spacing w:after="0" w:line="348" w:lineRule="auto"/>
        <w:ind w:left="924" w:right="2183"/>
        <w:rPr>
          <w:rFonts w:ascii="Times New Roman" w:eastAsia="Times New Roman" w:hAnsi="Times New Roman" w:cs="Times New Roman"/>
          <w:b/>
          <w:bCs/>
          <w:color w:val="000000"/>
          <w:kern w:val="1"/>
          <w:sz w:val="21"/>
          <w:szCs w:val="21"/>
          <w:u w:val="single"/>
          <w:lang w:eastAsia="hi-IN" w:bidi="hi-IN"/>
        </w:rPr>
      </w:pPr>
      <w:r>
        <w:rPr>
          <w:rFonts w:ascii="Arial" w:eastAsia="Times New Roman" w:hAnsi="Arial" w:cs="Times New Roman"/>
          <w:kern w:val="1"/>
          <w:sz w:val="20"/>
          <w:szCs w:val="20"/>
          <w:lang w:eastAsia="hi-IN" w:bidi="hi-IN"/>
        </w:rPr>
        <w:t>Τόπος Υπογραφής</w:t>
      </w:r>
    </w:p>
    <w:p w:rsidR="00C80D79" w:rsidRDefault="00C80D79">
      <w:bookmarkStart w:id="0" w:name="_GoBack"/>
      <w:bookmarkEnd w:id="0"/>
    </w:p>
    <w:sectPr w:rsidR="00C80D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OpenSymbol">
    <w:altName w:val="MS Mincho"/>
    <w:charset w:val="80"/>
    <w:family w:val="auto"/>
    <w:pitch w:val="default"/>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0"/>
      <w:spacing w:line="12" w:lineRule="auto"/>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0"/>
      <w:spacing w:line="12" w:lineRule="auto"/>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0"/>
      <w:spacing w:line="12" w:lineRule="auto"/>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0"/>
      <w:spacing w:line="12" w:lineRule="auto"/>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e"/>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0"/>
      <w:spacing w:line="12" w:lineRule="auto"/>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tabs>
        <w:tab w:val="center" w:pos="4153"/>
        <w:tab w:val="right" w:pos="8306"/>
      </w:tabs>
      <w:jc w:val="both"/>
      <w:rPr>
        <w:rFonts w:ascii="Tahoma" w:eastAsia="Times New Roman" w:hAnsi="Tahoma" w:cs="Tahoma"/>
        <w:b/>
        <w:sz w:val="10"/>
        <w:szCs w:val="10"/>
      </w:rPr>
    </w:pPr>
    <w:r>
      <w:rPr>
        <w:noProof/>
        <w:lang w:eastAsia="el-GR"/>
      </w:rPr>
      <w:drawing>
        <wp:inline distT="0" distB="0" distL="0" distR="0">
          <wp:extent cx="161925" cy="4286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000" t="-3111"/>
                  <a:stretch>
                    <a:fillRect/>
                  </a:stretch>
                </pic:blipFill>
                <pic:spPr bwMode="auto">
                  <a:xfrm>
                    <a:off x="0" y="0"/>
                    <a:ext cx="161925" cy="428625"/>
                  </a:xfrm>
                  <a:prstGeom prst="rect">
                    <a:avLst/>
                  </a:prstGeom>
                  <a:solidFill>
                    <a:srgbClr val="FFFFFF"/>
                  </a:solidFill>
                  <a:ln>
                    <a:noFill/>
                  </a:ln>
                </pic:spPr>
              </pic:pic>
            </a:graphicData>
          </a:graphic>
        </wp:inline>
      </w:drawing>
    </w:r>
  </w:p>
  <w:p w:rsidR="00034802" w:rsidRPr="00034802" w:rsidRDefault="00A7272A" w:rsidP="00034802">
    <w:pPr>
      <w:tabs>
        <w:tab w:val="center" w:pos="4153"/>
        <w:tab w:val="right" w:pos="8306"/>
      </w:tabs>
      <w:jc w:val="both"/>
      <w:rPr>
        <w:rFonts w:ascii="Tahoma" w:eastAsia="Times New Roman" w:hAnsi="Tahoma" w:cs="Tahoma"/>
        <w:b/>
        <w:sz w:val="10"/>
        <w:szCs w:val="10"/>
      </w:rPr>
    </w:pPr>
  </w:p>
  <w:p w:rsidR="00034802" w:rsidRPr="00034802" w:rsidRDefault="00A7272A" w:rsidP="00034802">
    <w:pPr>
      <w:tabs>
        <w:tab w:val="center" w:pos="4153"/>
        <w:tab w:val="right" w:pos="8306"/>
      </w:tabs>
      <w:jc w:val="both"/>
      <w:rPr>
        <w:rFonts w:ascii="Tahoma" w:eastAsia="Times New Roman" w:hAnsi="Tahoma" w:cs="Tahoma"/>
        <w:b/>
        <w:sz w:val="10"/>
        <w:szCs w:val="10"/>
      </w:rPr>
    </w:pPr>
    <w:r w:rsidRPr="00034802">
      <w:rPr>
        <w:rFonts w:ascii="Tahoma" w:eastAsia="Times New Roman" w:hAnsi="Tahoma" w:cs="Tahoma"/>
        <w:b/>
        <w:sz w:val="10"/>
        <w:szCs w:val="10"/>
      </w:rPr>
      <w:t>ΕΛΛΗΝΙΚΗ ΔΗΜΟΚΡΑΤΙΑ</w:t>
    </w:r>
  </w:p>
  <w:p w:rsidR="00034802" w:rsidRPr="00034802" w:rsidRDefault="00A7272A" w:rsidP="00034802">
    <w:pPr>
      <w:tabs>
        <w:tab w:val="center" w:pos="4153"/>
        <w:tab w:val="right" w:pos="8306"/>
      </w:tabs>
      <w:jc w:val="both"/>
      <w:rPr>
        <w:rFonts w:ascii="Tahoma" w:eastAsia="Times New Roman" w:hAnsi="Tahoma" w:cs="Tahoma"/>
        <w:b/>
        <w:sz w:val="10"/>
        <w:szCs w:val="10"/>
      </w:rPr>
    </w:pPr>
    <w:r w:rsidRPr="00034802">
      <w:rPr>
        <w:rFonts w:ascii="Tahoma" w:eastAsia="Times New Roman" w:hAnsi="Tahoma" w:cs="Tahoma"/>
        <w:b/>
        <w:sz w:val="10"/>
        <w:szCs w:val="10"/>
      </w:rPr>
      <w:t>ΥΠΟΥΡΓΕΙΟ ΕΡΓΑΣΙΑΣ ΚΑΙ ΚΟΙΝΩΝΙΚΩΝ ΥΠΟΘΕΣΕΩΝ</w:t>
    </w:r>
  </w:p>
  <w:p w:rsidR="00DC63A5" w:rsidRDefault="00A7272A" w:rsidP="00034802">
    <w:pPr>
      <w:tabs>
        <w:tab w:val="center" w:pos="4153"/>
        <w:tab w:val="right" w:pos="8306"/>
      </w:tabs>
      <w:jc w:val="both"/>
      <w:rPr>
        <w:rFonts w:ascii="Arial" w:eastAsia="Times New Roman" w:hAnsi="Arial" w:cs="Times New Roman"/>
        <w:b/>
        <w:sz w:val="10"/>
        <w:szCs w:val="10"/>
      </w:rPr>
    </w:pPr>
    <w:r w:rsidRPr="00034802">
      <w:rPr>
        <w:rFonts w:ascii="Tahoma" w:eastAsia="Times New Roman" w:hAnsi="Tahoma" w:cs="Tahoma"/>
        <w:b/>
        <w:sz w:val="10"/>
        <w:szCs w:val="10"/>
      </w:rPr>
      <w:t>ΓΕΝΙΚΗ ΓΡΑΜΜΑΤΕΙΑ ΚΟΙΝΩΝΙΚΗΣ ΑΛΛΗΛΕΓΓΥΗΣ ΚΑΙ ΚΑΤΑΠΟΛΕΜHΣΗΣ ΤΗΣ ΦΤΩΧΕΙΑΣ</w:t>
    </w:r>
  </w:p>
  <w:p w:rsidR="00DC63A5" w:rsidRDefault="00A7272A">
    <w:pPr>
      <w:tabs>
        <w:tab w:val="center" w:pos="4153"/>
        <w:tab w:val="right" w:pos="8306"/>
      </w:tabs>
      <w:jc w:val="both"/>
      <w:rPr>
        <w:rFonts w:ascii="Tahoma" w:eastAsia="Times New Roman" w:hAnsi="Tahoma" w:cs="Tahoma"/>
        <w:b/>
        <w:sz w:val="10"/>
        <w:szCs w:val="10"/>
      </w:rPr>
    </w:pPr>
    <w:r>
      <w:rPr>
        <w:noProof/>
        <w:lang w:eastAsia="el-GR"/>
      </w:rPr>
      <w:drawing>
        <wp:inline distT="0" distB="0" distL="0" distR="0">
          <wp:extent cx="647700" cy="304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b="22601"/>
                  <a:stretch>
                    <a:fillRect/>
                  </a:stretch>
                </pic:blipFill>
                <pic:spPr bwMode="auto">
                  <a:xfrm>
                    <a:off x="0" y="0"/>
                    <a:ext cx="647700" cy="304800"/>
                  </a:xfrm>
                  <a:prstGeom prst="rect">
                    <a:avLst/>
                  </a:prstGeom>
                  <a:solidFill>
                    <a:srgbClr val="FFFFFF"/>
                  </a:solidFill>
                  <a:ln>
                    <a:noFill/>
                  </a:ln>
                </pic:spPr>
              </pic:pic>
            </a:graphicData>
          </a:graphic>
        </wp:inline>
      </w:drawing>
    </w:r>
  </w:p>
  <w:p w:rsidR="00DC63A5" w:rsidRDefault="00A7272A">
    <w:pPr>
      <w:ind w:right="-81"/>
      <w:jc w:val="both"/>
      <w:rPr>
        <w:rFonts w:ascii="Tahoma" w:eastAsia="Times New Roman" w:hAnsi="Tahoma" w:cs="Tahoma"/>
        <w:b/>
        <w:sz w:val="10"/>
        <w:szCs w:val="10"/>
      </w:rPr>
    </w:pPr>
    <w:r>
      <w:rPr>
        <w:rFonts w:ascii="Tahoma" w:eastAsia="Times New Roman" w:hAnsi="Tahoma" w:cs="Tahoma"/>
        <w:b/>
        <w:sz w:val="10"/>
        <w:szCs w:val="10"/>
      </w:rPr>
      <w:t xml:space="preserve">ΕΘΝΙΚΟ ΙΝΣΤΙΤΟΥΤΟ ΕΡΓΑΣΙΑΣ ΚΑΙ ΑΝΘΡΩΠΙΝΟΥ ΔΥΝΑΜΙΚΟΥ ΔΙΑΧΕΙΡΙΣΤΙΚΗ ΑΡΧΗ ΤΟΥ Ε.Π. ΕΒΥΣ </w:t>
    </w:r>
  </w:p>
  <w:p w:rsidR="00DC63A5" w:rsidRDefault="00A7272A">
    <w:pPr>
      <w:ind w:right="-154"/>
      <w:jc w:val="both"/>
      <w:rPr>
        <w:rFonts w:ascii="Arial" w:eastAsia="Times New Roman" w:hAnsi="Arial" w:cs="Times New Roman"/>
        <w:color w:val="0000FF"/>
        <w:sz w:val="10"/>
        <w:szCs w:val="10"/>
      </w:rPr>
    </w:pPr>
    <w:r>
      <w:rPr>
        <w:rFonts w:ascii="Tahoma" w:eastAsia="Times New Roman" w:hAnsi="Tahoma" w:cs="Tahoma"/>
        <w:b/>
        <w:sz w:val="10"/>
        <w:szCs w:val="10"/>
      </w:rPr>
      <w:t>του ΤΕΒΑ</w:t>
    </w:r>
  </w:p>
  <w:p w:rsidR="00DC63A5" w:rsidRDefault="00A7272A">
    <w:pPr>
      <w:tabs>
        <w:tab w:val="center" w:pos="4153"/>
        <w:tab w:val="right" w:pos="8306"/>
      </w:tabs>
      <w:jc w:val="center"/>
      <w:rPr>
        <w:rFonts w:ascii="Arial" w:eastAsia="Times New Roman" w:hAnsi="Arial" w:cs="Times New Roman"/>
        <w:color w:val="0000FF"/>
        <w:sz w:val="10"/>
        <w:szCs w:val="10"/>
      </w:rPr>
    </w:pPr>
  </w:p>
  <w:p w:rsidR="00DC63A5" w:rsidRDefault="00A7272A">
    <w:pPr>
      <w:tabs>
        <w:tab w:val="center" w:pos="4153"/>
        <w:tab w:val="right" w:pos="8306"/>
      </w:tabs>
      <w:jc w:val="center"/>
      <w:rPr>
        <w:rFonts w:ascii="Arial" w:eastAsia="Times New Roman" w:hAnsi="Arial" w:cs="Times New Roman"/>
        <w:szCs w:val="20"/>
      </w:rPr>
    </w:pPr>
  </w:p>
  <w:p w:rsidR="00DC63A5" w:rsidRDefault="00A7272A">
    <w:pPr>
      <w:ind w:left="945" w:right="-154"/>
      <w:jc w:val="both"/>
      <w:rPr>
        <w:rFonts w:ascii="Tahoma" w:eastAsia="Times New Roman" w:hAnsi="Tahoma" w:cs="Tahoma"/>
        <w:b/>
        <w:sz w:val="10"/>
        <w:szCs w:val="10"/>
      </w:rPr>
    </w:pPr>
    <w:r>
      <w:rPr>
        <w:rFonts w:ascii="Tahoma" w:eastAsia="Times New Roman" w:hAnsi="Tahoma" w:cs="Tahoma"/>
        <w:b/>
        <w:sz w:val="10"/>
        <w:szCs w:val="10"/>
      </w:rPr>
      <w:t>ΤΕΒΑ / FEAD</w:t>
    </w:r>
  </w:p>
  <w:p w:rsidR="00DC63A5" w:rsidRDefault="00A7272A">
    <w:pPr>
      <w:ind w:left="945" w:right="-154"/>
      <w:jc w:val="both"/>
      <w:rPr>
        <w:rFonts w:ascii="Tahoma" w:eastAsia="Times New Roman" w:hAnsi="Tahoma" w:cs="Tahoma"/>
        <w:b/>
        <w:sz w:val="10"/>
        <w:szCs w:val="10"/>
      </w:rPr>
    </w:pPr>
    <w:r>
      <w:rPr>
        <w:rFonts w:ascii="Tahoma" w:eastAsia="Times New Roman" w:hAnsi="Tahoma" w:cs="Tahoma"/>
        <w:b/>
        <w:sz w:val="10"/>
        <w:szCs w:val="10"/>
      </w:rPr>
      <w:t>ΕΥΡΩΠΑΪΚΗ ΕΝΩΣΗ</w:t>
    </w:r>
  </w:p>
  <w:p w:rsidR="00DC63A5" w:rsidRDefault="00A7272A">
    <w:pPr>
      <w:ind w:left="945" w:right="-154"/>
      <w:jc w:val="center"/>
      <w:rPr>
        <w:rFonts w:ascii="Tahoma" w:eastAsia="Times New Roman" w:hAnsi="Tahoma" w:cs="Tahoma"/>
        <w:b/>
        <w:sz w:val="10"/>
        <w:szCs w:val="10"/>
      </w:rPr>
    </w:pPr>
    <w:r>
      <w:rPr>
        <w:rFonts w:ascii="Tahoma" w:eastAsia="Times New Roman" w:hAnsi="Tahoma" w:cs="Tahoma"/>
        <w:b/>
        <w:sz w:val="10"/>
        <w:szCs w:val="10"/>
      </w:rPr>
      <w:t>Ταμείο Ευρωπα</w:t>
    </w:r>
    <w:r>
      <w:rPr>
        <w:rFonts w:ascii="Tahoma" w:eastAsia="Times New Roman" w:hAnsi="Tahoma" w:cs="Tahoma"/>
        <w:b/>
        <w:sz w:val="10"/>
        <w:szCs w:val="10"/>
      </w:rPr>
      <w:t>ϊκής Βοήθειας</w:t>
    </w:r>
  </w:p>
  <w:p w:rsidR="00DC63A5" w:rsidRDefault="00A7272A">
    <w:pPr>
      <w:ind w:left="945" w:right="-154"/>
      <w:jc w:val="both"/>
    </w:pPr>
    <w:r>
      <w:rPr>
        <w:rFonts w:ascii="Tahoma" w:eastAsia="Times New Roman" w:hAnsi="Tahoma" w:cs="Tahoma"/>
        <w:b/>
        <w:sz w:val="10"/>
        <w:szCs w:val="10"/>
      </w:rPr>
      <w:t>προς τους Απόρους</w:t>
    </w:r>
  </w:p>
  <w:p w:rsidR="00DC63A5" w:rsidRDefault="00A7272A">
    <w:pPr>
      <w:pStyle w:val="ae"/>
    </w:pPr>
  </w:p>
  <w:p w:rsidR="00DC63A5" w:rsidRDefault="00A7272A">
    <w:pPr>
      <w:pStyle w:val="ae"/>
    </w:pPr>
  </w:p>
  <w:p w:rsidR="00DC63A5" w:rsidRDefault="00A7272A">
    <w:pPr>
      <w:pStyle w:val="ae"/>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0"/>
      <w:spacing w:line="12" w:lineRule="auto"/>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0"/>
      <w:spacing w:line="12" w:lineRule="auto"/>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e"/>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0"/>
      <w:spacing w:line="12"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0"/>
      <w:spacing w:line="12" w:lineRule="auto"/>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0"/>
      <w:spacing w:line="12" w:lineRule="auto"/>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pPr>
      <w:pStyle w:val="ad"/>
      <w:tabs>
        <w:tab w:val="clear" w:pos="4153"/>
        <w:tab w:val="clear" w:pos="8306"/>
        <w:tab w:val="left" w:pos="7410"/>
      </w:tabs>
      <w:ind w:left="6480"/>
    </w:pPr>
    <w:r>
      <w:tab/>
    </w:r>
    <w:r>
      <w:rPr>
        <w:noProof/>
        <w:lang w:eastAsia="el-GR" w:bidi="ar-SA"/>
      </w:rPr>
      <w:drawing>
        <wp:inline distT="0" distB="0" distL="0" distR="0">
          <wp:extent cx="1381125" cy="6477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solidFill>
                    <a:srgbClr val="FFFFFF"/>
                  </a:solid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A5" w:rsidRDefault="00A72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3C01284"/>
    <w:name w:val="WWNum1"/>
    <w:lvl w:ilvl="0">
      <w:start w:val="1"/>
      <w:numFmt w:val="decimal"/>
      <w:lvlText w:val="%1."/>
      <w:lvlJc w:val="left"/>
      <w:pPr>
        <w:tabs>
          <w:tab w:val="num" w:pos="0"/>
        </w:tabs>
        <w:ind w:left="720" w:hanging="360"/>
      </w:pPr>
      <w:rPr>
        <w:sz w:val="24"/>
        <w:szCs w:val="24"/>
        <w:lang w:val="el-GR"/>
      </w:rPr>
    </w:lvl>
    <w:lvl w:ilvl="1">
      <w:start w:val="1"/>
      <w:numFmt w:val="decimal"/>
      <w:lvlText w:val="%1.%2"/>
      <w:lvlJc w:val="left"/>
      <w:pPr>
        <w:tabs>
          <w:tab w:val="num" w:pos="0"/>
        </w:tabs>
        <w:ind w:left="720" w:hanging="360"/>
      </w:pPr>
      <w:rPr>
        <w:rFonts w:ascii="Times New Roman" w:hAnsi="Times New Roman" w:cs="Times New Roman" w:hint="defaul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Angsana New" w:hAnsi="Angsana New" w:cs="Angsana New"/>
        <w:color w:val="000000"/>
        <w:kern w:val="1"/>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4624"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Roman"/>
      <w:lvlText w:val="(%1)"/>
      <w:lvlJc w:val="left"/>
      <w:pPr>
        <w:tabs>
          <w:tab w:val="num" w:pos="0"/>
        </w:tabs>
        <w:ind w:left="1080" w:hanging="720"/>
      </w:pPr>
      <w:rPr>
        <w:rFonts w:cs="Times New Roman"/>
        <w:b/>
        <w:bCs/>
        <w:sz w:val="21"/>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10"/>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11"/>
    <w:lvl w:ilvl="0">
      <w:start w:val="1"/>
      <w:numFmt w:val="decimal"/>
      <w:lvlText w:val="%1."/>
      <w:lvlJc w:val="left"/>
      <w:pPr>
        <w:tabs>
          <w:tab w:val="num" w:pos="0"/>
        </w:tabs>
        <w:ind w:left="720" w:hanging="360"/>
      </w:pPr>
      <w:rPr>
        <w:rFonts w:eastAsia="Arial Unicode MS" w:cs="Times New Roman"/>
        <w:b/>
        <w:sz w:val="21"/>
        <w:szCs w:val="21"/>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1080" w:hanging="360"/>
      </w:pPr>
      <w:rPr>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720" w:hanging="360"/>
      </w:pPr>
      <w:rPr>
        <w:rFonts w:eastAsia="Calibri" w:cs="Times New Roman"/>
        <w:b w:val="0"/>
        <w:bCs/>
        <w:sz w:val="21"/>
        <w:szCs w:val="21"/>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b w:val="0"/>
        <w:sz w:val="21"/>
        <w:szCs w:val="21"/>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1800" w:hanging="360"/>
      </w:pPr>
      <w:rPr>
        <w:rFonts w:ascii="Wingdings" w:hAnsi="Wingdings"/>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1481" w:hanging="360"/>
      </w:pPr>
      <w:rPr>
        <w:rFonts w:ascii="Wingdings" w:hAnsi="Wingdings"/>
      </w:rPr>
    </w:lvl>
    <w:lvl w:ilvl="1">
      <w:start w:val="1"/>
      <w:numFmt w:val="bullet"/>
      <w:lvlText w:val="o"/>
      <w:lvlJc w:val="left"/>
      <w:pPr>
        <w:tabs>
          <w:tab w:val="num" w:pos="0"/>
        </w:tabs>
        <w:ind w:left="2201" w:hanging="360"/>
      </w:pPr>
      <w:rPr>
        <w:rFonts w:ascii="Courier New" w:hAnsi="Courier New" w:cs="Courier New"/>
      </w:rPr>
    </w:lvl>
    <w:lvl w:ilvl="2">
      <w:start w:val="1"/>
      <w:numFmt w:val="bullet"/>
      <w:lvlText w:val=""/>
      <w:lvlJc w:val="left"/>
      <w:pPr>
        <w:tabs>
          <w:tab w:val="num" w:pos="0"/>
        </w:tabs>
        <w:ind w:left="2921" w:hanging="360"/>
      </w:pPr>
      <w:rPr>
        <w:rFonts w:ascii="Wingdings" w:hAnsi="Wingdings"/>
      </w:rPr>
    </w:lvl>
    <w:lvl w:ilvl="3">
      <w:start w:val="1"/>
      <w:numFmt w:val="bullet"/>
      <w:lvlText w:val=""/>
      <w:lvlJc w:val="left"/>
      <w:pPr>
        <w:tabs>
          <w:tab w:val="num" w:pos="0"/>
        </w:tabs>
        <w:ind w:left="3641" w:hanging="360"/>
      </w:pPr>
      <w:rPr>
        <w:rFonts w:ascii="Symbol" w:hAnsi="Symbol"/>
      </w:rPr>
    </w:lvl>
    <w:lvl w:ilvl="4">
      <w:start w:val="1"/>
      <w:numFmt w:val="bullet"/>
      <w:lvlText w:val="o"/>
      <w:lvlJc w:val="left"/>
      <w:pPr>
        <w:tabs>
          <w:tab w:val="num" w:pos="0"/>
        </w:tabs>
        <w:ind w:left="4361" w:hanging="360"/>
      </w:pPr>
      <w:rPr>
        <w:rFonts w:ascii="Courier New" w:hAnsi="Courier New" w:cs="Courier New"/>
      </w:rPr>
    </w:lvl>
    <w:lvl w:ilvl="5">
      <w:start w:val="1"/>
      <w:numFmt w:val="bullet"/>
      <w:lvlText w:val=""/>
      <w:lvlJc w:val="left"/>
      <w:pPr>
        <w:tabs>
          <w:tab w:val="num" w:pos="0"/>
        </w:tabs>
        <w:ind w:left="5081" w:hanging="360"/>
      </w:pPr>
      <w:rPr>
        <w:rFonts w:ascii="Wingdings" w:hAnsi="Wingdings"/>
      </w:rPr>
    </w:lvl>
    <w:lvl w:ilvl="6">
      <w:start w:val="1"/>
      <w:numFmt w:val="bullet"/>
      <w:lvlText w:val=""/>
      <w:lvlJc w:val="left"/>
      <w:pPr>
        <w:tabs>
          <w:tab w:val="num" w:pos="0"/>
        </w:tabs>
        <w:ind w:left="5801" w:hanging="360"/>
      </w:pPr>
      <w:rPr>
        <w:rFonts w:ascii="Symbol" w:hAnsi="Symbol"/>
      </w:rPr>
    </w:lvl>
    <w:lvl w:ilvl="7">
      <w:start w:val="1"/>
      <w:numFmt w:val="bullet"/>
      <w:lvlText w:val="o"/>
      <w:lvlJc w:val="left"/>
      <w:pPr>
        <w:tabs>
          <w:tab w:val="num" w:pos="0"/>
        </w:tabs>
        <w:ind w:left="6521" w:hanging="360"/>
      </w:pPr>
      <w:rPr>
        <w:rFonts w:ascii="Courier New" w:hAnsi="Courier New" w:cs="Courier New"/>
      </w:rPr>
    </w:lvl>
    <w:lvl w:ilvl="8">
      <w:start w:val="1"/>
      <w:numFmt w:val="bullet"/>
      <w:lvlText w:val=""/>
      <w:lvlJc w:val="left"/>
      <w:pPr>
        <w:tabs>
          <w:tab w:val="num" w:pos="0"/>
        </w:tabs>
        <w:ind w:left="7241" w:hanging="360"/>
      </w:pPr>
      <w:rPr>
        <w:rFonts w:ascii="Wingdings" w:hAnsi="Wingdings"/>
      </w:rPr>
    </w:lvl>
  </w:abstractNum>
  <w:abstractNum w:abstractNumId="20" w15:restartNumberingAfterBreak="0">
    <w:nsid w:val="00000015"/>
    <w:multiLevelType w:val="multilevel"/>
    <w:tmpl w:val="00000015"/>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00000018"/>
    <w:multiLevelType w:val="multilevel"/>
    <w:tmpl w:val="00000018"/>
    <w:name w:val="WWNum25"/>
    <w:lvl w:ilvl="0">
      <w:start w:val="1"/>
      <w:numFmt w:val="bullet"/>
      <w:lvlText w:val=""/>
      <w:lvlJc w:val="left"/>
      <w:pPr>
        <w:tabs>
          <w:tab w:val="num" w:pos="0"/>
        </w:tabs>
        <w:ind w:left="770" w:hanging="360"/>
      </w:pPr>
      <w:rPr>
        <w:rFonts w:ascii="Symbol" w:hAnsi="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rPr>
    </w:lvl>
    <w:lvl w:ilvl="3">
      <w:start w:val="1"/>
      <w:numFmt w:val="bullet"/>
      <w:lvlText w:val=""/>
      <w:lvlJc w:val="left"/>
      <w:pPr>
        <w:tabs>
          <w:tab w:val="num" w:pos="0"/>
        </w:tabs>
        <w:ind w:left="2930" w:hanging="360"/>
      </w:pPr>
      <w:rPr>
        <w:rFonts w:ascii="Symbol" w:hAnsi="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rPr>
    </w:lvl>
    <w:lvl w:ilvl="6">
      <w:start w:val="1"/>
      <w:numFmt w:val="bullet"/>
      <w:lvlText w:val=""/>
      <w:lvlJc w:val="left"/>
      <w:pPr>
        <w:tabs>
          <w:tab w:val="num" w:pos="0"/>
        </w:tabs>
        <w:ind w:left="5090" w:hanging="360"/>
      </w:pPr>
      <w:rPr>
        <w:rFonts w:ascii="Symbol" w:hAnsi="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rPr>
    </w:lvl>
  </w:abstractNum>
  <w:abstractNum w:abstractNumId="24" w15:restartNumberingAfterBreak="0">
    <w:nsid w:val="00000019"/>
    <w:multiLevelType w:val="multilevel"/>
    <w:tmpl w:val="00000019"/>
    <w:name w:val="WWNum26"/>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25" w15:restartNumberingAfterBreak="0">
    <w:nsid w:val="0000001B"/>
    <w:multiLevelType w:val="multilevel"/>
    <w:tmpl w:val="0000001B"/>
    <w:name w:val="WWNum2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6" w15:restartNumberingAfterBreak="0">
    <w:nsid w:val="0000001E"/>
    <w:multiLevelType w:val="multilevel"/>
    <w:tmpl w:val="0000001E"/>
    <w:name w:val="WWNum31"/>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20"/>
    <w:multiLevelType w:val="multilevel"/>
    <w:tmpl w:val="00000020"/>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23"/>
    <w:multiLevelType w:val="multilevel"/>
    <w:tmpl w:val="00000023"/>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24"/>
    <w:multiLevelType w:val="multilevel"/>
    <w:tmpl w:val="00000024"/>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25"/>
    <w:multiLevelType w:val="multilevel"/>
    <w:tmpl w:val="00000025"/>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6"/>
    <w:multiLevelType w:val="multilevel"/>
    <w:tmpl w:val="00000026"/>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7"/>
    <w:multiLevelType w:val="multilevel"/>
    <w:tmpl w:val="00000027"/>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28"/>
    <w:multiLevelType w:val="multilevel"/>
    <w:tmpl w:val="00000028"/>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9"/>
    <w:multiLevelType w:val="multilevel"/>
    <w:tmpl w:val="00000029"/>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A"/>
    <w:multiLevelType w:val="multilevel"/>
    <w:tmpl w:val="0000002A"/>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B"/>
    <w:multiLevelType w:val="multilevel"/>
    <w:tmpl w:val="0000002B"/>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C"/>
    <w:multiLevelType w:val="multilevel"/>
    <w:tmpl w:val="0000002C"/>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D"/>
    <w:multiLevelType w:val="multilevel"/>
    <w:tmpl w:val="0000002D"/>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E"/>
    <w:multiLevelType w:val="multilevel"/>
    <w:tmpl w:val="0000002E"/>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F"/>
    <w:multiLevelType w:val="multilevel"/>
    <w:tmpl w:val="0000002F"/>
    <w:name w:val="WWNum4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30"/>
    <w:multiLevelType w:val="multilevel"/>
    <w:tmpl w:val="00000030"/>
    <w:name w:val="WWNum4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31"/>
    <w:multiLevelType w:val="multilevel"/>
    <w:tmpl w:val="00000031"/>
    <w:name w:val="WWNum5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32"/>
    <w:multiLevelType w:val="multilevel"/>
    <w:tmpl w:val="00000032"/>
    <w:name w:val="WWNum5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33"/>
    <w:multiLevelType w:val="multilevel"/>
    <w:tmpl w:val="00000033"/>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4"/>
    <w:multiLevelType w:val="multilevel"/>
    <w:tmpl w:val="00000034"/>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5"/>
    <w:multiLevelType w:val="multilevel"/>
    <w:tmpl w:val="00000035"/>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6"/>
    <w:multiLevelType w:val="multilevel"/>
    <w:tmpl w:val="00000036"/>
    <w:name w:val="WWNum5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7"/>
    <w:multiLevelType w:val="multilevel"/>
    <w:tmpl w:val="00000037"/>
    <w:name w:val="WWNum5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8"/>
    <w:multiLevelType w:val="multilevel"/>
    <w:tmpl w:val="00000038"/>
    <w:name w:val="WWNum5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9"/>
    <w:multiLevelType w:val="multilevel"/>
    <w:tmpl w:val="00000039"/>
    <w:name w:val="WWNum5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A"/>
    <w:multiLevelType w:val="multilevel"/>
    <w:tmpl w:val="0000003A"/>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B"/>
    <w:multiLevelType w:val="multilevel"/>
    <w:tmpl w:val="0000003B"/>
    <w:name w:val="WWNum6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C"/>
    <w:multiLevelType w:val="multilevel"/>
    <w:tmpl w:val="0000003C"/>
    <w:name w:val="WWNum6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D"/>
    <w:multiLevelType w:val="multilevel"/>
    <w:tmpl w:val="0000003D"/>
    <w:name w:val="WWNum6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E"/>
    <w:multiLevelType w:val="multilevel"/>
    <w:tmpl w:val="0000003E"/>
    <w:name w:val="WWNum6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F"/>
    <w:multiLevelType w:val="multilevel"/>
    <w:tmpl w:val="0000003F"/>
    <w:name w:val="WW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40"/>
    <w:multiLevelType w:val="multilevel"/>
    <w:tmpl w:val="00000040"/>
    <w:name w:val="WWNum6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41"/>
    <w:multiLevelType w:val="multilevel"/>
    <w:tmpl w:val="00000041"/>
    <w:name w:val="WWNum6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42"/>
    <w:multiLevelType w:val="multilevel"/>
    <w:tmpl w:val="00000042"/>
    <w:name w:val="WWNum6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43"/>
    <w:multiLevelType w:val="multilevel"/>
    <w:tmpl w:val="00000043"/>
    <w:name w:val="WWNum6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1" w15:restartNumberingAfterBreak="0">
    <w:nsid w:val="00000044"/>
    <w:multiLevelType w:val="multilevel"/>
    <w:tmpl w:val="00000044"/>
    <w:name w:val="WWNum6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45"/>
    <w:multiLevelType w:val="multilevel"/>
    <w:tmpl w:val="00000045"/>
    <w:name w:val="WWNum7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3" w15:restartNumberingAfterBreak="0">
    <w:nsid w:val="00000046"/>
    <w:multiLevelType w:val="multilevel"/>
    <w:tmpl w:val="00000046"/>
    <w:name w:val="WWNum7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7"/>
    <w:multiLevelType w:val="multilevel"/>
    <w:tmpl w:val="00000047"/>
    <w:name w:val="WWNum7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8"/>
    <w:multiLevelType w:val="multilevel"/>
    <w:tmpl w:val="00000048"/>
    <w:name w:val="WWNum7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9"/>
    <w:multiLevelType w:val="multilevel"/>
    <w:tmpl w:val="00000049"/>
    <w:name w:val="WWNum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7" w15:restartNumberingAfterBreak="0">
    <w:nsid w:val="0000004A"/>
    <w:multiLevelType w:val="multilevel"/>
    <w:tmpl w:val="0000004A"/>
    <w:name w:val="WWNum7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B"/>
    <w:multiLevelType w:val="multilevel"/>
    <w:tmpl w:val="0000004B"/>
    <w:name w:val="WWNum7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C"/>
    <w:multiLevelType w:val="multilevel"/>
    <w:tmpl w:val="0000004C"/>
    <w:name w:val="WWNum7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D"/>
    <w:multiLevelType w:val="multilevel"/>
    <w:tmpl w:val="0000004D"/>
    <w:name w:val="WWNum7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E"/>
    <w:multiLevelType w:val="multilevel"/>
    <w:tmpl w:val="0000004E"/>
    <w:name w:val="WWNum7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F"/>
    <w:multiLevelType w:val="multilevel"/>
    <w:tmpl w:val="0000004F"/>
    <w:name w:val="WWNum8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50"/>
    <w:multiLevelType w:val="multilevel"/>
    <w:tmpl w:val="00000050"/>
    <w:name w:val="WWNum8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51"/>
    <w:multiLevelType w:val="multilevel"/>
    <w:tmpl w:val="00000051"/>
    <w:name w:val="WWNum8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52"/>
    <w:multiLevelType w:val="multilevel"/>
    <w:tmpl w:val="00000052"/>
    <w:name w:val="WWNum8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00000053"/>
    <w:multiLevelType w:val="multilevel"/>
    <w:tmpl w:val="00000053"/>
    <w:name w:val="WWNum8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54"/>
    <w:multiLevelType w:val="multilevel"/>
    <w:tmpl w:val="00000054"/>
    <w:name w:val="WWNum8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00000055"/>
    <w:multiLevelType w:val="multilevel"/>
    <w:tmpl w:val="00000055"/>
    <w:name w:val="WWNum8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0000056"/>
    <w:multiLevelType w:val="multilevel"/>
    <w:tmpl w:val="00000056"/>
    <w:name w:val="WWNum8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7"/>
    <w:multiLevelType w:val="multilevel"/>
    <w:tmpl w:val="00000057"/>
    <w:name w:val="WWNum8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1" w15:restartNumberingAfterBreak="0">
    <w:nsid w:val="00000058"/>
    <w:multiLevelType w:val="multilevel"/>
    <w:tmpl w:val="00000058"/>
    <w:name w:val="WWNum8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00000059"/>
    <w:multiLevelType w:val="multilevel"/>
    <w:tmpl w:val="00000059"/>
    <w:name w:val="WWNum90"/>
    <w:lvl w:ilvl="0">
      <w:start w:val="1"/>
      <w:numFmt w:val="bullet"/>
      <w:lvlText w:val=""/>
      <w:lvlJc w:val="left"/>
      <w:pPr>
        <w:tabs>
          <w:tab w:val="num" w:pos="0"/>
        </w:tabs>
        <w:ind w:left="1286" w:hanging="360"/>
      </w:pPr>
      <w:rPr>
        <w:rFonts w:ascii="Symbol" w:hAnsi="Symbol"/>
      </w:rPr>
    </w:lvl>
    <w:lvl w:ilvl="1">
      <w:start w:val="1"/>
      <w:numFmt w:val="bullet"/>
      <w:lvlText w:val="o"/>
      <w:lvlJc w:val="left"/>
      <w:pPr>
        <w:tabs>
          <w:tab w:val="num" w:pos="0"/>
        </w:tabs>
        <w:ind w:left="2006" w:hanging="360"/>
      </w:pPr>
      <w:rPr>
        <w:rFonts w:ascii="Courier New" w:hAnsi="Courier New" w:cs="Courier New"/>
      </w:rPr>
    </w:lvl>
    <w:lvl w:ilvl="2">
      <w:start w:val="1"/>
      <w:numFmt w:val="bullet"/>
      <w:lvlText w:val=""/>
      <w:lvlJc w:val="left"/>
      <w:pPr>
        <w:tabs>
          <w:tab w:val="num" w:pos="0"/>
        </w:tabs>
        <w:ind w:left="2726" w:hanging="360"/>
      </w:pPr>
      <w:rPr>
        <w:rFonts w:ascii="Wingdings" w:hAnsi="Wingdings"/>
      </w:rPr>
    </w:lvl>
    <w:lvl w:ilvl="3">
      <w:start w:val="1"/>
      <w:numFmt w:val="bullet"/>
      <w:lvlText w:val=""/>
      <w:lvlJc w:val="left"/>
      <w:pPr>
        <w:tabs>
          <w:tab w:val="num" w:pos="0"/>
        </w:tabs>
        <w:ind w:left="3446" w:hanging="360"/>
      </w:pPr>
      <w:rPr>
        <w:rFonts w:ascii="Symbol" w:hAnsi="Symbol"/>
      </w:rPr>
    </w:lvl>
    <w:lvl w:ilvl="4">
      <w:start w:val="1"/>
      <w:numFmt w:val="bullet"/>
      <w:lvlText w:val="o"/>
      <w:lvlJc w:val="left"/>
      <w:pPr>
        <w:tabs>
          <w:tab w:val="num" w:pos="0"/>
        </w:tabs>
        <w:ind w:left="4166" w:hanging="360"/>
      </w:pPr>
      <w:rPr>
        <w:rFonts w:ascii="Courier New" w:hAnsi="Courier New" w:cs="Courier New"/>
      </w:rPr>
    </w:lvl>
    <w:lvl w:ilvl="5">
      <w:start w:val="1"/>
      <w:numFmt w:val="bullet"/>
      <w:lvlText w:val=""/>
      <w:lvlJc w:val="left"/>
      <w:pPr>
        <w:tabs>
          <w:tab w:val="num" w:pos="0"/>
        </w:tabs>
        <w:ind w:left="4886" w:hanging="360"/>
      </w:pPr>
      <w:rPr>
        <w:rFonts w:ascii="Wingdings" w:hAnsi="Wingdings"/>
      </w:rPr>
    </w:lvl>
    <w:lvl w:ilvl="6">
      <w:start w:val="1"/>
      <w:numFmt w:val="bullet"/>
      <w:lvlText w:val=""/>
      <w:lvlJc w:val="left"/>
      <w:pPr>
        <w:tabs>
          <w:tab w:val="num" w:pos="0"/>
        </w:tabs>
        <w:ind w:left="5606" w:hanging="360"/>
      </w:pPr>
      <w:rPr>
        <w:rFonts w:ascii="Symbol" w:hAnsi="Symbol"/>
      </w:rPr>
    </w:lvl>
    <w:lvl w:ilvl="7">
      <w:start w:val="1"/>
      <w:numFmt w:val="bullet"/>
      <w:lvlText w:val="o"/>
      <w:lvlJc w:val="left"/>
      <w:pPr>
        <w:tabs>
          <w:tab w:val="num" w:pos="0"/>
        </w:tabs>
        <w:ind w:left="6326" w:hanging="360"/>
      </w:pPr>
      <w:rPr>
        <w:rFonts w:ascii="Courier New" w:hAnsi="Courier New" w:cs="Courier New"/>
      </w:rPr>
    </w:lvl>
    <w:lvl w:ilvl="8">
      <w:start w:val="1"/>
      <w:numFmt w:val="bullet"/>
      <w:lvlText w:val=""/>
      <w:lvlJc w:val="left"/>
      <w:pPr>
        <w:tabs>
          <w:tab w:val="num" w:pos="0"/>
        </w:tabs>
        <w:ind w:left="7046" w:hanging="360"/>
      </w:pPr>
      <w:rPr>
        <w:rFonts w:ascii="Wingdings" w:hAnsi="Wingdings"/>
      </w:rPr>
    </w:lvl>
  </w:abstractNum>
  <w:abstractNum w:abstractNumId="83" w15:restartNumberingAfterBreak="0">
    <w:nsid w:val="0000005A"/>
    <w:multiLevelType w:val="multilevel"/>
    <w:tmpl w:val="0000005A"/>
    <w:name w:val="WWNum9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4" w15:restartNumberingAfterBreak="0">
    <w:nsid w:val="0000005F"/>
    <w:multiLevelType w:val="multilevel"/>
    <w:tmpl w:val="0000005F"/>
    <w:name w:val="WWNum9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00000060"/>
    <w:multiLevelType w:val="multilevel"/>
    <w:tmpl w:val="00000060"/>
    <w:name w:val="WWNum9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6" w15:restartNumberingAfterBreak="0">
    <w:nsid w:val="309C05A0"/>
    <w:multiLevelType w:val="hybridMultilevel"/>
    <w:tmpl w:val="FEBAE180"/>
    <w:lvl w:ilvl="0" w:tplc="0408000D">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87" w15:restartNumberingAfterBreak="0">
    <w:nsid w:val="6CB951DB"/>
    <w:multiLevelType w:val="hybridMultilevel"/>
    <w:tmpl w:val="0D281034"/>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0"/>
  </w:num>
  <w:num w:numId="2">
    <w:abstractNumId w:val="29"/>
  </w:num>
  <w:num w:numId="3">
    <w:abstractNumId w:val="33"/>
  </w:num>
  <w:num w:numId="4">
    <w:abstractNumId w:val="34"/>
  </w:num>
  <w:num w:numId="5">
    <w:abstractNumId w:val="53"/>
  </w:num>
  <w:num w:numId="6">
    <w:abstractNumId w:val="87"/>
  </w:num>
  <w:num w:numId="7">
    <w:abstractNumId w:val="8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2A"/>
    <w:rsid w:val="00A7272A"/>
    <w:rsid w:val="00C80D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320B"/>
  <w15:chartTrackingRefBased/>
  <w15:docId w15:val="{6B4415CD-B275-433E-B398-AE9C7FF7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Char"/>
    <w:qFormat/>
    <w:rsid w:val="00A7272A"/>
    <w:pPr>
      <w:keepNext/>
      <w:widowControl w:val="0"/>
      <w:numPr>
        <w:numId w:val="1"/>
      </w:numPr>
      <w:suppressAutoHyphens/>
      <w:spacing w:before="240" w:after="60" w:line="100" w:lineRule="atLeast"/>
      <w:outlineLvl w:val="0"/>
    </w:pPr>
    <w:rPr>
      <w:rFonts w:ascii="Cambria" w:eastAsia="Times New Roman" w:hAnsi="Cambria" w:cs="Times New Roman"/>
      <w:b/>
      <w:bCs/>
      <w:kern w:val="1"/>
      <w:sz w:val="32"/>
      <w:szCs w:val="32"/>
      <w:lang w:eastAsia="hi-IN" w:bidi="hi-IN"/>
    </w:rPr>
  </w:style>
  <w:style w:type="paragraph" w:styleId="2">
    <w:name w:val="heading 2"/>
    <w:basedOn w:val="a"/>
    <w:next w:val="a0"/>
    <w:link w:val="2Char"/>
    <w:qFormat/>
    <w:rsid w:val="00A7272A"/>
    <w:pPr>
      <w:keepNext/>
      <w:widowControl w:val="0"/>
      <w:numPr>
        <w:ilvl w:val="1"/>
        <w:numId w:val="1"/>
      </w:numPr>
      <w:suppressAutoHyphens/>
      <w:spacing w:before="240" w:after="60" w:line="100" w:lineRule="atLeast"/>
      <w:outlineLvl w:val="1"/>
    </w:pPr>
    <w:rPr>
      <w:rFonts w:ascii="Cambria" w:eastAsia="Times New Roman" w:hAnsi="Cambria" w:cs="Times New Roman"/>
      <w:b/>
      <w:bCs/>
      <w:i/>
      <w:iCs/>
      <w:kern w:val="1"/>
      <w:sz w:val="28"/>
      <w:szCs w:val="28"/>
      <w:lang w:eastAsia="hi-IN" w:bidi="hi-IN"/>
    </w:rPr>
  </w:style>
  <w:style w:type="paragraph" w:styleId="3">
    <w:name w:val="heading 3"/>
    <w:basedOn w:val="a"/>
    <w:next w:val="a0"/>
    <w:link w:val="3Char"/>
    <w:qFormat/>
    <w:rsid w:val="00A7272A"/>
    <w:pPr>
      <w:keepNext/>
      <w:widowControl w:val="0"/>
      <w:numPr>
        <w:ilvl w:val="2"/>
        <w:numId w:val="1"/>
      </w:numPr>
      <w:suppressAutoHyphens/>
      <w:spacing w:before="240" w:after="60" w:line="100" w:lineRule="atLeast"/>
      <w:outlineLvl w:val="2"/>
    </w:pPr>
    <w:rPr>
      <w:rFonts w:ascii="Cambria" w:eastAsia="Times New Roman" w:hAnsi="Cambria" w:cs="Times New Roman"/>
      <w:b/>
      <w:bCs/>
      <w:kern w:val="1"/>
      <w:sz w:val="26"/>
      <w:szCs w:val="26"/>
      <w:lang w:eastAsia="hi-IN" w:bidi="hi-IN"/>
    </w:rPr>
  </w:style>
  <w:style w:type="paragraph" w:styleId="4">
    <w:name w:val="heading 4"/>
    <w:basedOn w:val="a"/>
    <w:next w:val="a0"/>
    <w:link w:val="4Char"/>
    <w:qFormat/>
    <w:rsid w:val="00A7272A"/>
    <w:pPr>
      <w:keepNext/>
      <w:widowControl w:val="0"/>
      <w:numPr>
        <w:ilvl w:val="3"/>
        <w:numId w:val="1"/>
      </w:numPr>
      <w:suppressAutoHyphens/>
      <w:spacing w:before="240" w:after="60" w:line="100" w:lineRule="atLeast"/>
      <w:outlineLvl w:val="3"/>
    </w:pPr>
    <w:rPr>
      <w:rFonts w:ascii="Calibri" w:eastAsia="Times New Roman" w:hAnsi="Calibri" w:cs="Times New Roman"/>
      <w:b/>
      <w:bCs/>
      <w:kern w:val="1"/>
      <w:sz w:val="28"/>
      <w:szCs w:val="28"/>
      <w:lang w:eastAsia="hi-IN" w:bidi="hi-IN"/>
    </w:rPr>
  </w:style>
  <w:style w:type="paragraph" w:styleId="5">
    <w:name w:val="heading 5"/>
    <w:basedOn w:val="a"/>
    <w:next w:val="a0"/>
    <w:link w:val="5Char"/>
    <w:qFormat/>
    <w:rsid w:val="00A7272A"/>
    <w:pPr>
      <w:widowControl w:val="0"/>
      <w:numPr>
        <w:ilvl w:val="4"/>
        <w:numId w:val="1"/>
      </w:numPr>
      <w:suppressAutoHyphens/>
      <w:spacing w:before="240" w:after="60" w:line="100" w:lineRule="atLeast"/>
      <w:outlineLvl w:val="4"/>
    </w:pPr>
    <w:rPr>
      <w:rFonts w:ascii="Calibri" w:eastAsia="Times New Roman" w:hAnsi="Calibri" w:cs="Times New Roman"/>
      <w:b/>
      <w:bCs/>
      <w:i/>
      <w:iCs/>
      <w:kern w:val="1"/>
      <w:sz w:val="26"/>
      <w:szCs w:val="26"/>
      <w:lang w:eastAsia="hi-IN" w:bidi="hi-IN"/>
    </w:rPr>
  </w:style>
  <w:style w:type="paragraph" w:styleId="6">
    <w:name w:val="heading 6"/>
    <w:basedOn w:val="a"/>
    <w:next w:val="a0"/>
    <w:link w:val="6Char"/>
    <w:qFormat/>
    <w:rsid w:val="00A7272A"/>
    <w:pPr>
      <w:widowControl w:val="0"/>
      <w:numPr>
        <w:ilvl w:val="5"/>
        <w:numId w:val="1"/>
      </w:numPr>
      <w:suppressAutoHyphens/>
      <w:spacing w:before="240" w:after="60" w:line="100" w:lineRule="atLeast"/>
      <w:outlineLvl w:val="5"/>
    </w:pPr>
    <w:rPr>
      <w:rFonts w:ascii="Calibri" w:eastAsia="Times New Roman" w:hAnsi="Calibri" w:cs="Times New Roman"/>
      <w:b/>
      <w:bCs/>
      <w:kern w:val="1"/>
      <w:sz w:val="24"/>
      <w:szCs w:val="24"/>
      <w:lang w:eastAsia="hi-IN" w:bidi="hi-IN"/>
    </w:rPr>
  </w:style>
  <w:style w:type="paragraph" w:styleId="9">
    <w:name w:val="heading 9"/>
    <w:basedOn w:val="a"/>
    <w:next w:val="a0"/>
    <w:link w:val="9Char"/>
    <w:qFormat/>
    <w:rsid w:val="00A7272A"/>
    <w:pPr>
      <w:widowControl w:val="0"/>
      <w:numPr>
        <w:ilvl w:val="8"/>
        <w:numId w:val="1"/>
      </w:numPr>
      <w:suppressAutoHyphens/>
      <w:spacing w:before="240" w:after="60" w:line="100" w:lineRule="atLeast"/>
      <w:outlineLvl w:val="8"/>
    </w:pPr>
    <w:rPr>
      <w:rFonts w:ascii="Cambria" w:eastAsia="Times New Roman" w:hAnsi="Cambria" w:cs="Times New Roman"/>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A7272A"/>
    <w:rPr>
      <w:rFonts w:ascii="Cambria" w:eastAsia="Times New Roman" w:hAnsi="Cambria" w:cs="Times New Roman"/>
      <w:b/>
      <w:bCs/>
      <w:kern w:val="1"/>
      <w:sz w:val="32"/>
      <w:szCs w:val="32"/>
      <w:lang w:eastAsia="hi-IN" w:bidi="hi-IN"/>
    </w:rPr>
  </w:style>
  <w:style w:type="character" w:customStyle="1" w:styleId="2Char">
    <w:name w:val="Επικεφαλίδα 2 Char"/>
    <w:basedOn w:val="a1"/>
    <w:link w:val="2"/>
    <w:rsid w:val="00A7272A"/>
    <w:rPr>
      <w:rFonts w:ascii="Cambria" w:eastAsia="Times New Roman" w:hAnsi="Cambria" w:cs="Times New Roman"/>
      <w:b/>
      <w:bCs/>
      <w:i/>
      <w:iCs/>
      <w:kern w:val="1"/>
      <w:sz w:val="28"/>
      <w:szCs w:val="28"/>
      <w:lang w:eastAsia="hi-IN" w:bidi="hi-IN"/>
    </w:rPr>
  </w:style>
  <w:style w:type="character" w:customStyle="1" w:styleId="3Char">
    <w:name w:val="Επικεφαλίδα 3 Char"/>
    <w:basedOn w:val="a1"/>
    <w:link w:val="3"/>
    <w:rsid w:val="00A7272A"/>
    <w:rPr>
      <w:rFonts w:ascii="Cambria" w:eastAsia="Times New Roman" w:hAnsi="Cambria" w:cs="Times New Roman"/>
      <w:b/>
      <w:bCs/>
      <w:kern w:val="1"/>
      <w:sz w:val="26"/>
      <w:szCs w:val="26"/>
      <w:lang w:eastAsia="hi-IN" w:bidi="hi-IN"/>
    </w:rPr>
  </w:style>
  <w:style w:type="character" w:customStyle="1" w:styleId="4Char">
    <w:name w:val="Επικεφαλίδα 4 Char"/>
    <w:basedOn w:val="a1"/>
    <w:link w:val="4"/>
    <w:rsid w:val="00A7272A"/>
    <w:rPr>
      <w:rFonts w:ascii="Calibri" w:eastAsia="Times New Roman" w:hAnsi="Calibri" w:cs="Times New Roman"/>
      <w:b/>
      <w:bCs/>
      <w:kern w:val="1"/>
      <w:sz w:val="28"/>
      <w:szCs w:val="28"/>
      <w:lang w:eastAsia="hi-IN" w:bidi="hi-IN"/>
    </w:rPr>
  </w:style>
  <w:style w:type="character" w:customStyle="1" w:styleId="5Char">
    <w:name w:val="Επικεφαλίδα 5 Char"/>
    <w:basedOn w:val="a1"/>
    <w:link w:val="5"/>
    <w:rsid w:val="00A7272A"/>
    <w:rPr>
      <w:rFonts w:ascii="Calibri" w:eastAsia="Times New Roman" w:hAnsi="Calibri" w:cs="Times New Roman"/>
      <w:b/>
      <w:bCs/>
      <w:i/>
      <w:iCs/>
      <w:kern w:val="1"/>
      <w:sz w:val="26"/>
      <w:szCs w:val="26"/>
      <w:lang w:eastAsia="hi-IN" w:bidi="hi-IN"/>
    </w:rPr>
  </w:style>
  <w:style w:type="character" w:customStyle="1" w:styleId="6Char">
    <w:name w:val="Επικεφαλίδα 6 Char"/>
    <w:basedOn w:val="a1"/>
    <w:link w:val="6"/>
    <w:rsid w:val="00A7272A"/>
    <w:rPr>
      <w:rFonts w:ascii="Calibri" w:eastAsia="Times New Roman" w:hAnsi="Calibri" w:cs="Times New Roman"/>
      <w:b/>
      <w:bCs/>
      <w:kern w:val="1"/>
      <w:sz w:val="24"/>
      <w:szCs w:val="24"/>
      <w:lang w:eastAsia="hi-IN" w:bidi="hi-IN"/>
    </w:rPr>
  </w:style>
  <w:style w:type="character" w:customStyle="1" w:styleId="9Char">
    <w:name w:val="Επικεφαλίδα 9 Char"/>
    <w:basedOn w:val="a1"/>
    <w:link w:val="9"/>
    <w:rsid w:val="00A7272A"/>
    <w:rPr>
      <w:rFonts w:ascii="Cambria" w:eastAsia="Times New Roman" w:hAnsi="Cambria" w:cs="Times New Roman"/>
      <w:kern w:val="1"/>
      <w:sz w:val="24"/>
      <w:szCs w:val="24"/>
      <w:lang w:eastAsia="hi-IN" w:bidi="hi-IN"/>
    </w:rPr>
  </w:style>
  <w:style w:type="numbering" w:customStyle="1" w:styleId="10">
    <w:name w:val="Χωρίς λίστα1"/>
    <w:next w:val="a3"/>
    <w:uiPriority w:val="99"/>
    <w:semiHidden/>
    <w:unhideWhenUsed/>
    <w:rsid w:val="00A7272A"/>
  </w:style>
  <w:style w:type="character" w:customStyle="1" w:styleId="DefaultParagraphFont">
    <w:name w:val="Default Paragraph Font"/>
    <w:rsid w:val="00A7272A"/>
  </w:style>
  <w:style w:type="character" w:customStyle="1" w:styleId="Char">
    <w:name w:val="Κεφαλίδα Char"/>
    <w:basedOn w:val="DefaultParagraphFont"/>
    <w:rsid w:val="00A7272A"/>
  </w:style>
  <w:style w:type="character" w:customStyle="1" w:styleId="Char0">
    <w:name w:val="Υποσέλιδο Char"/>
    <w:basedOn w:val="DefaultParagraphFont"/>
    <w:rsid w:val="00A7272A"/>
  </w:style>
  <w:style w:type="character" w:customStyle="1" w:styleId="apple-style-span">
    <w:name w:val="apple-style-span"/>
    <w:basedOn w:val="DefaultParagraphFont"/>
    <w:rsid w:val="00A7272A"/>
  </w:style>
  <w:style w:type="character" w:customStyle="1" w:styleId="Char1">
    <w:name w:val="Κείμενο υποσημείωσης Char"/>
    <w:link w:val="a4"/>
    <w:rsid w:val="00A7272A"/>
    <w:rPr>
      <w:sz w:val="20"/>
      <w:szCs w:val="20"/>
    </w:rPr>
  </w:style>
  <w:style w:type="character" w:customStyle="1" w:styleId="a5">
    <w:name w:val="Σύμβολο υποσημείωσης"/>
    <w:rsid w:val="00A7272A"/>
    <w:rPr>
      <w:vertAlign w:val="superscript"/>
    </w:rPr>
  </w:style>
  <w:style w:type="character" w:styleId="-">
    <w:name w:val="Hyperlink"/>
    <w:rsid w:val="00A7272A"/>
    <w:rPr>
      <w:color w:val="0563C1"/>
      <w:u w:val="single"/>
      <w:lang/>
    </w:rPr>
  </w:style>
  <w:style w:type="character" w:customStyle="1" w:styleId="Char2">
    <w:name w:val="Κείμενο πλαισίου Char"/>
    <w:rsid w:val="00A7272A"/>
    <w:rPr>
      <w:rFonts w:ascii="Segoe UI" w:hAnsi="Segoe UI" w:cs="Segoe UI"/>
      <w:sz w:val="18"/>
      <w:szCs w:val="18"/>
    </w:rPr>
  </w:style>
  <w:style w:type="character" w:customStyle="1" w:styleId="apple-converted-space">
    <w:name w:val="apple-converted-space"/>
    <w:basedOn w:val="DefaultParagraphFont"/>
    <w:rsid w:val="00A7272A"/>
  </w:style>
  <w:style w:type="character" w:customStyle="1" w:styleId="pagenumber">
    <w:name w:val="page number"/>
    <w:basedOn w:val="DefaultParagraphFont"/>
    <w:rsid w:val="00A7272A"/>
  </w:style>
  <w:style w:type="character" w:customStyle="1" w:styleId="Char3">
    <w:name w:val="Σώμα κείμενου με εσοχή Char"/>
    <w:rsid w:val="00A7272A"/>
    <w:rPr>
      <w:rFonts w:ascii="Times New Roman" w:eastAsia="Times New Roman" w:hAnsi="Times New Roman" w:cs="Times New Roman"/>
      <w:sz w:val="20"/>
      <w:szCs w:val="20"/>
    </w:rPr>
  </w:style>
  <w:style w:type="character" w:customStyle="1" w:styleId="Char4">
    <w:name w:val="Σώμα κειμένου Char"/>
    <w:rsid w:val="00A7272A"/>
    <w:rPr>
      <w:rFonts w:ascii="Arial" w:eastAsia="Times New Roman" w:hAnsi="Arial" w:cs="Times New Roman"/>
      <w:sz w:val="20"/>
      <w:szCs w:val="20"/>
    </w:rPr>
  </w:style>
  <w:style w:type="character" w:customStyle="1" w:styleId="Char5">
    <w:name w:val="Απλό κείμενο Char"/>
    <w:rsid w:val="00A7272A"/>
    <w:rPr>
      <w:rFonts w:ascii="Courier New" w:eastAsia="Times New Roman" w:hAnsi="Courier New" w:cs="Times New Roman"/>
      <w:sz w:val="20"/>
      <w:szCs w:val="20"/>
    </w:rPr>
  </w:style>
  <w:style w:type="character" w:customStyle="1" w:styleId="2Char0">
    <w:name w:val="Σώμα κείμενου 2 Char"/>
    <w:rsid w:val="00A7272A"/>
    <w:rPr>
      <w:rFonts w:ascii="Arial" w:eastAsia="Times New Roman" w:hAnsi="Arial" w:cs="Times New Roman"/>
      <w:sz w:val="20"/>
      <w:szCs w:val="20"/>
    </w:rPr>
  </w:style>
  <w:style w:type="character" w:customStyle="1" w:styleId="2Char1">
    <w:name w:val="Σώμα κείμενου με εσοχή 2 Char"/>
    <w:rsid w:val="00A7272A"/>
    <w:rPr>
      <w:rFonts w:ascii="Arial" w:eastAsia="Times New Roman" w:hAnsi="Arial" w:cs="Times New Roman"/>
      <w:sz w:val="20"/>
      <w:szCs w:val="20"/>
    </w:rPr>
  </w:style>
  <w:style w:type="character" w:customStyle="1" w:styleId="20">
    <w:name w:val="Σώμα κειμένου (2)_"/>
    <w:rsid w:val="00A7272A"/>
    <w:rPr>
      <w:rFonts w:ascii="Arial" w:eastAsia="Times New Roman" w:hAnsi="Arial" w:cs="Arial"/>
      <w:spacing w:val="0"/>
      <w:sz w:val="21"/>
      <w:szCs w:val="21"/>
    </w:rPr>
  </w:style>
  <w:style w:type="character" w:customStyle="1" w:styleId="14">
    <w:name w:val="Σώμα κειμένου + Έντονη γραφή14"/>
    <w:rsid w:val="00A7272A"/>
    <w:rPr>
      <w:b/>
      <w:bCs/>
    </w:rPr>
  </w:style>
  <w:style w:type="character" w:customStyle="1" w:styleId="21">
    <w:name w:val="Σώμα κειμένου (2)"/>
    <w:rsid w:val="00A7272A"/>
    <w:rPr>
      <w:lang w:val="en-US"/>
    </w:rPr>
  </w:style>
  <w:style w:type="character" w:customStyle="1" w:styleId="22">
    <w:name w:val="Σώμα κειμένου (2) + Έντονη γραφή"/>
    <w:rsid w:val="00A7272A"/>
    <w:rPr>
      <w:b/>
      <w:bCs/>
      <w:i/>
      <w:iCs/>
    </w:rPr>
  </w:style>
  <w:style w:type="character" w:customStyle="1" w:styleId="220">
    <w:name w:val="Σώμα κειμένου (2) + Έντονη γραφή2"/>
    <w:rsid w:val="00A7272A"/>
    <w:rPr>
      <w:rFonts w:ascii="Arial" w:eastAsia="Times New Roman" w:hAnsi="Arial" w:cs="Arial"/>
      <w:b/>
      <w:bCs/>
      <w:spacing w:val="0"/>
      <w:sz w:val="22"/>
      <w:szCs w:val="22"/>
      <w:lang w:eastAsia="ar-SA" w:bidi="ar-SA"/>
    </w:rPr>
  </w:style>
  <w:style w:type="character" w:customStyle="1" w:styleId="221">
    <w:name w:val="Επικεφαλίδα #2 (2)_"/>
    <w:rsid w:val="00A7272A"/>
  </w:style>
  <w:style w:type="character" w:customStyle="1" w:styleId="222">
    <w:name w:val="Επικεφαλίδα #2 (2)"/>
    <w:rsid w:val="00A7272A"/>
    <w:rPr>
      <w:sz w:val="22"/>
      <w:szCs w:val="22"/>
      <w:u w:val="single"/>
    </w:rPr>
  </w:style>
  <w:style w:type="character" w:customStyle="1" w:styleId="50">
    <w:name w:val="Σώμα κειμένου (5)_"/>
    <w:rsid w:val="00A7272A"/>
    <w:rPr>
      <w:rFonts w:ascii="Arial" w:eastAsia="Times New Roman" w:hAnsi="Arial" w:cs="Arial"/>
      <w:spacing w:val="0"/>
      <w:sz w:val="9"/>
      <w:szCs w:val="9"/>
      <w:lang w:val="en-US"/>
    </w:rPr>
  </w:style>
  <w:style w:type="character" w:customStyle="1" w:styleId="223">
    <w:name w:val="Επικεφαλίδα #2 (2) + Έντονη γραφή"/>
    <w:rsid w:val="00A7272A"/>
    <w:rPr>
      <w:b/>
      <w:bCs/>
      <w:sz w:val="22"/>
      <w:szCs w:val="22"/>
      <w:u w:val="single"/>
      <w:lang w:eastAsia="ar-SA" w:bidi="ar-SA"/>
    </w:rPr>
  </w:style>
  <w:style w:type="character" w:customStyle="1" w:styleId="23">
    <w:name w:val="Επικεφαλίδα #2_"/>
    <w:rsid w:val="00A7272A"/>
    <w:rPr>
      <w:b/>
      <w:bCs/>
    </w:rPr>
  </w:style>
  <w:style w:type="character" w:customStyle="1" w:styleId="24">
    <w:name w:val="Επικεφαλίδα #2"/>
    <w:rsid w:val="00A7272A"/>
    <w:rPr>
      <w:b/>
      <w:bCs/>
      <w:sz w:val="22"/>
      <w:szCs w:val="22"/>
      <w:u w:val="single"/>
    </w:rPr>
  </w:style>
  <w:style w:type="character" w:customStyle="1" w:styleId="a6">
    <w:name w:val="Χαρακτήρες υποσημείωσης"/>
    <w:qFormat/>
    <w:rsid w:val="00A7272A"/>
    <w:rPr>
      <w:vertAlign w:val="superscript"/>
    </w:rPr>
  </w:style>
  <w:style w:type="character" w:customStyle="1" w:styleId="WW-">
    <w:name w:val="WW-Χαρακτήρες υποσημείωσης"/>
    <w:rsid w:val="00A7272A"/>
  </w:style>
  <w:style w:type="character" w:styleId="a7">
    <w:name w:val="Strong"/>
    <w:qFormat/>
    <w:rsid w:val="00A7272A"/>
    <w:rPr>
      <w:b/>
      <w:bCs/>
    </w:rPr>
  </w:style>
  <w:style w:type="character" w:customStyle="1" w:styleId="ListLabel1">
    <w:name w:val="ListLabel 1"/>
    <w:rsid w:val="00A7272A"/>
    <w:rPr>
      <w:lang w:val="el-GR"/>
    </w:rPr>
  </w:style>
  <w:style w:type="character" w:customStyle="1" w:styleId="ListLabel2">
    <w:name w:val="ListLabel 2"/>
    <w:rsid w:val="00A7272A"/>
    <w:rPr>
      <w:rFonts w:cs="Angsana New"/>
      <w:color w:val="000000"/>
      <w:kern w:val="1"/>
      <w:szCs w:val="22"/>
      <w:lang w:val="el-GR"/>
    </w:rPr>
  </w:style>
  <w:style w:type="character" w:customStyle="1" w:styleId="ListLabel3">
    <w:name w:val="ListLabel 3"/>
    <w:rsid w:val="00A7272A"/>
    <w:rPr>
      <w:rFonts w:cs="Courier New"/>
    </w:rPr>
  </w:style>
  <w:style w:type="character" w:customStyle="1" w:styleId="ListLabel4">
    <w:name w:val="ListLabel 4"/>
    <w:rsid w:val="00A7272A"/>
    <w:rPr>
      <w:b/>
    </w:rPr>
  </w:style>
  <w:style w:type="character" w:customStyle="1" w:styleId="ListLabel5">
    <w:name w:val="ListLabel 5"/>
    <w:rsid w:val="00A7272A"/>
    <w:rPr>
      <w:rFonts w:cs="Times New Roman"/>
      <w:b/>
      <w:bCs/>
      <w:sz w:val="21"/>
      <w:szCs w:val="22"/>
      <w:lang w:val="el-GR"/>
    </w:rPr>
  </w:style>
  <w:style w:type="character" w:customStyle="1" w:styleId="ListLabel6">
    <w:name w:val="ListLabel 6"/>
    <w:rsid w:val="00A7272A"/>
    <w:rPr>
      <w:rFonts w:cs="Times New Roman"/>
    </w:rPr>
  </w:style>
  <w:style w:type="character" w:customStyle="1" w:styleId="ListLabel7">
    <w:name w:val="ListLabel 7"/>
    <w:rsid w:val="00A7272A"/>
    <w:rPr>
      <w:rFonts w:eastAsia="Arial Unicode MS" w:cs="Times New Roman"/>
      <w:b/>
      <w:sz w:val="21"/>
      <w:szCs w:val="21"/>
      <w:lang w:val="el-GR"/>
    </w:rPr>
  </w:style>
  <w:style w:type="character" w:customStyle="1" w:styleId="ListLabel8">
    <w:name w:val="ListLabel 8"/>
    <w:rsid w:val="00A7272A"/>
    <w:rPr>
      <w:rFonts w:cs="OpenSymbol"/>
    </w:rPr>
  </w:style>
  <w:style w:type="character" w:customStyle="1" w:styleId="ListLabel9">
    <w:name w:val="ListLabel 9"/>
    <w:rsid w:val="00A7272A"/>
    <w:rPr>
      <w:rFonts w:eastAsia="Calibri" w:cs="Times New Roman"/>
      <w:b w:val="0"/>
      <w:bCs/>
      <w:sz w:val="21"/>
      <w:szCs w:val="21"/>
      <w:lang w:val="el-GR"/>
    </w:rPr>
  </w:style>
  <w:style w:type="character" w:customStyle="1" w:styleId="ListLabel10">
    <w:name w:val="ListLabel 10"/>
    <w:rsid w:val="00A7272A"/>
    <w:rPr>
      <w:rFonts w:cs="Symbol"/>
      <w:b w:val="0"/>
      <w:sz w:val="21"/>
      <w:szCs w:val="21"/>
      <w:lang w:val="el-GR"/>
    </w:rPr>
  </w:style>
  <w:style w:type="character" w:customStyle="1" w:styleId="a8">
    <w:name w:val="Κουκίδες"/>
    <w:rsid w:val="00A7272A"/>
    <w:rPr>
      <w:rFonts w:ascii="OpenSymbol" w:eastAsia="OpenSymbol" w:hAnsi="OpenSymbol" w:cs="OpenSymbol"/>
    </w:rPr>
  </w:style>
  <w:style w:type="character" w:customStyle="1" w:styleId="a9">
    <w:name w:val="Χαρακτήρες αρίθμησης"/>
    <w:rsid w:val="00A7272A"/>
  </w:style>
  <w:style w:type="paragraph" w:customStyle="1" w:styleId="aa">
    <w:name w:val="Επικεφαλίδα"/>
    <w:basedOn w:val="a"/>
    <w:next w:val="a0"/>
    <w:rsid w:val="00A7272A"/>
    <w:pPr>
      <w:keepNext/>
      <w:widowControl w:val="0"/>
      <w:suppressAutoHyphens/>
      <w:spacing w:before="240" w:after="120" w:line="100" w:lineRule="atLeast"/>
    </w:pPr>
    <w:rPr>
      <w:rFonts w:ascii="Arial" w:eastAsia="Microsoft YaHei" w:hAnsi="Arial" w:cs="Lucida Sans"/>
      <w:kern w:val="1"/>
      <w:sz w:val="28"/>
      <w:szCs w:val="28"/>
      <w:lang w:eastAsia="hi-IN" w:bidi="hi-IN"/>
    </w:rPr>
  </w:style>
  <w:style w:type="paragraph" w:styleId="a0">
    <w:name w:val="Body Text"/>
    <w:basedOn w:val="a"/>
    <w:link w:val="Char10"/>
    <w:rsid w:val="00A7272A"/>
    <w:pPr>
      <w:widowControl w:val="0"/>
      <w:suppressAutoHyphens/>
      <w:spacing w:after="120" w:line="100" w:lineRule="atLeast"/>
    </w:pPr>
    <w:rPr>
      <w:rFonts w:ascii="Arial" w:eastAsia="Times New Roman" w:hAnsi="Arial" w:cs="Times New Roman"/>
      <w:kern w:val="1"/>
      <w:sz w:val="20"/>
      <w:szCs w:val="20"/>
      <w:lang w:eastAsia="hi-IN" w:bidi="hi-IN"/>
    </w:rPr>
  </w:style>
  <w:style w:type="character" w:customStyle="1" w:styleId="Char10">
    <w:name w:val="Σώμα κειμένου Char1"/>
    <w:basedOn w:val="a1"/>
    <w:link w:val="a0"/>
    <w:rsid w:val="00A7272A"/>
    <w:rPr>
      <w:rFonts w:ascii="Arial" w:eastAsia="Times New Roman" w:hAnsi="Arial" w:cs="Times New Roman"/>
      <w:kern w:val="1"/>
      <w:sz w:val="20"/>
      <w:szCs w:val="20"/>
      <w:lang w:eastAsia="hi-IN" w:bidi="hi-IN"/>
    </w:rPr>
  </w:style>
  <w:style w:type="paragraph" w:styleId="ab">
    <w:name w:val="List"/>
    <w:basedOn w:val="a0"/>
    <w:rsid w:val="00A7272A"/>
    <w:rPr>
      <w:rFonts w:cs="Lucida Sans"/>
    </w:rPr>
  </w:style>
  <w:style w:type="paragraph" w:customStyle="1" w:styleId="11">
    <w:name w:val="Λεζάντα1"/>
    <w:basedOn w:val="a"/>
    <w:rsid w:val="00A7272A"/>
    <w:pPr>
      <w:widowControl w:val="0"/>
      <w:suppressLineNumbers/>
      <w:suppressAutoHyphens/>
      <w:spacing w:before="120" w:after="120" w:line="100" w:lineRule="atLeast"/>
    </w:pPr>
    <w:rPr>
      <w:rFonts w:ascii="Times New Roman" w:eastAsia="SimSun" w:hAnsi="Times New Roman" w:cs="Lucida Sans"/>
      <w:i/>
      <w:iCs/>
      <w:kern w:val="1"/>
      <w:sz w:val="24"/>
      <w:szCs w:val="24"/>
      <w:lang w:eastAsia="hi-IN" w:bidi="hi-IN"/>
    </w:rPr>
  </w:style>
  <w:style w:type="paragraph" w:customStyle="1" w:styleId="ac">
    <w:name w:val="Ευρετήριο"/>
    <w:basedOn w:val="a"/>
    <w:rsid w:val="00A7272A"/>
    <w:pPr>
      <w:widowControl w:val="0"/>
      <w:suppressLineNumbers/>
      <w:suppressAutoHyphens/>
      <w:spacing w:after="0" w:line="100" w:lineRule="atLeast"/>
    </w:pPr>
    <w:rPr>
      <w:rFonts w:ascii="Times New Roman" w:eastAsia="SimSun" w:hAnsi="Times New Roman" w:cs="Lucida Sans"/>
      <w:kern w:val="1"/>
      <w:sz w:val="24"/>
      <w:szCs w:val="24"/>
      <w:lang w:eastAsia="hi-IN" w:bidi="hi-IN"/>
    </w:rPr>
  </w:style>
  <w:style w:type="paragraph" w:styleId="ad">
    <w:name w:val="header"/>
    <w:basedOn w:val="a"/>
    <w:link w:val="Char11"/>
    <w:rsid w:val="00A7272A"/>
    <w:pPr>
      <w:widowControl w:val="0"/>
      <w:suppressLineNumbers/>
      <w:tabs>
        <w:tab w:val="center" w:pos="4153"/>
        <w:tab w:val="right" w:pos="8306"/>
      </w:tabs>
      <w:suppressAutoHyphens/>
      <w:spacing w:after="0" w:line="100" w:lineRule="atLeast"/>
    </w:pPr>
    <w:rPr>
      <w:rFonts w:ascii="Times New Roman" w:eastAsia="SimSun" w:hAnsi="Times New Roman" w:cs="Lucida Sans"/>
      <w:kern w:val="1"/>
      <w:sz w:val="24"/>
      <w:szCs w:val="24"/>
      <w:lang w:eastAsia="hi-IN" w:bidi="hi-IN"/>
    </w:rPr>
  </w:style>
  <w:style w:type="character" w:customStyle="1" w:styleId="Char11">
    <w:name w:val="Κεφαλίδα Char1"/>
    <w:basedOn w:val="a1"/>
    <w:link w:val="ad"/>
    <w:rsid w:val="00A7272A"/>
    <w:rPr>
      <w:rFonts w:ascii="Times New Roman" w:eastAsia="SimSun" w:hAnsi="Times New Roman" w:cs="Lucida Sans"/>
      <w:kern w:val="1"/>
      <w:sz w:val="24"/>
      <w:szCs w:val="24"/>
      <w:lang w:eastAsia="hi-IN" w:bidi="hi-IN"/>
    </w:rPr>
  </w:style>
  <w:style w:type="paragraph" w:styleId="ae">
    <w:name w:val="footer"/>
    <w:basedOn w:val="a"/>
    <w:link w:val="Char12"/>
    <w:rsid w:val="00A7272A"/>
    <w:pPr>
      <w:widowControl w:val="0"/>
      <w:suppressLineNumbers/>
      <w:tabs>
        <w:tab w:val="center" w:pos="4153"/>
        <w:tab w:val="right" w:pos="8306"/>
      </w:tabs>
      <w:suppressAutoHyphens/>
      <w:spacing w:after="0" w:line="100" w:lineRule="atLeast"/>
    </w:pPr>
    <w:rPr>
      <w:rFonts w:ascii="Times New Roman" w:eastAsia="SimSun" w:hAnsi="Times New Roman" w:cs="Lucida Sans"/>
      <w:kern w:val="1"/>
      <w:sz w:val="24"/>
      <w:szCs w:val="24"/>
      <w:lang w:eastAsia="hi-IN" w:bidi="hi-IN"/>
    </w:rPr>
  </w:style>
  <w:style w:type="character" w:customStyle="1" w:styleId="Char12">
    <w:name w:val="Υποσέλιδο Char1"/>
    <w:basedOn w:val="a1"/>
    <w:link w:val="ae"/>
    <w:rsid w:val="00A7272A"/>
    <w:rPr>
      <w:rFonts w:ascii="Times New Roman" w:eastAsia="SimSun" w:hAnsi="Times New Roman" w:cs="Lucida Sans"/>
      <w:kern w:val="1"/>
      <w:sz w:val="24"/>
      <w:szCs w:val="24"/>
      <w:lang w:eastAsia="hi-IN" w:bidi="hi-IN"/>
    </w:rPr>
  </w:style>
  <w:style w:type="paragraph" w:customStyle="1" w:styleId="normalwithoutspacing">
    <w:name w:val="normal_without_spacing"/>
    <w:basedOn w:val="a"/>
    <w:rsid w:val="00A7272A"/>
    <w:pPr>
      <w:widowControl w:val="0"/>
      <w:suppressAutoHyphens/>
      <w:spacing w:after="60" w:line="100" w:lineRule="atLeast"/>
      <w:jc w:val="both"/>
    </w:pPr>
    <w:rPr>
      <w:rFonts w:ascii="Calibri" w:eastAsia="Times New Roman" w:hAnsi="Calibri" w:cs="Calibri"/>
      <w:kern w:val="1"/>
      <w:sz w:val="24"/>
      <w:szCs w:val="24"/>
      <w:lang w:eastAsia="hi-IN" w:bidi="hi-IN"/>
    </w:rPr>
  </w:style>
  <w:style w:type="paragraph" w:customStyle="1" w:styleId="ListParagraph">
    <w:name w:val="List Paragraph"/>
    <w:basedOn w:val="a"/>
    <w:rsid w:val="00A7272A"/>
    <w:pPr>
      <w:widowControl w:val="0"/>
      <w:suppressAutoHyphens/>
      <w:spacing w:after="0" w:line="100" w:lineRule="atLeast"/>
      <w:ind w:left="720"/>
    </w:pPr>
    <w:rPr>
      <w:rFonts w:ascii="Times New Roman" w:eastAsia="SimSun" w:hAnsi="Times New Roman" w:cs="Lucida Sans"/>
      <w:kern w:val="1"/>
      <w:sz w:val="24"/>
      <w:szCs w:val="24"/>
      <w:lang w:eastAsia="hi-IN" w:bidi="hi-IN"/>
    </w:rPr>
  </w:style>
  <w:style w:type="paragraph" w:customStyle="1" w:styleId="Default">
    <w:name w:val="Default"/>
    <w:rsid w:val="00A7272A"/>
    <w:pPr>
      <w:widowControl w:val="0"/>
      <w:suppressAutoHyphens/>
      <w:spacing w:after="0" w:line="100" w:lineRule="atLeast"/>
    </w:pPr>
    <w:rPr>
      <w:rFonts w:ascii="Cambria" w:eastAsia="SimSun" w:hAnsi="Cambria" w:cs="Mangal"/>
      <w:color w:val="000000"/>
      <w:sz w:val="24"/>
      <w:szCs w:val="24"/>
      <w:lang w:eastAsia="hi-IN" w:bidi="hi-IN"/>
    </w:rPr>
  </w:style>
  <w:style w:type="paragraph" w:customStyle="1" w:styleId="25">
    <w:name w:val="Απλό κείμενο2"/>
    <w:basedOn w:val="a"/>
    <w:rsid w:val="00A7272A"/>
    <w:pPr>
      <w:widowControl w:val="0"/>
      <w:suppressAutoHyphens/>
      <w:spacing w:after="120" w:line="100" w:lineRule="atLeast"/>
      <w:jc w:val="both"/>
    </w:pPr>
    <w:rPr>
      <w:rFonts w:ascii="Courier New" w:eastAsia="Times New Roman" w:hAnsi="Courier New" w:cs="Times New Roman"/>
      <w:kern w:val="1"/>
      <w:sz w:val="20"/>
      <w:szCs w:val="20"/>
      <w:lang w:eastAsia="hi-IN" w:bidi="hi-IN"/>
    </w:rPr>
  </w:style>
  <w:style w:type="paragraph" w:customStyle="1" w:styleId="footnotetext">
    <w:name w:val="footnote text"/>
    <w:basedOn w:val="a"/>
    <w:rsid w:val="00A7272A"/>
    <w:pPr>
      <w:widowControl w:val="0"/>
      <w:suppressAutoHyphens/>
      <w:spacing w:after="0" w:line="100" w:lineRule="atLeast"/>
    </w:pPr>
    <w:rPr>
      <w:rFonts w:ascii="Times New Roman" w:eastAsia="SimSun" w:hAnsi="Times New Roman" w:cs="Lucida Sans"/>
      <w:kern w:val="1"/>
      <w:sz w:val="20"/>
      <w:szCs w:val="20"/>
      <w:lang w:eastAsia="hi-IN" w:bidi="hi-IN"/>
    </w:rPr>
  </w:style>
  <w:style w:type="paragraph" w:customStyle="1" w:styleId="foothanging">
    <w:name w:val="foot_hanging"/>
    <w:basedOn w:val="footnotetext"/>
    <w:rsid w:val="00A7272A"/>
    <w:pPr>
      <w:ind w:left="426" w:hanging="426"/>
      <w:jc w:val="both"/>
    </w:pPr>
    <w:rPr>
      <w:rFonts w:ascii="Calibri" w:eastAsia="Times New Roman" w:hAnsi="Calibri" w:cs="Times New Roman"/>
      <w:sz w:val="18"/>
      <w:szCs w:val="18"/>
      <w:lang w:val="en-IE"/>
    </w:rPr>
  </w:style>
  <w:style w:type="paragraph" w:customStyle="1" w:styleId="BalloonText">
    <w:name w:val="Balloon Text"/>
    <w:basedOn w:val="a"/>
    <w:rsid w:val="00A7272A"/>
    <w:pPr>
      <w:widowControl w:val="0"/>
      <w:suppressAutoHyphens/>
      <w:spacing w:after="0" w:line="100" w:lineRule="atLeast"/>
    </w:pPr>
    <w:rPr>
      <w:rFonts w:ascii="Segoe UI" w:eastAsia="SimSun" w:hAnsi="Segoe UI" w:cs="Segoe UI"/>
      <w:kern w:val="1"/>
      <w:sz w:val="18"/>
      <w:szCs w:val="18"/>
      <w:lang w:eastAsia="hi-IN" w:bidi="hi-IN"/>
    </w:rPr>
  </w:style>
  <w:style w:type="paragraph" w:customStyle="1" w:styleId="SmallLetters">
    <w:name w:val="Small Letters"/>
    <w:basedOn w:val="a"/>
    <w:rsid w:val="00A7272A"/>
    <w:pPr>
      <w:widowControl w:val="0"/>
      <w:suppressAutoHyphens/>
      <w:spacing w:after="240" w:line="100" w:lineRule="atLeast"/>
      <w:jc w:val="center"/>
    </w:pPr>
    <w:rPr>
      <w:rFonts w:ascii="Times New Roman" w:eastAsia="Times New Roman" w:hAnsi="Times New Roman" w:cs="Times New Roman"/>
      <w:kern w:val="1"/>
      <w:sz w:val="20"/>
      <w:szCs w:val="20"/>
      <w:lang w:eastAsia="hi-IN" w:bidi="hi-IN"/>
    </w:rPr>
  </w:style>
  <w:style w:type="paragraph" w:customStyle="1" w:styleId="TabletextCharChar">
    <w:name w:val="Table text Char Char"/>
    <w:basedOn w:val="a"/>
    <w:rsid w:val="00A7272A"/>
    <w:pPr>
      <w:widowControl w:val="0"/>
      <w:suppressAutoHyphens/>
      <w:spacing w:after="120" w:line="100" w:lineRule="atLeast"/>
    </w:pPr>
    <w:rPr>
      <w:rFonts w:ascii="Tahoma" w:eastAsia="Times New Roman" w:hAnsi="Tahoma" w:cs="Times New Roman"/>
      <w:kern w:val="1"/>
      <w:sz w:val="20"/>
      <w:szCs w:val="20"/>
      <w:lang w:eastAsia="hi-IN" w:bidi="hi-IN"/>
    </w:rPr>
  </w:style>
  <w:style w:type="paragraph" w:customStyle="1" w:styleId="NormalWeb">
    <w:name w:val="Normal (Web)"/>
    <w:basedOn w:val="a"/>
    <w:rsid w:val="00A7272A"/>
    <w:pPr>
      <w:widowControl w:val="0"/>
      <w:suppressAutoHyphens/>
      <w:spacing w:before="100" w:after="100" w:line="100" w:lineRule="atLeast"/>
    </w:pPr>
    <w:rPr>
      <w:rFonts w:ascii="Times New Roman" w:eastAsia="Times New Roman" w:hAnsi="Times New Roman" w:cs="Times New Roman"/>
      <w:kern w:val="1"/>
      <w:sz w:val="24"/>
      <w:szCs w:val="24"/>
      <w:lang w:eastAsia="hi-IN" w:bidi="hi-IN"/>
    </w:rPr>
  </w:style>
  <w:style w:type="paragraph" w:styleId="af">
    <w:name w:val="Body Text Indent"/>
    <w:basedOn w:val="a"/>
    <w:link w:val="Char13"/>
    <w:rsid w:val="00A7272A"/>
    <w:pPr>
      <w:widowControl w:val="0"/>
      <w:suppressAutoHyphens/>
      <w:spacing w:after="120" w:line="100" w:lineRule="atLeast"/>
      <w:ind w:left="283"/>
    </w:pPr>
    <w:rPr>
      <w:rFonts w:ascii="Times New Roman" w:eastAsia="Times New Roman" w:hAnsi="Times New Roman" w:cs="Times New Roman"/>
      <w:kern w:val="1"/>
      <w:sz w:val="20"/>
      <w:szCs w:val="20"/>
      <w:lang w:eastAsia="hi-IN" w:bidi="hi-IN"/>
    </w:rPr>
  </w:style>
  <w:style w:type="character" w:customStyle="1" w:styleId="Char13">
    <w:name w:val="Σώμα κείμενου με εσοχή Char1"/>
    <w:basedOn w:val="a1"/>
    <w:link w:val="af"/>
    <w:rsid w:val="00A7272A"/>
    <w:rPr>
      <w:rFonts w:ascii="Times New Roman" w:eastAsia="Times New Roman" w:hAnsi="Times New Roman" w:cs="Times New Roman"/>
      <w:kern w:val="1"/>
      <w:sz w:val="20"/>
      <w:szCs w:val="20"/>
      <w:lang w:eastAsia="hi-IN" w:bidi="hi-IN"/>
    </w:rPr>
  </w:style>
  <w:style w:type="paragraph" w:customStyle="1" w:styleId="PlainText">
    <w:name w:val="Plain Text"/>
    <w:basedOn w:val="a"/>
    <w:rsid w:val="00A7272A"/>
    <w:pPr>
      <w:widowControl w:val="0"/>
      <w:suppressAutoHyphens/>
      <w:spacing w:after="120" w:line="100" w:lineRule="atLeast"/>
      <w:jc w:val="both"/>
    </w:pPr>
    <w:rPr>
      <w:rFonts w:ascii="Courier New" w:eastAsia="Times New Roman" w:hAnsi="Courier New" w:cs="Times New Roman"/>
      <w:kern w:val="1"/>
      <w:sz w:val="20"/>
      <w:szCs w:val="20"/>
      <w:lang w:eastAsia="hi-IN" w:bidi="hi-IN"/>
    </w:rPr>
  </w:style>
  <w:style w:type="paragraph" w:customStyle="1" w:styleId="BodyText2">
    <w:name w:val="Body Text 2"/>
    <w:basedOn w:val="a"/>
    <w:rsid w:val="00A7272A"/>
    <w:pPr>
      <w:widowControl w:val="0"/>
      <w:suppressAutoHyphens/>
      <w:spacing w:after="120" w:line="480" w:lineRule="auto"/>
    </w:pPr>
    <w:rPr>
      <w:rFonts w:ascii="Arial" w:eastAsia="Times New Roman" w:hAnsi="Arial" w:cs="Times New Roman"/>
      <w:kern w:val="1"/>
      <w:sz w:val="20"/>
      <w:szCs w:val="20"/>
      <w:lang w:eastAsia="hi-IN" w:bidi="hi-IN"/>
    </w:rPr>
  </w:style>
  <w:style w:type="paragraph" w:customStyle="1" w:styleId="para-1">
    <w:name w:val="para-1"/>
    <w:basedOn w:val="a"/>
    <w:rsid w:val="00A7272A"/>
    <w:pPr>
      <w:widowControl w:val="0"/>
      <w:tabs>
        <w:tab w:val="left" w:pos="1021"/>
        <w:tab w:val="left" w:pos="1588"/>
        <w:tab w:val="left" w:pos="2155"/>
        <w:tab w:val="left" w:pos="2722"/>
        <w:tab w:val="left" w:pos="3289"/>
      </w:tabs>
      <w:suppressAutoHyphens/>
      <w:spacing w:after="0" w:line="100" w:lineRule="atLeast"/>
      <w:ind w:left="1021" w:hanging="1021"/>
      <w:jc w:val="both"/>
    </w:pPr>
    <w:rPr>
      <w:rFonts w:ascii="Arial" w:eastAsia="Times New Roman" w:hAnsi="Arial" w:cs="Times New Roman"/>
      <w:spacing w:val="5"/>
      <w:kern w:val="1"/>
      <w:sz w:val="24"/>
      <w:szCs w:val="20"/>
      <w:lang w:eastAsia="hi-IN" w:bidi="hi-IN"/>
    </w:rPr>
  </w:style>
  <w:style w:type="paragraph" w:customStyle="1" w:styleId="CM70">
    <w:name w:val="CM70"/>
    <w:basedOn w:val="a"/>
    <w:rsid w:val="00A7272A"/>
    <w:pPr>
      <w:widowControl w:val="0"/>
      <w:suppressAutoHyphens/>
      <w:spacing w:after="118" w:line="100" w:lineRule="atLeast"/>
    </w:pPr>
    <w:rPr>
      <w:rFonts w:ascii="Arial" w:eastAsia="MS Mincho" w:hAnsi="Arial" w:cs="Arial"/>
      <w:kern w:val="1"/>
      <w:sz w:val="24"/>
      <w:szCs w:val="24"/>
      <w:lang w:eastAsia="hi-IN" w:bidi="hi-IN"/>
    </w:rPr>
  </w:style>
  <w:style w:type="paragraph" w:customStyle="1" w:styleId="BodyTextIndent2">
    <w:name w:val="Body Text Indent 2"/>
    <w:basedOn w:val="a"/>
    <w:rsid w:val="00A7272A"/>
    <w:pPr>
      <w:widowControl w:val="0"/>
      <w:suppressAutoHyphens/>
      <w:spacing w:after="120" w:line="480" w:lineRule="auto"/>
      <w:ind w:left="283"/>
    </w:pPr>
    <w:rPr>
      <w:rFonts w:ascii="Arial" w:eastAsia="Times New Roman" w:hAnsi="Arial" w:cs="Times New Roman"/>
      <w:kern w:val="1"/>
      <w:sz w:val="20"/>
      <w:szCs w:val="20"/>
      <w:lang w:eastAsia="hi-IN" w:bidi="hi-IN"/>
    </w:rPr>
  </w:style>
  <w:style w:type="paragraph" w:customStyle="1" w:styleId="60">
    <w:name w:val="Σώμα κειμένου6"/>
    <w:basedOn w:val="a"/>
    <w:rsid w:val="00A7272A"/>
    <w:pPr>
      <w:widowControl w:val="0"/>
      <w:suppressAutoHyphens/>
      <w:spacing w:after="0" w:line="240" w:lineRule="atLeast"/>
      <w:ind w:hanging="580"/>
    </w:pPr>
    <w:rPr>
      <w:rFonts w:ascii="Arial" w:eastAsia="Arial Unicode MS" w:hAnsi="Arial" w:cs="Arial"/>
      <w:color w:val="000000"/>
      <w:kern w:val="1"/>
      <w:sz w:val="21"/>
      <w:szCs w:val="21"/>
      <w:lang w:eastAsia="hi-IN" w:bidi="hi-IN"/>
    </w:rPr>
  </w:style>
  <w:style w:type="paragraph" w:customStyle="1" w:styleId="210">
    <w:name w:val="Σώμα κειμένου (2)1"/>
    <w:basedOn w:val="a"/>
    <w:rsid w:val="00A7272A"/>
    <w:pPr>
      <w:widowControl w:val="0"/>
      <w:suppressAutoHyphens/>
      <w:spacing w:after="60" w:line="240" w:lineRule="atLeast"/>
    </w:pPr>
    <w:rPr>
      <w:rFonts w:ascii="Arial" w:eastAsia="Arial Unicode MS" w:hAnsi="Arial" w:cs="Arial"/>
      <w:i/>
      <w:iCs/>
      <w:color w:val="000000"/>
      <w:kern w:val="1"/>
      <w:sz w:val="21"/>
      <w:szCs w:val="21"/>
      <w:lang w:eastAsia="hi-IN" w:bidi="hi-IN"/>
    </w:rPr>
  </w:style>
  <w:style w:type="paragraph" w:customStyle="1" w:styleId="2210">
    <w:name w:val="Επικεφαλίδα #2 (2)1"/>
    <w:basedOn w:val="a"/>
    <w:rsid w:val="00A7272A"/>
    <w:pPr>
      <w:widowControl w:val="0"/>
      <w:shd w:val="clear" w:color="auto" w:fill="FFFFFF"/>
      <w:suppressAutoHyphens/>
      <w:spacing w:before="300" w:after="300" w:line="240" w:lineRule="atLeast"/>
      <w:jc w:val="center"/>
    </w:pPr>
    <w:rPr>
      <w:rFonts w:ascii="Times New Roman" w:eastAsia="SimSun" w:hAnsi="Times New Roman" w:cs="Lucida Sans"/>
      <w:kern w:val="1"/>
      <w:sz w:val="24"/>
      <w:szCs w:val="24"/>
      <w:lang w:eastAsia="hi-IN" w:bidi="hi-IN"/>
    </w:rPr>
  </w:style>
  <w:style w:type="paragraph" w:customStyle="1" w:styleId="51">
    <w:name w:val="Σώμα κειμένου (5)"/>
    <w:basedOn w:val="a"/>
    <w:rsid w:val="00A7272A"/>
    <w:pPr>
      <w:widowControl w:val="0"/>
      <w:suppressAutoHyphens/>
      <w:spacing w:after="0" w:line="240" w:lineRule="atLeast"/>
    </w:pPr>
    <w:rPr>
      <w:rFonts w:ascii="Arial" w:eastAsia="Arial Unicode MS" w:hAnsi="Arial" w:cs="Arial"/>
      <w:color w:val="000000"/>
      <w:kern w:val="1"/>
      <w:sz w:val="9"/>
      <w:szCs w:val="9"/>
      <w:lang w:val="en-US" w:eastAsia="hi-IN" w:bidi="hi-IN"/>
    </w:rPr>
  </w:style>
  <w:style w:type="paragraph" w:customStyle="1" w:styleId="211">
    <w:name w:val="Επικεφαλίδα #21"/>
    <w:basedOn w:val="a"/>
    <w:rsid w:val="00A7272A"/>
    <w:pPr>
      <w:widowControl w:val="0"/>
      <w:shd w:val="clear" w:color="auto" w:fill="FFFFFF"/>
      <w:suppressAutoHyphens/>
      <w:spacing w:before="240" w:after="0" w:line="240" w:lineRule="atLeast"/>
      <w:jc w:val="center"/>
    </w:pPr>
    <w:rPr>
      <w:rFonts w:ascii="Times New Roman" w:eastAsia="SimSun" w:hAnsi="Times New Roman" w:cs="Lucida Sans"/>
      <w:b/>
      <w:bCs/>
      <w:kern w:val="1"/>
      <w:sz w:val="24"/>
      <w:szCs w:val="24"/>
      <w:lang w:eastAsia="hi-IN" w:bidi="hi-IN"/>
    </w:rPr>
  </w:style>
  <w:style w:type="paragraph" w:customStyle="1" w:styleId="af0">
    <w:name w:val="ΣτυλΔημοσιότητας"/>
    <w:basedOn w:val="1"/>
    <w:rsid w:val="00A7272A"/>
    <w:pPr>
      <w:keepNext w:val="0"/>
      <w:keepLines/>
      <w:widowControl/>
      <w:numPr>
        <w:numId w:val="0"/>
      </w:numPr>
      <w:tabs>
        <w:tab w:val="left" w:pos="0"/>
      </w:tabs>
      <w:spacing w:before="0" w:after="0" w:line="360" w:lineRule="auto"/>
      <w:jc w:val="center"/>
    </w:pPr>
    <w:rPr>
      <w:rFonts w:ascii="Calibri" w:hAnsi="Calibri" w:cs="Calibri"/>
      <w:bCs w:val="0"/>
      <w:caps/>
      <w:sz w:val="24"/>
      <w:szCs w:val="24"/>
    </w:rPr>
  </w:style>
  <w:style w:type="paragraph" w:customStyle="1" w:styleId="12">
    <w:name w:val="Παράγραφος λίστας1"/>
    <w:basedOn w:val="a"/>
    <w:rsid w:val="00A7272A"/>
    <w:pPr>
      <w:widowControl w:val="0"/>
      <w:suppressAutoHyphens/>
      <w:spacing w:after="200" w:line="100" w:lineRule="atLeast"/>
      <w:ind w:left="720"/>
    </w:pPr>
    <w:rPr>
      <w:rFonts w:ascii="Times New Roman" w:eastAsia="Times New Roman" w:hAnsi="Times New Roman" w:cs="Times New Roman"/>
      <w:kern w:val="1"/>
      <w:sz w:val="24"/>
      <w:szCs w:val="24"/>
      <w:lang w:eastAsia="hi-IN" w:bidi="hi-IN"/>
    </w:rPr>
  </w:style>
  <w:style w:type="paragraph" w:customStyle="1" w:styleId="TableParagraph">
    <w:name w:val="Table Paragraph"/>
    <w:basedOn w:val="a"/>
    <w:rsid w:val="00A7272A"/>
    <w:pPr>
      <w:widowControl w:val="0"/>
      <w:suppressAutoHyphens/>
      <w:spacing w:after="0" w:line="100" w:lineRule="atLeast"/>
    </w:pPr>
    <w:rPr>
      <w:rFonts w:ascii="Arial" w:eastAsia="Arial" w:hAnsi="Arial" w:cs="Arial"/>
      <w:kern w:val="1"/>
      <w:sz w:val="24"/>
      <w:szCs w:val="24"/>
      <w:lang w:eastAsia="hi-IN" w:bidi="hi-IN"/>
    </w:rPr>
  </w:style>
  <w:style w:type="paragraph" w:styleId="13">
    <w:name w:val="toc 1"/>
    <w:basedOn w:val="ac"/>
    <w:uiPriority w:val="39"/>
    <w:rsid w:val="00A7272A"/>
    <w:pPr>
      <w:tabs>
        <w:tab w:val="right" w:leader="dot" w:pos="9646"/>
      </w:tabs>
    </w:pPr>
  </w:style>
  <w:style w:type="paragraph" w:styleId="26">
    <w:name w:val="toc 2"/>
    <w:basedOn w:val="ac"/>
    <w:uiPriority w:val="39"/>
    <w:rsid w:val="00A7272A"/>
    <w:pPr>
      <w:tabs>
        <w:tab w:val="right" w:leader="dot" w:pos="9363"/>
      </w:tabs>
      <w:ind w:left="283"/>
    </w:pPr>
  </w:style>
  <w:style w:type="paragraph" w:styleId="30">
    <w:name w:val="toc 3"/>
    <w:basedOn w:val="ac"/>
    <w:uiPriority w:val="39"/>
    <w:rsid w:val="00A7272A"/>
    <w:pPr>
      <w:tabs>
        <w:tab w:val="right" w:leader="dot" w:pos="9080"/>
      </w:tabs>
      <w:ind w:left="566"/>
    </w:pPr>
  </w:style>
  <w:style w:type="paragraph" w:styleId="40">
    <w:name w:val="toc 4"/>
    <w:basedOn w:val="ac"/>
    <w:uiPriority w:val="39"/>
    <w:rsid w:val="00A7272A"/>
    <w:pPr>
      <w:tabs>
        <w:tab w:val="right" w:leader="dot" w:pos="8797"/>
      </w:tabs>
      <w:ind w:left="849"/>
    </w:pPr>
  </w:style>
  <w:style w:type="paragraph" w:customStyle="1" w:styleId="af1">
    <w:name w:val="Περιεχόμενα πίνακα"/>
    <w:basedOn w:val="a"/>
    <w:rsid w:val="00A7272A"/>
    <w:pPr>
      <w:widowControl w:val="0"/>
      <w:suppressLineNumbers/>
      <w:suppressAutoHyphens/>
      <w:spacing w:after="0" w:line="100" w:lineRule="atLeast"/>
    </w:pPr>
    <w:rPr>
      <w:rFonts w:ascii="Times New Roman" w:eastAsia="SimSun" w:hAnsi="Times New Roman" w:cs="Lucida Sans"/>
      <w:kern w:val="1"/>
      <w:sz w:val="24"/>
      <w:szCs w:val="24"/>
      <w:lang w:eastAsia="hi-IN" w:bidi="hi-IN"/>
    </w:rPr>
  </w:style>
  <w:style w:type="paragraph" w:customStyle="1" w:styleId="af2">
    <w:name w:val="Επικεφαλίδα πίνακα"/>
    <w:basedOn w:val="af1"/>
    <w:rsid w:val="00A7272A"/>
    <w:pPr>
      <w:jc w:val="center"/>
    </w:pPr>
    <w:rPr>
      <w:b/>
      <w:bCs/>
    </w:rPr>
  </w:style>
  <w:style w:type="table" w:customStyle="1" w:styleId="TableNormal">
    <w:name w:val="Table Normal"/>
    <w:uiPriority w:val="2"/>
    <w:semiHidden/>
    <w:unhideWhenUsed/>
    <w:qFormat/>
    <w:rsid w:val="00A727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WW-FootnoteReference7">
    <w:name w:val="WW-Footnote Reference7"/>
    <w:rsid w:val="00A7272A"/>
    <w:rPr>
      <w:vertAlign w:val="superscript"/>
    </w:rPr>
  </w:style>
  <w:style w:type="character" w:customStyle="1" w:styleId="WW-FootnoteReference9">
    <w:name w:val="WW-Footnote Reference9"/>
    <w:rsid w:val="00A7272A"/>
    <w:rPr>
      <w:vertAlign w:val="superscript"/>
    </w:rPr>
  </w:style>
  <w:style w:type="paragraph" w:styleId="a4">
    <w:name w:val="footnote text"/>
    <w:basedOn w:val="a"/>
    <w:link w:val="Char1"/>
    <w:rsid w:val="00A7272A"/>
    <w:pPr>
      <w:suppressAutoHyphens/>
      <w:spacing w:after="0" w:line="240" w:lineRule="auto"/>
      <w:ind w:left="425" w:hanging="425"/>
      <w:jc w:val="both"/>
    </w:pPr>
    <w:rPr>
      <w:sz w:val="20"/>
      <w:szCs w:val="20"/>
    </w:rPr>
  </w:style>
  <w:style w:type="character" w:customStyle="1" w:styleId="Char14">
    <w:name w:val="Κείμενο υποσημείωσης Char1"/>
    <w:basedOn w:val="a1"/>
    <w:uiPriority w:val="99"/>
    <w:semiHidden/>
    <w:rsid w:val="00A7272A"/>
    <w:rPr>
      <w:sz w:val="20"/>
      <w:szCs w:val="20"/>
    </w:rPr>
  </w:style>
  <w:style w:type="paragraph" w:styleId="af3">
    <w:name w:val="List Paragraph"/>
    <w:basedOn w:val="a"/>
    <w:qFormat/>
    <w:rsid w:val="00A7272A"/>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Balloon Text"/>
    <w:basedOn w:val="a"/>
    <w:link w:val="Char15"/>
    <w:uiPriority w:val="99"/>
    <w:semiHidden/>
    <w:unhideWhenUsed/>
    <w:rsid w:val="00A7272A"/>
    <w:pPr>
      <w:widowControl w:val="0"/>
      <w:suppressAutoHyphens/>
      <w:spacing w:after="0" w:line="240" w:lineRule="auto"/>
    </w:pPr>
    <w:rPr>
      <w:rFonts w:ascii="Tahoma" w:eastAsia="SimSun" w:hAnsi="Tahoma" w:cs="Mangal"/>
      <w:kern w:val="1"/>
      <w:sz w:val="16"/>
      <w:szCs w:val="14"/>
      <w:lang w:eastAsia="hi-IN" w:bidi="hi-IN"/>
    </w:rPr>
  </w:style>
  <w:style w:type="character" w:customStyle="1" w:styleId="Char15">
    <w:name w:val="Κείμενο πλαισίου Char1"/>
    <w:basedOn w:val="a1"/>
    <w:link w:val="af4"/>
    <w:uiPriority w:val="99"/>
    <w:semiHidden/>
    <w:rsid w:val="00A7272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7.xml"/><Relationship Id="rId21" Type="http://schemas.openxmlformats.org/officeDocument/2006/relationships/footer" Target="footer14.xml"/><Relationship Id="rId42" Type="http://schemas.openxmlformats.org/officeDocument/2006/relationships/footer" Target="footer25.xml"/><Relationship Id="rId47" Type="http://schemas.openxmlformats.org/officeDocument/2006/relationships/footer" Target="footer27.xml"/><Relationship Id="rId63" Type="http://schemas.openxmlformats.org/officeDocument/2006/relationships/header" Target="header21.xml"/><Relationship Id="rId68" Type="http://schemas.openxmlformats.org/officeDocument/2006/relationships/footer" Target="footer38.xml"/><Relationship Id="rId84" Type="http://schemas.openxmlformats.org/officeDocument/2006/relationships/footer" Target="footer46.xml"/><Relationship Id="rId16" Type="http://schemas.openxmlformats.org/officeDocument/2006/relationships/footer" Target="footer9.xml"/><Relationship Id="rId11" Type="http://schemas.openxmlformats.org/officeDocument/2006/relationships/footer" Target="footer4.xml"/><Relationship Id="rId32" Type="http://schemas.openxmlformats.org/officeDocument/2006/relationships/footer" Target="footer20.xml"/><Relationship Id="rId37" Type="http://schemas.openxmlformats.org/officeDocument/2006/relationships/header" Target="header8.xml"/><Relationship Id="rId53" Type="http://schemas.openxmlformats.org/officeDocument/2006/relationships/footer" Target="footer30.xml"/><Relationship Id="rId58" Type="http://schemas.openxmlformats.org/officeDocument/2006/relationships/header" Target="header19.xml"/><Relationship Id="rId74" Type="http://schemas.openxmlformats.org/officeDocument/2006/relationships/footer" Target="footer41.xml"/><Relationship Id="rId79" Type="http://schemas.openxmlformats.org/officeDocument/2006/relationships/header" Target="header29.xml"/><Relationship Id="rId5" Type="http://schemas.openxmlformats.org/officeDocument/2006/relationships/hyperlink" Target="http://www.eprocurement.gov.gr/kimds2/protected/main" TargetMode="External"/><Relationship Id="rId19" Type="http://schemas.openxmlformats.org/officeDocument/2006/relationships/footer" Target="footer12.xml"/><Relationship Id="rId14" Type="http://schemas.openxmlformats.org/officeDocument/2006/relationships/footer" Target="footer7.xm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19.xml"/><Relationship Id="rId35" Type="http://schemas.openxmlformats.org/officeDocument/2006/relationships/footer" Target="footer21.xml"/><Relationship Id="rId43" Type="http://schemas.openxmlformats.org/officeDocument/2006/relationships/header" Target="header11.xml"/><Relationship Id="rId48" Type="http://schemas.openxmlformats.org/officeDocument/2006/relationships/footer" Target="footer28.xml"/><Relationship Id="rId56" Type="http://schemas.openxmlformats.org/officeDocument/2006/relationships/footer" Target="footer32.xml"/><Relationship Id="rId64" Type="http://schemas.openxmlformats.org/officeDocument/2006/relationships/header" Target="header22.xml"/><Relationship Id="rId69" Type="http://schemas.openxmlformats.org/officeDocument/2006/relationships/header" Target="header24.xml"/><Relationship Id="rId77" Type="http://schemas.openxmlformats.org/officeDocument/2006/relationships/footer" Target="footer42.xml"/><Relationship Id="rId8" Type="http://schemas.openxmlformats.org/officeDocument/2006/relationships/hyperlink" Target="mailto:mmeli@dimosdrams.gr" TargetMode="External"/><Relationship Id="rId51" Type="http://schemas.openxmlformats.org/officeDocument/2006/relationships/header" Target="header15.xml"/><Relationship Id="rId72" Type="http://schemas.openxmlformats.org/officeDocument/2006/relationships/footer" Target="footer40.xml"/><Relationship Id="rId80" Type="http://schemas.openxmlformats.org/officeDocument/2006/relationships/footer" Target="footer44.xml"/><Relationship Id="rId85" Type="http://schemas.openxmlformats.org/officeDocument/2006/relationships/header" Target="header32.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23.xml"/><Relationship Id="rId46" Type="http://schemas.openxmlformats.org/officeDocument/2006/relationships/header" Target="header13.xml"/><Relationship Id="rId59" Type="http://schemas.openxmlformats.org/officeDocument/2006/relationships/footer" Target="footer33.xml"/><Relationship Id="rId67" Type="http://schemas.openxmlformats.org/officeDocument/2006/relationships/header" Target="header23.xml"/><Relationship Id="rId20" Type="http://schemas.openxmlformats.org/officeDocument/2006/relationships/footer" Target="footer13.xml"/><Relationship Id="rId41" Type="http://schemas.openxmlformats.org/officeDocument/2006/relationships/footer" Target="footer24.xml"/><Relationship Id="rId54" Type="http://schemas.openxmlformats.org/officeDocument/2006/relationships/footer" Target="footer31.xml"/><Relationship Id="rId62" Type="http://schemas.openxmlformats.org/officeDocument/2006/relationships/footer" Target="footer35.xml"/><Relationship Id="rId70" Type="http://schemas.openxmlformats.org/officeDocument/2006/relationships/header" Target="header25.xml"/><Relationship Id="rId75" Type="http://schemas.openxmlformats.org/officeDocument/2006/relationships/header" Target="header27.xml"/><Relationship Id="rId83" Type="http://schemas.openxmlformats.org/officeDocument/2006/relationships/footer" Target="footer45.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header" Target="header4.xml"/><Relationship Id="rId36" Type="http://schemas.openxmlformats.org/officeDocument/2006/relationships/footer" Target="footer22.xml"/><Relationship Id="rId49" Type="http://schemas.openxmlformats.org/officeDocument/2006/relationships/header" Target="header14.xml"/><Relationship Id="rId57" Type="http://schemas.openxmlformats.org/officeDocument/2006/relationships/header" Target="header18.xml"/><Relationship Id="rId10" Type="http://schemas.openxmlformats.org/officeDocument/2006/relationships/footer" Target="footer3.xml"/><Relationship Id="rId31" Type="http://schemas.openxmlformats.org/officeDocument/2006/relationships/header" Target="header5.xml"/><Relationship Id="rId44" Type="http://schemas.openxmlformats.org/officeDocument/2006/relationships/footer" Target="footer26.xml"/><Relationship Id="rId52" Type="http://schemas.openxmlformats.org/officeDocument/2006/relationships/header" Target="header16.xml"/><Relationship Id="rId60" Type="http://schemas.openxmlformats.org/officeDocument/2006/relationships/footer" Target="footer34.xml"/><Relationship Id="rId65" Type="http://schemas.openxmlformats.org/officeDocument/2006/relationships/footer" Target="footer36.xml"/><Relationship Id="rId73" Type="http://schemas.openxmlformats.org/officeDocument/2006/relationships/header" Target="header26.xml"/><Relationship Id="rId78" Type="http://schemas.openxmlformats.org/officeDocument/2006/relationships/footer" Target="footer43.xml"/><Relationship Id="rId81" Type="http://schemas.openxmlformats.org/officeDocument/2006/relationships/header" Target="header30.xml"/><Relationship Id="rId86" Type="http://schemas.openxmlformats.org/officeDocument/2006/relationships/footer" Target="footer47.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header" Target="header9.xml"/><Relationship Id="rId34" Type="http://schemas.openxmlformats.org/officeDocument/2006/relationships/header" Target="header7.xml"/><Relationship Id="rId50" Type="http://schemas.openxmlformats.org/officeDocument/2006/relationships/footer" Target="footer29.xml"/><Relationship Id="rId55" Type="http://schemas.openxmlformats.org/officeDocument/2006/relationships/header" Target="header17.xml"/><Relationship Id="rId76" Type="http://schemas.openxmlformats.org/officeDocument/2006/relationships/header" Target="header28.xml"/><Relationship Id="rId7" Type="http://schemas.openxmlformats.org/officeDocument/2006/relationships/hyperlink" Target="http://www.dimos-dramas.gr/" TargetMode="External"/><Relationship Id="rId71" Type="http://schemas.openxmlformats.org/officeDocument/2006/relationships/footer" Target="footer39.xml"/><Relationship Id="rId2" Type="http://schemas.openxmlformats.org/officeDocument/2006/relationships/styles" Target="styles.xml"/><Relationship Id="rId29" Type="http://schemas.openxmlformats.org/officeDocument/2006/relationships/footer" Target="footer18.xml"/><Relationship Id="rId24" Type="http://schemas.openxmlformats.org/officeDocument/2006/relationships/footer" Target="footer16.xml"/><Relationship Id="rId40" Type="http://schemas.openxmlformats.org/officeDocument/2006/relationships/header" Target="header10.xml"/><Relationship Id="rId45" Type="http://schemas.openxmlformats.org/officeDocument/2006/relationships/header" Target="header12.xml"/><Relationship Id="rId66" Type="http://schemas.openxmlformats.org/officeDocument/2006/relationships/footer" Target="footer37.xml"/><Relationship Id="rId87" Type="http://schemas.openxmlformats.org/officeDocument/2006/relationships/fontTable" Target="fontTable.xml"/><Relationship Id="rId61" Type="http://schemas.openxmlformats.org/officeDocument/2006/relationships/header" Target="header20.xml"/><Relationship Id="rId82" Type="http://schemas.openxmlformats.org/officeDocument/2006/relationships/header" Target="header31.xml"/></Relationships>
</file>

<file path=word/_rels/footer1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5489</Words>
  <Characters>29644</Characters>
  <Application>Microsoft Office Word</Application>
  <DocSecurity>0</DocSecurity>
  <Lines>247</Lines>
  <Paragraphs>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2020-10-29T10:25:00Z</dcterms:created>
  <dcterms:modified xsi:type="dcterms:W3CDTF">2020-10-29T10:26:00Z</dcterms:modified>
</cp:coreProperties>
</file>