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FE2" w:rsidRPr="00614FE2" w:rsidRDefault="00614FE2" w:rsidP="00614FE2">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rPr>
          <w:rFonts w:ascii="Arial" w:eastAsia="Times New Roman" w:hAnsi="Arial" w:cs="Arial"/>
          <w:b/>
          <w:bCs/>
          <w:color w:val="333399"/>
          <w:sz w:val="28"/>
          <w:szCs w:val="32"/>
          <w:lang w:eastAsia="zh-CN"/>
        </w:rPr>
      </w:pPr>
      <w:bookmarkStart w:id="0" w:name="_Toc62950148"/>
      <w:r w:rsidRPr="00614FE2">
        <w:rPr>
          <w:rFonts w:ascii="Arial" w:eastAsia="Times New Roman" w:hAnsi="Arial" w:cs="Arial"/>
          <w:b/>
          <w:bCs/>
          <w:color w:val="333399"/>
          <w:sz w:val="28"/>
          <w:szCs w:val="32"/>
          <w:lang w:eastAsia="zh-CN"/>
        </w:rPr>
        <w:t>ΠΑΡΑΡΤΗΜΑ Ι</w:t>
      </w:r>
      <w:r w:rsidRPr="00614FE2">
        <w:rPr>
          <w:rFonts w:ascii="Arial" w:eastAsia="Times New Roman" w:hAnsi="Arial" w:cs="Arial"/>
          <w:b/>
          <w:bCs/>
          <w:color w:val="333399"/>
          <w:sz w:val="28"/>
          <w:szCs w:val="32"/>
          <w:lang w:val="en-US" w:eastAsia="zh-CN"/>
        </w:rPr>
        <w:t>V</w:t>
      </w:r>
      <w:r w:rsidRPr="00614FE2">
        <w:rPr>
          <w:rFonts w:ascii="Arial" w:eastAsia="Times New Roman" w:hAnsi="Arial" w:cs="Arial"/>
          <w:b/>
          <w:bCs/>
          <w:color w:val="333399"/>
          <w:sz w:val="28"/>
          <w:szCs w:val="32"/>
          <w:lang w:eastAsia="zh-CN"/>
        </w:rPr>
        <w:t>– Πίνακες συμμόρφωσης</w:t>
      </w:r>
      <w:bookmarkEnd w:id="0"/>
    </w:p>
    <w:p w:rsidR="00614FE2" w:rsidRPr="00614FE2" w:rsidRDefault="00614FE2" w:rsidP="00614FE2">
      <w:pPr>
        <w:suppressAutoHyphens/>
        <w:spacing w:after="120" w:line="240" w:lineRule="auto"/>
        <w:jc w:val="both"/>
        <w:rPr>
          <w:rFonts w:ascii="Calibri" w:eastAsia="Times New Roman" w:hAnsi="Calibri" w:cs="Calibri"/>
          <w:b/>
          <w:szCs w:val="24"/>
          <w:lang w:eastAsia="zh-CN"/>
        </w:rPr>
      </w:pPr>
      <w:r w:rsidRPr="00614FE2">
        <w:rPr>
          <w:rFonts w:ascii="Calibri" w:eastAsia="Times New Roman" w:hAnsi="Calibri" w:cs="Calibri"/>
          <w:b/>
          <w:szCs w:val="24"/>
          <w:lang w:eastAsia="zh-CN"/>
        </w:rPr>
        <w:t>Πίνακες Συμμόρφωσης</w:t>
      </w:r>
    </w:p>
    <w:p w:rsidR="00614FE2" w:rsidRPr="00614FE2" w:rsidRDefault="00614FE2" w:rsidP="00614FE2">
      <w:pPr>
        <w:suppressAutoHyphens/>
        <w:spacing w:after="120" w:line="240" w:lineRule="auto"/>
        <w:jc w:val="both"/>
        <w:rPr>
          <w:rFonts w:ascii="Calibri" w:eastAsia="Times New Roman" w:hAnsi="Calibri" w:cs="Calibri"/>
          <w:b/>
          <w:szCs w:val="24"/>
          <w:u w:val="single"/>
          <w:lang w:eastAsia="zh-CN"/>
        </w:rPr>
      </w:pPr>
      <w:r w:rsidRPr="00614FE2">
        <w:rPr>
          <w:rFonts w:ascii="Calibri" w:eastAsia="Times New Roman" w:hAnsi="Calibri" w:cs="Calibri"/>
          <w:b/>
          <w:szCs w:val="24"/>
          <w:u w:val="single"/>
          <w:lang w:eastAsia="zh-CN"/>
        </w:rPr>
        <w:t>ΓΙΑ ΤΟ ΤΜΗΜΑ 1</w:t>
      </w:r>
    </w:p>
    <w:p w:rsidR="00614FE2" w:rsidRPr="00614FE2" w:rsidRDefault="00614FE2" w:rsidP="00614FE2">
      <w:pPr>
        <w:suppressAutoHyphens/>
        <w:spacing w:before="100" w:beforeAutospacing="1" w:after="100" w:afterAutospacing="1" w:line="240" w:lineRule="auto"/>
        <w:jc w:val="both"/>
        <w:rPr>
          <w:rFonts w:ascii="Tahoma" w:eastAsia="Times New Roman" w:hAnsi="Tahoma" w:cs="Calibri"/>
          <w:sz w:val="20"/>
          <w:lang w:eastAsia="zh-CN"/>
        </w:rPr>
      </w:pPr>
      <w:r w:rsidRPr="00614FE2">
        <w:rPr>
          <w:rFonts w:ascii="Tahoma" w:eastAsia="Times New Roman" w:hAnsi="Tahoma" w:cs="Calibri"/>
          <w:sz w:val="20"/>
          <w:szCs w:val="24"/>
          <w:lang w:eastAsia="zh-CN"/>
        </w:rPr>
        <w:t xml:space="preserve">Ο υποψήφιος Ανάδοχος </w:t>
      </w:r>
      <w:r w:rsidRPr="00614FE2">
        <w:rPr>
          <w:rFonts w:ascii="Tahoma" w:eastAsia="Times New Roman" w:hAnsi="Tahoma" w:cs="Calibri"/>
          <w:sz w:val="20"/>
          <w:lang w:eastAsia="zh-CN"/>
        </w:rPr>
        <w:t>συμπληρώνει τους παρακάτω πίνακες συμμόρφωσης με την απόλυτη ευθύνη της ακρίβειας των δεδομένων.</w:t>
      </w:r>
    </w:p>
    <w:p w:rsidR="00614FE2" w:rsidRPr="00614FE2" w:rsidRDefault="00614FE2" w:rsidP="00614FE2">
      <w:pPr>
        <w:suppressAutoHyphens/>
        <w:spacing w:after="120" w:line="240" w:lineRule="auto"/>
        <w:jc w:val="both"/>
        <w:rPr>
          <w:rFonts w:ascii="Calibri" w:eastAsia="Times New Roman" w:hAnsi="Calibri" w:cs="Calibri"/>
          <w:b/>
          <w:szCs w:val="24"/>
          <w:lang w:val="en-US" w:eastAsia="zh-CN"/>
        </w:rPr>
      </w:pPr>
      <w:r w:rsidRPr="00614FE2">
        <w:rPr>
          <w:rFonts w:ascii="Calibri" w:eastAsia="Times New Roman" w:hAnsi="Calibri" w:cs="Calibri"/>
          <w:b/>
          <w:szCs w:val="24"/>
          <w:lang w:eastAsia="zh-CN"/>
        </w:rPr>
        <w:t xml:space="preserve">Π4. Ψηφιακός εξοπλισμός </w:t>
      </w:r>
    </w:p>
    <w:p w:rsidR="00614FE2" w:rsidRPr="00614FE2" w:rsidRDefault="00614FE2" w:rsidP="00614FE2">
      <w:pPr>
        <w:suppressAutoHyphens/>
        <w:spacing w:after="120" w:line="240" w:lineRule="auto"/>
        <w:jc w:val="both"/>
        <w:rPr>
          <w:rFonts w:ascii="Calibri" w:eastAsia="Times New Roman" w:hAnsi="Calibri" w:cs="Calibri"/>
          <w:b/>
          <w:szCs w:val="24"/>
          <w:lang w:val="en-US" w:eastAsia="zh-CN"/>
        </w:rPr>
      </w:pPr>
    </w:p>
    <w:tbl>
      <w:tblPr>
        <w:tblpPr w:leftFromText="180" w:rightFromText="180" w:vertAnchor="page" w:horzAnchor="margin" w:tblpXSpec="center" w:tblpY="2341"/>
        <w:tblW w:w="9789" w:type="dxa"/>
        <w:tblLayout w:type="fixed"/>
        <w:tblCellMar>
          <w:left w:w="0" w:type="dxa"/>
          <w:right w:w="0" w:type="dxa"/>
        </w:tblCellMar>
        <w:tblLook w:val="0000" w:firstRow="0" w:lastRow="0" w:firstColumn="0" w:lastColumn="0" w:noHBand="0" w:noVBand="0"/>
      </w:tblPr>
      <w:tblGrid>
        <w:gridCol w:w="675"/>
        <w:gridCol w:w="2958"/>
        <w:gridCol w:w="2191"/>
        <w:gridCol w:w="2424"/>
        <w:gridCol w:w="1541"/>
      </w:tblGrid>
      <w:tr w:rsidR="00614FE2" w:rsidRPr="00614FE2" w:rsidTr="007676E5">
        <w:trPr>
          <w:trHeight w:val="705"/>
          <w:tblHeader/>
        </w:trPr>
        <w:tc>
          <w:tcPr>
            <w:tcW w:w="675" w:type="dxa"/>
            <w:tcBorders>
              <w:top w:val="single" w:sz="4" w:space="0" w:color="auto"/>
              <w:left w:val="single" w:sz="4" w:space="0" w:color="auto"/>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GB" w:eastAsia="zh-CN"/>
              </w:rPr>
            </w:pPr>
            <w:bookmarkStart w:id="1" w:name="_GoBack"/>
            <w:bookmarkEnd w:id="1"/>
          </w:p>
        </w:tc>
        <w:tc>
          <w:tcPr>
            <w:tcW w:w="2958" w:type="dxa"/>
            <w:tcBorders>
              <w:top w:val="single" w:sz="4" w:space="0" w:color="auto"/>
              <w:left w:val="nil"/>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bCs/>
                <w:lang w:eastAsia="zh-CN"/>
              </w:rPr>
              <w:t>ΠΕΡΙΓΡΑΦΗ</w:t>
            </w:r>
          </w:p>
        </w:tc>
        <w:tc>
          <w:tcPr>
            <w:tcW w:w="2191" w:type="dxa"/>
            <w:tcBorders>
              <w:top w:val="single" w:sz="4" w:space="0" w:color="auto"/>
              <w:left w:val="single" w:sz="4" w:space="0" w:color="auto"/>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ΕΛΑΧΙΣΤΗ ΑΠΑΙΤΗΣΗ</w:t>
            </w:r>
          </w:p>
        </w:tc>
        <w:tc>
          <w:tcPr>
            <w:tcW w:w="2424"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ΑΠΑΝΤΗΣΗ</w:t>
            </w:r>
            <w:r w:rsidRPr="00614FE2">
              <w:rPr>
                <w:rFonts w:ascii="Calibri" w:eastAsia="Times New Roman" w:hAnsi="Calibri" w:cs="Calibri"/>
                <w:b/>
                <w:bCs/>
                <w:lang w:val="en-US" w:eastAsia="zh-CN"/>
              </w:rPr>
              <w:t xml:space="preserve"> </w:t>
            </w:r>
          </w:p>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 xml:space="preserve">ΠΡΟΜΗΘΕΥΤΗ </w:t>
            </w:r>
          </w:p>
        </w:tc>
        <w:tc>
          <w:tcPr>
            <w:tcW w:w="1541"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ΠΑΡΑΠΟΜΠΗ</w:t>
            </w: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
                <w:bCs/>
                <w:lang w:val="en-US" w:eastAsia="zh-CN"/>
              </w:rPr>
              <w:t>A/A</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
                <w:bCs/>
                <w:lang w:eastAsia="zh-CN"/>
              </w:rPr>
              <w:t>ΠΕΡΙΓΡΑΦΗ</w:t>
            </w:r>
          </w:p>
        </w:tc>
        <w:tc>
          <w:tcPr>
            <w:tcW w:w="21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
                <w:bCs/>
                <w:lang w:eastAsia="zh-CN"/>
              </w:rPr>
              <w:t>ΕΛΑΧΙΣΤΗ ΑΠΑΙΤΗΣΗ</w:t>
            </w:r>
          </w:p>
        </w:tc>
        <w:tc>
          <w:tcPr>
            <w:tcW w:w="24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ΑΠΑΝΤΗΣΗ</w:t>
            </w:r>
            <w:r w:rsidRPr="00614FE2">
              <w:rPr>
                <w:rFonts w:ascii="Calibri" w:eastAsia="Times New Roman" w:hAnsi="Calibri" w:cs="Calibri"/>
                <w:b/>
                <w:bCs/>
                <w:lang w:val="en-US" w:eastAsia="zh-CN"/>
              </w:rPr>
              <w:t xml:space="preserve"> </w:t>
            </w:r>
          </w:p>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r w:rsidRPr="00614FE2">
              <w:rPr>
                <w:rFonts w:ascii="Calibri" w:eastAsia="Times New Roman" w:hAnsi="Calibri" w:cs="Calibri"/>
                <w:b/>
                <w:bCs/>
                <w:lang w:eastAsia="zh-CN"/>
              </w:rPr>
              <w:t xml:space="preserve">ΠΡΟΜΗΘΕΥΤΗ </w:t>
            </w: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
                <w:bCs/>
                <w:lang w:eastAsia="zh-CN"/>
              </w:rPr>
              <w:t>ΠΑΡΑΠΟΜΠΗ</w:t>
            </w: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
                <w:bCs/>
                <w:lang w:val="en-US" w:eastAsia="zh-CN"/>
              </w:rPr>
              <w:t>1.</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
                <w:bCs/>
                <w:lang w:eastAsia="zh-CN"/>
              </w:rPr>
              <w:t>Ειδική οθόνη 2</w:t>
            </w:r>
            <w:r w:rsidRPr="00614FE2">
              <w:rPr>
                <w:rFonts w:ascii="Calibri" w:eastAsia="Times New Roman" w:hAnsi="Calibri" w:cs="Calibri"/>
                <w:b/>
                <w:bCs/>
                <w:lang w:val="en-US" w:eastAsia="zh-CN"/>
              </w:rPr>
              <w:t>-</w:t>
            </w:r>
            <w:r w:rsidRPr="00614FE2">
              <w:rPr>
                <w:rFonts w:ascii="Calibri" w:eastAsia="Times New Roman" w:hAnsi="Calibri" w:cs="Calibri"/>
                <w:b/>
                <w:bCs/>
                <w:lang w:eastAsia="zh-CN"/>
              </w:rPr>
              <w:t>πλευρών</w:t>
            </w:r>
          </w:p>
        </w:tc>
        <w:tc>
          <w:tcPr>
            <w:tcW w:w="21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p>
        </w:tc>
        <w:tc>
          <w:tcPr>
            <w:tcW w:w="24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1.1</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roofErr w:type="spellStart"/>
            <w:r w:rsidRPr="00614FE2">
              <w:rPr>
                <w:rFonts w:ascii="Calibri" w:eastAsia="Times New Roman" w:hAnsi="Calibri" w:cs="Calibri"/>
                <w:bCs/>
                <w:lang w:val="en-US" w:eastAsia="zh-CN"/>
              </w:rPr>
              <w:t>Αριθμός</w:t>
            </w:r>
            <w:proofErr w:type="spellEnd"/>
            <w:r w:rsidRPr="00614FE2">
              <w:rPr>
                <w:rFonts w:ascii="Calibri" w:eastAsia="Times New Roman" w:hAnsi="Calibri" w:cs="Calibri"/>
                <w:bCs/>
                <w:lang w:val="en-US" w:eastAsia="zh-CN"/>
              </w:rPr>
              <w:t xml:space="preserve"> </w:t>
            </w:r>
            <w:proofErr w:type="spellStart"/>
            <w:r w:rsidRPr="00614FE2">
              <w:rPr>
                <w:rFonts w:ascii="Calibri" w:eastAsia="Times New Roman" w:hAnsi="Calibri" w:cs="Calibri"/>
                <w:bCs/>
                <w:lang w:val="en-US" w:eastAsia="zh-CN"/>
              </w:rPr>
              <w:t>μονάδων</w:t>
            </w:r>
            <w:proofErr w:type="spellEnd"/>
          </w:p>
        </w:tc>
        <w:tc>
          <w:tcPr>
            <w:tcW w:w="21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val="en-US" w:eastAsia="zh-CN"/>
              </w:rPr>
              <w:t xml:space="preserve">1 </w:t>
            </w:r>
          </w:p>
        </w:tc>
        <w:tc>
          <w:tcPr>
            <w:tcW w:w="24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1.2</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eastAsia="zh-CN"/>
              </w:rPr>
            </w:pPr>
            <w:r w:rsidRPr="00614FE2">
              <w:rPr>
                <w:rFonts w:ascii="Calibri" w:eastAsia="Times New Roman" w:hAnsi="Calibri" w:cs="Calibri"/>
                <w:bCs/>
                <w:lang w:eastAsia="zh-CN"/>
              </w:rPr>
              <w:t>Ειδική οθόνη κατασκευής τύπου Γ 90</w:t>
            </w:r>
            <w:r w:rsidRPr="00614FE2">
              <w:rPr>
                <w:rFonts w:ascii="Calibri" w:eastAsia="Times New Roman" w:hAnsi="Calibri" w:cs="Calibri"/>
                <w:bCs/>
                <w:vertAlign w:val="superscript"/>
                <w:lang w:eastAsia="zh-CN"/>
              </w:rPr>
              <w:t>Ο</w:t>
            </w:r>
            <w:r w:rsidRPr="00614FE2">
              <w:rPr>
                <w:rFonts w:ascii="Calibri" w:eastAsia="Times New Roman" w:hAnsi="Calibri" w:cs="Calibri"/>
                <w:bCs/>
                <w:lang w:eastAsia="zh-CN"/>
              </w:rPr>
              <w:t xml:space="preserve"> , με ενιαία επιφάνεια προβολής χωρίς ραφές (</w:t>
            </w:r>
            <w:proofErr w:type="spellStart"/>
            <w:r w:rsidRPr="00614FE2">
              <w:rPr>
                <w:rFonts w:ascii="Calibri" w:eastAsia="Times New Roman" w:hAnsi="Calibri" w:cs="Calibri"/>
                <w:bCs/>
                <w:lang w:eastAsia="zh-CN"/>
              </w:rPr>
              <w:t>seamless</w:t>
            </w:r>
            <w:proofErr w:type="spellEnd"/>
            <w:r w:rsidRPr="00614FE2">
              <w:rPr>
                <w:rFonts w:ascii="Calibri" w:eastAsia="Times New Roman" w:hAnsi="Calibri" w:cs="Calibri"/>
                <w:bCs/>
                <w:lang w:eastAsia="zh-CN"/>
              </w:rPr>
              <w:t xml:space="preserve">) στην ακμή ένωσης και με ειδικό σύστημα </w:t>
            </w:r>
            <w:proofErr w:type="spellStart"/>
            <w:r w:rsidRPr="00614FE2">
              <w:rPr>
                <w:rFonts w:ascii="Calibri" w:eastAsia="Times New Roman" w:hAnsi="Calibri" w:cs="Calibri"/>
                <w:bCs/>
                <w:lang w:eastAsia="zh-CN"/>
              </w:rPr>
              <w:t>τάνυσης</w:t>
            </w:r>
            <w:proofErr w:type="spellEnd"/>
            <w:r w:rsidRPr="00614FE2">
              <w:rPr>
                <w:rFonts w:ascii="Calibri" w:eastAsia="Times New Roman" w:hAnsi="Calibri" w:cs="Calibri"/>
                <w:bCs/>
                <w:lang w:eastAsia="zh-CN"/>
              </w:rPr>
              <w:t xml:space="preserve"> προσαρμοσμένο σε ειδική μεταλλική κατασκευή</w:t>
            </w:r>
          </w:p>
        </w:tc>
        <w:tc>
          <w:tcPr>
            <w:tcW w:w="21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242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eastAsia="zh-CN"/>
              </w:rPr>
              <w:t>1.</w:t>
            </w:r>
            <w:r w:rsidRPr="00614FE2">
              <w:rPr>
                <w:rFonts w:ascii="Calibri" w:eastAsia="Times New Roman" w:hAnsi="Calibri" w:cs="Calibri"/>
                <w:bCs/>
                <w:lang w:val="en-US" w:eastAsia="zh-CN"/>
              </w:rPr>
              <w:t>3</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roofErr w:type="spellStart"/>
            <w:r w:rsidRPr="00614FE2">
              <w:rPr>
                <w:rFonts w:ascii="Calibri" w:eastAsia="Times New Roman" w:hAnsi="Calibri" w:cs="Calibri"/>
                <w:bCs/>
                <w:lang w:val="en-US" w:eastAsia="zh-CN"/>
              </w:rPr>
              <w:t>Δι</w:t>
            </w:r>
            <w:proofErr w:type="spellEnd"/>
            <w:r w:rsidRPr="00614FE2">
              <w:rPr>
                <w:rFonts w:ascii="Calibri" w:eastAsia="Times New Roman" w:hAnsi="Calibri" w:cs="Calibri"/>
                <w:bCs/>
                <w:lang w:val="en-US" w:eastAsia="zh-CN"/>
              </w:rPr>
              <w:t xml:space="preserve">αστάσεις </w:t>
            </w:r>
            <w:proofErr w:type="spellStart"/>
            <w:r w:rsidRPr="00614FE2">
              <w:rPr>
                <w:rFonts w:ascii="Calibri" w:eastAsia="Times New Roman" w:hAnsi="Calibri" w:cs="Calibri"/>
                <w:bCs/>
                <w:lang w:val="en-US" w:eastAsia="zh-CN"/>
              </w:rPr>
              <w:t>κάθε</w:t>
            </w:r>
            <w:proofErr w:type="spellEnd"/>
            <w:r w:rsidRPr="00614FE2">
              <w:rPr>
                <w:rFonts w:ascii="Calibri" w:eastAsia="Times New Roman" w:hAnsi="Calibri" w:cs="Calibri"/>
                <w:bCs/>
                <w:lang w:val="en-US" w:eastAsia="zh-CN"/>
              </w:rPr>
              <w:t xml:space="preserve"> π</w:t>
            </w:r>
            <w:proofErr w:type="spellStart"/>
            <w:r w:rsidRPr="00614FE2">
              <w:rPr>
                <w:rFonts w:ascii="Calibri" w:eastAsia="Times New Roman" w:hAnsi="Calibri" w:cs="Calibri"/>
                <w:bCs/>
                <w:lang w:val="en-US" w:eastAsia="zh-CN"/>
              </w:rPr>
              <w:t>λευράς</w:t>
            </w:r>
            <w:proofErr w:type="spellEnd"/>
            <w:r w:rsidRPr="00614FE2">
              <w:rPr>
                <w:rFonts w:ascii="Calibri" w:eastAsia="Times New Roman" w:hAnsi="Calibri" w:cs="Calibri"/>
                <w:bCs/>
                <w:lang w:val="en-US" w:eastAsia="zh-CN"/>
              </w:rPr>
              <w:t xml:space="preserve"> </w:t>
            </w:r>
            <w:r w:rsidRPr="00614FE2">
              <w:rPr>
                <w:rFonts w:ascii="Calibri" w:eastAsia="Times New Roman" w:hAnsi="Calibri" w:cs="Calibri"/>
                <w:bCs/>
                <w:lang w:val="en-GB" w:eastAsia="zh-CN"/>
              </w:rPr>
              <w:t xml:space="preserve"> </w:t>
            </w:r>
          </w:p>
        </w:tc>
        <w:tc>
          <w:tcPr>
            <w:tcW w:w="21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eastAsia="zh-CN"/>
              </w:rPr>
              <w:t>6</w:t>
            </w:r>
            <w:r w:rsidRPr="00614FE2">
              <w:rPr>
                <w:rFonts w:ascii="Calibri" w:eastAsia="Times New Roman" w:hAnsi="Calibri" w:cs="Calibri"/>
                <w:bCs/>
                <w:lang w:val="en-GB" w:eastAsia="zh-CN"/>
              </w:rPr>
              <w:t>.00</w:t>
            </w:r>
            <w:r w:rsidRPr="00614FE2">
              <w:rPr>
                <w:rFonts w:ascii="Calibri" w:eastAsia="Times New Roman" w:hAnsi="Calibri" w:cs="Calibri"/>
                <w:bCs/>
                <w:lang w:val="en-US" w:eastAsia="zh-CN"/>
              </w:rPr>
              <w:t>m</w:t>
            </w:r>
            <w:r w:rsidRPr="00614FE2">
              <w:rPr>
                <w:rFonts w:ascii="Calibri" w:eastAsia="Times New Roman" w:hAnsi="Calibri" w:cs="Calibri"/>
                <w:bCs/>
                <w:lang w:val="en-GB" w:eastAsia="zh-CN"/>
              </w:rPr>
              <w:t>(</w:t>
            </w:r>
            <w:r w:rsidRPr="00614FE2">
              <w:rPr>
                <w:rFonts w:ascii="Calibri" w:eastAsia="Times New Roman" w:hAnsi="Calibri" w:cs="Calibri"/>
                <w:bCs/>
                <w:lang w:val="en-US" w:eastAsia="zh-CN"/>
              </w:rPr>
              <w:t>W</w:t>
            </w:r>
            <w:r w:rsidRPr="00614FE2">
              <w:rPr>
                <w:rFonts w:ascii="Calibri" w:eastAsia="Times New Roman" w:hAnsi="Calibri" w:cs="Calibri"/>
                <w:bCs/>
                <w:lang w:val="en-GB" w:eastAsia="zh-CN"/>
              </w:rPr>
              <w:t xml:space="preserve">)x </w:t>
            </w:r>
            <w:r w:rsidRPr="00614FE2">
              <w:rPr>
                <w:rFonts w:ascii="Calibri" w:eastAsia="Times New Roman" w:hAnsi="Calibri" w:cs="Calibri"/>
                <w:bCs/>
                <w:lang w:eastAsia="zh-CN"/>
              </w:rPr>
              <w:t>3.75</w:t>
            </w:r>
            <w:r w:rsidRPr="00614FE2">
              <w:rPr>
                <w:rFonts w:ascii="Calibri" w:eastAsia="Times New Roman" w:hAnsi="Calibri" w:cs="Calibri"/>
                <w:bCs/>
                <w:lang w:val="en-US" w:eastAsia="zh-CN"/>
              </w:rPr>
              <w:t>m</w:t>
            </w:r>
            <w:r w:rsidRPr="00614FE2">
              <w:rPr>
                <w:rFonts w:ascii="Calibri" w:eastAsia="Times New Roman" w:hAnsi="Calibri" w:cs="Calibri"/>
                <w:bCs/>
                <w:lang w:val="en-GB" w:eastAsia="zh-CN"/>
              </w:rPr>
              <w:t>(</w:t>
            </w:r>
            <w:r w:rsidRPr="00614FE2">
              <w:rPr>
                <w:rFonts w:ascii="Calibri" w:eastAsia="Times New Roman" w:hAnsi="Calibri" w:cs="Calibri"/>
                <w:bCs/>
                <w:lang w:val="en-US" w:eastAsia="zh-CN"/>
              </w:rPr>
              <w:t>H</w:t>
            </w:r>
            <w:r w:rsidRPr="00614FE2">
              <w:rPr>
                <w:rFonts w:ascii="Calibri" w:eastAsia="Times New Roman" w:hAnsi="Calibri" w:cs="Calibri"/>
                <w:bCs/>
                <w:lang w:val="en-GB" w:eastAsia="zh-CN"/>
              </w:rPr>
              <w:t xml:space="preserve">) </w:t>
            </w:r>
          </w:p>
        </w:tc>
        <w:tc>
          <w:tcPr>
            <w:tcW w:w="2424"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eastAsia="zh-CN"/>
              </w:rPr>
              <w:t>1.</w:t>
            </w:r>
            <w:r w:rsidRPr="00614FE2">
              <w:rPr>
                <w:rFonts w:ascii="Calibri" w:eastAsia="Times New Roman" w:hAnsi="Calibri" w:cs="Calibri"/>
                <w:bCs/>
                <w:lang w:val="en-US" w:eastAsia="zh-CN"/>
              </w:rPr>
              <w:t>4</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 xml:space="preserve">Format </w:t>
            </w:r>
            <w:r w:rsidRPr="00614FE2">
              <w:rPr>
                <w:rFonts w:ascii="Calibri" w:eastAsia="Times New Roman" w:hAnsi="Calibri" w:cs="Calibri"/>
                <w:szCs w:val="24"/>
                <w:lang w:val="en-GB" w:eastAsia="zh-CN"/>
              </w:rPr>
              <w:t xml:space="preserve"> </w:t>
            </w:r>
            <w:proofErr w:type="spellStart"/>
            <w:r w:rsidRPr="00614FE2">
              <w:rPr>
                <w:rFonts w:ascii="Calibri" w:eastAsia="Times New Roman" w:hAnsi="Calibri" w:cs="Calibri"/>
                <w:bCs/>
                <w:lang w:val="en-US" w:eastAsia="zh-CN"/>
              </w:rPr>
              <w:t>κάθε</w:t>
            </w:r>
            <w:proofErr w:type="spellEnd"/>
            <w:r w:rsidRPr="00614FE2">
              <w:rPr>
                <w:rFonts w:ascii="Calibri" w:eastAsia="Times New Roman" w:hAnsi="Calibri" w:cs="Calibri"/>
                <w:bCs/>
                <w:lang w:val="en-US" w:eastAsia="zh-CN"/>
              </w:rPr>
              <w:t xml:space="preserve"> π</w:t>
            </w:r>
            <w:proofErr w:type="spellStart"/>
            <w:r w:rsidRPr="00614FE2">
              <w:rPr>
                <w:rFonts w:ascii="Calibri" w:eastAsia="Times New Roman" w:hAnsi="Calibri" w:cs="Calibri"/>
                <w:bCs/>
                <w:lang w:val="en-US" w:eastAsia="zh-CN"/>
              </w:rPr>
              <w:t>λευράς</w:t>
            </w:r>
            <w:proofErr w:type="spellEnd"/>
          </w:p>
        </w:tc>
        <w:tc>
          <w:tcPr>
            <w:tcW w:w="21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16:10</w:t>
            </w:r>
          </w:p>
        </w:tc>
        <w:tc>
          <w:tcPr>
            <w:tcW w:w="2424"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eastAsia="zh-CN"/>
              </w:rPr>
              <w:t>1.</w:t>
            </w:r>
            <w:r w:rsidRPr="00614FE2">
              <w:rPr>
                <w:rFonts w:ascii="Calibri" w:eastAsia="Times New Roman" w:hAnsi="Calibri" w:cs="Calibri"/>
                <w:bCs/>
                <w:lang w:val="en-US" w:eastAsia="zh-CN"/>
              </w:rPr>
              <w:t>5</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roofErr w:type="spellStart"/>
            <w:r w:rsidRPr="00614FE2">
              <w:rPr>
                <w:rFonts w:ascii="Calibri" w:eastAsia="Times New Roman" w:hAnsi="Calibri" w:cs="Calibri"/>
                <w:bCs/>
                <w:lang w:val="en-US" w:eastAsia="zh-CN"/>
              </w:rPr>
              <w:t>Τύ</w:t>
            </w:r>
            <w:proofErr w:type="spellEnd"/>
            <w:r w:rsidRPr="00614FE2">
              <w:rPr>
                <w:rFonts w:ascii="Calibri" w:eastAsia="Times New Roman" w:hAnsi="Calibri" w:cs="Calibri"/>
                <w:bCs/>
                <w:lang w:val="en-US" w:eastAsia="zh-CN"/>
              </w:rPr>
              <w:t xml:space="preserve">πος </w:t>
            </w:r>
            <w:proofErr w:type="spellStart"/>
            <w:r w:rsidRPr="00614FE2">
              <w:rPr>
                <w:rFonts w:ascii="Calibri" w:eastAsia="Times New Roman" w:hAnsi="Calibri" w:cs="Calibri"/>
                <w:bCs/>
                <w:lang w:val="en-US" w:eastAsia="zh-CN"/>
              </w:rPr>
              <w:t>υλικού</w:t>
            </w:r>
            <w:proofErr w:type="spellEnd"/>
            <w:r w:rsidRPr="00614FE2">
              <w:rPr>
                <w:rFonts w:ascii="Calibri" w:eastAsia="Times New Roman" w:hAnsi="Calibri" w:cs="Calibri"/>
                <w:bCs/>
                <w:lang w:val="en-US" w:eastAsia="zh-CN"/>
              </w:rPr>
              <w:t xml:space="preserve"> </w:t>
            </w:r>
            <w:proofErr w:type="spellStart"/>
            <w:r w:rsidRPr="00614FE2">
              <w:rPr>
                <w:rFonts w:ascii="Calibri" w:eastAsia="Times New Roman" w:hAnsi="Calibri" w:cs="Calibri"/>
                <w:bCs/>
                <w:lang w:val="en-US" w:eastAsia="zh-CN"/>
              </w:rPr>
              <w:t>οθόνης</w:t>
            </w:r>
            <w:proofErr w:type="spellEnd"/>
          </w:p>
        </w:tc>
        <w:tc>
          <w:tcPr>
            <w:tcW w:w="21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proofErr w:type="spellStart"/>
            <w:r w:rsidRPr="00614FE2">
              <w:rPr>
                <w:rFonts w:ascii="Calibri" w:eastAsia="Times New Roman" w:hAnsi="Calibri" w:cs="Calibri"/>
                <w:bCs/>
                <w:lang w:val="en-US" w:eastAsia="zh-CN"/>
              </w:rPr>
              <w:t>Lumi</w:t>
            </w:r>
            <w:proofErr w:type="spellEnd"/>
            <w:r w:rsidRPr="00614FE2">
              <w:rPr>
                <w:rFonts w:ascii="Calibri" w:eastAsia="Times New Roman" w:hAnsi="Calibri" w:cs="Calibri"/>
                <w:bCs/>
                <w:lang w:val="en-GB" w:eastAsia="zh-CN"/>
              </w:rPr>
              <w:t>-</w:t>
            </w:r>
            <w:r w:rsidRPr="00614FE2">
              <w:rPr>
                <w:rFonts w:ascii="Calibri" w:eastAsia="Times New Roman" w:hAnsi="Calibri" w:cs="Calibri"/>
                <w:bCs/>
                <w:lang w:val="en-US" w:eastAsia="zh-CN"/>
              </w:rPr>
              <w:t>grey</w:t>
            </w:r>
          </w:p>
        </w:tc>
        <w:tc>
          <w:tcPr>
            <w:tcW w:w="2424"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eastAsia="zh-CN"/>
              </w:rPr>
              <w:t>1.</w:t>
            </w:r>
            <w:r w:rsidRPr="00614FE2">
              <w:rPr>
                <w:rFonts w:ascii="Calibri" w:eastAsia="Times New Roman" w:hAnsi="Calibri" w:cs="Calibri"/>
                <w:bCs/>
                <w:lang w:val="en-US" w:eastAsia="zh-CN"/>
              </w:rPr>
              <w:t>6</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roofErr w:type="spellStart"/>
            <w:r w:rsidRPr="00614FE2">
              <w:rPr>
                <w:rFonts w:ascii="Calibri" w:eastAsia="Times New Roman" w:hAnsi="Calibri" w:cs="Calibri"/>
                <w:bCs/>
                <w:lang w:val="en-US" w:eastAsia="zh-CN"/>
              </w:rPr>
              <w:t>Κέρδος</w:t>
            </w:r>
            <w:proofErr w:type="spellEnd"/>
            <w:r w:rsidRPr="00614FE2">
              <w:rPr>
                <w:rFonts w:ascii="Calibri" w:eastAsia="Times New Roman" w:hAnsi="Calibri" w:cs="Calibri"/>
                <w:bCs/>
                <w:lang w:val="en-US" w:eastAsia="zh-CN"/>
              </w:rPr>
              <w:t xml:space="preserve"> (gain)</w:t>
            </w:r>
          </w:p>
        </w:tc>
        <w:tc>
          <w:tcPr>
            <w:tcW w:w="21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val="en-US" w:eastAsia="zh-CN"/>
              </w:rPr>
              <w:t>g : ≥ 0.8</w:t>
            </w:r>
          </w:p>
        </w:tc>
        <w:tc>
          <w:tcPr>
            <w:tcW w:w="2424"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eastAsia="zh-CN"/>
              </w:rPr>
              <w:t>1.</w:t>
            </w:r>
            <w:r w:rsidRPr="00614FE2">
              <w:rPr>
                <w:rFonts w:ascii="Calibri" w:eastAsia="Times New Roman" w:hAnsi="Calibri" w:cs="Calibri"/>
                <w:bCs/>
                <w:lang w:val="en-US" w:eastAsia="zh-CN"/>
              </w:rPr>
              <w:t>7</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roofErr w:type="spellStart"/>
            <w:r w:rsidRPr="00614FE2">
              <w:rPr>
                <w:rFonts w:ascii="Calibri" w:eastAsia="Times New Roman" w:hAnsi="Calibri" w:cs="Calibri"/>
                <w:bCs/>
                <w:lang w:val="en-US" w:eastAsia="zh-CN"/>
              </w:rPr>
              <w:t>Γωνί</w:t>
            </w:r>
            <w:proofErr w:type="spellEnd"/>
            <w:r w:rsidRPr="00614FE2">
              <w:rPr>
                <w:rFonts w:ascii="Calibri" w:eastAsia="Times New Roman" w:hAnsi="Calibri" w:cs="Calibri"/>
                <w:bCs/>
                <w:lang w:val="en-US" w:eastAsia="zh-CN"/>
              </w:rPr>
              <w:t xml:space="preserve">α </w:t>
            </w:r>
            <w:proofErr w:type="spellStart"/>
            <w:r w:rsidRPr="00614FE2">
              <w:rPr>
                <w:rFonts w:ascii="Calibri" w:eastAsia="Times New Roman" w:hAnsi="Calibri" w:cs="Calibri"/>
                <w:bCs/>
                <w:lang w:val="en-US" w:eastAsia="zh-CN"/>
              </w:rPr>
              <w:t>θέ</w:t>
            </w:r>
            <w:proofErr w:type="spellEnd"/>
            <w:r w:rsidRPr="00614FE2">
              <w:rPr>
                <w:rFonts w:ascii="Calibri" w:eastAsia="Times New Roman" w:hAnsi="Calibri" w:cs="Calibri"/>
                <w:bCs/>
                <w:lang w:val="en-US" w:eastAsia="zh-CN"/>
              </w:rPr>
              <w:t>ασης</w:t>
            </w:r>
          </w:p>
        </w:tc>
        <w:tc>
          <w:tcPr>
            <w:tcW w:w="21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val="en-US" w:eastAsia="zh-CN"/>
              </w:rPr>
              <w:t>≥</w:t>
            </w:r>
            <w:r w:rsidRPr="00614FE2">
              <w:rPr>
                <w:rFonts w:ascii="Calibri" w:eastAsia="Times New Roman" w:hAnsi="Calibri" w:cs="Calibri"/>
                <w:bCs/>
                <w:lang w:val="en-GB" w:eastAsia="zh-CN"/>
              </w:rPr>
              <w:t xml:space="preserve"> </w:t>
            </w:r>
            <w:r w:rsidRPr="00614FE2">
              <w:rPr>
                <w:rFonts w:ascii="Calibri" w:eastAsia="Times New Roman" w:hAnsi="Calibri" w:cs="Calibri"/>
                <w:bCs/>
                <w:lang w:val="en-US" w:eastAsia="zh-CN"/>
              </w:rPr>
              <w:t>1</w:t>
            </w:r>
            <w:r w:rsidRPr="00614FE2">
              <w:rPr>
                <w:rFonts w:ascii="Calibri" w:eastAsia="Times New Roman" w:hAnsi="Calibri" w:cs="Calibri"/>
                <w:bCs/>
                <w:lang w:val="en-GB" w:eastAsia="zh-CN"/>
              </w:rPr>
              <w:t>5</w:t>
            </w:r>
            <w:r w:rsidRPr="00614FE2">
              <w:rPr>
                <w:rFonts w:ascii="Calibri" w:eastAsia="Times New Roman" w:hAnsi="Calibri" w:cs="Calibri"/>
                <w:bCs/>
                <w:lang w:val="en-US" w:eastAsia="zh-CN"/>
              </w:rPr>
              <w:t>0</w:t>
            </w:r>
            <w:r w:rsidRPr="00614FE2">
              <w:rPr>
                <w:rFonts w:ascii="Calibri" w:eastAsia="Times New Roman" w:hAnsi="Calibri" w:cs="Calibri"/>
                <w:bCs/>
                <w:vertAlign w:val="superscript"/>
                <w:lang w:val="en-GB" w:eastAsia="zh-CN"/>
              </w:rPr>
              <w:t>ο</w:t>
            </w:r>
            <w:r w:rsidRPr="00614FE2">
              <w:rPr>
                <w:rFonts w:ascii="Calibri" w:eastAsia="Times New Roman" w:hAnsi="Calibri" w:cs="Calibri"/>
                <w:bCs/>
                <w:lang w:val="en-GB" w:eastAsia="zh-CN"/>
              </w:rPr>
              <w:t xml:space="preserve"> </w:t>
            </w:r>
          </w:p>
        </w:tc>
        <w:tc>
          <w:tcPr>
            <w:tcW w:w="2424"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eastAsia="zh-CN"/>
              </w:rPr>
              <w:t>1.</w:t>
            </w:r>
            <w:r w:rsidRPr="00614FE2">
              <w:rPr>
                <w:rFonts w:ascii="Calibri" w:eastAsia="Times New Roman" w:hAnsi="Calibri" w:cs="Calibri"/>
                <w:bCs/>
                <w:lang w:val="en-US" w:eastAsia="zh-CN"/>
              </w:rPr>
              <w:t>8</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roofErr w:type="spellStart"/>
            <w:r w:rsidRPr="00614FE2">
              <w:rPr>
                <w:rFonts w:ascii="Calibri" w:eastAsia="Times New Roman" w:hAnsi="Calibri" w:cs="Calibri"/>
                <w:bCs/>
                <w:lang w:val="en-US" w:eastAsia="zh-CN"/>
              </w:rPr>
              <w:t>Πάχος</w:t>
            </w:r>
            <w:proofErr w:type="spellEnd"/>
            <w:r w:rsidRPr="00614FE2">
              <w:rPr>
                <w:rFonts w:ascii="Calibri" w:eastAsia="Times New Roman" w:hAnsi="Calibri" w:cs="Calibri"/>
                <w:bCs/>
                <w:lang w:val="en-US" w:eastAsia="zh-CN"/>
              </w:rPr>
              <w:t xml:space="preserve"> κατα</w:t>
            </w:r>
            <w:proofErr w:type="spellStart"/>
            <w:r w:rsidRPr="00614FE2">
              <w:rPr>
                <w:rFonts w:ascii="Calibri" w:eastAsia="Times New Roman" w:hAnsi="Calibri" w:cs="Calibri"/>
                <w:bCs/>
                <w:lang w:val="en-US" w:eastAsia="zh-CN"/>
              </w:rPr>
              <w:t>σκευής</w:t>
            </w:r>
            <w:proofErr w:type="spellEnd"/>
            <w:r w:rsidRPr="00614FE2">
              <w:rPr>
                <w:rFonts w:ascii="Calibri" w:eastAsia="Times New Roman" w:hAnsi="Calibri" w:cs="Calibri"/>
                <w:bCs/>
                <w:lang w:val="en-US" w:eastAsia="zh-CN"/>
              </w:rPr>
              <w:t xml:space="preserve"> </w:t>
            </w:r>
            <w:proofErr w:type="spellStart"/>
            <w:r w:rsidRPr="00614FE2">
              <w:rPr>
                <w:rFonts w:ascii="Calibri" w:eastAsia="Times New Roman" w:hAnsi="Calibri" w:cs="Calibri"/>
                <w:bCs/>
                <w:lang w:val="en-US" w:eastAsia="zh-CN"/>
              </w:rPr>
              <w:t>υλικού</w:t>
            </w:r>
            <w:proofErr w:type="spellEnd"/>
          </w:p>
        </w:tc>
        <w:tc>
          <w:tcPr>
            <w:tcW w:w="21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val="en-US" w:eastAsia="zh-CN"/>
              </w:rPr>
              <w:t>≥ 0.40mm</w:t>
            </w:r>
          </w:p>
        </w:tc>
        <w:tc>
          <w:tcPr>
            <w:tcW w:w="2424"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eastAsia="zh-CN"/>
              </w:rPr>
              <w:t>1.</w:t>
            </w:r>
            <w:r w:rsidRPr="00614FE2">
              <w:rPr>
                <w:rFonts w:ascii="Calibri" w:eastAsia="Times New Roman" w:hAnsi="Calibri" w:cs="Calibri"/>
                <w:bCs/>
                <w:lang w:val="en-US" w:eastAsia="zh-CN"/>
              </w:rPr>
              <w:t>9</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r w:rsidRPr="00614FE2">
              <w:rPr>
                <w:rFonts w:ascii="Calibri" w:eastAsia="Times New Roman" w:hAnsi="Calibri" w:cs="Calibri"/>
                <w:bCs/>
                <w:lang w:eastAsia="zh-CN"/>
              </w:rPr>
              <w:t>Περιμετρικό μαύρο πλαίσιο</w:t>
            </w:r>
          </w:p>
        </w:tc>
        <w:tc>
          <w:tcPr>
            <w:tcW w:w="21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eastAsia="zh-CN"/>
              </w:rPr>
              <w:t>5</w:t>
            </w:r>
            <w:r w:rsidRPr="00614FE2">
              <w:rPr>
                <w:rFonts w:ascii="Calibri" w:eastAsia="Times New Roman" w:hAnsi="Calibri" w:cs="Calibri"/>
                <w:bCs/>
                <w:lang w:val="en-US" w:eastAsia="zh-CN"/>
              </w:rPr>
              <w:t>cm</w:t>
            </w:r>
          </w:p>
        </w:tc>
        <w:tc>
          <w:tcPr>
            <w:tcW w:w="2424"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eastAsia="zh-CN"/>
              </w:rPr>
              <w:t>1.</w:t>
            </w:r>
            <w:r w:rsidRPr="00614FE2">
              <w:rPr>
                <w:rFonts w:ascii="Calibri" w:eastAsia="Times New Roman" w:hAnsi="Calibri" w:cs="Calibri"/>
                <w:bCs/>
                <w:lang w:val="en-US" w:eastAsia="zh-CN"/>
              </w:rPr>
              <w:t>10</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val="en-US" w:eastAsia="zh-CN"/>
              </w:rPr>
            </w:pPr>
            <w:proofErr w:type="spellStart"/>
            <w:r w:rsidRPr="00614FE2">
              <w:rPr>
                <w:rFonts w:ascii="Calibri" w:eastAsia="Times New Roman" w:hAnsi="Calibri" w:cs="Calibri"/>
                <w:bCs/>
                <w:lang w:val="en-US" w:eastAsia="zh-CN"/>
              </w:rPr>
              <w:t>Δυν</w:t>
            </w:r>
            <w:proofErr w:type="spellEnd"/>
            <w:r w:rsidRPr="00614FE2">
              <w:rPr>
                <w:rFonts w:ascii="Calibri" w:eastAsia="Times New Roman" w:hAnsi="Calibri" w:cs="Calibri"/>
                <w:bCs/>
                <w:lang w:val="en-US" w:eastAsia="zh-CN"/>
              </w:rPr>
              <w:t>ατότητα καθα</w:t>
            </w:r>
            <w:proofErr w:type="spellStart"/>
            <w:r w:rsidRPr="00614FE2">
              <w:rPr>
                <w:rFonts w:ascii="Calibri" w:eastAsia="Times New Roman" w:hAnsi="Calibri" w:cs="Calibri"/>
                <w:bCs/>
                <w:lang w:val="en-US" w:eastAsia="zh-CN"/>
              </w:rPr>
              <w:t>ρισμού</w:t>
            </w:r>
            <w:proofErr w:type="spellEnd"/>
            <w:r w:rsidRPr="00614FE2">
              <w:rPr>
                <w:rFonts w:ascii="Calibri" w:eastAsia="Times New Roman" w:hAnsi="Calibri" w:cs="Calibri"/>
                <w:bCs/>
                <w:lang w:val="en-US" w:eastAsia="zh-CN"/>
              </w:rPr>
              <w:t xml:space="preserve"> </w:t>
            </w:r>
            <w:proofErr w:type="spellStart"/>
            <w:r w:rsidRPr="00614FE2">
              <w:rPr>
                <w:rFonts w:ascii="Calibri" w:eastAsia="Times New Roman" w:hAnsi="Calibri" w:cs="Calibri"/>
                <w:bCs/>
                <w:lang w:val="en-US" w:eastAsia="zh-CN"/>
              </w:rPr>
              <w:t>οθόνης</w:t>
            </w:r>
            <w:proofErr w:type="spellEnd"/>
          </w:p>
        </w:tc>
        <w:tc>
          <w:tcPr>
            <w:tcW w:w="21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szCs w:val="24"/>
                <w:lang w:val="en-GB" w:eastAsia="zh-CN"/>
              </w:rPr>
            </w:pPr>
            <w:r w:rsidRPr="00614FE2">
              <w:rPr>
                <w:rFonts w:ascii="Calibri" w:eastAsia="Times New Roman" w:hAnsi="Calibri" w:cs="Calibri"/>
                <w:bCs/>
                <w:lang w:eastAsia="zh-CN"/>
              </w:rPr>
              <w:t>ΝΑΙ</w:t>
            </w:r>
          </w:p>
        </w:tc>
        <w:tc>
          <w:tcPr>
            <w:tcW w:w="2424"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eastAsia="zh-CN"/>
              </w:rPr>
              <w:t>1.</w:t>
            </w:r>
            <w:r w:rsidRPr="00614FE2">
              <w:rPr>
                <w:rFonts w:ascii="Calibri" w:eastAsia="Times New Roman" w:hAnsi="Calibri" w:cs="Calibri"/>
                <w:bCs/>
                <w:lang w:val="en-US" w:eastAsia="zh-CN"/>
              </w:rPr>
              <w:t>11</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eastAsia="zh-CN"/>
              </w:rPr>
            </w:pPr>
            <w:r w:rsidRPr="00614FE2">
              <w:rPr>
                <w:rFonts w:ascii="Calibri" w:eastAsia="Times New Roman" w:hAnsi="Calibri" w:cs="Calibri"/>
                <w:bCs/>
                <w:lang w:eastAsia="zh-CN"/>
              </w:rPr>
              <w:t>Δυνατότητα μόνιμης εγκατάστασης και στήριξης σε περιμετρικό τοίχο μορφής Π</w:t>
            </w:r>
          </w:p>
        </w:tc>
        <w:tc>
          <w:tcPr>
            <w:tcW w:w="21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szCs w:val="24"/>
                <w:lang w:val="en-GB" w:eastAsia="zh-CN"/>
              </w:rPr>
            </w:pPr>
            <w:r w:rsidRPr="00614FE2">
              <w:rPr>
                <w:rFonts w:ascii="Calibri" w:eastAsia="Times New Roman" w:hAnsi="Calibri" w:cs="Calibri"/>
                <w:bCs/>
                <w:lang w:eastAsia="zh-CN"/>
              </w:rPr>
              <w:t>ΝΑΙ</w:t>
            </w:r>
          </w:p>
        </w:tc>
        <w:tc>
          <w:tcPr>
            <w:tcW w:w="2424"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eastAsia="zh-CN"/>
              </w:rPr>
              <w:t>1.</w:t>
            </w:r>
            <w:r w:rsidRPr="00614FE2">
              <w:rPr>
                <w:rFonts w:ascii="Calibri" w:eastAsia="Times New Roman" w:hAnsi="Calibri" w:cs="Calibri"/>
                <w:bCs/>
                <w:lang w:val="en-US" w:eastAsia="zh-CN"/>
              </w:rPr>
              <w:t>12</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eastAsia="zh-CN"/>
              </w:rPr>
            </w:pPr>
            <w:r w:rsidRPr="00614FE2">
              <w:rPr>
                <w:rFonts w:ascii="Calibri" w:eastAsia="Times New Roman" w:hAnsi="Calibri" w:cs="Calibri"/>
                <w:bCs/>
                <w:lang w:eastAsia="zh-CN"/>
              </w:rPr>
              <w:t xml:space="preserve">Η κάθε μία εκ των πλευρών του Γ θα φέρει ειδικό σύστημα </w:t>
            </w:r>
            <w:proofErr w:type="spellStart"/>
            <w:r w:rsidRPr="00614FE2">
              <w:rPr>
                <w:rFonts w:ascii="Calibri" w:eastAsia="Times New Roman" w:hAnsi="Calibri" w:cs="Calibri"/>
                <w:bCs/>
                <w:lang w:eastAsia="zh-CN"/>
              </w:rPr>
              <w:t>τάνυσης</w:t>
            </w:r>
            <w:proofErr w:type="spellEnd"/>
            <w:r w:rsidRPr="00614FE2">
              <w:rPr>
                <w:rFonts w:ascii="Calibri" w:eastAsia="Times New Roman" w:hAnsi="Calibri" w:cs="Calibri"/>
                <w:bCs/>
                <w:lang w:eastAsia="zh-CN"/>
              </w:rPr>
              <w:t xml:space="preserve"> και προσαρμογής οθόνης για ενιαία εικόνα χωρίς ραφή (</w:t>
            </w:r>
            <w:r w:rsidRPr="00614FE2">
              <w:rPr>
                <w:rFonts w:ascii="Calibri" w:eastAsia="Times New Roman" w:hAnsi="Calibri" w:cs="Calibri"/>
                <w:bCs/>
                <w:lang w:val="en-GB" w:eastAsia="zh-CN"/>
              </w:rPr>
              <w:t>seamless</w:t>
            </w:r>
            <w:r w:rsidRPr="00614FE2">
              <w:rPr>
                <w:rFonts w:ascii="Calibri" w:eastAsia="Times New Roman" w:hAnsi="Calibri" w:cs="Calibri"/>
                <w:bCs/>
                <w:lang w:eastAsia="zh-CN"/>
              </w:rPr>
              <w:t xml:space="preserve">) </w:t>
            </w:r>
          </w:p>
        </w:tc>
        <w:tc>
          <w:tcPr>
            <w:tcW w:w="21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szCs w:val="24"/>
                <w:lang w:val="en-GB" w:eastAsia="zh-CN"/>
              </w:rPr>
            </w:pPr>
            <w:r w:rsidRPr="00614FE2">
              <w:rPr>
                <w:rFonts w:ascii="Calibri" w:eastAsia="Times New Roman" w:hAnsi="Calibri" w:cs="Calibri"/>
                <w:bCs/>
                <w:lang w:eastAsia="zh-CN"/>
              </w:rPr>
              <w:t>ΝΑΙ</w:t>
            </w:r>
          </w:p>
        </w:tc>
        <w:tc>
          <w:tcPr>
            <w:tcW w:w="2424"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eastAsia="zh-CN"/>
              </w:rPr>
              <w:t>1.</w:t>
            </w:r>
            <w:r w:rsidRPr="00614FE2">
              <w:rPr>
                <w:rFonts w:ascii="Calibri" w:eastAsia="Times New Roman" w:hAnsi="Calibri" w:cs="Calibri"/>
                <w:bCs/>
                <w:lang w:val="en-US" w:eastAsia="zh-CN"/>
              </w:rPr>
              <w:t>13</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r w:rsidRPr="00614FE2">
              <w:rPr>
                <w:rFonts w:ascii="Calibri" w:eastAsia="Times New Roman" w:hAnsi="Calibri" w:cs="Calibri"/>
                <w:bCs/>
                <w:lang w:eastAsia="zh-CN"/>
              </w:rPr>
              <w:t xml:space="preserve">Πιστοποίηση μη εύφλεκτου υλικού </w:t>
            </w:r>
            <w:r w:rsidRPr="00614FE2">
              <w:rPr>
                <w:rFonts w:ascii="Calibri" w:eastAsia="Times New Roman" w:hAnsi="Calibri" w:cs="Calibri"/>
                <w:bCs/>
                <w:lang w:val="en-GB" w:eastAsia="zh-CN"/>
              </w:rPr>
              <w:t>M</w:t>
            </w:r>
            <w:r w:rsidRPr="00614FE2">
              <w:rPr>
                <w:rFonts w:ascii="Calibri" w:eastAsia="Times New Roman" w:hAnsi="Calibri" w:cs="Calibri"/>
                <w:bCs/>
                <w:lang w:eastAsia="zh-CN"/>
              </w:rPr>
              <w:t>2</w:t>
            </w:r>
          </w:p>
        </w:tc>
        <w:tc>
          <w:tcPr>
            <w:tcW w:w="21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szCs w:val="24"/>
                <w:lang w:val="en-GB" w:eastAsia="zh-CN"/>
              </w:rPr>
            </w:pPr>
            <w:r w:rsidRPr="00614FE2">
              <w:rPr>
                <w:rFonts w:ascii="Calibri" w:eastAsia="Times New Roman" w:hAnsi="Calibri" w:cs="Calibri"/>
                <w:bCs/>
                <w:lang w:eastAsia="zh-CN"/>
              </w:rPr>
              <w:t>ΝΑΙ</w:t>
            </w:r>
          </w:p>
        </w:tc>
        <w:tc>
          <w:tcPr>
            <w:tcW w:w="2424"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1.14</w:t>
            </w:r>
          </w:p>
        </w:tc>
        <w:tc>
          <w:tcPr>
            <w:tcW w:w="29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lang w:val="en-GB" w:eastAsia="zh-CN"/>
              </w:rPr>
            </w:pPr>
            <w:proofErr w:type="spellStart"/>
            <w:r w:rsidRPr="00614FE2">
              <w:rPr>
                <w:rFonts w:ascii="Calibri" w:eastAsia="Times New Roman" w:hAnsi="Calibri" w:cs="Calibri"/>
                <w:lang w:val="en-US" w:eastAsia="zh-CN"/>
              </w:rPr>
              <w:t>Διάρκει</w:t>
            </w:r>
            <w:proofErr w:type="spellEnd"/>
            <w:r w:rsidRPr="00614FE2">
              <w:rPr>
                <w:rFonts w:ascii="Calibri" w:eastAsia="Times New Roman" w:hAnsi="Calibri" w:cs="Calibri"/>
                <w:lang w:val="en-US" w:eastAsia="zh-CN"/>
              </w:rPr>
              <w:t xml:space="preserve">α </w:t>
            </w:r>
            <w:proofErr w:type="spellStart"/>
            <w:r w:rsidRPr="00614FE2">
              <w:rPr>
                <w:rFonts w:ascii="Calibri" w:eastAsia="Times New Roman" w:hAnsi="Calibri" w:cs="Calibri"/>
                <w:lang w:val="en-US" w:eastAsia="zh-CN"/>
              </w:rPr>
              <w:t>εγγύησης</w:t>
            </w:r>
            <w:proofErr w:type="spellEnd"/>
            <w:r w:rsidRPr="00614FE2">
              <w:rPr>
                <w:rFonts w:ascii="Calibri" w:eastAsia="Times New Roman" w:hAnsi="Calibri" w:cs="Calibri"/>
                <w:lang w:val="en-US" w:eastAsia="zh-CN"/>
              </w:rPr>
              <w:t xml:space="preserve"> κα</w:t>
            </w:r>
            <w:proofErr w:type="spellStart"/>
            <w:r w:rsidRPr="00614FE2">
              <w:rPr>
                <w:rFonts w:ascii="Calibri" w:eastAsia="Times New Roman" w:hAnsi="Calibri" w:cs="Calibri"/>
                <w:lang w:val="en-US" w:eastAsia="zh-CN"/>
              </w:rPr>
              <w:t>λής</w:t>
            </w:r>
            <w:proofErr w:type="spellEnd"/>
            <w:r w:rsidRPr="00614FE2">
              <w:rPr>
                <w:rFonts w:ascii="Calibri" w:eastAsia="Times New Roman" w:hAnsi="Calibri" w:cs="Calibri"/>
                <w:lang w:val="en-US" w:eastAsia="zh-CN"/>
              </w:rPr>
              <w:t xml:space="preserve"> </w:t>
            </w:r>
            <w:proofErr w:type="spellStart"/>
            <w:r w:rsidRPr="00614FE2">
              <w:rPr>
                <w:rFonts w:ascii="Calibri" w:eastAsia="Times New Roman" w:hAnsi="Calibri" w:cs="Calibri"/>
                <w:lang w:val="en-US" w:eastAsia="zh-CN"/>
              </w:rPr>
              <w:t>λειτουργί</w:t>
            </w:r>
            <w:proofErr w:type="spellEnd"/>
            <w:r w:rsidRPr="00614FE2">
              <w:rPr>
                <w:rFonts w:ascii="Calibri" w:eastAsia="Times New Roman" w:hAnsi="Calibri" w:cs="Calibri"/>
                <w:lang w:val="en-US" w:eastAsia="zh-CN"/>
              </w:rPr>
              <w:t xml:space="preserve">ας </w:t>
            </w:r>
            <w:r w:rsidRPr="00614FE2">
              <w:rPr>
                <w:rFonts w:ascii="Calibri" w:eastAsia="Times New Roman" w:hAnsi="Calibri" w:cs="Calibri"/>
                <w:lang w:val="en-GB" w:eastAsia="zh-CN"/>
              </w:rPr>
              <w:t xml:space="preserve"> </w:t>
            </w:r>
          </w:p>
        </w:tc>
        <w:tc>
          <w:tcPr>
            <w:tcW w:w="21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lang w:eastAsia="zh-CN"/>
              </w:rPr>
            </w:pPr>
            <w:r w:rsidRPr="00614FE2">
              <w:rPr>
                <w:rFonts w:ascii="Calibri" w:eastAsia="Times New Roman" w:hAnsi="Calibri" w:cs="Calibri"/>
                <w:lang w:val="en-GB" w:eastAsia="zh-CN"/>
              </w:rPr>
              <w:t>&gt;=</w:t>
            </w:r>
            <w:r w:rsidRPr="00614FE2">
              <w:rPr>
                <w:rFonts w:ascii="Calibri" w:eastAsia="Times New Roman" w:hAnsi="Calibri" w:cs="Calibri"/>
                <w:lang w:val="en-US" w:eastAsia="zh-CN"/>
              </w:rPr>
              <w:t xml:space="preserve">2 </w:t>
            </w:r>
            <w:r w:rsidRPr="00614FE2">
              <w:rPr>
                <w:rFonts w:ascii="Calibri" w:eastAsia="Times New Roman" w:hAnsi="Calibri" w:cs="Calibri"/>
                <w:lang w:eastAsia="zh-CN"/>
              </w:rPr>
              <w:t>έτη</w:t>
            </w:r>
          </w:p>
        </w:tc>
        <w:tc>
          <w:tcPr>
            <w:tcW w:w="242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p>
        </w:tc>
      </w:tr>
    </w:tbl>
    <w:p w:rsidR="00614FE2" w:rsidRPr="00614FE2" w:rsidRDefault="00614FE2" w:rsidP="00614FE2">
      <w:pPr>
        <w:suppressAutoHyphens/>
        <w:spacing w:after="120" w:line="240" w:lineRule="auto"/>
        <w:jc w:val="both"/>
        <w:rPr>
          <w:rFonts w:ascii="Calibri" w:eastAsia="Times New Roman" w:hAnsi="Calibri" w:cs="Calibri"/>
          <w:szCs w:val="24"/>
          <w:lang w:val="en-GB" w:eastAsia="zh-CN"/>
        </w:rPr>
      </w:pPr>
    </w:p>
    <w:tbl>
      <w:tblPr>
        <w:tblW w:w="9789" w:type="dxa"/>
        <w:tblInd w:w="-558" w:type="dxa"/>
        <w:tblLayout w:type="fixed"/>
        <w:tblCellMar>
          <w:left w:w="0" w:type="dxa"/>
          <w:right w:w="0" w:type="dxa"/>
        </w:tblCellMar>
        <w:tblLook w:val="0000" w:firstRow="0" w:lastRow="0" w:firstColumn="0" w:lastColumn="0" w:noHBand="0" w:noVBand="0"/>
      </w:tblPr>
      <w:tblGrid>
        <w:gridCol w:w="675"/>
        <w:gridCol w:w="2958"/>
        <w:gridCol w:w="2880"/>
        <w:gridCol w:w="1735"/>
        <w:gridCol w:w="1541"/>
      </w:tblGrid>
      <w:tr w:rsidR="00614FE2" w:rsidRPr="00614FE2" w:rsidTr="007676E5">
        <w:trPr>
          <w:trHeight w:val="705"/>
          <w:tblHeader/>
        </w:trPr>
        <w:tc>
          <w:tcPr>
            <w:tcW w:w="675" w:type="dxa"/>
            <w:tcBorders>
              <w:top w:val="single" w:sz="4" w:space="0" w:color="auto"/>
              <w:left w:val="single" w:sz="4" w:space="0" w:color="auto"/>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r w:rsidRPr="00614FE2">
              <w:rPr>
                <w:rFonts w:ascii="Calibri" w:eastAsia="Times New Roman" w:hAnsi="Calibri" w:cs="Calibri"/>
                <w:b/>
                <w:bCs/>
                <w:lang w:val="en-US" w:eastAsia="zh-CN"/>
              </w:rPr>
              <w:lastRenderedPageBreak/>
              <w:t>A/A</w:t>
            </w:r>
          </w:p>
        </w:tc>
        <w:tc>
          <w:tcPr>
            <w:tcW w:w="2958" w:type="dxa"/>
            <w:tcBorders>
              <w:top w:val="single" w:sz="4" w:space="0" w:color="auto"/>
              <w:left w:val="nil"/>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bCs/>
                <w:lang w:eastAsia="zh-CN"/>
              </w:rPr>
              <w:t>ΠΕΡΙΓΡΑΦΗ</w:t>
            </w:r>
          </w:p>
        </w:tc>
        <w:tc>
          <w:tcPr>
            <w:tcW w:w="2880" w:type="dxa"/>
            <w:tcBorders>
              <w:top w:val="single" w:sz="4" w:space="0" w:color="auto"/>
              <w:left w:val="single" w:sz="4" w:space="0" w:color="auto"/>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ΕΛΑΧΙΣΤΗ ΑΠΑΙΤΗΣΗ</w:t>
            </w:r>
          </w:p>
        </w:tc>
        <w:tc>
          <w:tcPr>
            <w:tcW w:w="1735"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ΑΠΑΝΤΗΣΗ</w:t>
            </w:r>
            <w:r w:rsidRPr="00614FE2">
              <w:rPr>
                <w:rFonts w:ascii="Calibri" w:eastAsia="Times New Roman" w:hAnsi="Calibri" w:cs="Calibri"/>
                <w:b/>
                <w:bCs/>
                <w:lang w:val="en-US" w:eastAsia="zh-CN"/>
              </w:rPr>
              <w:t xml:space="preserve"> </w:t>
            </w:r>
          </w:p>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 xml:space="preserve">ΠΡΟΜΗΘΕΥΤΗ </w:t>
            </w:r>
          </w:p>
        </w:tc>
        <w:tc>
          <w:tcPr>
            <w:tcW w:w="1541"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ΠΑΡΑΠΟΜΠΗ</w:t>
            </w:r>
          </w:p>
        </w:tc>
      </w:tr>
      <w:tr w:rsidR="00614FE2" w:rsidRPr="00614FE2" w:rsidTr="007676E5">
        <w:trPr>
          <w:trHeight w:val="266"/>
        </w:trPr>
        <w:tc>
          <w:tcPr>
            <w:tcW w:w="675"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r w:rsidRPr="00614FE2">
              <w:rPr>
                <w:rFonts w:ascii="Calibri" w:eastAsia="Times New Roman" w:hAnsi="Calibri" w:cs="Calibri"/>
                <w:b/>
                <w:bCs/>
                <w:lang w:eastAsia="zh-CN"/>
              </w:rPr>
              <w:t>2.</w:t>
            </w:r>
          </w:p>
        </w:tc>
        <w:tc>
          <w:tcPr>
            <w:tcW w:w="5838" w:type="dxa"/>
            <w:gridSpan w:val="2"/>
            <w:tcBorders>
              <w:top w:val="single" w:sz="4" w:space="0" w:color="auto"/>
              <w:left w:val="nil"/>
              <w:bottom w:val="single" w:sz="4" w:space="0" w:color="auto"/>
              <w:right w:val="single" w:sz="4" w:space="0" w:color="auto"/>
            </w:tcBorders>
            <w:shd w:val="clear" w:color="auto" w:fill="E6E6E6"/>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proofErr w:type="spellStart"/>
            <w:r w:rsidRPr="00614FE2">
              <w:rPr>
                <w:rFonts w:ascii="Calibri" w:eastAsia="Times New Roman" w:hAnsi="Calibri" w:cs="Calibri"/>
                <w:b/>
                <w:bCs/>
                <w:lang w:eastAsia="zh-CN"/>
              </w:rPr>
              <w:t>Βιντεοπροβολέας</w:t>
            </w:r>
            <w:proofErr w:type="spellEnd"/>
            <w:r w:rsidRPr="00614FE2">
              <w:rPr>
                <w:rFonts w:ascii="Calibri" w:eastAsia="Times New Roman" w:hAnsi="Calibri" w:cs="Calibri"/>
                <w:b/>
                <w:bCs/>
                <w:lang w:eastAsia="zh-CN"/>
              </w:rPr>
              <w:t xml:space="preserve"> </w:t>
            </w:r>
          </w:p>
        </w:tc>
        <w:tc>
          <w:tcPr>
            <w:tcW w:w="1735"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US" w:eastAsia="zh-CN"/>
              </w:rPr>
            </w:pPr>
          </w:p>
        </w:tc>
        <w:tc>
          <w:tcPr>
            <w:tcW w:w="1541"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2.1</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roofErr w:type="spellStart"/>
            <w:r w:rsidRPr="00614FE2">
              <w:rPr>
                <w:rFonts w:ascii="Calibri" w:eastAsia="Times New Roman" w:hAnsi="Calibri" w:cs="Calibri"/>
                <w:bCs/>
                <w:lang w:val="en-US" w:eastAsia="zh-CN"/>
              </w:rPr>
              <w:t>Αριθμός</w:t>
            </w:r>
            <w:proofErr w:type="spellEnd"/>
            <w:r w:rsidRPr="00614FE2">
              <w:rPr>
                <w:rFonts w:ascii="Calibri" w:eastAsia="Times New Roman" w:hAnsi="Calibri" w:cs="Calibri"/>
                <w:bCs/>
                <w:lang w:val="en-US" w:eastAsia="zh-CN"/>
              </w:rPr>
              <w:t xml:space="preserve"> </w:t>
            </w:r>
            <w:proofErr w:type="spellStart"/>
            <w:r w:rsidRPr="00614FE2">
              <w:rPr>
                <w:rFonts w:ascii="Calibri" w:eastAsia="Times New Roman" w:hAnsi="Calibri" w:cs="Calibri"/>
                <w:bCs/>
                <w:lang w:val="en-US" w:eastAsia="zh-CN"/>
              </w:rPr>
              <w:t>μονάδων</w:t>
            </w:r>
            <w:proofErr w:type="spellEnd"/>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val="en-US" w:eastAsia="zh-CN"/>
              </w:rPr>
              <w:t>3</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2.2</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eastAsia="zh-CN"/>
              </w:rPr>
              <w:t xml:space="preserve">Τεχνολογία </w:t>
            </w:r>
            <w:r w:rsidRPr="00614FE2">
              <w:rPr>
                <w:rFonts w:ascii="Calibri" w:eastAsia="Times New Roman" w:hAnsi="Calibri" w:cs="Calibri"/>
                <w:bCs/>
                <w:lang w:val="en-GB" w:eastAsia="zh-CN"/>
              </w:rPr>
              <w:t xml:space="preserve"> </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val="en-US" w:eastAsia="zh-CN"/>
              </w:rPr>
              <w:t>0.76" 3LCD</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2.3</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r w:rsidRPr="00614FE2">
              <w:rPr>
                <w:rFonts w:ascii="Calibri" w:eastAsia="Times New Roman" w:hAnsi="Calibri" w:cs="Calibri"/>
                <w:bCs/>
                <w:lang w:eastAsia="zh-CN"/>
              </w:rPr>
              <w:t xml:space="preserve">Φωτεινότητα </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val="en-US" w:eastAsia="zh-CN"/>
              </w:rPr>
              <w:t>≥5,</w:t>
            </w:r>
            <w:r w:rsidRPr="00614FE2">
              <w:rPr>
                <w:rFonts w:ascii="Calibri" w:eastAsia="Times New Roman" w:hAnsi="Calibri" w:cs="Calibri"/>
                <w:bCs/>
                <w:lang w:eastAsia="zh-CN"/>
              </w:rPr>
              <w:t>5</w:t>
            </w:r>
            <w:r w:rsidRPr="00614FE2">
              <w:rPr>
                <w:rFonts w:ascii="Calibri" w:eastAsia="Times New Roman" w:hAnsi="Calibri" w:cs="Calibri"/>
                <w:bCs/>
                <w:lang w:val="en-US" w:eastAsia="zh-CN"/>
              </w:rPr>
              <w:t>00 ANSI Lumens</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2.4</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r w:rsidRPr="00614FE2">
              <w:rPr>
                <w:rFonts w:ascii="Calibri" w:eastAsia="Times New Roman" w:hAnsi="Calibri" w:cs="Calibri"/>
                <w:bCs/>
                <w:lang w:eastAsia="zh-CN"/>
              </w:rPr>
              <w:t xml:space="preserve">Λόγος Αντίθεσης </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val="en-US" w:eastAsia="zh-CN"/>
              </w:rPr>
              <w:t>≥5</w:t>
            </w:r>
            <w:r w:rsidRPr="00614FE2">
              <w:rPr>
                <w:rFonts w:ascii="Calibri" w:eastAsia="Times New Roman" w:hAnsi="Calibri" w:cs="Calibri"/>
                <w:bCs/>
                <w:lang w:eastAsia="zh-CN"/>
              </w:rPr>
              <w:t>00</w:t>
            </w:r>
            <w:r w:rsidRPr="00614FE2">
              <w:rPr>
                <w:rFonts w:ascii="Calibri" w:eastAsia="Times New Roman" w:hAnsi="Calibri" w:cs="Calibri"/>
                <w:bCs/>
                <w:lang w:val="en-GB" w:eastAsia="zh-CN"/>
              </w:rPr>
              <w:t xml:space="preserve">00:1 </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2.5</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r w:rsidRPr="00614FE2">
              <w:rPr>
                <w:rFonts w:ascii="Calibri" w:eastAsia="Times New Roman" w:hAnsi="Calibri" w:cs="Calibri"/>
                <w:bCs/>
                <w:lang w:eastAsia="zh-CN"/>
              </w:rPr>
              <w:t xml:space="preserve">Πραγματική Ανάλυση </w:t>
            </w:r>
            <w:r w:rsidRPr="00614FE2">
              <w:rPr>
                <w:rFonts w:ascii="Calibri" w:eastAsia="Times New Roman" w:hAnsi="Calibri" w:cs="Calibri"/>
                <w:bCs/>
                <w:lang w:val="en-US" w:eastAsia="zh-CN"/>
              </w:rPr>
              <w:t xml:space="preserve"> </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val="en-US" w:eastAsia="zh-CN"/>
              </w:rPr>
              <w:t xml:space="preserve">≥ WUXGA (1920x1200) </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2.6</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Aspect Ratio</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val="en-US" w:eastAsia="zh-CN"/>
              </w:rPr>
              <w:t>16:10</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2.7</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Light source</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val="en-US" w:eastAsia="zh-CN"/>
              </w:rPr>
              <w:t>HLD LED + Blue LED</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2.8</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Estimated Lamp Life</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val="en-US" w:eastAsia="zh-CN"/>
              </w:rPr>
              <w:t xml:space="preserve">&gt;= 25,000 hours </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2.9</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color w:val="FF0000"/>
                <w:lang w:eastAsia="zh-CN"/>
              </w:rPr>
            </w:pPr>
            <w:r w:rsidRPr="00614FE2">
              <w:rPr>
                <w:rFonts w:ascii="Calibri" w:eastAsia="Times New Roman" w:hAnsi="Calibri" w:cs="Calibri"/>
                <w:bCs/>
                <w:lang w:val="en-GB" w:eastAsia="zh-CN"/>
              </w:rPr>
              <w:t xml:space="preserve">Projector Elevation Adjustment </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color w:val="FF0000"/>
                <w:lang w:eastAsia="zh-CN"/>
              </w:rPr>
            </w:pPr>
            <w:r w:rsidRPr="00614FE2">
              <w:rPr>
                <w:rFonts w:ascii="Calibri" w:eastAsia="Times New Roman" w:hAnsi="Calibri" w:cs="Calibri"/>
                <w:lang w:val="en-GB" w:eastAsia="zh-CN"/>
              </w:rPr>
              <w:t xml:space="preserve">up-to 5° </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2.10</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val="en-GB" w:eastAsia="zh-CN"/>
              </w:rPr>
            </w:pPr>
            <w:r w:rsidRPr="00614FE2">
              <w:rPr>
                <w:rFonts w:ascii="Calibri" w:eastAsia="Times New Roman" w:hAnsi="Calibri" w:cs="Calibri"/>
                <w:bCs/>
                <w:lang w:val="en-GB" w:eastAsia="zh-CN"/>
              </w:rPr>
              <w:t>Lens Shift</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lang w:val="en-GB" w:eastAsia="zh-CN"/>
              </w:rPr>
              <w:t>V: - 27%   +38%</w:t>
            </w:r>
          </w:p>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lang w:val="en-GB" w:eastAsia="zh-CN"/>
              </w:rPr>
              <w:t xml:space="preserve">H: +/- 7% </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2.11</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eastAsia="zh-CN"/>
              </w:rPr>
              <w:t xml:space="preserve">Διόρθωση </w:t>
            </w:r>
            <w:r w:rsidRPr="00614FE2">
              <w:rPr>
                <w:rFonts w:ascii="Calibri" w:eastAsia="Times New Roman" w:hAnsi="Calibri" w:cs="Calibri"/>
                <w:bCs/>
                <w:lang w:val="en-GB" w:eastAsia="zh-CN"/>
              </w:rPr>
              <w:t>Keystone (V/H)</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Tahoma"/>
                <w:lang w:val="en-GB" w:eastAsia="zh-CN"/>
              </w:rPr>
              <w:t>±</w:t>
            </w:r>
            <w:r w:rsidRPr="00614FE2">
              <w:rPr>
                <w:rFonts w:ascii="Calibri" w:eastAsia="Times New Roman" w:hAnsi="Calibri" w:cs="Tahoma"/>
                <w:lang w:val="en-US" w:eastAsia="zh-CN"/>
              </w:rPr>
              <w:t xml:space="preserve"> </w:t>
            </w:r>
            <w:r w:rsidRPr="00614FE2">
              <w:rPr>
                <w:rFonts w:ascii="Calibri" w:eastAsia="MS Mincho" w:hAnsi="Calibri" w:cs="Times-Roman"/>
                <w:iCs/>
                <w:lang w:val="en-GB" w:eastAsia="ja-JP"/>
              </w:rPr>
              <w:t>30°</w:t>
            </w:r>
            <w:r w:rsidRPr="00614FE2">
              <w:rPr>
                <w:rFonts w:ascii="Calibri" w:eastAsia="MS Mincho" w:hAnsi="Calibri" w:cs="Times-Roman"/>
                <w:iCs/>
                <w:lang w:val="en-US" w:eastAsia="ja-JP"/>
              </w:rPr>
              <w:t>/±</w:t>
            </w:r>
            <w:r w:rsidRPr="00614FE2">
              <w:rPr>
                <w:rFonts w:ascii="Calibri" w:eastAsia="MS Mincho" w:hAnsi="Calibri" w:cs="Times-Roman"/>
                <w:iCs/>
                <w:lang w:val="en-GB" w:eastAsia="ja-JP"/>
              </w:rPr>
              <w:t>15°</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2.12</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 xml:space="preserve">4-Corner keystone </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r w:rsidRPr="00614FE2">
              <w:rPr>
                <w:rFonts w:ascii="Calibri" w:eastAsia="Times New Roman" w:hAnsi="Calibri" w:cs="Calibri"/>
                <w:bCs/>
                <w:lang w:eastAsia="zh-CN"/>
              </w:rPr>
              <w:t>ΝΑΙ</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2.13</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roofErr w:type="spellStart"/>
            <w:r w:rsidRPr="00614FE2">
              <w:rPr>
                <w:rFonts w:ascii="Calibri" w:eastAsia="Times New Roman" w:hAnsi="Calibri" w:cs="Calibri"/>
                <w:bCs/>
                <w:lang w:val="en-GB" w:eastAsia="zh-CN"/>
              </w:rPr>
              <w:t>Στοιχεί</w:t>
            </w:r>
            <w:proofErr w:type="spellEnd"/>
            <w:r w:rsidRPr="00614FE2">
              <w:rPr>
                <w:rFonts w:ascii="Calibri" w:eastAsia="Times New Roman" w:hAnsi="Calibri" w:cs="Calibri"/>
                <w:bCs/>
                <w:lang w:val="en-GB" w:eastAsia="zh-CN"/>
              </w:rPr>
              <w:t>α φα</w:t>
            </w:r>
            <w:proofErr w:type="spellStart"/>
            <w:r w:rsidRPr="00614FE2">
              <w:rPr>
                <w:rFonts w:ascii="Calibri" w:eastAsia="Times New Roman" w:hAnsi="Calibri" w:cs="Calibri"/>
                <w:bCs/>
                <w:lang w:val="en-GB" w:eastAsia="zh-CN"/>
              </w:rPr>
              <w:t>κού</w:t>
            </w:r>
            <w:proofErr w:type="spellEnd"/>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val="en-GB" w:eastAsia="zh-CN"/>
              </w:rPr>
              <w:t>f:1.65~2.25</w:t>
            </w:r>
          </w:p>
          <w:p w:rsidR="00614FE2" w:rsidRPr="00614FE2" w:rsidRDefault="00614FE2" w:rsidP="00614FE2">
            <w:pPr>
              <w:suppressAutoHyphens/>
              <w:spacing w:after="120" w:line="240" w:lineRule="auto"/>
              <w:jc w:val="center"/>
              <w:rPr>
                <w:rFonts w:ascii="Calibri" w:eastAsia="Times New Roman" w:hAnsi="Calibri" w:cs="Tahoma"/>
                <w:lang w:val="en-GB" w:eastAsia="zh-CN"/>
              </w:rPr>
            </w:pPr>
            <w:r w:rsidRPr="00614FE2">
              <w:rPr>
                <w:rFonts w:ascii="Calibri" w:eastAsia="Times New Roman" w:hAnsi="Calibri" w:cs="Calibri"/>
                <w:bCs/>
                <w:lang w:val="en-GB" w:eastAsia="zh-CN"/>
              </w:rPr>
              <w:t>FL: 0.717 – 1.16’’ (18.2 – 29.38mm)</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2.14</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roofErr w:type="spellStart"/>
            <w:r w:rsidRPr="00614FE2">
              <w:rPr>
                <w:rFonts w:ascii="Calibri" w:eastAsia="Times New Roman" w:hAnsi="Calibri" w:cs="Calibri"/>
                <w:bCs/>
                <w:lang w:val="en-GB" w:eastAsia="zh-CN"/>
              </w:rPr>
              <w:t>Throw:Width</w:t>
            </w:r>
            <w:proofErr w:type="spellEnd"/>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bCs/>
                <w:lang w:val="en-GB" w:eastAsia="zh-CN"/>
              </w:rPr>
              <w:t>1.09 – 1.78 : 1</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2.15</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US" w:eastAsia="zh-CN"/>
              </w:rPr>
              <w:t>Zoom ratio</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val="en-US" w:eastAsia="zh-CN"/>
              </w:rPr>
              <w:t>Manual x1.6</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2.16</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lang w:val="en-GB" w:eastAsia="zh-CN"/>
              </w:rPr>
              <w:t>Screen size</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lang w:val="en-US" w:eastAsia="zh-CN"/>
              </w:rPr>
              <w:t>40’’ – 300’’</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2.17</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eastAsia="zh-CN"/>
              </w:rPr>
              <w:t xml:space="preserve">Λειτουργία </w:t>
            </w:r>
            <w:r w:rsidRPr="00614FE2">
              <w:rPr>
                <w:rFonts w:ascii="Calibri" w:eastAsia="Times New Roman" w:hAnsi="Calibri" w:cs="Calibri"/>
                <w:bCs/>
                <w:lang w:val="en-US" w:eastAsia="zh-CN"/>
              </w:rPr>
              <w:t xml:space="preserve">Edge </w:t>
            </w:r>
            <w:proofErr w:type="spellStart"/>
            <w:r w:rsidRPr="00614FE2">
              <w:rPr>
                <w:rFonts w:ascii="Calibri" w:eastAsia="Times New Roman" w:hAnsi="Calibri" w:cs="Calibri"/>
                <w:bCs/>
                <w:lang w:eastAsia="zh-CN"/>
              </w:rPr>
              <w:t>Blending</w:t>
            </w:r>
            <w:proofErr w:type="spellEnd"/>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eastAsia="zh-CN"/>
              </w:rPr>
              <w:t>ΝΑΙ</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2.18</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r w:rsidRPr="00614FE2">
              <w:rPr>
                <w:rFonts w:ascii="Calibri" w:eastAsia="Times New Roman" w:hAnsi="Calibri" w:cs="Calibri"/>
                <w:bCs/>
                <w:lang w:val="en-GB" w:eastAsia="zh-CN"/>
              </w:rPr>
              <w:t>Image Orientation</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lang w:val="en-GB" w:eastAsia="zh-CN"/>
              </w:rPr>
              <w:t>Vertical and horizontal and rotated 360- degree at any angle, Portrait Projection</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2.19</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Wired Network Monitoring and Control</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bCs/>
                <w:lang w:eastAsia="zh-CN"/>
              </w:rPr>
              <w:t>ΝΑΙ</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2.20</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val="en-GB" w:eastAsia="zh-CN"/>
              </w:rPr>
            </w:pPr>
            <w:r w:rsidRPr="00614FE2">
              <w:rPr>
                <w:rFonts w:ascii="Calibri" w:eastAsia="Times New Roman" w:hAnsi="Calibri" w:cs="Calibri"/>
                <w:bCs/>
                <w:lang w:eastAsia="zh-CN"/>
              </w:rPr>
              <w:t xml:space="preserve">Έλεγχος </w:t>
            </w:r>
            <w:r w:rsidRPr="00614FE2">
              <w:rPr>
                <w:rFonts w:ascii="Calibri" w:eastAsia="Times New Roman" w:hAnsi="Calibri" w:cs="Calibri"/>
                <w:bCs/>
                <w:lang w:val="en-GB" w:eastAsia="zh-CN"/>
              </w:rPr>
              <w:t>RS-232</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szCs w:val="24"/>
                <w:lang w:val="en-GB" w:eastAsia="zh-CN"/>
              </w:rPr>
            </w:pPr>
            <w:r w:rsidRPr="00614FE2">
              <w:rPr>
                <w:rFonts w:ascii="Calibri" w:eastAsia="Times New Roman" w:hAnsi="Calibri" w:cs="Calibri"/>
                <w:bCs/>
                <w:lang w:eastAsia="zh-CN"/>
              </w:rPr>
              <w:t>ΝΑΙ</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eastAsia="zh-CN"/>
              </w:rPr>
            </w:pPr>
            <w:r w:rsidRPr="00614FE2">
              <w:rPr>
                <w:rFonts w:ascii="Calibri" w:eastAsia="Times New Roman" w:hAnsi="Calibri" w:cs="Calibri"/>
                <w:bCs/>
                <w:lang w:eastAsia="zh-CN"/>
              </w:rPr>
              <w:t>2.21</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eastAsia="zh-CN"/>
              </w:rPr>
              <w:t>Είσοδοι</w:t>
            </w:r>
            <w:r w:rsidRPr="00614FE2">
              <w:rPr>
                <w:rFonts w:ascii="Calibri" w:eastAsia="Times New Roman" w:hAnsi="Calibri" w:cs="Calibri"/>
                <w:bCs/>
                <w:lang w:val="en-GB" w:eastAsia="zh-CN"/>
              </w:rPr>
              <w:t>:</w:t>
            </w:r>
          </w:p>
          <w:p w:rsidR="00614FE2" w:rsidRPr="00614FE2" w:rsidRDefault="00614FE2" w:rsidP="00614FE2">
            <w:pPr>
              <w:suppressAutoHyphens/>
              <w:spacing w:after="120" w:line="240" w:lineRule="auto"/>
              <w:jc w:val="both"/>
              <w:rPr>
                <w:rFonts w:ascii="Calibri" w:eastAsia="Times New Roman" w:hAnsi="Calibri" w:cs="Calibri"/>
                <w:bCs/>
                <w:color w:val="FF0000"/>
                <w:lang w:val="en-GB" w:eastAsia="zh-CN"/>
              </w:rPr>
            </w:pP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val="en-GB" w:eastAsia="zh-CN"/>
              </w:rPr>
              <w:t>1 x D-Sub15</w:t>
            </w:r>
          </w:p>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val="en-GB" w:eastAsia="zh-CN"/>
              </w:rPr>
              <w:t>1 x D-Sub15 (Component / S-Video)</w:t>
            </w:r>
          </w:p>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val="en-GB" w:eastAsia="zh-CN"/>
              </w:rPr>
              <w:t>1 x RJ45 HD Base T</w:t>
            </w:r>
          </w:p>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val="en-GB" w:eastAsia="zh-CN"/>
              </w:rPr>
              <w:t>1 x RJ45 LAN</w:t>
            </w:r>
          </w:p>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val="en-GB" w:eastAsia="zh-CN"/>
              </w:rPr>
              <w:t>2 x HDMI  (1 supports MHL)</w:t>
            </w:r>
          </w:p>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val="en-GB" w:eastAsia="zh-CN"/>
              </w:rPr>
              <w:lastRenderedPageBreak/>
              <w:t>1 x RCA (Video composite)</w:t>
            </w:r>
          </w:p>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val="en-GB" w:eastAsia="zh-CN"/>
              </w:rPr>
              <w:t>1 x Micro USB</w:t>
            </w:r>
          </w:p>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val="en-GB" w:eastAsia="zh-CN"/>
              </w:rPr>
              <w:t>1 x USB Type A</w:t>
            </w:r>
          </w:p>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val="en-GB" w:eastAsia="zh-CN"/>
              </w:rPr>
              <w:t>1 x 3.5mm Mini jack</w:t>
            </w:r>
          </w:p>
          <w:p w:rsidR="00614FE2" w:rsidRPr="00614FE2" w:rsidRDefault="00614FE2" w:rsidP="00614FE2">
            <w:pPr>
              <w:suppressAutoHyphens/>
              <w:spacing w:after="120" w:line="240" w:lineRule="auto"/>
              <w:jc w:val="center"/>
              <w:rPr>
                <w:rFonts w:ascii="Calibri" w:eastAsia="Times New Roman" w:hAnsi="Calibri" w:cs="Calibri"/>
                <w:color w:val="FF0000"/>
                <w:lang w:val="en-US" w:eastAsia="zh-CN"/>
              </w:rPr>
            </w:pPr>
            <w:r w:rsidRPr="00614FE2">
              <w:rPr>
                <w:rFonts w:ascii="Calibri" w:eastAsia="Times New Roman" w:hAnsi="Calibri" w:cs="Calibri"/>
                <w:bCs/>
                <w:lang w:val="en-GB" w:eastAsia="zh-CN"/>
              </w:rPr>
              <w:t>2 x RCA (L/R)</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r w:rsidRPr="00614FE2">
              <w:rPr>
                <w:rFonts w:ascii="Calibri" w:eastAsia="Times New Roman" w:hAnsi="Calibri" w:cs="Calibri"/>
                <w:bCs/>
                <w:lang w:val="en-US" w:eastAsia="zh-CN"/>
              </w:rPr>
              <w:t>2.2</w:t>
            </w:r>
            <w:r w:rsidRPr="00614FE2">
              <w:rPr>
                <w:rFonts w:ascii="Calibri" w:eastAsia="Times New Roman" w:hAnsi="Calibri" w:cs="Calibri"/>
                <w:bCs/>
                <w:lang w:eastAsia="zh-CN"/>
              </w:rPr>
              <w:t>2</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color w:val="FF0000"/>
                <w:lang w:val="en-US" w:eastAsia="zh-CN"/>
              </w:rPr>
            </w:pPr>
            <w:r w:rsidRPr="00614FE2">
              <w:rPr>
                <w:rFonts w:ascii="Calibri" w:eastAsia="Times New Roman" w:hAnsi="Calibri" w:cs="Calibri"/>
                <w:bCs/>
                <w:lang w:eastAsia="zh-CN"/>
              </w:rPr>
              <w:t>Έξοδοι</w:t>
            </w:r>
            <w:r w:rsidRPr="00614FE2">
              <w:rPr>
                <w:rFonts w:ascii="Calibri" w:eastAsia="Times New Roman" w:hAnsi="Calibri" w:cs="Calibri"/>
                <w:bCs/>
                <w:lang w:val="en-GB" w:eastAsia="zh-CN"/>
              </w:rPr>
              <w:t>:</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val="en-GB" w:eastAsia="zh-CN"/>
              </w:rPr>
              <w:t>1 x Dsub15</w:t>
            </w:r>
          </w:p>
          <w:p w:rsidR="00614FE2" w:rsidRPr="00614FE2" w:rsidRDefault="00614FE2" w:rsidP="00614FE2">
            <w:pPr>
              <w:suppressAutoHyphens/>
              <w:spacing w:after="120" w:line="240" w:lineRule="auto"/>
              <w:jc w:val="center"/>
              <w:rPr>
                <w:rFonts w:ascii="Calibri" w:eastAsia="Times New Roman" w:hAnsi="Calibri" w:cs="Tahoma"/>
                <w:color w:val="FF0000"/>
                <w:lang w:val="en-GB" w:eastAsia="zh-CN"/>
              </w:rPr>
            </w:pPr>
            <w:r w:rsidRPr="00614FE2">
              <w:rPr>
                <w:rFonts w:ascii="Calibri" w:eastAsia="Times New Roman" w:hAnsi="Calibri" w:cs="Calibri"/>
                <w:bCs/>
                <w:lang w:val="en-GB" w:eastAsia="zh-CN"/>
              </w:rPr>
              <w:t>1 x 3.5mm Mini jack</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2.23</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eastAsia="zh-CN"/>
              </w:rPr>
              <w:t xml:space="preserve">Ενσωματωμένα ηχεία </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szCs w:val="24"/>
                <w:lang w:val="en-GB" w:eastAsia="zh-CN"/>
              </w:rPr>
            </w:pPr>
            <w:r w:rsidRPr="00614FE2">
              <w:rPr>
                <w:rFonts w:ascii="Calibri" w:eastAsia="Times New Roman" w:hAnsi="Calibri" w:cs="Calibri"/>
                <w:bCs/>
                <w:lang w:eastAsia="zh-CN"/>
              </w:rPr>
              <w:t xml:space="preserve">2 </w:t>
            </w:r>
            <w:r w:rsidRPr="00614FE2">
              <w:rPr>
                <w:rFonts w:ascii="Calibri" w:eastAsia="Times New Roman" w:hAnsi="Calibri" w:cs="Calibri"/>
                <w:bCs/>
                <w:lang w:val="en-US" w:eastAsia="zh-CN"/>
              </w:rPr>
              <w:t xml:space="preserve"> x 10W</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2.24</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r w:rsidRPr="00614FE2">
              <w:rPr>
                <w:rFonts w:ascii="Calibri" w:eastAsia="Times New Roman" w:hAnsi="Calibri" w:cs="Calibri"/>
                <w:bCs/>
                <w:lang w:eastAsia="zh-CN"/>
              </w:rPr>
              <w:t xml:space="preserve">Εύκολη αντικατάσταση λυχνίας χωρίς την </w:t>
            </w:r>
            <w:proofErr w:type="spellStart"/>
            <w:r w:rsidRPr="00614FE2">
              <w:rPr>
                <w:rFonts w:ascii="Calibri" w:eastAsia="Times New Roman" w:hAnsi="Calibri" w:cs="Calibri"/>
                <w:bCs/>
                <w:lang w:eastAsia="zh-CN"/>
              </w:rPr>
              <w:t>απεγκατάσταση</w:t>
            </w:r>
            <w:proofErr w:type="spellEnd"/>
            <w:r w:rsidRPr="00614FE2">
              <w:rPr>
                <w:rFonts w:ascii="Calibri" w:eastAsia="Times New Roman" w:hAnsi="Calibri" w:cs="Calibri"/>
                <w:bCs/>
                <w:lang w:eastAsia="zh-CN"/>
              </w:rPr>
              <w:t xml:space="preserve"> του </w:t>
            </w:r>
            <w:proofErr w:type="spellStart"/>
            <w:r w:rsidRPr="00614FE2">
              <w:rPr>
                <w:rFonts w:ascii="Calibri" w:eastAsia="Times New Roman" w:hAnsi="Calibri" w:cs="Calibri"/>
                <w:bCs/>
                <w:lang w:eastAsia="zh-CN"/>
              </w:rPr>
              <w:t>βιντεοπροβολέα</w:t>
            </w:r>
            <w:proofErr w:type="spellEnd"/>
            <w:r w:rsidRPr="00614FE2">
              <w:rPr>
                <w:rFonts w:ascii="Calibri" w:eastAsia="Times New Roman" w:hAnsi="Calibri" w:cs="Calibri"/>
                <w:bCs/>
                <w:lang w:eastAsia="zh-CN"/>
              </w:rPr>
              <w:t xml:space="preserve"> </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2.25</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color w:val="FF0000"/>
                <w:lang w:val="en-GB" w:eastAsia="zh-CN"/>
              </w:rPr>
            </w:pPr>
            <w:r w:rsidRPr="00614FE2">
              <w:rPr>
                <w:rFonts w:ascii="Calibri" w:eastAsia="Times New Roman" w:hAnsi="Calibri" w:cs="Calibri"/>
                <w:bCs/>
                <w:lang w:eastAsia="zh-CN"/>
              </w:rPr>
              <w:t>Επίπεδο</w:t>
            </w:r>
            <w:r w:rsidRPr="00614FE2">
              <w:rPr>
                <w:rFonts w:ascii="Calibri" w:eastAsia="Times New Roman" w:hAnsi="Calibri" w:cs="Calibri"/>
                <w:bCs/>
                <w:lang w:val="en-US" w:eastAsia="zh-CN"/>
              </w:rPr>
              <w:t xml:space="preserve"> </w:t>
            </w:r>
            <w:r w:rsidRPr="00614FE2">
              <w:rPr>
                <w:rFonts w:ascii="Calibri" w:eastAsia="Times New Roman" w:hAnsi="Calibri" w:cs="Calibri"/>
                <w:bCs/>
                <w:lang w:eastAsia="zh-CN"/>
              </w:rPr>
              <w:t>θορύβου</w:t>
            </w:r>
            <w:r w:rsidRPr="00614FE2">
              <w:rPr>
                <w:rFonts w:ascii="Calibri" w:eastAsia="Times New Roman" w:hAnsi="Calibri" w:cs="Calibri"/>
                <w:bCs/>
                <w:lang w:val="en-US" w:eastAsia="zh-CN"/>
              </w:rPr>
              <w:t xml:space="preserve"> </w:t>
            </w:r>
            <w:r w:rsidRPr="00614FE2">
              <w:rPr>
                <w:rFonts w:ascii="Calibri" w:eastAsia="Times New Roman" w:hAnsi="Calibri" w:cs="Calibri"/>
                <w:bCs/>
                <w:lang w:val="en-GB" w:eastAsia="zh-CN"/>
              </w:rPr>
              <w:t xml:space="preserve"> </w:t>
            </w:r>
            <w:r w:rsidRPr="00614FE2">
              <w:rPr>
                <w:rFonts w:ascii="Calibri" w:eastAsia="Times New Roman" w:hAnsi="Calibri" w:cs="Calibri"/>
                <w:bCs/>
                <w:lang w:val="en-US" w:eastAsia="zh-CN"/>
              </w:rPr>
              <w:br/>
            </w:r>
            <w:r w:rsidRPr="00614FE2">
              <w:rPr>
                <w:rFonts w:ascii="Calibri" w:eastAsia="Times New Roman" w:hAnsi="Calibri" w:cs="Calibri"/>
                <w:bCs/>
                <w:lang w:val="en-GB" w:eastAsia="zh-CN"/>
              </w:rPr>
              <w:t>(Eco / Normal)</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color w:val="FF0000"/>
                <w:szCs w:val="24"/>
                <w:lang w:val="en-GB" w:eastAsia="zh-CN"/>
              </w:rPr>
            </w:pPr>
            <w:r w:rsidRPr="00614FE2">
              <w:rPr>
                <w:rFonts w:ascii="Calibri" w:eastAsia="Times New Roman" w:hAnsi="Calibri" w:cs="Calibri"/>
                <w:bCs/>
                <w:lang w:val="en-US" w:eastAsia="zh-CN"/>
              </w:rPr>
              <w:t>&lt;= 33 dB / 36 dB</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2.26</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r w:rsidRPr="00614FE2">
              <w:rPr>
                <w:rFonts w:ascii="Calibri" w:eastAsia="Times New Roman" w:hAnsi="Calibri" w:cs="Calibri"/>
                <w:bCs/>
                <w:lang w:eastAsia="zh-CN"/>
              </w:rPr>
              <w:t>Βάρος</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eastAsia="zh-CN"/>
              </w:rPr>
              <w:t>&lt;= 10</w:t>
            </w:r>
            <w:r w:rsidRPr="00614FE2">
              <w:rPr>
                <w:rFonts w:ascii="Calibri" w:eastAsia="Times New Roman" w:hAnsi="Calibri" w:cs="Calibri"/>
                <w:bCs/>
                <w:lang w:val="en-US" w:eastAsia="zh-CN"/>
              </w:rPr>
              <w:t>kg</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eastAsia="zh-CN"/>
              </w:rPr>
              <w:t>2.27</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r w:rsidRPr="00614FE2">
              <w:rPr>
                <w:rFonts w:ascii="Calibri" w:eastAsia="Times New Roman" w:hAnsi="Calibri" w:cs="Calibri"/>
                <w:bCs/>
                <w:lang w:eastAsia="zh-CN"/>
              </w:rPr>
              <w:t>Πιστοποιητικά</w:t>
            </w:r>
            <w:r w:rsidRPr="00614FE2">
              <w:rPr>
                <w:rFonts w:ascii="Calibri" w:eastAsia="Times New Roman" w:hAnsi="Calibri" w:cs="Calibri"/>
                <w:bCs/>
                <w:lang w:val="en-US" w:eastAsia="zh-CN"/>
              </w:rPr>
              <w:t xml:space="preserve"> </w:t>
            </w:r>
            <w:proofErr w:type="spellStart"/>
            <w:r w:rsidRPr="00614FE2">
              <w:rPr>
                <w:rFonts w:ascii="Calibri" w:eastAsia="Times New Roman" w:hAnsi="Calibri" w:cs="Calibri"/>
                <w:bCs/>
                <w:lang w:eastAsia="zh-CN"/>
              </w:rPr>
              <w:t>καταλληλότητας</w:t>
            </w:r>
            <w:proofErr w:type="spellEnd"/>
            <w:r w:rsidRPr="00614FE2">
              <w:rPr>
                <w:rFonts w:ascii="Calibri" w:eastAsia="Times New Roman" w:hAnsi="Calibri" w:cs="Calibri"/>
                <w:bCs/>
                <w:lang w:val="en-US" w:eastAsia="zh-CN"/>
              </w:rPr>
              <w:t xml:space="preserve"> </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val="en-GB" w:eastAsia="zh-CN"/>
              </w:rPr>
              <w:t>CE Mark</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r w:rsidRPr="00614FE2">
              <w:rPr>
                <w:rFonts w:ascii="Calibri" w:eastAsia="Times New Roman" w:hAnsi="Calibri" w:cs="Calibri"/>
                <w:bCs/>
                <w:lang w:eastAsia="zh-CN"/>
              </w:rPr>
              <w:t>2.28</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roofErr w:type="spellStart"/>
            <w:r w:rsidRPr="00614FE2">
              <w:rPr>
                <w:rFonts w:ascii="Calibri" w:eastAsia="Times New Roman" w:hAnsi="Calibri" w:cs="Calibri"/>
                <w:lang w:val="en-US" w:eastAsia="zh-CN"/>
              </w:rPr>
              <w:t>Διάρκει</w:t>
            </w:r>
            <w:proofErr w:type="spellEnd"/>
            <w:r w:rsidRPr="00614FE2">
              <w:rPr>
                <w:rFonts w:ascii="Calibri" w:eastAsia="Times New Roman" w:hAnsi="Calibri" w:cs="Calibri"/>
                <w:lang w:val="en-US" w:eastAsia="zh-CN"/>
              </w:rPr>
              <w:t xml:space="preserve">α </w:t>
            </w:r>
            <w:proofErr w:type="spellStart"/>
            <w:r w:rsidRPr="00614FE2">
              <w:rPr>
                <w:rFonts w:ascii="Calibri" w:eastAsia="Times New Roman" w:hAnsi="Calibri" w:cs="Calibri"/>
                <w:lang w:val="en-US" w:eastAsia="zh-CN"/>
              </w:rPr>
              <w:t>εγγύησης</w:t>
            </w:r>
            <w:proofErr w:type="spellEnd"/>
            <w:r w:rsidRPr="00614FE2">
              <w:rPr>
                <w:rFonts w:ascii="Calibri" w:eastAsia="Times New Roman" w:hAnsi="Calibri" w:cs="Calibri"/>
                <w:lang w:val="en-US" w:eastAsia="zh-CN"/>
              </w:rPr>
              <w:t xml:space="preserve"> κα</w:t>
            </w:r>
            <w:proofErr w:type="spellStart"/>
            <w:r w:rsidRPr="00614FE2">
              <w:rPr>
                <w:rFonts w:ascii="Calibri" w:eastAsia="Times New Roman" w:hAnsi="Calibri" w:cs="Calibri"/>
                <w:lang w:val="en-US" w:eastAsia="zh-CN"/>
              </w:rPr>
              <w:t>λής</w:t>
            </w:r>
            <w:proofErr w:type="spellEnd"/>
            <w:r w:rsidRPr="00614FE2">
              <w:rPr>
                <w:rFonts w:ascii="Calibri" w:eastAsia="Times New Roman" w:hAnsi="Calibri" w:cs="Calibri"/>
                <w:lang w:val="en-US" w:eastAsia="zh-CN"/>
              </w:rPr>
              <w:t xml:space="preserve"> </w:t>
            </w:r>
            <w:proofErr w:type="spellStart"/>
            <w:r w:rsidRPr="00614FE2">
              <w:rPr>
                <w:rFonts w:ascii="Calibri" w:eastAsia="Times New Roman" w:hAnsi="Calibri" w:cs="Calibri"/>
                <w:lang w:val="en-US" w:eastAsia="zh-CN"/>
              </w:rPr>
              <w:t>λειτουργί</w:t>
            </w:r>
            <w:proofErr w:type="spellEnd"/>
            <w:r w:rsidRPr="00614FE2">
              <w:rPr>
                <w:rFonts w:ascii="Calibri" w:eastAsia="Times New Roman" w:hAnsi="Calibri" w:cs="Calibri"/>
                <w:lang w:val="en-US" w:eastAsia="zh-CN"/>
              </w:rPr>
              <w:t xml:space="preserve">ας </w:t>
            </w:r>
            <w:r w:rsidRPr="00614FE2">
              <w:rPr>
                <w:rFonts w:ascii="Calibri" w:eastAsia="Times New Roman" w:hAnsi="Calibri" w:cs="Calibri"/>
                <w:lang w:val="en-GB" w:eastAsia="zh-CN"/>
              </w:rPr>
              <w:t xml:space="preserve"> </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lang w:val="en-GB" w:eastAsia="zh-CN"/>
              </w:rPr>
              <w:t>&gt;=</w:t>
            </w:r>
            <w:r w:rsidRPr="00614FE2">
              <w:rPr>
                <w:rFonts w:ascii="Calibri" w:eastAsia="Times New Roman" w:hAnsi="Calibri" w:cs="Calibri"/>
                <w:lang w:val="en-US" w:eastAsia="zh-CN"/>
              </w:rPr>
              <w:t xml:space="preserve">2 </w:t>
            </w:r>
            <w:r w:rsidRPr="00614FE2">
              <w:rPr>
                <w:rFonts w:ascii="Calibri" w:eastAsia="Times New Roman" w:hAnsi="Calibri" w:cs="Calibri"/>
                <w:lang w:eastAsia="zh-CN"/>
              </w:rPr>
              <w:t>έτη</w:t>
            </w:r>
          </w:p>
        </w:tc>
        <w:tc>
          <w:tcPr>
            <w:tcW w:w="173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bl>
    <w:p w:rsidR="00614FE2" w:rsidRPr="00614FE2" w:rsidRDefault="00614FE2" w:rsidP="00614FE2">
      <w:pPr>
        <w:suppressAutoHyphens/>
        <w:spacing w:after="120" w:line="240" w:lineRule="auto"/>
        <w:jc w:val="both"/>
        <w:rPr>
          <w:rFonts w:ascii="Calibri" w:eastAsia="Times New Roman" w:hAnsi="Calibri" w:cs="Calibri"/>
          <w:szCs w:val="24"/>
          <w:lang w:val="en-GB" w:eastAsia="zh-CN"/>
        </w:rPr>
      </w:pPr>
    </w:p>
    <w:p w:rsidR="00614FE2" w:rsidRPr="00614FE2" w:rsidRDefault="00614FE2" w:rsidP="00614FE2">
      <w:pPr>
        <w:suppressAutoHyphens/>
        <w:spacing w:after="120" w:line="240" w:lineRule="auto"/>
        <w:jc w:val="both"/>
        <w:rPr>
          <w:rFonts w:ascii="Calibri" w:eastAsia="Times New Roman" w:hAnsi="Calibri" w:cs="Calibri"/>
          <w:szCs w:val="24"/>
          <w:lang w:val="en-GB" w:eastAsia="zh-CN"/>
        </w:rPr>
      </w:pPr>
    </w:p>
    <w:p w:rsidR="00614FE2" w:rsidRPr="00614FE2" w:rsidRDefault="00614FE2" w:rsidP="00614FE2">
      <w:pPr>
        <w:suppressAutoHyphens/>
        <w:spacing w:after="120" w:line="240" w:lineRule="auto"/>
        <w:jc w:val="both"/>
        <w:rPr>
          <w:rFonts w:ascii="Calibri" w:eastAsia="Times New Roman" w:hAnsi="Calibri" w:cs="Calibri"/>
          <w:szCs w:val="24"/>
          <w:lang w:val="en-GB" w:eastAsia="zh-CN"/>
        </w:rPr>
      </w:pPr>
    </w:p>
    <w:p w:rsidR="00614FE2" w:rsidRPr="00614FE2" w:rsidRDefault="00614FE2" w:rsidP="00614FE2">
      <w:pPr>
        <w:suppressAutoHyphens/>
        <w:spacing w:after="120" w:line="240" w:lineRule="auto"/>
        <w:jc w:val="both"/>
        <w:rPr>
          <w:rFonts w:ascii="Calibri" w:eastAsia="Times New Roman" w:hAnsi="Calibri" w:cs="Calibri"/>
          <w:szCs w:val="24"/>
          <w:lang w:val="en-GB" w:eastAsia="zh-CN"/>
        </w:rPr>
      </w:pPr>
      <w:r w:rsidRPr="00614FE2">
        <w:rPr>
          <w:rFonts w:ascii="Calibri" w:eastAsia="Times New Roman" w:hAnsi="Calibri" w:cs="Calibri"/>
          <w:szCs w:val="24"/>
          <w:lang w:val="en-GB" w:eastAsia="zh-CN"/>
        </w:rPr>
        <w:br w:type="page"/>
      </w:r>
    </w:p>
    <w:tbl>
      <w:tblPr>
        <w:tblW w:w="9597" w:type="dxa"/>
        <w:jc w:val="center"/>
        <w:tblCellMar>
          <w:left w:w="0" w:type="dxa"/>
          <w:right w:w="0" w:type="dxa"/>
        </w:tblCellMar>
        <w:tblLook w:val="0000" w:firstRow="0" w:lastRow="0" w:firstColumn="0" w:lastColumn="0" w:noHBand="0" w:noVBand="0"/>
      </w:tblPr>
      <w:tblGrid>
        <w:gridCol w:w="666"/>
        <w:gridCol w:w="2532"/>
        <w:gridCol w:w="2693"/>
        <w:gridCol w:w="2188"/>
        <w:gridCol w:w="1518"/>
      </w:tblGrid>
      <w:tr w:rsidR="00614FE2" w:rsidRPr="00614FE2" w:rsidTr="007676E5">
        <w:trPr>
          <w:trHeight w:val="662"/>
          <w:tblHeader/>
          <w:jc w:val="center"/>
        </w:trPr>
        <w:tc>
          <w:tcPr>
            <w:tcW w:w="666" w:type="dxa"/>
            <w:tcBorders>
              <w:top w:val="single" w:sz="4" w:space="0" w:color="auto"/>
              <w:left w:val="single" w:sz="4" w:space="0" w:color="auto"/>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bCs/>
                <w:lang w:eastAsia="zh-CN"/>
              </w:rPr>
              <w:lastRenderedPageBreak/>
              <w:t>Α/Α</w:t>
            </w:r>
          </w:p>
        </w:tc>
        <w:tc>
          <w:tcPr>
            <w:tcW w:w="2532" w:type="dxa"/>
            <w:tcBorders>
              <w:top w:val="single" w:sz="4" w:space="0" w:color="auto"/>
              <w:left w:val="nil"/>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
                <w:bCs/>
                <w:lang w:val="en-GB" w:eastAsia="zh-CN"/>
              </w:rPr>
            </w:pPr>
            <w:r w:rsidRPr="00614FE2">
              <w:rPr>
                <w:rFonts w:ascii="Calibri" w:eastAsia="Times New Roman" w:hAnsi="Calibri" w:cs="Calibri"/>
                <w:b/>
                <w:bCs/>
                <w:lang w:eastAsia="zh-CN"/>
              </w:rPr>
              <w:t>ΠΕΡΙΓΡΑΦΗ</w:t>
            </w:r>
          </w:p>
        </w:tc>
        <w:tc>
          <w:tcPr>
            <w:tcW w:w="2693" w:type="dxa"/>
            <w:tcBorders>
              <w:top w:val="single" w:sz="4" w:space="0" w:color="auto"/>
              <w:left w:val="single" w:sz="4" w:space="0" w:color="auto"/>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r w:rsidRPr="00614FE2">
              <w:rPr>
                <w:rFonts w:ascii="Calibri" w:eastAsia="Times New Roman" w:hAnsi="Calibri" w:cs="Calibri"/>
                <w:b/>
                <w:bCs/>
                <w:lang w:val="en-GB" w:eastAsia="zh-CN"/>
              </w:rPr>
              <w:t>ΕΛΑΧΙΣΤΗ ΑΠΑΙΤΗΣΗ</w:t>
            </w:r>
          </w:p>
        </w:tc>
        <w:tc>
          <w:tcPr>
            <w:tcW w:w="2188"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US" w:eastAsia="zh-CN"/>
              </w:rPr>
            </w:pPr>
            <w:r w:rsidRPr="00614FE2">
              <w:rPr>
                <w:rFonts w:ascii="Calibri" w:eastAsia="Times New Roman" w:hAnsi="Calibri" w:cs="Calibri"/>
                <w:b/>
                <w:bCs/>
                <w:lang w:val="en-GB" w:eastAsia="zh-CN"/>
              </w:rPr>
              <w:t>ΑΠΑΝΤΗΣΗ</w:t>
            </w:r>
            <w:r w:rsidRPr="00614FE2">
              <w:rPr>
                <w:rFonts w:ascii="Calibri" w:eastAsia="Times New Roman" w:hAnsi="Calibri" w:cs="Calibri"/>
                <w:b/>
                <w:bCs/>
                <w:lang w:val="en-GB" w:eastAsia="zh-CN"/>
              </w:rPr>
              <w:br/>
              <w:t>ΠΡΟΜΗΘΕΥΤΗ</w:t>
            </w:r>
          </w:p>
        </w:tc>
        <w:tc>
          <w:tcPr>
            <w:tcW w:w="1518"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val="en-GB" w:eastAsia="zh-CN"/>
              </w:rPr>
              <w:t>ΠΑΡΑΠΟΜΠΗ</w:t>
            </w:r>
          </w:p>
        </w:tc>
      </w:tr>
      <w:tr w:rsidR="00614FE2" w:rsidRPr="00614FE2" w:rsidTr="007676E5">
        <w:trPr>
          <w:trHeight w:val="337"/>
          <w:tblHeader/>
          <w:jc w:val="center"/>
        </w:trPr>
        <w:tc>
          <w:tcPr>
            <w:tcW w:w="666"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bCs/>
                <w:lang w:eastAsia="zh-CN"/>
              </w:rPr>
              <w:t>3</w:t>
            </w:r>
          </w:p>
        </w:tc>
        <w:tc>
          <w:tcPr>
            <w:tcW w:w="8931" w:type="dxa"/>
            <w:gridSpan w:val="4"/>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
                <w:bCs/>
                <w:lang w:eastAsia="zh-CN"/>
              </w:rPr>
            </w:pPr>
            <w:r w:rsidRPr="00614FE2">
              <w:rPr>
                <w:rFonts w:ascii="Calibri" w:eastAsia="Times New Roman" w:hAnsi="Calibri" w:cs="Arial"/>
                <w:b/>
                <w:lang w:eastAsia="zh-CN"/>
              </w:rPr>
              <w:t xml:space="preserve">Ειδική ρυθμιζόμενη βάση στήριξης </w:t>
            </w:r>
            <w:proofErr w:type="spellStart"/>
            <w:r w:rsidRPr="00614FE2">
              <w:rPr>
                <w:rFonts w:ascii="Calibri" w:eastAsia="Times New Roman" w:hAnsi="Calibri" w:cs="Arial"/>
                <w:b/>
                <w:lang w:eastAsia="zh-CN"/>
              </w:rPr>
              <w:t>βιντεοπροβολέα</w:t>
            </w:r>
            <w:proofErr w:type="spellEnd"/>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3.1</w:t>
            </w:r>
          </w:p>
        </w:tc>
        <w:tc>
          <w:tcPr>
            <w:tcW w:w="2532"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val="en-GB" w:eastAsia="zh-CN"/>
              </w:rPr>
            </w:pPr>
            <w:proofErr w:type="spellStart"/>
            <w:r w:rsidRPr="00614FE2">
              <w:rPr>
                <w:rFonts w:ascii="Calibri" w:eastAsia="Times New Roman" w:hAnsi="Calibri" w:cs="Calibri"/>
                <w:bCs/>
                <w:lang w:val="en-GB" w:eastAsia="zh-CN"/>
              </w:rPr>
              <w:t>Αριθμός</w:t>
            </w:r>
            <w:proofErr w:type="spellEnd"/>
            <w:r w:rsidRPr="00614FE2">
              <w:rPr>
                <w:rFonts w:ascii="Calibri" w:eastAsia="Times New Roman" w:hAnsi="Calibri" w:cs="Calibri"/>
                <w:bCs/>
                <w:lang w:val="en-GB" w:eastAsia="zh-CN"/>
              </w:rPr>
              <w:t xml:space="preserve"> </w:t>
            </w:r>
            <w:proofErr w:type="spellStart"/>
            <w:r w:rsidRPr="00614FE2">
              <w:rPr>
                <w:rFonts w:ascii="Calibri" w:eastAsia="Times New Roman" w:hAnsi="Calibri" w:cs="Calibri"/>
                <w:bCs/>
                <w:lang w:val="en-GB" w:eastAsia="zh-CN"/>
              </w:rPr>
              <w:t>μονάδων</w:t>
            </w:r>
            <w:proofErr w:type="spellEnd"/>
          </w:p>
        </w:tc>
        <w:tc>
          <w:tcPr>
            <w:tcW w:w="26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2</w:t>
            </w:r>
          </w:p>
        </w:tc>
        <w:tc>
          <w:tcPr>
            <w:tcW w:w="21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GB" w:eastAsia="zh-CN"/>
              </w:rPr>
              <w:t>3.2</w:t>
            </w:r>
          </w:p>
        </w:tc>
        <w:tc>
          <w:tcPr>
            <w:tcW w:w="2532"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autoSpaceDE w:val="0"/>
              <w:autoSpaceDN w:val="0"/>
              <w:adjustRightInd w:val="0"/>
              <w:spacing w:after="120" w:line="240" w:lineRule="auto"/>
              <w:rPr>
                <w:rFonts w:ascii="Calibri" w:eastAsia="Times New Roman" w:hAnsi="Calibri" w:cs="Times-Roman"/>
                <w:lang w:eastAsia="zh-CN"/>
              </w:rPr>
            </w:pPr>
            <w:r w:rsidRPr="00614FE2">
              <w:rPr>
                <w:rFonts w:ascii="Calibri" w:eastAsia="Times New Roman" w:hAnsi="Calibri" w:cs="Times-Roman"/>
                <w:lang w:eastAsia="zh-CN"/>
              </w:rPr>
              <w:t>Κατασκευή από αλουμίνιο</w:t>
            </w:r>
          </w:p>
        </w:tc>
        <w:tc>
          <w:tcPr>
            <w:tcW w:w="26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val="en-GB" w:eastAsia="zh-CN"/>
              </w:rPr>
              <w:t>ΝΑΙ</w:t>
            </w:r>
          </w:p>
        </w:tc>
        <w:tc>
          <w:tcPr>
            <w:tcW w:w="2188"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3.3</w:t>
            </w:r>
          </w:p>
        </w:tc>
        <w:tc>
          <w:tcPr>
            <w:tcW w:w="2532"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autoSpaceDE w:val="0"/>
              <w:autoSpaceDN w:val="0"/>
              <w:adjustRightInd w:val="0"/>
              <w:spacing w:after="120" w:line="240" w:lineRule="auto"/>
              <w:rPr>
                <w:rFonts w:ascii="Calibri" w:eastAsia="Times New Roman" w:hAnsi="Calibri" w:cs="Times-Roman"/>
                <w:lang w:eastAsia="zh-CN"/>
              </w:rPr>
            </w:pPr>
            <w:r w:rsidRPr="00614FE2">
              <w:rPr>
                <w:rFonts w:ascii="Calibri" w:eastAsia="Times New Roman" w:hAnsi="Calibri" w:cs="Times-Roman"/>
                <w:lang w:eastAsia="zh-CN"/>
              </w:rPr>
              <w:t>Μέγιστο βάρος στήριξης</w:t>
            </w:r>
          </w:p>
        </w:tc>
        <w:tc>
          <w:tcPr>
            <w:tcW w:w="26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eastAsia="zh-CN"/>
              </w:rPr>
              <w:t>&gt;=30</w:t>
            </w:r>
            <w:r w:rsidRPr="00614FE2">
              <w:rPr>
                <w:rFonts w:ascii="Calibri" w:eastAsia="Times New Roman" w:hAnsi="Calibri" w:cs="Calibri"/>
                <w:bCs/>
                <w:lang w:val="en-US" w:eastAsia="zh-CN"/>
              </w:rPr>
              <w:t xml:space="preserve">kg </w:t>
            </w:r>
          </w:p>
        </w:tc>
        <w:tc>
          <w:tcPr>
            <w:tcW w:w="21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3.4</w:t>
            </w:r>
          </w:p>
        </w:tc>
        <w:tc>
          <w:tcPr>
            <w:tcW w:w="2532"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autoSpaceDE w:val="0"/>
              <w:autoSpaceDN w:val="0"/>
              <w:adjustRightInd w:val="0"/>
              <w:spacing w:after="120" w:line="240" w:lineRule="auto"/>
              <w:rPr>
                <w:rFonts w:ascii="Calibri" w:eastAsia="Times New Roman" w:hAnsi="Calibri" w:cs="Times-Roman"/>
                <w:lang w:eastAsia="zh-CN"/>
              </w:rPr>
            </w:pPr>
            <w:r w:rsidRPr="00614FE2">
              <w:rPr>
                <w:rFonts w:ascii="Calibri" w:eastAsia="Times New Roman" w:hAnsi="Calibri" w:cs="Times-Roman"/>
                <w:lang w:eastAsia="zh-CN"/>
              </w:rPr>
              <w:t>Ελάχιστο ύψος</w:t>
            </w:r>
          </w:p>
        </w:tc>
        <w:tc>
          <w:tcPr>
            <w:tcW w:w="26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eastAsia="zh-CN"/>
              </w:rPr>
              <w:t>&lt;=870</w:t>
            </w:r>
            <w:r w:rsidRPr="00614FE2">
              <w:rPr>
                <w:rFonts w:ascii="Calibri" w:eastAsia="Times New Roman" w:hAnsi="Calibri" w:cs="Calibri"/>
                <w:bCs/>
                <w:lang w:val="en-US" w:eastAsia="zh-CN"/>
              </w:rPr>
              <w:t>cm</w:t>
            </w:r>
          </w:p>
        </w:tc>
        <w:tc>
          <w:tcPr>
            <w:tcW w:w="21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3.5</w:t>
            </w:r>
          </w:p>
        </w:tc>
        <w:tc>
          <w:tcPr>
            <w:tcW w:w="2532"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autoSpaceDE w:val="0"/>
              <w:autoSpaceDN w:val="0"/>
              <w:adjustRightInd w:val="0"/>
              <w:spacing w:after="120" w:line="240" w:lineRule="auto"/>
              <w:rPr>
                <w:rFonts w:ascii="Calibri" w:eastAsia="Times New Roman" w:hAnsi="Calibri" w:cs="Times-Roman"/>
                <w:lang w:eastAsia="zh-CN"/>
              </w:rPr>
            </w:pPr>
            <w:r w:rsidRPr="00614FE2">
              <w:rPr>
                <w:rFonts w:ascii="Calibri" w:eastAsia="Times New Roman" w:hAnsi="Calibri" w:cs="Times-Roman"/>
                <w:lang w:eastAsia="zh-CN"/>
              </w:rPr>
              <w:t>Μέγιστο ύψος</w:t>
            </w:r>
          </w:p>
        </w:tc>
        <w:tc>
          <w:tcPr>
            <w:tcW w:w="26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eastAsia="zh-CN"/>
              </w:rPr>
              <w:t>&gt;=1300</w:t>
            </w:r>
            <w:r w:rsidRPr="00614FE2">
              <w:rPr>
                <w:rFonts w:ascii="Calibri" w:eastAsia="Times New Roman" w:hAnsi="Calibri" w:cs="Calibri"/>
                <w:bCs/>
                <w:lang w:val="en-US" w:eastAsia="zh-CN"/>
              </w:rPr>
              <w:t>cm</w:t>
            </w:r>
          </w:p>
        </w:tc>
        <w:tc>
          <w:tcPr>
            <w:tcW w:w="21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bl>
    <w:p w:rsidR="00614FE2" w:rsidRPr="00614FE2" w:rsidRDefault="00614FE2" w:rsidP="00614FE2">
      <w:pPr>
        <w:suppressAutoHyphens/>
        <w:spacing w:after="120" w:line="240" w:lineRule="auto"/>
        <w:jc w:val="both"/>
        <w:rPr>
          <w:rFonts w:ascii="Calibri" w:eastAsia="Times New Roman" w:hAnsi="Calibri" w:cs="Calibri"/>
          <w:szCs w:val="24"/>
          <w:lang w:val="en-GB"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tabs>
          <w:tab w:val="left" w:pos="1800"/>
        </w:tabs>
        <w:suppressAutoHyphens/>
        <w:spacing w:after="120" w:line="240" w:lineRule="auto"/>
        <w:jc w:val="both"/>
        <w:rPr>
          <w:rFonts w:ascii="Calibri" w:eastAsia="Times New Roman" w:hAnsi="Calibri" w:cs="Calibri"/>
          <w:szCs w:val="24"/>
          <w:lang w:eastAsia="zh-CN"/>
        </w:rPr>
      </w:pPr>
      <w:r w:rsidRPr="00614FE2">
        <w:rPr>
          <w:rFonts w:ascii="Calibri" w:eastAsia="Times New Roman" w:hAnsi="Calibri" w:cs="Calibri"/>
          <w:szCs w:val="24"/>
          <w:lang w:eastAsia="zh-CN"/>
        </w:rPr>
        <w:tab/>
      </w:r>
    </w:p>
    <w:p w:rsidR="00614FE2" w:rsidRPr="00614FE2" w:rsidRDefault="00614FE2" w:rsidP="00614FE2">
      <w:pPr>
        <w:tabs>
          <w:tab w:val="left" w:pos="1800"/>
        </w:tabs>
        <w:suppressAutoHyphens/>
        <w:spacing w:after="120" w:line="240" w:lineRule="auto"/>
        <w:jc w:val="both"/>
        <w:rPr>
          <w:rFonts w:ascii="Calibri" w:eastAsia="Times New Roman" w:hAnsi="Calibri" w:cs="Calibri"/>
          <w:szCs w:val="24"/>
          <w:lang w:eastAsia="zh-CN"/>
        </w:rPr>
      </w:pPr>
    </w:p>
    <w:p w:rsidR="00614FE2" w:rsidRPr="00614FE2" w:rsidRDefault="00614FE2" w:rsidP="00614FE2">
      <w:pPr>
        <w:tabs>
          <w:tab w:val="left" w:pos="1800"/>
        </w:tabs>
        <w:suppressAutoHyphens/>
        <w:spacing w:after="120" w:line="240" w:lineRule="auto"/>
        <w:jc w:val="both"/>
        <w:rPr>
          <w:rFonts w:ascii="Calibri" w:eastAsia="Times New Roman" w:hAnsi="Calibri" w:cs="Calibri"/>
          <w:szCs w:val="24"/>
          <w:lang w:eastAsia="zh-CN"/>
        </w:rPr>
      </w:pPr>
    </w:p>
    <w:tbl>
      <w:tblPr>
        <w:tblW w:w="9597" w:type="dxa"/>
        <w:jc w:val="center"/>
        <w:tblCellMar>
          <w:left w:w="0" w:type="dxa"/>
          <w:right w:w="0" w:type="dxa"/>
        </w:tblCellMar>
        <w:tblLook w:val="0000" w:firstRow="0" w:lastRow="0" w:firstColumn="0" w:lastColumn="0" w:noHBand="0" w:noVBand="0"/>
      </w:tblPr>
      <w:tblGrid>
        <w:gridCol w:w="666"/>
        <w:gridCol w:w="2532"/>
        <w:gridCol w:w="2693"/>
        <w:gridCol w:w="2188"/>
        <w:gridCol w:w="1518"/>
      </w:tblGrid>
      <w:tr w:rsidR="00614FE2" w:rsidRPr="00614FE2" w:rsidTr="007676E5">
        <w:trPr>
          <w:trHeight w:val="662"/>
          <w:tblHeader/>
          <w:jc w:val="center"/>
        </w:trPr>
        <w:tc>
          <w:tcPr>
            <w:tcW w:w="666" w:type="dxa"/>
            <w:tcBorders>
              <w:top w:val="single" w:sz="4" w:space="0" w:color="auto"/>
              <w:left w:val="single" w:sz="4" w:space="0" w:color="auto"/>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bCs/>
                <w:lang w:eastAsia="zh-CN"/>
              </w:rPr>
              <w:t>Α/Α</w:t>
            </w:r>
          </w:p>
        </w:tc>
        <w:tc>
          <w:tcPr>
            <w:tcW w:w="2532" w:type="dxa"/>
            <w:tcBorders>
              <w:top w:val="single" w:sz="4" w:space="0" w:color="auto"/>
              <w:left w:val="nil"/>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
                <w:bCs/>
                <w:lang w:val="en-GB" w:eastAsia="zh-CN"/>
              </w:rPr>
            </w:pPr>
            <w:r w:rsidRPr="00614FE2">
              <w:rPr>
                <w:rFonts w:ascii="Calibri" w:eastAsia="Times New Roman" w:hAnsi="Calibri" w:cs="Calibri"/>
                <w:b/>
                <w:bCs/>
                <w:lang w:eastAsia="zh-CN"/>
              </w:rPr>
              <w:t>ΠΕΡΙΓΡΑΦΗ</w:t>
            </w:r>
          </w:p>
        </w:tc>
        <w:tc>
          <w:tcPr>
            <w:tcW w:w="2693" w:type="dxa"/>
            <w:tcBorders>
              <w:top w:val="single" w:sz="4" w:space="0" w:color="auto"/>
              <w:left w:val="single" w:sz="4" w:space="0" w:color="auto"/>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r w:rsidRPr="00614FE2">
              <w:rPr>
                <w:rFonts w:ascii="Calibri" w:eastAsia="Times New Roman" w:hAnsi="Calibri" w:cs="Calibri"/>
                <w:b/>
                <w:bCs/>
                <w:lang w:val="en-GB" w:eastAsia="zh-CN"/>
              </w:rPr>
              <w:t>ΕΛΑΧΙΣΤΗ ΑΠΑΙΤΗΣΗ</w:t>
            </w:r>
          </w:p>
        </w:tc>
        <w:tc>
          <w:tcPr>
            <w:tcW w:w="2188"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US" w:eastAsia="zh-CN"/>
              </w:rPr>
            </w:pPr>
            <w:r w:rsidRPr="00614FE2">
              <w:rPr>
                <w:rFonts w:ascii="Calibri" w:eastAsia="Times New Roman" w:hAnsi="Calibri" w:cs="Calibri"/>
                <w:b/>
                <w:bCs/>
                <w:lang w:val="en-GB" w:eastAsia="zh-CN"/>
              </w:rPr>
              <w:t>ΑΠΑΝΤΗΣΗ</w:t>
            </w:r>
            <w:r w:rsidRPr="00614FE2">
              <w:rPr>
                <w:rFonts w:ascii="Calibri" w:eastAsia="Times New Roman" w:hAnsi="Calibri" w:cs="Calibri"/>
                <w:b/>
                <w:bCs/>
                <w:lang w:val="en-GB" w:eastAsia="zh-CN"/>
              </w:rPr>
              <w:br/>
              <w:t>ΠΡΟΜΗΘΕΥΤΗ</w:t>
            </w:r>
          </w:p>
        </w:tc>
        <w:tc>
          <w:tcPr>
            <w:tcW w:w="1518"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val="en-GB" w:eastAsia="zh-CN"/>
              </w:rPr>
              <w:t>ΠΑΡΑΠΟΜΠΗ</w:t>
            </w:r>
          </w:p>
        </w:tc>
      </w:tr>
      <w:tr w:rsidR="00614FE2" w:rsidRPr="00614FE2" w:rsidTr="007676E5">
        <w:trPr>
          <w:trHeight w:val="337"/>
          <w:tblHeader/>
          <w:jc w:val="center"/>
        </w:trPr>
        <w:tc>
          <w:tcPr>
            <w:tcW w:w="666"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r w:rsidRPr="00614FE2">
              <w:rPr>
                <w:rFonts w:ascii="Calibri" w:eastAsia="Times New Roman" w:hAnsi="Calibri" w:cs="Calibri"/>
                <w:b/>
                <w:bCs/>
                <w:lang w:val="en-US" w:eastAsia="zh-CN"/>
              </w:rPr>
              <w:t>4</w:t>
            </w:r>
          </w:p>
        </w:tc>
        <w:tc>
          <w:tcPr>
            <w:tcW w:w="8931" w:type="dxa"/>
            <w:gridSpan w:val="4"/>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
                <w:bCs/>
                <w:lang w:eastAsia="zh-CN"/>
              </w:rPr>
            </w:pPr>
            <w:r w:rsidRPr="00614FE2">
              <w:rPr>
                <w:rFonts w:ascii="Calibri" w:eastAsia="Times New Roman" w:hAnsi="Calibri" w:cs="Arial"/>
                <w:b/>
                <w:lang w:eastAsia="zh-CN"/>
              </w:rPr>
              <w:t xml:space="preserve">Ειδική ρυθμιζόμενη βάση κάθετης στήριξης </w:t>
            </w:r>
            <w:proofErr w:type="spellStart"/>
            <w:r w:rsidRPr="00614FE2">
              <w:rPr>
                <w:rFonts w:ascii="Calibri" w:eastAsia="Times New Roman" w:hAnsi="Calibri" w:cs="Arial"/>
                <w:b/>
                <w:lang w:eastAsia="zh-CN"/>
              </w:rPr>
              <w:t>βιντεοπροβολέα</w:t>
            </w:r>
            <w:proofErr w:type="spellEnd"/>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4.1</w:t>
            </w:r>
          </w:p>
        </w:tc>
        <w:tc>
          <w:tcPr>
            <w:tcW w:w="2532"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val="en-GB" w:eastAsia="zh-CN"/>
              </w:rPr>
            </w:pPr>
            <w:proofErr w:type="spellStart"/>
            <w:r w:rsidRPr="00614FE2">
              <w:rPr>
                <w:rFonts w:ascii="Calibri" w:eastAsia="Times New Roman" w:hAnsi="Calibri" w:cs="Calibri"/>
                <w:bCs/>
                <w:lang w:val="en-GB" w:eastAsia="zh-CN"/>
              </w:rPr>
              <w:t>Αριθμός</w:t>
            </w:r>
            <w:proofErr w:type="spellEnd"/>
            <w:r w:rsidRPr="00614FE2">
              <w:rPr>
                <w:rFonts w:ascii="Calibri" w:eastAsia="Times New Roman" w:hAnsi="Calibri" w:cs="Calibri"/>
                <w:bCs/>
                <w:lang w:val="en-GB" w:eastAsia="zh-CN"/>
              </w:rPr>
              <w:t xml:space="preserve"> </w:t>
            </w:r>
            <w:proofErr w:type="spellStart"/>
            <w:r w:rsidRPr="00614FE2">
              <w:rPr>
                <w:rFonts w:ascii="Calibri" w:eastAsia="Times New Roman" w:hAnsi="Calibri" w:cs="Calibri"/>
                <w:bCs/>
                <w:lang w:val="en-GB" w:eastAsia="zh-CN"/>
              </w:rPr>
              <w:t>μονάδων</w:t>
            </w:r>
            <w:proofErr w:type="spellEnd"/>
          </w:p>
        </w:tc>
        <w:tc>
          <w:tcPr>
            <w:tcW w:w="26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val="en-US" w:eastAsia="zh-CN"/>
              </w:rPr>
              <w:t>1</w:t>
            </w:r>
          </w:p>
        </w:tc>
        <w:tc>
          <w:tcPr>
            <w:tcW w:w="21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GB" w:eastAsia="zh-CN"/>
              </w:rPr>
              <w:t>4.2</w:t>
            </w:r>
          </w:p>
        </w:tc>
        <w:tc>
          <w:tcPr>
            <w:tcW w:w="2532"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autoSpaceDE w:val="0"/>
              <w:autoSpaceDN w:val="0"/>
              <w:adjustRightInd w:val="0"/>
              <w:spacing w:after="120" w:line="240" w:lineRule="auto"/>
              <w:rPr>
                <w:rFonts w:ascii="Calibri" w:eastAsia="Times New Roman" w:hAnsi="Calibri" w:cs="Times-Roman"/>
                <w:lang w:eastAsia="zh-CN"/>
              </w:rPr>
            </w:pPr>
            <w:r w:rsidRPr="00614FE2">
              <w:rPr>
                <w:rFonts w:ascii="Calibri" w:eastAsia="Times New Roman" w:hAnsi="Calibri" w:cs="Times-Roman"/>
                <w:lang w:eastAsia="zh-CN"/>
              </w:rPr>
              <w:t>Κατασκευή από αλουμίνιο</w:t>
            </w:r>
          </w:p>
        </w:tc>
        <w:tc>
          <w:tcPr>
            <w:tcW w:w="26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val="en-GB" w:eastAsia="zh-CN"/>
              </w:rPr>
              <w:t>ΝΑΙ</w:t>
            </w:r>
          </w:p>
        </w:tc>
        <w:tc>
          <w:tcPr>
            <w:tcW w:w="2188"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4.3</w:t>
            </w:r>
          </w:p>
        </w:tc>
        <w:tc>
          <w:tcPr>
            <w:tcW w:w="2532"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autoSpaceDE w:val="0"/>
              <w:autoSpaceDN w:val="0"/>
              <w:adjustRightInd w:val="0"/>
              <w:spacing w:after="120" w:line="240" w:lineRule="auto"/>
              <w:rPr>
                <w:rFonts w:ascii="Calibri" w:eastAsia="Times New Roman" w:hAnsi="Calibri" w:cs="Times-Roman"/>
                <w:lang w:eastAsia="zh-CN"/>
              </w:rPr>
            </w:pPr>
            <w:r w:rsidRPr="00614FE2">
              <w:rPr>
                <w:rFonts w:ascii="Calibri" w:eastAsia="Times New Roman" w:hAnsi="Calibri" w:cs="Times-Roman"/>
                <w:lang w:eastAsia="zh-CN"/>
              </w:rPr>
              <w:t>Μέγιστο βάρος στήριξης</w:t>
            </w:r>
          </w:p>
        </w:tc>
        <w:tc>
          <w:tcPr>
            <w:tcW w:w="26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eastAsia="zh-CN"/>
              </w:rPr>
              <w:t>&gt;=30</w:t>
            </w:r>
            <w:r w:rsidRPr="00614FE2">
              <w:rPr>
                <w:rFonts w:ascii="Calibri" w:eastAsia="Times New Roman" w:hAnsi="Calibri" w:cs="Calibri"/>
                <w:bCs/>
                <w:lang w:val="en-US" w:eastAsia="zh-CN"/>
              </w:rPr>
              <w:t xml:space="preserve">kg </w:t>
            </w:r>
          </w:p>
        </w:tc>
        <w:tc>
          <w:tcPr>
            <w:tcW w:w="21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4.4</w:t>
            </w:r>
          </w:p>
        </w:tc>
        <w:tc>
          <w:tcPr>
            <w:tcW w:w="2532"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autoSpaceDE w:val="0"/>
              <w:autoSpaceDN w:val="0"/>
              <w:adjustRightInd w:val="0"/>
              <w:spacing w:after="120" w:line="240" w:lineRule="auto"/>
              <w:rPr>
                <w:rFonts w:ascii="Calibri" w:eastAsia="Times New Roman" w:hAnsi="Calibri" w:cs="Times-Roman"/>
                <w:lang w:eastAsia="zh-CN"/>
              </w:rPr>
            </w:pPr>
            <w:r w:rsidRPr="00614FE2">
              <w:rPr>
                <w:rFonts w:ascii="Calibri" w:eastAsia="Times New Roman" w:hAnsi="Calibri" w:cs="Times-Roman"/>
                <w:lang w:eastAsia="zh-CN"/>
              </w:rPr>
              <w:t>Ελάχιστο ύψος</w:t>
            </w:r>
          </w:p>
        </w:tc>
        <w:tc>
          <w:tcPr>
            <w:tcW w:w="26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eastAsia="zh-CN"/>
              </w:rPr>
              <w:t>&lt;=870</w:t>
            </w:r>
            <w:r w:rsidRPr="00614FE2">
              <w:rPr>
                <w:rFonts w:ascii="Calibri" w:eastAsia="Times New Roman" w:hAnsi="Calibri" w:cs="Calibri"/>
                <w:bCs/>
                <w:lang w:val="en-US" w:eastAsia="zh-CN"/>
              </w:rPr>
              <w:t>cm</w:t>
            </w:r>
          </w:p>
        </w:tc>
        <w:tc>
          <w:tcPr>
            <w:tcW w:w="21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4.5</w:t>
            </w:r>
          </w:p>
        </w:tc>
        <w:tc>
          <w:tcPr>
            <w:tcW w:w="2532"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autoSpaceDE w:val="0"/>
              <w:autoSpaceDN w:val="0"/>
              <w:adjustRightInd w:val="0"/>
              <w:spacing w:after="120" w:line="240" w:lineRule="auto"/>
              <w:rPr>
                <w:rFonts w:ascii="Calibri" w:eastAsia="Times New Roman" w:hAnsi="Calibri" w:cs="Times-Roman"/>
                <w:lang w:eastAsia="zh-CN"/>
              </w:rPr>
            </w:pPr>
            <w:r w:rsidRPr="00614FE2">
              <w:rPr>
                <w:rFonts w:ascii="Calibri" w:eastAsia="Times New Roman" w:hAnsi="Calibri" w:cs="Times-Roman"/>
                <w:lang w:eastAsia="zh-CN"/>
              </w:rPr>
              <w:t>Μέγιστο ύψος</w:t>
            </w:r>
          </w:p>
        </w:tc>
        <w:tc>
          <w:tcPr>
            <w:tcW w:w="26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eastAsia="zh-CN"/>
              </w:rPr>
              <w:t>&gt;=1300</w:t>
            </w:r>
            <w:r w:rsidRPr="00614FE2">
              <w:rPr>
                <w:rFonts w:ascii="Calibri" w:eastAsia="Times New Roman" w:hAnsi="Calibri" w:cs="Calibri"/>
                <w:bCs/>
                <w:lang w:val="en-US" w:eastAsia="zh-CN"/>
              </w:rPr>
              <w:t>cm</w:t>
            </w:r>
          </w:p>
        </w:tc>
        <w:tc>
          <w:tcPr>
            <w:tcW w:w="21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bl>
    <w:p w:rsidR="00614FE2" w:rsidRPr="00614FE2" w:rsidRDefault="00614FE2" w:rsidP="00614FE2">
      <w:pPr>
        <w:tabs>
          <w:tab w:val="left" w:pos="1800"/>
        </w:tabs>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r w:rsidRPr="00614FE2">
        <w:rPr>
          <w:rFonts w:ascii="Calibri" w:eastAsia="Times New Roman" w:hAnsi="Calibri" w:cs="Calibri"/>
          <w:szCs w:val="24"/>
          <w:lang w:eastAsia="zh-CN"/>
        </w:rPr>
        <w:br w:type="page"/>
      </w:r>
    </w:p>
    <w:tbl>
      <w:tblPr>
        <w:tblW w:w="9597" w:type="dxa"/>
        <w:jc w:val="center"/>
        <w:tblCellMar>
          <w:left w:w="0" w:type="dxa"/>
          <w:right w:w="0" w:type="dxa"/>
        </w:tblCellMar>
        <w:tblLook w:val="0000" w:firstRow="0" w:lastRow="0" w:firstColumn="0" w:lastColumn="0" w:noHBand="0" w:noVBand="0"/>
      </w:tblPr>
      <w:tblGrid>
        <w:gridCol w:w="666"/>
        <w:gridCol w:w="2084"/>
        <w:gridCol w:w="1990"/>
        <w:gridCol w:w="3339"/>
        <w:gridCol w:w="1518"/>
      </w:tblGrid>
      <w:tr w:rsidR="00614FE2" w:rsidRPr="00614FE2" w:rsidTr="007676E5">
        <w:trPr>
          <w:trHeight w:val="662"/>
          <w:tblHeader/>
          <w:jc w:val="center"/>
        </w:trPr>
        <w:tc>
          <w:tcPr>
            <w:tcW w:w="666" w:type="dxa"/>
            <w:tcBorders>
              <w:top w:val="single" w:sz="4" w:space="0" w:color="auto"/>
              <w:left w:val="single" w:sz="4" w:space="0" w:color="auto"/>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bCs/>
                <w:lang w:eastAsia="zh-CN"/>
              </w:rPr>
              <w:lastRenderedPageBreak/>
              <w:t>Α/Α</w:t>
            </w:r>
          </w:p>
        </w:tc>
        <w:tc>
          <w:tcPr>
            <w:tcW w:w="2084" w:type="dxa"/>
            <w:tcBorders>
              <w:top w:val="single" w:sz="4" w:space="0" w:color="auto"/>
              <w:left w:val="nil"/>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
                <w:bCs/>
                <w:lang w:val="en-GB" w:eastAsia="zh-CN"/>
              </w:rPr>
            </w:pPr>
            <w:r w:rsidRPr="00614FE2">
              <w:rPr>
                <w:rFonts w:ascii="Calibri" w:eastAsia="Times New Roman" w:hAnsi="Calibri" w:cs="Calibri"/>
                <w:b/>
                <w:bCs/>
                <w:lang w:eastAsia="zh-CN"/>
              </w:rPr>
              <w:t>ΠΕΡΙΓΡΑΦΗ</w:t>
            </w:r>
          </w:p>
        </w:tc>
        <w:tc>
          <w:tcPr>
            <w:tcW w:w="1990" w:type="dxa"/>
            <w:tcBorders>
              <w:top w:val="single" w:sz="4" w:space="0" w:color="auto"/>
              <w:left w:val="single" w:sz="4" w:space="0" w:color="auto"/>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r w:rsidRPr="00614FE2">
              <w:rPr>
                <w:rFonts w:ascii="Calibri" w:eastAsia="Times New Roman" w:hAnsi="Calibri" w:cs="Calibri"/>
                <w:b/>
                <w:bCs/>
                <w:lang w:val="en-GB" w:eastAsia="zh-CN"/>
              </w:rPr>
              <w:t>ΕΛΑΧΙΣΤΗ ΑΠΑΙΤΗΣΗ</w:t>
            </w:r>
          </w:p>
        </w:tc>
        <w:tc>
          <w:tcPr>
            <w:tcW w:w="3339"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US" w:eastAsia="zh-CN"/>
              </w:rPr>
            </w:pPr>
            <w:r w:rsidRPr="00614FE2">
              <w:rPr>
                <w:rFonts w:ascii="Calibri" w:eastAsia="Times New Roman" w:hAnsi="Calibri" w:cs="Calibri"/>
                <w:b/>
                <w:bCs/>
                <w:lang w:val="en-GB" w:eastAsia="zh-CN"/>
              </w:rPr>
              <w:t>ΑΠΑΝΤΗΣΗ</w:t>
            </w:r>
            <w:r w:rsidRPr="00614FE2">
              <w:rPr>
                <w:rFonts w:ascii="Calibri" w:eastAsia="Times New Roman" w:hAnsi="Calibri" w:cs="Calibri"/>
                <w:b/>
                <w:bCs/>
                <w:lang w:val="en-GB" w:eastAsia="zh-CN"/>
              </w:rPr>
              <w:br/>
              <w:t>ΠΡΟΜΗΘΕΥΤΗ</w:t>
            </w:r>
          </w:p>
        </w:tc>
        <w:tc>
          <w:tcPr>
            <w:tcW w:w="1518"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val="en-GB" w:eastAsia="zh-CN"/>
              </w:rPr>
              <w:t>ΠΑΡΑΠΟΜΠΗ</w:t>
            </w:r>
          </w:p>
        </w:tc>
      </w:tr>
      <w:tr w:rsidR="00614FE2" w:rsidRPr="00614FE2" w:rsidTr="007676E5">
        <w:trPr>
          <w:trHeight w:val="337"/>
          <w:tblHeader/>
          <w:jc w:val="center"/>
        </w:trPr>
        <w:tc>
          <w:tcPr>
            <w:tcW w:w="666"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r w:rsidRPr="00614FE2">
              <w:rPr>
                <w:rFonts w:ascii="Calibri" w:eastAsia="Times New Roman" w:hAnsi="Calibri" w:cs="Calibri"/>
                <w:b/>
                <w:bCs/>
                <w:lang w:val="en-US" w:eastAsia="zh-CN"/>
              </w:rPr>
              <w:t>5</w:t>
            </w:r>
          </w:p>
        </w:tc>
        <w:tc>
          <w:tcPr>
            <w:tcW w:w="8931" w:type="dxa"/>
            <w:gridSpan w:val="4"/>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
                <w:bCs/>
                <w:lang w:val="en-US" w:eastAsia="zh-CN"/>
              </w:rPr>
            </w:pPr>
            <w:r w:rsidRPr="00614FE2">
              <w:rPr>
                <w:rFonts w:ascii="Calibri" w:eastAsia="Times New Roman" w:hAnsi="Calibri" w:cs="Arial"/>
                <w:b/>
                <w:lang w:eastAsia="zh-CN"/>
              </w:rPr>
              <w:t xml:space="preserve">Ηχητικό σύστημα </w:t>
            </w:r>
            <w:r w:rsidRPr="00614FE2">
              <w:rPr>
                <w:rFonts w:ascii="Calibri" w:eastAsia="Times New Roman" w:hAnsi="Calibri" w:cs="Arial"/>
                <w:b/>
                <w:lang w:val="en-GB" w:eastAsia="zh-CN"/>
              </w:rPr>
              <w:t>surround</w:t>
            </w: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5.1</w:t>
            </w:r>
          </w:p>
        </w:tc>
        <w:tc>
          <w:tcPr>
            <w:tcW w:w="2084"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val="en-GB" w:eastAsia="zh-CN"/>
              </w:rPr>
            </w:pPr>
            <w:proofErr w:type="spellStart"/>
            <w:r w:rsidRPr="00614FE2">
              <w:rPr>
                <w:rFonts w:ascii="Calibri" w:eastAsia="Times New Roman" w:hAnsi="Calibri" w:cs="Calibri"/>
                <w:bCs/>
                <w:lang w:val="en-GB" w:eastAsia="zh-CN"/>
              </w:rPr>
              <w:t>Αριθμός</w:t>
            </w:r>
            <w:proofErr w:type="spellEnd"/>
            <w:r w:rsidRPr="00614FE2">
              <w:rPr>
                <w:rFonts w:ascii="Calibri" w:eastAsia="Times New Roman" w:hAnsi="Calibri" w:cs="Calibri"/>
                <w:bCs/>
                <w:lang w:val="en-GB" w:eastAsia="zh-CN"/>
              </w:rPr>
              <w:t xml:space="preserve"> </w:t>
            </w:r>
            <w:proofErr w:type="spellStart"/>
            <w:r w:rsidRPr="00614FE2">
              <w:rPr>
                <w:rFonts w:ascii="Calibri" w:eastAsia="Times New Roman" w:hAnsi="Calibri" w:cs="Calibri"/>
                <w:bCs/>
                <w:lang w:val="en-GB" w:eastAsia="zh-CN"/>
              </w:rPr>
              <w:t>μονάδων</w:t>
            </w:r>
            <w:proofErr w:type="spellEnd"/>
          </w:p>
        </w:tc>
        <w:tc>
          <w:tcPr>
            <w:tcW w:w="1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val="en-US" w:eastAsia="zh-CN"/>
              </w:rPr>
              <w:t>1</w:t>
            </w:r>
          </w:p>
        </w:tc>
        <w:tc>
          <w:tcPr>
            <w:tcW w:w="33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GB" w:eastAsia="zh-CN"/>
              </w:rPr>
              <w:t>5.2</w:t>
            </w:r>
          </w:p>
        </w:tc>
        <w:tc>
          <w:tcPr>
            <w:tcW w:w="2084"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autoSpaceDE w:val="0"/>
              <w:autoSpaceDN w:val="0"/>
              <w:adjustRightInd w:val="0"/>
              <w:spacing w:after="120" w:line="240" w:lineRule="auto"/>
              <w:rPr>
                <w:rFonts w:ascii="Calibri" w:eastAsia="Times New Roman" w:hAnsi="Calibri" w:cs="Times-Roman"/>
                <w:lang w:eastAsia="zh-CN"/>
              </w:rPr>
            </w:pPr>
            <w:r w:rsidRPr="00614FE2">
              <w:rPr>
                <w:rFonts w:ascii="Calibri" w:eastAsia="Times New Roman" w:hAnsi="Calibri" w:cs="Times-Roman"/>
                <w:lang w:eastAsia="zh-CN"/>
              </w:rPr>
              <w:t xml:space="preserve">Ενεργό πακέτο </w:t>
            </w:r>
            <w:r w:rsidRPr="00614FE2">
              <w:rPr>
                <w:rFonts w:ascii="Calibri" w:eastAsia="Times New Roman" w:hAnsi="Calibri" w:cs="Times-Roman"/>
                <w:lang w:val="en-GB" w:eastAsia="zh-CN"/>
              </w:rPr>
              <w:t>Home</w:t>
            </w:r>
            <w:r w:rsidRPr="00614FE2">
              <w:rPr>
                <w:rFonts w:ascii="Calibri" w:eastAsia="Times New Roman" w:hAnsi="Calibri" w:cs="Times-Roman"/>
                <w:lang w:eastAsia="zh-CN"/>
              </w:rPr>
              <w:t xml:space="preserve"> </w:t>
            </w:r>
            <w:r w:rsidRPr="00614FE2">
              <w:rPr>
                <w:rFonts w:ascii="Calibri" w:eastAsia="Times New Roman" w:hAnsi="Calibri" w:cs="Times-Roman"/>
                <w:lang w:val="en-GB" w:eastAsia="zh-CN"/>
              </w:rPr>
              <w:t>Cinema</w:t>
            </w:r>
            <w:r w:rsidRPr="00614FE2">
              <w:rPr>
                <w:rFonts w:ascii="Calibri" w:eastAsia="Times New Roman" w:hAnsi="Calibri" w:cs="Times-Roman"/>
                <w:lang w:eastAsia="zh-CN"/>
              </w:rPr>
              <w:t xml:space="preserve"> 5.1 αποτελούμενο από:</w:t>
            </w:r>
          </w:p>
        </w:tc>
        <w:tc>
          <w:tcPr>
            <w:tcW w:w="1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val="en-GB" w:eastAsia="zh-CN"/>
              </w:rPr>
              <w:t>ΝΑΙ</w:t>
            </w:r>
          </w:p>
        </w:tc>
        <w:tc>
          <w:tcPr>
            <w:tcW w:w="3339"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5.3</w:t>
            </w:r>
          </w:p>
        </w:tc>
        <w:tc>
          <w:tcPr>
            <w:tcW w:w="2084"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autoSpaceDE w:val="0"/>
              <w:autoSpaceDN w:val="0"/>
              <w:adjustRightInd w:val="0"/>
              <w:spacing w:after="120" w:line="240" w:lineRule="auto"/>
              <w:rPr>
                <w:rFonts w:ascii="Calibri" w:eastAsia="Times New Roman" w:hAnsi="Calibri" w:cs="Times-Roman"/>
                <w:lang w:eastAsia="zh-CN"/>
              </w:rPr>
            </w:pPr>
            <w:r w:rsidRPr="00614FE2">
              <w:rPr>
                <w:rFonts w:ascii="Calibri" w:eastAsia="Times New Roman" w:hAnsi="Calibri" w:cs="Times-Roman"/>
                <w:lang w:eastAsia="zh-CN"/>
              </w:rPr>
              <w:t>1</w:t>
            </w:r>
            <w:r w:rsidRPr="00614FE2">
              <w:rPr>
                <w:rFonts w:ascii="Calibri" w:eastAsia="Times New Roman" w:hAnsi="Calibri" w:cs="Times-Roman"/>
                <w:lang w:val="en-GB" w:eastAsia="zh-CN"/>
              </w:rPr>
              <w:t>x</w:t>
            </w:r>
            <w:r w:rsidRPr="00614FE2">
              <w:rPr>
                <w:rFonts w:ascii="Calibri" w:eastAsia="Times New Roman" w:hAnsi="Calibri" w:cs="Times-Roman"/>
                <w:lang w:eastAsia="zh-CN"/>
              </w:rPr>
              <w:t xml:space="preserve"> Ενεργό </w:t>
            </w:r>
            <w:r w:rsidRPr="00614FE2">
              <w:rPr>
                <w:rFonts w:ascii="Calibri" w:eastAsia="Times New Roman" w:hAnsi="Calibri" w:cs="Times-Roman"/>
                <w:lang w:val="en-GB" w:eastAsia="zh-CN"/>
              </w:rPr>
              <w:t>subwoofer</w:t>
            </w:r>
            <w:r w:rsidRPr="00614FE2">
              <w:rPr>
                <w:rFonts w:ascii="Calibri" w:eastAsia="Times New Roman" w:hAnsi="Calibri" w:cs="Times-Roman"/>
                <w:lang w:eastAsia="zh-CN"/>
              </w:rPr>
              <w:t xml:space="preserve"> με ενσωματωμένους ενισχυτές και ρυθμιστικά λειτουργίας,                                                                                             </w:t>
            </w:r>
            <w:r w:rsidRPr="00614FE2">
              <w:rPr>
                <w:rFonts w:ascii="Calibri" w:eastAsia="Times New Roman" w:hAnsi="Calibri" w:cs="Times-Roman"/>
                <w:lang w:val="en-GB" w:eastAsia="zh-CN"/>
              </w:rPr>
              <w:t>auto</w:t>
            </w:r>
            <w:r w:rsidRPr="00614FE2">
              <w:rPr>
                <w:rFonts w:ascii="Calibri" w:eastAsia="Times New Roman" w:hAnsi="Calibri" w:cs="Times-Roman"/>
                <w:lang w:eastAsia="zh-CN"/>
              </w:rPr>
              <w:t xml:space="preserve"> </w:t>
            </w:r>
            <w:r w:rsidRPr="00614FE2">
              <w:rPr>
                <w:rFonts w:ascii="Calibri" w:eastAsia="Times New Roman" w:hAnsi="Calibri" w:cs="Times-Roman"/>
                <w:lang w:val="en-GB" w:eastAsia="zh-CN"/>
              </w:rPr>
              <w:t>start</w:t>
            </w:r>
          </w:p>
        </w:tc>
        <w:tc>
          <w:tcPr>
            <w:tcW w:w="1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val="en-GB" w:eastAsia="zh-CN"/>
              </w:rPr>
              <w:t>ΝΑΙ</w:t>
            </w:r>
          </w:p>
        </w:tc>
        <w:tc>
          <w:tcPr>
            <w:tcW w:w="33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5.4</w:t>
            </w:r>
          </w:p>
        </w:tc>
        <w:tc>
          <w:tcPr>
            <w:tcW w:w="2084"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autoSpaceDE w:val="0"/>
              <w:autoSpaceDN w:val="0"/>
              <w:adjustRightInd w:val="0"/>
              <w:spacing w:after="120" w:line="240" w:lineRule="auto"/>
              <w:rPr>
                <w:rFonts w:ascii="Calibri" w:eastAsia="Times New Roman" w:hAnsi="Calibri" w:cs="Times-Roman"/>
                <w:lang w:val="en-GB" w:eastAsia="zh-CN"/>
              </w:rPr>
            </w:pPr>
            <w:r w:rsidRPr="00614FE2">
              <w:rPr>
                <w:rFonts w:ascii="Calibri" w:eastAsia="Times New Roman" w:hAnsi="Calibri" w:cs="Times-Roman"/>
                <w:lang w:val="en-GB" w:eastAsia="zh-CN"/>
              </w:rPr>
              <w:t>Απ</w:t>
            </w:r>
            <w:proofErr w:type="spellStart"/>
            <w:r w:rsidRPr="00614FE2">
              <w:rPr>
                <w:rFonts w:ascii="Calibri" w:eastAsia="Times New Roman" w:hAnsi="Calibri" w:cs="Times-Roman"/>
                <w:lang w:val="en-GB" w:eastAsia="zh-CN"/>
              </w:rPr>
              <w:t>όκριση</w:t>
            </w:r>
            <w:proofErr w:type="spellEnd"/>
            <w:r w:rsidRPr="00614FE2">
              <w:rPr>
                <w:rFonts w:ascii="Calibri" w:eastAsia="Times New Roman" w:hAnsi="Calibri" w:cs="Times-Roman"/>
                <w:lang w:val="en-GB" w:eastAsia="zh-CN"/>
              </w:rPr>
              <w:t xml:space="preserve"> </w:t>
            </w:r>
            <w:proofErr w:type="spellStart"/>
            <w:r w:rsidRPr="00614FE2">
              <w:rPr>
                <w:rFonts w:ascii="Calibri" w:eastAsia="Times New Roman" w:hAnsi="Calibri" w:cs="Times-Roman"/>
                <w:lang w:val="en-GB" w:eastAsia="zh-CN"/>
              </w:rPr>
              <w:t>συχνότητ</w:t>
            </w:r>
            <w:proofErr w:type="spellEnd"/>
            <w:r w:rsidRPr="00614FE2">
              <w:rPr>
                <w:rFonts w:ascii="Calibri" w:eastAsia="Times New Roman" w:hAnsi="Calibri" w:cs="Times-Roman"/>
                <w:lang w:val="en-GB" w:eastAsia="zh-CN"/>
              </w:rPr>
              <w:t>ας</w:t>
            </w:r>
          </w:p>
        </w:tc>
        <w:tc>
          <w:tcPr>
            <w:tcW w:w="1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val="en-GB" w:eastAsia="zh-CN"/>
              </w:rPr>
              <w:t>40-250Η</w:t>
            </w:r>
            <w:r w:rsidRPr="00614FE2">
              <w:rPr>
                <w:rFonts w:ascii="Calibri" w:eastAsia="Times New Roman" w:hAnsi="Calibri" w:cs="Calibri"/>
                <w:bCs/>
                <w:lang w:val="en-US" w:eastAsia="zh-CN"/>
              </w:rPr>
              <w:t>z</w:t>
            </w:r>
          </w:p>
        </w:tc>
        <w:tc>
          <w:tcPr>
            <w:tcW w:w="33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5.5</w:t>
            </w:r>
          </w:p>
        </w:tc>
        <w:tc>
          <w:tcPr>
            <w:tcW w:w="2084"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autoSpaceDE w:val="0"/>
              <w:autoSpaceDN w:val="0"/>
              <w:adjustRightInd w:val="0"/>
              <w:spacing w:after="120" w:line="240" w:lineRule="auto"/>
              <w:rPr>
                <w:rFonts w:ascii="Calibri" w:eastAsia="Times New Roman" w:hAnsi="Calibri" w:cs="Times-Roman"/>
                <w:lang w:eastAsia="zh-CN"/>
              </w:rPr>
            </w:pPr>
            <w:r w:rsidRPr="00614FE2">
              <w:rPr>
                <w:rFonts w:ascii="Calibri" w:eastAsia="Times New Roman" w:hAnsi="Calibri" w:cs="Times-Roman"/>
                <w:lang w:eastAsia="zh-CN"/>
              </w:rPr>
              <w:t>4</w:t>
            </w:r>
            <w:r w:rsidRPr="00614FE2">
              <w:rPr>
                <w:rFonts w:ascii="Calibri" w:eastAsia="Times New Roman" w:hAnsi="Calibri" w:cs="Times-Roman"/>
                <w:lang w:val="en-GB" w:eastAsia="zh-CN"/>
              </w:rPr>
              <w:t>x</w:t>
            </w:r>
            <w:r w:rsidRPr="00614FE2">
              <w:rPr>
                <w:rFonts w:ascii="Calibri" w:eastAsia="Times New Roman" w:hAnsi="Calibri" w:cs="Times-Roman"/>
                <w:lang w:eastAsia="zh-CN"/>
              </w:rPr>
              <w:t xml:space="preserve"> Δορυφόρους μεταλλικής κατασκευής με ενσωματωμένες βάσεις τοίχου</w:t>
            </w:r>
          </w:p>
        </w:tc>
        <w:tc>
          <w:tcPr>
            <w:tcW w:w="1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val="en-GB" w:eastAsia="zh-CN"/>
              </w:rPr>
              <w:t>ΝΑΙ</w:t>
            </w:r>
          </w:p>
        </w:tc>
        <w:tc>
          <w:tcPr>
            <w:tcW w:w="33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5.6</w:t>
            </w:r>
          </w:p>
        </w:tc>
        <w:tc>
          <w:tcPr>
            <w:tcW w:w="2084"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autoSpaceDE w:val="0"/>
              <w:autoSpaceDN w:val="0"/>
              <w:adjustRightInd w:val="0"/>
              <w:spacing w:after="120" w:line="240" w:lineRule="auto"/>
              <w:rPr>
                <w:rFonts w:ascii="Calibri" w:eastAsia="Times New Roman" w:hAnsi="Calibri" w:cs="Times-Roman"/>
                <w:lang w:val="en-GB" w:eastAsia="zh-CN"/>
              </w:rPr>
            </w:pPr>
            <w:r w:rsidRPr="00614FE2">
              <w:rPr>
                <w:rFonts w:ascii="Calibri" w:eastAsia="Times New Roman" w:hAnsi="Calibri" w:cs="Times-Roman"/>
                <w:lang w:val="en-GB" w:eastAsia="zh-CN"/>
              </w:rPr>
              <w:t>Απ</w:t>
            </w:r>
            <w:proofErr w:type="spellStart"/>
            <w:r w:rsidRPr="00614FE2">
              <w:rPr>
                <w:rFonts w:ascii="Calibri" w:eastAsia="Times New Roman" w:hAnsi="Calibri" w:cs="Times-Roman"/>
                <w:lang w:val="en-GB" w:eastAsia="zh-CN"/>
              </w:rPr>
              <w:t>όκριση</w:t>
            </w:r>
            <w:proofErr w:type="spellEnd"/>
            <w:r w:rsidRPr="00614FE2">
              <w:rPr>
                <w:rFonts w:ascii="Calibri" w:eastAsia="Times New Roman" w:hAnsi="Calibri" w:cs="Times-Roman"/>
                <w:lang w:val="en-GB" w:eastAsia="zh-CN"/>
              </w:rPr>
              <w:t xml:space="preserve"> </w:t>
            </w:r>
            <w:proofErr w:type="spellStart"/>
            <w:r w:rsidRPr="00614FE2">
              <w:rPr>
                <w:rFonts w:ascii="Calibri" w:eastAsia="Times New Roman" w:hAnsi="Calibri" w:cs="Times-Roman"/>
                <w:lang w:val="en-GB" w:eastAsia="zh-CN"/>
              </w:rPr>
              <w:t>συχνότητ</w:t>
            </w:r>
            <w:proofErr w:type="spellEnd"/>
            <w:r w:rsidRPr="00614FE2">
              <w:rPr>
                <w:rFonts w:ascii="Calibri" w:eastAsia="Times New Roman" w:hAnsi="Calibri" w:cs="Times-Roman"/>
                <w:lang w:val="en-GB" w:eastAsia="zh-CN"/>
              </w:rPr>
              <w:t>ας</w:t>
            </w:r>
          </w:p>
        </w:tc>
        <w:tc>
          <w:tcPr>
            <w:tcW w:w="1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val="en-US" w:eastAsia="zh-CN"/>
              </w:rPr>
              <w:t>200Hz</w:t>
            </w:r>
            <w:r w:rsidRPr="00614FE2">
              <w:rPr>
                <w:rFonts w:ascii="Calibri" w:eastAsia="Times New Roman" w:hAnsi="Calibri" w:cs="Calibri"/>
                <w:bCs/>
                <w:lang w:val="en-GB" w:eastAsia="zh-CN"/>
              </w:rPr>
              <w:t>-</w:t>
            </w:r>
            <w:r w:rsidRPr="00614FE2">
              <w:rPr>
                <w:rFonts w:ascii="Calibri" w:eastAsia="Times New Roman" w:hAnsi="Calibri" w:cs="Calibri"/>
                <w:bCs/>
                <w:lang w:val="en-US" w:eastAsia="zh-CN"/>
              </w:rPr>
              <w:t>15k</w:t>
            </w:r>
            <w:r w:rsidRPr="00614FE2">
              <w:rPr>
                <w:rFonts w:ascii="Calibri" w:eastAsia="Times New Roman" w:hAnsi="Calibri" w:cs="Calibri"/>
                <w:bCs/>
                <w:lang w:val="en-GB" w:eastAsia="zh-CN"/>
              </w:rPr>
              <w:t>Η</w:t>
            </w:r>
            <w:r w:rsidRPr="00614FE2">
              <w:rPr>
                <w:rFonts w:ascii="Calibri" w:eastAsia="Times New Roman" w:hAnsi="Calibri" w:cs="Calibri"/>
                <w:bCs/>
                <w:lang w:val="en-US" w:eastAsia="zh-CN"/>
              </w:rPr>
              <w:t>z</w:t>
            </w:r>
          </w:p>
        </w:tc>
        <w:tc>
          <w:tcPr>
            <w:tcW w:w="33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5.7</w:t>
            </w:r>
          </w:p>
        </w:tc>
        <w:tc>
          <w:tcPr>
            <w:tcW w:w="2084"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autoSpaceDE w:val="0"/>
              <w:autoSpaceDN w:val="0"/>
              <w:adjustRightInd w:val="0"/>
              <w:spacing w:after="120" w:line="240" w:lineRule="auto"/>
              <w:rPr>
                <w:rFonts w:ascii="Calibri" w:eastAsia="Times New Roman" w:hAnsi="Calibri" w:cs="Times-Roman"/>
                <w:lang w:eastAsia="zh-CN"/>
              </w:rPr>
            </w:pPr>
            <w:r w:rsidRPr="00614FE2">
              <w:rPr>
                <w:rFonts w:ascii="Calibri" w:eastAsia="Times New Roman" w:hAnsi="Calibri" w:cs="Times-Roman"/>
                <w:lang w:eastAsia="zh-CN"/>
              </w:rPr>
              <w:t>1</w:t>
            </w:r>
            <w:r w:rsidRPr="00614FE2">
              <w:rPr>
                <w:rFonts w:ascii="Calibri" w:eastAsia="Times New Roman" w:hAnsi="Calibri" w:cs="Times-Roman"/>
                <w:lang w:val="en-GB" w:eastAsia="zh-CN"/>
              </w:rPr>
              <w:t>x</w:t>
            </w:r>
            <w:r w:rsidRPr="00614FE2">
              <w:rPr>
                <w:rFonts w:ascii="Calibri" w:eastAsia="Times New Roman" w:hAnsi="Calibri" w:cs="Times-Roman"/>
                <w:lang w:eastAsia="zh-CN"/>
              </w:rPr>
              <w:t xml:space="preserve"> Κεντρικό ηχείο μεταλλικής κατασκευής</w:t>
            </w:r>
          </w:p>
        </w:tc>
        <w:tc>
          <w:tcPr>
            <w:tcW w:w="1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val="en-GB" w:eastAsia="zh-CN"/>
              </w:rPr>
              <w:t>ΝΑΙ</w:t>
            </w:r>
          </w:p>
        </w:tc>
        <w:tc>
          <w:tcPr>
            <w:tcW w:w="33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5.8</w:t>
            </w:r>
          </w:p>
        </w:tc>
        <w:tc>
          <w:tcPr>
            <w:tcW w:w="2084"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autoSpaceDE w:val="0"/>
              <w:autoSpaceDN w:val="0"/>
              <w:adjustRightInd w:val="0"/>
              <w:spacing w:after="120" w:line="240" w:lineRule="auto"/>
              <w:rPr>
                <w:rFonts w:ascii="Calibri" w:eastAsia="Times New Roman" w:hAnsi="Calibri" w:cs="Times-Roman"/>
                <w:lang w:val="en-GB" w:eastAsia="zh-CN"/>
              </w:rPr>
            </w:pPr>
            <w:r w:rsidRPr="00614FE2">
              <w:rPr>
                <w:rFonts w:ascii="Calibri" w:eastAsia="Times New Roman" w:hAnsi="Calibri" w:cs="Times-Roman"/>
                <w:lang w:val="en-GB" w:eastAsia="zh-CN"/>
              </w:rPr>
              <w:t>Απ</w:t>
            </w:r>
            <w:proofErr w:type="spellStart"/>
            <w:r w:rsidRPr="00614FE2">
              <w:rPr>
                <w:rFonts w:ascii="Calibri" w:eastAsia="Times New Roman" w:hAnsi="Calibri" w:cs="Times-Roman"/>
                <w:lang w:val="en-GB" w:eastAsia="zh-CN"/>
              </w:rPr>
              <w:t>όκριση</w:t>
            </w:r>
            <w:proofErr w:type="spellEnd"/>
            <w:r w:rsidRPr="00614FE2">
              <w:rPr>
                <w:rFonts w:ascii="Calibri" w:eastAsia="Times New Roman" w:hAnsi="Calibri" w:cs="Times-Roman"/>
                <w:lang w:val="en-GB" w:eastAsia="zh-CN"/>
              </w:rPr>
              <w:t xml:space="preserve"> </w:t>
            </w:r>
            <w:proofErr w:type="spellStart"/>
            <w:r w:rsidRPr="00614FE2">
              <w:rPr>
                <w:rFonts w:ascii="Calibri" w:eastAsia="Times New Roman" w:hAnsi="Calibri" w:cs="Times-Roman"/>
                <w:lang w:val="en-GB" w:eastAsia="zh-CN"/>
              </w:rPr>
              <w:t>συχνότητ</w:t>
            </w:r>
            <w:proofErr w:type="spellEnd"/>
            <w:r w:rsidRPr="00614FE2">
              <w:rPr>
                <w:rFonts w:ascii="Calibri" w:eastAsia="Times New Roman" w:hAnsi="Calibri" w:cs="Times-Roman"/>
                <w:lang w:val="en-GB" w:eastAsia="zh-CN"/>
              </w:rPr>
              <w:t>ας</w:t>
            </w:r>
          </w:p>
        </w:tc>
        <w:tc>
          <w:tcPr>
            <w:tcW w:w="1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val="en-US" w:eastAsia="zh-CN"/>
              </w:rPr>
              <w:t>200Hz</w:t>
            </w:r>
            <w:r w:rsidRPr="00614FE2">
              <w:rPr>
                <w:rFonts w:ascii="Calibri" w:eastAsia="Times New Roman" w:hAnsi="Calibri" w:cs="Calibri"/>
                <w:bCs/>
                <w:lang w:val="en-GB" w:eastAsia="zh-CN"/>
              </w:rPr>
              <w:t>-</w:t>
            </w:r>
            <w:r w:rsidRPr="00614FE2">
              <w:rPr>
                <w:rFonts w:ascii="Calibri" w:eastAsia="Times New Roman" w:hAnsi="Calibri" w:cs="Calibri"/>
                <w:bCs/>
                <w:lang w:val="en-US" w:eastAsia="zh-CN"/>
              </w:rPr>
              <w:t>15k</w:t>
            </w:r>
            <w:r w:rsidRPr="00614FE2">
              <w:rPr>
                <w:rFonts w:ascii="Calibri" w:eastAsia="Times New Roman" w:hAnsi="Calibri" w:cs="Calibri"/>
                <w:bCs/>
                <w:lang w:val="en-GB" w:eastAsia="zh-CN"/>
              </w:rPr>
              <w:t>Η</w:t>
            </w:r>
            <w:r w:rsidRPr="00614FE2">
              <w:rPr>
                <w:rFonts w:ascii="Calibri" w:eastAsia="Times New Roman" w:hAnsi="Calibri" w:cs="Calibri"/>
                <w:bCs/>
                <w:lang w:val="en-US" w:eastAsia="zh-CN"/>
              </w:rPr>
              <w:t>z</w:t>
            </w:r>
          </w:p>
        </w:tc>
        <w:tc>
          <w:tcPr>
            <w:tcW w:w="33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5.9</w:t>
            </w:r>
          </w:p>
        </w:tc>
        <w:tc>
          <w:tcPr>
            <w:tcW w:w="2084"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autoSpaceDE w:val="0"/>
              <w:autoSpaceDN w:val="0"/>
              <w:adjustRightInd w:val="0"/>
              <w:spacing w:after="120" w:line="240" w:lineRule="auto"/>
              <w:rPr>
                <w:rFonts w:ascii="Calibri" w:eastAsia="Times New Roman" w:hAnsi="Calibri" w:cs="Times-Roman"/>
                <w:lang w:val="en-GB" w:eastAsia="zh-CN"/>
              </w:rPr>
            </w:pPr>
            <w:proofErr w:type="spellStart"/>
            <w:r w:rsidRPr="00614FE2">
              <w:rPr>
                <w:rFonts w:ascii="Calibri" w:eastAsia="Times New Roman" w:hAnsi="Calibri" w:cs="Times-Roman"/>
                <w:lang w:val="en-GB" w:eastAsia="zh-CN"/>
              </w:rPr>
              <w:t>Προενισχυτής</w:t>
            </w:r>
            <w:proofErr w:type="spellEnd"/>
            <w:r w:rsidRPr="00614FE2">
              <w:rPr>
                <w:rFonts w:ascii="Calibri" w:eastAsia="Times New Roman" w:hAnsi="Calibri" w:cs="Times-Roman"/>
                <w:lang w:val="en-GB" w:eastAsia="zh-CN"/>
              </w:rPr>
              <w:t xml:space="preserve"> / Processor Dolby, Dolby Digital, DTS </w:t>
            </w:r>
          </w:p>
        </w:tc>
        <w:tc>
          <w:tcPr>
            <w:tcW w:w="1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r w:rsidRPr="00614FE2">
              <w:rPr>
                <w:rFonts w:ascii="Calibri" w:eastAsia="Times New Roman" w:hAnsi="Calibri" w:cs="Calibri"/>
                <w:bCs/>
                <w:lang w:val="en-GB" w:eastAsia="zh-CN"/>
              </w:rPr>
              <w:t>ΝΑΙ</w:t>
            </w:r>
          </w:p>
        </w:tc>
        <w:tc>
          <w:tcPr>
            <w:tcW w:w="33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5.10</w:t>
            </w:r>
          </w:p>
        </w:tc>
        <w:tc>
          <w:tcPr>
            <w:tcW w:w="2084"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roofErr w:type="spellStart"/>
            <w:r w:rsidRPr="00614FE2">
              <w:rPr>
                <w:rFonts w:ascii="Calibri" w:eastAsia="Times New Roman" w:hAnsi="Calibri" w:cs="Times-Roman"/>
                <w:lang w:val="en-GB" w:eastAsia="zh-CN"/>
              </w:rPr>
              <w:t>Είσοδοι</w:t>
            </w:r>
            <w:proofErr w:type="spellEnd"/>
            <w:r w:rsidRPr="00614FE2">
              <w:rPr>
                <w:rFonts w:ascii="Calibri" w:eastAsia="Times New Roman" w:hAnsi="Calibri" w:cs="Times-Roman"/>
                <w:lang w:val="en-GB" w:eastAsia="zh-CN"/>
              </w:rPr>
              <w:t xml:space="preserve">: </w:t>
            </w:r>
          </w:p>
        </w:tc>
        <w:tc>
          <w:tcPr>
            <w:tcW w:w="1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autoSpaceDE w:val="0"/>
              <w:autoSpaceDN w:val="0"/>
              <w:adjustRightInd w:val="0"/>
              <w:spacing w:after="120" w:line="240" w:lineRule="auto"/>
              <w:jc w:val="both"/>
              <w:rPr>
                <w:rFonts w:ascii="Calibri" w:eastAsia="Times New Roman" w:hAnsi="Calibri" w:cs="Times-Roman"/>
                <w:lang w:val="en-GB" w:eastAsia="zh-CN"/>
              </w:rPr>
            </w:pPr>
            <w:r w:rsidRPr="00614FE2">
              <w:rPr>
                <w:rFonts w:ascii="Calibri" w:eastAsia="Times New Roman" w:hAnsi="Calibri" w:cs="Times-Roman"/>
                <w:lang w:val="en-GB" w:eastAsia="zh-CN"/>
              </w:rPr>
              <w:t xml:space="preserve">3x audio line stereo, 1x digital coaxial, </w:t>
            </w:r>
          </w:p>
          <w:p w:rsidR="00614FE2" w:rsidRPr="00614FE2" w:rsidRDefault="00614FE2" w:rsidP="00614FE2">
            <w:pPr>
              <w:suppressAutoHyphens/>
              <w:autoSpaceDE w:val="0"/>
              <w:autoSpaceDN w:val="0"/>
              <w:adjustRightInd w:val="0"/>
              <w:spacing w:after="120" w:line="240" w:lineRule="auto"/>
              <w:jc w:val="both"/>
              <w:rPr>
                <w:rFonts w:ascii="Calibri" w:eastAsia="Times New Roman" w:hAnsi="Calibri" w:cs="Times-Roman"/>
                <w:lang w:eastAsia="zh-CN"/>
              </w:rPr>
            </w:pPr>
            <w:r w:rsidRPr="00614FE2">
              <w:rPr>
                <w:rFonts w:ascii="Calibri" w:eastAsia="Times New Roman" w:hAnsi="Calibri" w:cs="Times-Roman"/>
                <w:lang w:val="en-GB" w:eastAsia="zh-CN"/>
              </w:rPr>
              <w:t>1x digital optical</w:t>
            </w:r>
          </w:p>
        </w:tc>
        <w:tc>
          <w:tcPr>
            <w:tcW w:w="33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5.11</w:t>
            </w:r>
          </w:p>
        </w:tc>
        <w:tc>
          <w:tcPr>
            <w:tcW w:w="2084"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autoSpaceDE w:val="0"/>
              <w:autoSpaceDN w:val="0"/>
              <w:adjustRightInd w:val="0"/>
              <w:spacing w:after="120" w:line="240" w:lineRule="auto"/>
              <w:jc w:val="both"/>
              <w:rPr>
                <w:rFonts w:ascii="Calibri" w:eastAsia="Times New Roman" w:hAnsi="Calibri" w:cs="Times-Roman"/>
                <w:lang w:eastAsia="zh-CN"/>
              </w:rPr>
            </w:pPr>
            <w:proofErr w:type="spellStart"/>
            <w:r w:rsidRPr="00614FE2">
              <w:rPr>
                <w:rFonts w:ascii="Calibri" w:eastAsia="Times New Roman" w:hAnsi="Calibri" w:cs="Times-Roman"/>
                <w:lang w:val="en-GB" w:eastAsia="zh-CN"/>
              </w:rPr>
              <w:t>Έξοδοι</w:t>
            </w:r>
            <w:proofErr w:type="spellEnd"/>
            <w:r w:rsidRPr="00614FE2">
              <w:rPr>
                <w:rFonts w:ascii="Calibri" w:eastAsia="Times New Roman" w:hAnsi="Calibri" w:cs="Times-Roman"/>
                <w:lang w:val="en-GB" w:eastAsia="zh-CN"/>
              </w:rPr>
              <w:t xml:space="preserve"> </w:t>
            </w:r>
          </w:p>
        </w:tc>
        <w:tc>
          <w:tcPr>
            <w:tcW w:w="1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Tahoma"/>
                <w:lang w:val="en-GB" w:eastAsia="zh-CN"/>
              </w:rPr>
            </w:pPr>
            <w:r w:rsidRPr="00614FE2">
              <w:rPr>
                <w:rFonts w:ascii="Calibri" w:eastAsia="Times New Roman" w:hAnsi="Calibri" w:cs="Times-Roman"/>
                <w:lang w:val="en-GB" w:eastAsia="zh-CN"/>
              </w:rPr>
              <w:t>5.1 RCA</w:t>
            </w:r>
          </w:p>
        </w:tc>
        <w:tc>
          <w:tcPr>
            <w:tcW w:w="33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color w:val="000000"/>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5.12</w:t>
            </w:r>
          </w:p>
        </w:tc>
        <w:tc>
          <w:tcPr>
            <w:tcW w:w="2084"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autoSpaceDE w:val="0"/>
              <w:autoSpaceDN w:val="0"/>
              <w:adjustRightInd w:val="0"/>
              <w:spacing w:after="120" w:line="240" w:lineRule="auto"/>
              <w:rPr>
                <w:rFonts w:ascii="Calibri" w:eastAsia="Times New Roman" w:hAnsi="Calibri" w:cs="Times-Roman"/>
                <w:lang w:val="en-US" w:eastAsia="zh-CN"/>
              </w:rPr>
            </w:pPr>
            <w:proofErr w:type="spellStart"/>
            <w:r w:rsidRPr="00614FE2">
              <w:rPr>
                <w:rFonts w:ascii="Calibri" w:eastAsia="Times New Roman" w:hAnsi="Calibri" w:cs="Times-Roman"/>
                <w:lang w:val="en-GB" w:eastAsia="zh-CN"/>
              </w:rPr>
              <w:t>Ενδεικτική</w:t>
            </w:r>
            <w:proofErr w:type="spellEnd"/>
            <w:r w:rsidRPr="00614FE2">
              <w:rPr>
                <w:rFonts w:ascii="Calibri" w:eastAsia="Times New Roman" w:hAnsi="Calibri" w:cs="Times-Roman"/>
                <w:lang w:val="en-GB" w:eastAsia="zh-CN"/>
              </w:rPr>
              <w:t xml:space="preserve"> </w:t>
            </w:r>
            <w:proofErr w:type="spellStart"/>
            <w:r w:rsidRPr="00614FE2">
              <w:rPr>
                <w:rFonts w:ascii="Calibri" w:eastAsia="Times New Roman" w:hAnsi="Calibri" w:cs="Times-Roman"/>
                <w:lang w:val="en-GB" w:eastAsia="zh-CN"/>
              </w:rPr>
              <w:t>οθόνη</w:t>
            </w:r>
            <w:proofErr w:type="spellEnd"/>
            <w:r w:rsidRPr="00614FE2">
              <w:rPr>
                <w:rFonts w:ascii="Calibri" w:eastAsia="Times New Roman" w:hAnsi="Calibri" w:cs="Times-Roman"/>
                <w:lang w:val="en-GB" w:eastAsia="zh-CN"/>
              </w:rPr>
              <w:t xml:space="preserve"> </w:t>
            </w:r>
            <w:proofErr w:type="spellStart"/>
            <w:r w:rsidRPr="00614FE2">
              <w:rPr>
                <w:rFonts w:ascii="Calibri" w:eastAsia="Times New Roman" w:hAnsi="Calibri" w:cs="Times-Roman"/>
                <w:lang w:val="en-GB" w:eastAsia="zh-CN"/>
              </w:rPr>
              <w:t>λειτουργί</w:t>
            </w:r>
            <w:proofErr w:type="spellEnd"/>
            <w:r w:rsidRPr="00614FE2">
              <w:rPr>
                <w:rFonts w:ascii="Calibri" w:eastAsia="Times New Roman" w:hAnsi="Calibri" w:cs="Times-Roman"/>
                <w:lang w:val="en-GB" w:eastAsia="zh-CN"/>
              </w:rPr>
              <w:t>ας</w:t>
            </w:r>
          </w:p>
        </w:tc>
        <w:tc>
          <w:tcPr>
            <w:tcW w:w="1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bCs/>
                <w:lang w:val="en-GB" w:eastAsia="zh-CN"/>
              </w:rPr>
              <w:t>ΝΑΙ</w:t>
            </w:r>
          </w:p>
        </w:tc>
        <w:tc>
          <w:tcPr>
            <w:tcW w:w="33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color w:val="000000"/>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5.13</w:t>
            </w:r>
          </w:p>
        </w:tc>
        <w:tc>
          <w:tcPr>
            <w:tcW w:w="2084"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autoSpaceDE w:val="0"/>
              <w:autoSpaceDN w:val="0"/>
              <w:adjustRightInd w:val="0"/>
              <w:spacing w:after="120" w:line="240" w:lineRule="auto"/>
              <w:rPr>
                <w:rFonts w:ascii="Calibri" w:eastAsia="Times New Roman" w:hAnsi="Calibri" w:cs="Times-Roman"/>
                <w:lang w:eastAsia="zh-CN"/>
              </w:rPr>
            </w:pPr>
            <w:proofErr w:type="spellStart"/>
            <w:r w:rsidRPr="00614FE2">
              <w:rPr>
                <w:rFonts w:ascii="Calibri" w:eastAsia="Times New Roman" w:hAnsi="Calibri" w:cs="Times-Roman"/>
                <w:lang w:val="en-GB" w:eastAsia="zh-CN"/>
              </w:rPr>
              <w:t>Προ-ρύθμιση</w:t>
            </w:r>
            <w:proofErr w:type="spellEnd"/>
            <w:r w:rsidRPr="00614FE2">
              <w:rPr>
                <w:rFonts w:ascii="Calibri" w:eastAsia="Times New Roman" w:hAnsi="Calibri" w:cs="Times-Roman"/>
                <w:lang w:val="en-GB" w:eastAsia="zh-CN"/>
              </w:rPr>
              <w:t xml:space="preserve"> 4 </w:t>
            </w:r>
            <w:proofErr w:type="spellStart"/>
            <w:r w:rsidRPr="00614FE2">
              <w:rPr>
                <w:rFonts w:ascii="Calibri" w:eastAsia="Times New Roman" w:hAnsi="Calibri" w:cs="Times-Roman"/>
                <w:lang w:val="en-GB" w:eastAsia="zh-CN"/>
              </w:rPr>
              <w:t>δι</w:t>
            </w:r>
            <w:proofErr w:type="spellEnd"/>
            <w:r w:rsidRPr="00614FE2">
              <w:rPr>
                <w:rFonts w:ascii="Calibri" w:eastAsia="Times New Roman" w:hAnsi="Calibri" w:cs="Times-Roman"/>
                <w:lang w:val="en-GB" w:eastAsia="zh-CN"/>
              </w:rPr>
              <w:t>αφορετικών π</w:t>
            </w:r>
            <w:proofErr w:type="spellStart"/>
            <w:r w:rsidRPr="00614FE2">
              <w:rPr>
                <w:rFonts w:ascii="Calibri" w:eastAsia="Times New Roman" w:hAnsi="Calibri" w:cs="Times-Roman"/>
                <w:lang w:val="en-GB" w:eastAsia="zh-CN"/>
              </w:rPr>
              <w:t>ρογρ</w:t>
            </w:r>
            <w:proofErr w:type="spellEnd"/>
            <w:r w:rsidRPr="00614FE2">
              <w:rPr>
                <w:rFonts w:ascii="Calibri" w:eastAsia="Times New Roman" w:hAnsi="Calibri" w:cs="Times-Roman"/>
                <w:lang w:val="en-GB" w:eastAsia="zh-CN"/>
              </w:rPr>
              <w:t>αμμάτων</w:t>
            </w:r>
          </w:p>
        </w:tc>
        <w:tc>
          <w:tcPr>
            <w:tcW w:w="1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bCs/>
                <w:lang w:val="en-GB" w:eastAsia="zh-CN"/>
              </w:rPr>
              <w:t>ΝΑΙ</w:t>
            </w:r>
          </w:p>
        </w:tc>
        <w:tc>
          <w:tcPr>
            <w:tcW w:w="33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5.14</w:t>
            </w:r>
          </w:p>
        </w:tc>
        <w:tc>
          <w:tcPr>
            <w:tcW w:w="2084"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autoSpaceDE w:val="0"/>
              <w:autoSpaceDN w:val="0"/>
              <w:adjustRightInd w:val="0"/>
              <w:spacing w:after="120" w:line="240" w:lineRule="auto"/>
              <w:rPr>
                <w:rFonts w:ascii="Calibri" w:eastAsia="Times New Roman" w:hAnsi="Calibri" w:cs="Times-Roman"/>
                <w:lang w:eastAsia="zh-CN"/>
              </w:rPr>
            </w:pPr>
            <w:r w:rsidRPr="00614FE2">
              <w:rPr>
                <w:rFonts w:ascii="Calibri" w:eastAsia="Times New Roman" w:hAnsi="Calibri" w:cs="Times-Roman"/>
                <w:lang w:eastAsia="zh-CN"/>
              </w:rPr>
              <w:t xml:space="preserve">Ειδικό σύστημα </w:t>
            </w:r>
            <w:r w:rsidRPr="00614FE2">
              <w:rPr>
                <w:rFonts w:ascii="Calibri" w:eastAsia="Times New Roman" w:hAnsi="Calibri" w:cs="Times-Roman"/>
                <w:lang w:val="en-GB" w:eastAsia="zh-CN"/>
              </w:rPr>
              <w:t>bass</w:t>
            </w:r>
            <w:r w:rsidRPr="00614FE2">
              <w:rPr>
                <w:rFonts w:ascii="Calibri" w:eastAsia="Times New Roman" w:hAnsi="Calibri" w:cs="Times-Roman"/>
                <w:lang w:eastAsia="zh-CN"/>
              </w:rPr>
              <w:t xml:space="preserve"> </w:t>
            </w:r>
            <w:r w:rsidRPr="00614FE2">
              <w:rPr>
                <w:rFonts w:ascii="Calibri" w:eastAsia="Times New Roman" w:hAnsi="Calibri" w:cs="Times-Roman"/>
                <w:lang w:val="en-GB" w:eastAsia="zh-CN"/>
              </w:rPr>
              <w:t>manager</w:t>
            </w:r>
            <w:r w:rsidRPr="00614FE2">
              <w:rPr>
                <w:rFonts w:ascii="Calibri" w:eastAsia="Times New Roman" w:hAnsi="Calibri" w:cs="Times-Roman"/>
                <w:lang w:eastAsia="zh-CN"/>
              </w:rPr>
              <w:t xml:space="preserve"> για τον έλεγχο των χαμηλών συχνοτήτων</w:t>
            </w:r>
          </w:p>
        </w:tc>
        <w:tc>
          <w:tcPr>
            <w:tcW w:w="1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bCs/>
                <w:lang w:val="en-GB" w:eastAsia="zh-CN"/>
              </w:rPr>
              <w:t>ΝΑΙ</w:t>
            </w:r>
          </w:p>
        </w:tc>
        <w:tc>
          <w:tcPr>
            <w:tcW w:w="33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lastRenderedPageBreak/>
              <w:t>5.15</w:t>
            </w:r>
          </w:p>
        </w:tc>
        <w:tc>
          <w:tcPr>
            <w:tcW w:w="2084"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autoSpaceDE w:val="0"/>
              <w:autoSpaceDN w:val="0"/>
              <w:adjustRightInd w:val="0"/>
              <w:spacing w:after="120" w:line="240" w:lineRule="auto"/>
              <w:rPr>
                <w:rFonts w:ascii="Calibri" w:eastAsia="Times New Roman" w:hAnsi="Calibri" w:cs="Times-Roman"/>
                <w:lang w:eastAsia="zh-CN"/>
              </w:rPr>
            </w:pPr>
            <w:r w:rsidRPr="00614FE2">
              <w:rPr>
                <w:rFonts w:ascii="Calibri" w:eastAsia="Times New Roman" w:hAnsi="Calibri" w:cs="Times-Roman"/>
                <w:lang w:eastAsia="zh-CN"/>
              </w:rPr>
              <w:t xml:space="preserve">Ειδικό ενσωματωμένο σύστημα </w:t>
            </w:r>
            <w:r w:rsidRPr="00614FE2">
              <w:rPr>
                <w:rFonts w:ascii="Calibri" w:eastAsia="Times New Roman" w:hAnsi="Calibri" w:cs="Times-Roman"/>
                <w:lang w:val="en-GB" w:eastAsia="zh-CN"/>
              </w:rPr>
              <w:t>graphic</w:t>
            </w:r>
            <w:r w:rsidRPr="00614FE2">
              <w:rPr>
                <w:rFonts w:ascii="Calibri" w:eastAsia="Times New Roman" w:hAnsi="Calibri" w:cs="Times-Roman"/>
                <w:lang w:eastAsia="zh-CN"/>
              </w:rPr>
              <w:t xml:space="preserve"> </w:t>
            </w:r>
            <w:r w:rsidRPr="00614FE2">
              <w:rPr>
                <w:rFonts w:ascii="Calibri" w:eastAsia="Times New Roman" w:hAnsi="Calibri" w:cs="Times-Roman"/>
                <w:lang w:val="en-GB" w:eastAsia="zh-CN"/>
              </w:rPr>
              <w:t>equalizer</w:t>
            </w:r>
            <w:r w:rsidRPr="00614FE2">
              <w:rPr>
                <w:rFonts w:ascii="Calibri" w:eastAsia="Times New Roman" w:hAnsi="Calibri" w:cs="Times-Roman"/>
                <w:lang w:eastAsia="zh-CN"/>
              </w:rPr>
              <w:t xml:space="preserve"> </w:t>
            </w:r>
          </w:p>
        </w:tc>
        <w:tc>
          <w:tcPr>
            <w:tcW w:w="1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bCs/>
                <w:lang w:val="en-GB" w:eastAsia="zh-CN"/>
              </w:rPr>
              <w:t>ΝΑΙ</w:t>
            </w:r>
          </w:p>
        </w:tc>
        <w:tc>
          <w:tcPr>
            <w:tcW w:w="33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50"/>
          <w:jc w:val="center"/>
        </w:trPr>
        <w:tc>
          <w:tcPr>
            <w:tcW w:w="66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5.16</w:t>
            </w:r>
          </w:p>
        </w:tc>
        <w:tc>
          <w:tcPr>
            <w:tcW w:w="2084"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color w:val="000000"/>
                <w:lang w:val="en-US" w:eastAsia="zh-CN"/>
              </w:rPr>
            </w:pPr>
            <w:proofErr w:type="spellStart"/>
            <w:r w:rsidRPr="00614FE2">
              <w:rPr>
                <w:rFonts w:ascii="Calibri" w:eastAsia="Times New Roman" w:hAnsi="Calibri" w:cs="Times-Roman"/>
                <w:lang w:val="en-GB" w:eastAsia="zh-CN"/>
              </w:rPr>
              <w:t>Πλήρες</w:t>
            </w:r>
            <w:proofErr w:type="spellEnd"/>
            <w:r w:rsidRPr="00614FE2">
              <w:rPr>
                <w:rFonts w:ascii="Calibri" w:eastAsia="Times New Roman" w:hAnsi="Calibri" w:cs="Times-Roman"/>
                <w:lang w:val="en-GB" w:eastAsia="zh-CN"/>
              </w:rPr>
              <w:t xml:space="preserve"> α</w:t>
            </w:r>
            <w:proofErr w:type="spellStart"/>
            <w:r w:rsidRPr="00614FE2">
              <w:rPr>
                <w:rFonts w:ascii="Calibri" w:eastAsia="Times New Roman" w:hAnsi="Calibri" w:cs="Times-Roman"/>
                <w:lang w:val="en-GB" w:eastAsia="zh-CN"/>
              </w:rPr>
              <w:t>σύρμ</w:t>
            </w:r>
            <w:proofErr w:type="spellEnd"/>
            <w:r w:rsidRPr="00614FE2">
              <w:rPr>
                <w:rFonts w:ascii="Calibri" w:eastAsia="Times New Roman" w:hAnsi="Calibri" w:cs="Times-Roman"/>
                <w:lang w:val="en-GB" w:eastAsia="zh-CN"/>
              </w:rPr>
              <w:t xml:space="preserve">ατο </w:t>
            </w:r>
            <w:proofErr w:type="spellStart"/>
            <w:r w:rsidRPr="00614FE2">
              <w:rPr>
                <w:rFonts w:ascii="Calibri" w:eastAsia="Times New Roman" w:hAnsi="Calibri" w:cs="Times-Roman"/>
                <w:lang w:val="en-GB" w:eastAsia="zh-CN"/>
              </w:rPr>
              <w:t>τηλεχειριστήριο</w:t>
            </w:r>
            <w:proofErr w:type="spellEnd"/>
          </w:p>
        </w:tc>
        <w:tc>
          <w:tcPr>
            <w:tcW w:w="1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bCs/>
                <w:lang w:val="en-GB" w:eastAsia="zh-CN"/>
              </w:rPr>
              <w:t>ΝΑΙ</w:t>
            </w:r>
          </w:p>
        </w:tc>
        <w:tc>
          <w:tcPr>
            <w:tcW w:w="333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color w:val="FF0000"/>
                <w:lang w:val="en-GB" w:eastAsia="zh-CN"/>
              </w:rPr>
            </w:pP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bl>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r w:rsidRPr="00614FE2">
        <w:rPr>
          <w:rFonts w:ascii="Calibri" w:eastAsia="Times New Roman" w:hAnsi="Calibri" w:cs="Calibri"/>
          <w:szCs w:val="24"/>
          <w:lang w:eastAsia="zh-CN"/>
        </w:rPr>
        <w:br w:type="page"/>
      </w:r>
    </w:p>
    <w:tbl>
      <w:tblPr>
        <w:tblW w:w="9864" w:type="dxa"/>
        <w:jc w:val="center"/>
        <w:tblLayout w:type="fixed"/>
        <w:tblCellMar>
          <w:left w:w="0" w:type="dxa"/>
          <w:right w:w="0" w:type="dxa"/>
        </w:tblCellMar>
        <w:tblLook w:val="0000" w:firstRow="0" w:lastRow="0" w:firstColumn="0" w:lastColumn="0" w:noHBand="0" w:noVBand="0"/>
      </w:tblPr>
      <w:tblGrid>
        <w:gridCol w:w="702"/>
        <w:gridCol w:w="4117"/>
        <w:gridCol w:w="1930"/>
        <w:gridCol w:w="1675"/>
        <w:gridCol w:w="1440"/>
      </w:tblGrid>
      <w:tr w:rsidR="00614FE2" w:rsidRPr="00614FE2" w:rsidTr="007676E5">
        <w:trPr>
          <w:trHeight w:val="672"/>
          <w:tblHeader/>
          <w:jc w:val="center"/>
        </w:trPr>
        <w:tc>
          <w:tcPr>
            <w:tcW w:w="702" w:type="dxa"/>
            <w:tcBorders>
              <w:top w:val="single" w:sz="4" w:space="0" w:color="auto"/>
              <w:left w:val="single" w:sz="4" w:space="0" w:color="auto"/>
              <w:bottom w:val="single" w:sz="4" w:space="0" w:color="auto"/>
              <w:right w:val="single" w:sz="4" w:space="0" w:color="auto"/>
            </w:tcBorders>
            <w:shd w:val="clear" w:color="auto" w:fill="A6A6A6"/>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GB" w:eastAsia="zh-CN"/>
              </w:rPr>
            </w:pPr>
            <w:r w:rsidRPr="00614FE2">
              <w:rPr>
                <w:rFonts w:ascii="Calibri" w:eastAsia="Times New Roman" w:hAnsi="Calibri" w:cs="Calibri"/>
                <w:b/>
                <w:bCs/>
                <w:lang w:val="en-GB" w:eastAsia="zh-CN"/>
              </w:rPr>
              <w:lastRenderedPageBreak/>
              <w:t>6.</w:t>
            </w:r>
          </w:p>
        </w:tc>
        <w:tc>
          <w:tcPr>
            <w:tcW w:w="4117" w:type="dxa"/>
            <w:tcBorders>
              <w:top w:val="single" w:sz="4" w:space="0" w:color="auto"/>
              <w:left w:val="nil"/>
              <w:bottom w:val="single" w:sz="4" w:space="0" w:color="auto"/>
              <w:right w:val="single" w:sz="4" w:space="0" w:color="auto"/>
            </w:tcBorders>
            <w:shd w:val="clear" w:color="auto" w:fill="A6A6A6"/>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proofErr w:type="spellStart"/>
            <w:r w:rsidRPr="00614FE2">
              <w:rPr>
                <w:rFonts w:ascii="Calibri" w:eastAsia="Times New Roman" w:hAnsi="Calibri" w:cs="Calibri"/>
                <w:b/>
                <w:bCs/>
                <w:lang w:val="en-US" w:eastAsia="zh-CN"/>
              </w:rPr>
              <w:t>Ηλεκτρονικός</w:t>
            </w:r>
            <w:proofErr w:type="spellEnd"/>
            <w:r w:rsidRPr="00614FE2">
              <w:rPr>
                <w:rFonts w:ascii="Calibri" w:eastAsia="Times New Roman" w:hAnsi="Calibri" w:cs="Calibri"/>
                <w:b/>
                <w:bCs/>
                <w:lang w:val="en-US" w:eastAsia="zh-CN"/>
              </w:rPr>
              <w:t xml:space="preserve"> Υπ</w:t>
            </w:r>
            <w:proofErr w:type="spellStart"/>
            <w:r w:rsidRPr="00614FE2">
              <w:rPr>
                <w:rFonts w:ascii="Calibri" w:eastAsia="Times New Roman" w:hAnsi="Calibri" w:cs="Calibri"/>
                <w:b/>
                <w:bCs/>
                <w:lang w:val="en-US" w:eastAsia="zh-CN"/>
              </w:rPr>
              <w:t>ολογιστής</w:t>
            </w:r>
            <w:proofErr w:type="spellEnd"/>
          </w:p>
        </w:tc>
        <w:tc>
          <w:tcPr>
            <w:tcW w:w="1930" w:type="dxa"/>
            <w:tcBorders>
              <w:top w:val="single" w:sz="4" w:space="0" w:color="auto"/>
              <w:left w:val="single" w:sz="4" w:space="0" w:color="auto"/>
              <w:bottom w:val="single" w:sz="4" w:space="0" w:color="auto"/>
              <w:right w:val="single" w:sz="4" w:space="0" w:color="auto"/>
            </w:tcBorders>
            <w:shd w:val="clear" w:color="auto" w:fill="A6A6A6"/>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r w:rsidRPr="00614FE2">
              <w:rPr>
                <w:rFonts w:ascii="Calibri" w:eastAsia="Times New Roman" w:hAnsi="Calibri" w:cs="Calibri"/>
                <w:b/>
                <w:bCs/>
                <w:lang w:val="en-GB" w:eastAsia="zh-CN"/>
              </w:rPr>
              <w:t xml:space="preserve">ΕΛΑΧΙΣΤΗ </w:t>
            </w:r>
            <w:r w:rsidRPr="00614FE2">
              <w:rPr>
                <w:rFonts w:ascii="Calibri" w:eastAsia="Times New Roman" w:hAnsi="Calibri" w:cs="Calibri"/>
                <w:b/>
                <w:bCs/>
                <w:lang w:val="en-GB" w:eastAsia="zh-CN"/>
              </w:rPr>
              <w:br/>
              <w:t>ΑΠΑΙΤΗΣΗ</w:t>
            </w:r>
          </w:p>
        </w:tc>
        <w:tc>
          <w:tcPr>
            <w:tcW w:w="1675" w:type="dxa"/>
            <w:tcBorders>
              <w:top w:val="single" w:sz="4" w:space="0" w:color="auto"/>
              <w:left w:val="nil"/>
              <w:bottom w:val="single" w:sz="4" w:space="0" w:color="auto"/>
              <w:right w:val="single" w:sz="4" w:space="0" w:color="auto"/>
            </w:tcBorders>
            <w:shd w:val="clear" w:color="auto" w:fill="A6A6A6"/>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r w:rsidRPr="00614FE2">
              <w:rPr>
                <w:rFonts w:ascii="Calibri" w:eastAsia="Times New Roman" w:hAnsi="Calibri" w:cs="Calibri"/>
                <w:b/>
                <w:bCs/>
                <w:lang w:val="en-GB" w:eastAsia="zh-CN"/>
              </w:rPr>
              <w:t>ΑΠΑΝΤΗΣΗ</w:t>
            </w:r>
            <w:r w:rsidRPr="00614FE2">
              <w:rPr>
                <w:rFonts w:ascii="Calibri" w:eastAsia="Times New Roman" w:hAnsi="Calibri" w:cs="Calibri"/>
                <w:b/>
                <w:bCs/>
                <w:lang w:val="en-GB" w:eastAsia="zh-CN"/>
              </w:rPr>
              <w:br/>
              <w:t>ΠΡΟΜΗΘΕΥΤΗ</w:t>
            </w:r>
          </w:p>
        </w:tc>
        <w:tc>
          <w:tcPr>
            <w:tcW w:w="1440" w:type="dxa"/>
            <w:tcBorders>
              <w:top w:val="single" w:sz="4" w:space="0" w:color="auto"/>
              <w:left w:val="nil"/>
              <w:bottom w:val="single" w:sz="4" w:space="0" w:color="auto"/>
              <w:right w:val="single" w:sz="4" w:space="0" w:color="auto"/>
            </w:tcBorders>
            <w:shd w:val="clear" w:color="auto" w:fill="A6A6A6"/>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r w:rsidRPr="00614FE2">
              <w:rPr>
                <w:rFonts w:ascii="Calibri" w:eastAsia="Times New Roman" w:hAnsi="Calibri" w:cs="Calibri"/>
                <w:b/>
                <w:bCs/>
                <w:lang w:val="en-GB" w:eastAsia="zh-CN"/>
              </w:rPr>
              <w:t>ΠΑΡΑΠΟΜΠΗ</w:t>
            </w:r>
            <w:r w:rsidRPr="00614FE2">
              <w:rPr>
                <w:rFonts w:ascii="Calibri" w:eastAsia="Times New Roman" w:hAnsi="Calibri" w:cs="Calibri"/>
                <w:b/>
                <w:bCs/>
                <w:lang w:val="en-GB" w:eastAsia="zh-CN"/>
              </w:rPr>
              <w:br/>
              <w:t>ΠΡΟΜΗΘΕΥΤΗ</w:t>
            </w: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6.1</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lang w:val="en-GB" w:eastAsia="zh-CN"/>
              </w:rPr>
            </w:pPr>
            <w:proofErr w:type="spellStart"/>
            <w:r w:rsidRPr="00614FE2">
              <w:rPr>
                <w:rFonts w:ascii="Calibri" w:eastAsia="Times New Roman" w:hAnsi="Calibri" w:cs="Calibri"/>
                <w:lang w:val="en-GB" w:eastAsia="zh-CN"/>
              </w:rPr>
              <w:t>Αριθμός</w:t>
            </w:r>
            <w:proofErr w:type="spellEnd"/>
            <w:r w:rsidRPr="00614FE2">
              <w:rPr>
                <w:rFonts w:ascii="Calibri" w:eastAsia="Times New Roman" w:hAnsi="Calibri" w:cs="Calibri"/>
                <w:lang w:val="en-GB" w:eastAsia="zh-CN"/>
              </w:rPr>
              <w:t xml:space="preserve"> </w:t>
            </w:r>
            <w:proofErr w:type="spellStart"/>
            <w:r w:rsidRPr="00614FE2">
              <w:rPr>
                <w:rFonts w:ascii="Calibri" w:eastAsia="Times New Roman" w:hAnsi="Calibri" w:cs="Calibri"/>
                <w:lang w:val="en-GB" w:eastAsia="zh-CN"/>
              </w:rPr>
              <w:t>Μονάδων</w:t>
            </w:r>
            <w:proofErr w:type="spellEnd"/>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r w:rsidRPr="00614FE2">
              <w:rPr>
                <w:rFonts w:ascii="Calibri" w:eastAsia="Times New Roman" w:hAnsi="Calibri" w:cs="Calibri"/>
                <w:lang w:val="en-US" w:eastAsia="zh-CN"/>
              </w:rPr>
              <w:t>1</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6.2</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lang w:eastAsia="zh-CN"/>
              </w:rPr>
            </w:pPr>
            <w:r w:rsidRPr="00614FE2">
              <w:rPr>
                <w:rFonts w:ascii="Calibri" w:eastAsia="Times New Roman" w:hAnsi="Calibri" w:cs="Calibri"/>
                <w:lang w:eastAsia="zh-CN"/>
              </w:rPr>
              <w:t xml:space="preserve">Το προς προμήθεια </w:t>
            </w:r>
            <w:r w:rsidRPr="00614FE2">
              <w:rPr>
                <w:rFonts w:ascii="Calibri" w:eastAsia="Times New Roman" w:hAnsi="Calibri" w:cs="Calibri"/>
                <w:lang w:val="en-GB" w:eastAsia="zh-CN"/>
              </w:rPr>
              <w:t>PC</w:t>
            </w:r>
            <w:r w:rsidRPr="00614FE2">
              <w:rPr>
                <w:rFonts w:ascii="Calibri" w:eastAsia="Times New Roman" w:hAnsi="Calibri" w:cs="Calibri"/>
                <w:lang w:eastAsia="zh-CN"/>
              </w:rPr>
              <w:t xml:space="preserve"> θα πρέπει να είναι καινούριο, αμεταχείριστο και όχι επισκευασμένο/</w:t>
            </w:r>
            <w:proofErr w:type="spellStart"/>
            <w:r w:rsidRPr="00614FE2">
              <w:rPr>
                <w:rFonts w:ascii="Calibri" w:eastAsia="Times New Roman" w:hAnsi="Calibri" w:cs="Calibri"/>
                <w:lang w:eastAsia="zh-CN"/>
              </w:rPr>
              <w:t>ανα</w:t>
            </w:r>
            <w:proofErr w:type="spellEnd"/>
            <w:r w:rsidRPr="00614FE2">
              <w:rPr>
                <w:rFonts w:ascii="Calibri" w:eastAsia="Times New Roman" w:hAnsi="Calibri" w:cs="Calibri"/>
                <w:lang w:eastAsia="zh-CN"/>
              </w:rPr>
              <w:t>-κατασκευασμένο</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lang w:val="en-GB" w:eastAsia="zh-CN"/>
              </w:rPr>
              <w:t>ΝΑΙ</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6.3</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lang w:val="en-GB" w:eastAsia="zh-CN"/>
              </w:rPr>
            </w:pPr>
            <w:r w:rsidRPr="00614FE2">
              <w:rPr>
                <w:rFonts w:ascii="Calibri" w:eastAsia="Times New Roman" w:hAnsi="Calibri" w:cs="Arial"/>
                <w:lang w:val="en-GB" w:eastAsia="zh-CN"/>
              </w:rPr>
              <w:t>Επ</w:t>
            </w:r>
            <w:proofErr w:type="spellStart"/>
            <w:r w:rsidRPr="00614FE2">
              <w:rPr>
                <w:rFonts w:ascii="Calibri" w:eastAsia="Times New Roman" w:hAnsi="Calibri" w:cs="Arial"/>
                <w:lang w:val="en-GB" w:eastAsia="zh-CN"/>
              </w:rPr>
              <w:t>εξεργ</w:t>
            </w:r>
            <w:proofErr w:type="spellEnd"/>
            <w:r w:rsidRPr="00614FE2">
              <w:rPr>
                <w:rFonts w:ascii="Calibri" w:eastAsia="Times New Roman" w:hAnsi="Calibri" w:cs="Arial"/>
                <w:lang w:val="en-GB" w:eastAsia="zh-CN"/>
              </w:rPr>
              <w:t>αστής</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Calibri" w:eastAsia="Times New Roman" w:hAnsi="Calibri" w:cs="Arial"/>
                <w:bCs/>
                <w:lang w:val="en-GB" w:eastAsia="zh-CN"/>
              </w:rPr>
              <w:t>Intel Core i5-</w:t>
            </w:r>
            <w:r w:rsidRPr="00614FE2">
              <w:rPr>
                <w:rFonts w:ascii="Calibri" w:eastAsia="Times New Roman" w:hAnsi="Calibri" w:cs="Arial"/>
                <w:bCs/>
                <w:lang w:eastAsia="zh-CN"/>
              </w:rPr>
              <w:t>9400</w:t>
            </w:r>
            <w:r w:rsidRPr="00614FE2">
              <w:rPr>
                <w:rFonts w:ascii="Calibri" w:eastAsia="Times New Roman" w:hAnsi="Calibri" w:cs="Arial"/>
                <w:bCs/>
                <w:lang w:val="en-GB" w:eastAsia="zh-CN"/>
              </w:rPr>
              <w:t xml:space="preserve">  ή κα</w:t>
            </w:r>
            <w:proofErr w:type="spellStart"/>
            <w:r w:rsidRPr="00614FE2">
              <w:rPr>
                <w:rFonts w:ascii="Calibri" w:eastAsia="Times New Roman" w:hAnsi="Calibri" w:cs="Arial"/>
                <w:bCs/>
                <w:lang w:val="en-GB" w:eastAsia="zh-CN"/>
              </w:rPr>
              <w:t>λύτερος</w:t>
            </w:r>
            <w:proofErr w:type="spellEnd"/>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6.4</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lang w:val="en-GB" w:eastAsia="zh-CN"/>
              </w:rPr>
            </w:pPr>
            <w:proofErr w:type="spellStart"/>
            <w:r w:rsidRPr="00614FE2">
              <w:rPr>
                <w:rFonts w:ascii="Calibri" w:eastAsia="Times New Roman" w:hAnsi="Calibri" w:cs="Arial"/>
                <w:lang w:val="en-GB" w:eastAsia="zh-CN"/>
              </w:rPr>
              <w:t>Γενιά</w:t>
            </w:r>
            <w:proofErr w:type="spellEnd"/>
            <w:r w:rsidRPr="00614FE2">
              <w:rPr>
                <w:rFonts w:ascii="Calibri" w:eastAsia="Times New Roman" w:hAnsi="Calibri" w:cs="Arial"/>
                <w:lang w:val="en-GB" w:eastAsia="zh-CN"/>
              </w:rPr>
              <w:t xml:space="preserve"> Επ</w:t>
            </w:r>
            <w:proofErr w:type="spellStart"/>
            <w:r w:rsidRPr="00614FE2">
              <w:rPr>
                <w:rFonts w:ascii="Calibri" w:eastAsia="Times New Roman" w:hAnsi="Calibri" w:cs="Arial"/>
                <w:lang w:val="en-GB" w:eastAsia="zh-CN"/>
              </w:rPr>
              <w:t>εξεργ</w:t>
            </w:r>
            <w:proofErr w:type="spellEnd"/>
            <w:r w:rsidRPr="00614FE2">
              <w:rPr>
                <w:rFonts w:ascii="Calibri" w:eastAsia="Times New Roman" w:hAnsi="Calibri" w:cs="Arial"/>
                <w:lang w:val="en-GB" w:eastAsia="zh-CN"/>
              </w:rPr>
              <w:t>αστή</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Arial"/>
                <w:lang w:val="en-GB" w:eastAsia="zh-CN"/>
              </w:rPr>
            </w:pPr>
            <w:r w:rsidRPr="00614FE2">
              <w:rPr>
                <w:rFonts w:ascii="Calibri" w:eastAsia="Times New Roman" w:hAnsi="Calibri" w:cs="Arial"/>
                <w:lang w:eastAsia="zh-CN"/>
              </w:rPr>
              <w:t>9</w:t>
            </w:r>
            <w:r w:rsidRPr="00614FE2">
              <w:rPr>
                <w:rFonts w:ascii="Calibri" w:eastAsia="Times New Roman" w:hAnsi="Calibri" w:cs="Arial"/>
                <w:lang w:val="en-GB" w:eastAsia="zh-CN"/>
              </w:rPr>
              <w:t xml:space="preserve">η </w:t>
            </w:r>
            <w:proofErr w:type="spellStart"/>
            <w:r w:rsidRPr="00614FE2">
              <w:rPr>
                <w:rFonts w:ascii="Calibri" w:eastAsia="Times New Roman" w:hAnsi="Calibri" w:cs="Arial"/>
                <w:lang w:val="en-GB" w:eastAsia="zh-CN"/>
              </w:rPr>
              <w:t>Γενιά</w:t>
            </w:r>
            <w:proofErr w:type="spellEnd"/>
            <w:r w:rsidRPr="00614FE2">
              <w:rPr>
                <w:rFonts w:ascii="Calibri" w:eastAsia="Times New Roman" w:hAnsi="Calibri" w:cs="Arial"/>
                <w:lang w:val="en-GB" w:eastAsia="zh-CN"/>
              </w:rPr>
              <w:t xml:space="preserve"> ή κα</w:t>
            </w:r>
            <w:proofErr w:type="spellStart"/>
            <w:r w:rsidRPr="00614FE2">
              <w:rPr>
                <w:rFonts w:ascii="Calibri" w:eastAsia="Times New Roman" w:hAnsi="Calibri" w:cs="Arial"/>
                <w:lang w:val="en-GB" w:eastAsia="zh-CN"/>
              </w:rPr>
              <w:t>λύτερο</w:t>
            </w:r>
            <w:proofErr w:type="spellEnd"/>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6.5</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lang w:val="en-GB" w:eastAsia="zh-CN"/>
              </w:rPr>
            </w:pPr>
            <w:proofErr w:type="spellStart"/>
            <w:r w:rsidRPr="00614FE2">
              <w:rPr>
                <w:rFonts w:ascii="Calibri" w:eastAsia="Times New Roman" w:hAnsi="Calibri" w:cs="Arial"/>
                <w:lang w:val="en-GB" w:eastAsia="zh-CN"/>
              </w:rPr>
              <w:t>Συχνότητ</w:t>
            </w:r>
            <w:proofErr w:type="spellEnd"/>
            <w:r w:rsidRPr="00614FE2">
              <w:rPr>
                <w:rFonts w:ascii="Calibri" w:eastAsia="Times New Roman" w:hAnsi="Calibri" w:cs="Arial"/>
                <w:lang w:val="en-GB" w:eastAsia="zh-CN"/>
              </w:rPr>
              <w:t>α Επ</w:t>
            </w:r>
            <w:proofErr w:type="spellStart"/>
            <w:r w:rsidRPr="00614FE2">
              <w:rPr>
                <w:rFonts w:ascii="Calibri" w:eastAsia="Times New Roman" w:hAnsi="Calibri" w:cs="Arial"/>
                <w:lang w:val="en-GB" w:eastAsia="zh-CN"/>
              </w:rPr>
              <w:t>εξεργ</w:t>
            </w:r>
            <w:proofErr w:type="spellEnd"/>
            <w:r w:rsidRPr="00614FE2">
              <w:rPr>
                <w:rFonts w:ascii="Calibri" w:eastAsia="Times New Roman" w:hAnsi="Calibri" w:cs="Arial"/>
                <w:lang w:val="en-GB" w:eastAsia="zh-CN"/>
              </w:rPr>
              <w:t>αστή</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Arial"/>
                <w:lang w:val="en-GB" w:eastAsia="zh-CN"/>
              </w:rPr>
            </w:pPr>
            <w:r w:rsidRPr="00614FE2">
              <w:rPr>
                <w:rFonts w:ascii="Arial" w:eastAsia="Times New Roman" w:hAnsi="Arial" w:cs="Arial"/>
                <w:lang w:val="en-GB" w:eastAsia="zh-CN"/>
              </w:rPr>
              <w:t>≥</w:t>
            </w:r>
            <w:r w:rsidRPr="00614FE2">
              <w:rPr>
                <w:rFonts w:ascii="Calibri" w:eastAsia="Times New Roman" w:hAnsi="Calibri" w:cs="Arial"/>
                <w:lang w:val="en-GB" w:eastAsia="zh-CN"/>
              </w:rPr>
              <w:t>3.</w:t>
            </w:r>
            <w:r w:rsidRPr="00614FE2">
              <w:rPr>
                <w:rFonts w:ascii="Calibri" w:eastAsia="Times New Roman" w:hAnsi="Calibri" w:cs="Arial"/>
                <w:lang w:eastAsia="zh-CN"/>
              </w:rPr>
              <w:t>6</w:t>
            </w:r>
            <w:r w:rsidRPr="00614FE2">
              <w:rPr>
                <w:rFonts w:ascii="Calibri" w:eastAsia="Times New Roman" w:hAnsi="Calibri" w:cs="Arial"/>
                <w:lang w:val="en-GB" w:eastAsia="zh-CN"/>
              </w:rPr>
              <w:t>0 GHz</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6.6</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GB" w:eastAsia="zh-CN"/>
              </w:rPr>
            </w:pPr>
            <w:proofErr w:type="spellStart"/>
            <w:r w:rsidRPr="00614FE2">
              <w:rPr>
                <w:rFonts w:ascii="Calibri" w:eastAsia="Times New Roman" w:hAnsi="Calibri" w:cs="Arial"/>
                <w:bCs/>
                <w:lang w:val="en-GB" w:eastAsia="zh-CN"/>
              </w:rPr>
              <w:t>Αριθμός</w:t>
            </w:r>
            <w:proofErr w:type="spellEnd"/>
            <w:r w:rsidRPr="00614FE2">
              <w:rPr>
                <w:rFonts w:ascii="Calibri" w:eastAsia="Times New Roman" w:hAnsi="Calibri" w:cs="Arial"/>
                <w:bCs/>
                <w:lang w:val="en-GB" w:eastAsia="zh-CN"/>
              </w:rPr>
              <w:t xml:space="preserve"> π</w:t>
            </w:r>
            <w:proofErr w:type="spellStart"/>
            <w:r w:rsidRPr="00614FE2">
              <w:rPr>
                <w:rFonts w:ascii="Calibri" w:eastAsia="Times New Roman" w:hAnsi="Calibri" w:cs="Arial"/>
                <w:bCs/>
                <w:lang w:val="en-GB" w:eastAsia="zh-CN"/>
              </w:rPr>
              <w:t>υρήνων</w:t>
            </w:r>
            <w:proofErr w:type="spellEnd"/>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Arial" w:eastAsia="Times New Roman" w:hAnsi="Arial" w:cs="Arial"/>
                <w:bCs/>
                <w:lang w:val="en-GB" w:eastAsia="zh-CN"/>
              </w:rPr>
              <w:t>≥</w:t>
            </w:r>
            <w:r w:rsidRPr="00614FE2">
              <w:rPr>
                <w:rFonts w:ascii="Calibri" w:eastAsia="Times New Roman" w:hAnsi="Calibri" w:cs="Arial"/>
                <w:bCs/>
                <w:lang w:val="en-GB" w:eastAsia="zh-CN"/>
              </w:rPr>
              <w:t>6</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 </w:t>
            </w: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6.7</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GB" w:eastAsia="zh-CN"/>
              </w:rPr>
            </w:pPr>
            <w:proofErr w:type="spellStart"/>
            <w:r w:rsidRPr="00614FE2">
              <w:rPr>
                <w:rFonts w:ascii="Calibri" w:eastAsia="Times New Roman" w:hAnsi="Calibri" w:cs="Arial"/>
                <w:bCs/>
                <w:lang w:val="en-GB" w:eastAsia="zh-CN"/>
              </w:rPr>
              <w:t>Μνήμη</w:t>
            </w:r>
            <w:proofErr w:type="spellEnd"/>
            <w:r w:rsidRPr="00614FE2">
              <w:rPr>
                <w:rFonts w:ascii="Calibri" w:eastAsia="Times New Roman" w:hAnsi="Calibri" w:cs="Arial"/>
                <w:bCs/>
                <w:lang w:val="en-GB" w:eastAsia="zh-CN"/>
              </w:rPr>
              <w:t xml:space="preserve"> RAM</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Arial"/>
                <w:lang w:val="en-US" w:eastAsia="zh-CN"/>
              </w:rPr>
            </w:pPr>
            <w:r w:rsidRPr="00614FE2">
              <w:rPr>
                <w:rFonts w:ascii="Arial" w:eastAsia="Times New Roman" w:hAnsi="Arial" w:cs="Arial"/>
                <w:lang w:val="en-GB" w:eastAsia="zh-CN"/>
              </w:rPr>
              <w:t>≥</w:t>
            </w:r>
            <w:r w:rsidRPr="00614FE2">
              <w:rPr>
                <w:rFonts w:ascii="Arial" w:eastAsia="Times New Roman" w:hAnsi="Arial" w:cs="Arial"/>
                <w:lang w:eastAsia="zh-CN"/>
              </w:rPr>
              <w:t>8</w:t>
            </w:r>
            <w:r w:rsidRPr="00614FE2">
              <w:rPr>
                <w:rFonts w:ascii="Calibri" w:eastAsia="Times New Roman" w:hAnsi="Calibri" w:cs="Arial"/>
                <w:lang w:val="en-US" w:eastAsia="zh-CN"/>
              </w:rPr>
              <w:t>GB</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6.8</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GB" w:eastAsia="zh-CN"/>
              </w:rPr>
            </w:pPr>
            <w:proofErr w:type="spellStart"/>
            <w:r w:rsidRPr="00614FE2">
              <w:rPr>
                <w:rFonts w:ascii="Calibri" w:eastAsia="Times New Roman" w:hAnsi="Calibri" w:cs="Arial"/>
                <w:bCs/>
                <w:lang w:val="en-GB" w:eastAsia="zh-CN"/>
              </w:rPr>
              <w:t>Τύ</w:t>
            </w:r>
            <w:proofErr w:type="spellEnd"/>
            <w:r w:rsidRPr="00614FE2">
              <w:rPr>
                <w:rFonts w:ascii="Calibri" w:eastAsia="Times New Roman" w:hAnsi="Calibri" w:cs="Arial"/>
                <w:bCs/>
                <w:lang w:val="en-GB" w:eastAsia="zh-CN"/>
              </w:rPr>
              <w:t>πος RAM</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Calibri" w:eastAsia="Times New Roman" w:hAnsi="Calibri" w:cs="Arial"/>
                <w:bCs/>
                <w:lang w:val="en-GB" w:eastAsia="zh-CN"/>
              </w:rPr>
              <w:t>DDR4</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6.9</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lang w:val="en-GB" w:eastAsia="zh-CN"/>
              </w:rPr>
            </w:pPr>
            <w:r w:rsidRPr="00614FE2">
              <w:rPr>
                <w:rFonts w:ascii="Calibri" w:eastAsia="Times New Roman" w:hAnsi="Calibri" w:cs="Arial"/>
                <w:lang w:val="en-GB" w:eastAsia="zh-CN"/>
              </w:rPr>
              <w:t>Υπ</w:t>
            </w:r>
            <w:proofErr w:type="spellStart"/>
            <w:r w:rsidRPr="00614FE2">
              <w:rPr>
                <w:rFonts w:ascii="Calibri" w:eastAsia="Times New Roman" w:hAnsi="Calibri" w:cs="Arial"/>
                <w:lang w:val="en-GB" w:eastAsia="zh-CN"/>
              </w:rPr>
              <w:t>οδοχές</w:t>
            </w:r>
            <w:proofErr w:type="spellEnd"/>
            <w:r w:rsidRPr="00614FE2">
              <w:rPr>
                <w:rFonts w:ascii="Calibri" w:eastAsia="Times New Roman" w:hAnsi="Calibri" w:cs="Arial"/>
                <w:lang w:val="en-GB" w:eastAsia="zh-CN"/>
              </w:rPr>
              <w:t xml:space="preserve"> </w:t>
            </w:r>
            <w:proofErr w:type="spellStart"/>
            <w:r w:rsidRPr="00614FE2">
              <w:rPr>
                <w:rFonts w:ascii="Calibri" w:eastAsia="Times New Roman" w:hAnsi="Calibri" w:cs="Arial"/>
                <w:lang w:val="en-GB" w:eastAsia="zh-CN"/>
              </w:rPr>
              <w:t>μνήμης</w:t>
            </w:r>
            <w:proofErr w:type="spellEnd"/>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Calibri" w:eastAsia="Times New Roman" w:hAnsi="Calibri" w:cs="Arial"/>
                <w:bCs/>
                <w:lang w:val="en-GB" w:eastAsia="zh-CN"/>
              </w:rPr>
              <w:t>2</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GB" w:eastAsia="zh-CN"/>
              </w:rPr>
              <w:t>6.10</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lang w:val="en-GB" w:eastAsia="zh-CN"/>
              </w:rPr>
            </w:pPr>
            <w:r w:rsidRPr="00614FE2">
              <w:rPr>
                <w:rFonts w:ascii="Calibri" w:eastAsia="Times New Roman" w:hAnsi="Calibri" w:cs="Arial"/>
                <w:lang w:val="en-US" w:eastAsia="zh-CN"/>
              </w:rPr>
              <w:t>SS</w:t>
            </w:r>
            <w:r w:rsidRPr="00614FE2">
              <w:rPr>
                <w:rFonts w:ascii="Calibri" w:eastAsia="Times New Roman" w:hAnsi="Calibri" w:cs="Arial"/>
                <w:lang w:val="en-GB" w:eastAsia="zh-CN"/>
              </w:rPr>
              <w:t>D</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Arial" w:eastAsia="Times New Roman" w:hAnsi="Arial" w:cs="Arial"/>
                <w:bCs/>
                <w:lang w:val="en-GB" w:eastAsia="zh-CN"/>
              </w:rPr>
              <w:t>≥</w:t>
            </w:r>
            <w:r w:rsidRPr="00614FE2">
              <w:rPr>
                <w:rFonts w:ascii="Calibri" w:eastAsia="Times New Roman" w:hAnsi="Calibri" w:cs="Arial"/>
                <w:bCs/>
                <w:lang w:val="en-GB" w:eastAsia="zh-CN"/>
              </w:rPr>
              <w:t>256 GB</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GB" w:eastAsia="zh-CN"/>
              </w:rPr>
              <w:t>6.1</w:t>
            </w:r>
            <w:r w:rsidRPr="00614FE2">
              <w:rPr>
                <w:rFonts w:ascii="Calibri" w:eastAsia="Times New Roman" w:hAnsi="Calibri" w:cs="Calibri"/>
                <w:bCs/>
                <w:lang w:val="en-US" w:eastAsia="zh-CN"/>
              </w:rPr>
              <w:t>1</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lang w:val="en-GB" w:eastAsia="zh-CN"/>
              </w:rPr>
            </w:pPr>
            <w:r w:rsidRPr="00614FE2">
              <w:rPr>
                <w:rFonts w:ascii="Calibri" w:eastAsia="Times New Roman" w:hAnsi="Calibri" w:cs="Arial"/>
                <w:bCs/>
                <w:lang w:val="en-US" w:eastAsia="zh-CN"/>
              </w:rPr>
              <w:t>Optical drive</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Calibri" w:eastAsia="Times New Roman" w:hAnsi="Calibri" w:cs="Arial"/>
                <w:bCs/>
                <w:lang w:val="en-GB" w:eastAsia="zh-CN"/>
              </w:rPr>
              <w:t>DVD-RW</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6.12</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US" w:eastAsia="zh-CN"/>
              </w:rPr>
            </w:pPr>
            <w:proofErr w:type="spellStart"/>
            <w:r w:rsidRPr="00614FE2">
              <w:rPr>
                <w:rFonts w:ascii="Calibri" w:eastAsia="Times New Roman" w:hAnsi="Calibri" w:cs="Arial"/>
                <w:bCs/>
                <w:lang w:val="en-GB" w:eastAsia="zh-CN"/>
              </w:rPr>
              <w:t>Συνδέσεις</w:t>
            </w:r>
            <w:proofErr w:type="spellEnd"/>
            <w:r w:rsidRPr="00614FE2">
              <w:rPr>
                <w:rFonts w:ascii="Calibri" w:eastAsia="Times New Roman" w:hAnsi="Calibri" w:cs="Arial"/>
                <w:bCs/>
                <w:lang w:val="en-GB" w:eastAsia="zh-CN"/>
              </w:rPr>
              <w:t xml:space="preserve"> </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lang w:val="en-GB" w:eastAsia="zh-CN"/>
              </w:rPr>
              <w:t>1x headset connector</w:t>
            </w:r>
          </w:p>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lang w:val="en-GB" w:eastAsia="zh-CN"/>
              </w:rPr>
              <w:t>4x USB 3.1 Gen 1</w:t>
            </w:r>
          </w:p>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lang w:val="en-GB" w:eastAsia="zh-CN"/>
              </w:rPr>
              <w:t>1x audio-in</w:t>
            </w:r>
          </w:p>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lang w:val="en-GB" w:eastAsia="zh-CN"/>
              </w:rPr>
              <w:t>1x audio-out</w:t>
            </w:r>
          </w:p>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lang w:val="en-GB" w:eastAsia="zh-CN"/>
              </w:rPr>
              <w:t>1x HDMI 1.4</w:t>
            </w:r>
          </w:p>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lang w:val="en-GB" w:eastAsia="zh-CN"/>
              </w:rPr>
              <w:t>1x power connector</w:t>
            </w:r>
          </w:p>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lang w:val="en-GB" w:eastAsia="zh-CN"/>
              </w:rPr>
              <w:t>1x RJ-45</w:t>
            </w:r>
          </w:p>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lang w:val="en-GB" w:eastAsia="zh-CN"/>
              </w:rPr>
              <w:t>1x VGA</w:t>
            </w:r>
          </w:p>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Calibri" w:eastAsia="Times New Roman" w:hAnsi="Calibri" w:cs="Calibri"/>
                <w:lang w:val="en-GB" w:eastAsia="zh-CN"/>
              </w:rPr>
              <w:t>4x USB 2.0</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 xml:space="preserve">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6.13</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GB" w:eastAsia="zh-CN"/>
              </w:rPr>
            </w:pPr>
            <w:proofErr w:type="spellStart"/>
            <w:r w:rsidRPr="00614FE2">
              <w:rPr>
                <w:rFonts w:ascii="Calibri" w:eastAsia="Times New Roman" w:hAnsi="Calibri" w:cs="Arial"/>
                <w:bCs/>
                <w:lang w:val="en-GB" w:eastAsia="zh-CN"/>
              </w:rPr>
              <w:t>Λειτουργικό</w:t>
            </w:r>
            <w:proofErr w:type="spellEnd"/>
            <w:r w:rsidRPr="00614FE2">
              <w:rPr>
                <w:rFonts w:ascii="Calibri" w:eastAsia="Times New Roman" w:hAnsi="Calibri" w:cs="Arial"/>
                <w:bCs/>
                <w:lang w:val="en-GB" w:eastAsia="zh-CN"/>
              </w:rPr>
              <w:t xml:space="preserve"> </w:t>
            </w:r>
            <w:proofErr w:type="spellStart"/>
            <w:r w:rsidRPr="00614FE2">
              <w:rPr>
                <w:rFonts w:ascii="Calibri" w:eastAsia="Times New Roman" w:hAnsi="Calibri" w:cs="Arial"/>
                <w:bCs/>
                <w:lang w:val="en-GB" w:eastAsia="zh-CN"/>
              </w:rPr>
              <w:t>σύστημ</w:t>
            </w:r>
            <w:proofErr w:type="spellEnd"/>
            <w:r w:rsidRPr="00614FE2">
              <w:rPr>
                <w:rFonts w:ascii="Calibri" w:eastAsia="Times New Roman" w:hAnsi="Calibri" w:cs="Arial"/>
                <w:bCs/>
                <w:lang w:val="en-GB" w:eastAsia="zh-CN"/>
              </w:rPr>
              <w:t xml:space="preserve">α </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Arial"/>
                <w:bCs/>
                <w:lang w:val="en-US" w:eastAsia="zh-CN"/>
              </w:rPr>
            </w:pPr>
            <w:r w:rsidRPr="00614FE2">
              <w:rPr>
                <w:rFonts w:ascii="Calibri" w:eastAsia="Times New Roman" w:hAnsi="Calibri" w:cs="Arial"/>
                <w:bCs/>
                <w:lang w:val="en-GB" w:eastAsia="zh-CN"/>
              </w:rPr>
              <w:t>Windows 10 Pro</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6.14</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GB" w:eastAsia="zh-CN"/>
              </w:rPr>
            </w:pPr>
            <w:proofErr w:type="spellStart"/>
            <w:r w:rsidRPr="00614FE2">
              <w:rPr>
                <w:rFonts w:ascii="Calibri" w:eastAsia="Times New Roman" w:hAnsi="Calibri" w:cs="Calibri"/>
                <w:lang w:val="en-GB" w:eastAsia="zh-CN"/>
              </w:rPr>
              <w:t>Διάρκει</w:t>
            </w:r>
            <w:proofErr w:type="spellEnd"/>
            <w:r w:rsidRPr="00614FE2">
              <w:rPr>
                <w:rFonts w:ascii="Calibri" w:eastAsia="Times New Roman" w:hAnsi="Calibri" w:cs="Calibri"/>
                <w:lang w:val="en-GB" w:eastAsia="zh-CN"/>
              </w:rPr>
              <w:t xml:space="preserve">α </w:t>
            </w:r>
            <w:proofErr w:type="spellStart"/>
            <w:r w:rsidRPr="00614FE2">
              <w:rPr>
                <w:rFonts w:ascii="Calibri" w:eastAsia="Times New Roman" w:hAnsi="Calibri" w:cs="Calibri"/>
                <w:lang w:val="en-GB" w:eastAsia="zh-CN"/>
              </w:rPr>
              <w:t>Εγγύησης</w:t>
            </w:r>
            <w:proofErr w:type="spellEnd"/>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lang w:val="en-GB" w:eastAsia="zh-CN"/>
              </w:rPr>
              <w:t xml:space="preserve">&gt;=2 </w:t>
            </w:r>
            <w:proofErr w:type="spellStart"/>
            <w:r w:rsidRPr="00614FE2">
              <w:rPr>
                <w:rFonts w:ascii="Calibri" w:eastAsia="Times New Roman" w:hAnsi="Calibri" w:cs="Calibri"/>
                <w:lang w:val="en-GB" w:eastAsia="zh-CN"/>
              </w:rPr>
              <w:t>έτη</w:t>
            </w:r>
            <w:proofErr w:type="spellEnd"/>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bl>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r w:rsidRPr="00614FE2">
        <w:rPr>
          <w:rFonts w:ascii="Calibri" w:eastAsia="Times New Roman" w:hAnsi="Calibri" w:cs="Calibri"/>
          <w:szCs w:val="24"/>
          <w:lang w:eastAsia="zh-CN"/>
        </w:rPr>
        <w:br w:type="page"/>
      </w:r>
    </w:p>
    <w:tbl>
      <w:tblPr>
        <w:tblW w:w="9864" w:type="dxa"/>
        <w:jc w:val="center"/>
        <w:tblLayout w:type="fixed"/>
        <w:tblCellMar>
          <w:left w:w="0" w:type="dxa"/>
          <w:right w:w="0" w:type="dxa"/>
        </w:tblCellMar>
        <w:tblLook w:val="0000" w:firstRow="0" w:lastRow="0" w:firstColumn="0" w:lastColumn="0" w:noHBand="0" w:noVBand="0"/>
      </w:tblPr>
      <w:tblGrid>
        <w:gridCol w:w="702"/>
        <w:gridCol w:w="4117"/>
        <w:gridCol w:w="1930"/>
        <w:gridCol w:w="1675"/>
        <w:gridCol w:w="1440"/>
      </w:tblGrid>
      <w:tr w:rsidR="00614FE2" w:rsidRPr="00614FE2" w:rsidTr="007676E5">
        <w:trPr>
          <w:trHeight w:val="672"/>
          <w:tblHeader/>
          <w:jc w:val="center"/>
        </w:trPr>
        <w:tc>
          <w:tcPr>
            <w:tcW w:w="702" w:type="dxa"/>
            <w:tcBorders>
              <w:top w:val="single" w:sz="4" w:space="0" w:color="auto"/>
              <w:left w:val="single" w:sz="4" w:space="0" w:color="auto"/>
              <w:bottom w:val="single" w:sz="4" w:space="0" w:color="auto"/>
              <w:right w:val="single" w:sz="4" w:space="0" w:color="auto"/>
            </w:tcBorders>
            <w:shd w:val="clear" w:color="auto" w:fill="A6A6A6"/>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GB" w:eastAsia="zh-CN"/>
              </w:rPr>
            </w:pPr>
            <w:r w:rsidRPr="00614FE2">
              <w:rPr>
                <w:rFonts w:ascii="Calibri" w:eastAsia="Times New Roman" w:hAnsi="Calibri" w:cs="Calibri"/>
                <w:b/>
                <w:bCs/>
                <w:lang w:eastAsia="zh-CN"/>
              </w:rPr>
              <w:lastRenderedPageBreak/>
              <w:t>7</w:t>
            </w:r>
            <w:r w:rsidRPr="00614FE2">
              <w:rPr>
                <w:rFonts w:ascii="Calibri" w:eastAsia="Times New Roman" w:hAnsi="Calibri" w:cs="Calibri"/>
                <w:b/>
                <w:bCs/>
                <w:lang w:val="en-GB" w:eastAsia="zh-CN"/>
              </w:rPr>
              <w:t>.</w:t>
            </w:r>
          </w:p>
        </w:tc>
        <w:tc>
          <w:tcPr>
            <w:tcW w:w="4117" w:type="dxa"/>
            <w:tcBorders>
              <w:top w:val="single" w:sz="4" w:space="0" w:color="auto"/>
              <w:left w:val="nil"/>
              <w:bottom w:val="single" w:sz="4" w:space="0" w:color="auto"/>
              <w:right w:val="single" w:sz="4" w:space="0" w:color="auto"/>
            </w:tcBorders>
            <w:shd w:val="clear" w:color="auto" w:fill="A6A6A6"/>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proofErr w:type="spellStart"/>
            <w:r w:rsidRPr="00614FE2">
              <w:rPr>
                <w:rFonts w:ascii="Calibri" w:eastAsia="Times New Roman" w:hAnsi="Calibri" w:cs="Calibri"/>
                <w:b/>
                <w:bCs/>
                <w:lang w:val="en-US" w:eastAsia="zh-CN"/>
              </w:rPr>
              <w:t>Κάρτ</w:t>
            </w:r>
            <w:proofErr w:type="spellEnd"/>
            <w:r w:rsidRPr="00614FE2">
              <w:rPr>
                <w:rFonts w:ascii="Calibri" w:eastAsia="Times New Roman" w:hAnsi="Calibri" w:cs="Calibri"/>
                <w:b/>
                <w:bCs/>
                <w:lang w:val="en-US" w:eastAsia="zh-CN"/>
              </w:rPr>
              <w:t xml:space="preserve">α </w:t>
            </w:r>
            <w:proofErr w:type="spellStart"/>
            <w:r w:rsidRPr="00614FE2">
              <w:rPr>
                <w:rFonts w:ascii="Calibri" w:eastAsia="Times New Roman" w:hAnsi="Calibri" w:cs="Calibri"/>
                <w:b/>
                <w:bCs/>
                <w:lang w:val="en-US" w:eastAsia="zh-CN"/>
              </w:rPr>
              <w:t>γρ</w:t>
            </w:r>
            <w:proofErr w:type="spellEnd"/>
            <w:r w:rsidRPr="00614FE2">
              <w:rPr>
                <w:rFonts w:ascii="Calibri" w:eastAsia="Times New Roman" w:hAnsi="Calibri" w:cs="Calibri"/>
                <w:b/>
                <w:bCs/>
                <w:lang w:val="en-US" w:eastAsia="zh-CN"/>
              </w:rPr>
              <w:t>αφικών π</w:t>
            </w:r>
            <w:proofErr w:type="spellStart"/>
            <w:r w:rsidRPr="00614FE2">
              <w:rPr>
                <w:rFonts w:ascii="Calibri" w:eastAsia="Times New Roman" w:hAnsi="Calibri" w:cs="Calibri"/>
                <w:b/>
                <w:bCs/>
                <w:lang w:val="en-US" w:eastAsia="zh-CN"/>
              </w:rPr>
              <w:t>ολλ</w:t>
            </w:r>
            <w:proofErr w:type="spellEnd"/>
            <w:r w:rsidRPr="00614FE2">
              <w:rPr>
                <w:rFonts w:ascii="Calibri" w:eastAsia="Times New Roman" w:hAnsi="Calibri" w:cs="Calibri"/>
                <w:b/>
                <w:bCs/>
                <w:lang w:val="en-US" w:eastAsia="zh-CN"/>
              </w:rPr>
              <w:t xml:space="preserve">απλών </w:t>
            </w:r>
            <w:proofErr w:type="spellStart"/>
            <w:r w:rsidRPr="00614FE2">
              <w:rPr>
                <w:rFonts w:ascii="Calibri" w:eastAsia="Times New Roman" w:hAnsi="Calibri" w:cs="Calibri"/>
                <w:b/>
                <w:bCs/>
                <w:lang w:val="en-US" w:eastAsia="zh-CN"/>
              </w:rPr>
              <w:t>οθoνών</w:t>
            </w:r>
            <w:proofErr w:type="spellEnd"/>
          </w:p>
        </w:tc>
        <w:tc>
          <w:tcPr>
            <w:tcW w:w="1930" w:type="dxa"/>
            <w:tcBorders>
              <w:top w:val="single" w:sz="4" w:space="0" w:color="auto"/>
              <w:left w:val="single" w:sz="4" w:space="0" w:color="auto"/>
              <w:bottom w:val="single" w:sz="4" w:space="0" w:color="auto"/>
              <w:right w:val="single" w:sz="4" w:space="0" w:color="auto"/>
            </w:tcBorders>
            <w:shd w:val="clear" w:color="auto" w:fill="A6A6A6"/>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r w:rsidRPr="00614FE2">
              <w:rPr>
                <w:rFonts w:ascii="Calibri" w:eastAsia="Times New Roman" w:hAnsi="Calibri" w:cs="Calibri"/>
                <w:b/>
                <w:bCs/>
                <w:lang w:val="en-GB" w:eastAsia="zh-CN"/>
              </w:rPr>
              <w:t xml:space="preserve">ΕΛΑΧΙΣΤΗ </w:t>
            </w:r>
            <w:r w:rsidRPr="00614FE2">
              <w:rPr>
                <w:rFonts w:ascii="Calibri" w:eastAsia="Times New Roman" w:hAnsi="Calibri" w:cs="Calibri"/>
                <w:b/>
                <w:bCs/>
                <w:lang w:val="en-GB" w:eastAsia="zh-CN"/>
              </w:rPr>
              <w:br/>
              <w:t>ΑΠΑΙΤΗΣΗ</w:t>
            </w:r>
          </w:p>
        </w:tc>
        <w:tc>
          <w:tcPr>
            <w:tcW w:w="1675" w:type="dxa"/>
            <w:tcBorders>
              <w:top w:val="single" w:sz="4" w:space="0" w:color="auto"/>
              <w:left w:val="nil"/>
              <w:bottom w:val="single" w:sz="4" w:space="0" w:color="auto"/>
              <w:right w:val="single" w:sz="4" w:space="0" w:color="auto"/>
            </w:tcBorders>
            <w:shd w:val="clear" w:color="auto" w:fill="A6A6A6"/>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r w:rsidRPr="00614FE2">
              <w:rPr>
                <w:rFonts w:ascii="Calibri" w:eastAsia="Times New Roman" w:hAnsi="Calibri" w:cs="Calibri"/>
                <w:b/>
                <w:bCs/>
                <w:lang w:val="en-GB" w:eastAsia="zh-CN"/>
              </w:rPr>
              <w:t>ΑΠΑΝΤΗΣΗ</w:t>
            </w:r>
            <w:r w:rsidRPr="00614FE2">
              <w:rPr>
                <w:rFonts w:ascii="Calibri" w:eastAsia="Times New Roman" w:hAnsi="Calibri" w:cs="Calibri"/>
                <w:b/>
                <w:bCs/>
                <w:lang w:val="en-GB" w:eastAsia="zh-CN"/>
              </w:rPr>
              <w:br/>
              <w:t>ΠΡΟΜΗΘΕΥΤΗ</w:t>
            </w:r>
          </w:p>
        </w:tc>
        <w:tc>
          <w:tcPr>
            <w:tcW w:w="1440" w:type="dxa"/>
            <w:tcBorders>
              <w:top w:val="single" w:sz="4" w:space="0" w:color="auto"/>
              <w:left w:val="nil"/>
              <w:bottom w:val="single" w:sz="4" w:space="0" w:color="auto"/>
              <w:right w:val="single" w:sz="4" w:space="0" w:color="auto"/>
            </w:tcBorders>
            <w:shd w:val="clear" w:color="auto" w:fill="A6A6A6"/>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r w:rsidRPr="00614FE2">
              <w:rPr>
                <w:rFonts w:ascii="Calibri" w:eastAsia="Times New Roman" w:hAnsi="Calibri" w:cs="Calibri"/>
                <w:b/>
                <w:bCs/>
                <w:lang w:val="en-GB" w:eastAsia="zh-CN"/>
              </w:rPr>
              <w:t>ΠΑΡΑΠΟΜΠΗ</w:t>
            </w:r>
            <w:r w:rsidRPr="00614FE2">
              <w:rPr>
                <w:rFonts w:ascii="Calibri" w:eastAsia="Times New Roman" w:hAnsi="Calibri" w:cs="Calibri"/>
                <w:b/>
                <w:bCs/>
                <w:lang w:val="en-GB" w:eastAsia="zh-CN"/>
              </w:rPr>
              <w:br/>
              <w:t>ΠΡΟΜΗΘΕΥΤΗ</w:t>
            </w: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eastAsia="zh-CN"/>
              </w:rPr>
              <w:t>7</w:t>
            </w:r>
            <w:r w:rsidRPr="00614FE2">
              <w:rPr>
                <w:rFonts w:ascii="Calibri" w:eastAsia="Times New Roman" w:hAnsi="Calibri" w:cs="Calibri"/>
                <w:bCs/>
                <w:lang w:val="en-GB" w:eastAsia="zh-CN"/>
              </w:rPr>
              <w:t>.1</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lang w:val="en-GB" w:eastAsia="zh-CN"/>
              </w:rPr>
            </w:pPr>
            <w:proofErr w:type="spellStart"/>
            <w:r w:rsidRPr="00614FE2">
              <w:rPr>
                <w:rFonts w:ascii="Calibri" w:eastAsia="Times New Roman" w:hAnsi="Calibri" w:cs="Calibri"/>
                <w:lang w:val="en-GB" w:eastAsia="zh-CN"/>
              </w:rPr>
              <w:t>Αριθμός</w:t>
            </w:r>
            <w:proofErr w:type="spellEnd"/>
            <w:r w:rsidRPr="00614FE2">
              <w:rPr>
                <w:rFonts w:ascii="Calibri" w:eastAsia="Times New Roman" w:hAnsi="Calibri" w:cs="Calibri"/>
                <w:lang w:val="en-GB" w:eastAsia="zh-CN"/>
              </w:rPr>
              <w:t xml:space="preserve"> </w:t>
            </w:r>
            <w:proofErr w:type="spellStart"/>
            <w:r w:rsidRPr="00614FE2">
              <w:rPr>
                <w:rFonts w:ascii="Calibri" w:eastAsia="Times New Roman" w:hAnsi="Calibri" w:cs="Calibri"/>
                <w:lang w:val="en-GB" w:eastAsia="zh-CN"/>
              </w:rPr>
              <w:t>Μονάδων</w:t>
            </w:r>
            <w:proofErr w:type="spellEnd"/>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r w:rsidRPr="00614FE2">
              <w:rPr>
                <w:rFonts w:ascii="Calibri" w:eastAsia="Times New Roman" w:hAnsi="Calibri" w:cs="Calibri"/>
                <w:lang w:val="en-US" w:eastAsia="zh-CN"/>
              </w:rPr>
              <w:t>1</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7.2</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lang w:val="en-US" w:eastAsia="zh-CN"/>
              </w:rPr>
            </w:pPr>
            <w:proofErr w:type="spellStart"/>
            <w:r w:rsidRPr="00614FE2">
              <w:rPr>
                <w:rFonts w:ascii="Calibri" w:eastAsia="Times New Roman" w:hAnsi="Calibri" w:cs="Calibri"/>
                <w:lang w:val="en-US" w:eastAsia="zh-CN"/>
              </w:rPr>
              <w:t>Μνήμη</w:t>
            </w:r>
            <w:proofErr w:type="spellEnd"/>
            <w:r w:rsidRPr="00614FE2">
              <w:rPr>
                <w:rFonts w:ascii="Calibri" w:eastAsia="Times New Roman" w:hAnsi="Calibri" w:cs="Calibri"/>
                <w:lang w:val="en-US" w:eastAsia="zh-CN"/>
              </w:rPr>
              <w:t xml:space="preserve"> </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lang w:val="en-GB" w:eastAsia="zh-CN"/>
              </w:rPr>
              <w:t>4GB GDDR5 ή κα</w:t>
            </w:r>
            <w:proofErr w:type="spellStart"/>
            <w:r w:rsidRPr="00614FE2">
              <w:rPr>
                <w:rFonts w:ascii="Calibri" w:eastAsia="Times New Roman" w:hAnsi="Calibri" w:cs="Calibri"/>
                <w:lang w:val="en-GB" w:eastAsia="zh-CN"/>
              </w:rPr>
              <w:t>λύτερη</w:t>
            </w:r>
            <w:proofErr w:type="spellEnd"/>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7.3</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lang w:val="en-GB" w:eastAsia="zh-CN"/>
              </w:rPr>
            </w:pPr>
            <w:r w:rsidRPr="00614FE2">
              <w:rPr>
                <w:rFonts w:ascii="Calibri" w:eastAsia="Times New Roman" w:hAnsi="Calibri" w:cs="Arial"/>
                <w:lang w:val="en-GB" w:eastAsia="zh-CN"/>
              </w:rPr>
              <w:t>128-bit memory interface</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Calibri" w:eastAsia="Times New Roman" w:hAnsi="Calibri" w:cs="Arial"/>
                <w:bCs/>
                <w:lang w:val="en-GB" w:eastAsia="zh-CN"/>
              </w:rPr>
              <w:t>ΝΑΙ</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7.4</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lang w:val="en-GB" w:eastAsia="zh-CN"/>
              </w:rPr>
            </w:pPr>
            <w:r w:rsidRPr="00614FE2">
              <w:rPr>
                <w:rFonts w:ascii="Calibri" w:eastAsia="Times New Roman" w:hAnsi="Calibri" w:cs="Arial"/>
                <w:lang w:val="en-GB" w:eastAsia="zh-CN"/>
              </w:rPr>
              <w:t>72GB/s memory bandwidth</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lang w:val="en-GB" w:eastAsia="zh-CN"/>
              </w:rPr>
            </w:pPr>
            <w:r w:rsidRPr="00614FE2">
              <w:rPr>
                <w:rFonts w:ascii="Calibri" w:eastAsia="Times New Roman" w:hAnsi="Calibri" w:cs="Arial"/>
                <w:bCs/>
                <w:lang w:val="en-GB" w:eastAsia="zh-CN"/>
              </w:rPr>
              <w:t>ΝΑΙ</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7.5</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lang w:val="en-GB" w:eastAsia="zh-CN"/>
              </w:rPr>
            </w:pPr>
            <w:r w:rsidRPr="00614FE2">
              <w:rPr>
                <w:rFonts w:ascii="Calibri" w:eastAsia="Times New Roman" w:hAnsi="Calibri" w:cs="Arial"/>
                <w:lang w:val="en-GB" w:eastAsia="zh-CN"/>
              </w:rPr>
              <w:t>Six Mini DisplayPort outputs</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lang w:val="en-GB" w:eastAsia="zh-CN"/>
              </w:rPr>
            </w:pPr>
            <w:r w:rsidRPr="00614FE2">
              <w:rPr>
                <w:rFonts w:ascii="Calibri" w:eastAsia="Times New Roman" w:hAnsi="Calibri" w:cs="Arial"/>
                <w:bCs/>
                <w:lang w:val="en-GB" w:eastAsia="zh-CN"/>
              </w:rPr>
              <w:t>ΝΑΙ</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7.6</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GB" w:eastAsia="zh-CN"/>
              </w:rPr>
            </w:pPr>
            <w:r w:rsidRPr="00614FE2">
              <w:rPr>
                <w:rFonts w:ascii="Calibri" w:eastAsia="Times New Roman" w:hAnsi="Calibri" w:cs="Arial"/>
                <w:bCs/>
                <w:lang w:val="en-GB" w:eastAsia="zh-CN"/>
              </w:rPr>
              <w:t>DisplayPort 1.2a support</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Calibri" w:eastAsia="Times New Roman" w:hAnsi="Calibri" w:cs="Arial"/>
                <w:bCs/>
                <w:lang w:val="en-GB" w:eastAsia="zh-CN"/>
              </w:rPr>
              <w:t>ΝΑΙ</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 </w:t>
            </w: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7.7</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US" w:eastAsia="zh-CN"/>
              </w:rPr>
            </w:pPr>
            <w:r w:rsidRPr="00614FE2">
              <w:rPr>
                <w:rFonts w:ascii="Klavika-Condensed" w:eastAsia="MS Mincho" w:hAnsi="Klavika-Condensed" w:cs="Klavika-Condensed"/>
                <w:sz w:val="21"/>
                <w:szCs w:val="21"/>
                <w:lang w:val="en-US" w:eastAsia="el-GR"/>
              </w:rPr>
              <w:t>Up to 6 x 4K resolution display @30H</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lang w:val="en-US" w:eastAsia="zh-CN"/>
              </w:rPr>
            </w:pPr>
            <w:r w:rsidRPr="00614FE2">
              <w:rPr>
                <w:rFonts w:ascii="Calibri" w:eastAsia="Times New Roman" w:hAnsi="Calibri" w:cs="Arial"/>
                <w:bCs/>
                <w:lang w:val="en-GB" w:eastAsia="zh-CN"/>
              </w:rPr>
              <w:t>ΝΑΙ</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7.8</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US" w:eastAsia="zh-CN"/>
              </w:rPr>
            </w:pPr>
            <w:r w:rsidRPr="00614FE2">
              <w:rPr>
                <w:rFonts w:ascii="Klavika-Condensed" w:eastAsia="MS Mincho" w:hAnsi="Klavika-Condensed" w:cs="Klavika-Condensed"/>
                <w:sz w:val="21"/>
                <w:szCs w:val="21"/>
                <w:lang w:val="en-US" w:eastAsia="el-GR"/>
              </w:rPr>
              <w:t>Up to single 4K resolution display @60Hz</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Calibri" w:eastAsia="Times New Roman" w:hAnsi="Calibri" w:cs="Arial"/>
                <w:bCs/>
                <w:lang w:val="en-GB" w:eastAsia="zh-CN"/>
              </w:rPr>
              <w:t>ΝΑΙ</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7.9</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lang w:val="en-GB" w:eastAsia="zh-CN"/>
              </w:rPr>
            </w:pPr>
            <w:r w:rsidRPr="00614FE2">
              <w:rPr>
                <w:rFonts w:ascii="Calibri" w:eastAsia="Times New Roman" w:hAnsi="Calibri" w:cs="Arial"/>
                <w:lang w:val="en-GB" w:eastAsia="zh-CN"/>
              </w:rPr>
              <w:t>AMD</w:t>
            </w:r>
            <w:r w:rsidRPr="00614FE2">
              <w:rPr>
                <w:rFonts w:ascii="Calibri" w:eastAsia="Calibri" w:hAnsi="Calibri" w:cs="Calibri"/>
                <w:lang w:val="en-GB" w:eastAsia="zh-CN"/>
              </w:rPr>
              <w:t xml:space="preserve"> </w:t>
            </w:r>
            <w:proofErr w:type="spellStart"/>
            <w:r w:rsidRPr="00614FE2">
              <w:rPr>
                <w:rFonts w:ascii="Calibri" w:eastAsia="Times New Roman" w:hAnsi="Calibri" w:cs="Arial"/>
                <w:lang w:val="en-GB" w:eastAsia="zh-CN"/>
              </w:rPr>
              <w:t>Eyefinity</w:t>
            </w:r>
            <w:proofErr w:type="spellEnd"/>
            <w:r w:rsidRPr="00614FE2">
              <w:rPr>
                <w:rFonts w:ascii="Calibri" w:eastAsia="Calibri" w:hAnsi="Calibri" w:cs="Calibri"/>
                <w:lang w:val="en-GB" w:eastAsia="zh-CN"/>
              </w:rPr>
              <w:t xml:space="preserve"> </w:t>
            </w:r>
            <w:r w:rsidRPr="00614FE2">
              <w:rPr>
                <w:rFonts w:ascii="Calibri" w:eastAsia="Times New Roman" w:hAnsi="Calibri" w:cs="Arial"/>
                <w:lang w:val="en-GB" w:eastAsia="zh-CN"/>
              </w:rPr>
              <w:t>Multi-Display technology</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Calibri" w:eastAsia="Times New Roman" w:hAnsi="Calibri" w:cs="Arial"/>
                <w:bCs/>
                <w:lang w:val="en-GB" w:eastAsia="zh-CN"/>
              </w:rPr>
              <w:t>ΝΑΙ</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GB" w:eastAsia="zh-CN"/>
              </w:rPr>
              <w:t>7.10</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lang w:val="en-GB" w:eastAsia="zh-CN"/>
              </w:rPr>
            </w:pPr>
            <w:r w:rsidRPr="00614FE2">
              <w:rPr>
                <w:rFonts w:ascii="Calibri" w:eastAsia="Times New Roman" w:hAnsi="Calibri" w:cs="Arial"/>
                <w:lang w:val="en-GB" w:eastAsia="zh-CN"/>
              </w:rPr>
              <w:t xml:space="preserve">AMD </w:t>
            </w:r>
            <w:proofErr w:type="spellStart"/>
            <w:r w:rsidRPr="00614FE2">
              <w:rPr>
                <w:rFonts w:ascii="Calibri" w:eastAsia="Times New Roman" w:hAnsi="Calibri" w:cs="Arial"/>
                <w:lang w:val="en-GB" w:eastAsia="zh-CN"/>
              </w:rPr>
              <w:t>PowerTune</w:t>
            </w:r>
            <w:proofErr w:type="spellEnd"/>
            <w:r w:rsidRPr="00614FE2">
              <w:rPr>
                <w:rFonts w:ascii="Calibri" w:eastAsia="Times New Roman" w:hAnsi="Calibri" w:cs="Arial"/>
                <w:lang w:val="en-GB" w:eastAsia="zh-CN"/>
              </w:rPr>
              <w:t xml:space="preserve"> technology</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Calibri" w:eastAsia="Times New Roman" w:hAnsi="Calibri" w:cs="Arial"/>
                <w:bCs/>
                <w:lang w:val="en-GB" w:eastAsia="zh-CN"/>
              </w:rPr>
              <w:t>ΝΑΙ</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GB" w:eastAsia="zh-CN"/>
              </w:rPr>
              <w:t>7.1</w:t>
            </w:r>
            <w:r w:rsidRPr="00614FE2">
              <w:rPr>
                <w:rFonts w:ascii="Calibri" w:eastAsia="Times New Roman" w:hAnsi="Calibri" w:cs="Calibri"/>
                <w:bCs/>
                <w:lang w:val="en-US" w:eastAsia="zh-CN"/>
              </w:rPr>
              <w:t>1</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lang w:val="en-GB" w:eastAsia="zh-CN"/>
              </w:rPr>
            </w:pPr>
            <w:r w:rsidRPr="00614FE2">
              <w:rPr>
                <w:rFonts w:ascii="Calibri" w:eastAsia="Times New Roman" w:hAnsi="Calibri" w:cs="Arial"/>
                <w:lang w:val="en-GB" w:eastAsia="zh-CN"/>
              </w:rPr>
              <w:t xml:space="preserve">AMD </w:t>
            </w:r>
            <w:proofErr w:type="spellStart"/>
            <w:r w:rsidRPr="00614FE2">
              <w:rPr>
                <w:rFonts w:ascii="Calibri" w:eastAsia="Times New Roman" w:hAnsi="Calibri" w:cs="Arial"/>
                <w:lang w:val="en-GB" w:eastAsia="zh-CN"/>
              </w:rPr>
              <w:t>ZeroCore</w:t>
            </w:r>
            <w:proofErr w:type="spellEnd"/>
            <w:r w:rsidRPr="00614FE2">
              <w:rPr>
                <w:rFonts w:ascii="Calibri" w:eastAsia="Times New Roman" w:hAnsi="Calibri" w:cs="Arial"/>
                <w:lang w:val="en-GB" w:eastAsia="zh-CN"/>
              </w:rPr>
              <w:t xml:space="preserve"> Power technology</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Calibri" w:eastAsia="Times New Roman" w:hAnsi="Calibri" w:cs="Arial"/>
                <w:bCs/>
                <w:lang w:val="en-GB" w:eastAsia="zh-CN"/>
              </w:rPr>
              <w:t>ΝΑΙ</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7.12</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US" w:eastAsia="zh-CN"/>
              </w:rPr>
            </w:pPr>
            <w:r w:rsidRPr="00614FE2">
              <w:rPr>
                <w:rFonts w:ascii="Calibri" w:eastAsia="Times New Roman" w:hAnsi="Calibri" w:cs="Arial"/>
                <w:bCs/>
                <w:lang w:val="en-US" w:eastAsia="zh-CN"/>
              </w:rPr>
              <w:t>Maximum power consumption</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Calibri" w:eastAsia="Times New Roman" w:hAnsi="Calibri" w:cs="Arial"/>
                <w:bCs/>
                <w:lang w:val="en-US" w:eastAsia="zh-CN"/>
              </w:rPr>
              <w:t>&lt;50W</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 xml:space="preserve">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7.13</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US" w:eastAsia="zh-CN"/>
              </w:rPr>
            </w:pPr>
            <w:r w:rsidRPr="00614FE2">
              <w:rPr>
                <w:rFonts w:ascii="Calibri" w:eastAsia="Times New Roman" w:hAnsi="Calibri" w:cs="Arial"/>
                <w:bCs/>
                <w:lang w:val="en-US" w:eastAsia="zh-CN"/>
              </w:rPr>
              <w:t>Two ball bearing active fan</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US" w:eastAsia="zh-CN"/>
              </w:rPr>
            </w:pPr>
            <w:r w:rsidRPr="00614FE2">
              <w:rPr>
                <w:rFonts w:ascii="Calibri" w:eastAsia="Times New Roman" w:hAnsi="Calibri" w:cs="Arial"/>
                <w:bCs/>
                <w:lang w:val="en-GB" w:eastAsia="zh-CN"/>
              </w:rPr>
              <w:t>ΝΑΙ</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7.14</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US" w:eastAsia="zh-CN"/>
              </w:rPr>
            </w:pPr>
            <w:proofErr w:type="spellStart"/>
            <w:r w:rsidRPr="00614FE2">
              <w:rPr>
                <w:rFonts w:ascii="Calibri" w:eastAsia="Times New Roman" w:hAnsi="Calibri" w:cs="Arial"/>
                <w:bCs/>
                <w:lang w:val="en-US" w:eastAsia="zh-CN"/>
              </w:rPr>
              <w:t>OpenCL</w:t>
            </w:r>
            <w:proofErr w:type="spellEnd"/>
            <w:r w:rsidRPr="00614FE2">
              <w:rPr>
                <w:rFonts w:ascii="Calibri" w:eastAsia="Times New Roman" w:hAnsi="Calibri" w:cs="Arial"/>
                <w:bCs/>
                <w:lang w:val="en-US" w:eastAsia="zh-CN"/>
              </w:rPr>
              <w:t>, DirectX, OpenGL API support</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US" w:eastAsia="zh-CN"/>
              </w:rPr>
            </w:pPr>
            <w:r w:rsidRPr="00614FE2">
              <w:rPr>
                <w:rFonts w:ascii="Calibri" w:eastAsia="Times New Roman" w:hAnsi="Calibri" w:cs="Arial"/>
                <w:bCs/>
                <w:lang w:val="en-GB" w:eastAsia="zh-CN"/>
              </w:rPr>
              <w:t>ΝΑΙ</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7.15</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US" w:eastAsia="zh-CN"/>
              </w:rPr>
            </w:pPr>
            <w:proofErr w:type="spellStart"/>
            <w:r w:rsidRPr="00614FE2">
              <w:rPr>
                <w:rFonts w:ascii="Calibri" w:eastAsia="Times New Roman" w:hAnsi="Calibri" w:cs="Arial"/>
                <w:bCs/>
                <w:lang w:val="en-US" w:eastAsia="zh-CN"/>
              </w:rPr>
              <w:t>PCIe</w:t>
            </w:r>
            <w:proofErr w:type="spellEnd"/>
            <w:r w:rsidRPr="00614FE2">
              <w:rPr>
                <w:rFonts w:ascii="Calibri" w:eastAsia="Times New Roman" w:hAnsi="Calibri" w:cs="Arial"/>
                <w:bCs/>
                <w:lang w:val="en-US" w:eastAsia="zh-CN"/>
              </w:rPr>
              <w:t xml:space="preserve"> 3.0 compliant, x16 bus interface</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US" w:eastAsia="zh-CN"/>
              </w:rPr>
            </w:pPr>
            <w:r w:rsidRPr="00614FE2">
              <w:rPr>
                <w:rFonts w:ascii="Calibri" w:eastAsia="Times New Roman" w:hAnsi="Calibri" w:cs="Arial"/>
                <w:bCs/>
                <w:lang w:val="en-GB" w:eastAsia="zh-CN"/>
              </w:rPr>
              <w:t>ΝΑΙ</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7.16</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US" w:eastAsia="zh-CN"/>
              </w:rPr>
            </w:pPr>
            <w:r w:rsidRPr="00614FE2">
              <w:rPr>
                <w:rFonts w:ascii="Calibri" w:eastAsia="Times New Roman" w:hAnsi="Calibri" w:cs="Arial"/>
                <w:bCs/>
                <w:lang w:val="en-US" w:eastAsia="zh-CN"/>
              </w:rPr>
              <w:t>ATX Form Factor design fits SFF and full-size ATX chassis</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US" w:eastAsia="zh-CN"/>
              </w:rPr>
            </w:pPr>
            <w:r w:rsidRPr="00614FE2">
              <w:rPr>
                <w:rFonts w:ascii="Calibri" w:eastAsia="Times New Roman" w:hAnsi="Calibri" w:cs="Arial"/>
                <w:bCs/>
                <w:lang w:val="en-GB" w:eastAsia="zh-CN"/>
              </w:rPr>
              <w:t>ΝΑΙ</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7.17</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US" w:eastAsia="zh-CN"/>
              </w:rPr>
            </w:pPr>
            <w:r w:rsidRPr="00614FE2">
              <w:rPr>
                <w:rFonts w:ascii="Calibri" w:eastAsia="Times New Roman" w:hAnsi="Calibri" w:cs="Arial"/>
                <w:bCs/>
                <w:lang w:val="en-US" w:eastAsia="zh-CN"/>
              </w:rPr>
              <w:t>Microsoft® Windows® 10, 8.1, 7, and</w:t>
            </w:r>
          </w:p>
          <w:p w:rsidR="00614FE2" w:rsidRPr="00614FE2" w:rsidRDefault="00614FE2" w:rsidP="00614FE2">
            <w:pPr>
              <w:suppressAutoHyphens/>
              <w:spacing w:after="120" w:line="240" w:lineRule="auto"/>
              <w:jc w:val="both"/>
              <w:rPr>
                <w:rFonts w:ascii="Calibri" w:eastAsia="Times New Roman" w:hAnsi="Calibri" w:cs="Arial"/>
                <w:bCs/>
                <w:lang w:val="en-US" w:eastAsia="zh-CN"/>
              </w:rPr>
            </w:pPr>
            <w:r w:rsidRPr="00614FE2">
              <w:rPr>
                <w:rFonts w:ascii="Calibri" w:eastAsia="Times New Roman" w:hAnsi="Calibri" w:cs="Arial"/>
                <w:bCs/>
                <w:lang w:val="en-US" w:eastAsia="zh-CN"/>
              </w:rPr>
              <w:t>Linux (32- and 64-bit) support</w:t>
            </w:r>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US" w:eastAsia="zh-CN"/>
              </w:rPr>
            </w:pPr>
            <w:r w:rsidRPr="00614FE2">
              <w:rPr>
                <w:rFonts w:ascii="Calibri" w:eastAsia="Times New Roman" w:hAnsi="Calibri" w:cs="Arial"/>
                <w:bCs/>
                <w:lang w:val="en-GB" w:eastAsia="zh-CN"/>
              </w:rPr>
              <w:t>ΝΑΙ</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7.18</w:t>
            </w:r>
          </w:p>
        </w:tc>
        <w:tc>
          <w:tcPr>
            <w:tcW w:w="4117"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GB" w:eastAsia="zh-CN"/>
              </w:rPr>
            </w:pPr>
            <w:proofErr w:type="spellStart"/>
            <w:r w:rsidRPr="00614FE2">
              <w:rPr>
                <w:rFonts w:ascii="Calibri" w:eastAsia="Times New Roman" w:hAnsi="Calibri" w:cs="Calibri"/>
                <w:lang w:val="en-GB" w:eastAsia="zh-CN"/>
              </w:rPr>
              <w:t>Διάρκει</w:t>
            </w:r>
            <w:proofErr w:type="spellEnd"/>
            <w:r w:rsidRPr="00614FE2">
              <w:rPr>
                <w:rFonts w:ascii="Calibri" w:eastAsia="Times New Roman" w:hAnsi="Calibri" w:cs="Calibri"/>
                <w:lang w:val="en-GB" w:eastAsia="zh-CN"/>
              </w:rPr>
              <w:t xml:space="preserve">α </w:t>
            </w:r>
            <w:proofErr w:type="spellStart"/>
            <w:r w:rsidRPr="00614FE2">
              <w:rPr>
                <w:rFonts w:ascii="Calibri" w:eastAsia="Times New Roman" w:hAnsi="Calibri" w:cs="Calibri"/>
                <w:lang w:val="en-GB" w:eastAsia="zh-CN"/>
              </w:rPr>
              <w:t>Εγγύησης</w:t>
            </w:r>
            <w:proofErr w:type="spellEnd"/>
          </w:p>
        </w:tc>
        <w:tc>
          <w:tcPr>
            <w:tcW w:w="1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lang w:val="en-GB" w:eastAsia="zh-CN"/>
              </w:rPr>
              <w:t xml:space="preserve">&gt;=2 </w:t>
            </w:r>
            <w:proofErr w:type="spellStart"/>
            <w:r w:rsidRPr="00614FE2">
              <w:rPr>
                <w:rFonts w:ascii="Calibri" w:eastAsia="Times New Roman" w:hAnsi="Calibri" w:cs="Calibri"/>
                <w:lang w:val="en-GB" w:eastAsia="zh-CN"/>
              </w:rPr>
              <w:t>έτη</w:t>
            </w:r>
            <w:proofErr w:type="spellEnd"/>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bl>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r w:rsidRPr="00614FE2">
        <w:rPr>
          <w:rFonts w:ascii="Calibri" w:eastAsia="Times New Roman" w:hAnsi="Calibri" w:cs="Calibri"/>
          <w:szCs w:val="24"/>
          <w:lang w:eastAsia="zh-CN"/>
        </w:rPr>
        <w:br w:type="page"/>
      </w:r>
    </w:p>
    <w:tbl>
      <w:tblPr>
        <w:tblW w:w="9864" w:type="dxa"/>
        <w:jc w:val="center"/>
        <w:tblLayout w:type="fixed"/>
        <w:tblCellMar>
          <w:left w:w="0" w:type="dxa"/>
          <w:right w:w="0" w:type="dxa"/>
        </w:tblCellMar>
        <w:tblLook w:val="0000" w:firstRow="0" w:lastRow="0" w:firstColumn="0" w:lastColumn="0" w:noHBand="0" w:noVBand="0"/>
      </w:tblPr>
      <w:tblGrid>
        <w:gridCol w:w="702"/>
        <w:gridCol w:w="3479"/>
        <w:gridCol w:w="2568"/>
        <w:gridCol w:w="1675"/>
        <w:gridCol w:w="1440"/>
      </w:tblGrid>
      <w:tr w:rsidR="00614FE2" w:rsidRPr="00614FE2" w:rsidTr="007676E5">
        <w:trPr>
          <w:trHeight w:val="672"/>
          <w:tblHeader/>
          <w:jc w:val="center"/>
        </w:trPr>
        <w:tc>
          <w:tcPr>
            <w:tcW w:w="702" w:type="dxa"/>
            <w:tcBorders>
              <w:top w:val="single" w:sz="4" w:space="0" w:color="auto"/>
              <w:left w:val="single" w:sz="4" w:space="0" w:color="auto"/>
              <w:bottom w:val="single" w:sz="4" w:space="0" w:color="auto"/>
              <w:right w:val="single" w:sz="4" w:space="0" w:color="auto"/>
            </w:tcBorders>
            <w:shd w:val="clear" w:color="auto" w:fill="A6A6A6"/>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GB" w:eastAsia="zh-CN"/>
              </w:rPr>
            </w:pPr>
            <w:r w:rsidRPr="00614FE2">
              <w:rPr>
                <w:rFonts w:ascii="Calibri" w:eastAsia="Times New Roman" w:hAnsi="Calibri" w:cs="Calibri"/>
                <w:b/>
                <w:bCs/>
                <w:lang w:val="en-US" w:eastAsia="zh-CN"/>
              </w:rPr>
              <w:lastRenderedPageBreak/>
              <w:t>8</w:t>
            </w:r>
            <w:r w:rsidRPr="00614FE2">
              <w:rPr>
                <w:rFonts w:ascii="Calibri" w:eastAsia="Times New Roman" w:hAnsi="Calibri" w:cs="Calibri"/>
                <w:b/>
                <w:bCs/>
                <w:lang w:val="en-GB" w:eastAsia="zh-CN"/>
              </w:rPr>
              <w:t>.</w:t>
            </w:r>
          </w:p>
        </w:tc>
        <w:tc>
          <w:tcPr>
            <w:tcW w:w="3479" w:type="dxa"/>
            <w:tcBorders>
              <w:top w:val="single" w:sz="4" w:space="0" w:color="auto"/>
              <w:left w:val="nil"/>
              <w:bottom w:val="single" w:sz="4" w:space="0" w:color="auto"/>
              <w:right w:val="single" w:sz="4" w:space="0" w:color="auto"/>
            </w:tcBorders>
            <w:shd w:val="clear" w:color="auto" w:fill="A6A6A6"/>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proofErr w:type="spellStart"/>
            <w:r w:rsidRPr="00614FE2">
              <w:rPr>
                <w:rFonts w:ascii="Calibri" w:eastAsia="Times New Roman" w:hAnsi="Calibri" w:cs="Calibri"/>
                <w:b/>
                <w:bCs/>
                <w:lang w:val="en-US" w:eastAsia="zh-CN"/>
              </w:rPr>
              <w:t>Οθόνη</w:t>
            </w:r>
            <w:proofErr w:type="spellEnd"/>
            <w:r w:rsidRPr="00614FE2">
              <w:rPr>
                <w:rFonts w:ascii="Calibri" w:eastAsia="Times New Roman" w:hAnsi="Calibri" w:cs="Calibri"/>
                <w:b/>
                <w:bCs/>
                <w:lang w:val="en-US" w:eastAsia="zh-CN"/>
              </w:rPr>
              <w:t xml:space="preserve"> α</w:t>
            </w:r>
            <w:proofErr w:type="spellStart"/>
            <w:r w:rsidRPr="00614FE2">
              <w:rPr>
                <w:rFonts w:ascii="Calibri" w:eastAsia="Times New Roman" w:hAnsi="Calibri" w:cs="Calibri"/>
                <w:b/>
                <w:bCs/>
                <w:lang w:val="en-US" w:eastAsia="zh-CN"/>
              </w:rPr>
              <w:t>φής</w:t>
            </w:r>
            <w:proofErr w:type="spellEnd"/>
          </w:p>
        </w:tc>
        <w:tc>
          <w:tcPr>
            <w:tcW w:w="2568" w:type="dxa"/>
            <w:tcBorders>
              <w:top w:val="single" w:sz="4" w:space="0" w:color="auto"/>
              <w:left w:val="single" w:sz="4" w:space="0" w:color="auto"/>
              <w:bottom w:val="single" w:sz="4" w:space="0" w:color="auto"/>
              <w:right w:val="single" w:sz="4" w:space="0" w:color="auto"/>
            </w:tcBorders>
            <w:shd w:val="clear" w:color="auto" w:fill="A6A6A6"/>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r w:rsidRPr="00614FE2">
              <w:rPr>
                <w:rFonts w:ascii="Calibri" w:eastAsia="Times New Roman" w:hAnsi="Calibri" w:cs="Calibri"/>
                <w:b/>
                <w:bCs/>
                <w:lang w:val="en-GB" w:eastAsia="zh-CN"/>
              </w:rPr>
              <w:t xml:space="preserve">ΕΛΑΧΙΣΤΗ </w:t>
            </w:r>
            <w:r w:rsidRPr="00614FE2">
              <w:rPr>
                <w:rFonts w:ascii="Calibri" w:eastAsia="Times New Roman" w:hAnsi="Calibri" w:cs="Calibri"/>
                <w:b/>
                <w:bCs/>
                <w:lang w:val="en-GB" w:eastAsia="zh-CN"/>
              </w:rPr>
              <w:br/>
              <w:t>ΑΠΑΙΤΗΣΗ</w:t>
            </w:r>
          </w:p>
        </w:tc>
        <w:tc>
          <w:tcPr>
            <w:tcW w:w="1675" w:type="dxa"/>
            <w:tcBorders>
              <w:top w:val="single" w:sz="4" w:space="0" w:color="auto"/>
              <w:left w:val="nil"/>
              <w:bottom w:val="single" w:sz="4" w:space="0" w:color="auto"/>
              <w:right w:val="single" w:sz="4" w:space="0" w:color="auto"/>
            </w:tcBorders>
            <w:shd w:val="clear" w:color="auto" w:fill="A6A6A6"/>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r w:rsidRPr="00614FE2">
              <w:rPr>
                <w:rFonts w:ascii="Calibri" w:eastAsia="Times New Roman" w:hAnsi="Calibri" w:cs="Calibri"/>
                <w:b/>
                <w:bCs/>
                <w:lang w:val="en-GB" w:eastAsia="zh-CN"/>
              </w:rPr>
              <w:t>ΑΠΑΝΤΗΣΗ</w:t>
            </w:r>
            <w:r w:rsidRPr="00614FE2">
              <w:rPr>
                <w:rFonts w:ascii="Calibri" w:eastAsia="Times New Roman" w:hAnsi="Calibri" w:cs="Calibri"/>
                <w:b/>
                <w:bCs/>
                <w:lang w:val="en-GB" w:eastAsia="zh-CN"/>
              </w:rPr>
              <w:br/>
              <w:t>ΠΡΟΜΗΘΕΥΤΗ</w:t>
            </w:r>
          </w:p>
        </w:tc>
        <w:tc>
          <w:tcPr>
            <w:tcW w:w="1440" w:type="dxa"/>
            <w:tcBorders>
              <w:top w:val="single" w:sz="4" w:space="0" w:color="auto"/>
              <w:left w:val="nil"/>
              <w:bottom w:val="single" w:sz="4" w:space="0" w:color="auto"/>
              <w:right w:val="single" w:sz="4" w:space="0" w:color="auto"/>
            </w:tcBorders>
            <w:shd w:val="clear" w:color="auto" w:fill="A6A6A6"/>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r w:rsidRPr="00614FE2">
              <w:rPr>
                <w:rFonts w:ascii="Calibri" w:eastAsia="Times New Roman" w:hAnsi="Calibri" w:cs="Calibri"/>
                <w:b/>
                <w:bCs/>
                <w:lang w:val="en-GB" w:eastAsia="zh-CN"/>
              </w:rPr>
              <w:t>ΠΑΡΑΠΟΜΠΗ</w:t>
            </w:r>
            <w:r w:rsidRPr="00614FE2">
              <w:rPr>
                <w:rFonts w:ascii="Calibri" w:eastAsia="Times New Roman" w:hAnsi="Calibri" w:cs="Calibri"/>
                <w:b/>
                <w:bCs/>
                <w:lang w:val="en-GB" w:eastAsia="zh-CN"/>
              </w:rPr>
              <w:br/>
              <w:t>ΠΡΟΜΗΘΕΥΤΗ</w:t>
            </w: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8.1</w:t>
            </w:r>
          </w:p>
        </w:tc>
        <w:tc>
          <w:tcPr>
            <w:tcW w:w="3479"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lang w:val="en-GB" w:eastAsia="zh-CN"/>
              </w:rPr>
            </w:pPr>
            <w:proofErr w:type="spellStart"/>
            <w:r w:rsidRPr="00614FE2">
              <w:rPr>
                <w:rFonts w:ascii="Calibri" w:eastAsia="Times New Roman" w:hAnsi="Calibri" w:cs="Calibri"/>
                <w:lang w:val="en-GB" w:eastAsia="zh-CN"/>
              </w:rPr>
              <w:t>Αριθμός</w:t>
            </w:r>
            <w:proofErr w:type="spellEnd"/>
            <w:r w:rsidRPr="00614FE2">
              <w:rPr>
                <w:rFonts w:ascii="Calibri" w:eastAsia="Times New Roman" w:hAnsi="Calibri" w:cs="Calibri"/>
                <w:lang w:val="en-GB" w:eastAsia="zh-CN"/>
              </w:rPr>
              <w:t xml:space="preserve"> </w:t>
            </w:r>
            <w:proofErr w:type="spellStart"/>
            <w:r w:rsidRPr="00614FE2">
              <w:rPr>
                <w:rFonts w:ascii="Calibri" w:eastAsia="Times New Roman" w:hAnsi="Calibri" w:cs="Calibri"/>
                <w:lang w:val="en-GB" w:eastAsia="zh-CN"/>
              </w:rPr>
              <w:t>Μονάδων</w:t>
            </w:r>
            <w:proofErr w:type="spellEnd"/>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r w:rsidRPr="00614FE2">
              <w:rPr>
                <w:rFonts w:ascii="Calibri" w:eastAsia="Times New Roman" w:hAnsi="Calibri" w:cs="Calibri"/>
                <w:lang w:val="en-US" w:eastAsia="zh-CN"/>
              </w:rPr>
              <w:t>1</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8.2</w:t>
            </w:r>
          </w:p>
        </w:tc>
        <w:tc>
          <w:tcPr>
            <w:tcW w:w="3479"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lang w:eastAsia="zh-CN"/>
              </w:rPr>
            </w:pPr>
            <w:r w:rsidRPr="00614FE2">
              <w:rPr>
                <w:rFonts w:ascii="Calibri" w:eastAsia="Times New Roman" w:hAnsi="Calibri" w:cs="Calibri"/>
                <w:lang w:eastAsia="zh-CN"/>
              </w:rPr>
              <w:t xml:space="preserve">Διαγώνιος οθόνης </w:t>
            </w:r>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lang w:eastAsia="zh-CN"/>
              </w:rPr>
            </w:pPr>
            <w:r w:rsidRPr="00614FE2">
              <w:rPr>
                <w:rFonts w:ascii="Calibri" w:eastAsia="Times New Roman" w:hAnsi="Calibri" w:cs="Calibri"/>
                <w:lang w:eastAsia="zh-CN"/>
              </w:rPr>
              <w:t>&gt;=24’’</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8.3</w:t>
            </w:r>
          </w:p>
        </w:tc>
        <w:tc>
          <w:tcPr>
            <w:tcW w:w="3479"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lang w:val="en-US" w:eastAsia="zh-CN"/>
              </w:rPr>
            </w:pPr>
            <w:r w:rsidRPr="00614FE2">
              <w:rPr>
                <w:rFonts w:ascii="Calibri" w:eastAsia="Times New Roman" w:hAnsi="Calibri" w:cs="Arial"/>
                <w:lang w:eastAsia="zh-CN"/>
              </w:rPr>
              <w:t xml:space="preserve">Τύπος </w:t>
            </w:r>
            <w:r w:rsidRPr="00614FE2">
              <w:rPr>
                <w:rFonts w:ascii="Calibri" w:eastAsia="Times New Roman" w:hAnsi="Calibri" w:cs="Arial"/>
                <w:lang w:val="en-US" w:eastAsia="zh-CN"/>
              </w:rPr>
              <w:t>panel</w:t>
            </w:r>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Calibri" w:eastAsia="Times New Roman" w:hAnsi="Calibri" w:cs="Arial"/>
                <w:bCs/>
                <w:lang w:val="en-GB" w:eastAsia="zh-CN"/>
              </w:rPr>
              <w:t>In-Plane switching Technology</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8.4</w:t>
            </w:r>
          </w:p>
        </w:tc>
        <w:tc>
          <w:tcPr>
            <w:tcW w:w="3479"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lang w:eastAsia="zh-CN"/>
              </w:rPr>
            </w:pPr>
            <w:r w:rsidRPr="00614FE2">
              <w:rPr>
                <w:rFonts w:ascii="Calibri" w:eastAsia="Times New Roman" w:hAnsi="Calibri" w:cs="Arial"/>
                <w:lang w:eastAsia="zh-CN"/>
              </w:rPr>
              <w:t>Λόγος αντίθεσης</w:t>
            </w:r>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lang w:val="en-GB" w:eastAsia="zh-CN"/>
              </w:rPr>
            </w:pPr>
            <w:r w:rsidRPr="00614FE2">
              <w:rPr>
                <w:rFonts w:ascii="Calibri" w:eastAsia="Times New Roman" w:hAnsi="Calibri" w:cs="Arial"/>
                <w:lang w:val="en-GB" w:eastAsia="zh-CN"/>
              </w:rPr>
              <w:t>1000: 1 (typical)</w:t>
            </w:r>
          </w:p>
          <w:p w:rsidR="00614FE2" w:rsidRPr="00614FE2" w:rsidRDefault="00614FE2" w:rsidP="00614FE2">
            <w:pPr>
              <w:suppressAutoHyphens/>
              <w:spacing w:after="120" w:line="240" w:lineRule="auto"/>
              <w:jc w:val="center"/>
              <w:rPr>
                <w:rFonts w:ascii="Calibri" w:eastAsia="Times New Roman" w:hAnsi="Calibri" w:cs="Arial"/>
                <w:lang w:val="en-GB" w:eastAsia="zh-CN"/>
              </w:rPr>
            </w:pPr>
            <w:r w:rsidRPr="00614FE2">
              <w:rPr>
                <w:rFonts w:ascii="Calibri" w:eastAsia="Times New Roman" w:hAnsi="Calibri" w:cs="Arial"/>
                <w:lang w:val="en-GB" w:eastAsia="zh-CN"/>
              </w:rPr>
              <w:t>8 Million: 1 (Dynamic)</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8.5</w:t>
            </w:r>
          </w:p>
        </w:tc>
        <w:tc>
          <w:tcPr>
            <w:tcW w:w="3479"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lang w:val="en-GB" w:eastAsia="zh-CN"/>
              </w:rPr>
            </w:pPr>
            <w:r w:rsidRPr="00614FE2">
              <w:rPr>
                <w:rFonts w:ascii="Calibri" w:eastAsia="Times New Roman" w:hAnsi="Calibri" w:cs="Arial"/>
                <w:lang w:val="en-GB" w:eastAsia="zh-CN"/>
              </w:rPr>
              <w:t>Backlight Technology</w:t>
            </w:r>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lang w:val="en-GB" w:eastAsia="zh-CN"/>
              </w:rPr>
            </w:pPr>
            <w:r w:rsidRPr="00614FE2">
              <w:rPr>
                <w:rFonts w:ascii="Calibri" w:eastAsia="Times New Roman" w:hAnsi="Calibri" w:cs="Arial"/>
                <w:lang w:val="en-GB" w:eastAsia="zh-CN"/>
              </w:rPr>
              <w:t>LED</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8.6</w:t>
            </w:r>
          </w:p>
        </w:tc>
        <w:tc>
          <w:tcPr>
            <w:tcW w:w="3479"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eastAsia="zh-CN"/>
              </w:rPr>
            </w:pPr>
            <w:r w:rsidRPr="00614FE2">
              <w:rPr>
                <w:rFonts w:ascii="Calibri" w:eastAsia="Times New Roman" w:hAnsi="Calibri" w:cs="Arial"/>
                <w:bCs/>
                <w:lang w:eastAsia="zh-CN"/>
              </w:rPr>
              <w:t xml:space="preserve">Φωτεινότητα </w:t>
            </w:r>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eastAsia="zh-CN"/>
              </w:rPr>
            </w:pPr>
            <w:r w:rsidRPr="00614FE2">
              <w:rPr>
                <w:rFonts w:ascii="Calibri" w:eastAsia="Times New Roman" w:hAnsi="Calibri" w:cs="Arial"/>
                <w:bCs/>
                <w:lang w:eastAsia="zh-CN"/>
              </w:rPr>
              <w:t>&gt;=</w:t>
            </w:r>
            <w:r w:rsidRPr="00614FE2">
              <w:rPr>
                <w:rFonts w:ascii="Calibri" w:eastAsia="Times New Roman" w:hAnsi="Calibri" w:cs="Calibri"/>
                <w:szCs w:val="24"/>
                <w:lang w:val="en-GB" w:eastAsia="zh-CN"/>
              </w:rPr>
              <w:t>250 cd/m²</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 </w:t>
            </w: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8.7</w:t>
            </w:r>
          </w:p>
        </w:tc>
        <w:tc>
          <w:tcPr>
            <w:tcW w:w="3479"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eastAsia="zh-CN"/>
              </w:rPr>
            </w:pPr>
            <w:r w:rsidRPr="00614FE2">
              <w:rPr>
                <w:rFonts w:ascii="Calibri" w:eastAsia="Times New Roman" w:hAnsi="Calibri" w:cs="Arial"/>
                <w:bCs/>
                <w:lang w:eastAsia="zh-CN"/>
              </w:rPr>
              <w:t xml:space="preserve">Δυνατότητα ρύθμισης ύψους </w:t>
            </w:r>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lang w:val="en-US" w:eastAsia="zh-CN"/>
              </w:rPr>
            </w:pPr>
            <w:r w:rsidRPr="00614FE2">
              <w:rPr>
                <w:rFonts w:ascii="Calibri" w:eastAsia="Times New Roman" w:hAnsi="Calibri" w:cs="Calibri"/>
                <w:szCs w:val="24"/>
                <w:lang w:val="en-GB" w:eastAsia="zh-CN"/>
              </w:rPr>
              <w:t>90 mm</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8.8</w:t>
            </w:r>
          </w:p>
        </w:tc>
        <w:tc>
          <w:tcPr>
            <w:tcW w:w="3479"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US" w:eastAsia="zh-CN"/>
              </w:rPr>
            </w:pPr>
            <w:r w:rsidRPr="00614FE2">
              <w:rPr>
                <w:rFonts w:ascii="Calibri" w:eastAsia="Times New Roman" w:hAnsi="Calibri" w:cs="Arial"/>
                <w:bCs/>
                <w:lang w:val="en-US" w:eastAsia="zh-CN"/>
              </w:rPr>
              <w:t xml:space="preserve">Tilt </w:t>
            </w:r>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Calibri" w:eastAsia="Times New Roman" w:hAnsi="Calibri" w:cs="Calibri"/>
                <w:szCs w:val="24"/>
                <w:lang w:val="en-GB" w:eastAsia="zh-CN"/>
              </w:rPr>
              <w:t>-5° to 60°</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8.9</w:t>
            </w:r>
          </w:p>
        </w:tc>
        <w:tc>
          <w:tcPr>
            <w:tcW w:w="3479"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lang w:val="en-GB" w:eastAsia="zh-CN"/>
              </w:rPr>
            </w:pPr>
            <w:r w:rsidRPr="00614FE2">
              <w:rPr>
                <w:rFonts w:ascii="Calibri" w:eastAsia="Times New Roman" w:hAnsi="Calibri" w:cs="Calibri"/>
                <w:szCs w:val="24"/>
                <w:lang w:val="en-GB" w:eastAsia="zh-CN"/>
              </w:rPr>
              <w:t xml:space="preserve">Swivel </w:t>
            </w:r>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Calibri" w:eastAsia="Times New Roman" w:hAnsi="Calibri" w:cs="Calibri"/>
                <w:szCs w:val="24"/>
                <w:lang w:val="en-GB" w:eastAsia="zh-CN"/>
              </w:rPr>
              <w:t>-30° to 30°</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GB" w:eastAsia="zh-CN"/>
              </w:rPr>
              <w:t>8.10</w:t>
            </w:r>
          </w:p>
        </w:tc>
        <w:tc>
          <w:tcPr>
            <w:tcW w:w="3479"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lang w:eastAsia="zh-CN"/>
              </w:rPr>
            </w:pPr>
            <w:r w:rsidRPr="00614FE2">
              <w:rPr>
                <w:rFonts w:ascii="Calibri" w:eastAsia="Times New Roman" w:hAnsi="Calibri" w:cs="Arial"/>
                <w:lang w:eastAsia="zh-CN"/>
              </w:rPr>
              <w:t>Χρόνος απόκρισης</w:t>
            </w:r>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Calibri" w:eastAsia="Times New Roman" w:hAnsi="Calibri" w:cs="Calibri"/>
                <w:szCs w:val="24"/>
                <w:lang w:eastAsia="zh-CN"/>
              </w:rPr>
              <w:t>&lt;=</w:t>
            </w:r>
            <w:r w:rsidRPr="00614FE2">
              <w:rPr>
                <w:rFonts w:ascii="Calibri" w:eastAsia="Times New Roman" w:hAnsi="Calibri" w:cs="Calibri"/>
                <w:szCs w:val="24"/>
                <w:lang w:val="en-GB" w:eastAsia="zh-CN"/>
              </w:rPr>
              <w:t>6ms</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GB" w:eastAsia="zh-CN"/>
              </w:rPr>
              <w:t>8.1</w:t>
            </w:r>
            <w:r w:rsidRPr="00614FE2">
              <w:rPr>
                <w:rFonts w:ascii="Calibri" w:eastAsia="Times New Roman" w:hAnsi="Calibri" w:cs="Calibri"/>
                <w:bCs/>
                <w:lang w:val="en-US" w:eastAsia="zh-CN"/>
              </w:rPr>
              <w:t>1</w:t>
            </w:r>
          </w:p>
        </w:tc>
        <w:tc>
          <w:tcPr>
            <w:tcW w:w="3479"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lang w:val="en-US" w:eastAsia="zh-CN"/>
              </w:rPr>
            </w:pPr>
            <w:r w:rsidRPr="00614FE2">
              <w:rPr>
                <w:rFonts w:ascii="Calibri" w:eastAsia="Times New Roman" w:hAnsi="Calibri" w:cs="Arial"/>
                <w:lang w:val="en-GB" w:eastAsia="zh-CN"/>
              </w:rPr>
              <w:t>Viewing angle</w:t>
            </w:r>
            <w:r w:rsidRPr="00614FE2">
              <w:rPr>
                <w:rFonts w:ascii="Calibri" w:eastAsia="Times New Roman" w:hAnsi="Calibri" w:cs="Arial"/>
                <w:lang w:eastAsia="zh-CN"/>
              </w:rPr>
              <w:t xml:space="preserve"> (</w:t>
            </w:r>
            <w:r w:rsidRPr="00614FE2">
              <w:rPr>
                <w:rFonts w:ascii="Calibri" w:eastAsia="Times New Roman" w:hAnsi="Calibri" w:cs="Arial"/>
                <w:lang w:val="en-US" w:eastAsia="zh-CN"/>
              </w:rPr>
              <w:t>V/H)</w:t>
            </w:r>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Calibri" w:eastAsia="Times New Roman" w:hAnsi="Calibri" w:cs="Arial"/>
                <w:lang w:val="en-GB" w:eastAsia="zh-CN"/>
              </w:rPr>
              <w:t xml:space="preserve">178°  / 178° </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8.12</w:t>
            </w:r>
          </w:p>
        </w:tc>
        <w:tc>
          <w:tcPr>
            <w:tcW w:w="3479"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US" w:eastAsia="zh-CN"/>
              </w:rPr>
            </w:pPr>
            <w:r w:rsidRPr="00614FE2">
              <w:rPr>
                <w:rFonts w:ascii="Calibri" w:eastAsia="Times New Roman" w:hAnsi="Calibri" w:cs="Arial"/>
                <w:bCs/>
                <w:lang w:val="en-US" w:eastAsia="zh-CN"/>
              </w:rPr>
              <w:t>Pixel Pitch</w:t>
            </w:r>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Calibri" w:eastAsia="Times New Roman" w:hAnsi="Calibri" w:cs="Arial"/>
                <w:bCs/>
                <w:lang w:val="en-GB" w:eastAsia="zh-CN"/>
              </w:rPr>
              <w:t>0.275 mm x 0.275 mm</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 xml:space="preserve">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8.13</w:t>
            </w:r>
          </w:p>
        </w:tc>
        <w:tc>
          <w:tcPr>
            <w:tcW w:w="3479"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US" w:eastAsia="zh-CN"/>
              </w:rPr>
            </w:pPr>
            <w:r w:rsidRPr="00614FE2">
              <w:rPr>
                <w:rFonts w:ascii="Calibri" w:eastAsia="Times New Roman" w:hAnsi="Calibri" w:cs="Arial"/>
                <w:bCs/>
                <w:lang w:val="en-US" w:eastAsia="zh-CN"/>
              </w:rPr>
              <w:t>Display Screen Coating</w:t>
            </w:r>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US" w:eastAsia="zh-CN"/>
              </w:rPr>
            </w:pPr>
            <w:r w:rsidRPr="00614FE2">
              <w:rPr>
                <w:rFonts w:ascii="Calibri" w:eastAsia="Times New Roman" w:hAnsi="Calibri" w:cs="Arial"/>
                <w:bCs/>
                <w:lang w:val="en-US" w:eastAsia="zh-CN"/>
              </w:rPr>
              <w:t>Antiglare with 3H hardness</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8.14</w:t>
            </w:r>
          </w:p>
        </w:tc>
        <w:tc>
          <w:tcPr>
            <w:tcW w:w="3479"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US" w:eastAsia="zh-CN"/>
              </w:rPr>
            </w:pPr>
            <w:r w:rsidRPr="00614FE2">
              <w:rPr>
                <w:rFonts w:ascii="Calibri" w:eastAsia="Times New Roman" w:hAnsi="Calibri" w:cs="Arial"/>
                <w:bCs/>
                <w:lang w:val="en-US" w:eastAsia="zh-CN"/>
              </w:rPr>
              <w:t>Aspect Ratio</w:t>
            </w:r>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US" w:eastAsia="zh-CN"/>
              </w:rPr>
            </w:pPr>
            <w:r w:rsidRPr="00614FE2">
              <w:rPr>
                <w:rFonts w:ascii="Calibri" w:eastAsia="Times New Roman" w:hAnsi="Calibri" w:cs="Arial"/>
                <w:bCs/>
                <w:lang w:val="en-US" w:eastAsia="zh-CN"/>
              </w:rPr>
              <w:t>16:9</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8.15</w:t>
            </w:r>
          </w:p>
        </w:tc>
        <w:tc>
          <w:tcPr>
            <w:tcW w:w="3479"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US" w:eastAsia="zh-CN"/>
              </w:rPr>
            </w:pPr>
            <w:r w:rsidRPr="00614FE2">
              <w:rPr>
                <w:rFonts w:ascii="Calibri" w:eastAsia="Times New Roman" w:hAnsi="Calibri" w:cs="Arial"/>
                <w:bCs/>
                <w:lang w:val="en-US" w:eastAsia="zh-CN"/>
              </w:rPr>
              <w:t>Maximum Preset Resolution</w:t>
            </w:r>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US" w:eastAsia="zh-CN"/>
              </w:rPr>
            </w:pPr>
            <w:r w:rsidRPr="00614FE2">
              <w:rPr>
                <w:rFonts w:ascii="Calibri" w:eastAsia="Times New Roman" w:hAnsi="Calibri" w:cs="Arial"/>
                <w:bCs/>
                <w:lang w:val="en-US" w:eastAsia="zh-CN"/>
              </w:rPr>
              <w:t>1920 x 1080 at 60Hz</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8.16</w:t>
            </w:r>
          </w:p>
        </w:tc>
        <w:tc>
          <w:tcPr>
            <w:tcW w:w="3479"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eastAsia="zh-CN"/>
              </w:rPr>
            </w:pPr>
            <w:r w:rsidRPr="00614FE2">
              <w:rPr>
                <w:rFonts w:ascii="Calibri" w:eastAsia="Times New Roman" w:hAnsi="Calibri" w:cs="Arial"/>
                <w:bCs/>
                <w:lang w:eastAsia="zh-CN"/>
              </w:rPr>
              <w:t xml:space="preserve">Συνδέσεις </w:t>
            </w:r>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US" w:eastAsia="zh-CN"/>
              </w:rPr>
            </w:pPr>
            <w:r w:rsidRPr="00614FE2">
              <w:rPr>
                <w:rFonts w:ascii="Calibri" w:eastAsia="Times New Roman" w:hAnsi="Calibri" w:cs="Arial"/>
                <w:bCs/>
                <w:lang w:val="en-US" w:eastAsia="zh-CN"/>
              </w:rPr>
              <w:t xml:space="preserve">    1 x DP (</w:t>
            </w:r>
            <w:proofErr w:type="spellStart"/>
            <w:r w:rsidRPr="00614FE2">
              <w:rPr>
                <w:rFonts w:ascii="Calibri" w:eastAsia="Times New Roman" w:hAnsi="Calibri" w:cs="Arial"/>
                <w:bCs/>
                <w:lang w:val="en-US" w:eastAsia="zh-CN"/>
              </w:rPr>
              <w:t>ver</w:t>
            </w:r>
            <w:proofErr w:type="spellEnd"/>
            <w:r w:rsidRPr="00614FE2">
              <w:rPr>
                <w:rFonts w:ascii="Calibri" w:eastAsia="Times New Roman" w:hAnsi="Calibri" w:cs="Arial"/>
                <w:bCs/>
                <w:lang w:val="en-US" w:eastAsia="zh-CN"/>
              </w:rPr>
              <w:t xml:space="preserve"> 1.2)</w:t>
            </w:r>
          </w:p>
          <w:p w:rsidR="00614FE2" w:rsidRPr="00614FE2" w:rsidRDefault="00614FE2" w:rsidP="00614FE2">
            <w:pPr>
              <w:suppressAutoHyphens/>
              <w:spacing w:after="120" w:line="240" w:lineRule="auto"/>
              <w:jc w:val="center"/>
              <w:rPr>
                <w:rFonts w:ascii="Calibri" w:eastAsia="Times New Roman" w:hAnsi="Calibri" w:cs="Arial"/>
                <w:bCs/>
                <w:lang w:val="en-US" w:eastAsia="zh-CN"/>
              </w:rPr>
            </w:pPr>
            <w:r w:rsidRPr="00614FE2">
              <w:rPr>
                <w:rFonts w:ascii="Calibri" w:eastAsia="Times New Roman" w:hAnsi="Calibri" w:cs="Arial"/>
                <w:bCs/>
                <w:lang w:val="en-US" w:eastAsia="zh-CN"/>
              </w:rPr>
              <w:t xml:space="preserve">    1 x HDMI (</w:t>
            </w:r>
            <w:proofErr w:type="spellStart"/>
            <w:r w:rsidRPr="00614FE2">
              <w:rPr>
                <w:rFonts w:ascii="Calibri" w:eastAsia="Times New Roman" w:hAnsi="Calibri" w:cs="Arial"/>
                <w:bCs/>
                <w:lang w:val="en-US" w:eastAsia="zh-CN"/>
              </w:rPr>
              <w:t>ver</w:t>
            </w:r>
            <w:proofErr w:type="spellEnd"/>
            <w:r w:rsidRPr="00614FE2">
              <w:rPr>
                <w:rFonts w:ascii="Calibri" w:eastAsia="Times New Roman" w:hAnsi="Calibri" w:cs="Arial"/>
                <w:bCs/>
                <w:lang w:val="en-US" w:eastAsia="zh-CN"/>
              </w:rPr>
              <w:t xml:space="preserve"> 1.4)</w:t>
            </w:r>
          </w:p>
          <w:p w:rsidR="00614FE2" w:rsidRPr="00614FE2" w:rsidRDefault="00614FE2" w:rsidP="00614FE2">
            <w:pPr>
              <w:suppressAutoHyphens/>
              <w:spacing w:after="120" w:line="240" w:lineRule="auto"/>
              <w:jc w:val="center"/>
              <w:rPr>
                <w:rFonts w:ascii="Calibri" w:eastAsia="Times New Roman" w:hAnsi="Calibri" w:cs="Arial"/>
                <w:bCs/>
                <w:lang w:val="en-US" w:eastAsia="zh-CN"/>
              </w:rPr>
            </w:pPr>
            <w:r w:rsidRPr="00614FE2">
              <w:rPr>
                <w:rFonts w:ascii="Calibri" w:eastAsia="Times New Roman" w:hAnsi="Calibri" w:cs="Arial"/>
                <w:bCs/>
                <w:lang w:val="en-US" w:eastAsia="zh-CN"/>
              </w:rPr>
              <w:t xml:space="preserve">    1 x VGA</w:t>
            </w:r>
          </w:p>
          <w:p w:rsidR="00614FE2" w:rsidRPr="00614FE2" w:rsidRDefault="00614FE2" w:rsidP="00614FE2">
            <w:pPr>
              <w:suppressAutoHyphens/>
              <w:spacing w:after="120" w:line="240" w:lineRule="auto"/>
              <w:jc w:val="center"/>
              <w:rPr>
                <w:rFonts w:ascii="Calibri" w:eastAsia="Times New Roman" w:hAnsi="Calibri" w:cs="Arial"/>
                <w:bCs/>
                <w:lang w:val="en-US" w:eastAsia="zh-CN"/>
              </w:rPr>
            </w:pPr>
            <w:r w:rsidRPr="00614FE2">
              <w:rPr>
                <w:rFonts w:ascii="Calibri" w:eastAsia="Times New Roman" w:hAnsi="Calibri" w:cs="Arial"/>
                <w:bCs/>
                <w:lang w:val="en-US" w:eastAsia="zh-CN"/>
              </w:rPr>
              <w:t xml:space="preserve">    1 x USB 3.0 ports - Upstream</w:t>
            </w:r>
          </w:p>
          <w:p w:rsidR="00614FE2" w:rsidRPr="00614FE2" w:rsidRDefault="00614FE2" w:rsidP="00614FE2">
            <w:pPr>
              <w:suppressAutoHyphens/>
              <w:spacing w:after="120" w:line="240" w:lineRule="auto"/>
              <w:jc w:val="center"/>
              <w:rPr>
                <w:rFonts w:ascii="Calibri" w:eastAsia="Times New Roman" w:hAnsi="Calibri" w:cs="Arial"/>
                <w:bCs/>
                <w:lang w:val="en-US" w:eastAsia="zh-CN"/>
              </w:rPr>
            </w:pPr>
            <w:r w:rsidRPr="00614FE2">
              <w:rPr>
                <w:rFonts w:ascii="Calibri" w:eastAsia="Times New Roman" w:hAnsi="Calibri" w:cs="Arial"/>
                <w:bCs/>
                <w:lang w:val="en-US" w:eastAsia="zh-CN"/>
              </w:rPr>
              <w:t xml:space="preserve">    2 x USB 3.0 ports - Side (including 1 x USB3.0 BC1.2 charging port)</w:t>
            </w:r>
          </w:p>
          <w:p w:rsidR="00614FE2" w:rsidRPr="00614FE2" w:rsidRDefault="00614FE2" w:rsidP="00614FE2">
            <w:pPr>
              <w:suppressAutoHyphens/>
              <w:spacing w:after="120" w:line="240" w:lineRule="auto"/>
              <w:jc w:val="center"/>
              <w:rPr>
                <w:rFonts w:ascii="Calibri" w:eastAsia="Times New Roman" w:hAnsi="Calibri" w:cs="Arial"/>
                <w:bCs/>
                <w:lang w:val="en-US" w:eastAsia="zh-CN"/>
              </w:rPr>
            </w:pPr>
            <w:r w:rsidRPr="00614FE2">
              <w:rPr>
                <w:rFonts w:ascii="Calibri" w:eastAsia="Times New Roman" w:hAnsi="Calibri" w:cs="Arial"/>
                <w:bCs/>
                <w:lang w:val="en-US" w:eastAsia="zh-CN"/>
              </w:rPr>
              <w:t xml:space="preserve">    2 x USB 2.0 ports - Bottom</w:t>
            </w:r>
          </w:p>
          <w:p w:rsidR="00614FE2" w:rsidRPr="00614FE2" w:rsidRDefault="00614FE2" w:rsidP="00614FE2">
            <w:pPr>
              <w:suppressAutoHyphens/>
              <w:spacing w:after="120" w:line="240" w:lineRule="auto"/>
              <w:jc w:val="center"/>
              <w:rPr>
                <w:rFonts w:ascii="Calibri" w:eastAsia="Times New Roman" w:hAnsi="Calibri" w:cs="Arial"/>
                <w:bCs/>
                <w:lang w:val="en-US" w:eastAsia="zh-CN"/>
              </w:rPr>
            </w:pPr>
            <w:r w:rsidRPr="00614FE2">
              <w:rPr>
                <w:rFonts w:ascii="Calibri" w:eastAsia="Times New Roman" w:hAnsi="Calibri" w:cs="Arial"/>
                <w:bCs/>
                <w:lang w:val="en-US" w:eastAsia="zh-CN"/>
              </w:rPr>
              <w:t xml:space="preserve">    1 x Analog 2.0 </w:t>
            </w:r>
            <w:proofErr w:type="spellStart"/>
            <w:r w:rsidRPr="00614FE2">
              <w:rPr>
                <w:rFonts w:ascii="Calibri" w:eastAsia="Times New Roman" w:hAnsi="Calibri" w:cs="Arial"/>
                <w:bCs/>
                <w:lang w:val="en-US" w:eastAsia="zh-CN"/>
              </w:rPr>
              <w:t>sudio</w:t>
            </w:r>
            <w:proofErr w:type="spellEnd"/>
            <w:r w:rsidRPr="00614FE2">
              <w:rPr>
                <w:rFonts w:ascii="Calibri" w:eastAsia="Times New Roman" w:hAnsi="Calibri" w:cs="Arial"/>
                <w:bCs/>
                <w:lang w:val="en-US" w:eastAsia="zh-CN"/>
              </w:rPr>
              <w:t xml:space="preserve"> line out (3.5 mm jack)</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8.17</w:t>
            </w:r>
          </w:p>
        </w:tc>
        <w:tc>
          <w:tcPr>
            <w:tcW w:w="3479"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US" w:eastAsia="zh-CN"/>
              </w:rPr>
            </w:pPr>
            <w:r w:rsidRPr="00614FE2">
              <w:rPr>
                <w:rFonts w:ascii="Calibri" w:eastAsia="Times New Roman" w:hAnsi="Calibri" w:cs="Arial"/>
                <w:bCs/>
                <w:lang w:val="en-US" w:eastAsia="zh-CN"/>
              </w:rPr>
              <w:t>Built-in Devices</w:t>
            </w:r>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US" w:eastAsia="zh-CN"/>
              </w:rPr>
            </w:pPr>
            <w:r w:rsidRPr="00614FE2">
              <w:rPr>
                <w:rFonts w:ascii="Calibri" w:eastAsia="Times New Roman" w:hAnsi="Calibri" w:cs="Arial"/>
                <w:bCs/>
                <w:lang w:val="en-US" w:eastAsia="zh-CN"/>
              </w:rPr>
              <w:t>USB3.0 super-speed Hub (with 1 x USB upstream port, 2 x USB3.0 and 2 x USB 2.0 downstream ports, including 1x USB 3.0 BC1.2 charging port</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eastAsia="zh-CN"/>
              </w:rPr>
              <w:t>8.18</w:t>
            </w:r>
          </w:p>
        </w:tc>
        <w:tc>
          <w:tcPr>
            <w:tcW w:w="3479"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GB" w:eastAsia="zh-CN"/>
              </w:rPr>
            </w:pPr>
            <w:proofErr w:type="spellStart"/>
            <w:r w:rsidRPr="00614FE2">
              <w:rPr>
                <w:rFonts w:ascii="Calibri" w:eastAsia="Times New Roman" w:hAnsi="Calibri" w:cs="Calibri"/>
                <w:lang w:val="en-GB" w:eastAsia="zh-CN"/>
              </w:rPr>
              <w:t>Διάρκει</w:t>
            </w:r>
            <w:proofErr w:type="spellEnd"/>
            <w:r w:rsidRPr="00614FE2">
              <w:rPr>
                <w:rFonts w:ascii="Calibri" w:eastAsia="Times New Roman" w:hAnsi="Calibri" w:cs="Calibri"/>
                <w:lang w:val="en-GB" w:eastAsia="zh-CN"/>
              </w:rPr>
              <w:t xml:space="preserve">α </w:t>
            </w:r>
            <w:proofErr w:type="spellStart"/>
            <w:r w:rsidRPr="00614FE2">
              <w:rPr>
                <w:rFonts w:ascii="Calibri" w:eastAsia="Times New Roman" w:hAnsi="Calibri" w:cs="Calibri"/>
                <w:lang w:val="en-GB" w:eastAsia="zh-CN"/>
              </w:rPr>
              <w:t>Εγγύησης</w:t>
            </w:r>
            <w:proofErr w:type="spellEnd"/>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lang w:val="en-GB" w:eastAsia="zh-CN"/>
              </w:rPr>
              <w:t xml:space="preserve">&gt;=2 </w:t>
            </w:r>
            <w:proofErr w:type="spellStart"/>
            <w:r w:rsidRPr="00614FE2">
              <w:rPr>
                <w:rFonts w:ascii="Calibri" w:eastAsia="Times New Roman" w:hAnsi="Calibri" w:cs="Calibri"/>
                <w:lang w:val="en-GB" w:eastAsia="zh-CN"/>
              </w:rPr>
              <w:t>έτη</w:t>
            </w:r>
            <w:proofErr w:type="spellEnd"/>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bl>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r w:rsidRPr="00614FE2">
        <w:rPr>
          <w:rFonts w:ascii="Calibri" w:eastAsia="Times New Roman" w:hAnsi="Calibri" w:cs="Calibri"/>
          <w:szCs w:val="24"/>
          <w:lang w:eastAsia="zh-CN"/>
        </w:rPr>
        <w:br w:type="page"/>
      </w:r>
    </w:p>
    <w:tbl>
      <w:tblPr>
        <w:tblW w:w="9864" w:type="dxa"/>
        <w:jc w:val="center"/>
        <w:tblLayout w:type="fixed"/>
        <w:tblCellMar>
          <w:left w:w="0" w:type="dxa"/>
          <w:right w:w="0" w:type="dxa"/>
        </w:tblCellMar>
        <w:tblLook w:val="0000" w:firstRow="0" w:lastRow="0" w:firstColumn="0" w:lastColumn="0" w:noHBand="0" w:noVBand="0"/>
      </w:tblPr>
      <w:tblGrid>
        <w:gridCol w:w="702"/>
        <w:gridCol w:w="4188"/>
        <w:gridCol w:w="1859"/>
        <w:gridCol w:w="1675"/>
        <w:gridCol w:w="1440"/>
      </w:tblGrid>
      <w:tr w:rsidR="00614FE2" w:rsidRPr="00614FE2" w:rsidTr="007676E5">
        <w:trPr>
          <w:trHeight w:val="672"/>
          <w:tblHeader/>
          <w:jc w:val="center"/>
        </w:trPr>
        <w:tc>
          <w:tcPr>
            <w:tcW w:w="702" w:type="dxa"/>
            <w:tcBorders>
              <w:top w:val="single" w:sz="4" w:space="0" w:color="auto"/>
              <w:left w:val="single" w:sz="4" w:space="0" w:color="auto"/>
              <w:bottom w:val="single" w:sz="4" w:space="0" w:color="auto"/>
              <w:right w:val="single" w:sz="4" w:space="0" w:color="auto"/>
            </w:tcBorders>
            <w:shd w:val="clear" w:color="auto" w:fill="A6A6A6"/>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GB" w:eastAsia="zh-CN"/>
              </w:rPr>
            </w:pPr>
            <w:r w:rsidRPr="00614FE2">
              <w:rPr>
                <w:rFonts w:ascii="Calibri" w:eastAsia="Times New Roman" w:hAnsi="Calibri" w:cs="Calibri"/>
                <w:b/>
                <w:bCs/>
                <w:lang w:val="en-US" w:eastAsia="zh-CN"/>
              </w:rPr>
              <w:lastRenderedPageBreak/>
              <w:t>9</w:t>
            </w:r>
            <w:r w:rsidRPr="00614FE2">
              <w:rPr>
                <w:rFonts w:ascii="Calibri" w:eastAsia="Times New Roman" w:hAnsi="Calibri" w:cs="Calibri"/>
                <w:b/>
                <w:bCs/>
                <w:lang w:val="en-GB" w:eastAsia="zh-CN"/>
              </w:rPr>
              <w:t>.</w:t>
            </w:r>
          </w:p>
        </w:tc>
        <w:tc>
          <w:tcPr>
            <w:tcW w:w="4188" w:type="dxa"/>
            <w:tcBorders>
              <w:top w:val="single" w:sz="4" w:space="0" w:color="auto"/>
              <w:left w:val="nil"/>
              <w:bottom w:val="single" w:sz="4" w:space="0" w:color="auto"/>
              <w:right w:val="single" w:sz="4" w:space="0" w:color="auto"/>
            </w:tcBorders>
            <w:shd w:val="clear" w:color="auto" w:fill="A6A6A6"/>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bCs/>
                <w:lang w:eastAsia="zh-CN"/>
              </w:rPr>
              <w:t>Σύστημα ανίχνευσης κίνησης</w:t>
            </w:r>
          </w:p>
        </w:tc>
        <w:tc>
          <w:tcPr>
            <w:tcW w:w="1859" w:type="dxa"/>
            <w:tcBorders>
              <w:top w:val="single" w:sz="4" w:space="0" w:color="auto"/>
              <w:left w:val="single" w:sz="4" w:space="0" w:color="auto"/>
              <w:bottom w:val="single" w:sz="4" w:space="0" w:color="auto"/>
              <w:right w:val="single" w:sz="4" w:space="0" w:color="auto"/>
            </w:tcBorders>
            <w:shd w:val="clear" w:color="auto" w:fill="A6A6A6"/>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r w:rsidRPr="00614FE2">
              <w:rPr>
                <w:rFonts w:ascii="Calibri" w:eastAsia="Times New Roman" w:hAnsi="Calibri" w:cs="Calibri"/>
                <w:b/>
                <w:bCs/>
                <w:lang w:val="en-GB" w:eastAsia="zh-CN"/>
              </w:rPr>
              <w:t xml:space="preserve">ΕΛΑΧΙΣΤΗ </w:t>
            </w:r>
            <w:r w:rsidRPr="00614FE2">
              <w:rPr>
                <w:rFonts w:ascii="Calibri" w:eastAsia="Times New Roman" w:hAnsi="Calibri" w:cs="Calibri"/>
                <w:b/>
                <w:bCs/>
                <w:lang w:val="en-GB" w:eastAsia="zh-CN"/>
              </w:rPr>
              <w:br/>
              <w:t>ΑΠΑΙΤΗΣΗ</w:t>
            </w:r>
          </w:p>
        </w:tc>
        <w:tc>
          <w:tcPr>
            <w:tcW w:w="1675" w:type="dxa"/>
            <w:tcBorders>
              <w:top w:val="single" w:sz="4" w:space="0" w:color="auto"/>
              <w:left w:val="nil"/>
              <w:bottom w:val="single" w:sz="4" w:space="0" w:color="auto"/>
              <w:right w:val="single" w:sz="4" w:space="0" w:color="auto"/>
            </w:tcBorders>
            <w:shd w:val="clear" w:color="auto" w:fill="A6A6A6"/>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r w:rsidRPr="00614FE2">
              <w:rPr>
                <w:rFonts w:ascii="Calibri" w:eastAsia="Times New Roman" w:hAnsi="Calibri" w:cs="Calibri"/>
                <w:b/>
                <w:bCs/>
                <w:lang w:val="en-GB" w:eastAsia="zh-CN"/>
              </w:rPr>
              <w:t>ΑΠΑΝΤΗΣΗ</w:t>
            </w:r>
            <w:r w:rsidRPr="00614FE2">
              <w:rPr>
                <w:rFonts w:ascii="Calibri" w:eastAsia="Times New Roman" w:hAnsi="Calibri" w:cs="Calibri"/>
                <w:b/>
                <w:bCs/>
                <w:lang w:val="en-GB" w:eastAsia="zh-CN"/>
              </w:rPr>
              <w:br/>
              <w:t>ΠΡΟΜΗΘΕΥΤΗ</w:t>
            </w:r>
          </w:p>
        </w:tc>
        <w:tc>
          <w:tcPr>
            <w:tcW w:w="1440" w:type="dxa"/>
            <w:tcBorders>
              <w:top w:val="single" w:sz="4" w:space="0" w:color="auto"/>
              <w:left w:val="nil"/>
              <w:bottom w:val="single" w:sz="4" w:space="0" w:color="auto"/>
              <w:right w:val="single" w:sz="4" w:space="0" w:color="auto"/>
            </w:tcBorders>
            <w:shd w:val="clear" w:color="auto" w:fill="A6A6A6"/>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r w:rsidRPr="00614FE2">
              <w:rPr>
                <w:rFonts w:ascii="Calibri" w:eastAsia="Times New Roman" w:hAnsi="Calibri" w:cs="Calibri"/>
                <w:b/>
                <w:bCs/>
                <w:lang w:val="en-GB" w:eastAsia="zh-CN"/>
              </w:rPr>
              <w:t>ΠΑΡΑΠΟΜΠΗ</w:t>
            </w:r>
            <w:r w:rsidRPr="00614FE2">
              <w:rPr>
                <w:rFonts w:ascii="Calibri" w:eastAsia="Times New Roman" w:hAnsi="Calibri" w:cs="Calibri"/>
                <w:b/>
                <w:bCs/>
                <w:lang w:val="en-GB" w:eastAsia="zh-CN"/>
              </w:rPr>
              <w:br/>
              <w:t>ΠΡΟΜΗΘΕΥΤΗ</w:t>
            </w: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9.1</w:t>
            </w:r>
          </w:p>
        </w:tc>
        <w:tc>
          <w:tcPr>
            <w:tcW w:w="418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lang w:val="en-GB" w:eastAsia="zh-CN"/>
              </w:rPr>
            </w:pPr>
            <w:proofErr w:type="spellStart"/>
            <w:r w:rsidRPr="00614FE2">
              <w:rPr>
                <w:rFonts w:ascii="Calibri" w:eastAsia="Times New Roman" w:hAnsi="Calibri" w:cs="Calibri"/>
                <w:lang w:val="en-GB" w:eastAsia="zh-CN"/>
              </w:rPr>
              <w:t>Αριθμός</w:t>
            </w:r>
            <w:proofErr w:type="spellEnd"/>
            <w:r w:rsidRPr="00614FE2">
              <w:rPr>
                <w:rFonts w:ascii="Calibri" w:eastAsia="Times New Roman" w:hAnsi="Calibri" w:cs="Calibri"/>
                <w:lang w:val="en-GB" w:eastAsia="zh-CN"/>
              </w:rPr>
              <w:t xml:space="preserve"> </w:t>
            </w:r>
            <w:proofErr w:type="spellStart"/>
            <w:r w:rsidRPr="00614FE2">
              <w:rPr>
                <w:rFonts w:ascii="Calibri" w:eastAsia="Times New Roman" w:hAnsi="Calibri" w:cs="Calibri"/>
                <w:lang w:val="en-GB" w:eastAsia="zh-CN"/>
              </w:rPr>
              <w:t>Μονάδων</w:t>
            </w:r>
            <w:proofErr w:type="spellEnd"/>
          </w:p>
        </w:tc>
        <w:tc>
          <w:tcPr>
            <w:tcW w:w="18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r w:rsidRPr="00614FE2">
              <w:rPr>
                <w:rFonts w:ascii="Calibri" w:eastAsia="Times New Roman" w:hAnsi="Calibri" w:cs="Calibri"/>
                <w:lang w:val="en-US" w:eastAsia="zh-CN"/>
              </w:rPr>
              <w:t>1</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9.2</w:t>
            </w:r>
          </w:p>
        </w:tc>
        <w:tc>
          <w:tcPr>
            <w:tcW w:w="418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lang w:eastAsia="zh-CN"/>
              </w:rPr>
            </w:pPr>
            <w:r w:rsidRPr="00614FE2">
              <w:rPr>
                <w:rFonts w:ascii="Calibri" w:eastAsia="Times New Roman" w:hAnsi="Calibri" w:cs="Calibri"/>
                <w:lang w:eastAsia="zh-CN"/>
              </w:rPr>
              <w:t xml:space="preserve">Να διαθέτει αισθητήρα ανίχνευσης κίνησης </w:t>
            </w:r>
          </w:p>
        </w:tc>
        <w:tc>
          <w:tcPr>
            <w:tcW w:w="18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lang w:eastAsia="zh-CN"/>
              </w:rPr>
            </w:pPr>
            <w:r w:rsidRPr="00614FE2">
              <w:rPr>
                <w:rFonts w:ascii="Calibri" w:eastAsia="Times New Roman" w:hAnsi="Calibri" w:cs="Calibri"/>
                <w:lang w:eastAsia="zh-CN"/>
              </w:rPr>
              <w:t>ΝΑΙ</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9.3</w:t>
            </w:r>
          </w:p>
        </w:tc>
        <w:tc>
          <w:tcPr>
            <w:tcW w:w="418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lang w:eastAsia="zh-CN"/>
              </w:rPr>
            </w:pPr>
            <w:r w:rsidRPr="00614FE2">
              <w:rPr>
                <w:rFonts w:ascii="Calibri" w:eastAsia="Times New Roman" w:hAnsi="Calibri" w:cs="Arial"/>
                <w:lang w:eastAsia="zh-CN"/>
              </w:rPr>
              <w:t xml:space="preserve">Να διαθέτει κάμερα </w:t>
            </w:r>
            <w:proofErr w:type="spellStart"/>
            <w:r w:rsidRPr="00614FE2">
              <w:rPr>
                <w:rFonts w:ascii="Calibri" w:eastAsia="Times New Roman" w:hAnsi="Calibri" w:cs="Arial"/>
                <w:lang w:eastAsia="zh-CN"/>
              </w:rPr>
              <w:t>video</w:t>
            </w:r>
            <w:proofErr w:type="spellEnd"/>
            <w:r w:rsidRPr="00614FE2">
              <w:rPr>
                <w:rFonts w:ascii="Calibri" w:eastAsia="Times New Roman" w:hAnsi="Calibri" w:cs="Arial"/>
                <w:lang w:eastAsia="zh-CN"/>
              </w:rPr>
              <w:t xml:space="preserve"> η οποία να αναγνωρίζει τα τρία βασικά χρώματα (</w:t>
            </w:r>
            <w:r w:rsidRPr="00614FE2">
              <w:rPr>
                <w:rFonts w:ascii="Calibri" w:eastAsia="Times New Roman" w:hAnsi="Calibri" w:cs="Arial"/>
                <w:lang w:val="en-US" w:eastAsia="zh-CN"/>
              </w:rPr>
              <w:t>RGB</w:t>
            </w:r>
            <w:r w:rsidRPr="00614FE2">
              <w:rPr>
                <w:rFonts w:ascii="Calibri" w:eastAsia="Times New Roman" w:hAnsi="Calibri" w:cs="Arial"/>
                <w:lang w:eastAsia="zh-CN"/>
              </w:rPr>
              <w:t>)</w:t>
            </w:r>
          </w:p>
        </w:tc>
        <w:tc>
          <w:tcPr>
            <w:tcW w:w="18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Arial"/>
                <w:bCs/>
                <w:lang w:eastAsia="zh-CN"/>
              </w:rPr>
            </w:pPr>
            <w:r w:rsidRPr="00614FE2">
              <w:rPr>
                <w:rFonts w:ascii="Calibri" w:eastAsia="Times New Roman" w:hAnsi="Calibri" w:cs="Calibri"/>
                <w:lang w:eastAsia="zh-CN"/>
              </w:rPr>
              <w:t>ΝΑΙ</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9.4</w:t>
            </w:r>
          </w:p>
        </w:tc>
        <w:tc>
          <w:tcPr>
            <w:tcW w:w="418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lang w:eastAsia="zh-CN"/>
              </w:rPr>
            </w:pPr>
            <w:r w:rsidRPr="00614FE2">
              <w:rPr>
                <w:rFonts w:ascii="Calibri" w:eastAsia="Times New Roman" w:hAnsi="Calibri" w:cs="Arial"/>
                <w:lang w:eastAsia="zh-CN"/>
              </w:rPr>
              <w:t>Το σύστημα πρέπει να είναι ικανό να «διαβάσει» το δωμάτιο τρισδιάστατα κάτω από οποιεσδήποτε συνθήκες φωτισμού</w:t>
            </w:r>
          </w:p>
        </w:tc>
        <w:tc>
          <w:tcPr>
            <w:tcW w:w="18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lang w:eastAsia="zh-CN"/>
              </w:rPr>
            </w:pPr>
            <w:r w:rsidRPr="00614FE2">
              <w:rPr>
                <w:rFonts w:ascii="Calibri" w:eastAsia="Times New Roman" w:hAnsi="Calibri" w:cs="Calibri"/>
                <w:lang w:eastAsia="zh-CN"/>
              </w:rPr>
              <w:t>ΝΑΙ</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9.5</w:t>
            </w:r>
          </w:p>
        </w:tc>
        <w:tc>
          <w:tcPr>
            <w:tcW w:w="418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lang w:eastAsia="zh-CN"/>
              </w:rPr>
            </w:pPr>
            <w:r w:rsidRPr="00614FE2">
              <w:rPr>
                <w:rFonts w:ascii="Calibri" w:eastAsia="Times New Roman" w:hAnsi="Calibri" w:cs="Arial"/>
                <w:lang w:eastAsia="zh-CN"/>
              </w:rPr>
              <w:t>Να διαθέτει αισθητήρα βάθους 3</w:t>
            </w:r>
            <w:r w:rsidRPr="00614FE2">
              <w:rPr>
                <w:rFonts w:ascii="Calibri" w:eastAsia="Times New Roman" w:hAnsi="Calibri" w:cs="Arial"/>
                <w:lang w:val="en-US" w:eastAsia="zh-CN"/>
              </w:rPr>
              <w:t>D</w:t>
            </w:r>
          </w:p>
        </w:tc>
        <w:tc>
          <w:tcPr>
            <w:tcW w:w="18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lang w:val="en-US" w:eastAsia="zh-CN"/>
              </w:rPr>
            </w:pPr>
            <w:r w:rsidRPr="00614FE2">
              <w:rPr>
                <w:rFonts w:ascii="Calibri" w:eastAsia="Times New Roman" w:hAnsi="Calibri" w:cs="Arial"/>
                <w:lang w:val="en-US" w:eastAsia="zh-CN"/>
              </w:rPr>
              <w:t>NAI</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9.6</w:t>
            </w:r>
          </w:p>
        </w:tc>
        <w:tc>
          <w:tcPr>
            <w:tcW w:w="418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eastAsia="zh-CN"/>
              </w:rPr>
            </w:pPr>
            <w:r w:rsidRPr="00614FE2">
              <w:rPr>
                <w:rFonts w:ascii="Calibri" w:eastAsia="Times New Roman" w:hAnsi="Calibri" w:cs="Arial"/>
                <w:bCs/>
                <w:lang w:eastAsia="zh-CN"/>
              </w:rPr>
              <w:t xml:space="preserve">Λειτουργικό </w:t>
            </w:r>
          </w:p>
        </w:tc>
        <w:tc>
          <w:tcPr>
            <w:tcW w:w="18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eastAsia="zh-CN"/>
              </w:rPr>
            </w:pPr>
            <w:r w:rsidRPr="00614FE2">
              <w:rPr>
                <w:rFonts w:ascii="Calibri" w:eastAsia="Times New Roman" w:hAnsi="Calibri" w:cs="Arial"/>
                <w:bCs/>
                <w:lang w:eastAsia="zh-CN"/>
              </w:rPr>
              <w:t xml:space="preserve">Να αναφερθεί </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 </w:t>
            </w: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eastAsia="zh-CN"/>
              </w:rPr>
              <w:t>9.7</w:t>
            </w:r>
          </w:p>
        </w:tc>
        <w:tc>
          <w:tcPr>
            <w:tcW w:w="418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GB" w:eastAsia="zh-CN"/>
              </w:rPr>
            </w:pPr>
            <w:proofErr w:type="spellStart"/>
            <w:r w:rsidRPr="00614FE2">
              <w:rPr>
                <w:rFonts w:ascii="Calibri" w:eastAsia="Times New Roman" w:hAnsi="Calibri" w:cs="Calibri"/>
                <w:lang w:val="en-GB" w:eastAsia="zh-CN"/>
              </w:rPr>
              <w:t>Διάρκει</w:t>
            </w:r>
            <w:proofErr w:type="spellEnd"/>
            <w:r w:rsidRPr="00614FE2">
              <w:rPr>
                <w:rFonts w:ascii="Calibri" w:eastAsia="Times New Roman" w:hAnsi="Calibri" w:cs="Calibri"/>
                <w:lang w:val="en-GB" w:eastAsia="zh-CN"/>
              </w:rPr>
              <w:t xml:space="preserve">α </w:t>
            </w:r>
            <w:proofErr w:type="spellStart"/>
            <w:r w:rsidRPr="00614FE2">
              <w:rPr>
                <w:rFonts w:ascii="Calibri" w:eastAsia="Times New Roman" w:hAnsi="Calibri" w:cs="Calibri"/>
                <w:lang w:val="en-GB" w:eastAsia="zh-CN"/>
              </w:rPr>
              <w:t>Εγγύησης</w:t>
            </w:r>
            <w:proofErr w:type="spellEnd"/>
          </w:p>
        </w:tc>
        <w:tc>
          <w:tcPr>
            <w:tcW w:w="18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lang w:val="en-GB" w:eastAsia="zh-CN"/>
              </w:rPr>
              <w:t xml:space="preserve">&gt;=2 </w:t>
            </w:r>
            <w:proofErr w:type="spellStart"/>
            <w:r w:rsidRPr="00614FE2">
              <w:rPr>
                <w:rFonts w:ascii="Calibri" w:eastAsia="Times New Roman" w:hAnsi="Calibri" w:cs="Calibri"/>
                <w:lang w:val="en-GB" w:eastAsia="zh-CN"/>
              </w:rPr>
              <w:t>έτη</w:t>
            </w:r>
            <w:proofErr w:type="spellEnd"/>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bl>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uppressAutoHyphens/>
        <w:spacing w:after="120" w:line="240" w:lineRule="auto"/>
        <w:jc w:val="both"/>
        <w:rPr>
          <w:rFonts w:ascii="Calibri" w:eastAsia="Times New Roman" w:hAnsi="Calibri" w:cs="Calibri"/>
          <w:szCs w:val="24"/>
          <w:lang w:eastAsia="zh-CN"/>
        </w:rPr>
      </w:pPr>
      <w:r w:rsidRPr="00614FE2">
        <w:rPr>
          <w:rFonts w:ascii="Calibri" w:eastAsia="Times New Roman" w:hAnsi="Calibri" w:cs="Calibri"/>
          <w:szCs w:val="24"/>
          <w:lang w:eastAsia="zh-CN"/>
        </w:rPr>
        <w:br w:type="page"/>
      </w:r>
    </w:p>
    <w:tbl>
      <w:tblPr>
        <w:tblW w:w="9864" w:type="dxa"/>
        <w:jc w:val="center"/>
        <w:tblLayout w:type="fixed"/>
        <w:tblCellMar>
          <w:left w:w="0" w:type="dxa"/>
          <w:right w:w="0" w:type="dxa"/>
        </w:tblCellMar>
        <w:tblLook w:val="0000" w:firstRow="0" w:lastRow="0" w:firstColumn="0" w:lastColumn="0" w:noHBand="0" w:noVBand="0"/>
      </w:tblPr>
      <w:tblGrid>
        <w:gridCol w:w="702"/>
        <w:gridCol w:w="3479"/>
        <w:gridCol w:w="2568"/>
        <w:gridCol w:w="1675"/>
        <w:gridCol w:w="1440"/>
      </w:tblGrid>
      <w:tr w:rsidR="00614FE2" w:rsidRPr="00614FE2" w:rsidTr="007676E5">
        <w:trPr>
          <w:trHeight w:val="672"/>
          <w:tblHeader/>
          <w:jc w:val="center"/>
        </w:trPr>
        <w:tc>
          <w:tcPr>
            <w:tcW w:w="702" w:type="dxa"/>
            <w:tcBorders>
              <w:top w:val="single" w:sz="4" w:space="0" w:color="auto"/>
              <w:left w:val="single" w:sz="4" w:space="0" w:color="auto"/>
              <w:bottom w:val="single" w:sz="4" w:space="0" w:color="auto"/>
              <w:right w:val="single" w:sz="4" w:space="0" w:color="auto"/>
            </w:tcBorders>
            <w:shd w:val="clear" w:color="auto" w:fill="A6A6A6"/>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GB" w:eastAsia="zh-CN"/>
              </w:rPr>
            </w:pPr>
            <w:r w:rsidRPr="00614FE2">
              <w:rPr>
                <w:rFonts w:ascii="Calibri" w:eastAsia="Times New Roman" w:hAnsi="Calibri" w:cs="Calibri"/>
                <w:b/>
                <w:bCs/>
                <w:lang w:val="en-US" w:eastAsia="zh-CN"/>
              </w:rPr>
              <w:lastRenderedPageBreak/>
              <w:t>10</w:t>
            </w:r>
            <w:r w:rsidRPr="00614FE2">
              <w:rPr>
                <w:rFonts w:ascii="Calibri" w:eastAsia="Times New Roman" w:hAnsi="Calibri" w:cs="Calibri"/>
                <w:b/>
                <w:bCs/>
                <w:lang w:val="en-GB" w:eastAsia="zh-CN"/>
              </w:rPr>
              <w:t>.</w:t>
            </w:r>
          </w:p>
        </w:tc>
        <w:tc>
          <w:tcPr>
            <w:tcW w:w="3479" w:type="dxa"/>
            <w:tcBorders>
              <w:top w:val="single" w:sz="4" w:space="0" w:color="auto"/>
              <w:left w:val="nil"/>
              <w:bottom w:val="single" w:sz="4" w:space="0" w:color="auto"/>
              <w:right w:val="single" w:sz="4" w:space="0" w:color="auto"/>
            </w:tcBorders>
            <w:shd w:val="clear" w:color="auto" w:fill="A6A6A6"/>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r w:rsidRPr="00614FE2">
              <w:rPr>
                <w:rFonts w:ascii="Calibri" w:eastAsia="Times New Roman" w:hAnsi="Calibri" w:cs="Calibri"/>
                <w:b/>
                <w:bCs/>
                <w:lang w:val="en-US" w:eastAsia="zh-CN"/>
              </w:rPr>
              <w:t xml:space="preserve">Tablet </w:t>
            </w:r>
          </w:p>
        </w:tc>
        <w:tc>
          <w:tcPr>
            <w:tcW w:w="2568" w:type="dxa"/>
            <w:tcBorders>
              <w:top w:val="single" w:sz="4" w:space="0" w:color="auto"/>
              <w:left w:val="single" w:sz="4" w:space="0" w:color="auto"/>
              <w:bottom w:val="single" w:sz="4" w:space="0" w:color="auto"/>
              <w:right w:val="single" w:sz="4" w:space="0" w:color="auto"/>
            </w:tcBorders>
            <w:shd w:val="clear" w:color="auto" w:fill="A6A6A6"/>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r w:rsidRPr="00614FE2">
              <w:rPr>
                <w:rFonts w:ascii="Calibri" w:eastAsia="Times New Roman" w:hAnsi="Calibri" w:cs="Calibri"/>
                <w:b/>
                <w:bCs/>
                <w:lang w:val="en-GB" w:eastAsia="zh-CN"/>
              </w:rPr>
              <w:t xml:space="preserve">ΕΛΑΧΙΣΤΗ </w:t>
            </w:r>
            <w:r w:rsidRPr="00614FE2">
              <w:rPr>
                <w:rFonts w:ascii="Calibri" w:eastAsia="Times New Roman" w:hAnsi="Calibri" w:cs="Calibri"/>
                <w:b/>
                <w:bCs/>
                <w:lang w:val="en-GB" w:eastAsia="zh-CN"/>
              </w:rPr>
              <w:br/>
              <w:t>ΑΠΑΙΤΗΣΗ</w:t>
            </w:r>
          </w:p>
        </w:tc>
        <w:tc>
          <w:tcPr>
            <w:tcW w:w="1675" w:type="dxa"/>
            <w:tcBorders>
              <w:top w:val="single" w:sz="4" w:space="0" w:color="auto"/>
              <w:left w:val="nil"/>
              <w:bottom w:val="single" w:sz="4" w:space="0" w:color="auto"/>
              <w:right w:val="single" w:sz="4" w:space="0" w:color="auto"/>
            </w:tcBorders>
            <w:shd w:val="clear" w:color="auto" w:fill="A6A6A6"/>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r w:rsidRPr="00614FE2">
              <w:rPr>
                <w:rFonts w:ascii="Calibri" w:eastAsia="Times New Roman" w:hAnsi="Calibri" w:cs="Calibri"/>
                <w:b/>
                <w:bCs/>
                <w:lang w:val="en-GB" w:eastAsia="zh-CN"/>
              </w:rPr>
              <w:t>ΑΠΑΝΤΗΣΗ</w:t>
            </w:r>
            <w:r w:rsidRPr="00614FE2">
              <w:rPr>
                <w:rFonts w:ascii="Calibri" w:eastAsia="Times New Roman" w:hAnsi="Calibri" w:cs="Calibri"/>
                <w:b/>
                <w:bCs/>
                <w:lang w:val="en-GB" w:eastAsia="zh-CN"/>
              </w:rPr>
              <w:br/>
              <w:t>ΠΡΟΜΗΘΕΥΤΗ</w:t>
            </w:r>
          </w:p>
        </w:tc>
        <w:tc>
          <w:tcPr>
            <w:tcW w:w="1440" w:type="dxa"/>
            <w:tcBorders>
              <w:top w:val="single" w:sz="4" w:space="0" w:color="auto"/>
              <w:left w:val="nil"/>
              <w:bottom w:val="single" w:sz="4" w:space="0" w:color="auto"/>
              <w:right w:val="single" w:sz="4" w:space="0" w:color="auto"/>
            </w:tcBorders>
            <w:shd w:val="clear" w:color="auto" w:fill="A6A6A6"/>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r w:rsidRPr="00614FE2">
              <w:rPr>
                <w:rFonts w:ascii="Calibri" w:eastAsia="Times New Roman" w:hAnsi="Calibri" w:cs="Calibri"/>
                <w:b/>
                <w:bCs/>
                <w:lang w:val="en-GB" w:eastAsia="zh-CN"/>
              </w:rPr>
              <w:t>ΠΑΡΑΠΟΜΠΗ</w:t>
            </w:r>
            <w:r w:rsidRPr="00614FE2">
              <w:rPr>
                <w:rFonts w:ascii="Calibri" w:eastAsia="Times New Roman" w:hAnsi="Calibri" w:cs="Calibri"/>
                <w:b/>
                <w:bCs/>
                <w:lang w:val="en-GB" w:eastAsia="zh-CN"/>
              </w:rPr>
              <w:br/>
              <w:t>ΠΡΟΜΗΘΕΥΤΗ</w:t>
            </w: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10.1</w:t>
            </w:r>
          </w:p>
        </w:tc>
        <w:tc>
          <w:tcPr>
            <w:tcW w:w="3479"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lang w:val="en-GB" w:eastAsia="zh-CN"/>
              </w:rPr>
            </w:pPr>
            <w:proofErr w:type="spellStart"/>
            <w:r w:rsidRPr="00614FE2">
              <w:rPr>
                <w:rFonts w:ascii="Calibri" w:eastAsia="Times New Roman" w:hAnsi="Calibri" w:cs="Calibri"/>
                <w:lang w:val="en-GB" w:eastAsia="zh-CN"/>
              </w:rPr>
              <w:t>Αριθμός</w:t>
            </w:r>
            <w:proofErr w:type="spellEnd"/>
            <w:r w:rsidRPr="00614FE2">
              <w:rPr>
                <w:rFonts w:ascii="Calibri" w:eastAsia="Times New Roman" w:hAnsi="Calibri" w:cs="Calibri"/>
                <w:lang w:val="en-GB" w:eastAsia="zh-CN"/>
              </w:rPr>
              <w:t xml:space="preserve"> </w:t>
            </w:r>
            <w:proofErr w:type="spellStart"/>
            <w:r w:rsidRPr="00614FE2">
              <w:rPr>
                <w:rFonts w:ascii="Calibri" w:eastAsia="Times New Roman" w:hAnsi="Calibri" w:cs="Calibri"/>
                <w:lang w:val="en-GB" w:eastAsia="zh-CN"/>
              </w:rPr>
              <w:t>Μονάδων</w:t>
            </w:r>
            <w:proofErr w:type="spellEnd"/>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r w:rsidRPr="00614FE2">
              <w:rPr>
                <w:rFonts w:ascii="Calibri" w:eastAsia="Times New Roman" w:hAnsi="Calibri" w:cs="Calibri"/>
                <w:lang w:val="en-US" w:eastAsia="zh-CN"/>
              </w:rPr>
              <w:t>1</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10.2</w:t>
            </w:r>
          </w:p>
        </w:tc>
        <w:tc>
          <w:tcPr>
            <w:tcW w:w="3479" w:type="dxa"/>
            <w:tcBorders>
              <w:top w:val="nil"/>
              <w:left w:val="nil"/>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lang w:eastAsia="zh-CN"/>
              </w:rPr>
            </w:pPr>
            <w:r w:rsidRPr="00614FE2">
              <w:rPr>
                <w:rFonts w:ascii="Calibri" w:eastAsia="Times New Roman" w:hAnsi="Calibri" w:cs="Calibri"/>
                <w:szCs w:val="24"/>
                <w:lang w:val="en-GB" w:eastAsia="zh-CN"/>
              </w:rPr>
              <w:t>Επ</w:t>
            </w:r>
            <w:proofErr w:type="spellStart"/>
            <w:r w:rsidRPr="00614FE2">
              <w:rPr>
                <w:rFonts w:ascii="Calibri" w:eastAsia="Times New Roman" w:hAnsi="Calibri" w:cs="Calibri"/>
                <w:szCs w:val="24"/>
                <w:lang w:val="en-GB" w:eastAsia="zh-CN"/>
              </w:rPr>
              <w:t>εξεργ</w:t>
            </w:r>
            <w:proofErr w:type="spellEnd"/>
            <w:r w:rsidRPr="00614FE2">
              <w:rPr>
                <w:rFonts w:ascii="Calibri" w:eastAsia="Times New Roman" w:hAnsi="Calibri" w:cs="Calibri"/>
                <w:szCs w:val="24"/>
                <w:lang w:val="en-GB" w:eastAsia="zh-CN"/>
              </w:rPr>
              <w:t>αστής</w:t>
            </w:r>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eastAsia="zh-CN"/>
              </w:rPr>
            </w:pPr>
            <w:r w:rsidRPr="00614FE2">
              <w:rPr>
                <w:rFonts w:ascii="Calibri" w:eastAsia="Times New Roman" w:hAnsi="Calibri" w:cs="Calibri"/>
                <w:szCs w:val="24"/>
                <w:lang w:val="en-GB" w:eastAsia="zh-CN"/>
              </w:rPr>
              <w:t xml:space="preserve">Snapdragon Quad Core </w:t>
            </w:r>
            <w:r w:rsidRPr="00614FE2">
              <w:rPr>
                <w:rFonts w:ascii="Calibri" w:eastAsia="Times New Roman" w:hAnsi="Calibri" w:cs="Calibri"/>
                <w:szCs w:val="24"/>
                <w:lang w:eastAsia="zh-CN"/>
              </w:rPr>
              <w:t xml:space="preserve">ή καλύτερος </w:t>
            </w:r>
            <w:r w:rsidRPr="00614FE2">
              <w:rPr>
                <w:rFonts w:ascii="Calibri" w:eastAsia="Times New Roman" w:hAnsi="Calibri" w:cs="Calibri"/>
                <w:szCs w:val="24"/>
                <w:lang w:val="en-GB" w:eastAsia="zh-CN"/>
              </w:rPr>
              <w:t xml:space="preserve"> </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10.3</w:t>
            </w:r>
          </w:p>
        </w:tc>
        <w:tc>
          <w:tcPr>
            <w:tcW w:w="3479" w:type="dxa"/>
            <w:tcBorders>
              <w:top w:val="nil"/>
              <w:left w:val="nil"/>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Arial"/>
                <w:lang w:val="en-US" w:eastAsia="zh-CN"/>
              </w:rPr>
            </w:pPr>
            <w:proofErr w:type="spellStart"/>
            <w:r w:rsidRPr="00614FE2">
              <w:rPr>
                <w:rFonts w:ascii="Calibri" w:eastAsia="Times New Roman" w:hAnsi="Calibri" w:cs="Calibri"/>
                <w:szCs w:val="24"/>
                <w:lang w:val="en-GB" w:eastAsia="zh-CN"/>
              </w:rPr>
              <w:t>Μνήμη</w:t>
            </w:r>
            <w:proofErr w:type="spellEnd"/>
            <w:r w:rsidRPr="00614FE2">
              <w:rPr>
                <w:rFonts w:ascii="Calibri" w:eastAsia="Times New Roman" w:hAnsi="Calibri" w:cs="Calibri"/>
                <w:szCs w:val="24"/>
                <w:lang w:val="en-GB" w:eastAsia="zh-CN"/>
              </w:rPr>
              <w:t xml:space="preserve"> RAM</w:t>
            </w:r>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Calibri" w:eastAsia="Times New Roman" w:hAnsi="Calibri" w:cs="Calibri"/>
                <w:szCs w:val="24"/>
                <w:lang w:eastAsia="zh-CN"/>
              </w:rPr>
              <w:t>&gt;=</w:t>
            </w:r>
            <w:r w:rsidRPr="00614FE2">
              <w:rPr>
                <w:rFonts w:ascii="Calibri" w:eastAsia="Times New Roman" w:hAnsi="Calibri" w:cs="Calibri"/>
                <w:szCs w:val="24"/>
                <w:lang w:val="en-GB" w:eastAsia="zh-CN"/>
              </w:rPr>
              <w:t xml:space="preserve">2GB </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10.4</w:t>
            </w:r>
          </w:p>
        </w:tc>
        <w:tc>
          <w:tcPr>
            <w:tcW w:w="3479" w:type="dxa"/>
            <w:tcBorders>
              <w:top w:val="nil"/>
              <w:left w:val="nil"/>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Arial"/>
                <w:lang w:eastAsia="zh-CN"/>
              </w:rPr>
            </w:pPr>
            <w:r w:rsidRPr="00614FE2">
              <w:rPr>
                <w:rFonts w:ascii="Calibri" w:eastAsia="Times New Roman" w:hAnsi="Calibri" w:cs="Calibri"/>
                <w:szCs w:val="24"/>
                <w:lang w:val="en-GB" w:eastAsia="zh-CN"/>
              </w:rPr>
              <w:t>Απ</w:t>
            </w:r>
            <w:proofErr w:type="spellStart"/>
            <w:r w:rsidRPr="00614FE2">
              <w:rPr>
                <w:rFonts w:ascii="Calibri" w:eastAsia="Times New Roman" w:hAnsi="Calibri" w:cs="Calibri"/>
                <w:szCs w:val="24"/>
                <w:lang w:val="en-GB" w:eastAsia="zh-CN"/>
              </w:rPr>
              <w:t>οθηκευτικός</w:t>
            </w:r>
            <w:proofErr w:type="spellEnd"/>
            <w:r w:rsidRPr="00614FE2">
              <w:rPr>
                <w:rFonts w:ascii="Calibri" w:eastAsia="Times New Roman" w:hAnsi="Calibri" w:cs="Calibri"/>
                <w:szCs w:val="24"/>
                <w:lang w:val="en-GB" w:eastAsia="zh-CN"/>
              </w:rPr>
              <w:t xml:space="preserve"> </w:t>
            </w:r>
            <w:proofErr w:type="spellStart"/>
            <w:r w:rsidRPr="00614FE2">
              <w:rPr>
                <w:rFonts w:ascii="Calibri" w:eastAsia="Times New Roman" w:hAnsi="Calibri" w:cs="Calibri"/>
                <w:szCs w:val="24"/>
                <w:lang w:val="en-GB" w:eastAsia="zh-CN"/>
              </w:rPr>
              <w:t>Χώρος</w:t>
            </w:r>
            <w:proofErr w:type="spellEnd"/>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lang w:val="en-GB" w:eastAsia="zh-CN"/>
              </w:rPr>
            </w:pPr>
            <w:r w:rsidRPr="00614FE2">
              <w:rPr>
                <w:rFonts w:ascii="Calibri" w:eastAsia="Times New Roman" w:hAnsi="Calibri" w:cs="Calibri"/>
                <w:szCs w:val="24"/>
                <w:lang w:eastAsia="zh-CN"/>
              </w:rPr>
              <w:t>&gt;=</w:t>
            </w:r>
            <w:r w:rsidRPr="00614FE2">
              <w:rPr>
                <w:rFonts w:ascii="Calibri" w:eastAsia="Times New Roman" w:hAnsi="Calibri" w:cs="Calibri"/>
                <w:szCs w:val="24"/>
                <w:lang w:val="en-GB" w:eastAsia="zh-CN"/>
              </w:rPr>
              <w:t>32GB</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10.5</w:t>
            </w:r>
          </w:p>
        </w:tc>
        <w:tc>
          <w:tcPr>
            <w:tcW w:w="3479" w:type="dxa"/>
            <w:tcBorders>
              <w:top w:val="nil"/>
              <w:left w:val="nil"/>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Arial"/>
                <w:lang w:val="en-GB" w:eastAsia="zh-CN"/>
              </w:rPr>
            </w:pPr>
            <w:proofErr w:type="spellStart"/>
            <w:r w:rsidRPr="00614FE2">
              <w:rPr>
                <w:rFonts w:ascii="Calibri" w:eastAsia="Times New Roman" w:hAnsi="Calibri" w:cs="Calibri"/>
                <w:szCs w:val="24"/>
                <w:lang w:val="en-GB" w:eastAsia="zh-CN"/>
              </w:rPr>
              <w:t>Δι</w:t>
            </w:r>
            <w:proofErr w:type="spellEnd"/>
            <w:r w:rsidRPr="00614FE2">
              <w:rPr>
                <w:rFonts w:ascii="Calibri" w:eastAsia="Times New Roman" w:hAnsi="Calibri" w:cs="Calibri"/>
                <w:szCs w:val="24"/>
                <w:lang w:val="en-GB" w:eastAsia="zh-CN"/>
              </w:rPr>
              <w:t xml:space="preserve">αγώνιος </w:t>
            </w:r>
            <w:proofErr w:type="spellStart"/>
            <w:r w:rsidRPr="00614FE2">
              <w:rPr>
                <w:rFonts w:ascii="Calibri" w:eastAsia="Times New Roman" w:hAnsi="Calibri" w:cs="Calibri"/>
                <w:szCs w:val="24"/>
                <w:lang w:val="en-GB" w:eastAsia="zh-CN"/>
              </w:rPr>
              <w:t>Οθόνης</w:t>
            </w:r>
            <w:proofErr w:type="spellEnd"/>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lang w:val="en-GB" w:eastAsia="zh-CN"/>
              </w:rPr>
            </w:pPr>
            <w:r w:rsidRPr="00614FE2">
              <w:rPr>
                <w:rFonts w:ascii="Calibri" w:eastAsia="Times New Roman" w:hAnsi="Calibri" w:cs="Calibri"/>
                <w:szCs w:val="24"/>
                <w:lang w:eastAsia="zh-CN"/>
              </w:rPr>
              <w:t>&gt;=</w:t>
            </w:r>
            <w:r w:rsidRPr="00614FE2">
              <w:rPr>
                <w:rFonts w:ascii="Calibri" w:eastAsia="Times New Roman" w:hAnsi="Calibri" w:cs="Calibri"/>
                <w:szCs w:val="24"/>
                <w:lang w:val="en-GB" w:eastAsia="zh-CN"/>
              </w:rPr>
              <w:t xml:space="preserve">8'' </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10.6</w:t>
            </w:r>
          </w:p>
        </w:tc>
        <w:tc>
          <w:tcPr>
            <w:tcW w:w="3479" w:type="dxa"/>
            <w:tcBorders>
              <w:top w:val="nil"/>
              <w:left w:val="nil"/>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Arial"/>
                <w:bCs/>
                <w:lang w:eastAsia="zh-CN"/>
              </w:rPr>
            </w:pPr>
            <w:proofErr w:type="spellStart"/>
            <w:r w:rsidRPr="00614FE2">
              <w:rPr>
                <w:rFonts w:ascii="Calibri" w:eastAsia="Times New Roman" w:hAnsi="Calibri" w:cs="Calibri"/>
                <w:szCs w:val="24"/>
                <w:lang w:val="en-GB" w:eastAsia="zh-CN"/>
              </w:rPr>
              <w:t>Ανάλυση</w:t>
            </w:r>
            <w:proofErr w:type="spellEnd"/>
            <w:r w:rsidRPr="00614FE2">
              <w:rPr>
                <w:rFonts w:ascii="Calibri" w:eastAsia="Times New Roman" w:hAnsi="Calibri" w:cs="Calibri"/>
                <w:szCs w:val="24"/>
                <w:lang w:val="en-GB" w:eastAsia="zh-CN"/>
              </w:rPr>
              <w:t xml:space="preserve"> </w:t>
            </w:r>
            <w:proofErr w:type="spellStart"/>
            <w:r w:rsidRPr="00614FE2">
              <w:rPr>
                <w:rFonts w:ascii="Calibri" w:eastAsia="Times New Roman" w:hAnsi="Calibri" w:cs="Calibri"/>
                <w:szCs w:val="24"/>
                <w:lang w:val="en-GB" w:eastAsia="zh-CN"/>
              </w:rPr>
              <w:t>Οθόνης</w:t>
            </w:r>
            <w:proofErr w:type="spellEnd"/>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eastAsia="zh-CN"/>
              </w:rPr>
            </w:pPr>
            <w:r w:rsidRPr="00614FE2">
              <w:rPr>
                <w:rFonts w:ascii="Calibri" w:eastAsia="Times New Roman" w:hAnsi="Calibri" w:cs="Calibri"/>
                <w:szCs w:val="24"/>
                <w:lang w:val="en-GB" w:eastAsia="zh-CN"/>
              </w:rPr>
              <w:t xml:space="preserve">1280x800 </w:t>
            </w:r>
            <w:r w:rsidRPr="00614FE2">
              <w:rPr>
                <w:rFonts w:ascii="Calibri" w:eastAsia="Times New Roman" w:hAnsi="Calibri" w:cs="Calibri"/>
                <w:szCs w:val="24"/>
                <w:lang w:eastAsia="zh-CN"/>
              </w:rPr>
              <w:t xml:space="preserve">ή καλύτερη </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 </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 </w:t>
            </w: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10.7</w:t>
            </w:r>
          </w:p>
        </w:tc>
        <w:tc>
          <w:tcPr>
            <w:tcW w:w="3479" w:type="dxa"/>
            <w:tcBorders>
              <w:top w:val="nil"/>
              <w:left w:val="nil"/>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Arial"/>
                <w:bCs/>
                <w:lang w:eastAsia="zh-CN"/>
              </w:rPr>
            </w:pPr>
            <w:proofErr w:type="spellStart"/>
            <w:r w:rsidRPr="00614FE2">
              <w:rPr>
                <w:rFonts w:ascii="Calibri" w:eastAsia="Times New Roman" w:hAnsi="Calibri" w:cs="Calibri"/>
                <w:szCs w:val="24"/>
                <w:lang w:val="en-GB" w:eastAsia="zh-CN"/>
              </w:rPr>
              <w:t>Λειτουργικό</w:t>
            </w:r>
            <w:proofErr w:type="spellEnd"/>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lang w:eastAsia="zh-CN"/>
              </w:rPr>
            </w:pPr>
            <w:r w:rsidRPr="00614FE2">
              <w:rPr>
                <w:rFonts w:ascii="Calibri" w:eastAsia="Times New Roman" w:hAnsi="Calibri" w:cs="Calibri"/>
                <w:szCs w:val="24"/>
                <w:lang w:val="en-GB" w:eastAsia="zh-CN"/>
              </w:rPr>
              <w:t xml:space="preserve">Android 9.0 </w:t>
            </w:r>
            <w:r w:rsidRPr="00614FE2">
              <w:rPr>
                <w:rFonts w:ascii="Calibri" w:eastAsia="Times New Roman" w:hAnsi="Calibri" w:cs="Calibri"/>
                <w:szCs w:val="24"/>
                <w:lang w:eastAsia="zh-CN"/>
              </w:rPr>
              <w:t>ή νεότερο</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10.8</w:t>
            </w:r>
          </w:p>
        </w:tc>
        <w:tc>
          <w:tcPr>
            <w:tcW w:w="3479" w:type="dxa"/>
            <w:tcBorders>
              <w:top w:val="nil"/>
              <w:left w:val="nil"/>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Arial"/>
                <w:bCs/>
                <w:lang w:val="en-US" w:eastAsia="zh-CN"/>
              </w:rPr>
            </w:pPr>
            <w:proofErr w:type="spellStart"/>
            <w:r w:rsidRPr="00614FE2">
              <w:rPr>
                <w:rFonts w:ascii="Calibri" w:eastAsia="Times New Roman" w:hAnsi="Calibri" w:cs="Calibri"/>
                <w:szCs w:val="24"/>
                <w:lang w:val="en-GB" w:eastAsia="zh-CN"/>
              </w:rPr>
              <w:t>Συνδεσιμότητ</w:t>
            </w:r>
            <w:proofErr w:type="spellEnd"/>
            <w:r w:rsidRPr="00614FE2">
              <w:rPr>
                <w:rFonts w:ascii="Calibri" w:eastAsia="Times New Roman" w:hAnsi="Calibri" w:cs="Calibri"/>
                <w:szCs w:val="24"/>
                <w:lang w:val="en-GB" w:eastAsia="zh-CN"/>
              </w:rPr>
              <w:t>α</w:t>
            </w:r>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Calibri" w:eastAsia="Times New Roman" w:hAnsi="Calibri" w:cs="Calibri"/>
                <w:szCs w:val="24"/>
                <w:lang w:val="en-GB" w:eastAsia="zh-CN"/>
              </w:rPr>
              <w:t xml:space="preserve">Wi-Fi , Bluetooth </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r w:rsidRPr="00614FE2">
              <w:rPr>
                <w:rFonts w:ascii="Calibri" w:eastAsia="Times New Roman" w:hAnsi="Calibri" w:cs="Calibri"/>
                <w:bCs/>
                <w:lang w:val="en-GB" w:eastAsia="zh-CN"/>
              </w:rPr>
              <w:t>10.9</w:t>
            </w:r>
          </w:p>
        </w:tc>
        <w:tc>
          <w:tcPr>
            <w:tcW w:w="3479" w:type="dxa"/>
            <w:tcBorders>
              <w:top w:val="nil"/>
              <w:left w:val="nil"/>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Arial"/>
                <w:lang w:val="en-GB" w:eastAsia="zh-CN"/>
              </w:rPr>
            </w:pPr>
            <w:proofErr w:type="spellStart"/>
            <w:r w:rsidRPr="00614FE2">
              <w:rPr>
                <w:rFonts w:ascii="Calibri" w:eastAsia="Times New Roman" w:hAnsi="Calibri" w:cs="Calibri"/>
                <w:szCs w:val="24"/>
                <w:lang w:val="en-GB" w:eastAsia="zh-CN"/>
              </w:rPr>
              <w:t>Θύρες</w:t>
            </w:r>
            <w:proofErr w:type="spellEnd"/>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eastAsia="zh-CN"/>
              </w:rPr>
            </w:pPr>
            <w:r w:rsidRPr="00614FE2">
              <w:rPr>
                <w:rFonts w:ascii="Calibri" w:eastAsia="Times New Roman" w:hAnsi="Calibri" w:cs="Calibri"/>
                <w:szCs w:val="24"/>
                <w:lang w:val="en-GB" w:eastAsia="zh-CN"/>
              </w:rPr>
              <w:t>Micro</w:t>
            </w:r>
            <w:r w:rsidRPr="00614FE2">
              <w:rPr>
                <w:rFonts w:ascii="Calibri" w:eastAsia="Times New Roman" w:hAnsi="Calibri" w:cs="Calibri"/>
                <w:szCs w:val="24"/>
                <w:lang w:eastAsia="zh-CN"/>
              </w:rPr>
              <w:t xml:space="preserve"> </w:t>
            </w:r>
            <w:r w:rsidRPr="00614FE2">
              <w:rPr>
                <w:rFonts w:ascii="Calibri" w:eastAsia="Times New Roman" w:hAnsi="Calibri" w:cs="Calibri"/>
                <w:szCs w:val="24"/>
                <w:lang w:val="en-GB" w:eastAsia="zh-CN"/>
              </w:rPr>
              <w:t>USB</w:t>
            </w:r>
            <w:r w:rsidRPr="00614FE2">
              <w:rPr>
                <w:rFonts w:ascii="Calibri" w:eastAsia="Times New Roman" w:hAnsi="Calibri" w:cs="Calibri"/>
                <w:szCs w:val="24"/>
                <w:lang w:eastAsia="zh-CN"/>
              </w:rPr>
              <w:t xml:space="preserve"> , </w:t>
            </w:r>
            <w:r w:rsidRPr="00614FE2">
              <w:rPr>
                <w:rFonts w:ascii="Calibri" w:eastAsia="Times New Roman" w:hAnsi="Calibri" w:cs="Calibri"/>
                <w:szCs w:val="24"/>
                <w:lang w:val="en-GB" w:eastAsia="zh-CN"/>
              </w:rPr>
              <w:t>Micro</w:t>
            </w:r>
            <w:r w:rsidRPr="00614FE2">
              <w:rPr>
                <w:rFonts w:ascii="Calibri" w:eastAsia="Times New Roman" w:hAnsi="Calibri" w:cs="Calibri"/>
                <w:szCs w:val="24"/>
                <w:lang w:eastAsia="zh-CN"/>
              </w:rPr>
              <w:t xml:space="preserve"> </w:t>
            </w:r>
            <w:r w:rsidRPr="00614FE2">
              <w:rPr>
                <w:rFonts w:ascii="Calibri" w:eastAsia="Times New Roman" w:hAnsi="Calibri" w:cs="Calibri"/>
                <w:szCs w:val="24"/>
                <w:lang w:val="en-GB" w:eastAsia="zh-CN"/>
              </w:rPr>
              <w:t>SD</w:t>
            </w:r>
            <w:r w:rsidRPr="00614FE2">
              <w:rPr>
                <w:rFonts w:ascii="Calibri" w:eastAsia="Times New Roman" w:hAnsi="Calibri" w:cs="Calibri"/>
                <w:szCs w:val="24"/>
                <w:lang w:eastAsia="zh-CN"/>
              </w:rPr>
              <w:t xml:space="preserve"> , Έξοδος Ακουστικών </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GB" w:eastAsia="zh-CN"/>
              </w:rPr>
              <w:t>10.10</w:t>
            </w:r>
          </w:p>
        </w:tc>
        <w:tc>
          <w:tcPr>
            <w:tcW w:w="3479" w:type="dxa"/>
            <w:tcBorders>
              <w:top w:val="nil"/>
              <w:left w:val="nil"/>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Arial"/>
                <w:lang w:eastAsia="zh-CN"/>
              </w:rPr>
            </w:pPr>
            <w:r w:rsidRPr="00614FE2">
              <w:rPr>
                <w:rFonts w:ascii="Calibri" w:eastAsia="Times New Roman" w:hAnsi="Calibri" w:cs="Calibri"/>
                <w:szCs w:val="24"/>
                <w:lang w:val="en-GB" w:eastAsia="zh-CN"/>
              </w:rPr>
              <w:t>Camera Front</w:t>
            </w:r>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Calibri" w:eastAsia="Times New Roman" w:hAnsi="Calibri" w:cs="Calibri"/>
                <w:szCs w:val="24"/>
                <w:lang w:eastAsia="zh-CN"/>
              </w:rPr>
              <w:t>&gt;=</w:t>
            </w:r>
            <w:r w:rsidRPr="00614FE2">
              <w:rPr>
                <w:rFonts w:ascii="Calibri" w:eastAsia="Times New Roman" w:hAnsi="Calibri" w:cs="Calibri"/>
                <w:szCs w:val="24"/>
                <w:lang w:val="en-GB" w:eastAsia="zh-CN"/>
              </w:rPr>
              <w:t xml:space="preserve">2MP </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GB" w:eastAsia="zh-CN"/>
              </w:rPr>
              <w:t>10.1</w:t>
            </w:r>
            <w:r w:rsidRPr="00614FE2">
              <w:rPr>
                <w:rFonts w:ascii="Calibri" w:eastAsia="Times New Roman" w:hAnsi="Calibri" w:cs="Calibri"/>
                <w:bCs/>
                <w:lang w:val="en-US" w:eastAsia="zh-CN"/>
              </w:rPr>
              <w:t>1</w:t>
            </w:r>
          </w:p>
        </w:tc>
        <w:tc>
          <w:tcPr>
            <w:tcW w:w="3479" w:type="dxa"/>
            <w:tcBorders>
              <w:top w:val="nil"/>
              <w:left w:val="nil"/>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Arial"/>
                <w:lang w:eastAsia="zh-CN"/>
              </w:rPr>
            </w:pPr>
            <w:r w:rsidRPr="00614FE2">
              <w:rPr>
                <w:rFonts w:ascii="Calibri" w:eastAsia="Times New Roman" w:hAnsi="Calibri" w:cs="Calibri"/>
                <w:szCs w:val="24"/>
                <w:lang w:val="en-GB" w:eastAsia="zh-CN"/>
              </w:rPr>
              <w:t>Camera</w:t>
            </w:r>
            <w:r w:rsidRPr="00614FE2">
              <w:rPr>
                <w:rFonts w:ascii="Calibri" w:eastAsia="Times New Roman" w:hAnsi="Calibri" w:cs="Calibri"/>
                <w:szCs w:val="24"/>
                <w:lang w:eastAsia="zh-CN"/>
              </w:rPr>
              <w:t xml:space="preserve"> </w:t>
            </w:r>
            <w:r w:rsidRPr="00614FE2">
              <w:rPr>
                <w:rFonts w:ascii="Calibri" w:eastAsia="Times New Roman" w:hAnsi="Calibri" w:cs="Calibri"/>
                <w:szCs w:val="24"/>
                <w:lang w:val="en-GB" w:eastAsia="zh-CN"/>
              </w:rPr>
              <w:t>Rear</w:t>
            </w:r>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Arial"/>
                <w:bCs/>
                <w:lang w:val="en-GB" w:eastAsia="zh-CN"/>
              </w:rPr>
            </w:pPr>
            <w:r w:rsidRPr="00614FE2">
              <w:rPr>
                <w:rFonts w:ascii="Calibri" w:eastAsia="Times New Roman" w:hAnsi="Calibri" w:cs="Calibri"/>
                <w:szCs w:val="24"/>
                <w:lang w:eastAsia="zh-CN"/>
              </w:rPr>
              <w:t>&gt;=</w:t>
            </w:r>
            <w:r w:rsidRPr="00614FE2">
              <w:rPr>
                <w:rFonts w:ascii="Calibri" w:eastAsia="Times New Roman" w:hAnsi="Calibri" w:cs="Calibri"/>
                <w:szCs w:val="24"/>
                <w:lang w:val="en-GB" w:eastAsia="zh-CN"/>
              </w:rPr>
              <w:t xml:space="preserve">8MP </w:t>
            </w:r>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p>
        </w:tc>
      </w:tr>
      <w:tr w:rsidR="00614FE2" w:rsidRPr="00614FE2" w:rsidTr="007676E5">
        <w:trPr>
          <w:trHeight w:val="254"/>
          <w:jc w:val="center"/>
        </w:trPr>
        <w:tc>
          <w:tcPr>
            <w:tcW w:w="70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10.</w:t>
            </w:r>
            <w:r w:rsidRPr="00614FE2">
              <w:rPr>
                <w:rFonts w:ascii="Calibri" w:eastAsia="Times New Roman" w:hAnsi="Calibri" w:cs="Calibri"/>
                <w:bCs/>
                <w:lang w:eastAsia="zh-CN"/>
              </w:rPr>
              <w:t>12</w:t>
            </w:r>
          </w:p>
        </w:tc>
        <w:tc>
          <w:tcPr>
            <w:tcW w:w="3479"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Arial"/>
                <w:bCs/>
                <w:lang w:val="en-GB" w:eastAsia="zh-CN"/>
              </w:rPr>
            </w:pPr>
            <w:proofErr w:type="spellStart"/>
            <w:r w:rsidRPr="00614FE2">
              <w:rPr>
                <w:rFonts w:ascii="Calibri" w:eastAsia="Times New Roman" w:hAnsi="Calibri" w:cs="Calibri"/>
                <w:lang w:val="en-GB" w:eastAsia="zh-CN"/>
              </w:rPr>
              <w:t>Διάρκει</w:t>
            </w:r>
            <w:proofErr w:type="spellEnd"/>
            <w:r w:rsidRPr="00614FE2">
              <w:rPr>
                <w:rFonts w:ascii="Calibri" w:eastAsia="Times New Roman" w:hAnsi="Calibri" w:cs="Calibri"/>
                <w:lang w:val="en-GB" w:eastAsia="zh-CN"/>
              </w:rPr>
              <w:t xml:space="preserve">α </w:t>
            </w:r>
            <w:proofErr w:type="spellStart"/>
            <w:r w:rsidRPr="00614FE2">
              <w:rPr>
                <w:rFonts w:ascii="Calibri" w:eastAsia="Times New Roman" w:hAnsi="Calibri" w:cs="Calibri"/>
                <w:lang w:val="en-GB" w:eastAsia="zh-CN"/>
              </w:rPr>
              <w:t>Εγγύησης</w:t>
            </w:r>
            <w:proofErr w:type="spellEnd"/>
          </w:p>
        </w:tc>
        <w:tc>
          <w:tcPr>
            <w:tcW w:w="25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r w:rsidRPr="00614FE2">
              <w:rPr>
                <w:rFonts w:ascii="Calibri" w:eastAsia="Times New Roman" w:hAnsi="Calibri" w:cs="Calibri"/>
                <w:lang w:val="en-GB" w:eastAsia="zh-CN"/>
              </w:rPr>
              <w:t xml:space="preserve">&gt;=2 </w:t>
            </w:r>
            <w:proofErr w:type="spellStart"/>
            <w:r w:rsidRPr="00614FE2">
              <w:rPr>
                <w:rFonts w:ascii="Calibri" w:eastAsia="Times New Roman" w:hAnsi="Calibri" w:cs="Calibri"/>
                <w:lang w:val="en-GB" w:eastAsia="zh-CN"/>
              </w:rPr>
              <w:t>έτη</w:t>
            </w:r>
            <w:proofErr w:type="spellEnd"/>
          </w:p>
        </w:tc>
        <w:tc>
          <w:tcPr>
            <w:tcW w:w="16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
        </w:tc>
      </w:tr>
    </w:tbl>
    <w:p w:rsidR="00614FE2" w:rsidRPr="00614FE2" w:rsidRDefault="00614FE2" w:rsidP="00614FE2">
      <w:pPr>
        <w:suppressAutoHyphens/>
        <w:spacing w:after="120" w:line="240" w:lineRule="auto"/>
        <w:jc w:val="both"/>
        <w:rPr>
          <w:rFonts w:ascii="Calibri" w:eastAsia="Times New Roman" w:hAnsi="Calibri" w:cs="Calibri"/>
          <w:szCs w:val="24"/>
          <w:lang w:eastAsia="zh-CN"/>
        </w:rPr>
      </w:pPr>
    </w:p>
    <w:p w:rsidR="00614FE2" w:rsidRPr="00614FE2" w:rsidRDefault="00614FE2" w:rsidP="00614FE2">
      <w:pPr>
        <w:spacing w:after="0" w:line="240" w:lineRule="auto"/>
        <w:rPr>
          <w:rFonts w:ascii="Calibri" w:eastAsia="Times New Roman" w:hAnsi="Calibri" w:cs="Calibri"/>
          <w:b/>
          <w:szCs w:val="24"/>
          <w:lang w:eastAsia="zh-CN"/>
        </w:rPr>
      </w:pPr>
      <w:r w:rsidRPr="00614FE2">
        <w:rPr>
          <w:rFonts w:ascii="Calibri" w:eastAsia="Times New Roman" w:hAnsi="Calibri" w:cs="Calibri"/>
          <w:b/>
          <w:szCs w:val="24"/>
          <w:lang w:eastAsia="zh-CN"/>
        </w:rPr>
        <w:br w:type="page"/>
      </w:r>
    </w:p>
    <w:p w:rsidR="00614FE2" w:rsidRPr="00614FE2" w:rsidRDefault="00614FE2" w:rsidP="00614FE2">
      <w:pPr>
        <w:suppressAutoHyphens/>
        <w:spacing w:after="120" w:line="240" w:lineRule="auto"/>
        <w:jc w:val="both"/>
        <w:rPr>
          <w:rFonts w:ascii="Calibri" w:eastAsia="Times New Roman" w:hAnsi="Calibri" w:cs="Calibri"/>
          <w:b/>
          <w:szCs w:val="24"/>
          <w:lang w:eastAsia="zh-CN"/>
        </w:rPr>
      </w:pPr>
      <w:r w:rsidRPr="00614FE2">
        <w:rPr>
          <w:rFonts w:ascii="Calibri" w:eastAsia="Times New Roman" w:hAnsi="Calibri" w:cs="Calibri"/>
          <w:b/>
          <w:szCs w:val="24"/>
          <w:lang w:eastAsia="zh-CN"/>
        </w:rPr>
        <w:lastRenderedPageBreak/>
        <w:t>Π2. Ανάπτυξη εφαρμογών (λογισμικό, βίντεο, ήχος, αφήγηση)</w:t>
      </w:r>
    </w:p>
    <w:tbl>
      <w:tblPr>
        <w:tblW w:w="9789" w:type="dxa"/>
        <w:tblInd w:w="-558" w:type="dxa"/>
        <w:tblLayout w:type="fixed"/>
        <w:tblCellMar>
          <w:left w:w="0" w:type="dxa"/>
          <w:right w:w="0" w:type="dxa"/>
        </w:tblCellMar>
        <w:tblLook w:val="0000" w:firstRow="0" w:lastRow="0" w:firstColumn="0" w:lastColumn="0" w:noHBand="0" w:noVBand="0"/>
      </w:tblPr>
      <w:tblGrid>
        <w:gridCol w:w="675"/>
        <w:gridCol w:w="2958"/>
        <w:gridCol w:w="2520"/>
        <w:gridCol w:w="2095"/>
        <w:gridCol w:w="1541"/>
      </w:tblGrid>
      <w:tr w:rsidR="00614FE2" w:rsidRPr="00614FE2" w:rsidTr="007676E5">
        <w:trPr>
          <w:trHeight w:val="705"/>
          <w:tblHeader/>
        </w:trPr>
        <w:tc>
          <w:tcPr>
            <w:tcW w:w="675" w:type="dxa"/>
            <w:tcBorders>
              <w:top w:val="single" w:sz="4" w:space="0" w:color="auto"/>
              <w:left w:val="single" w:sz="4" w:space="0" w:color="auto"/>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p>
        </w:tc>
        <w:tc>
          <w:tcPr>
            <w:tcW w:w="2958" w:type="dxa"/>
            <w:tcBorders>
              <w:top w:val="single" w:sz="4" w:space="0" w:color="auto"/>
              <w:left w:val="nil"/>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bCs/>
                <w:lang w:eastAsia="zh-CN"/>
              </w:rPr>
              <w:t>ΠΕΡΙΓΡΑΦΗ</w:t>
            </w:r>
          </w:p>
        </w:tc>
        <w:tc>
          <w:tcPr>
            <w:tcW w:w="2520" w:type="dxa"/>
            <w:tcBorders>
              <w:top w:val="single" w:sz="4" w:space="0" w:color="auto"/>
              <w:left w:val="single" w:sz="4" w:space="0" w:color="auto"/>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ΕΛΑΧΙΣΤΗ ΑΠΑΙΤΗΣΗ</w:t>
            </w:r>
          </w:p>
        </w:tc>
        <w:tc>
          <w:tcPr>
            <w:tcW w:w="2095"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ΑΠΑΝΤΗΣΗ</w:t>
            </w:r>
            <w:r w:rsidRPr="00614FE2">
              <w:rPr>
                <w:rFonts w:ascii="Calibri" w:eastAsia="Times New Roman" w:hAnsi="Calibri" w:cs="Calibri"/>
                <w:b/>
                <w:bCs/>
                <w:lang w:val="en-US" w:eastAsia="zh-CN"/>
              </w:rPr>
              <w:t xml:space="preserve"> </w:t>
            </w:r>
          </w:p>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 xml:space="preserve">ΠΡΟΜΗΘΕΥΤΗ </w:t>
            </w:r>
          </w:p>
        </w:tc>
        <w:tc>
          <w:tcPr>
            <w:tcW w:w="1541"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ΠΑΡΑΠΟΜΠΗ</w:t>
            </w:r>
          </w:p>
        </w:tc>
      </w:tr>
      <w:tr w:rsidR="00614FE2" w:rsidRPr="00614FE2" w:rsidTr="007676E5">
        <w:trPr>
          <w:trHeight w:val="266"/>
        </w:trPr>
        <w:tc>
          <w:tcPr>
            <w:tcW w:w="675"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r w:rsidRPr="00614FE2">
              <w:rPr>
                <w:rFonts w:ascii="Calibri" w:eastAsia="Times New Roman" w:hAnsi="Calibri" w:cs="Calibri"/>
                <w:b/>
                <w:bCs/>
                <w:lang w:val="en-US" w:eastAsia="zh-CN"/>
              </w:rPr>
              <w:t>10.</w:t>
            </w:r>
          </w:p>
        </w:tc>
        <w:tc>
          <w:tcPr>
            <w:tcW w:w="9114" w:type="dxa"/>
            <w:gridSpan w:val="4"/>
            <w:tcBorders>
              <w:top w:val="single" w:sz="4" w:space="0" w:color="auto"/>
              <w:left w:val="nil"/>
              <w:bottom w:val="single" w:sz="4" w:space="0" w:color="auto"/>
              <w:right w:val="single" w:sz="4" w:space="0" w:color="auto"/>
            </w:tcBorders>
            <w:shd w:val="clear" w:color="auto" w:fill="E6E6E6"/>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bCs/>
                <w:color w:val="000000"/>
                <w:sz w:val="24"/>
                <w:szCs w:val="24"/>
                <w:lang w:val="en-GB" w:eastAsia="el-GR"/>
              </w:rPr>
              <w:t>Κα</w:t>
            </w:r>
            <w:proofErr w:type="spellStart"/>
            <w:r w:rsidRPr="00614FE2">
              <w:rPr>
                <w:rFonts w:ascii="Calibri" w:eastAsia="Times New Roman" w:hAnsi="Calibri" w:cs="Calibri"/>
                <w:b/>
                <w:bCs/>
                <w:color w:val="000000"/>
                <w:sz w:val="24"/>
                <w:szCs w:val="24"/>
                <w:lang w:val="en-GB" w:eastAsia="el-GR"/>
              </w:rPr>
              <w:t>λωσόρισμ</w:t>
            </w:r>
            <w:proofErr w:type="spellEnd"/>
            <w:r w:rsidRPr="00614FE2">
              <w:rPr>
                <w:rFonts w:ascii="Calibri" w:eastAsia="Times New Roman" w:hAnsi="Calibri" w:cs="Calibri"/>
                <w:b/>
                <w:bCs/>
                <w:color w:val="000000"/>
                <w:sz w:val="24"/>
                <w:szCs w:val="24"/>
                <w:lang w:val="en-GB" w:eastAsia="el-GR"/>
              </w:rPr>
              <w:t xml:space="preserve">α </w:t>
            </w:r>
            <w:proofErr w:type="spellStart"/>
            <w:r w:rsidRPr="00614FE2">
              <w:rPr>
                <w:rFonts w:ascii="Calibri" w:eastAsia="Times New Roman" w:hAnsi="Calibri" w:cs="Calibri"/>
                <w:b/>
                <w:bCs/>
                <w:color w:val="000000"/>
                <w:sz w:val="24"/>
                <w:szCs w:val="24"/>
                <w:lang w:val="en-GB" w:eastAsia="el-GR"/>
              </w:rPr>
              <w:t>του</w:t>
            </w:r>
            <w:proofErr w:type="spellEnd"/>
            <w:r w:rsidRPr="00614FE2">
              <w:rPr>
                <w:rFonts w:ascii="Calibri" w:eastAsia="Times New Roman" w:hAnsi="Calibri" w:cs="Calibri"/>
                <w:b/>
                <w:bCs/>
                <w:color w:val="000000"/>
                <w:sz w:val="24"/>
                <w:szCs w:val="24"/>
                <w:lang w:val="en-GB" w:eastAsia="el-GR"/>
              </w:rPr>
              <w:t xml:space="preserve"> </w:t>
            </w:r>
            <w:proofErr w:type="spellStart"/>
            <w:r w:rsidRPr="00614FE2">
              <w:rPr>
                <w:rFonts w:ascii="Calibri" w:eastAsia="Times New Roman" w:hAnsi="Calibri" w:cs="Calibri"/>
                <w:b/>
                <w:bCs/>
                <w:color w:val="000000"/>
                <w:sz w:val="24"/>
                <w:szCs w:val="24"/>
                <w:lang w:val="en-GB" w:eastAsia="el-GR"/>
              </w:rPr>
              <w:t>Διονύσου</w:t>
            </w:r>
            <w:proofErr w:type="spellEnd"/>
            <w:r w:rsidRPr="00614FE2">
              <w:rPr>
                <w:rFonts w:ascii="Calibri" w:eastAsia="Times New Roman" w:hAnsi="Calibri" w:cs="Calibri"/>
                <w:b/>
                <w:bCs/>
                <w:color w:val="000000"/>
                <w:sz w:val="24"/>
                <w:szCs w:val="24"/>
                <w:lang w:val="en-GB" w:eastAsia="el-GR"/>
              </w:rPr>
              <w:t>.</w:t>
            </w: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10.1</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val="en-US" w:eastAsia="zh-CN"/>
              </w:rPr>
            </w:pPr>
            <w:proofErr w:type="spellStart"/>
            <w:r w:rsidRPr="00614FE2">
              <w:rPr>
                <w:rFonts w:ascii="Calibri" w:eastAsia="Times New Roman" w:hAnsi="Calibri" w:cs="Calibri"/>
                <w:szCs w:val="24"/>
                <w:lang w:val="en-GB" w:eastAsia="zh-CN"/>
              </w:rPr>
              <w:t>Προ</w:t>
            </w:r>
            <w:proofErr w:type="spellEnd"/>
            <w:r w:rsidRPr="00614FE2">
              <w:rPr>
                <w:rFonts w:ascii="Calibri" w:eastAsia="Times New Roman" w:hAnsi="Calibri" w:cs="Calibri"/>
                <w:szCs w:val="24"/>
                <w:lang w:val="en-GB" w:eastAsia="zh-CN"/>
              </w:rPr>
              <w:t>βολή π</w:t>
            </w:r>
            <w:proofErr w:type="spellStart"/>
            <w:r w:rsidRPr="00614FE2">
              <w:rPr>
                <w:rFonts w:ascii="Calibri" w:eastAsia="Times New Roman" w:hAnsi="Calibri" w:cs="Calibri"/>
                <w:szCs w:val="24"/>
                <w:lang w:val="en-GB" w:eastAsia="zh-CN"/>
              </w:rPr>
              <w:t>ολυμέσων</w:t>
            </w:r>
            <w:proofErr w:type="spellEnd"/>
            <w:r w:rsidRPr="00614FE2">
              <w:rPr>
                <w:rFonts w:ascii="Calibri" w:eastAsia="Times New Roman" w:hAnsi="Calibri" w:cs="Calibri"/>
                <w:szCs w:val="24"/>
                <w:lang w:val="en-GB" w:eastAsia="zh-CN"/>
              </w:rPr>
              <w:t xml:space="preserve"> </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Tahoma"/>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10.2</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val="en-US" w:eastAsia="zh-CN"/>
              </w:rPr>
            </w:pPr>
            <w:proofErr w:type="spellStart"/>
            <w:r w:rsidRPr="00614FE2">
              <w:rPr>
                <w:rFonts w:ascii="Calibri" w:eastAsia="Times New Roman" w:hAnsi="Calibri" w:cs="Calibri"/>
                <w:szCs w:val="24"/>
                <w:lang w:val="en-GB" w:eastAsia="zh-CN"/>
              </w:rPr>
              <w:t>Τρισδιάστ</w:t>
            </w:r>
            <w:proofErr w:type="spellEnd"/>
            <w:r w:rsidRPr="00614FE2">
              <w:rPr>
                <w:rFonts w:ascii="Calibri" w:eastAsia="Times New Roman" w:hAnsi="Calibri" w:cs="Calibri"/>
                <w:szCs w:val="24"/>
                <w:lang w:val="en-GB" w:eastAsia="zh-CN"/>
              </w:rPr>
              <w:t xml:space="preserve">ατη </w:t>
            </w:r>
            <w:proofErr w:type="spellStart"/>
            <w:r w:rsidRPr="00614FE2">
              <w:rPr>
                <w:rFonts w:ascii="Calibri" w:eastAsia="Times New Roman" w:hAnsi="Calibri" w:cs="Calibri"/>
                <w:szCs w:val="24"/>
                <w:lang w:val="en-GB" w:eastAsia="zh-CN"/>
              </w:rPr>
              <w:t>μορφή</w:t>
            </w:r>
            <w:proofErr w:type="spellEnd"/>
            <w:r w:rsidRPr="00614FE2">
              <w:rPr>
                <w:rFonts w:ascii="Calibri" w:eastAsia="Times New Roman" w:hAnsi="Calibri" w:cs="Calibri"/>
                <w:szCs w:val="24"/>
                <w:lang w:val="en-GB" w:eastAsia="zh-CN"/>
              </w:rPr>
              <w:t xml:space="preserve"> </w:t>
            </w:r>
            <w:proofErr w:type="spellStart"/>
            <w:r w:rsidRPr="00614FE2">
              <w:rPr>
                <w:rFonts w:ascii="Calibri" w:eastAsia="Times New Roman" w:hAnsi="Calibri" w:cs="Calibri"/>
                <w:szCs w:val="24"/>
                <w:lang w:val="en-GB" w:eastAsia="zh-CN"/>
              </w:rPr>
              <w:t>του</w:t>
            </w:r>
            <w:proofErr w:type="spellEnd"/>
            <w:r w:rsidRPr="00614FE2">
              <w:rPr>
                <w:rFonts w:ascii="Calibri" w:eastAsia="Times New Roman" w:hAnsi="Calibri" w:cs="Calibri"/>
                <w:szCs w:val="24"/>
                <w:lang w:val="en-GB" w:eastAsia="zh-CN"/>
              </w:rPr>
              <w:t xml:space="preserve"> </w:t>
            </w:r>
            <w:proofErr w:type="spellStart"/>
            <w:r w:rsidRPr="00614FE2">
              <w:rPr>
                <w:rFonts w:ascii="Calibri" w:eastAsia="Times New Roman" w:hAnsi="Calibri" w:cs="Calibri"/>
                <w:szCs w:val="24"/>
                <w:lang w:val="en-GB" w:eastAsia="zh-CN"/>
              </w:rPr>
              <w:t>Διονύσου</w:t>
            </w:r>
            <w:proofErr w:type="spellEnd"/>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Tahoma"/>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10.3</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eastAsia="zh-CN"/>
              </w:rPr>
            </w:pPr>
            <w:proofErr w:type="spellStart"/>
            <w:r w:rsidRPr="00614FE2">
              <w:rPr>
                <w:rFonts w:ascii="Calibri" w:eastAsia="Times New Roman" w:hAnsi="Calibri" w:cs="Calibri"/>
                <w:szCs w:val="24"/>
                <w:lang w:val="en-GB" w:eastAsia="zh-CN"/>
              </w:rPr>
              <w:t>Αριθμός</w:t>
            </w:r>
            <w:proofErr w:type="spellEnd"/>
            <w:r w:rsidRPr="00614FE2">
              <w:rPr>
                <w:rFonts w:ascii="Calibri" w:eastAsia="Times New Roman" w:hAnsi="Calibri" w:cs="Calibri"/>
                <w:szCs w:val="24"/>
                <w:lang w:val="en-GB" w:eastAsia="zh-CN"/>
              </w:rPr>
              <w:t xml:space="preserve"> π</w:t>
            </w:r>
            <w:proofErr w:type="spellStart"/>
            <w:r w:rsidRPr="00614FE2">
              <w:rPr>
                <w:rFonts w:ascii="Calibri" w:eastAsia="Times New Roman" w:hAnsi="Calibri" w:cs="Calibri"/>
                <w:szCs w:val="24"/>
                <w:lang w:val="en-GB" w:eastAsia="zh-CN"/>
              </w:rPr>
              <w:t>ολυγώνων</w:t>
            </w:r>
            <w:proofErr w:type="spellEnd"/>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 xml:space="preserve">Τουλάχιστον </w:t>
            </w:r>
            <w:r w:rsidRPr="00614FE2">
              <w:rPr>
                <w:rFonts w:ascii="Calibri" w:eastAsia="Times New Roman" w:hAnsi="Calibri" w:cs="Calibri"/>
                <w:bCs/>
                <w:lang w:val="en-US" w:eastAsia="zh-CN"/>
              </w:rPr>
              <w:t>15.000</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10.4</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val="en-GB" w:eastAsia="zh-CN"/>
              </w:rPr>
            </w:pPr>
            <w:proofErr w:type="spellStart"/>
            <w:r w:rsidRPr="00614FE2">
              <w:rPr>
                <w:rFonts w:ascii="Calibri" w:eastAsia="Times New Roman" w:hAnsi="Calibri" w:cs="Calibri"/>
                <w:szCs w:val="24"/>
                <w:lang w:val="en-GB" w:eastAsia="zh-CN"/>
              </w:rPr>
              <w:t>Ενσωμάτωση</w:t>
            </w:r>
            <w:proofErr w:type="spellEnd"/>
            <w:r w:rsidRPr="00614FE2">
              <w:rPr>
                <w:rFonts w:ascii="Calibri" w:eastAsia="Times New Roman" w:hAnsi="Calibri" w:cs="Calibri"/>
                <w:szCs w:val="24"/>
                <w:lang w:val="en-GB" w:eastAsia="zh-CN"/>
              </w:rPr>
              <w:t xml:space="preserve"> </w:t>
            </w:r>
            <w:proofErr w:type="spellStart"/>
            <w:r w:rsidRPr="00614FE2">
              <w:rPr>
                <w:rFonts w:ascii="Calibri" w:eastAsia="Times New Roman" w:hAnsi="Calibri" w:cs="Calibri"/>
                <w:szCs w:val="24"/>
                <w:lang w:val="en-GB" w:eastAsia="zh-CN"/>
              </w:rPr>
              <w:t>σκελετού</w:t>
            </w:r>
            <w:proofErr w:type="spellEnd"/>
            <w:r w:rsidRPr="00614FE2">
              <w:rPr>
                <w:rFonts w:ascii="Calibri" w:eastAsia="Times New Roman" w:hAnsi="Calibri" w:cs="Calibri"/>
                <w:szCs w:val="24"/>
                <w:lang w:val="en-GB" w:eastAsia="zh-CN"/>
              </w:rPr>
              <w:t xml:space="preserve"> (</w:t>
            </w:r>
            <w:r w:rsidRPr="00614FE2">
              <w:rPr>
                <w:rFonts w:ascii="Calibri" w:eastAsia="Times New Roman" w:hAnsi="Calibri" w:cs="Calibri"/>
                <w:szCs w:val="24"/>
                <w:lang w:val="en-US" w:eastAsia="zh-CN"/>
              </w:rPr>
              <w:t>rigged</w:t>
            </w:r>
            <w:r w:rsidRPr="00614FE2">
              <w:rPr>
                <w:rFonts w:ascii="Calibri" w:eastAsia="Times New Roman" w:hAnsi="Calibri" w:cs="Calibri"/>
                <w:szCs w:val="24"/>
                <w:lang w:val="en-GB" w:eastAsia="zh-CN"/>
              </w:rPr>
              <w:t xml:space="preserve">) </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Tahoma"/>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10.5</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eastAsia="zh-CN"/>
              </w:rPr>
            </w:pPr>
            <w:r w:rsidRPr="00614FE2">
              <w:rPr>
                <w:rFonts w:ascii="Calibri" w:eastAsia="Times New Roman" w:hAnsi="Calibri" w:cs="Calibri"/>
                <w:szCs w:val="24"/>
                <w:lang w:eastAsia="zh-CN"/>
              </w:rPr>
              <w:t xml:space="preserve">Δυνατότητα </w:t>
            </w:r>
            <w:proofErr w:type="spellStart"/>
            <w:r w:rsidRPr="00614FE2">
              <w:rPr>
                <w:rFonts w:ascii="Calibri" w:eastAsia="Times New Roman" w:hAnsi="Calibri" w:cs="Calibri"/>
                <w:szCs w:val="24"/>
                <w:lang w:eastAsia="zh-CN"/>
              </w:rPr>
              <w:t>διάδρασης</w:t>
            </w:r>
            <w:proofErr w:type="spellEnd"/>
            <w:r w:rsidRPr="00614FE2">
              <w:rPr>
                <w:rFonts w:ascii="Calibri" w:eastAsia="Times New Roman" w:hAnsi="Calibri" w:cs="Calibri"/>
                <w:szCs w:val="24"/>
                <w:lang w:eastAsia="zh-CN"/>
              </w:rPr>
              <w:t xml:space="preserve"> μέσω ερωτήσεων κοινού</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szCs w:val="24"/>
                <w:lang w:val="en-US" w:eastAsia="zh-CN"/>
              </w:rPr>
            </w:pPr>
            <w:r w:rsidRPr="00614FE2">
              <w:rPr>
                <w:rFonts w:ascii="Calibri" w:eastAsia="Times New Roman" w:hAnsi="Calibri" w:cs="Tahoma"/>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10.6</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color w:val="000000"/>
                <w:lang w:val="en-US" w:eastAsia="zh-CN"/>
              </w:rPr>
            </w:pPr>
            <w:proofErr w:type="spellStart"/>
            <w:r w:rsidRPr="00614FE2">
              <w:rPr>
                <w:rFonts w:ascii="Calibri" w:eastAsia="Times New Roman" w:hAnsi="Calibri" w:cs="Calibri"/>
                <w:szCs w:val="24"/>
                <w:lang w:val="en-GB" w:eastAsia="zh-CN"/>
              </w:rPr>
              <w:t>Συνολική</w:t>
            </w:r>
            <w:proofErr w:type="spellEnd"/>
            <w:r w:rsidRPr="00614FE2">
              <w:rPr>
                <w:rFonts w:ascii="Calibri" w:eastAsia="Times New Roman" w:hAnsi="Calibri" w:cs="Calibri"/>
                <w:szCs w:val="24"/>
                <w:lang w:val="en-GB" w:eastAsia="zh-CN"/>
              </w:rPr>
              <w:t xml:space="preserve"> </w:t>
            </w:r>
            <w:proofErr w:type="spellStart"/>
            <w:r w:rsidRPr="00614FE2">
              <w:rPr>
                <w:rFonts w:ascii="Calibri" w:eastAsia="Times New Roman" w:hAnsi="Calibri" w:cs="Calibri"/>
                <w:szCs w:val="24"/>
                <w:lang w:val="en-GB" w:eastAsia="zh-CN"/>
              </w:rPr>
              <w:t>διάρκει</w:t>
            </w:r>
            <w:proofErr w:type="spellEnd"/>
            <w:r w:rsidRPr="00614FE2">
              <w:rPr>
                <w:rFonts w:ascii="Calibri" w:eastAsia="Times New Roman" w:hAnsi="Calibri" w:cs="Calibri"/>
                <w:szCs w:val="24"/>
                <w:lang w:val="en-GB" w:eastAsia="zh-CN"/>
              </w:rPr>
              <w:t xml:space="preserve">α </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Tahoma"/>
                <w:lang w:val="en-GB" w:eastAsia="zh-CN"/>
              </w:rPr>
            </w:pPr>
            <w:proofErr w:type="spellStart"/>
            <w:r w:rsidRPr="00614FE2">
              <w:rPr>
                <w:rFonts w:ascii="Calibri" w:eastAsia="Times New Roman" w:hAnsi="Calibri" w:cs="Calibri"/>
                <w:szCs w:val="24"/>
                <w:lang w:val="en-GB" w:eastAsia="zh-CN"/>
              </w:rPr>
              <w:t>τουλάχιστον</w:t>
            </w:r>
            <w:proofErr w:type="spellEnd"/>
            <w:r w:rsidRPr="00614FE2">
              <w:rPr>
                <w:rFonts w:ascii="Calibri" w:eastAsia="Times New Roman" w:hAnsi="Calibri" w:cs="Calibri"/>
                <w:szCs w:val="24"/>
                <w:lang w:val="en-GB" w:eastAsia="zh-CN"/>
              </w:rPr>
              <w:t xml:space="preserve"> 7 </w:t>
            </w:r>
            <w:proofErr w:type="spellStart"/>
            <w:r w:rsidRPr="00614FE2">
              <w:rPr>
                <w:rFonts w:ascii="Calibri" w:eastAsia="Times New Roman" w:hAnsi="Calibri" w:cs="Calibri"/>
                <w:szCs w:val="24"/>
                <w:lang w:val="en-GB" w:eastAsia="zh-CN"/>
              </w:rPr>
              <w:t>λε</w:t>
            </w:r>
            <w:proofErr w:type="spellEnd"/>
            <w:r w:rsidRPr="00614FE2">
              <w:rPr>
                <w:rFonts w:ascii="Calibri" w:eastAsia="Times New Roman" w:hAnsi="Calibri" w:cs="Calibri"/>
                <w:szCs w:val="24"/>
                <w:lang w:val="en-GB" w:eastAsia="zh-CN"/>
              </w:rPr>
              <w:t>πτά</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bl>
    <w:p w:rsidR="00614FE2" w:rsidRPr="00614FE2" w:rsidRDefault="00614FE2" w:rsidP="00614FE2">
      <w:pPr>
        <w:suppressAutoHyphens/>
        <w:spacing w:after="120" w:line="240" w:lineRule="auto"/>
        <w:jc w:val="both"/>
        <w:rPr>
          <w:rFonts w:ascii="Calibri" w:eastAsia="Times New Roman" w:hAnsi="Calibri" w:cs="Calibri"/>
          <w:b/>
          <w:szCs w:val="24"/>
          <w:lang w:val="en-US" w:eastAsia="zh-CN"/>
        </w:rPr>
      </w:pPr>
    </w:p>
    <w:tbl>
      <w:tblPr>
        <w:tblW w:w="9789" w:type="dxa"/>
        <w:tblInd w:w="-558" w:type="dxa"/>
        <w:tblLayout w:type="fixed"/>
        <w:tblCellMar>
          <w:left w:w="0" w:type="dxa"/>
          <w:right w:w="0" w:type="dxa"/>
        </w:tblCellMar>
        <w:tblLook w:val="0000" w:firstRow="0" w:lastRow="0" w:firstColumn="0" w:lastColumn="0" w:noHBand="0" w:noVBand="0"/>
      </w:tblPr>
      <w:tblGrid>
        <w:gridCol w:w="675"/>
        <w:gridCol w:w="2958"/>
        <w:gridCol w:w="2520"/>
        <w:gridCol w:w="2095"/>
        <w:gridCol w:w="1541"/>
      </w:tblGrid>
      <w:tr w:rsidR="00614FE2" w:rsidRPr="00614FE2" w:rsidTr="007676E5">
        <w:trPr>
          <w:trHeight w:val="705"/>
          <w:tblHeader/>
        </w:trPr>
        <w:tc>
          <w:tcPr>
            <w:tcW w:w="675" w:type="dxa"/>
            <w:tcBorders>
              <w:top w:val="single" w:sz="4" w:space="0" w:color="auto"/>
              <w:left w:val="single" w:sz="4" w:space="0" w:color="auto"/>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p>
        </w:tc>
        <w:tc>
          <w:tcPr>
            <w:tcW w:w="2958" w:type="dxa"/>
            <w:tcBorders>
              <w:top w:val="single" w:sz="4" w:space="0" w:color="auto"/>
              <w:left w:val="nil"/>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bCs/>
                <w:lang w:eastAsia="zh-CN"/>
              </w:rPr>
              <w:t>ΠΕΡΙΓΡΑΦΗ</w:t>
            </w:r>
          </w:p>
        </w:tc>
        <w:tc>
          <w:tcPr>
            <w:tcW w:w="2520" w:type="dxa"/>
            <w:tcBorders>
              <w:top w:val="single" w:sz="4" w:space="0" w:color="auto"/>
              <w:left w:val="single" w:sz="4" w:space="0" w:color="auto"/>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ΕΛΑΧΙΣΤΗ ΑΠΑΙΤΗΣΗ</w:t>
            </w:r>
          </w:p>
        </w:tc>
        <w:tc>
          <w:tcPr>
            <w:tcW w:w="2095"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ΑΠΑΝΤΗΣΗ</w:t>
            </w:r>
            <w:r w:rsidRPr="00614FE2">
              <w:rPr>
                <w:rFonts w:ascii="Calibri" w:eastAsia="Times New Roman" w:hAnsi="Calibri" w:cs="Calibri"/>
                <w:b/>
                <w:bCs/>
                <w:lang w:val="en-US" w:eastAsia="zh-CN"/>
              </w:rPr>
              <w:t xml:space="preserve"> </w:t>
            </w:r>
          </w:p>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 xml:space="preserve">ΠΡΟΜΗΘΕΥΤΗ </w:t>
            </w:r>
          </w:p>
        </w:tc>
        <w:tc>
          <w:tcPr>
            <w:tcW w:w="1541"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ΠΑΡΑΠΟΜΠΗ</w:t>
            </w:r>
          </w:p>
        </w:tc>
      </w:tr>
      <w:tr w:rsidR="00614FE2" w:rsidRPr="00614FE2" w:rsidTr="007676E5">
        <w:trPr>
          <w:trHeight w:val="266"/>
        </w:trPr>
        <w:tc>
          <w:tcPr>
            <w:tcW w:w="675"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r w:rsidRPr="00614FE2">
              <w:rPr>
                <w:rFonts w:ascii="Calibri" w:eastAsia="Times New Roman" w:hAnsi="Calibri" w:cs="Calibri"/>
                <w:b/>
                <w:bCs/>
                <w:lang w:val="en-US" w:eastAsia="zh-CN"/>
              </w:rPr>
              <w:t>11.</w:t>
            </w:r>
          </w:p>
        </w:tc>
        <w:tc>
          <w:tcPr>
            <w:tcW w:w="9114" w:type="dxa"/>
            <w:gridSpan w:val="4"/>
            <w:tcBorders>
              <w:top w:val="single" w:sz="4" w:space="0" w:color="auto"/>
              <w:left w:val="nil"/>
              <w:bottom w:val="single" w:sz="4" w:space="0" w:color="auto"/>
              <w:right w:val="single" w:sz="4" w:space="0" w:color="auto"/>
            </w:tcBorders>
            <w:shd w:val="clear" w:color="auto" w:fill="E6E6E6"/>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bCs/>
                <w:color w:val="000000"/>
                <w:sz w:val="24"/>
                <w:szCs w:val="24"/>
                <w:lang w:val="en-GB" w:eastAsia="el-GR"/>
              </w:rPr>
              <w:t xml:space="preserve">Η </w:t>
            </w:r>
            <w:proofErr w:type="spellStart"/>
            <w:r w:rsidRPr="00614FE2">
              <w:rPr>
                <w:rFonts w:ascii="Calibri" w:eastAsia="Times New Roman" w:hAnsi="Calibri" w:cs="Calibri"/>
                <w:b/>
                <w:bCs/>
                <w:color w:val="000000"/>
                <w:sz w:val="24"/>
                <w:szCs w:val="24"/>
                <w:lang w:val="en-GB" w:eastAsia="el-GR"/>
              </w:rPr>
              <w:t>ιστορί</w:t>
            </w:r>
            <w:proofErr w:type="spellEnd"/>
            <w:r w:rsidRPr="00614FE2">
              <w:rPr>
                <w:rFonts w:ascii="Calibri" w:eastAsia="Times New Roman" w:hAnsi="Calibri" w:cs="Calibri"/>
                <w:b/>
                <w:bCs/>
                <w:color w:val="000000"/>
                <w:sz w:val="24"/>
                <w:szCs w:val="24"/>
                <w:lang w:val="en-GB" w:eastAsia="el-GR"/>
              </w:rPr>
              <w:t xml:space="preserve">α </w:t>
            </w:r>
            <w:proofErr w:type="spellStart"/>
            <w:r w:rsidRPr="00614FE2">
              <w:rPr>
                <w:rFonts w:ascii="Calibri" w:eastAsia="Times New Roman" w:hAnsi="Calibri" w:cs="Calibri"/>
                <w:b/>
                <w:bCs/>
                <w:color w:val="000000"/>
                <w:sz w:val="24"/>
                <w:szCs w:val="24"/>
                <w:lang w:val="en-GB" w:eastAsia="el-GR"/>
              </w:rPr>
              <w:t>του</w:t>
            </w:r>
            <w:proofErr w:type="spellEnd"/>
            <w:r w:rsidRPr="00614FE2">
              <w:rPr>
                <w:rFonts w:ascii="Calibri" w:eastAsia="Times New Roman" w:hAnsi="Calibri" w:cs="Calibri"/>
                <w:b/>
                <w:bCs/>
                <w:color w:val="000000"/>
                <w:sz w:val="24"/>
                <w:szCs w:val="24"/>
                <w:lang w:val="en-GB" w:eastAsia="el-GR"/>
              </w:rPr>
              <w:t xml:space="preserve"> </w:t>
            </w:r>
            <w:proofErr w:type="spellStart"/>
            <w:r w:rsidRPr="00614FE2">
              <w:rPr>
                <w:rFonts w:ascii="Calibri" w:eastAsia="Times New Roman" w:hAnsi="Calibri" w:cs="Calibri"/>
                <w:b/>
                <w:bCs/>
                <w:color w:val="000000"/>
                <w:sz w:val="24"/>
                <w:szCs w:val="24"/>
                <w:lang w:val="en-GB" w:eastAsia="el-GR"/>
              </w:rPr>
              <w:t>κρ</w:t>
            </w:r>
            <w:proofErr w:type="spellEnd"/>
            <w:r w:rsidRPr="00614FE2">
              <w:rPr>
                <w:rFonts w:ascii="Calibri" w:eastAsia="Times New Roman" w:hAnsi="Calibri" w:cs="Calibri"/>
                <w:b/>
                <w:bCs/>
                <w:color w:val="000000"/>
                <w:sz w:val="24"/>
                <w:szCs w:val="24"/>
                <w:lang w:val="en-GB" w:eastAsia="el-GR"/>
              </w:rPr>
              <w:t>ασιού</w:t>
            </w: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11.1</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val="en-US" w:eastAsia="zh-CN"/>
              </w:rPr>
            </w:pPr>
            <w:proofErr w:type="spellStart"/>
            <w:r w:rsidRPr="00614FE2">
              <w:rPr>
                <w:rFonts w:ascii="Calibri" w:eastAsia="Times New Roman" w:hAnsi="Calibri" w:cs="Calibri"/>
                <w:szCs w:val="24"/>
                <w:lang w:val="en-GB" w:eastAsia="zh-CN"/>
              </w:rPr>
              <w:t>Προ</w:t>
            </w:r>
            <w:proofErr w:type="spellEnd"/>
            <w:r w:rsidRPr="00614FE2">
              <w:rPr>
                <w:rFonts w:ascii="Calibri" w:eastAsia="Times New Roman" w:hAnsi="Calibri" w:cs="Calibri"/>
                <w:szCs w:val="24"/>
                <w:lang w:val="en-GB" w:eastAsia="zh-CN"/>
              </w:rPr>
              <w:t>βολή π</w:t>
            </w:r>
            <w:proofErr w:type="spellStart"/>
            <w:r w:rsidRPr="00614FE2">
              <w:rPr>
                <w:rFonts w:ascii="Calibri" w:eastAsia="Times New Roman" w:hAnsi="Calibri" w:cs="Calibri"/>
                <w:szCs w:val="24"/>
                <w:lang w:val="en-GB" w:eastAsia="zh-CN"/>
              </w:rPr>
              <w:t>ολυμέσων</w:t>
            </w:r>
            <w:proofErr w:type="spellEnd"/>
            <w:r w:rsidRPr="00614FE2">
              <w:rPr>
                <w:rFonts w:ascii="Calibri" w:eastAsia="Times New Roman" w:hAnsi="Calibri" w:cs="Calibri"/>
                <w:szCs w:val="24"/>
                <w:lang w:val="en-GB" w:eastAsia="zh-CN"/>
              </w:rPr>
              <w:t xml:space="preserve"> </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Tahoma"/>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11.2</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val="en-US" w:eastAsia="zh-CN"/>
              </w:rPr>
            </w:pPr>
            <w:proofErr w:type="spellStart"/>
            <w:r w:rsidRPr="00614FE2">
              <w:rPr>
                <w:rFonts w:ascii="Calibri" w:eastAsia="Times New Roman" w:hAnsi="Calibri" w:cs="Calibri"/>
                <w:szCs w:val="24"/>
                <w:lang w:val="en-GB" w:eastAsia="zh-CN"/>
              </w:rPr>
              <w:t>Αριθμός</w:t>
            </w:r>
            <w:proofErr w:type="spellEnd"/>
            <w:r w:rsidRPr="00614FE2">
              <w:rPr>
                <w:rFonts w:ascii="Calibri" w:eastAsia="Times New Roman" w:hAnsi="Calibri" w:cs="Calibri"/>
                <w:szCs w:val="24"/>
                <w:lang w:val="en-GB" w:eastAsia="zh-CN"/>
              </w:rPr>
              <w:t xml:space="preserve"> επ</w:t>
            </w:r>
            <w:proofErr w:type="spellStart"/>
            <w:r w:rsidRPr="00614FE2">
              <w:rPr>
                <w:rFonts w:ascii="Calibri" w:eastAsia="Times New Roman" w:hAnsi="Calibri" w:cs="Calibri"/>
                <w:szCs w:val="24"/>
                <w:lang w:val="en-GB" w:eastAsia="zh-CN"/>
              </w:rPr>
              <w:t>εξηγημ</w:t>
            </w:r>
            <w:proofErr w:type="spellEnd"/>
            <w:r w:rsidRPr="00614FE2">
              <w:rPr>
                <w:rFonts w:ascii="Calibri" w:eastAsia="Times New Roman" w:hAnsi="Calibri" w:cs="Calibri"/>
                <w:szCs w:val="24"/>
                <w:lang w:val="en-GB" w:eastAsia="zh-CN"/>
              </w:rPr>
              <w:t xml:space="preserve">ατικών </w:t>
            </w:r>
            <w:proofErr w:type="spellStart"/>
            <w:r w:rsidRPr="00614FE2">
              <w:rPr>
                <w:rFonts w:ascii="Calibri" w:eastAsia="Times New Roman" w:hAnsi="Calibri" w:cs="Calibri"/>
                <w:szCs w:val="24"/>
                <w:lang w:val="en-GB" w:eastAsia="zh-CN"/>
              </w:rPr>
              <w:t>σκηνών</w:t>
            </w:r>
            <w:proofErr w:type="spellEnd"/>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proofErr w:type="spellStart"/>
            <w:r w:rsidRPr="00614FE2">
              <w:rPr>
                <w:rFonts w:ascii="Calibri" w:eastAsia="Times New Roman" w:hAnsi="Calibri" w:cs="Calibri"/>
                <w:szCs w:val="24"/>
                <w:lang w:val="en-GB" w:eastAsia="zh-CN"/>
              </w:rPr>
              <w:t>τουλάχιστον</w:t>
            </w:r>
            <w:proofErr w:type="spellEnd"/>
            <w:r w:rsidRPr="00614FE2">
              <w:rPr>
                <w:rFonts w:ascii="Calibri" w:eastAsia="Times New Roman" w:hAnsi="Calibri" w:cs="Calibri"/>
                <w:szCs w:val="24"/>
                <w:lang w:val="en-GB" w:eastAsia="zh-CN"/>
              </w:rPr>
              <w:t xml:space="preserve"> 4</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11.3</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roofErr w:type="spellStart"/>
            <w:r w:rsidRPr="00614FE2">
              <w:rPr>
                <w:rFonts w:ascii="Calibri" w:eastAsia="Times New Roman" w:hAnsi="Calibri" w:cs="Calibri"/>
                <w:szCs w:val="24"/>
                <w:lang w:val="en-GB" w:eastAsia="zh-CN"/>
              </w:rPr>
              <w:t>Τύ</w:t>
            </w:r>
            <w:proofErr w:type="spellEnd"/>
            <w:r w:rsidRPr="00614FE2">
              <w:rPr>
                <w:rFonts w:ascii="Calibri" w:eastAsia="Times New Roman" w:hAnsi="Calibri" w:cs="Calibri"/>
                <w:szCs w:val="24"/>
                <w:lang w:val="en-GB" w:eastAsia="zh-CN"/>
              </w:rPr>
              <w:t xml:space="preserve">πος </w:t>
            </w:r>
            <w:r w:rsidRPr="00614FE2">
              <w:rPr>
                <w:rFonts w:ascii="Calibri" w:eastAsia="Times New Roman" w:hAnsi="Calibri" w:cs="Calibri"/>
                <w:szCs w:val="24"/>
                <w:lang w:val="en-US" w:eastAsia="zh-CN"/>
              </w:rPr>
              <w:t>animation</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szCs w:val="24"/>
                <w:lang w:val="en-GB" w:eastAsia="zh-CN"/>
              </w:rPr>
            </w:pPr>
            <w:r w:rsidRPr="00614FE2">
              <w:rPr>
                <w:rFonts w:ascii="Calibri" w:eastAsia="Times New Roman" w:hAnsi="Calibri" w:cs="Calibri"/>
                <w:szCs w:val="24"/>
                <w:lang w:val="en-GB" w:eastAsia="zh-CN"/>
              </w:rPr>
              <w:t>2.5</w:t>
            </w:r>
            <w:r w:rsidRPr="00614FE2">
              <w:rPr>
                <w:rFonts w:ascii="Calibri" w:eastAsia="Times New Roman" w:hAnsi="Calibri" w:cs="Calibri"/>
                <w:szCs w:val="24"/>
                <w:lang w:val="en-US" w:eastAsia="zh-CN"/>
              </w:rPr>
              <w:t>d</w:t>
            </w:r>
            <w:r w:rsidRPr="00614FE2">
              <w:rPr>
                <w:rFonts w:ascii="Calibri" w:eastAsia="Times New Roman" w:hAnsi="Calibri" w:cs="Calibri"/>
                <w:szCs w:val="24"/>
                <w:lang w:val="en-GB" w:eastAsia="zh-CN"/>
              </w:rPr>
              <w:t xml:space="preserve"> </w:t>
            </w:r>
            <w:r w:rsidRPr="00614FE2">
              <w:rPr>
                <w:rFonts w:ascii="Calibri" w:eastAsia="Times New Roman" w:hAnsi="Calibri" w:cs="Calibri"/>
                <w:szCs w:val="24"/>
                <w:lang w:val="en-US" w:eastAsia="zh-CN"/>
              </w:rPr>
              <w:t>animation</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11.4</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roofErr w:type="spellStart"/>
            <w:r w:rsidRPr="00614FE2">
              <w:rPr>
                <w:rFonts w:ascii="Calibri" w:eastAsia="Times New Roman" w:hAnsi="Calibri" w:cs="Calibri"/>
                <w:szCs w:val="24"/>
                <w:lang w:val="en-GB" w:eastAsia="zh-CN"/>
              </w:rPr>
              <w:t>Χρονική</w:t>
            </w:r>
            <w:proofErr w:type="spellEnd"/>
            <w:r w:rsidRPr="00614FE2">
              <w:rPr>
                <w:rFonts w:ascii="Calibri" w:eastAsia="Times New Roman" w:hAnsi="Calibri" w:cs="Calibri"/>
                <w:szCs w:val="24"/>
                <w:lang w:val="en-GB" w:eastAsia="zh-CN"/>
              </w:rPr>
              <w:t xml:space="preserve"> </w:t>
            </w:r>
            <w:proofErr w:type="spellStart"/>
            <w:r w:rsidRPr="00614FE2">
              <w:rPr>
                <w:rFonts w:ascii="Calibri" w:eastAsia="Times New Roman" w:hAnsi="Calibri" w:cs="Calibri"/>
                <w:szCs w:val="24"/>
                <w:lang w:val="en-GB" w:eastAsia="zh-CN"/>
              </w:rPr>
              <w:t>διάρκει</w:t>
            </w:r>
            <w:proofErr w:type="spellEnd"/>
            <w:r w:rsidRPr="00614FE2">
              <w:rPr>
                <w:rFonts w:ascii="Calibri" w:eastAsia="Times New Roman" w:hAnsi="Calibri" w:cs="Calibri"/>
                <w:szCs w:val="24"/>
                <w:lang w:val="en-GB" w:eastAsia="zh-CN"/>
              </w:rPr>
              <w:t xml:space="preserve">α </w:t>
            </w:r>
            <w:r w:rsidRPr="00614FE2">
              <w:rPr>
                <w:rFonts w:ascii="Calibri" w:eastAsia="Times New Roman" w:hAnsi="Calibri" w:cs="Calibri"/>
                <w:szCs w:val="24"/>
                <w:lang w:val="en-US" w:eastAsia="zh-CN"/>
              </w:rPr>
              <w:t>animations</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szCs w:val="24"/>
                <w:lang w:val="en-GB" w:eastAsia="zh-CN"/>
              </w:rPr>
            </w:pPr>
            <w:proofErr w:type="spellStart"/>
            <w:r w:rsidRPr="00614FE2">
              <w:rPr>
                <w:rFonts w:ascii="Calibri" w:eastAsia="Times New Roman" w:hAnsi="Calibri" w:cs="Calibri"/>
                <w:szCs w:val="24"/>
                <w:lang w:val="en-GB" w:eastAsia="zh-CN"/>
              </w:rPr>
              <w:t>τουλάχιστον</w:t>
            </w:r>
            <w:proofErr w:type="spellEnd"/>
            <w:r w:rsidRPr="00614FE2">
              <w:rPr>
                <w:rFonts w:ascii="Calibri" w:eastAsia="Times New Roman" w:hAnsi="Calibri" w:cs="Calibri"/>
                <w:szCs w:val="24"/>
                <w:lang w:val="en-GB" w:eastAsia="zh-CN"/>
              </w:rPr>
              <w:t xml:space="preserve"> 6 </w:t>
            </w:r>
            <w:proofErr w:type="spellStart"/>
            <w:r w:rsidRPr="00614FE2">
              <w:rPr>
                <w:rFonts w:ascii="Calibri" w:eastAsia="Times New Roman" w:hAnsi="Calibri" w:cs="Calibri"/>
                <w:szCs w:val="24"/>
                <w:lang w:val="en-GB" w:eastAsia="zh-CN"/>
              </w:rPr>
              <w:t>λε</w:t>
            </w:r>
            <w:proofErr w:type="spellEnd"/>
            <w:r w:rsidRPr="00614FE2">
              <w:rPr>
                <w:rFonts w:ascii="Calibri" w:eastAsia="Times New Roman" w:hAnsi="Calibri" w:cs="Calibri"/>
                <w:szCs w:val="24"/>
                <w:lang w:val="en-GB" w:eastAsia="zh-CN"/>
              </w:rPr>
              <w:t>πτά</w:t>
            </w:r>
          </w:p>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bl>
    <w:p w:rsidR="00614FE2" w:rsidRPr="00614FE2" w:rsidRDefault="00614FE2" w:rsidP="00614FE2">
      <w:pPr>
        <w:suppressAutoHyphens/>
        <w:spacing w:after="120" w:line="240" w:lineRule="auto"/>
        <w:jc w:val="both"/>
        <w:rPr>
          <w:rFonts w:ascii="Calibri" w:eastAsia="Times New Roman" w:hAnsi="Calibri" w:cs="Calibri"/>
          <w:b/>
          <w:szCs w:val="24"/>
          <w:lang w:eastAsia="zh-CN"/>
        </w:rPr>
      </w:pPr>
    </w:p>
    <w:tbl>
      <w:tblPr>
        <w:tblW w:w="9789" w:type="dxa"/>
        <w:tblInd w:w="-558" w:type="dxa"/>
        <w:tblLayout w:type="fixed"/>
        <w:tblCellMar>
          <w:left w:w="0" w:type="dxa"/>
          <w:right w:w="0" w:type="dxa"/>
        </w:tblCellMar>
        <w:tblLook w:val="0000" w:firstRow="0" w:lastRow="0" w:firstColumn="0" w:lastColumn="0" w:noHBand="0" w:noVBand="0"/>
      </w:tblPr>
      <w:tblGrid>
        <w:gridCol w:w="675"/>
        <w:gridCol w:w="2958"/>
        <w:gridCol w:w="2520"/>
        <w:gridCol w:w="2095"/>
        <w:gridCol w:w="1541"/>
      </w:tblGrid>
      <w:tr w:rsidR="00614FE2" w:rsidRPr="00614FE2" w:rsidTr="007676E5">
        <w:trPr>
          <w:trHeight w:val="705"/>
          <w:tblHeader/>
        </w:trPr>
        <w:tc>
          <w:tcPr>
            <w:tcW w:w="675" w:type="dxa"/>
            <w:tcBorders>
              <w:top w:val="single" w:sz="4" w:space="0" w:color="auto"/>
              <w:left w:val="single" w:sz="4" w:space="0" w:color="auto"/>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p>
        </w:tc>
        <w:tc>
          <w:tcPr>
            <w:tcW w:w="2958" w:type="dxa"/>
            <w:tcBorders>
              <w:top w:val="single" w:sz="4" w:space="0" w:color="auto"/>
              <w:left w:val="nil"/>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bCs/>
                <w:lang w:eastAsia="zh-CN"/>
              </w:rPr>
              <w:t>ΠΕΡΙΓΡΑΦΗ</w:t>
            </w:r>
          </w:p>
        </w:tc>
        <w:tc>
          <w:tcPr>
            <w:tcW w:w="2520" w:type="dxa"/>
            <w:tcBorders>
              <w:top w:val="single" w:sz="4" w:space="0" w:color="auto"/>
              <w:left w:val="single" w:sz="4" w:space="0" w:color="auto"/>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ΕΛΑΧΙΣΤΗ ΑΠΑΙΤΗΣΗ</w:t>
            </w:r>
          </w:p>
        </w:tc>
        <w:tc>
          <w:tcPr>
            <w:tcW w:w="2095"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ΑΠΑΝΤΗΣΗ</w:t>
            </w:r>
            <w:r w:rsidRPr="00614FE2">
              <w:rPr>
                <w:rFonts w:ascii="Calibri" w:eastAsia="Times New Roman" w:hAnsi="Calibri" w:cs="Calibri"/>
                <w:b/>
                <w:bCs/>
                <w:lang w:val="en-US" w:eastAsia="zh-CN"/>
              </w:rPr>
              <w:t xml:space="preserve"> </w:t>
            </w:r>
          </w:p>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 xml:space="preserve">ΠΡΟΜΗΘΕΥΤΗ </w:t>
            </w:r>
          </w:p>
        </w:tc>
        <w:tc>
          <w:tcPr>
            <w:tcW w:w="1541"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ΠΑΡΑΠΟΜΠΗ</w:t>
            </w:r>
          </w:p>
        </w:tc>
      </w:tr>
      <w:tr w:rsidR="00614FE2" w:rsidRPr="00614FE2" w:rsidTr="007676E5">
        <w:trPr>
          <w:trHeight w:val="266"/>
        </w:trPr>
        <w:tc>
          <w:tcPr>
            <w:tcW w:w="675"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r w:rsidRPr="00614FE2">
              <w:rPr>
                <w:rFonts w:ascii="Calibri" w:eastAsia="Times New Roman" w:hAnsi="Calibri" w:cs="Calibri"/>
                <w:b/>
                <w:bCs/>
                <w:lang w:val="en-US" w:eastAsia="zh-CN"/>
              </w:rPr>
              <w:t>12.</w:t>
            </w:r>
          </w:p>
        </w:tc>
        <w:tc>
          <w:tcPr>
            <w:tcW w:w="9114" w:type="dxa"/>
            <w:gridSpan w:val="4"/>
            <w:tcBorders>
              <w:top w:val="single" w:sz="4" w:space="0" w:color="auto"/>
              <w:left w:val="nil"/>
              <w:bottom w:val="single" w:sz="4" w:space="0" w:color="auto"/>
              <w:right w:val="single" w:sz="4" w:space="0" w:color="auto"/>
            </w:tcBorders>
            <w:shd w:val="clear" w:color="auto" w:fill="E6E6E6"/>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bCs/>
                <w:color w:val="000000"/>
                <w:sz w:val="24"/>
                <w:szCs w:val="24"/>
                <w:lang w:eastAsia="el-GR"/>
              </w:rPr>
              <w:t xml:space="preserve">Από τον ήλιο στο ποτήρι. </w:t>
            </w:r>
            <w:proofErr w:type="spellStart"/>
            <w:r w:rsidRPr="00614FE2">
              <w:rPr>
                <w:rFonts w:ascii="Calibri" w:eastAsia="Times New Roman" w:hAnsi="Calibri" w:cs="Calibri"/>
                <w:b/>
                <w:bCs/>
                <w:color w:val="000000"/>
                <w:sz w:val="24"/>
                <w:szCs w:val="24"/>
                <w:lang w:val="en-GB" w:eastAsia="el-GR"/>
              </w:rPr>
              <w:t>Πως</w:t>
            </w:r>
            <w:proofErr w:type="spellEnd"/>
            <w:r w:rsidRPr="00614FE2">
              <w:rPr>
                <w:rFonts w:ascii="Calibri" w:eastAsia="Times New Roman" w:hAnsi="Calibri" w:cs="Calibri"/>
                <w:b/>
                <w:bCs/>
                <w:color w:val="000000"/>
                <w:sz w:val="24"/>
                <w:szCs w:val="24"/>
                <w:lang w:val="en-GB" w:eastAsia="el-GR"/>
              </w:rPr>
              <w:t xml:space="preserve"> </w:t>
            </w:r>
            <w:proofErr w:type="spellStart"/>
            <w:r w:rsidRPr="00614FE2">
              <w:rPr>
                <w:rFonts w:ascii="Calibri" w:eastAsia="Times New Roman" w:hAnsi="Calibri" w:cs="Calibri"/>
                <w:b/>
                <w:bCs/>
                <w:color w:val="000000"/>
                <w:sz w:val="24"/>
                <w:szCs w:val="24"/>
                <w:lang w:val="en-GB" w:eastAsia="el-GR"/>
              </w:rPr>
              <w:t>γίνετ</w:t>
            </w:r>
            <w:proofErr w:type="spellEnd"/>
            <w:r w:rsidRPr="00614FE2">
              <w:rPr>
                <w:rFonts w:ascii="Calibri" w:eastAsia="Times New Roman" w:hAnsi="Calibri" w:cs="Calibri"/>
                <w:b/>
                <w:bCs/>
                <w:color w:val="000000"/>
                <w:sz w:val="24"/>
                <w:szCs w:val="24"/>
                <w:lang w:val="en-GB" w:eastAsia="el-GR"/>
              </w:rPr>
              <w:t xml:space="preserve">αι </w:t>
            </w:r>
            <w:proofErr w:type="spellStart"/>
            <w:r w:rsidRPr="00614FE2">
              <w:rPr>
                <w:rFonts w:ascii="Calibri" w:eastAsia="Times New Roman" w:hAnsi="Calibri" w:cs="Calibri"/>
                <w:b/>
                <w:bCs/>
                <w:color w:val="000000"/>
                <w:sz w:val="24"/>
                <w:szCs w:val="24"/>
                <w:lang w:val="en-GB" w:eastAsia="el-GR"/>
              </w:rPr>
              <w:t>το</w:t>
            </w:r>
            <w:proofErr w:type="spellEnd"/>
            <w:r w:rsidRPr="00614FE2">
              <w:rPr>
                <w:rFonts w:ascii="Calibri" w:eastAsia="Times New Roman" w:hAnsi="Calibri" w:cs="Calibri"/>
                <w:b/>
                <w:bCs/>
                <w:color w:val="000000"/>
                <w:sz w:val="24"/>
                <w:szCs w:val="24"/>
                <w:lang w:val="en-GB" w:eastAsia="el-GR"/>
              </w:rPr>
              <w:t xml:space="preserve"> </w:t>
            </w:r>
            <w:proofErr w:type="spellStart"/>
            <w:r w:rsidRPr="00614FE2">
              <w:rPr>
                <w:rFonts w:ascii="Calibri" w:eastAsia="Times New Roman" w:hAnsi="Calibri" w:cs="Calibri"/>
                <w:b/>
                <w:bCs/>
                <w:color w:val="000000"/>
                <w:sz w:val="24"/>
                <w:szCs w:val="24"/>
                <w:lang w:val="en-GB" w:eastAsia="el-GR"/>
              </w:rPr>
              <w:t>κρ</w:t>
            </w:r>
            <w:proofErr w:type="spellEnd"/>
            <w:r w:rsidRPr="00614FE2">
              <w:rPr>
                <w:rFonts w:ascii="Calibri" w:eastAsia="Times New Roman" w:hAnsi="Calibri" w:cs="Calibri"/>
                <w:b/>
                <w:bCs/>
                <w:color w:val="000000"/>
                <w:sz w:val="24"/>
                <w:szCs w:val="24"/>
                <w:lang w:val="en-GB" w:eastAsia="el-GR"/>
              </w:rPr>
              <w:t>ασί.</w:t>
            </w: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12.1</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eastAsia="zh-CN"/>
              </w:rPr>
            </w:pPr>
            <w:proofErr w:type="spellStart"/>
            <w:r w:rsidRPr="00614FE2">
              <w:rPr>
                <w:rFonts w:ascii="Calibri" w:eastAsia="Times New Roman" w:hAnsi="Calibri" w:cs="Calibri"/>
                <w:bCs/>
                <w:color w:val="000000"/>
                <w:lang w:val="en-GB" w:eastAsia="el-GR"/>
              </w:rPr>
              <w:t>Δι</w:t>
            </w:r>
            <w:proofErr w:type="spellEnd"/>
            <w:r w:rsidRPr="00614FE2">
              <w:rPr>
                <w:rFonts w:ascii="Calibri" w:eastAsia="Times New Roman" w:hAnsi="Calibri" w:cs="Calibri"/>
                <w:bCs/>
                <w:color w:val="000000"/>
                <w:lang w:val="en-GB" w:eastAsia="el-GR"/>
              </w:rPr>
              <w:t xml:space="preserve">αδραστική </w:t>
            </w:r>
            <w:proofErr w:type="spellStart"/>
            <w:r w:rsidRPr="00614FE2">
              <w:rPr>
                <w:rFonts w:ascii="Calibri" w:eastAsia="Times New Roman" w:hAnsi="Calibri" w:cs="Calibri"/>
                <w:bCs/>
                <w:color w:val="000000"/>
                <w:lang w:val="en-GB" w:eastAsia="el-GR"/>
              </w:rPr>
              <w:t>εφ</w:t>
            </w:r>
            <w:proofErr w:type="spellEnd"/>
            <w:r w:rsidRPr="00614FE2">
              <w:rPr>
                <w:rFonts w:ascii="Calibri" w:eastAsia="Times New Roman" w:hAnsi="Calibri" w:cs="Calibri"/>
                <w:bCs/>
                <w:color w:val="000000"/>
                <w:lang w:val="en-GB" w:eastAsia="el-GR"/>
              </w:rPr>
              <w:t>αρμογή π</w:t>
            </w:r>
            <w:proofErr w:type="spellStart"/>
            <w:r w:rsidRPr="00614FE2">
              <w:rPr>
                <w:rFonts w:ascii="Calibri" w:eastAsia="Times New Roman" w:hAnsi="Calibri" w:cs="Calibri"/>
                <w:bCs/>
                <w:color w:val="000000"/>
                <w:lang w:val="en-GB" w:eastAsia="el-GR"/>
              </w:rPr>
              <w:t>ολυμέσων</w:t>
            </w:r>
            <w:proofErr w:type="spellEnd"/>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Tahoma"/>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12.2</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val="en-US" w:eastAsia="el-GR"/>
              </w:rPr>
            </w:pPr>
            <w:r w:rsidRPr="00614FE2">
              <w:rPr>
                <w:rFonts w:ascii="Calibri" w:eastAsia="Times New Roman" w:hAnsi="Calibri" w:cs="Calibri"/>
                <w:bCs/>
                <w:color w:val="000000"/>
                <w:lang w:eastAsia="el-GR"/>
              </w:rPr>
              <w:t>Ανάλυση πανοραμικών απεικονίσεων</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color w:val="000000"/>
                <w:lang w:eastAsia="el-GR"/>
              </w:rPr>
              <w:t xml:space="preserve">Τουλάχιστον 16.000 Χ 8.000 </w:t>
            </w:r>
            <w:proofErr w:type="spellStart"/>
            <w:r w:rsidRPr="00614FE2">
              <w:rPr>
                <w:rFonts w:ascii="Calibri" w:eastAsia="Times New Roman" w:hAnsi="Calibri" w:cs="Calibri"/>
                <w:bCs/>
                <w:color w:val="000000"/>
                <w:lang w:eastAsia="el-GR"/>
              </w:rPr>
              <w:t>εικονοστοιχεία</w:t>
            </w:r>
            <w:proofErr w:type="spellEnd"/>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12.3</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r w:rsidRPr="00614FE2">
              <w:rPr>
                <w:rFonts w:ascii="Calibri" w:eastAsia="Times New Roman" w:hAnsi="Calibri" w:cs="Calibri"/>
                <w:bCs/>
                <w:color w:val="000000"/>
                <w:lang w:eastAsia="el-GR"/>
              </w:rPr>
              <w:t>Χρήση τεχνικών υψηλής δυναμικής περιοχής</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val="en-US" w:eastAsia="zh-CN"/>
              </w:rPr>
              <w:t>NAI</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12.4</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r w:rsidRPr="00614FE2">
              <w:rPr>
                <w:rFonts w:ascii="Calibri" w:eastAsia="Times New Roman" w:hAnsi="Calibri" w:cs="Calibri"/>
                <w:bCs/>
                <w:color w:val="000000"/>
                <w:lang w:eastAsia="el-GR"/>
              </w:rPr>
              <w:t>Οριζόντιο πεδίο θέασης πανοραμικών απεικονίσεων</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color w:val="000000"/>
                <w:lang w:eastAsia="el-GR"/>
              </w:rPr>
              <w:t>360 μοιρών</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12.5</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r w:rsidRPr="00614FE2">
              <w:rPr>
                <w:rFonts w:ascii="Calibri" w:eastAsia="Times New Roman" w:hAnsi="Calibri" w:cs="Calibri"/>
                <w:bCs/>
                <w:color w:val="000000"/>
                <w:lang w:eastAsia="el-GR"/>
              </w:rPr>
              <w:t>Κατακόρυφο πεδίο θέασης πανοραμικών απεικονίσεων</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Tahoma"/>
                <w:lang w:eastAsia="zh-CN"/>
              </w:rPr>
            </w:pPr>
            <w:r w:rsidRPr="00614FE2">
              <w:rPr>
                <w:rFonts w:ascii="Calibri" w:eastAsia="Times New Roman" w:hAnsi="Calibri" w:cs="Calibri"/>
                <w:bCs/>
                <w:color w:val="000000"/>
                <w:lang w:eastAsia="el-GR"/>
              </w:rPr>
              <w:t>180 μοιρών</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lastRenderedPageBreak/>
              <w:t>12.6</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r w:rsidRPr="00614FE2">
              <w:rPr>
                <w:rFonts w:ascii="Calibri" w:eastAsia="Times New Roman" w:hAnsi="Calibri" w:cs="Calibri"/>
                <w:bCs/>
                <w:color w:val="000000"/>
                <w:lang w:eastAsia="el-GR"/>
              </w:rPr>
              <w:t xml:space="preserve">Ενσωμάτωση </w:t>
            </w:r>
            <w:r w:rsidRPr="00614FE2">
              <w:rPr>
                <w:rFonts w:ascii="Calibri" w:eastAsia="Times New Roman" w:hAnsi="Calibri" w:cs="Calibri"/>
                <w:bCs/>
                <w:color w:val="000000"/>
                <w:lang w:val="en-US" w:eastAsia="el-GR"/>
              </w:rPr>
              <w:t>alpha</w:t>
            </w:r>
            <w:r w:rsidRPr="00614FE2">
              <w:rPr>
                <w:rFonts w:ascii="Calibri" w:eastAsia="Times New Roman" w:hAnsi="Calibri" w:cs="Calibri"/>
                <w:bCs/>
                <w:color w:val="000000"/>
                <w:lang w:eastAsia="el-GR"/>
              </w:rPr>
              <w:t xml:space="preserve"> </w:t>
            </w:r>
            <w:r w:rsidRPr="00614FE2">
              <w:rPr>
                <w:rFonts w:ascii="Calibri" w:eastAsia="Times New Roman" w:hAnsi="Calibri" w:cs="Calibri"/>
                <w:bCs/>
                <w:color w:val="000000"/>
                <w:lang w:val="en-US" w:eastAsia="el-GR"/>
              </w:rPr>
              <w:t>channel</w:t>
            </w:r>
            <w:r w:rsidRPr="00614FE2">
              <w:rPr>
                <w:rFonts w:ascii="Calibri" w:eastAsia="Times New Roman" w:hAnsi="Calibri" w:cs="Calibri"/>
                <w:bCs/>
                <w:color w:val="000000"/>
                <w:lang w:eastAsia="el-GR"/>
              </w:rPr>
              <w:t xml:space="preserve"> </w:t>
            </w:r>
            <w:r w:rsidRPr="00614FE2">
              <w:rPr>
                <w:rFonts w:ascii="Calibri" w:eastAsia="Times New Roman" w:hAnsi="Calibri" w:cs="Calibri"/>
                <w:bCs/>
                <w:color w:val="000000"/>
                <w:lang w:val="en-US" w:eastAsia="el-GR"/>
              </w:rPr>
              <w:t>video</w:t>
            </w:r>
            <w:r w:rsidRPr="00614FE2">
              <w:rPr>
                <w:rFonts w:ascii="Calibri" w:eastAsia="Times New Roman" w:hAnsi="Calibri" w:cs="Calibri"/>
                <w:bCs/>
                <w:color w:val="000000"/>
                <w:lang w:eastAsia="el-GR"/>
              </w:rPr>
              <w:t xml:space="preserve"> στις πανοραμικές απεικονίσεις</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r w:rsidRPr="00614FE2">
              <w:rPr>
                <w:rFonts w:ascii="Calibri" w:eastAsia="Times New Roman" w:hAnsi="Calibri" w:cs="Tahoma"/>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12.7</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val="en-US" w:eastAsia="el-GR"/>
              </w:rPr>
            </w:pPr>
            <w:r w:rsidRPr="00614FE2">
              <w:rPr>
                <w:rFonts w:ascii="Calibri" w:eastAsia="Times New Roman" w:hAnsi="Calibri" w:cs="Calibri"/>
                <w:bCs/>
                <w:color w:val="000000"/>
                <w:lang w:eastAsia="el-GR"/>
              </w:rPr>
              <w:t>Αριθμός πανοραμικών απεικονίσεων</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Tahoma"/>
                <w:lang w:val="en-GB" w:eastAsia="zh-CN"/>
              </w:rPr>
            </w:pPr>
            <w:r w:rsidRPr="00614FE2">
              <w:rPr>
                <w:rFonts w:ascii="Calibri" w:eastAsia="Times New Roman" w:hAnsi="Calibri" w:cs="Calibri"/>
                <w:bCs/>
                <w:color w:val="000000"/>
                <w:lang w:eastAsia="el-GR"/>
              </w:rPr>
              <w:t>18</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bl>
    <w:p w:rsidR="00614FE2" w:rsidRPr="00614FE2" w:rsidRDefault="00614FE2" w:rsidP="00614FE2">
      <w:pPr>
        <w:suppressAutoHyphens/>
        <w:spacing w:after="120" w:line="240" w:lineRule="auto"/>
        <w:jc w:val="both"/>
        <w:rPr>
          <w:rFonts w:ascii="Calibri" w:eastAsia="Times New Roman" w:hAnsi="Calibri" w:cs="Calibri"/>
          <w:b/>
          <w:szCs w:val="24"/>
          <w:lang w:val="en-US" w:eastAsia="zh-CN"/>
        </w:rPr>
      </w:pPr>
    </w:p>
    <w:p w:rsidR="00614FE2" w:rsidRPr="00614FE2" w:rsidRDefault="00614FE2" w:rsidP="00614FE2">
      <w:pPr>
        <w:suppressAutoHyphens/>
        <w:spacing w:after="120" w:line="240" w:lineRule="auto"/>
        <w:jc w:val="both"/>
        <w:rPr>
          <w:rFonts w:ascii="Calibri" w:eastAsia="Times New Roman" w:hAnsi="Calibri" w:cs="Calibri"/>
          <w:b/>
          <w:szCs w:val="24"/>
          <w:lang w:eastAsia="zh-CN"/>
        </w:rPr>
      </w:pPr>
    </w:p>
    <w:tbl>
      <w:tblPr>
        <w:tblW w:w="9789" w:type="dxa"/>
        <w:tblInd w:w="-558" w:type="dxa"/>
        <w:tblLayout w:type="fixed"/>
        <w:tblCellMar>
          <w:left w:w="0" w:type="dxa"/>
          <w:right w:w="0" w:type="dxa"/>
        </w:tblCellMar>
        <w:tblLook w:val="0000" w:firstRow="0" w:lastRow="0" w:firstColumn="0" w:lastColumn="0" w:noHBand="0" w:noVBand="0"/>
      </w:tblPr>
      <w:tblGrid>
        <w:gridCol w:w="675"/>
        <w:gridCol w:w="2958"/>
        <w:gridCol w:w="2520"/>
        <w:gridCol w:w="2095"/>
        <w:gridCol w:w="1541"/>
      </w:tblGrid>
      <w:tr w:rsidR="00614FE2" w:rsidRPr="00614FE2" w:rsidTr="007676E5">
        <w:trPr>
          <w:trHeight w:val="705"/>
          <w:tblHeader/>
        </w:trPr>
        <w:tc>
          <w:tcPr>
            <w:tcW w:w="675" w:type="dxa"/>
            <w:tcBorders>
              <w:top w:val="single" w:sz="4" w:space="0" w:color="auto"/>
              <w:left w:val="single" w:sz="4" w:space="0" w:color="auto"/>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p>
        </w:tc>
        <w:tc>
          <w:tcPr>
            <w:tcW w:w="2958" w:type="dxa"/>
            <w:tcBorders>
              <w:top w:val="single" w:sz="4" w:space="0" w:color="auto"/>
              <w:left w:val="nil"/>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bCs/>
                <w:lang w:eastAsia="zh-CN"/>
              </w:rPr>
              <w:t>ΠΕΡΙΓΡΑΦΗ</w:t>
            </w:r>
          </w:p>
        </w:tc>
        <w:tc>
          <w:tcPr>
            <w:tcW w:w="2520" w:type="dxa"/>
            <w:tcBorders>
              <w:top w:val="single" w:sz="4" w:space="0" w:color="auto"/>
              <w:left w:val="single" w:sz="4" w:space="0" w:color="auto"/>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ΕΛΑΧΙΣΤΗ ΑΠΑΙΤΗΣΗ</w:t>
            </w:r>
          </w:p>
        </w:tc>
        <w:tc>
          <w:tcPr>
            <w:tcW w:w="2095"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ΑΠΑΝΤΗΣΗ</w:t>
            </w:r>
            <w:r w:rsidRPr="00614FE2">
              <w:rPr>
                <w:rFonts w:ascii="Calibri" w:eastAsia="Times New Roman" w:hAnsi="Calibri" w:cs="Calibri"/>
                <w:b/>
                <w:bCs/>
                <w:lang w:val="en-US" w:eastAsia="zh-CN"/>
              </w:rPr>
              <w:t xml:space="preserve"> </w:t>
            </w:r>
          </w:p>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 xml:space="preserve">ΠΡΟΜΗΘΕΥΤΗ </w:t>
            </w:r>
          </w:p>
        </w:tc>
        <w:tc>
          <w:tcPr>
            <w:tcW w:w="1541"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ΠΑΡΑΠΟΜΠΗ</w:t>
            </w:r>
          </w:p>
        </w:tc>
      </w:tr>
      <w:tr w:rsidR="00614FE2" w:rsidRPr="00614FE2" w:rsidTr="007676E5">
        <w:trPr>
          <w:trHeight w:val="266"/>
        </w:trPr>
        <w:tc>
          <w:tcPr>
            <w:tcW w:w="675"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r w:rsidRPr="00614FE2">
              <w:rPr>
                <w:rFonts w:ascii="Calibri" w:eastAsia="Times New Roman" w:hAnsi="Calibri" w:cs="Calibri"/>
                <w:b/>
                <w:bCs/>
                <w:lang w:val="en-US" w:eastAsia="zh-CN"/>
              </w:rPr>
              <w:t>13.</w:t>
            </w:r>
          </w:p>
        </w:tc>
        <w:tc>
          <w:tcPr>
            <w:tcW w:w="9114" w:type="dxa"/>
            <w:gridSpan w:val="4"/>
            <w:tcBorders>
              <w:top w:val="single" w:sz="4" w:space="0" w:color="auto"/>
              <w:left w:val="nil"/>
              <w:bottom w:val="single" w:sz="4" w:space="0" w:color="auto"/>
              <w:right w:val="single" w:sz="4" w:space="0" w:color="auto"/>
            </w:tcBorders>
            <w:shd w:val="clear" w:color="auto" w:fill="E6E6E6"/>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bCs/>
                <w:color w:val="000000"/>
                <w:sz w:val="24"/>
                <w:szCs w:val="24"/>
                <w:lang w:eastAsia="el-GR"/>
              </w:rPr>
              <w:t xml:space="preserve">Έλα στον τρύγο. </w:t>
            </w:r>
            <w:proofErr w:type="spellStart"/>
            <w:r w:rsidRPr="00614FE2">
              <w:rPr>
                <w:rFonts w:ascii="Calibri" w:eastAsia="Times New Roman" w:hAnsi="Calibri" w:cs="Calibri"/>
                <w:b/>
                <w:bCs/>
                <w:color w:val="000000"/>
                <w:sz w:val="24"/>
                <w:szCs w:val="24"/>
                <w:lang w:eastAsia="el-GR"/>
              </w:rPr>
              <w:t>Διαδραστικό</w:t>
            </w:r>
            <w:proofErr w:type="spellEnd"/>
            <w:r w:rsidRPr="00614FE2">
              <w:rPr>
                <w:rFonts w:ascii="Calibri" w:eastAsia="Times New Roman" w:hAnsi="Calibri" w:cs="Calibri"/>
                <w:b/>
                <w:bCs/>
                <w:color w:val="000000"/>
                <w:sz w:val="24"/>
                <w:szCs w:val="24"/>
                <w:lang w:eastAsia="el-GR"/>
              </w:rPr>
              <w:t xml:space="preserve"> παιχνίδι</w:t>
            </w: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13.1</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eastAsia="zh-CN"/>
              </w:rPr>
            </w:pPr>
            <w:r w:rsidRPr="00614FE2">
              <w:rPr>
                <w:rFonts w:ascii="Calibri" w:eastAsia="Times New Roman" w:hAnsi="Calibri" w:cs="Calibri"/>
                <w:bCs/>
                <w:color w:val="000000"/>
                <w:lang w:val="en-GB" w:eastAsia="el-GR"/>
              </w:rPr>
              <w:t>Πα</w:t>
            </w:r>
            <w:proofErr w:type="spellStart"/>
            <w:r w:rsidRPr="00614FE2">
              <w:rPr>
                <w:rFonts w:ascii="Calibri" w:eastAsia="Times New Roman" w:hAnsi="Calibri" w:cs="Calibri"/>
                <w:bCs/>
                <w:color w:val="000000"/>
                <w:lang w:val="en-GB" w:eastAsia="el-GR"/>
              </w:rPr>
              <w:t>ιχνίδι</w:t>
            </w:r>
            <w:proofErr w:type="spellEnd"/>
            <w:r w:rsidRPr="00614FE2">
              <w:rPr>
                <w:rFonts w:ascii="Calibri" w:eastAsia="Times New Roman" w:hAnsi="Calibri" w:cs="Calibri"/>
                <w:bCs/>
                <w:color w:val="000000"/>
                <w:lang w:val="en-GB" w:eastAsia="el-GR"/>
              </w:rPr>
              <w:t xml:space="preserve"> / </w:t>
            </w:r>
            <w:proofErr w:type="spellStart"/>
            <w:r w:rsidRPr="00614FE2">
              <w:rPr>
                <w:rFonts w:ascii="Calibri" w:eastAsia="Times New Roman" w:hAnsi="Calibri" w:cs="Calibri"/>
                <w:bCs/>
                <w:color w:val="000000"/>
                <w:lang w:val="en-GB" w:eastAsia="el-GR"/>
              </w:rPr>
              <w:t>δρ</w:t>
            </w:r>
            <w:proofErr w:type="spellEnd"/>
            <w:r w:rsidRPr="00614FE2">
              <w:rPr>
                <w:rFonts w:ascii="Calibri" w:eastAsia="Times New Roman" w:hAnsi="Calibri" w:cs="Calibri"/>
                <w:bCs/>
                <w:color w:val="000000"/>
                <w:lang w:val="en-GB" w:eastAsia="el-GR"/>
              </w:rPr>
              <w:t>αστηριότητα π</w:t>
            </w:r>
            <w:proofErr w:type="spellStart"/>
            <w:r w:rsidRPr="00614FE2">
              <w:rPr>
                <w:rFonts w:ascii="Calibri" w:eastAsia="Times New Roman" w:hAnsi="Calibri" w:cs="Calibri"/>
                <w:bCs/>
                <w:color w:val="000000"/>
                <w:lang w:val="en-GB" w:eastAsia="el-GR"/>
              </w:rPr>
              <w:t>ολυμέσων</w:t>
            </w:r>
            <w:proofErr w:type="spellEnd"/>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Tahoma"/>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13.2</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val="en-US" w:eastAsia="el-GR"/>
              </w:rPr>
            </w:pPr>
            <w:proofErr w:type="spellStart"/>
            <w:r w:rsidRPr="00614FE2">
              <w:rPr>
                <w:rFonts w:ascii="Calibri" w:eastAsia="Times New Roman" w:hAnsi="Calibri" w:cs="Calibri"/>
                <w:bCs/>
                <w:color w:val="000000"/>
                <w:lang w:val="en-GB" w:eastAsia="el-GR"/>
              </w:rPr>
              <w:t>Ανίχνευση</w:t>
            </w:r>
            <w:proofErr w:type="spellEnd"/>
            <w:r w:rsidRPr="00614FE2">
              <w:rPr>
                <w:rFonts w:ascii="Calibri" w:eastAsia="Times New Roman" w:hAnsi="Calibri" w:cs="Calibri"/>
                <w:bCs/>
                <w:color w:val="000000"/>
                <w:lang w:val="en-GB" w:eastAsia="el-GR"/>
              </w:rPr>
              <w:t xml:space="preserve"> π</w:t>
            </w:r>
            <w:proofErr w:type="spellStart"/>
            <w:r w:rsidRPr="00614FE2">
              <w:rPr>
                <w:rFonts w:ascii="Calibri" w:eastAsia="Times New Roman" w:hAnsi="Calibri" w:cs="Calibri"/>
                <w:bCs/>
                <w:color w:val="000000"/>
                <w:lang w:val="en-GB" w:eastAsia="el-GR"/>
              </w:rPr>
              <w:t>ολλ</w:t>
            </w:r>
            <w:proofErr w:type="spellEnd"/>
            <w:r w:rsidRPr="00614FE2">
              <w:rPr>
                <w:rFonts w:ascii="Calibri" w:eastAsia="Times New Roman" w:hAnsi="Calibri" w:cs="Calibri"/>
                <w:bCs/>
                <w:color w:val="000000"/>
                <w:lang w:val="en-GB" w:eastAsia="el-GR"/>
              </w:rPr>
              <w:t>απλών πα</w:t>
            </w:r>
            <w:proofErr w:type="spellStart"/>
            <w:r w:rsidRPr="00614FE2">
              <w:rPr>
                <w:rFonts w:ascii="Calibri" w:eastAsia="Times New Roman" w:hAnsi="Calibri" w:cs="Calibri"/>
                <w:bCs/>
                <w:color w:val="000000"/>
                <w:lang w:val="en-GB" w:eastAsia="el-GR"/>
              </w:rPr>
              <w:t>ικτών</w:t>
            </w:r>
            <w:proofErr w:type="spellEnd"/>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Tahoma"/>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13.3</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r w:rsidRPr="00614FE2">
              <w:rPr>
                <w:rFonts w:ascii="Calibri" w:eastAsia="Times New Roman" w:hAnsi="Calibri" w:cs="Calibri"/>
                <w:bCs/>
                <w:color w:val="000000"/>
                <w:lang w:eastAsia="el-GR"/>
              </w:rPr>
              <w:t>Ανίχνευση κινήσεων σε σχέση με πλαϊνή οθόνη προβολής</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val="en-US" w:eastAsia="zh-CN"/>
              </w:rPr>
              <w:t>NAI</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13.4</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r w:rsidRPr="00614FE2">
              <w:rPr>
                <w:rFonts w:ascii="Calibri" w:eastAsia="Times New Roman" w:hAnsi="Calibri" w:cs="Calibri"/>
                <w:bCs/>
                <w:color w:val="000000"/>
                <w:lang w:eastAsia="el-GR"/>
              </w:rPr>
              <w:t xml:space="preserve">Ανίχνευση κινήσεων σε σχέση με </w:t>
            </w:r>
            <w:proofErr w:type="spellStart"/>
            <w:r w:rsidRPr="00614FE2">
              <w:rPr>
                <w:rFonts w:ascii="Calibri" w:eastAsia="Times New Roman" w:hAnsi="Calibri" w:cs="Calibri"/>
                <w:bCs/>
                <w:color w:val="000000"/>
                <w:lang w:eastAsia="el-GR"/>
              </w:rPr>
              <w:t>επιδαπέδια</w:t>
            </w:r>
            <w:proofErr w:type="spellEnd"/>
            <w:r w:rsidRPr="00614FE2">
              <w:rPr>
                <w:rFonts w:ascii="Calibri" w:eastAsia="Times New Roman" w:hAnsi="Calibri" w:cs="Calibri"/>
                <w:bCs/>
                <w:color w:val="000000"/>
                <w:lang w:eastAsia="el-GR"/>
              </w:rPr>
              <w:t xml:space="preserve"> προβολή</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val="en-US" w:eastAsia="zh-CN"/>
              </w:rPr>
              <w:t>NAI</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13.5</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proofErr w:type="spellStart"/>
            <w:r w:rsidRPr="00614FE2">
              <w:rPr>
                <w:rFonts w:ascii="Calibri" w:eastAsia="Times New Roman" w:hAnsi="Calibri" w:cs="Calibri"/>
                <w:bCs/>
                <w:color w:val="000000"/>
                <w:lang w:val="en-GB" w:eastAsia="el-GR"/>
              </w:rPr>
              <w:t>Αριθμός</w:t>
            </w:r>
            <w:proofErr w:type="spellEnd"/>
            <w:r w:rsidRPr="00614FE2">
              <w:rPr>
                <w:rFonts w:ascii="Calibri" w:eastAsia="Times New Roman" w:hAnsi="Calibri" w:cs="Calibri"/>
                <w:bCs/>
                <w:color w:val="000000"/>
                <w:lang w:val="en-GB" w:eastAsia="el-GR"/>
              </w:rPr>
              <w:t xml:space="preserve"> π</w:t>
            </w:r>
            <w:proofErr w:type="spellStart"/>
            <w:r w:rsidRPr="00614FE2">
              <w:rPr>
                <w:rFonts w:ascii="Calibri" w:eastAsia="Times New Roman" w:hAnsi="Calibri" w:cs="Calibri"/>
                <w:bCs/>
                <w:color w:val="000000"/>
                <w:lang w:val="en-GB" w:eastAsia="el-GR"/>
              </w:rPr>
              <w:t>ρος</w:t>
            </w:r>
            <w:proofErr w:type="spellEnd"/>
            <w:r w:rsidRPr="00614FE2">
              <w:rPr>
                <w:rFonts w:ascii="Calibri" w:eastAsia="Times New Roman" w:hAnsi="Calibri" w:cs="Calibri"/>
                <w:bCs/>
                <w:color w:val="000000"/>
                <w:lang w:val="en-GB" w:eastAsia="el-GR"/>
              </w:rPr>
              <w:t xml:space="preserve"> </w:t>
            </w:r>
            <w:proofErr w:type="spellStart"/>
            <w:r w:rsidRPr="00614FE2">
              <w:rPr>
                <w:rFonts w:ascii="Calibri" w:eastAsia="Times New Roman" w:hAnsi="Calibri" w:cs="Calibri"/>
                <w:bCs/>
                <w:color w:val="000000"/>
                <w:lang w:val="en-GB" w:eastAsia="el-GR"/>
              </w:rPr>
              <w:t>μοντελο</w:t>
            </w:r>
            <w:proofErr w:type="spellEnd"/>
            <w:r w:rsidRPr="00614FE2">
              <w:rPr>
                <w:rFonts w:ascii="Calibri" w:eastAsia="Times New Roman" w:hAnsi="Calibri" w:cs="Calibri"/>
                <w:bCs/>
                <w:color w:val="000000"/>
                <w:lang w:val="en-GB" w:eastAsia="el-GR"/>
              </w:rPr>
              <w:t>ποίηση α</w:t>
            </w:r>
            <w:proofErr w:type="spellStart"/>
            <w:r w:rsidRPr="00614FE2">
              <w:rPr>
                <w:rFonts w:ascii="Calibri" w:eastAsia="Times New Roman" w:hAnsi="Calibri" w:cs="Calibri"/>
                <w:bCs/>
                <w:color w:val="000000"/>
                <w:lang w:val="en-GB" w:eastAsia="el-GR"/>
              </w:rPr>
              <w:t>ντικειμένων</w:t>
            </w:r>
            <w:proofErr w:type="spellEnd"/>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Tahoma"/>
                <w:lang w:eastAsia="zh-CN"/>
              </w:rPr>
            </w:pPr>
            <w:r w:rsidRPr="00614FE2">
              <w:rPr>
                <w:rFonts w:ascii="Calibri" w:eastAsia="Times New Roman" w:hAnsi="Calibri" w:cs="Calibri"/>
                <w:bCs/>
                <w:color w:val="000000"/>
                <w:lang w:eastAsia="el-GR"/>
              </w:rPr>
              <w:t>5</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13.6</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proofErr w:type="spellStart"/>
            <w:r w:rsidRPr="00614FE2">
              <w:rPr>
                <w:rFonts w:ascii="Calibri" w:eastAsia="Times New Roman" w:hAnsi="Calibri" w:cs="Calibri"/>
                <w:bCs/>
                <w:color w:val="000000"/>
                <w:lang w:val="en-GB" w:eastAsia="el-GR"/>
              </w:rPr>
              <w:t>Δημιουργί</w:t>
            </w:r>
            <w:proofErr w:type="spellEnd"/>
            <w:r w:rsidRPr="00614FE2">
              <w:rPr>
                <w:rFonts w:ascii="Calibri" w:eastAsia="Times New Roman" w:hAnsi="Calibri" w:cs="Calibri"/>
                <w:bCs/>
                <w:color w:val="000000"/>
                <w:lang w:val="en-GB" w:eastAsia="el-GR"/>
              </w:rPr>
              <w:t xml:space="preserve">α </w:t>
            </w:r>
            <w:proofErr w:type="spellStart"/>
            <w:r w:rsidRPr="00614FE2">
              <w:rPr>
                <w:rFonts w:ascii="Calibri" w:eastAsia="Times New Roman" w:hAnsi="Calibri" w:cs="Calibri"/>
                <w:bCs/>
                <w:color w:val="000000"/>
                <w:lang w:val="en-GB" w:eastAsia="el-GR"/>
              </w:rPr>
              <w:t>τρισδιάστ</w:t>
            </w:r>
            <w:proofErr w:type="spellEnd"/>
            <w:r w:rsidRPr="00614FE2">
              <w:rPr>
                <w:rFonts w:ascii="Calibri" w:eastAsia="Times New Roman" w:hAnsi="Calibri" w:cs="Calibri"/>
                <w:bCs/>
                <w:color w:val="000000"/>
                <w:lang w:val="en-GB" w:eastAsia="el-GR"/>
              </w:rPr>
              <w:t xml:space="preserve">ατων </w:t>
            </w:r>
            <w:proofErr w:type="spellStart"/>
            <w:r w:rsidRPr="00614FE2">
              <w:rPr>
                <w:rFonts w:ascii="Calibri" w:eastAsia="Times New Roman" w:hAnsi="Calibri" w:cs="Calibri"/>
                <w:bCs/>
                <w:color w:val="000000"/>
                <w:lang w:val="en-GB" w:eastAsia="el-GR"/>
              </w:rPr>
              <w:t>μοντέλων</w:t>
            </w:r>
            <w:proofErr w:type="spellEnd"/>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r w:rsidRPr="00614FE2">
              <w:rPr>
                <w:rFonts w:ascii="Calibri" w:eastAsia="Times New Roman" w:hAnsi="Calibri" w:cs="Tahoma"/>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13.7</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val="en-GB" w:eastAsia="el-GR"/>
              </w:rPr>
            </w:pPr>
            <w:proofErr w:type="spellStart"/>
            <w:r w:rsidRPr="00614FE2">
              <w:rPr>
                <w:rFonts w:ascii="Calibri" w:eastAsia="Times New Roman" w:hAnsi="Calibri" w:cs="Calibri"/>
                <w:bCs/>
                <w:color w:val="000000"/>
                <w:lang w:val="en-GB" w:eastAsia="el-GR"/>
              </w:rPr>
              <w:t>Αριθμός</w:t>
            </w:r>
            <w:proofErr w:type="spellEnd"/>
            <w:r w:rsidRPr="00614FE2">
              <w:rPr>
                <w:rFonts w:ascii="Calibri" w:eastAsia="Times New Roman" w:hAnsi="Calibri" w:cs="Calibri"/>
                <w:bCs/>
                <w:color w:val="000000"/>
                <w:lang w:val="en-GB" w:eastAsia="el-GR"/>
              </w:rPr>
              <w:t xml:space="preserve"> π</w:t>
            </w:r>
            <w:proofErr w:type="spellStart"/>
            <w:r w:rsidRPr="00614FE2">
              <w:rPr>
                <w:rFonts w:ascii="Calibri" w:eastAsia="Times New Roman" w:hAnsi="Calibri" w:cs="Calibri"/>
                <w:bCs/>
                <w:color w:val="000000"/>
                <w:lang w:val="en-GB" w:eastAsia="el-GR"/>
              </w:rPr>
              <w:t>ολυγώνων</w:t>
            </w:r>
            <w:proofErr w:type="spellEnd"/>
            <w:r w:rsidRPr="00614FE2">
              <w:rPr>
                <w:rFonts w:ascii="Calibri" w:eastAsia="Times New Roman" w:hAnsi="Calibri" w:cs="Calibri"/>
                <w:bCs/>
                <w:color w:val="000000"/>
                <w:lang w:val="en-GB" w:eastAsia="el-GR"/>
              </w:rPr>
              <w:t xml:space="preserve"> 3</w:t>
            </w:r>
            <w:r w:rsidRPr="00614FE2">
              <w:rPr>
                <w:rFonts w:ascii="Calibri" w:eastAsia="Times New Roman" w:hAnsi="Calibri" w:cs="Calibri"/>
                <w:bCs/>
                <w:color w:val="000000"/>
                <w:lang w:val="en-US" w:eastAsia="el-GR"/>
              </w:rPr>
              <w:t>d</w:t>
            </w:r>
            <w:r w:rsidRPr="00614FE2">
              <w:rPr>
                <w:rFonts w:ascii="Calibri" w:eastAsia="Times New Roman" w:hAnsi="Calibri" w:cs="Calibri"/>
                <w:bCs/>
                <w:color w:val="000000"/>
                <w:lang w:val="en-GB" w:eastAsia="el-GR"/>
              </w:rPr>
              <w:t xml:space="preserve"> </w:t>
            </w:r>
            <w:proofErr w:type="spellStart"/>
            <w:r w:rsidRPr="00614FE2">
              <w:rPr>
                <w:rFonts w:ascii="Calibri" w:eastAsia="Times New Roman" w:hAnsi="Calibri" w:cs="Calibri"/>
                <w:bCs/>
                <w:color w:val="000000"/>
                <w:lang w:val="en-GB" w:eastAsia="el-GR"/>
              </w:rPr>
              <w:t>μοντέλων</w:t>
            </w:r>
            <w:proofErr w:type="spellEnd"/>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Tahoma"/>
                <w:lang w:eastAsia="zh-CN"/>
              </w:rPr>
            </w:pPr>
            <w:proofErr w:type="spellStart"/>
            <w:r w:rsidRPr="00614FE2">
              <w:rPr>
                <w:rFonts w:ascii="Calibri" w:eastAsia="Times New Roman" w:hAnsi="Calibri" w:cs="Calibri"/>
                <w:bCs/>
                <w:color w:val="000000"/>
                <w:lang w:val="en-GB" w:eastAsia="el-GR"/>
              </w:rPr>
              <w:t>τουλάχιστον</w:t>
            </w:r>
            <w:proofErr w:type="spellEnd"/>
            <w:r w:rsidRPr="00614FE2">
              <w:rPr>
                <w:rFonts w:ascii="Calibri" w:eastAsia="Times New Roman" w:hAnsi="Calibri" w:cs="Calibri"/>
                <w:bCs/>
                <w:color w:val="000000"/>
                <w:lang w:val="en-GB" w:eastAsia="el-GR"/>
              </w:rPr>
              <w:t xml:space="preserve"> 15.000</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13.8</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val="en-US" w:eastAsia="el-GR"/>
              </w:rPr>
            </w:pPr>
            <w:proofErr w:type="spellStart"/>
            <w:r w:rsidRPr="00614FE2">
              <w:rPr>
                <w:rFonts w:ascii="Calibri" w:eastAsia="Times New Roman" w:hAnsi="Calibri" w:cs="Calibri"/>
                <w:bCs/>
                <w:color w:val="000000"/>
                <w:lang w:val="en-GB" w:eastAsia="el-GR"/>
              </w:rPr>
              <w:t>Διάρκει</w:t>
            </w:r>
            <w:proofErr w:type="spellEnd"/>
            <w:r w:rsidRPr="00614FE2">
              <w:rPr>
                <w:rFonts w:ascii="Calibri" w:eastAsia="Times New Roman" w:hAnsi="Calibri" w:cs="Calibri"/>
                <w:bCs/>
                <w:color w:val="000000"/>
                <w:lang w:val="en-GB" w:eastAsia="el-GR"/>
              </w:rPr>
              <w:t xml:space="preserve">α </w:t>
            </w:r>
            <w:r w:rsidRPr="00614FE2">
              <w:rPr>
                <w:rFonts w:ascii="Calibri" w:eastAsia="Times New Roman" w:hAnsi="Calibri" w:cs="Calibri"/>
                <w:bCs/>
                <w:color w:val="000000"/>
                <w:lang w:val="en-US" w:eastAsia="el-GR"/>
              </w:rPr>
              <w:t>animations</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Tahoma"/>
                <w:lang w:eastAsia="zh-CN"/>
              </w:rPr>
            </w:pPr>
            <w:r w:rsidRPr="00614FE2">
              <w:rPr>
                <w:rFonts w:ascii="Calibri" w:eastAsia="Times New Roman" w:hAnsi="Calibri" w:cs="Calibri"/>
                <w:bCs/>
                <w:color w:val="000000"/>
                <w:lang w:val="en-US" w:eastAsia="el-GR"/>
              </w:rPr>
              <w:t xml:space="preserve">5 </w:t>
            </w:r>
            <w:r w:rsidRPr="00614FE2">
              <w:rPr>
                <w:rFonts w:ascii="Calibri" w:eastAsia="Times New Roman" w:hAnsi="Calibri" w:cs="Calibri"/>
                <w:bCs/>
                <w:color w:val="000000"/>
                <w:lang w:eastAsia="el-GR"/>
              </w:rPr>
              <w:t>λεπτά</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bl>
    <w:p w:rsidR="00614FE2" w:rsidRPr="00614FE2" w:rsidRDefault="00614FE2" w:rsidP="00614FE2">
      <w:pPr>
        <w:suppressAutoHyphens/>
        <w:spacing w:after="120" w:line="240" w:lineRule="auto"/>
        <w:jc w:val="both"/>
        <w:rPr>
          <w:rFonts w:ascii="Calibri" w:eastAsia="Times New Roman" w:hAnsi="Calibri" w:cs="Calibri"/>
          <w:b/>
          <w:szCs w:val="24"/>
          <w:lang w:val="en-US" w:eastAsia="zh-CN"/>
        </w:rPr>
      </w:pPr>
    </w:p>
    <w:tbl>
      <w:tblPr>
        <w:tblW w:w="9789" w:type="dxa"/>
        <w:tblInd w:w="-558" w:type="dxa"/>
        <w:tblLayout w:type="fixed"/>
        <w:tblCellMar>
          <w:left w:w="0" w:type="dxa"/>
          <w:right w:w="0" w:type="dxa"/>
        </w:tblCellMar>
        <w:tblLook w:val="0000" w:firstRow="0" w:lastRow="0" w:firstColumn="0" w:lastColumn="0" w:noHBand="0" w:noVBand="0"/>
      </w:tblPr>
      <w:tblGrid>
        <w:gridCol w:w="675"/>
        <w:gridCol w:w="2958"/>
        <w:gridCol w:w="2520"/>
        <w:gridCol w:w="2095"/>
        <w:gridCol w:w="1541"/>
      </w:tblGrid>
      <w:tr w:rsidR="00614FE2" w:rsidRPr="00614FE2" w:rsidTr="007676E5">
        <w:trPr>
          <w:trHeight w:val="705"/>
          <w:tblHeader/>
        </w:trPr>
        <w:tc>
          <w:tcPr>
            <w:tcW w:w="675" w:type="dxa"/>
            <w:tcBorders>
              <w:top w:val="single" w:sz="4" w:space="0" w:color="auto"/>
              <w:left w:val="single" w:sz="4" w:space="0" w:color="auto"/>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p>
        </w:tc>
        <w:tc>
          <w:tcPr>
            <w:tcW w:w="2958" w:type="dxa"/>
            <w:tcBorders>
              <w:top w:val="single" w:sz="4" w:space="0" w:color="auto"/>
              <w:left w:val="nil"/>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bCs/>
                <w:lang w:eastAsia="zh-CN"/>
              </w:rPr>
              <w:t>ΠΕΡΙΓΡΑΦΗ</w:t>
            </w:r>
          </w:p>
        </w:tc>
        <w:tc>
          <w:tcPr>
            <w:tcW w:w="2520" w:type="dxa"/>
            <w:tcBorders>
              <w:top w:val="single" w:sz="4" w:space="0" w:color="auto"/>
              <w:left w:val="single" w:sz="4" w:space="0" w:color="auto"/>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ΕΛΑΧΙΣΤΗ ΑΠΑΙΤΗΣΗ</w:t>
            </w:r>
          </w:p>
        </w:tc>
        <w:tc>
          <w:tcPr>
            <w:tcW w:w="2095"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ΑΠΑΝΤΗΣΗ</w:t>
            </w:r>
            <w:r w:rsidRPr="00614FE2">
              <w:rPr>
                <w:rFonts w:ascii="Calibri" w:eastAsia="Times New Roman" w:hAnsi="Calibri" w:cs="Calibri"/>
                <w:b/>
                <w:bCs/>
                <w:lang w:val="en-US" w:eastAsia="zh-CN"/>
              </w:rPr>
              <w:t xml:space="preserve"> </w:t>
            </w:r>
          </w:p>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 xml:space="preserve">ΠΡΟΜΗΘΕΥΤΗ </w:t>
            </w:r>
          </w:p>
        </w:tc>
        <w:tc>
          <w:tcPr>
            <w:tcW w:w="1541"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ΠΑΡΑΠΟΜΠΗ</w:t>
            </w:r>
          </w:p>
        </w:tc>
      </w:tr>
      <w:tr w:rsidR="00614FE2" w:rsidRPr="00614FE2" w:rsidTr="007676E5">
        <w:trPr>
          <w:trHeight w:val="266"/>
        </w:trPr>
        <w:tc>
          <w:tcPr>
            <w:tcW w:w="675"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r w:rsidRPr="00614FE2">
              <w:rPr>
                <w:rFonts w:ascii="Calibri" w:eastAsia="Times New Roman" w:hAnsi="Calibri" w:cs="Calibri"/>
                <w:b/>
                <w:bCs/>
                <w:lang w:eastAsia="zh-CN"/>
              </w:rPr>
              <w:t>1</w:t>
            </w:r>
            <w:r w:rsidRPr="00614FE2">
              <w:rPr>
                <w:rFonts w:ascii="Calibri" w:eastAsia="Times New Roman" w:hAnsi="Calibri" w:cs="Calibri"/>
                <w:b/>
                <w:bCs/>
                <w:lang w:val="en-US" w:eastAsia="zh-CN"/>
              </w:rPr>
              <w:t>4.</w:t>
            </w:r>
          </w:p>
        </w:tc>
        <w:tc>
          <w:tcPr>
            <w:tcW w:w="9114" w:type="dxa"/>
            <w:gridSpan w:val="4"/>
            <w:tcBorders>
              <w:top w:val="single" w:sz="4" w:space="0" w:color="auto"/>
              <w:left w:val="nil"/>
              <w:bottom w:val="single" w:sz="4" w:space="0" w:color="auto"/>
              <w:right w:val="single" w:sz="4" w:space="0" w:color="auto"/>
            </w:tcBorders>
            <w:shd w:val="clear" w:color="auto" w:fill="E6E6E6"/>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proofErr w:type="spellStart"/>
            <w:r w:rsidRPr="00614FE2">
              <w:rPr>
                <w:rFonts w:ascii="Calibri" w:eastAsia="Times New Roman" w:hAnsi="Calibri" w:cs="Calibri"/>
                <w:b/>
                <w:bCs/>
                <w:color w:val="000000"/>
                <w:lang w:val="en-GB" w:eastAsia="el-GR"/>
              </w:rPr>
              <w:t>Το</w:t>
            </w:r>
            <w:proofErr w:type="spellEnd"/>
            <w:r w:rsidRPr="00614FE2">
              <w:rPr>
                <w:rFonts w:ascii="Calibri" w:eastAsia="Times New Roman" w:hAnsi="Calibri" w:cs="Calibri"/>
                <w:b/>
                <w:bCs/>
                <w:color w:val="000000"/>
                <w:lang w:val="en-GB" w:eastAsia="el-GR"/>
              </w:rPr>
              <w:t xml:space="preserve"> </w:t>
            </w:r>
            <w:proofErr w:type="spellStart"/>
            <w:r w:rsidRPr="00614FE2">
              <w:rPr>
                <w:rFonts w:ascii="Calibri" w:eastAsia="Times New Roman" w:hAnsi="Calibri" w:cs="Calibri"/>
                <w:b/>
                <w:bCs/>
                <w:color w:val="000000"/>
                <w:lang w:val="en-GB" w:eastAsia="el-GR"/>
              </w:rPr>
              <w:t>κρ</w:t>
            </w:r>
            <w:proofErr w:type="spellEnd"/>
            <w:r w:rsidRPr="00614FE2">
              <w:rPr>
                <w:rFonts w:ascii="Calibri" w:eastAsia="Times New Roman" w:hAnsi="Calibri" w:cs="Calibri"/>
                <w:b/>
                <w:bCs/>
                <w:color w:val="000000"/>
                <w:lang w:val="en-GB" w:eastAsia="el-GR"/>
              </w:rPr>
              <w:t xml:space="preserve">ασί </w:t>
            </w:r>
            <w:proofErr w:type="spellStart"/>
            <w:r w:rsidRPr="00614FE2">
              <w:rPr>
                <w:rFonts w:ascii="Calibri" w:eastAsia="Times New Roman" w:hAnsi="Calibri" w:cs="Calibri"/>
                <w:b/>
                <w:bCs/>
                <w:color w:val="000000"/>
                <w:lang w:val="en-GB" w:eastAsia="el-GR"/>
              </w:rPr>
              <w:t>στη</w:t>
            </w:r>
            <w:proofErr w:type="spellEnd"/>
            <w:r w:rsidRPr="00614FE2">
              <w:rPr>
                <w:rFonts w:ascii="Calibri" w:eastAsia="Times New Roman" w:hAnsi="Calibri" w:cs="Calibri"/>
                <w:b/>
                <w:bCs/>
                <w:color w:val="000000"/>
                <w:lang w:val="en-GB" w:eastAsia="el-GR"/>
              </w:rPr>
              <w:t xml:space="preserve"> </w:t>
            </w:r>
            <w:proofErr w:type="spellStart"/>
            <w:r w:rsidRPr="00614FE2">
              <w:rPr>
                <w:rFonts w:ascii="Calibri" w:eastAsia="Times New Roman" w:hAnsi="Calibri" w:cs="Calibri"/>
                <w:b/>
                <w:bCs/>
                <w:color w:val="000000"/>
                <w:lang w:val="en-GB" w:eastAsia="el-GR"/>
              </w:rPr>
              <w:t>ζωή</w:t>
            </w:r>
            <w:proofErr w:type="spellEnd"/>
            <w:r w:rsidRPr="00614FE2">
              <w:rPr>
                <w:rFonts w:ascii="Calibri" w:eastAsia="Times New Roman" w:hAnsi="Calibri" w:cs="Calibri"/>
                <w:bCs/>
                <w:color w:val="000000"/>
                <w:lang w:val="en-GB" w:eastAsia="el-GR"/>
              </w:rPr>
              <w:t xml:space="preserve">  </w:t>
            </w: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eastAsia="zh-CN"/>
              </w:rPr>
              <w:t>1</w:t>
            </w:r>
            <w:r w:rsidRPr="00614FE2">
              <w:rPr>
                <w:rFonts w:ascii="Calibri" w:eastAsia="Times New Roman" w:hAnsi="Calibri" w:cs="Calibri"/>
                <w:bCs/>
                <w:lang w:val="en-US" w:eastAsia="zh-CN"/>
              </w:rPr>
              <w:t>4.1</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val="en-US" w:eastAsia="zh-CN"/>
              </w:rPr>
            </w:pPr>
            <w:proofErr w:type="spellStart"/>
            <w:r w:rsidRPr="00614FE2">
              <w:rPr>
                <w:rFonts w:ascii="Calibri" w:eastAsia="Times New Roman" w:hAnsi="Calibri" w:cs="Calibri"/>
                <w:bCs/>
                <w:color w:val="000000"/>
                <w:lang w:val="en-GB" w:eastAsia="el-GR"/>
              </w:rPr>
              <w:t>Δι</w:t>
            </w:r>
            <w:proofErr w:type="spellEnd"/>
            <w:r w:rsidRPr="00614FE2">
              <w:rPr>
                <w:rFonts w:ascii="Calibri" w:eastAsia="Times New Roman" w:hAnsi="Calibri" w:cs="Calibri"/>
                <w:bCs/>
                <w:color w:val="000000"/>
                <w:lang w:val="en-GB" w:eastAsia="el-GR"/>
              </w:rPr>
              <w:t xml:space="preserve">αδραστική </w:t>
            </w:r>
            <w:proofErr w:type="spellStart"/>
            <w:r w:rsidRPr="00614FE2">
              <w:rPr>
                <w:rFonts w:ascii="Calibri" w:eastAsia="Times New Roman" w:hAnsi="Calibri" w:cs="Calibri"/>
                <w:bCs/>
                <w:color w:val="000000"/>
                <w:lang w:val="en-GB" w:eastAsia="el-GR"/>
              </w:rPr>
              <w:t>εφ</w:t>
            </w:r>
            <w:proofErr w:type="spellEnd"/>
            <w:r w:rsidRPr="00614FE2">
              <w:rPr>
                <w:rFonts w:ascii="Calibri" w:eastAsia="Times New Roman" w:hAnsi="Calibri" w:cs="Calibri"/>
                <w:bCs/>
                <w:color w:val="000000"/>
                <w:lang w:val="en-GB" w:eastAsia="el-GR"/>
              </w:rPr>
              <w:t>αρμογή π</w:t>
            </w:r>
            <w:proofErr w:type="spellStart"/>
            <w:r w:rsidRPr="00614FE2">
              <w:rPr>
                <w:rFonts w:ascii="Calibri" w:eastAsia="Times New Roman" w:hAnsi="Calibri" w:cs="Calibri"/>
                <w:bCs/>
                <w:color w:val="000000"/>
                <w:lang w:val="en-GB" w:eastAsia="el-GR"/>
              </w:rPr>
              <w:t>ολυμέσων</w:t>
            </w:r>
            <w:proofErr w:type="spellEnd"/>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Tahoma"/>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eastAsia="zh-CN"/>
              </w:rPr>
              <w:t>1</w:t>
            </w:r>
            <w:r w:rsidRPr="00614FE2">
              <w:rPr>
                <w:rFonts w:ascii="Calibri" w:eastAsia="Times New Roman" w:hAnsi="Calibri" w:cs="Calibri"/>
                <w:bCs/>
                <w:lang w:val="en-US" w:eastAsia="zh-CN"/>
              </w:rPr>
              <w:t>4.2</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val="en-US" w:eastAsia="zh-CN"/>
              </w:rPr>
            </w:pPr>
            <w:proofErr w:type="spellStart"/>
            <w:r w:rsidRPr="00614FE2">
              <w:rPr>
                <w:rFonts w:ascii="Calibri" w:eastAsia="Times New Roman" w:hAnsi="Calibri" w:cs="Calibri"/>
                <w:bCs/>
                <w:color w:val="000000"/>
                <w:lang w:val="en-GB" w:eastAsia="el-GR"/>
              </w:rPr>
              <w:t>Δι</w:t>
            </w:r>
            <w:proofErr w:type="spellEnd"/>
            <w:r w:rsidRPr="00614FE2">
              <w:rPr>
                <w:rFonts w:ascii="Calibri" w:eastAsia="Times New Roman" w:hAnsi="Calibri" w:cs="Calibri"/>
                <w:bCs/>
                <w:color w:val="000000"/>
                <w:lang w:val="en-GB" w:eastAsia="el-GR"/>
              </w:rPr>
              <w:t xml:space="preserve">αδραστικό </w:t>
            </w:r>
            <w:r w:rsidRPr="00614FE2">
              <w:rPr>
                <w:rFonts w:ascii="Calibri" w:eastAsia="Times New Roman" w:hAnsi="Calibri" w:cs="Calibri"/>
                <w:bCs/>
                <w:color w:val="000000"/>
                <w:lang w:val="en-US" w:eastAsia="el-GR"/>
              </w:rPr>
              <w:t>quiz</w:t>
            </w:r>
            <w:r w:rsidRPr="00614FE2">
              <w:rPr>
                <w:rFonts w:ascii="Calibri" w:eastAsia="Times New Roman" w:hAnsi="Calibri" w:cs="Calibri"/>
                <w:bCs/>
                <w:color w:val="000000"/>
                <w:lang w:val="en-GB" w:eastAsia="el-GR"/>
              </w:rPr>
              <w:t xml:space="preserve"> </w:t>
            </w:r>
            <w:proofErr w:type="spellStart"/>
            <w:r w:rsidRPr="00614FE2">
              <w:rPr>
                <w:rFonts w:ascii="Calibri" w:eastAsia="Times New Roman" w:hAnsi="Calibri" w:cs="Calibri"/>
                <w:bCs/>
                <w:color w:val="000000"/>
                <w:lang w:val="en-GB" w:eastAsia="el-GR"/>
              </w:rPr>
              <w:t>εμ</w:t>
            </w:r>
            <w:proofErr w:type="spellEnd"/>
            <w:r w:rsidRPr="00614FE2">
              <w:rPr>
                <w:rFonts w:ascii="Calibri" w:eastAsia="Times New Roman" w:hAnsi="Calibri" w:cs="Calibri"/>
                <w:bCs/>
                <w:color w:val="000000"/>
                <w:lang w:val="en-GB" w:eastAsia="el-GR"/>
              </w:rPr>
              <w:t>πέδωσης</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szCs w:val="24"/>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eastAsia="zh-CN"/>
              </w:rPr>
              <w:t>1</w:t>
            </w:r>
            <w:r w:rsidRPr="00614FE2">
              <w:rPr>
                <w:rFonts w:ascii="Calibri" w:eastAsia="Times New Roman" w:hAnsi="Calibri" w:cs="Calibri"/>
                <w:bCs/>
                <w:lang w:val="en-US" w:eastAsia="zh-CN"/>
              </w:rPr>
              <w:t>4.3</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roofErr w:type="spellStart"/>
            <w:r w:rsidRPr="00614FE2">
              <w:rPr>
                <w:rFonts w:ascii="Calibri" w:eastAsia="Times New Roman" w:hAnsi="Calibri" w:cs="Calibri"/>
                <w:bCs/>
                <w:color w:val="000000"/>
                <w:lang w:val="en-GB" w:eastAsia="el-GR"/>
              </w:rPr>
              <w:t>Αριθμός</w:t>
            </w:r>
            <w:proofErr w:type="spellEnd"/>
            <w:r w:rsidRPr="00614FE2">
              <w:rPr>
                <w:rFonts w:ascii="Calibri" w:eastAsia="Times New Roman" w:hAnsi="Calibri" w:cs="Calibri"/>
                <w:bCs/>
                <w:color w:val="000000"/>
                <w:lang w:val="en-GB" w:eastAsia="el-GR"/>
              </w:rPr>
              <w:t xml:space="preserve"> </w:t>
            </w:r>
            <w:proofErr w:type="spellStart"/>
            <w:r w:rsidRPr="00614FE2">
              <w:rPr>
                <w:rFonts w:ascii="Calibri" w:eastAsia="Times New Roman" w:hAnsi="Calibri" w:cs="Calibri"/>
                <w:bCs/>
                <w:color w:val="000000"/>
                <w:lang w:val="en-GB" w:eastAsia="el-GR"/>
              </w:rPr>
              <w:t>ερωτήσεων</w:t>
            </w:r>
            <w:proofErr w:type="spellEnd"/>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szCs w:val="24"/>
                <w:lang w:eastAsia="zh-CN"/>
              </w:rPr>
            </w:pPr>
            <w:r w:rsidRPr="00614FE2">
              <w:rPr>
                <w:rFonts w:ascii="Calibri" w:eastAsia="Times New Roman" w:hAnsi="Calibri" w:cs="Calibri"/>
                <w:szCs w:val="24"/>
                <w:lang w:eastAsia="zh-CN"/>
              </w:rPr>
              <w:t>10</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eastAsia="zh-CN"/>
              </w:rPr>
              <w:t>1</w:t>
            </w:r>
            <w:r w:rsidRPr="00614FE2">
              <w:rPr>
                <w:rFonts w:ascii="Calibri" w:eastAsia="Times New Roman" w:hAnsi="Calibri" w:cs="Calibri"/>
                <w:bCs/>
                <w:lang w:val="en-US" w:eastAsia="zh-CN"/>
              </w:rPr>
              <w:t>4.4</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GB" w:eastAsia="zh-CN"/>
              </w:rPr>
            </w:pPr>
            <w:proofErr w:type="spellStart"/>
            <w:r w:rsidRPr="00614FE2">
              <w:rPr>
                <w:rFonts w:ascii="Calibri" w:eastAsia="Times New Roman" w:hAnsi="Calibri" w:cs="Calibri"/>
                <w:szCs w:val="24"/>
                <w:lang w:val="en-GB" w:eastAsia="zh-CN"/>
              </w:rPr>
              <w:t>Χρονική</w:t>
            </w:r>
            <w:proofErr w:type="spellEnd"/>
            <w:r w:rsidRPr="00614FE2">
              <w:rPr>
                <w:rFonts w:ascii="Calibri" w:eastAsia="Times New Roman" w:hAnsi="Calibri" w:cs="Calibri"/>
                <w:szCs w:val="24"/>
                <w:lang w:val="en-GB" w:eastAsia="zh-CN"/>
              </w:rPr>
              <w:t xml:space="preserve"> </w:t>
            </w:r>
            <w:proofErr w:type="spellStart"/>
            <w:r w:rsidRPr="00614FE2">
              <w:rPr>
                <w:rFonts w:ascii="Calibri" w:eastAsia="Times New Roman" w:hAnsi="Calibri" w:cs="Calibri"/>
                <w:szCs w:val="24"/>
                <w:lang w:val="en-GB" w:eastAsia="zh-CN"/>
              </w:rPr>
              <w:t>διάρκει</w:t>
            </w:r>
            <w:proofErr w:type="spellEnd"/>
            <w:r w:rsidRPr="00614FE2">
              <w:rPr>
                <w:rFonts w:ascii="Calibri" w:eastAsia="Times New Roman" w:hAnsi="Calibri" w:cs="Calibri"/>
                <w:szCs w:val="24"/>
                <w:lang w:val="en-GB" w:eastAsia="zh-CN"/>
              </w:rPr>
              <w:t xml:space="preserve">α </w:t>
            </w:r>
            <w:r w:rsidRPr="00614FE2">
              <w:rPr>
                <w:rFonts w:ascii="Calibri" w:eastAsia="Times New Roman" w:hAnsi="Calibri" w:cs="Calibri"/>
                <w:szCs w:val="24"/>
                <w:lang w:val="en-US" w:eastAsia="zh-CN"/>
              </w:rPr>
              <w:t>animations</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szCs w:val="24"/>
                <w:lang w:val="en-GB" w:eastAsia="zh-CN"/>
              </w:rPr>
            </w:pPr>
            <w:proofErr w:type="spellStart"/>
            <w:r w:rsidRPr="00614FE2">
              <w:rPr>
                <w:rFonts w:ascii="Calibri" w:eastAsia="Times New Roman" w:hAnsi="Calibri" w:cs="Calibri"/>
                <w:szCs w:val="24"/>
                <w:lang w:val="en-GB" w:eastAsia="zh-CN"/>
              </w:rPr>
              <w:t>τουλάχιστον</w:t>
            </w:r>
            <w:proofErr w:type="spellEnd"/>
            <w:r w:rsidRPr="00614FE2">
              <w:rPr>
                <w:rFonts w:ascii="Calibri" w:eastAsia="Times New Roman" w:hAnsi="Calibri" w:cs="Calibri"/>
                <w:szCs w:val="24"/>
                <w:lang w:val="en-GB" w:eastAsia="zh-CN"/>
              </w:rPr>
              <w:t xml:space="preserve"> </w:t>
            </w:r>
            <w:r w:rsidRPr="00614FE2">
              <w:rPr>
                <w:rFonts w:ascii="Calibri" w:eastAsia="Times New Roman" w:hAnsi="Calibri" w:cs="Calibri"/>
                <w:szCs w:val="24"/>
                <w:lang w:eastAsia="zh-CN"/>
              </w:rPr>
              <w:t>8</w:t>
            </w:r>
            <w:r w:rsidRPr="00614FE2">
              <w:rPr>
                <w:rFonts w:ascii="Calibri" w:eastAsia="Times New Roman" w:hAnsi="Calibri" w:cs="Calibri"/>
                <w:szCs w:val="24"/>
                <w:lang w:val="en-GB" w:eastAsia="zh-CN"/>
              </w:rPr>
              <w:t xml:space="preserve"> </w:t>
            </w:r>
            <w:proofErr w:type="spellStart"/>
            <w:r w:rsidRPr="00614FE2">
              <w:rPr>
                <w:rFonts w:ascii="Calibri" w:eastAsia="Times New Roman" w:hAnsi="Calibri" w:cs="Calibri"/>
                <w:szCs w:val="24"/>
                <w:lang w:val="en-GB" w:eastAsia="zh-CN"/>
              </w:rPr>
              <w:t>λε</w:t>
            </w:r>
            <w:proofErr w:type="spellEnd"/>
            <w:r w:rsidRPr="00614FE2">
              <w:rPr>
                <w:rFonts w:ascii="Calibri" w:eastAsia="Times New Roman" w:hAnsi="Calibri" w:cs="Calibri"/>
                <w:szCs w:val="24"/>
                <w:lang w:val="en-GB" w:eastAsia="zh-CN"/>
              </w:rPr>
              <w:t>πτά</w:t>
            </w:r>
          </w:p>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bl>
    <w:p w:rsidR="00614FE2" w:rsidRPr="00614FE2" w:rsidRDefault="00614FE2" w:rsidP="00614FE2">
      <w:pPr>
        <w:suppressAutoHyphens/>
        <w:spacing w:after="120" w:line="240" w:lineRule="auto"/>
        <w:jc w:val="both"/>
        <w:rPr>
          <w:rFonts w:ascii="Calibri" w:eastAsia="Times New Roman" w:hAnsi="Calibri" w:cs="Calibri"/>
          <w:b/>
          <w:szCs w:val="24"/>
          <w:lang w:eastAsia="zh-CN"/>
        </w:rPr>
      </w:pPr>
    </w:p>
    <w:tbl>
      <w:tblPr>
        <w:tblW w:w="9789" w:type="dxa"/>
        <w:tblInd w:w="-558" w:type="dxa"/>
        <w:tblLayout w:type="fixed"/>
        <w:tblCellMar>
          <w:left w:w="0" w:type="dxa"/>
          <w:right w:w="0" w:type="dxa"/>
        </w:tblCellMar>
        <w:tblLook w:val="0000" w:firstRow="0" w:lastRow="0" w:firstColumn="0" w:lastColumn="0" w:noHBand="0" w:noVBand="0"/>
      </w:tblPr>
      <w:tblGrid>
        <w:gridCol w:w="675"/>
        <w:gridCol w:w="2958"/>
        <w:gridCol w:w="2520"/>
        <w:gridCol w:w="2095"/>
        <w:gridCol w:w="1541"/>
      </w:tblGrid>
      <w:tr w:rsidR="00614FE2" w:rsidRPr="00614FE2" w:rsidTr="007676E5">
        <w:trPr>
          <w:trHeight w:val="705"/>
          <w:tblHeader/>
        </w:trPr>
        <w:tc>
          <w:tcPr>
            <w:tcW w:w="675" w:type="dxa"/>
            <w:tcBorders>
              <w:top w:val="single" w:sz="4" w:space="0" w:color="auto"/>
              <w:left w:val="single" w:sz="4" w:space="0" w:color="auto"/>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p>
        </w:tc>
        <w:tc>
          <w:tcPr>
            <w:tcW w:w="2958" w:type="dxa"/>
            <w:tcBorders>
              <w:top w:val="single" w:sz="4" w:space="0" w:color="auto"/>
              <w:left w:val="nil"/>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bCs/>
                <w:lang w:eastAsia="zh-CN"/>
              </w:rPr>
              <w:t>ΠΕΡΙΓΡΑΦΗ</w:t>
            </w:r>
          </w:p>
        </w:tc>
        <w:tc>
          <w:tcPr>
            <w:tcW w:w="2520" w:type="dxa"/>
            <w:tcBorders>
              <w:top w:val="single" w:sz="4" w:space="0" w:color="auto"/>
              <w:left w:val="single" w:sz="4" w:space="0" w:color="auto"/>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ΕΛΑΧΙΣΤΗ ΑΠΑΙΤΗΣΗ</w:t>
            </w:r>
          </w:p>
        </w:tc>
        <w:tc>
          <w:tcPr>
            <w:tcW w:w="2095"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ΑΠΑΝΤΗΣΗ</w:t>
            </w:r>
            <w:r w:rsidRPr="00614FE2">
              <w:rPr>
                <w:rFonts w:ascii="Calibri" w:eastAsia="Times New Roman" w:hAnsi="Calibri" w:cs="Calibri"/>
                <w:b/>
                <w:bCs/>
                <w:lang w:val="en-US" w:eastAsia="zh-CN"/>
              </w:rPr>
              <w:t xml:space="preserve"> </w:t>
            </w:r>
          </w:p>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 xml:space="preserve">ΠΡΟΜΗΘΕΥΤΗ </w:t>
            </w:r>
          </w:p>
        </w:tc>
        <w:tc>
          <w:tcPr>
            <w:tcW w:w="1541"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ΠΑΡΑΠΟΜΠΗ</w:t>
            </w:r>
          </w:p>
        </w:tc>
      </w:tr>
      <w:tr w:rsidR="00614FE2" w:rsidRPr="00614FE2" w:rsidTr="007676E5">
        <w:trPr>
          <w:trHeight w:val="266"/>
        </w:trPr>
        <w:tc>
          <w:tcPr>
            <w:tcW w:w="675"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r w:rsidRPr="00614FE2">
              <w:rPr>
                <w:rFonts w:ascii="Calibri" w:eastAsia="Times New Roman" w:hAnsi="Calibri" w:cs="Calibri"/>
                <w:b/>
                <w:bCs/>
                <w:lang w:val="en-US" w:eastAsia="zh-CN"/>
              </w:rPr>
              <w:t>15.</w:t>
            </w:r>
          </w:p>
        </w:tc>
        <w:tc>
          <w:tcPr>
            <w:tcW w:w="9114" w:type="dxa"/>
            <w:gridSpan w:val="4"/>
            <w:tcBorders>
              <w:top w:val="single" w:sz="4" w:space="0" w:color="auto"/>
              <w:left w:val="nil"/>
              <w:bottom w:val="single" w:sz="4" w:space="0" w:color="auto"/>
              <w:right w:val="single" w:sz="4" w:space="0" w:color="auto"/>
            </w:tcBorders>
            <w:shd w:val="clear" w:color="auto" w:fill="E6E6E6"/>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bCs/>
                <w:color w:val="000000"/>
                <w:sz w:val="24"/>
                <w:szCs w:val="24"/>
                <w:lang w:val="en-GB" w:eastAsia="el-GR"/>
              </w:rPr>
              <w:t xml:space="preserve">Η </w:t>
            </w:r>
            <w:proofErr w:type="spellStart"/>
            <w:r w:rsidRPr="00614FE2">
              <w:rPr>
                <w:rFonts w:ascii="Calibri" w:eastAsia="Times New Roman" w:hAnsi="Calibri" w:cs="Calibri"/>
                <w:b/>
                <w:bCs/>
                <w:color w:val="000000"/>
                <w:sz w:val="24"/>
                <w:szCs w:val="24"/>
                <w:lang w:val="en-GB" w:eastAsia="el-GR"/>
              </w:rPr>
              <w:t>ιστορί</w:t>
            </w:r>
            <w:proofErr w:type="spellEnd"/>
            <w:r w:rsidRPr="00614FE2">
              <w:rPr>
                <w:rFonts w:ascii="Calibri" w:eastAsia="Times New Roman" w:hAnsi="Calibri" w:cs="Calibri"/>
                <w:b/>
                <w:bCs/>
                <w:color w:val="000000"/>
                <w:sz w:val="24"/>
                <w:szCs w:val="24"/>
                <w:lang w:val="en-GB" w:eastAsia="el-GR"/>
              </w:rPr>
              <w:t xml:space="preserve">α </w:t>
            </w:r>
            <w:proofErr w:type="spellStart"/>
            <w:r w:rsidRPr="00614FE2">
              <w:rPr>
                <w:rFonts w:ascii="Calibri" w:eastAsia="Times New Roman" w:hAnsi="Calibri" w:cs="Calibri"/>
                <w:b/>
                <w:bCs/>
                <w:color w:val="000000"/>
                <w:sz w:val="24"/>
                <w:szCs w:val="24"/>
                <w:lang w:val="en-GB" w:eastAsia="el-GR"/>
              </w:rPr>
              <w:t>της</w:t>
            </w:r>
            <w:proofErr w:type="spellEnd"/>
            <w:r w:rsidRPr="00614FE2">
              <w:rPr>
                <w:rFonts w:ascii="Calibri" w:eastAsia="Times New Roman" w:hAnsi="Calibri" w:cs="Calibri"/>
                <w:b/>
                <w:bCs/>
                <w:color w:val="000000"/>
                <w:sz w:val="24"/>
                <w:szCs w:val="24"/>
                <w:lang w:val="en-GB" w:eastAsia="el-GR"/>
              </w:rPr>
              <w:t xml:space="preserve"> </w:t>
            </w:r>
            <w:proofErr w:type="spellStart"/>
            <w:r w:rsidRPr="00614FE2">
              <w:rPr>
                <w:rFonts w:ascii="Calibri" w:eastAsia="Times New Roman" w:hAnsi="Calibri" w:cs="Calibri"/>
                <w:b/>
                <w:bCs/>
                <w:color w:val="000000"/>
                <w:sz w:val="24"/>
                <w:szCs w:val="24"/>
                <w:lang w:val="en-GB" w:eastAsia="el-GR"/>
              </w:rPr>
              <w:t>Χωριστής</w:t>
            </w:r>
            <w:proofErr w:type="spellEnd"/>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14.1</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val="en-US" w:eastAsia="zh-CN"/>
              </w:rPr>
            </w:pPr>
            <w:proofErr w:type="spellStart"/>
            <w:r w:rsidRPr="00614FE2">
              <w:rPr>
                <w:rFonts w:ascii="Calibri" w:eastAsia="Times New Roman" w:hAnsi="Calibri" w:cs="Calibri"/>
                <w:bCs/>
                <w:color w:val="000000"/>
                <w:lang w:val="en-GB" w:eastAsia="el-GR"/>
              </w:rPr>
              <w:t>Δι</w:t>
            </w:r>
            <w:proofErr w:type="spellEnd"/>
            <w:r w:rsidRPr="00614FE2">
              <w:rPr>
                <w:rFonts w:ascii="Calibri" w:eastAsia="Times New Roman" w:hAnsi="Calibri" w:cs="Calibri"/>
                <w:bCs/>
                <w:color w:val="000000"/>
                <w:lang w:val="en-GB" w:eastAsia="el-GR"/>
              </w:rPr>
              <w:t xml:space="preserve">αδραστική </w:t>
            </w:r>
            <w:proofErr w:type="spellStart"/>
            <w:r w:rsidRPr="00614FE2">
              <w:rPr>
                <w:rFonts w:ascii="Calibri" w:eastAsia="Times New Roman" w:hAnsi="Calibri" w:cs="Calibri"/>
                <w:bCs/>
                <w:color w:val="000000"/>
                <w:lang w:val="en-GB" w:eastAsia="el-GR"/>
              </w:rPr>
              <w:t>εφ</w:t>
            </w:r>
            <w:proofErr w:type="spellEnd"/>
            <w:r w:rsidRPr="00614FE2">
              <w:rPr>
                <w:rFonts w:ascii="Calibri" w:eastAsia="Times New Roman" w:hAnsi="Calibri" w:cs="Calibri"/>
                <w:bCs/>
                <w:color w:val="000000"/>
                <w:lang w:val="en-GB" w:eastAsia="el-GR"/>
              </w:rPr>
              <w:t>αρμογή π</w:t>
            </w:r>
            <w:proofErr w:type="spellStart"/>
            <w:r w:rsidRPr="00614FE2">
              <w:rPr>
                <w:rFonts w:ascii="Calibri" w:eastAsia="Times New Roman" w:hAnsi="Calibri" w:cs="Calibri"/>
                <w:bCs/>
                <w:color w:val="000000"/>
                <w:lang w:val="en-GB" w:eastAsia="el-GR"/>
              </w:rPr>
              <w:t>ολυμέσων</w:t>
            </w:r>
            <w:proofErr w:type="spellEnd"/>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Tahoma"/>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15.2</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val="en-US" w:eastAsia="zh-CN"/>
              </w:rPr>
            </w:pPr>
            <w:proofErr w:type="spellStart"/>
            <w:r w:rsidRPr="00614FE2">
              <w:rPr>
                <w:rFonts w:ascii="Calibri" w:eastAsia="Times New Roman" w:hAnsi="Calibri" w:cs="Calibri"/>
                <w:bCs/>
                <w:color w:val="000000"/>
                <w:lang w:val="en-GB" w:eastAsia="el-GR"/>
              </w:rPr>
              <w:t>Διάρκει</w:t>
            </w:r>
            <w:proofErr w:type="spellEnd"/>
            <w:r w:rsidRPr="00614FE2">
              <w:rPr>
                <w:rFonts w:ascii="Calibri" w:eastAsia="Times New Roman" w:hAnsi="Calibri" w:cs="Calibri"/>
                <w:bCs/>
                <w:color w:val="000000"/>
                <w:lang w:val="en-GB" w:eastAsia="el-GR"/>
              </w:rPr>
              <w:t>α β</w:t>
            </w:r>
            <w:proofErr w:type="spellStart"/>
            <w:r w:rsidRPr="00614FE2">
              <w:rPr>
                <w:rFonts w:ascii="Calibri" w:eastAsia="Times New Roman" w:hAnsi="Calibri" w:cs="Calibri"/>
                <w:bCs/>
                <w:color w:val="000000"/>
                <w:lang w:val="en-GB" w:eastAsia="el-GR"/>
              </w:rPr>
              <w:t>ιντεοσκο</w:t>
            </w:r>
            <w:proofErr w:type="spellEnd"/>
            <w:r w:rsidRPr="00614FE2">
              <w:rPr>
                <w:rFonts w:ascii="Calibri" w:eastAsia="Times New Roman" w:hAnsi="Calibri" w:cs="Calibri"/>
                <w:bCs/>
                <w:color w:val="000000"/>
                <w:lang w:val="en-GB" w:eastAsia="el-GR"/>
              </w:rPr>
              <w:t>πήσεων</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roofErr w:type="spellStart"/>
            <w:r w:rsidRPr="00614FE2">
              <w:rPr>
                <w:rFonts w:ascii="Calibri" w:eastAsia="Times New Roman" w:hAnsi="Calibri" w:cs="Calibri"/>
                <w:szCs w:val="24"/>
                <w:lang w:val="en-GB" w:eastAsia="zh-CN"/>
              </w:rPr>
              <w:t>τουλάχιστον</w:t>
            </w:r>
            <w:proofErr w:type="spellEnd"/>
            <w:r w:rsidRPr="00614FE2">
              <w:rPr>
                <w:rFonts w:ascii="Calibri" w:eastAsia="Times New Roman" w:hAnsi="Calibri" w:cs="Calibri"/>
                <w:szCs w:val="24"/>
                <w:lang w:val="en-GB" w:eastAsia="zh-CN"/>
              </w:rPr>
              <w:t xml:space="preserve"> </w:t>
            </w:r>
            <w:r w:rsidRPr="00614FE2">
              <w:rPr>
                <w:rFonts w:ascii="Calibri" w:eastAsia="Times New Roman" w:hAnsi="Calibri" w:cs="Calibri"/>
                <w:szCs w:val="24"/>
                <w:lang w:eastAsia="zh-CN"/>
              </w:rPr>
              <w:t>1</w:t>
            </w:r>
            <w:r w:rsidRPr="00614FE2">
              <w:rPr>
                <w:rFonts w:ascii="Calibri" w:eastAsia="Times New Roman" w:hAnsi="Calibri" w:cs="Calibri"/>
                <w:szCs w:val="24"/>
                <w:lang w:val="en-GB" w:eastAsia="zh-CN"/>
              </w:rPr>
              <w:t>4</w:t>
            </w:r>
            <w:r w:rsidRPr="00614FE2">
              <w:rPr>
                <w:rFonts w:ascii="Calibri" w:eastAsia="Times New Roman" w:hAnsi="Calibri" w:cs="Calibri"/>
                <w:szCs w:val="24"/>
                <w:lang w:eastAsia="zh-CN"/>
              </w:rPr>
              <w:t xml:space="preserve"> λεπτά</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15.3</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roofErr w:type="spellStart"/>
            <w:r w:rsidRPr="00614FE2">
              <w:rPr>
                <w:rFonts w:ascii="Calibri" w:eastAsia="Times New Roman" w:hAnsi="Calibri" w:cs="Calibri"/>
                <w:bCs/>
                <w:color w:val="000000"/>
                <w:lang w:val="en-GB" w:eastAsia="el-GR"/>
              </w:rPr>
              <w:t>Ανάλυση</w:t>
            </w:r>
            <w:proofErr w:type="spellEnd"/>
            <w:r w:rsidRPr="00614FE2">
              <w:rPr>
                <w:rFonts w:ascii="Calibri" w:eastAsia="Times New Roman" w:hAnsi="Calibri" w:cs="Calibri"/>
                <w:bCs/>
                <w:color w:val="000000"/>
                <w:lang w:eastAsia="el-GR"/>
              </w:rPr>
              <w:t xml:space="preserve"> </w:t>
            </w:r>
            <w:r w:rsidRPr="00614FE2">
              <w:rPr>
                <w:rFonts w:ascii="Calibri" w:eastAsia="Times New Roman" w:hAnsi="Calibri" w:cs="Calibri"/>
                <w:bCs/>
                <w:color w:val="000000"/>
                <w:lang w:val="en-GB" w:eastAsia="el-GR"/>
              </w:rPr>
              <w:t>β</w:t>
            </w:r>
            <w:proofErr w:type="spellStart"/>
            <w:r w:rsidRPr="00614FE2">
              <w:rPr>
                <w:rFonts w:ascii="Calibri" w:eastAsia="Times New Roman" w:hAnsi="Calibri" w:cs="Calibri"/>
                <w:bCs/>
                <w:color w:val="000000"/>
                <w:lang w:val="en-GB" w:eastAsia="el-GR"/>
              </w:rPr>
              <w:t>ίντεο</w:t>
            </w:r>
            <w:proofErr w:type="spellEnd"/>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szCs w:val="24"/>
                <w:lang w:val="en-US" w:eastAsia="zh-CN"/>
              </w:rPr>
            </w:pPr>
            <w:r w:rsidRPr="00614FE2">
              <w:rPr>
                <w:rFonts w:ascii="Calibri" w:eastAsia="Times New Roman" w:hAnsi="Calibri" w:cs="Calibri"/>
                <w:szCs w:val="24"/>
                <w:lang w:val="en-US" w:eastAsia="zh-CN"/>
              </w:rPr>
              <w:t>Full HD</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15.4</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r w:rsidRPr="00614FE2">
              <w:rPr>
                <w:rFonts w:ascii="Calibri" w:eastAsia="Times New Roman" w:hAnsi="Calibri" w:cs="Calibri"/>
                <w:bCs/>
                <w:color w:val="000000"/>
                <w:lang w:eastAsia="el-GR"/>
              </w:rPr>
              <w:t>Οπτικό υλικό που περιλαμβάνει χάρτες, σχεδιαγράμματα και παλιές φωτογραφίες</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szCs w:val="24"/>
                <w:lang w:val="en-GB" w:eastAsia="zh-CN"/>
              </w:rPr>
            </w:pPr>
            <w:r w:rsidRPr="00614FE2">
              <w:rPr>
                <w:rFonts w:ascii="Calibri" w:eastAsia="Times New Roman" w:hAnsi="Calibri" w:cs="Calibri"/>
                <w:szCs w:val="24"/>
                <w:lang w:val="en-GB" w:eastAsia="zh-CN"/>
              </w:rPr>
              <w:t>NAI</w:t>
            </w:r>
          </w:p>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bl>
    <w:p w:rsidR="00614FE2" w:rsidRPr="00614FE2" w:rsidRDefault="00614FE2" w:rsidP="00614FE2">
      <w:pPr>
        <w:suppressAutoHyphens/>
        <w:spacing w:after="120" w:line="240" w:lineRule="auto"/>
        <w:jc w:val="both"/>
        <w:rPr>
          <w:rFonts w:ascii="Calibri" w:eastAsia="Times New Roman" w:hAnsi="Calibri" w:cs="Calibri"/>
          <w:b/>
          <w:szCs w:val="24"/>
          <w:lang w:eastAsia="zh-CN"/>
        </w:rPr>
      </w:pPr>
    </w:p>
    <w:p w:rsidR="00614FE2" w:rsidRPr="00614FE2" w:rsidRDefault="00614FE2" w:rsidP="00614FE2">
      <w:pPr>
        <w:suppressAutoHyphens/>
        <w:spacing w:after="120" w:line="240" w:lineRule="auto"/>
        <w:jc w:val="both"/>
        <w:rPr>
          <w:rFonts w:ascii="Calibri" w:eastAsia="Times New Roman" w:hAnsi="Calibri" w:cs="Calibri"/>
          <w:b/>
          <w:szCs w:val="24"/>
          <w:lang w:eastAsia="zh-CN"/>
        </w:rPr>
      </w:pPr>
    </w:p>
    <w:tbl>
      <w:tblPr>
        <w:tblW w:w="9789" w:type="dxa"/>
        <w:tblInd w:w="-558" w:type="dxa"/>
        <w:tblLayout w:type="fixed"/>
        <w:tblCellMar>
          <w:left w:w="0" w:type="dxa"/>
          <w:right w:w="0" w:type="dxa"/>
        </w:tblCellMar>
        <w:tblLook w:val="0000" w:firstRow="0" w:lastRow="0" w:firstColumn="0" w:lastColumn="0" w:noHBand="0" w:noVBand="0"/>
      </w:tblPr>
      <w:tblGrid>
        <w:gridCol w:w="675"/>
        <w:gridCol w:w="2958"/>
        <w:gridCol w:w="2520"/>
        <w:gridCol w:w="2095"/>
        <w:gridCol w:w="1541"/>
      </w:tblGrid>
      <w:tr w:rsidR="00614FE2" w:rsidRPr="00614FE2" w:rsidTr="007676E5">
        <w:trPr>
          <w:trHeight w:val="705"/>
          <w:tblHeader/>
        </w:trPr>
        <w:tc>
          <w:tcPr>
            <w:tcW w:w="675" w:type="dxa"/>
            <w:tcBorders>
              <w:top w:val="single" w:sz="4" w:space="0" w:color="auto"/>
              <w:left w:val="single" w:sz="4" w:space="0" w:color="auto"/>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p>
        </w:tc>
        <w:tc>
          <w:tcPr>
            <w:tcW w:w="2958" w:type="dxa"/>
            <w:tcBorders>
              <w:top w:val="single" w:sz="4" w:space="0" w:color="auto"/>
              <w:left w:val="nil"/>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bCs/>
                <w:lang w:eastAsia="zh-CN"/>
              </w:rPr>
              <w:t>ΠΕΡΙΓΡΑΦΗ</w:t>
            </w:r>
          </w:p>
        </w:tc>
        <w:tc>
          <w:tcPr>
            <w:tcW w:w="2520" w:type="dxa"/>
            <w:tcBorders>
              <w:top w:val="single" w:sz="4" w:space="0" w:color="auto"/>
              <w:left w:val="single" w:sz="4" w:space="0" w:color="auto"/>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ΕΛΑΧΙΣΤΗ ΑΠΑΙΤΗΣΗ</w:t>
            </w:r>
          </w:p>
        </w:tc>
        <w:tc>
          <w:tcPr>
            <w:tcW w:w="2095"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ΑΠΑΝΤΗΣΗ</w:t>
            </w:r>
            <w:r w:rsidRPr="00614FE2">
              <w:rPr>
                <w:rFonts w:ascii="Calibri" w:eastAsia="Times New Roman" w:hAnsi="Calibri" w:cs="Calibri"/>
                <w:b/>
                <w:bCs/>
                <w:lang w:val="en-US" w:eastAsia="zh-CN"/>
              </w:rPr>
              <w:t xml:space="preserve"> </w:t>
            </w:r>
          </w:p>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 xml:space="preserve">ΠΡΟΜΗΘΕΥΤΗ </w:t>
            </w:r>
          </w:p>
        </w:tc>
        <w:tc>
          <w:tcPr>
            <w:tcW w:w="1541"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ΠΑΡΑΠΟΜΠΗ</w:t>
            </w:r>
          </w:p>
        </w:tc>
      </w:tr>
      <w:tr w:rsidR="00614FE2" w:rsidRPr="00614FE2" w:rsidTr="007676E5">
        <w:trPr>
          <w:trHeight w:val="266"/>
        </w:trPr>
        <w:tc>
          <w:tcPr>
            <w:tcW w:w="675"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r w:rsidRPr="00614FE2">
              <w:rPr>
                <w:rFonts w:ascii="Calibri" w:eastAsia="Times New Roman" w:hAnsi="Calibri" w:cs="Calibri"/>
                <w:b/>
                <w:bCs/>
                <w:lang w:val="en-US" w:eastAsia="zh-CN"/>
              </w:rPr>
              <w:t>16.</w:t>
            </w:r>
          </w:p>
        </w:tc>
        <w:tc>
          <w:tcPr>
            <w:tcW w:w="9114" w:type="dxa"/>
            <w:gridSpan w:val="4"/>
            <w:tcBorders>
              <w:top w:val="single" w:sz="4" w:space="0" w:color="auto"/>
              <w:left w:val="nil"/>
              <w:bottom w:val="single" w:sz="4" w:space="0" w:color="auto"/>
              <w:right w:val="single" w:sz="4" w:space="0" w:color="auto"/>
            </w:tcBorders>
            <w:shd w:val="clear" w:color="auto" w:fill="E6E6E6"/>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proofErr w:type="spellStart"/>
            <w:r w:rsidRPr="00614FE2">
              <w:rPr>
                <w:rFonts w:ascii="Calibri" w:eastAsia="Times New Roman" w:hAnsi="Calibri" w:cs="Calibri"/>
                <w:b/>
                <w:bCs/>
                <w:color w:val="000000"/>
                <w:lang w:val="en-GB" w:eastAsia="el-GR"/>
              </w:rPr>
              <w:t>Το</w:t>
            </w:r>
            <w:proofErr w:type="spellEnd"/>
            <w:r w:rsidRPr="00614FE2">
              <w:rPr>
                <w:rFonts w:ascii="Calibri" w:eastAsia="Times New Roman" w:hAnsi="Calibri" w:cs="Calibri"/>
                <w:b/>
                <w:bCs/>
                <w:color w:val="000000"/>
                <w:lang w:val="en-GB" w:eastAsia="el-GR"/>
              </w:rPr>
              <w:t xml:space="preserve"> </w:t>
            </w:r>
            <w:proofErr w:type="spellStart"/>
            <w:r w:rsidRPr="00614FE2">
              <w:rPr>
                <w:rFonts w:ascii="Calibri" w:eastAsia="Times New Roman" w:hAnsi="Calibri" w:cs="Calibri"/>
                <w:b/>
                <w:bCs/>
                <w:color w:val="000000"/>
                <w:lang w:val="en-GB" w:eastAsia="el-GR"/>
              </w:rPr>
              <w:t>κρ</w:t>
            </w:r>
            <w:proofErr w:type="spellEnd"/>
            <w:r w:rsidRPr="00614FE2">
              <w:rPr>
                <w:rFonts w:ascii="Calibri" w:eastAsia="Times New Roman" w:hAnsi="Calibri" w:cs="Calibri"/>
                <w:b/>
                <w:bCs/>
                <w:color w:val="000000"/>
                <w:lang w:val="en-GB" w:eastAsia="el-GR"/>
              </w:rPr>
              <w:t xml:space="preserve">ασί </w:t>
            </w:r>
            <w:proofErr w:type="spellStart"/>
            <w:r w:rsidRPr="00614FE2">
              <w:rPr>
                <w:rFonts w:ascii="Calibri" w:eastAsia="Times New Roman" w:hAnsi="Calibri" w:cs="Calibri"/>
                <w:b/>
                <w:bCs/>
                <w:color w:val="000000"/>
                <w:lang w:val="en-GB" w:eastAsia="el-GR"/>
              </w:rPr>
              <w:t>στην</w:t>
            </w:r>
            <w:proofErr w:type="spellEnd"/>
            <w:r w:rsidRPr="00614FE2">
              <w:rPr>
                <w:rFonts w:ascii="Calibri" w:eastAsia="Times New Roman" w:hAnsi="Calibri" w:cs="Calibri"/>
                <w:b/>
                <w:bCs/>
                <w:color w:val="000000"/>
                <w:lang w:val="en-GB" w:eastAsia="el-GR"/>
              </w:rPr>
              <w:t xml:space="preserve"> </w:t>
            </w:r>
            <w:proofErr w:type="spellStart"/>
            <w:r w:rsidRPr="00614FE2">
              <w:rPr>
                <w:rFonts w:ascii="Calibri" w:eastAsia="Times New Roman" w:hAnsi="Calibri" w:cs="Calibri"/>
                <w:b/>
                <w:bCs/>
                <w:color w:val="000000"/>
                <w:lang w:val="en-GB" w:eastAsia="el-GR"/>
              </w:rPr>
              <w:t>τέχνη</w:t>
            </w:r>
            <w:proofErr w:type="spellEnd"/>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16.1</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eastAsia="zh-CN"/>
              </w:rPr>
            </w:pPr>
            <w:proofErr w:type="spellStart"/>
            <w:r w:rsidRPr="00614FE2">
              <w:rPr>
                <w:rFonts w:ascii="Calibri" w:eastAsia="Times New Roman" w:hAnsi="Calibri" w:cs="Calibri"/>
                <w:bCs/>
                <w:color w:val="000000"/>
                <w:lang w:val="en-GB" w:eastAsia="el-GR"/>
              </w:rPr>
              <w:t>Δι</w:t>
            </w:r>
            <w:proofErr w:type="spellEnd"/>
            <w:r w:rsidRPr="00614FE2">
              <w:rPr>
                <w:rFonts w:ascii="Calibri" w:eastAsia="Times New Roman" w:hAnsi="Calibri" w:cs="Calibri"/>
                <w:bCs/>
                <w:color w:val="000000"/>
                <w:lang w:val="en-GB" w:eastAsia="el-GR"/>
              </w:rPr>
              <w:t xml:space="preserve">αδραστική </w:t>
            </w:r>
            <w:proofErr w:type="spellStart"/>
            <w:r w:rsidRPr="00614FE2">
              <w:rPr>
                <w:rFonts w:ascii="Calibri" w:eastAsia="Times New Roman" w:hAnsi="Calibri" w:cs="Calibri"/>
                <w:bCs/>
                <w:color w:val="000000"/>
                <w:lang w:val="en-GB" w:eastAsia="el-GR"/>
              </w:rPr>
              <w:t>εφ</w:t>
            </w:r>
            <w:proofErr w:type="spellEnd"/>
            <w:r w:rsidRPr="00614FE2">
              <w:rPr>
                <w:rFonts w:ascii="Calibri" w:eastAsia="Times New Roman" w:hAnsi="Calibri" w:cs="Calibri"/>
                <w:bCs/>
                <w:color w:val="000000"/>
                <w:lang w:val="en-GB" w:eastAsia="el-GR"/>
              </w:rPr>
              <w:t>αρμογή π</w:t>
            </w:r>
            <w:proofErr w:type="spellStart"/>
            <w:r w:rsidRPr="00614FE2">
              <w:rPr>
                <w:rFonts w:ascii="Calibri" w:eastAsia="Times New Roman" w:hAnsi="Calibri" w:cs="Calibri"/>
                <w:bCs/>
                <w:color w:val="000000"/>
                <w:lang w:val="en-GB" w:eastAsia="el-GR"/>
              </w:rPr>
              <w:t>ολυμέσων</w:t>
            </w:r>
            <w:proofErr w:type="spellEnd"/>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Tahoma"/>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16.2</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val="en-US" w:eastAsia="el-GR"/>
              </w:rPr>
            </w:pPr>
            <w:proofErr w:type="spellStart"/>
            <w:r w:rsidRPr="00614FE2">
              <w:rPr>
                <w:rFonts w:ascii="Calibri" w:eastAsia="Times New Roman" w:hAnsi="Calibri" w:cs="Calibri"/>
                <w:lang w:val="en-GB" w:eastAsia="zh-CN"/>
              </w:rPr>
              <w:t>Aνάλυση</w:t>
            </w:r>
            <w:proofErr w:type="spellEnd"/>
            <w:r w:rsidRPr="00614FE2">
              <w:rPr>
                <w:rFonts w:ascii="Calibri" w:eastAsia="Times New Roman" w:hAnsi="Calibri" w:cs="Calibri"/>
                <w:lang w:val="en-GB" w:eastAsia="zh-CN"/>
              </w:rPr>
              <w:t xml:space="preserve"> απ</w:t>
            </w:r>
            <w:proofErr w:type="spellStart"/>
            <w:r w:rsidRPr="00614FE2">
              <w:rPr>
                <w:rFonts w:ascii="Calibri" w:eastAsia="Times New Roman" w:hAnsi="Calibri" w:cs="Calibri"/>
                <w:lang w:val="en-GB" w:eastAsia="zh-CN"/>
              </w:rPr>
              <w:t>εικονίσεων</w:t>
            </w:r>
            <w:proofErr w:type="spellEnd"/>
            <w:r w:rsidRPr="00614FE2">
              <w:rPr>
                <w:rFonts w:ascii="Calibri" w:eastAsia="Times New Roman" w:hAnsi="Calibri" w:cs="Calibri"/>
                <w:lang w:val="en-GB" w:eastAsia="zh-CN"/>
              </w:rPr>
              <w:t xml:space="preserve"> </w:t>
            </w:r>
            <w:proofErr w:type="spellStart"/>
            <w:r w:rsidRPr="00614FE2">
              <w:rPr>
                <w:rFonts w:ascii="Calibri" w:eastAsia="Times New Roman" w:hAnsi="Calibri" w:cs="Calibri"/>
                <w:lang w:val="en-GB" w:eastAsia="zh-CN"/>
              </w:rPr>
              <w:t>έργων</w:t>
            </w:r>
            <w:proofErr w:type="spellEnd"/>
            <w:r w:rsidRPr="00614FE2">
              <w:rPr>
                <w:rFonts w:ascii="Calibri" w:eastAsia="Times New Roman" w:hAnsi="Calibri" w:cs="Calibri"/>
                <w:lang w:val="en-GB" w:eastAsia="zh-CN"/>
              </w:rPr>
              <w:t xml:space="preserve"> </w:t>
            </w:r>
            <w:proofErr w:type="spellStart"/>
            <w:r w:rsidRPr="00614FE2">
              <w:rPr>
                <w:rFonts w:ascii="Calibri" w:eastAsia="Times New Roman" w:hAnsi="Calibri" w:cs="Calibri"/>
                <w:lang w:val="en-GB" w:eastAsia="zh-CN"/>
              </w:rPr>
              <w:t>τέχνης</w:t>
            </w:r>
            <w:proofErr w:type="spellEnd"/>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color w:val="000000"/>
                <w:lang w:eastAsia="el-GR"/>
              </w:rPr>
              <w:t xml:space="preserve">Τουλάχιστον </w:t>
            </w:r>
            <w:r w:rsidRPr="00614FE2">
              <w:rPr>
                <w:rFonts w:ascii="Calibri" w:eastAsia="Times New Roman" w:hAnsi="Calibri" w:cs="Calibri"/>
                <w:lang w:val="en-GB" w:eastAsia="zh-CN"/>
              </w:rPr>
              <w:t xml:space="preserve">3860 Χ 2160 </w:t>
            </w:r>
            <w:r w:rsidRPr="00614FE2">
              <w:rPr>
                <w:rFonts w:ascii="Calibri" w:eastAsia="Times New Roman" w:hAnsi="Calibri" w:cs="Calibri"/>
                <w:bCs/>
                <w:color w:val="000000"/>
                <w:lang w:eastAsia="el-GR"/>
              </w:rPr>
              <w:t xml:space="preserve"> </w:t>
            </w:r>
            <w:proofErr w:type="spellStart"/>
            <w:r w:rsidRPr="00614FE2">
              <w:rPr>
                <w:rFonts w:ascii="Calibri" w:eastAsia="Times New Roman" w:hAnsi="Calibri" w:cs="Calibri"/>
                <w:bCs/>
                <w:color w:val="000000"/>
                <w:lang w:eastAsia="el-GR"/>
              </w:rPr>
              <w:t>εικονοστοιχεία</w:t>
            </w:r>
            <w:proofErr w:type="spellEnd"/>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16.3</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proofErr w:type="spellStart"/>
            <w:r w:rsidRPr="00614FE2">
              <w:rPr>
                <w:rFonts w:ascii="Calibri" w:eastAsia="Times New Roman" w:hAnsi="Calibri" w:cs="Calibri"/>
                <w:lang w:val="en-GB" w:eastAsia="zh-CN"/>
              </w:rPr>
              <w:t>Τύ</w:t>
            </w:r>
            <w:proofErr w:type="spellEnd"/>
            <w:r w:rsidRPr="00614FE2">
              <w:rPr>
                <w:rFonts w:ascii="Calibri" w:eastAsia="Times New Roman" w:hAnsi="Calibri" w:cs="Calibri"/>
                <w:lang w:val="en-GB" w:eastAsia="zh-CN"/>
              </w:rPr>
              <w:t>πος</w:t>
            </w:r>
            <w:r w:rsidRPr="00614FE2">
              <w:rPr>
                <w:rFonts w:ascii="Calibri" w:eastAsia="Times New Roman" w:hAnsi="Calibri" w:cs="Calibri"/>
                <w:lang w:val="en-US" w:eastAsia="zh-CN"/>
              </w:rPr>
              <w:t xml:space="preserve"> animation</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lang w:val="en-US" w:eastAsia="zh-CN"/>
              </w:rPr>
              <w:t>2,5d animation &amp; ken burns effects</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16.4</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proofErr w:type="spellStart"/>
            <w:r w:rsidRPr="00614FE2">
              <w:rPr>
                <w:rFonts w:ascii="Calibri" w:eastAsia="Times New Roman" w:hAnsi="Calibri" w:cs="Calibri"/>
                <w:lang w:val="en-GB" w:eastAsia="zh-CN"/>
              </w:rPr>
              <w:t>Αριθμός</w:t>
            </w:r>
            <w:proofErr w:type="spellEnd"/>
            <w:r w:rsidRPr="00614FE2">
              <w:rPr>
                <w:rFonts w:ascii="Calibri" w:eastAsia="Times New Roman" w:hAnsi="Calibri" w:cs="Calibri"/>
                <w:lang w:val="en-GB" w:eastAsia="zh-CN"/>
              </w:rPr>
              <w:t xml:space="preserve"> </w:t>
            </w:r>
            <w:proofErr w:type="spellStart"/>
            <w:r w:rsidRPr="00614FE2">
              <w:rPr>
                <w:rFonts w:ascii="Calibri" w:eastAsia="Times New Roman" w:hAnsi="Calibri" w:cs="Calibri"/>
                <w:lang w:val="en-GB" w:eastAsia="zh-CN"/>
              </w:rPr>
              <w:t>έργων</w:t>
            </w:r>
            <w:proofErr w:type="spellEnd"/>
            <w:r w:rsidRPr="00614FE2">
              <w:rPr>
                <w:rFonts w:ascii="Calibri" w:eastAsia="Times New Roman" w:hAnsi="Calibri" w:cs="Calibri"/>
                <w:lang w:val="en-GB" w:eastAsia="zh-CN"/>
              </w:rPr>
              <w:t xml:space="preserve"> </w:t>
            </w:r>
            <w:proofErr w:type="spellStart"/>
            <w:r w:rsidRPr="00614FE2">
              <w:rPr>
                <w:rFonts w:ascii="Calibri" w:eastAsia="Times New Roman" w:hAnsi="Calibri" w:cs="Calibri"/>
                <w:lang w:val="en-GB" w:eastAsia="zh-CN"/>
              </w:rPr>
              <w:t>τέχνης</w:t>
            </w:r>
            <w:proofErr w:type="spellEnd"/>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color w:val="000000"/>
                <w:lang w:eastAsia="el-GR"/>
              </w:rPr>
              <w:t>Τουλάχιστον</w:t>
            </w:r>
            <w:r w:rsidRPr="00614FE2">
              <w:rPr>
                <w:rFonts w:ascii="Calibri" w:eastAsia="Times New Roman" w:hAnsi="Calibri" w:cs="Calibri"/>
                <w:bCs/>
                <w:color w:val="000000"/>
                <w:lang w:val="en-US" w:eastAsia="el-GR"/>
              </w:rPr>
              <w:t xml:space="preserve"> 12</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16.5</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proofErr w:type="spellStart"/>
            <w:r w:rsidRPr="00614FE2">
              <w:rPr>
                <w:rFonts w:ascii="Calibri" w:eastAsia="Times New Roman" w:hAnsi="Calibri" w:cs="Calibri"/>
                <w:lang w:val="en-GB" w:eastAsia="zh-CN"/>
              </w:rPr>
              <w:t>Διάρκει</w:t>
            </w:r>
            <w:proofErr w:type="spellEnd"/>
            <w:r w:rsidRPr="00614FE2">
              <w:rPr>
                <w:rFonts w:ascii="Calibri" w:eastAsia="Times New Roman" w:hAnsi="Calibri" w:cs="Calibri"/>
                <w:lang w:val="en-GB" w:eastAsia="zh-CN"/>
              </w:rPr>
              <w:t xml:space="preserve">α </w:t>
            </w:r>
            <w:r w:rsidRPr="00614FE2">
              <w:rPr>
                <w:rFonts w:ascii="Calibri" w:eastAsia="Times New Roman" w:hAnsi="Calibri" w:cs="Calibri"/>
                <w:lang w:val="en-US" w:eastAsia="zh-CN"/>
              </w:rPr>
              <w:t>animations</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Tahoma"/>
                <w:lang w:eastAsia="zh-CN"/>
              </w:rPr>
            </w:pPr>
            <w:r w:rsidRPr="00614FE2">
              <w:rPr>
                <w:rFonts w:ascii="Calibri" w:eastAsia="Times New Roman" w:hAnsi="Calibri" w:cs="Calibri"/>
                <w:bCs/>
                <w:color w:val="000000"/>
                <w:lang w:eastAsia="el-GR"/>
              </w:rPr>
              <w:t>Τουλάχιστον</w:t>
            </w:r>
            <w:r w:rsidRPr="00614FE2">
              <w:rPr>
                <w:rFonts w:ascii="Calibri" w:eastAsia="Times New Roman" w:hAnsi="Calibri" w:cs="Calibri"/>
                <w:bCs/>
                <w:color w:val="000000"/>
                <w:lang w:val="en-US" w:eastAsia="el-GR"/>
              </w:rPr>
              <w:t xml:space="preserve"> </w:t>
            </w:r>
            <w:r w:rsidRPr="00614FE2">
              <w:rPr>
                <w:rFonts w:ascii="Calibri" w:eastAsia="Times New Roman" w:hAnsi="Calibri" w:cs="Calibri"/>
                <w:bCs/>
                <w:color w:val="000000"/>
                <w:lang w:eastAsia="el-GR"/>
              </w:rPr>
              <w:t>18</w:t>
            </w:r>
            <w:r w:rsidRPr="00614FE2">
              <w:rPr>
                <w:rFonts w:ascii="Calibri" w:eastAsia="Times New Roman" w:hAnsi="Calibri" w:cs="Calibri"/>
                <w:bCs/>
                <w:color w:val="000000"/>
                <w:lang w:val="en-US" w:eastAsia="el-GR"/>
              </w:rPr>
              <w:t xml:space="preserve"> </w:t>
            </w:r>
            <w:r w:rsidRPr="00614FE2">
              <w:rPr>
                <w:rFonts w:ascii="Calibri" w:eastAsia="Times New Roman" w:hAnsi="Calibri" w:cs="Calibri"/>
                <w:bCs/>
                <w:color w:val="000000"/>
                <w:lang w:eastAsia="el-GR"/>
              </w:rPr>
              <w:t>λεπτά</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16.6</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proofErr w:type="spellStart"/>
            <w:r w:rsidRPr="00614FE2">
              <w:rPr>
                <w:rFonts w:ascii="Calibri" w:eastAsia="Times New Roman" w:hAnsi="Calibri" w:cs="Calibri"/>
                <w:lang w:eastAsia="zh-CN"/>
              </w:rPr>
              <w:t>Διάδραση</w:t>
            </w:r>
            <w:proofErr w:type="spellEnd"/>
            <w:r w:rsidRPr="00614FE2">
              <w:rPr>
                <w:rFonts w:ascii="Calibri" w:eastAsia="Times New Roman" w:hAnsi="Calibri" w:cs="Calibri"/>
                <w:lang w:eastAsia="zh-CN"/>
              </w:rPr>
              <w:t xml:space="preserve"> βασισμένη σε ανίχνευση κινήσεων</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r w:rsidRPr="00614FE2">
              <w:rPr>
                <w:rFonts w:ascii="Calibri" w:eastAsia="Times New Roman" w:hAnsi="Calibri" w:cs="Tahoma"/>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16.7</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r w:rsidRPr="00614FE2">
              <w:rPr>
                <w:rFonts w:ascii="Calibri" w:eastAsia="Times New Roman" w:hAnsi="Calibri" w:cs="Calibri"/>
                <w:lang w:eastAsia="zh-CN"/>
              </w:rPr>
              <w:t xml:space="preserve">Δυνατότητα </w:t>
            </w:r>
            <w:proofErr w:type="spellStart"/>
            <w:r w:rsidRPr="00614FE2">
              <w:rPr>
                <w:rFonts w:ascii="Calibri" w:eastAsia="Times New Roman" w:hAnsi="Calibri" w:cs="Calibri"/>
                <w:lang w:eastAsia="zh-CN"/>
              </w:rPr>
              <w:t>διαδραστικής</w:t>
            </w:r>
            <w:proofErr w:type="spellEnd"/>
            <w:r w:rsidRPr="00614FE2">
              <w:rPr>
                <w:rFonts w:ascii="Calibri" w:eastAsia="Times New Roman" w:hAnsi="Calibri" w:cs="Calibri"/>
                <w:lang w:eastAsia="zh-CN"/>
              </w:rPr>
              <w:t xml:space="preserve"> ή αυτόματης λειτουργίας</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Tahoma"/>
                <w:lang w:val="en-GB" w:eastAsia="zh-CN"/>
              </w:rPr>
            </w:pPr>
            <w:r w:rsidRPr="00614FE2">
              <w:rPr>
                <w:rFonts w:ascii="Calibri" w:eastAsia="Times New Roman" w:hAnsi="Calibri" w:cs="Tahoma"/>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bl>
    <w:p w:rsidR="00614FE2" w:rsidRPr="00614FE2" w:rsidRDefault="00614FE2" w:rsidP="00614FE2">
      <w:pPr>
        <w:suppressAutoHyphens/>
        <w:spacing w:after="120" w:line="240" w:lineRule="auto"/>
        <w:jc w:val="both"/>
        <w:rPr>
          <w:rFonts w:ascii="Calibri" w:eastAsia="Times New Roman" w:hAnsi="Calibri" w:cs="Calibri"/>
          <w:b/>
          <w:szCs w:val="24"/>
          <w:lang w:eastAsia="zh-CN"/>
        </w:rPr>
      </w:pPr>
    </w:p>
    <w:p w:rsidR="00614FE2" w:rsidRPr="00614FE2" w:rsidRDefault="00614FE2" w:rsidP="00614FE2">
      <w:pPr>
        <w:suppressAutoHyphens/>
        <w:spacing w:after="120" w:line="240" w:lineRule="auto"/>
        <w:jc w:val="both"/>
        <w:rPr>
          <w:rFonts w:ascii="Calibri" w:eastAsia="Times New Roman" w:hAnsi="Calibri" w:cs="Calibri"/>
          <w:b/>
          <w:szCs w:val="24"/>
          <w:lang w:eastAsia="zh-CN"/>
        </w:rPr>
      </w:pPr>
    </w:p>
    <w:tbl>
      <w:tblPr>
        <w:tblW w:w="9789" w:type="dxa"/>
        <w:tblInd w:w="-558" w:type="dxa"/>
        <w:tblLayout w:type="fixed"/>
        <w:tblCellMar>
          <w:left w:w="0" w:type="dxa"/>
          <w:right w:w="0" w:type="dxa"/>
        </w:tblCellMar>
        <w:tblLook w:val="0000" w:firstRow="0" w:lastRow="0" w:firstColumn="0" w:lastColumn="0" w:noHBand="0" w:noVBand="0"/>
      </w:tblPr>
      <w:tblGrid>
        <w:gridCol w:w="675"/>
        <w:gridCol w:w="2958"/>
        <w:gridCol w:w="2520"/>
        <w:gridCol w:w="2095"/>
        <w:gridCol w:w="1541"/>
      </w:tblGrid>
      <w:tr w:rsidR="00614FE2" w:rsidRPr="00614FE2" w:rsidTr="007676E5">
        <w:trPr>
          <w:trHeight w:val="705"/>
          <w:tblHeader/>
        </w:trPr>
        <w:tc>
          <w:tcPr>
            <w:tcW w:w="675" w:type="dxa"/>
            <w:tcBorders>
              <w:top w:val="single" w:sz="4" w:space="0" w:color="auto"/>
              <w:left w:val="single" w:sz="4" w:space="0" w:color="auto"/>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p>
        </w:tc>
        <w:tc>
          <w:tcPr>
            <w:tcW w:w="2958" w:type="dxa"/>
            <w:tcBorders>
              <w:top w:val="single" w:sz="4" w:space="0" w:color="auto"/>
              <w:left w:val="nil"/>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bCs/>
                <w:lang w:eastAsia="zh-CN"/>
              </w:rPr>
              <w:t>ΠΕΡΙΓΡΑΦΗ</w:t>
            </w:r>
          </w:p>
        </w:tc>
        <w:tc>
          <w:tcPr>
            <w:tcW w:w="2520" w:type="dxa"/>
            <w:tcBorders>
              <w:top w:val="single" w:sz="4" w:space="0" w:color="auto"/>
              <w:left w:val="single" w:sz="4" w:space="0" w:color="auto"/>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ΕΛΑΧΙΣΤΗ ΑΠΑΙΤΗΣΗ</w:t>
            </w:r>
          </w:p>
        </w:tc>
        <w:tc>
          <w:tcPr>
            <w:tcW w:w="2095"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ΑΠΑΝΤΗΣΗ</w:t>
            </w:r>
            <w:r w:rsidRPr="00614FE2">
              <w:rPr>
                <w:rFonts w:ascii="Calibri" w:eastAsia="Times New Roman" w:hAnsi="Calibri" w:cs="Calibri"/>
                <w:b/>
                <w:bCs/>
                <w:lang w:val="en-US" w:eastAsia="zh-CN"/>
              </w:rPr>
              <w:t xml:space="preserve"> </w:t>
            </w:r>
          </w:p>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 xml:space="preserve">ΠΡΟΜΗΘΕΥΤΗ </w:t>
            </w:r>
          </w:p>
        </w:tc>
        <w:tc>
          <w:tcPr>
            <w:tcW w:w="1541"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ΠΑΡΑΠΟΜΠΗ</w:t>
            </w:r>
          </w:p>
        </w:tc>
      </w:tr>
      <w:tr w:rsidR="00614FE2" w:rsidRPr="00614FE2" w:rsidTr="007676E5">
        <w:trPr>
          <w:trHeight w:val="266"/>
        </w:trPr>
        <w:tc>
          <w:tcPr>
            <w:tcW w:w="675"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r w:rsidRPr="00614FE2">
              <w:rPr>
                <w:rFonts w:ascii="Calibri" w:eastAsia="Times New Roman" w:hAnsi="Calibri" w:cs="Calibri"/>
                <w:b/>
                <w:bCs/>
                <w:lang w:val="en-US" w:eastAsia="zh-CN"/>
              </w:rPr>
              <w:t>17.</w:t>
            </w:r>
          </w:p>
        </w:tc>
        <w:tc>
          <w:tcPr>
            <w:tcW w:w="9114" w:type="dxa"/>
            <w:gridSpan w:val="4"/>
            <w:tcBorders>
              <w:top w:val="single" w:sz="4" w:space="0" w:color="auto"/>
              <w:left w:val="nil"/>
              <w:bottom w:val="single" w:sz="4" w:space="0" w:color="auto"/>
              <w:right w:val="single" w:sz="4" w:space="0" w:color="auto"/>
            </w:tcBorders>
            <w:shd w:val="clear" w:color="auto" w:fill="E6E6E6"/>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lang w:eastAsia="zh-CN"/>
              </w:rPr>
              <w:t>Η Χωριστή και τα κρασιά της</w:t>
            </w: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17.1</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val="en-US" w:eastAsia="zh-CN"/>
              </w:rPr>
            </w:pPr>
            <w:r w:rsidRPr="00614FE2">
              <w:rPr>
                <w:rFonts w:ascii="Calibri" w:eastAsia="Times New Roman" w:hAnsi="Calibri" w:cs="Calibri"/>
                <w:bCs/>
                <w:color w:val="000000"/>
                <w:lang w:eastAsia="el-GR"/>
              </w:rPr>
              <w:t>Προβολή</w:t>
            </w:r>
            <w:r w:rsidRPr="00614FE2">
              <w:rPr>
                <w:rFonts w:ascii="Calibri" w:eastAsia="Times New Roman" w:hAnsi="Calibri" w:cs="Calibri"/>
                <w:bCs/>
                <w:color w:val="000000"/>
                <w:lang w:val="en-GB" w:eastAsia="el-GR"/>
              </w:rPr>
              <w:t xml:space="preserve"> π</w:t>
            </w:r>
            <w:proofErr w:type="spellStart"/>
            <w:r w:rsidRPr="00614FE2">
              <w:rPr>
                <w:rFonts w:ascii="Calibri" w:eastAsia="Times New Roman" w:hAnsi="Calibri" w:cs="Calibri"/>
                <w:bCs/>
                <w:color w:val="000000"/>
                <w:lang w:val="en-GB" w:eastAsia="el-GR"/>
              </w:rPr>
              <w:t>ολυμέσων</w:t>
            </w:r>
            <w:proofErr w:type="spellEnd"/>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Tahoma"/>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17.2</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eastAsia="zh-CN"/>
              </w:rPr>
            </w:pPr>
            <w:r w:rsidRPr="00614FE2">
              <w:rPr>
                <w:rFonts w:ascii="Calibri" w:eastAsia="Times New Roman" w:hAnsi="Calibri" w:cs="Calibri"/>
                <w:bCs/>
                <w:color w:val="000000"/>
                <w:lang w:eastAsia="el-GR"/>
              </w:rPr>
              <w:t>Στοιχεία πολυμέσων</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color w:val="000000"/>
                <w:lang w:eastAsia="el-GR"/>
              </w:rPr>
            </w:pPr>
            <w:r w:rsidRPr="00614FE2">
              <w:rPr>
                <w:rFonts w:ascii="Calibri" w:eastAsia="Times New Roman" w:hAnsi="Calibri" w:cs="Calibri"/>
                <w:bCs/>
                <w:color w:val="000000"/>
                <w:lang w:eastAsia="el-GR"/>
              </w:rPr>
              <w:t xml:space="preserve">Παρουσίαση με </w:t>
            </w:r>
            <w:r w:rsidRPr="00614FE2">
              <w:rPr>
                <w:rFonts w:ascii="Calibri" w:eastAsia="Times New Roman" w:hAnsi="Calibri" w:cs="Calibri"/>
                <w:bCs/>
                <w:color w:val="000000"/>
                <w:lang w:val="en-US" w:eastAsia="el-GR"/>
              </w:rPr>
              <w:t>animated</w:t>
            </w:r>
            <w:r w:rsidRPr="00614FE2">
              <w:rPr>
                <w:rFonts w:ascii="Calibri" w:eastAsia="Times New Roman" w:hAnsi="Calibri" w:cs="Calibri"/>
                <w:bCs/>
                <w:color w:val="000000"/>
                <w:lang w:eastAsia="el-GR"/>
              </w:rPr>
              <w:t xml:space="preserve"> χάρτες, φωτογραφίες και διαγράμματα</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17.3</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roofErr w:type="spellStart"/>
            <w:r w:rsidRPr="00614FE2">
              <w:rPr>
                <w:rFonts w:ascii="Calibri" w:eastAsia="Times New Roman" w:hAnsi="Calibri" w:cs="Calibri"/>
                <w:bCs/>
                <w:color w:val="000000"/>
                <w:lang w:val="en-GB" w:eastAsia="el-GR"/>
              </w:rPr>
              <w:t>Ανάλυση</w:t>
            </w:r>
            <w:proofErr w:type="spellEnd"/>
            <w:r w:rsidRPr="00614FE2">
              <w:rPr>
                <w:rFonts w:ascii="Calibri" w:eastAsia="Times New Roman" w:hAnsi="Calibri" w:cs="Calibri"/>
                <w:bCs/>
                <w:color w:val="000000"/>
                <w:lang w:eastAsia="el-GR"/>
              </w:rPr>
              <w:t xml:space="preserve"> </w:t>
            </w:r>
            <w:r w:rsidRPr="00614FE2">
              <w:rPr>
                <w:rFonts w:ascii="Calibri" w:eastAsia="Times New Roman" w:hAnsi="Calibri" w:cs="Calibri"/>
                <w:bCs/>
                <w:color w:val="000000"/>
                <w:lang w:val="en-GB" w:eastAsia="el-GR"/>
              </w:rPr>
              <w:t>β</w:t>
            </w:r>
            <w:proofErr w:type="spellStart"/>
            <w:r w:rsidRPr="00614FE2">
              <w:rPr>
                <w:rFonts w:ascii="Calibri" w:eastAsia="Times New Roman" w:hAnsi="Calibri" w:cs="Calibri"/>
                <w:bCs/>
                <w:color w:val="000000"/>
                <w:lang w:val="en-GB" w:eastAsia="el-GR"/>
              </w:rPr>
              <w:t>ίντεο</w:t>
            </w:r>
            <w:proofErr w:type="spellEnd"/>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szCs w:val="24"/>
                <w:lang w:val="en-US" w:eastAsia="zh-CN"/>
              </w:rPr>
            </w:pPr>
            <w:r w:rsidRPr="00614FE2">
              <w:rPr>
                <w:rFonts w:ascii="Calibri" w:eastAsia="Times New Roman" w:hAnsi="Calibri" w:cs="Calibri"/>
                <w:szCs w:val="24"/>
                <w:lang w:val="en-US" w:eastAsia="zh-CN"/>
              </w:rPr>
              <w:t>Full HD</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lastRenderedPageBreak/>
              <w:t>17.4</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roofErr w:type="spellStart"/>
            <w:r w:rsidRPr="00614FE2">
              <w:rPr>
                <w:rFonts w:ascii="Calibri" w:eastAsia="Times New Roman" w:hAnsi="Calibri" w:cs="Calibri"/>
                <w:bCs/>
                <w:color w:val="000000"/>
                <w:lang w:val="en-GB" w:eastAsia="el-GR"/>
              </w:rPr>
              <w:t>Διάρκει</w:t>
            </w:r>
            <w:proofErr w:type="spellEnd"/>
            <w:r w:rsidRPr="00614FE2">
              <w:rPr>
                <w:rFonts w:ascii="Calibri" w:eastAsia="Times New Roman" w:hAnsi="Calibri" w:cs="Calibri"/>
                <w:bCs/>
                <w:color w:val="000000"/>
                <w:lang w:val="en-GB" w:eastAsia="el-GR"/>
              </w:rPr>
              <w:t xml:space="preserve">α </w:t>
            </w:r>
            <w:r w:rsidRPr="00614FE2">
              <w:rPr>
                <w:rFonts w:ascii="Calibri" w:eastAsia="Times New Roman" w:hAnsi="Calibri" w:cs="Calibri"/>
                <w:bCs/>
                <w:color w:val="000000"/>
                <w:lang w:val="en-US" w:eastAsia="el-GR"/>
              </w:rPr>
              <w:t>animation</w:t>
            </w:r>
            <w:r w:rsidRPr="00614FE2">
              <w:rPr>
                <w:rFonts w:ascii="Calibri" w:eastAsia="Times New Roman" w:hAnsi="Calibri" w:cs="Calibri"/>
                <w:bCs/>
                <w:color w:val="000000"/>
                <w:lang w:val="en-GB" w:eastAsia="el-GR"/>
              </w:rPr>
              <w:t>/α</w:t>
            </w:r>
            <w:proofErr w:type="spellStart"/>
            <w:r w:rsidRPr="00614FE2">
              <w:rPr>
                <w:rFonts w:ascii="Calibri" w:eastAsia="Times New Roman" w:hAnsi="Calibri" w:cs="Calibri"/>
                <w:bCs/>
                <w:color w:val="000000"/>
                <w:lang w:val="en-GB" w:eastAsia="el-GR"/>
              </w:rPr>
              <w:t>φηγήσεων</w:t>
            </w:r>
            <w:proofErr w:type="spellEnd"/>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color w:val="000000"/>
                <w:lang w:val="en-GB" w:eastAsia="el-GR"/>
              </w:rPr>
              <w:t xml:space="preserve">12,5 </w:t>
            </w:r>
            <w:proofErr w:type="spellStart"/>
            <w:r w:rsidRPr="00614FE2">
              <w:rPr>
                <w:rFonts w:ascii="Calibri" w:eastAsia="Times New Roman" w:hAnsi="Calibri" w:cs="Calibri"/>
                <w:bCs/>
                <w:color w:val="000000"/>
                <w:lang w:val="en-GB" w:eastAsia="el-GR"/>
              </w:rPr>
              <w:t>λε</w:t>
            </w:r>
            <w:proofErr w:type="spellEnd"/>
            <w:r w:rsidRPr="00614FE2">
              <w:rPr>
                <w:rFonts w:ascii="Calibri" w:eastAsia="Times New Roman" w:hAnsi="Calibri" w:cs="Calibri"/>
                <w:bCs/>
                <w:color w:val="000000"/>
                <w:lang w:val="en-GB" w:eastAsia="el-GR"/>
              </w:rPr>
              <w:t>πτά</w:t>
            </w:r>
            <w:r w:rsidRPr="00614FE2">
              <w:rPr>
                <w:rFonts w:ascii="Calibri" w:eastAsia="Times New Roman" w:hAnsi="Calibri" w:cs="Calibri"/>
                <w:bCs/>
                <w:lang w:eastAsia="zh-CN"/>
              </w:rPr>
              <w:t xml:space="preserve"> </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bl>
    <w:p w:rsidR="00614FE2" w:rsidRPr="00614FE2" w:rsidRDefault="00614FE2" w:rsidP="00614FE2">
      <w:pPr>
        <w:suppressAutoHyphens/>
        <w:spacing w:after="120" w:line="240" w:lineRule="auto"/>
        <w:jc w:val="both"/>
        <w:rPr>
          <w:rFonts w:ascii="Calibri" w:eastAsia="Times New Roman" w:hAnsi="Calibri" w:cs="Calibri"/>
          <w:b/>
          <w:szCs w:val="24"/>
          <w:lang w:eastAsia="zh-CN"/>
        </w:rPr>
      </w:pPr>
    </w:p>
    <w:p w:rsidR="00614FE2" w:rsidRPr="00614FE2" w:rsidRDefault="00614FE2" w:rsidP="00614FE2">
      <w:pPr>
        <w:suppressAutoHyphens/>
        <w:spacing w:after="120" w:line="240" w:lineRule="auto"/>
        <w:jc w:val="both"/>
        <w:rPr>
          <w:rFonts w:ascii="Calibri" w:eastAsia="Times New Roman" w:hAnsi="Calibri" w:cs="Calibri"/>
          <w:b/>
          <w:szCs w:val="24"/>
          <w:lang w:eastAsia="zh-CN"/>
        </w:rPr>
      </w:pPr>
    </w:p>
    <w:tbl>
      <w:tblPr>
        <w:tblW w:w="9789" w:type="dxa"/>
        <w:tblInd w:w="-558" w:type="dxa"/>
        <w:tblLayout w:type="fixed"/>
        <w:tblCellMar>
          <w:left w:w="0" w:type="dxa"/>
          <w:right w:w="0" w:type="dxa"/>
        </w:tblCellMar>
        <w:tblLook w:val="0000" w:firstRow="0" w:lastRow="0" w:firstColumn="0" w:lastColumn="0" w:noHBand="0" w:noVBand="0"/>
      </w:tblPr>
      <w:tblGrid>
        <w:gridCol w:w="675"/>
        <w:gridCol w:w="2958"/>
        <w:gridCol w:w="2520"/>
        <w:gridCol w:w="2095"/>
        <w:gridCol w:w="1541"/>
      </w:tblGrid>
      <w:tr w:rsidR="00614FE2" w:rsidRPr="00614FE2" w:rsidTr="007676E5">
        <w:trPr>
          <w:trHeight w:val="705"/>
          <w:tblHeader/>
        </w:trPr>
        <w:tc>
          <w:tcPr>
            <w:tcW w:w="675" w:type="dxa"/>
            <w:tcBorders>
              <w:top w:val="single" w:sz="4" w:space="0" w:color="auto"/>
              <w:left w:val="single" w:sz="4" w:space="0" w:color="auto"/>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p>
        </w:tc>
        <w:tc>
          <w:tcPr>
            <w:tcW w:w="2958" w:type="dxa"/>
            <w:tcBorders>
              <w:top w:val="single" w:sz="4" w:space="0" w:color="auto"/>
              <w:left w:val="nil"/>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bCs/>
                <w:lang w:eastAsia="zh-CN"/>
              </w:rPr>
              <w:t>ΠΕΡΙΓΡΑΦΗ</w:t>
            </w:r>
          </w:p>
        </w:tc>
        <w:tc>
          <w:tcPr>
            <w:tcW w:w="2520" w:type="dxa"/>
            <w:tcBorders>
              <w:top w:val="single" w:sz="4" w:space="0" w:color="auto"/>
              <w:left w:val="single" w:sz="4" w:space="0" w:color="auto"/>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ΕΛΑΧΙΣΤΗ ΑΠΑΙΤΗΣΗ</w:t>
            </w:r>
          </w:p>
        </w:tc>
        <w:tc>
          <w:tcPr>
            <w:tcW w:w="2095"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ΑΠΑΝΤΗΣΗ</w:t>
            </w:r>
            <w:r w:rsidRPr="00614FE2">
              <w:rPr>
                <w:rFonts w:ascii="Calibri" w:eastAsia="Times New Roman" w:hAnsi="Calibri" w:cs="Calibri"/>
                <w:b/>
                <w:bCs/>
                <w:lang w:val="en-US" w:eastAsia="zh-CN"/>
              </w:rPr>
              <w:t xml:space="preserve"> </w:t>
            </w:r>
          </w:p>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 xml:space="preserve">ΠΡΟΜΗΘΕΥΤΗ </w:t>
            </w:r>
          </w:p>
        </w:tc>
        <w:tc>
          <w:tcPr>
            <w:tcW w:w="1541"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ΠΑΡΑΠΟΜΠΗ</w:t>
            </w:r>
          </w:p>
        </w:tc>
      </w:tr>
      <w:tr w:rsidR="00614FE2" w:rsidRPr="00614FE2" w:rsidTr="007676E5">
        <w:trPr>
          <w:trHeight w:val="266"/>
        </w:trPr>
        <w:tc>
          <w:tcPr>
            <w:tcW w:w="675"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r w:rsidRPr="00614FE2">
              <w:rPr>
                <w:rFonts w:ascii="Calibri" w:eastAsia="Times New Roman" w:hAnsi="Calibri" w:cs="Calibri"/>
                <w:b/>
                <w:bCs/>
                <w:lang w:val="en-US" w:eastAsia="zh-CN"/>
              </w:rPr>
              <w:t>18.</w:t>
            </w:r>
          </w:p>
        </w:tc>
        <w:tc>
          <w:tcPr>
            <w:tcW w:w="9114" w:type="dxa"/>
            <w:gridSpan w:val="4"/>
            <w:tcBorders>
              <w:top w:val="single" w:sz="4" w:space="0" w:color="auto"/>
              <w:left w:val="nil"/>
              <w:bottom w:val="single" w:sz="4" w:space="0" w:color="auto"/>
              <w:right w:val="single" w:sz="4" w:space="0" w:color="auto"/>
            </w:tcBorders>
            <w:shd w:val="clear" w:color="auto" w:fill="E6E6E6"/>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lang w:eastAsia="zh-CN"/>
              </w:rPr>
            </w:pPr>
            <w:r w:rsidRPr="00614FE2">
              <w:rPr>
                <w:rFonts w:ascii="Calibri" w:eastAsia="Times New Roman" w:hAnsi="Calibri" w:cs="Calibri"/>
                <w:b/>
                <w:lang w:eastAsia="zh-CN"/>
              </w:rPr>
              <w:t>Βάση δεδομένων καταγραφής πολιτιστικού κεφαλαίου</w:t>
            </w: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18.1</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eastAsia="zh-CN"/>
              </w:rPr>
            </w:pPr>
            <w:proofErr w:type="spellStart"/>
            <w:r w:rsidRPr="00614FE2">
              <w:rPr>
                <w:rFonts w:ascii="Calibri" w:eastAsia="Times New Roman" w:hAnsi="Calibri" w:cs="Calibri"/>
                <w:lang w:val="en-GB" w:eastAsia="zh-CN"/>
              </w:rPr>
              <w:t>Σύστημ</w:t>
            </w:r>
            <w:proofErr w:type="spellEnd"/>
            <w:r w:rsidRPr="00614FE2">
              <w:rPr>
                <w:rFonts w:ascii="Calibri" w:eastAsia="Times New Roman" w:hAnsi="Calibri" w:cs="Calibri"/>
                <w:lang w:val="en-GB" w:eastAsia="zh-CN"/>
              </w:rPr>
              <w:t xml:space="preserve">α </w:t>
            </w:r>
            <w:proofErr w:type="spellStart"/>
            <w:r w:rsidRPr="00614FE2">
              <w:rPr>
                <w:rFonts w:ascii="Calibri" w:eastAsia="Times New Roman" w:hAnsi="Calibri" w:cs="Calibri"/>
                <w:lang w:val="en-GB" w:eastAsia="zh-CN"/>
              </w:rPr>
              <w:t>δι</w:t>
            </w:r>
            <w:proofErr w:type="spellEnd"/>
            <w:r w:rsidRPr="00614FE2">
              <w:rPr>
                <w:rFonts w:ascii="Calibri" w:eastAsia="Times New Roman" w:hAnsi="Calibri" w:cs="Calibri"/>
                <w:lang w:val="en-GB" w:eastAsia="zh-CN"/>
              </w:rPr>
              <w:t xml:space="preserve">αχείρισης </w:t>
            </w:r>
            <w:proofErr w:type="spellStart"/>
            <w:r w:rsidRPr="00614FE2">
              <w:rPr>
                <w:rFonts w:ascii="Calibri" w:eastAsia="Times New Roman" w:hAnsi="Calibri" w:cs="Calibri"/>
                <w:lang w:val="en-GB" w:eastAsia="zh-CN"/>
              </w:rPr>
              <w:t>δεδομένων</w:t>
            </w:r>
            <w:proofErr w:type="spellEnd"/>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roofErr w:type="spellStart"/>
            <w:r w:rsidRPr="00614FE2">
              <w:rPr>
                <w:rFonts w:ascii="Calibri" w:eastAsia="Times New Roman" w:hAnsi="Calibri" w:cs="Calibri"/>
                <w:lang w:val="en-GB" w:eastAsia="zh-CN"/>
              </w:rPr>
              <w:t>σχεσι</w:t>
            </w:r>
            <w:proofErr w:type="spellEnd"/>
            <w:r w:rsidRPr="00614FE2">
              <w:rPr>
                <w:rFonts w:ascii="Calibri" w:eastAsia="Times New Roman" w:hAnsi="Calibri" w:cs="Calibri"/>
                <w:lang w:val="en-GB" w:eastAsia="zh-CN"/>
              </w:rPr>
              <w:t xml:space="preserve">ακού </w:t>
            </w:r>
            <w:proofErr w:type="spellStart"/>
            <w:r w:rsidRPr="00614FE2">
              <w:rPr>
                <w:rFonts w:ascii="Calibri" w:eastAsia="Times New Roman" w:hAnsi="Calibri" w:cs="Calibri"/>
                <w:lang w:val="en-GB" w:eastAsia="zh-CN"/>
              </w:rPr>
              <w:t>τύ</w:t>
            </w:r>
            <w:proofErr w:type="spellEnd"/>
            <w:r w:rsidRPr="00614FE2">
              <w:rPr>
                <w:rFonts w:ascii="Calibri" w:eastAsia="Times New Roman" w:hAnsi="Calibri" w:cs="Calibri"/>
                <w:lang w:val="en-GB" w:eastAsia="zh-CN"/>
              </w:rPr>
              <w:t>που</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18.2</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r w:rsidRPr="00614FE2">
              <w:rPr>
                <w:rFonts w:ascii="Calibri" w:eastAsia="Times New Roman" w:hAnsi="Calibri" w:cs="Calibri"/>
                <w:lang w:eastAsia="zh-CN"/>
              </w:rPr>
              <w:t xml:space="preserve">Σύστημα βάσης δεδομένων </w:t>
            </w:r>
            <w:r w:rsidRPr="00614FE2">
              <w:rPr>
                <w:rFonts w:ascii="Calibri" w:eastAsia="Times New Roman" w:hAnsi="Calibri" w:cs="Calibri"/>
                <w:lang w:val="en-US" w:eastAsia="zh-CN"/>
              </w:rPr>
              <w:t>open</w:t>
            </w:r>
            <w:r w:rsidRPr="00614FE2">
              <w:rPr>
                <w:rFonts w:ascii="Calibri" w:eastAsia="Times New Roman" w:hAnsi="Calibri" w:cs="Calibri"/>
                <w:lang w:eastAsia="zh-CN"/>
              </w:rPr>
              <w:t xml:space="preserve"> </w:t>
            </w:r>
            <w:r w:rsidRPr="00614FE2">
              <w:rPr>
                <w:rFonts w:ascii="Calibri" w:eastAsia="Times New Roman" w:hAnsi="Calibri" w:cs="Calibri"/>
                <w:lang w:val="en-US" w:eastAsia="zh-CN"/>
              </w:rPr>
              <w:t>source</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Tahoma"/>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18.3</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r w:rsidRPr="00614FE2">
              <w:rPr>
                <w:rFonts w:ascii="Calibri" w:eastAsia="Times New Roman" w:hAnsi="Calibri" w:cs="Calibri"/>
                <w:lang w:eastAsia="zh-CN"/>
              </w:rPr>
              <w:t>Δυνατότητα διαδικτυακής πρόσβασης στα δεδομένα</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bCs/>
                <w:lang w:val="en-US" w:eastAsia="zh-CN"/>
              </w:rPr>
              <w:t>NAI</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18.4</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r w:rsidRPr="00614FE2">
              <w:rPr>
                <w:rFonts w:ascii="Calibri" w:eastAsia="Times New Roman" w:hAnsi="Calibri" w:cs="Calibri"/>
                <w:lang w:eastAsia="zh-CN"/>
              </w:rPr>
              <w:t>Δυνατότητα διαδικτυακής διαχείρισης βάσης δεδομένων</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val="en-US" w:eastAsia="zh-CN"/>
              </w:rPr>
              <w:t>NAI</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18.5</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r w:rsidRPr="00614FE2">
              <w:rPr>
                <w:rFonts w:ascii="Calibri" w:eastAsia="Times New Roman" w:hAnsi="Calibri" w:cs="Calibri"/>
                <w:lang w:eastAsia="zh-CN"/>
              </w:rPr>
              <w:t>Απαιτείται εγκατάσταση ειδικού λογισμικού για την πρόσβαση ή διαχείριση της βάσης δεδομένων σε τοπικό υπολογιστή</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Tahoma"/>
                <w:lang w:eastAsia="zh-CN"/>
              </w:rPr>
            </w:pPr>
            <w:r w:rsidRPr="00614FE2">
              <w:rPr>
                <w:rFonts w:ascii="Calibri" w:eastAsia="Times New Roman" w:hAnsi="Calibri" w:cs="Calibri"/>
                <w:bCs/>
                <w:color w:val="000000"/>
                <w:lang w:eastAsia="el-GR"/>
              </w:rPr>
              <w:t>ΟΧΙ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18.6</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r w:rsidRPr="00614FE2">
              <w:rPr>
                <w:rFonts w:ascii="Calibri" w:eastAsia="Times New Roman" w:hAnsi="Calibri" w:cs="Calibri"/>
                <w:lang w:eastAsia="zh-CN"/>
              </w:rPr>
              <w:t xml:space="preserve">Φιλοξενία σε </w:t>
            </w:r>
            <w:r w:rsidRPr="00614FE2">
              <w:rPr>
                <w:rFonts w:ascii="Calibri" w:eastAsia="Times New Roman" w:hAnsi="Calibri" w:cs="Calibri"/>
                <w:lang w:val="en-US" w:eastAsia="zh-CN"/>
              </w:rPr>
              <w:t>web</w:t>
            </w:r>
            <w:r w:rsidRPr="00614FE2">
              <w:rPr>
                <w:rFonts w:ascii="Calibri" w:eastAsia="Times New Roman" w:hAnsi="Calibri" w:cs="Calibri"/>
                <w:lang w:eastAsia="zh-CN"/>
              </w:rPr>
              <w:t xml:space="preserve"> </w:t>
            </w:r>
            <w:r w:rsidRPr="00614FE2">
              <w:rPr>
                <w:rFonts w:ascii="Calibri" w:eastAsia="Times New Roman" w:hAnsi="Calibri" w:cs="Calibri"/>
                <w:lang w:val="en-US" w:eastAsia="zh-CN"/>
              </w:rPr>
              <w:t>server</w:t>
            </w:r>
            <w:r w:rsidRPr="00614FE2">
              <w:rPr>
                <w:rFonts w:ascii="Calibri" w:eastAsia="Times New Roman" w:hAnsi="Calibri" w:cs="Calibri"/>
                <w:lang w:eastAsia="zh-CN"/>
              </w:rPr>
              <w:t xml:space="preserve"> με ευθύνη και κόστος του αναδόχου για χρονικό διάστημα 5 ετών</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r w:rsidRPr="00614FE2">
              <w:rPr>
                <w:rFonts w:ascii="Calibri" w:eastAsia="Times New Roman" w:hAnsi="Calibri" w:cs="Tahoma"/>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18.7</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r w:rsidRPr="00614FE2">
              <w:rPr>
                <w:rFonts w:ascii="Calibri" w:eastAsia="Times New Roman" w:hAnsi="Calibri" w:cs="Calibri"/>
                <w:lang w:eastAsia="zh-CN"/>
              </w:rPr>
              <w:t xml:space="preserve">Δυνατότητα  επεξεργασίας, </w:t>
            </w:r>
            <w:proofErr w:type="spellStart"/>
            <w:r w:rsidRPr="00614FE2">
              <w:rPr>
                <w:rFonts w:ascii="Calibri" w:eastAsia="Times New Roman" w:hAnsi="Calibri" w:cs="Calibri"/>
                <w:lang w:eastAsia="zh-CN"/>
              </w:rPr>
              <w:t>επικαιροποίησης</w:t>
            </w:r>
            <w:proofErr w:type="spellEnd"/>
            <w:r w:rsidRPr="00614FE2">
              <w:rPr>
                <w:rFonts w:ascii="Calibri" w:eastAsia="Times New Roman" w:hAnsi="Calibri" w:cs="Calibri"/>
                <w:lang w:eastAsia="zh-CN"/>
              </w:rPr>
              <w:t xml:space="preserve"> και συντήρησης των δεδομένων της βάσης κατάλληλων εντολών (</w:t>
            </w:r>
            <w:r w:rsidRPr="00614FE2">
              <w:rPr>
                <w:rFonts w:ascii="Calibri" w:eastAsia="Times New Roman" w:hAnsi="Calibri" w:cs="Calibri"/>
                <w:lang w:val="en-GB" w:eastAsia="zh-CN"/>
              </w:rPr>
              <w:t>insert</w:t>
            </w:r>
            <w:r w:rsidRPr="00614FE2">
              <w:rPr>
                <w:rFonts w:ascii="Calibri" w:eastAsia="Times New Roman" w:hAnsi="Calibri" w:cs="Calibri"/>
                <w:lang w:eastAsia="zh-CN"/>
              </w:rPr>
              <w:t>/</w:t>
            </w:r>
            <w:r w:rsidRPr="00614FE2">
              <w:rPr>
                <w:rFonts w:ascii="Calibri" w:eastAsia="Times New Roman" w:hAnsi="Calibri" w:cs="Calibri"/>
                <w:lang w:val="en-GB" w:eastAsia="zh-CN"/>
              </w:rPr>
              <w:t>update</w:t>
            </w:r>
            <w:r w:rsidRPr="00614FE2">
              <w:rPr>
                <w:rFonts w:ascii="Calibri" w:eastAsia="Times New Roman" w:hAnsi="Calibri" w:cs="Calibri"/>
                <w:lang w:eastAsia="zh-CN"/>
              </w:rPr>
              <w:t>/</w:t>
            </w:r>
            <w:r w:rsidRPr="00614FE2">
              <w:rPr>
                <w:rFonts w:ascii="Calibri" w:eastAsia="Times New Roman" w:hAnsi="Calibri" w:cs="Calibri"/>
                <w:lang w:val="en-GB" w:eastAsia="zh-CN"/>
              </w:rPr>
              <w:t>delete</w:t>
            </w:r>
            <w:r w:rsidRPr="00614FE2">
              <w:rPr>
                <w:rFonts w:ascii="Calibri" w:eastAsia="Times New Roman" w:hAnsi="Calibri" w:cs="Calibri"/>
                <w:lang w:eastAsia="zh-CN"/>
              </w:rPr>
              <w:t>) από εξουσιοδοτημένους χρήστες</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Tahoma"/>
                <w:lang w:eastAsia="zh-CN"/>
              </w:rPr>
            </w:pPr>
            <w:r w:rsidRPr="00614FE2">
              <w:rPr>
                <w:rFonts w:ascii="Calibri" w:eastAsia="Times New Roman" w:hAnsi="Calibri" w:cs="Tahoma"/>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r w:rsidRPr="00614FE2">
              <w:rPr>
                <w:rFonts w:ascii="Calibri" w:eastAsia="Times New Roman" w:hAnsi="Calibri" w:cs="Calibri"/>
                <w:bCs/>
                <w:lang w:val="en-US" w:eastAsia="zh-CN"/>
              </w:rPr>
              <w:t>18.</w:t>
            </w:r>
            <w:r w:rsidRPr="00614FE2">
              <w:rPr>
                <w:rFonts w:ascii="Calibri" w:eastAsia="Times New Roman" w:hAnsi="Calibri" w:cs="Calibri"/>
                <w:bCs/>
                <w:lang w:eastAsia="zh-CN"/>
              </w:rPr>
              <w:t>8</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r w:rsidRPr="00614FE2">
              <w:rPr>
                <w:rFonts w:ascii="Calibri" w:eastAsia="Times New Roman" w:hAnsi="Calibri" w:cs="Calibri"/>
                <w:lang w:eastAsia="zh-CN"/>
              </w:rPr>
              <w:t xml:space="preserve">Δυνατότητα ορισμού και καταχώρησης </w:t>
            </w:r>
            <w:proofErr w:type="spellStart"/>
            <w:r w:rsidRPr="00614FE2">
              <w:rPr>
                <w:rFonts w:ascii="Calibri" w:eastAsia="Times New Roman" w:hAnsi="Calibri" w:cs="Calibri"/>
                <w:lang w:eastAsia="zh-CN"/>
              </w:rPr>
              <w:t>μεταδεδομένων</w:t>
            </w:r>
            <w:proofErr w:type="spellEnd"/>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color w:val="000000"/>
                <w:lang w:eastAsia="el-GR"/>
              </w:rPr>
            </w:pPr>
            <w:r w:rsidRPr="00614FE2">
              <w:rPr>
                <w:rFonts w:ascii="Calibri" w:eastAsia="Times New Roman" w:hAnsi="Calibri" w:cs="Tahoma"/>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r w:rsidRPr="00614FE2">
              <w:rPr>
                <w:rFonts w:ascii="Calibri" w:eastAsia="Times New Roman" w:hAnsi="Calibri" w:cs="Calibri"/>
                <w:bCs/>
                <w:lang w:val="en-US" w:eastAsia="zh-CN"/>
              </w:rPr>
              <w:t>18.</w:t>
            </w:r>
            <w:r w:rsidRPr="00614FE2">
              <w:rPr>
                <w:rFonts w:ascii="Calibri" w:eastAsia="Times New Roman" w:hAnsi="Calibri" w:cs="Calibri"/>
                <w:bCs/>
                <w:lang w:eastAsia="zh-CN"/>
              </w:rPr>
              <w:t>9</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r w:rsidRPr="00614FE2">
              <w:rPr>
                <w:rFonts w:ascii="Calibri" w:eastAsia="Times New Roman" w:hAnsi="Calibri" w:cs="Calibri"/>
                <w:lang w:eastAsia="zh-CN"/>
              </w:rPr>
              <w:t>Δυνατότητα καταχώρησης στη βάση δεδομένων αρχείων πολυμέσων</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color w:val="000000"/>
                <w:lang w:eastAsia="el-GR"/>
              </w:rPr>
            </w:pPr>
            <w:r w:rsidRPr="00614FE2">
              <w:rPr>
                <w:rFonts w:ascii="Calibri" w:eastAsia="Times New Roman" w:hAnsi="Calibri" w:cs="Tahoma"/>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r w:rsidRPr="00614FE2">
              <w:rPr>
                <w:rFonts w:ascii="Calibri" w:eastAsia="Times New Roman" w:hAnsi="Calibri" w:cs="Calibri"/>
                <w:bCs/>
                <w:lang w:val="en-US" w:eastAsia="zh-CN"/>
              </w:rPr>
              <w:t>18.</w:t>
            </w:r>
            <w:r w:rsidRPr="00614FE2">
              <w:rPr>
                <w:rFonts w:ascii="Calibri" w:eastAsia="Times New Roman" w:hAnsi="Calibri" w:cs="Calibri"/>
                <w:bCs/>
                <w:lang w:eastAsia="zh-CN"/>
              </w:rPr>
              <w:t>10</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val="en-US" w:eastAsia="el-GR"/>
              </w:rPr>
            </w:pPr>
            <w:proofErr w:type="spellStart"/>
            <w:r w:rsidRPr="00614FE2">
              <w:rPr>
                <w:rFonts w:ascii="Calibri" w:eastAsia="Times New Roman" w:hAnsi="Calibri" w:cs="Calibri"/>
                <w:lang w:val="en-GB" w:eastAsia="zh-CN"/>
              </w:rPr>
              <w:t>Τύ</w:t>
            </w:r>
            <w:proofErr w:type="spellEnd"/>
            <w:r w:rsidRPr="00614FE2">
              <w:rPr>
                <w:rFonts w:ascii="Calibri" w:eastAsia="Times New Roman" w:hAnsi="Calibri" w:cs="Calibri"/>
                <w:lang w:val="en-GB" w:eastAsia="zh-CN"/>
              </w:rPr>
              <w:t>πο</w:t>
            </w:r>
            <w:r w:rsidRPr="00614FE2">
              <w:rPr>
                <w:rFonts w:ascii="Calibri" w:eastAsia="Times New Roman" w:hAnsi="Calibri" w:cs="Calibri"/>
                <w:lang w:eastAsia="zh-CN"/>
              </w:rPr>
              <w:t>ι</w:t>
            </w:r>
            <w:r w:rsidRPr="00614FE2">
              <w:rPr>
                <w:rFonts w:ascii="Calibri" w:eastAsia="Times New Roman" w:hAnsi="Calibri" w:cs="Calibri"/>
                <w:lang w:val="en-GB" w:eastAsia="zh-CN"/>
              </w:rPr>
              <w:t xml:space="preserve"> υπ</w:t>
            </w:r>
            <w:proofErr w:type="spellStart"/>
            <w:r w:rsidRPr="00614FE2">
              <w:rPr>
                <w:rFonts w:ascii="Calibri" w:eastAsia="Times New Roman" w:hAnsi="Calibri" w:cs="Calibri"/>
                <w:lang w:val="en-GB" w:eastAsia="zh-CN"/>
              </w:rPr>
              <w:t>οστηριζόμενων</w:t>
            </w:r>
            <w:proofErr w:type="spellEnd"/>
            <w:r w:rsidRPr="00614FE2">
              <w:rPr>
                <w:rFonts w:ascii="Calibri" w:eastAsia="Times New Roman" w:hAnsi="Calibri" w:cs="Calibri"/>
                <w:lang w:val="en-GB" w:eastAsia="zh-CN"/>
              </w:rPr>
              <w:t xml:space="preserve"> α</w:t>
            </w:r>
            <w:proofErr w:type="spellStart"/>
            <w:r w:rsidRPr="00614FE2">
              <w:rPr>
                <w:rFonts w:ascii="Calibri" w:eastAsia="Times New Roman" w:hAnsi="Calibri" w:cs="Calibri"/>
                <w:lang w:val="en-GB" w:eastAsia="zh-CN"/>
              </w:rPr>
              <w:t>ρχείων</w:t>
            </w:r>
            <w:proofErr w:type="spellEnd"/>
            <w:r w:rsidRPr="00614FE2">
              <w:rPr>
                <w:rFonts w:ascii="Calibri" w:eastAsia="Times New Roman" w:hAnsi="Calibri" w:cs="Calibri"/>
                <w:lang w:val="en-GB" w:eastAsia="zh-CN"/>
              </w:rPr>
              <w:t xml:space="preserve"> π</w:t>
            </w:r>
            <w:proofErr w:type="spellStart"/>
            <w:r w:rsidRPr="00614FE2">
              <w:rPr>
                <w:rFonts w:ascii="Calibri" w:eastAsia="Times New Roman" w:hAnsi="Calibri" w:cs="Calibri"/>
                <w:lang w:val="en-GB" w:eastAsia="zh-CN"/>
              </w:rPr>
              <w:t>ολυμέσων</w:t>
            </w:r>
            <w:proofErr w:type="spellEnd"/>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proofErr w:type="spellStart"/>
            <w:r w:rsidRPr="00614FE2">
              <w:rPr>
                <w:rFonts w:ascii="Calibri" w:eastAsia="Times New Roman" w:hAnsi="Calibri" w:cs="Calibri"/>
                <w:lang w:val="en-GB" w:eastAsia="zh-CN"/>
              </w:rPr>
              <w:t>Εικόν</w:t>
            </w:r>
            <w:proofErr w:type="spellEnd"/>
            <w:r w:rsidRPr="00614FE2">
              <w:rPr>
                <w:rFonts w:ascii="Calibri" w:eastAsia="Times New Roman" w:hAnsi="Calibri" w:cs="Calibri"/>
                <w:lang w:val="en-GB" w:eastAsia="zh-CN"/>
              </w:rPr>
              <w:t xml:space="preserve">α : </w:t>
            </w:r>
            <w:r w:rsidRPr="00614FE2">
              <w:rPr>
                <w:rFonts w:ascii="Calibri" w:eastAsia="Times New Roman" w:hAnsi="Calibri" w:cs="Calibri"/>
                <w:lang w:val="en-US" w:eastAsia="zh-CN"/>
              </w:rPr>
              <w:t xml:space="preserve">jpg, </w:t>
            </w:r>
            <w:proofErr w:type="spellStart"/>
            <w:r w:rsidRPr="00614FE2">
              <w:rPr>
                <w:rFonts w:ascii="Calibri" w:eastAsia="Times New Roman" w:hAnsi="Calibri" w:cs="Calibri"/>
                <w:lang w:val="en-US" w:eastAsia="zh-CN"/>
              </w:rPr>
              <w:t>png</w:t>
            </w:r>
            <w:proofErr w:type="spellEnd"/>
          </w:p>
          <w:p w:rsidR="00614FE2" w:rsidRPr="00614FE2" w:rsidRDefault="00614FE2" w:rsidP="00614FE2">
            <w:pPr>
              <w:suppressAutoHyphens/>
              <w:spacing w:after="120" w:line="240" w:lineRule="auto"/>
              <w:jc w:val="center"/>
              <w:rPr>
                <w:rFonts w:ascii="Calibri" w:eastAsia="Times New Roman" w:hAnsi="Calibri" w:cs="Calibri"/>
                <w:lang w:val="en-US" w:eastAsia="zh-CN"/>
              </w:rPr>
            </w:pPr>
            <w:proofErr w:type="spellStart"/>
            <w:r w:rsidRPr="00614FE2">
              <w:rPr>
                <w:rFonts w:ascii="Calibri" w:eastAsia="Times New Roman" w:hAnsi="Calibri" w:cs="Calibri"/>
                <w:lang w:val="en-GB" w:eastAsia="zh-CN"/>
              </w:rPr>
              <w:t>Ήχος</w:t>
            </w:r>
            <w:proofErr w:type="spellEnd"/>
            <w:r w:rsidRPr="00614FE2">
              <w:rPr>
                <w:rFonts w:ascii="Calibri" w:eastAsia="Times New Roman" w:hAnsi="Calibri" w:cs="Calibri"/>
                <w:lang w:val="en-GB" w:eastAsia="zh-CN"/>
              </w:rPr>
              <w:t xml:space="preserve"> : </w:t>
            </w:r>
            <w:r w:rsidRPr="00614FE2">
              <w:rPr>
                <w:rFonts w:ascii="Calibri" w:eastAsia="Times New Roman" w:hAnsi="Calibri" w:cs="Calibri"/>
                <w:lang w:val="en-US" w:eastAsia="zh-CN"/>
              </w:rPr>
              <w:t>wav</w:t>
            </w:r>
          </w:p>
          <w:p w:rsidR="00614FE2" w:rsidRPr="00614FE2" w:rsidRDefault="00614FE2" w:rsidP="00614FE2">
            <w:pPr>
              <w:suppressAutoHyphens/>
              <w:spacing w:after="120" w:line="240" w:lineRule="auto"/>
              <w:jc w:val="center"/>
              <w:rPr>
                <w:rFonts w:ascii="Calibri" w:eastAsia="Times New Roman" w:hAnsi="Calibri" w:cs="Calibri"/>
                <w:lang w:val="en-US" w:eastAsia="zh-CN"/>
              </w:rPr>
            </w:pPr>
            <w:r w:rsidRPr="00614FE2">
              <w:rPr>
                <w:rFonts w:ascii="Calibri" w:eastAsia="Times New Roman" w:hAnsi="Calibri" w:cs="Calibri"/>
                <w:lang w:val="en-US" w:eastAsia="zh-CN"/>
              </w:rPr>
              <w:t>Video : mpg4</w:t>
            </w:r>
          </w:p>
          <w:p w:rsidR="00614FE2" w:rsidRPr="00614FE2" w:rsidRDefault="00614FE2" w:rsidP="00614FE2">
            <w:pPr>
              <w:suppressAutoHyphens/>
              <w:spacing w:after="120" w:line="240" w:lineRule="auto"/>
              <w:jc w:val="center"/>
              <w:rPr>
                <w:rFonts w:ascii="Calibri" w:eastAsia="Times New Roman" w:hAnsi="Calibri" w:cs="Calibri"/>
                <w:lang w:val="en-US" w:eastAsia="zh-CN"/>
              </w:rPr>
            </w:pPr>
            <w:proofErr w:type="spellStart"/>
            <w:r w:rsidRPr="00614FE2">
              <w:rPr>
                <w:rFonts w:ascii="Calibri" w:eastAsia="Times New Roman" w:hAnsi="Calibri" w:cs="Calibri"/>
                <w:lang w:val="en-GB" w:eastAsia="zh-CN"/>
              </w:rPr>
              <w:t>Κείμενο</w:t>
            </w:r>
            <w:proofErr w:type="spellEnd"/>
            <w:r w:rsidRPr="00614FE2">
              <w:rPr>
                <w:rFonts w:ascii="Calibri" w:eastAsia="Times New Roman" w:hAnsi="Calibri" w:cs="Calibri"/>
                <w:lang w:val="en-GB" w:eastAsia="zh-CN"/>
              </w:rPr>
              <w:t xml:space="preserve"> : </w:t>
            </w:r>
            <w:r w:rsidRPr="00614FE2">
              <w:rPr>
                <w:rFonts w:ascii="Calibri" w:eastAsia="Times New Roman" w:hAnsi="Calibri" w:cs="Calibri"/>
                <w:lang w:val="en-US" w:eastAsia="zh-CN"/>
              </w:rPr>
              <w:t>pdf</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bl>
    <w:p w:rsidR="00614FE2" w:rsidRPr="00614FE2" w:rsidRDefault="00614FE2" w:rsidP="00614FE2">
      <w:pPr>
        <w:suppressAutoHyphens/>
        <w:spacing w:after="120" w:line="240" w:lineRule="auto"/>
        <w:jc w:val="both"/>
        <w:rPr>
          <w:rFonts w:ascii="Calibri" w:eastAsia="Times New Roman" w:hAnsi="Calibri" w:cs="Calibri"/>
          <w:b/>
          <w:szCs w:val="24"/>
          <w:lang w:val="en-US" w:eastAsia="zh-CN"/>
        </w:rPr>
      </w:pPr>
    </w:p>
    <w:p w:rsidR="00614FE2" w:rsidRPr="00614FE2" w:rsidRDefault="00614FE2" w:rsidP="00614FE2">
      <w:pPr>
        <w:suppressAutoHyphens/>
        <w:spacing w:after="120" w:line="240" w:lineRule="auto"/>
        <w:jc w:val="both"/>
        <w:rPr>
          <w:rFonts w:ascii="Calibri" w:eastAsia="Times New Roman" w:hAnsi="Calibri" w:cs="Calibri"/>
          <w:b/>
          <w:szCs w:val="24"/>
          <w:lang w:eastAsia="zh-CN"/>
        </w:rPr>
      </w:pPr>
    </w:p>
    <w:tbl>
      <w:tblPr>
        <w:tblW w:w="9789" w:type="dxa"/>
        <w:tblInd w:w="-558" w:type="dxa"/>
        <w:tblLayout w:type="fixed"/>
        <w:tblCellMar>
          <w:left w:w="0" w:type="dxa"/>
          <w:right w:w="0" w:type="dxa"/>
        </w:tblCellMar>
        <w:tblLook w:val="0000" w:firstRow="0" w:lastRow="0" w:firstColumn="0" w:lastColumn="0" w:noHBand="0" w:noVBand="0"/>
      </w:tblPr>
      <w:tblGrid>
        <w:gridCol w:w="675"/>
        <w:gridCol w:w="2958"/>
        <w:gridCol w:w="2520"/>
        <w:gridCol w:w="2095"/>
        <w:gridCol w:w="1541"/>
      </w:tblGrid>
      <w:tr w:rsidR="00614FE2" w:rsidRPr="00614FE2" w:rsidTr="007676E5">
        <w:trPr>
          <w:trHeight w:val="705"/>
          <w:tblHeader/>
        </w:trPr>
        <w:tc>
          <w:tcPr>
            <w:tcW w:w="675" w:type="dxa"/>
            <w:tcBorders>
              <w:top w:val="single" w:sz="4" w:space="0" w:color="auto"/>
              <w:left w:val="single" w:sz="4" w:space="0" w:color="auto"/>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p>
        </w:tc>
        <w:tc>
          <w:tcPr>
            <w:tcW w:w="2958" w:type="dxa"/>
            <w:tcBorders>
              <w:top w:val="single" w:sz="4" w:space="0" w:color="auto"/>
              <w:left w:val="nil"/>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r w:rsidRPr="00614FE2">
              <w:rPr>
                <w:rFonts w:ascii="Calibri" w:eastAsia="Times New Roman" w:hAnsi="Calibri" w:cs="Calibri"/>
                <w:b/>
                <w:bCs/>
                <w:lang w:eastAsia="zh-CN"/>
              </w:rPr>
              <w:t>ΠΕΡΙΓΡΑΦΗ</w:t>
            </w:r>
          </w:p>
        </w:tc>
        <w:tc>
          <w:tcPr>
            <w:tcW w:w="2520" w:type="dxa"/>
            <w:tcBorders>
              <w:top w:val="single" w:sz="4" w:space="0" w:color="auto"/>
              <w:left w:val="single" w:sz="4" w:space="0" w:color="auto"/>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ΕΛΑΧΙΣΤΗ ΑΠΑΙΤΗΣΗ</w:t>
            </w:r>
          </w:p>
        </w:tc>
        <w:tc>
          <w:tcPr>
            <w:tcW w:w="2095"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ΑΠΑΝΤΗΣΗ</w:t>
            </w:r>
            <w:r w:rsidRPr="00614FE2">
              <w:rPr>
                <w:rFonts w:ascii="Calibri" w:eastAsia="Times New Roman" w:hAnsi="Calibri" w:cs="Calibri"/>
                <w:b/>
                <w:bCs/>
                <w:lang w:val="en-US" w:eastAsia="zh-CN"/>
              </w:rPr>
              <w:t xml:space="preserve"> </w:t>
            </w:r>
          </w:p>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 xml:space="preserve">ΠΡΟΜΗΘΕΥΤΗ </w:t>
            </w:r>
          </w:p>
        </w:tc>
        <w:tc>
          <w:tcPr>
            <w:tcW w:w="1541"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ΠΑΡΑΠΟΜΠΗ</w:t>
            </w:r>
          </w:p>
        </w:tc>
      </w:tr>
      <w:tr w:rsidR="00614FE2" w:rsidRPr="00614FE2" w:rsidTr="007676E5">
        <w:trPr>
          <w:trHeight w:val="266"/>
        </w:trPr>
        <w:tc>
          <w:tcPr>
            <w:tcW w:w="675" w:type="dxa"/>
            <w:tcBorders>
              <w:top w:val="single" w:sz="4" w:space="0" w:color="auto"/>
              <w:left w:val="single" w:sz="4" w:space="0" w:color="auto"/>
              <w:bottom w:val="single" w:sz="4" w:space="0" w:color="auto"/>
              <w:right w:val="single" w:sz="4" w:space="0" w:color="auto"/>
            </w:tcBorders>
            <w:shd w:val="clear" w:color="auto" w:fill="E6E6E6"/>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val="en-US" w:eastAsia="zh-CN"/>
              </w:rPr>
            </w:pPr>
            <w:r w:rsidRPr="00614FE2">
              <w:rPr>
                <w:rFonts w:ascii="Calibri" w:eastAsia="Times New Roman" w:hAnsi="Calibri" w:cs="Calibri"/>
                <w:b/>
                <w:bCs/>
                <w:lang w:val="en-US" w:eastAsia="zh-CN"/>
              </w:rPr>
              <w:t>19.</w:t>
            </w:r>
          </w:p>
        </w:tc>
        <w:tc>
          <w:tcPr>
            <w:tcW w:w="9114" w:type="dxa"/>
            <w:gridSpan w:val="4"/>
            <w:tcBorders>
              <w:top w:val="single" w:sz="4" w:space="0" w:color="auto"/>
              <w:left w:val="nil"/>
              <w:bottom w:val="single" w:sz="4" w:space="0" w:color="auto"/>
              <w:right w:val="single" w:sz="4" w:space="0" w:color="auto"/>
            </w:tcBorders>
            <w:shd w:val="clear" w:color="auto" w:fill="E6E6E6"/>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lang w:eastAsia="zh-CN"/>
              </w:rPr>
            </w:pPr>
            <w:proofErr w:type="spellStart"/>
            <w:r w:rsidRPr="00614FE2">
              <w:rPr>
                <w:rFonts w:ascii="Calibri" w:eastAsia="Times New Roman" w:hAnsi="Calibri" w:cs="Calibri"/>
                <w:b/>
                <w:lang w:val="en-GB" w:eastAsia="zh-CN"/>
              </w:rPr>
              <w:t>Δι</w:t>
            </w:r>
            <w:proofErr w:type="spellEnd"/>
            <w:r w:rsidRPr="00614FE2">
              <w:rPr>
                <w:rFonts w:ascii="Calibri" w:eastAsia="Times New Roman" w:hAnsi="Calibri" w:cs="Calibri"/>
                <w:b/>
                <w:lang w:val="en-GB" w:eastAsia="zh-CN"/>
              </w:rPr>
              <w:t xml:space="preserve">αδραστικά </w:t>
            </w:r>
            <w:proofErr w:type="spellStart"/>
            <w:r w:rsidRPr="00614FE2">
              <w:rPr>
                <w:rFonts w:ascii="Calibri" w:eastAsia="Times New Roman" w:hAnsi="Calibri" w:cs="Calibri"/>
                <w:b/>
                <w:lang w:val="en-GB" w:eastAsia="zh-CN"/>
              </w:rPr>
              <w:t>γρ</w:t>
            </w:r>
            <w:proofErr w:type="spellEnd"/>
            <w:r w:rsidRPr="00614FE2">
              <w:rPr>
                <w:rFonts w:ascii="Calibri" w:eastAsia="Times New Roman" w:hAnsi="Calibri" w:cs="Calibri"/>
                <w:b/>
                <w:lang w:val="en-GB" w:eastAsia="zh-CN"/>
              </w:rPr>
              <w:t xml:space="preserve">αφικά και </w:t>
            </w:r>
            <w:proofErr w:type="spellStart"/>
            <w:r w:rsidRPr="00614FE2">
              <w:rPr>
                <w:rFonts w:ascii="Calibri" w:eastAsia="Times New Roman" w:hAnsi="Calibri" w:cs="Calibri"/>
                <w:b/>
                <w:lang w:val="en-GB" w:eastAsia="zh-CN"/>
              </w:rPr>
              <w:t>φωτογρ</w:t>
            </w:r>
            <w:proofErr w:type="spellEnd"/>
            <w:r w:rsidRPr="00614FE2">
              <w:rPr>
                <w:rFonts w:ascii="Calibri" w:eastAsia="Times New Roman" w:hAnsi="Calibri" w:cs="Calibri"/>
                <w:b/>
                <w:lang w:val="en-GB" w:eastAsia="zh-CN"/>
              </w:rPr>
              <w:t>αφίες</w:t>
            </w: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19.1</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lang w:eastAsia="zh-CN"/>
              </w:rPr>
            </w:pPr>
            <w:r w:rsidRPr="00614FE2">
              <w:rPr>
                <w:rFonts w:ascii="Calibri" w:eastAsia="Times New Roman" w:hAnsi="Calibri" w:cs="Calibri"/>
                <w:lang w:eastAsia="zh-CN"/>
              </w:rPr>
              <w:t xml:space="preserve">Πρόσβαση σε πληροφορία πολυμέσων μέσω </w:t>
            </w:r>
            <w:r w:rsidRPr="00614FE2">
              <w:rPr>
                <w:rFonts w:ascii="Calibri" w:eastAsia="Times New Roman" w:hAnsi="Calibri" w:cs="Calibri"/>
                <w:lang w:val="en-US" w:eastAsia="zh-CN"/>
              </w:rPr>
              <w:t>QR</w:t>
            </w:r>
            <w:r w:rsidRPr="00614FE2">
              <w:rPr>
                <w:rFonts w:ascii="Calibri" w:eastAsia="Times New Roman" w:hAnsi="Calibri" w:cs="Calibri"/>
                <w:lang w:eastAsia="zh-CN"/>
              </w:rPr>
              <w:t xml:space="preserve"> </w:t>
            </w:r>
            <w:r w:rsidRPr="00614FE2">
              <w:rPr>
                <w:rFonts w:ascii="Calibri" w:eastAsia="Times New Roman" w:hAnsi="Calibri" w:cs="Calibri"/>
                <w:lang w:val="en-US" w:eastAsia="zh-CN"/>
              </w:rPr>
              <w:t>Tags</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Tahoma"/>
                <w:lang w:eastAsia="zh-CN"/>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19.2</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color w:val="000000"/>
                <w:lang w:val="en-US" w:eastAsia="el-GR"/>
              </w:rPr>
            </w:pPr>
            <w:proofErr w:type="spellStart"/>
            <w:r w:rsidRPr="00614FE2">
              <w:rPr>
                <w:rFonts w:ascii="Calibri" w:eastAsia="Times New Roman" w:hAnsi="Calibri" w:cs="Calibri"/>
                <w:lang w:val="en-GB" w:eastAsia="zh-CN"/>
              </w:rPr>
              <w:t>Τύ</w:t>
            </w:r>
            <w:proofErr w:type="spellEnd"/>
            <w:r w:rsidRPr="00614FE2">
              <w:rPr>
                <w:rFonts w:ascii="Calibri" w:eastAsia="Times New Roman" w:hAnsi="Calibri" w:cs="Calibri"/>
                <w:lang w:val="en-GB" w:eastAsia="zh-CN"/>
              </w:rPr>
              <w:t xml:space="preserve">ποι </w:t>
            </w:r>
            <w:r w:rsidRPr="00614FE2">
              <w:rPr>
                <w:rFonts w:ascii="Calibri" w:eastAsia="Times New Roman" w:hAnsi="Calibri" w:cs="Calibri"/>
                <w:lang w:val="en-US" w:eastAsia="zh-CN"/>
              </w:rPr>
              <w:t>QR</w:t>
            </w:r>
            <w:r w:rsidRPr="00614FE2">
              <w:rPr>
                <w:rFonts w:ascii="Calibri" w:eastAsia="Times New Roman" w:hAnsi="Calibri" w:cs="Calibri"/>
                <w:lang w:eastAsia="zh-CN"/>
              </w:rPr>
              <w:t xml:space="preserve"> </w:t>
            </w:r>
            <w:r w:rsidRPr="00614FE2">
              <w:rPr>
                <w:rFonts w:ascii="Calibri" w:eastAsia="Times New Roman" w:hAnsi="Calibri" w:cs="Calibri"/>
                <w:lang w:val="en-US" w:eastAsia="zh-CN"/>
              </w:rPr>
              <w:t>Code</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lang w:val="en-US" w:eastAsia="zh-CN"/>
              </w:rPr>
              <w:t>model</w:t>
            </w:r>
            <w:r w:rsidRPr="00614FE2">
              <w:rPr>
                <w:rFonts w:ascii="Calibri" w:eastAsia="Times New Roman" w:hAnsi="Calibri" w:cs="Calibri"/>
                <w:lang w:eastAsia="zh-CN"/>
              </w:rPr>
              <w:t xml:space="preserve"> 2</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19.3</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proofErr w:type="spellStart"/>
            <w:r w:rsidRPr="00614FE2">
              <w:rPr>
                <w:rFonts w:ascii="Calibri" w:eastAsia="Times New Roman" w:hAnsi="Calibri" w:cs="Calibri"/>
                <w:lang w:val="en-GB" w:eastAsia="zh-CN"/>
              </w:rPr>
              <w:t>Τύ</w:t>
            </w:r>
            <w:proofErr w:type="spellEnd"/>
            <w:r w:rsidRPr="00614FE2">
              <w:rPr>
                <w:rFonts w:ascii="Calibri" w:eastAsia="Times New Roman" w:hAnsi="Calibri" w:cs="Calibri"/>
                <w:lang w:val="en-GB" w:eastAsia="zh-CN"/>
              </w:rPr>
              <w:t>πος</w:t>
            </w:r>
            <w:r w:rsidRPr="00614FE2">
              <w:rPr>
                <w:rFonts w:ascii="Calibri" w:eastAsia="Times New Roman" w:hAnsi="Calibri" w:cs="Calibri"/>
                <w:lang w:eastAsia="zh-CN"/>
              </w:rPr>
              <w:t xml:space="preserve"> </w:t>
            </w:r>
            <w:r w:rsidRPr="00614FE2">
              <w:rPr>
                <w:rFonts w:ascii="Calibri" w:eastAsia="Times New Roman" w:hAnsi="Calibri" w:cs="Calibri"/>
                <w:lang w:val="en-GB" w:eastAsia="zh-CN"/>
              </w:rPr>
              <w:t>π</w:t>
            </w:r>
            <w:proofErr w:type="spellStart"/>
            <w:r w:rsidRPr="00614FE2">
              <w:rPr>
                <w:rFonts w:ascii="Calibri" w:eastAsia="Times New Roman" w:hAnsi="Calibri" w:cs="Calibri"/>
                <w:lang w:val="en-GB" w:eastAsia="zh-CN"/>
              </w:rPr>
              <w:t>εριεχομένου</w:t>
            </w:r>
            <w:proofErr w:type="spellEnd"/>
            <w:r w:rsidRPr="00614FE2">
              <w:rPr>
                <w:rFonts w:ascii="Calibri" w:eastAsia="Times New Roman" w:hAnsi="Calibri" w:cs="Calibri"/>
                <w:lang w:eastAsia="zh-CN"/>
              </w:rPr>
              <w:t xml:space="preserve"> </w:t>
            </w:r>
            <w:r w:rsidRPr="00614FE2">
              <w:rPr>
                <w:rFonts w:ascii="Calibri" w:eastAsia="Times New Roman" w:hAnsi="Calibri" w:cs="Calibri"/>
                <w:lang w:val="en-US" w:eastAsia="zh-CN"/>
              </w:rPr>
              <w:t>QR</w:t>
            </w:r>
            <w:r w:rsidRPr="00614FE2">
              <w:rPr>
                <w:rFonts w:ascii="Calibri" w:eastAsia="Times New Roman" w:hAnsi="Calibri" w:cs="Calibri"/>
                <w:lang w:eastAsia="zh-CN"/>
              </w:rPr>
              <w:t>-</w:t>
            </w:r>
            <w:r w:rsidRPr="00614FE2">
              <w:rPr>
                <w:rFonts w:ascii="Calibri" w:eastAsia="Times New Roman" w:hAnsi="Calibri" w:cs="Calibri"/>
                <w:lang w:val="en-US" w:eastAsia="zh-CN"/>
              </w:rPr>
              <w:t>Tags</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lang w:val="en-US" w:eastAsia="zh-CN"/>
              </w:rPr>
              <w:t>indirect</w:t>
            </w:r>
            <w:r w:rsidRPr="00614FE2">
              <w:rPr>
                <w:rFonts w:ascii="Calibri" w:eastAsia="Times New Roman" w:hAnsi="Calibri" w:cs="Calibri"/>
                <w:lang w:eastAsia="zh-CN"/>
              </w:rPr>
              <w:t xml:space="preserve"> </w:t>
            </w:r>
            <w:r w:rsidRPr="00614FE2">
              <w:rPr>
                <w:rFonts w:ascii="Calibri" w:eastAsia="Times New Roman" w:hAnsi="Calibri" w:cs="Calibri"/>
                <w:lang w:val="en-US" w:eastAsia="zh-CN"/>
              </w:rPr>
              <w:t>web</w:t>
            </w:r>
            <w:r w:rsidRPr="00614FE2">
              <w:rPr>
                <w:rFonts w:ascii="Calibri" w:eastAsia="Times New Roman" w:hAnsi="Calibri" w:cs="Calibri"/>
                <w:lang w:eastAsia="zh-CN"/>
              </w:rPr>
              <w:t xml:space="preserve"> </w:t>
            </w:r>
            <w:r w:rsidRPr="00614FE2">
              <w:rPr>
                <w:rFonts w:ascii="Calibri" w:eastAsia="Times New Roman" w:hAnsi="Calibri" w:cs="Calibri"/>
                <w:lang w:val="en-US" w:eastAsia="zh-CN"/>
              </w:rPr>
              <w:t>links</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19.4</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proofErr w:type="spellStart"/>
            <w:r w:rsidRPr="00614FE2">
              <w:rPr>
                <w:rFonts w:ascii="Calibri" w:eastAsia="Times New Roman" w:hAnsi="Calibri" w:cs="Calibri"/>
                <w:lang w:val="en-GB" w:eastAsia="zh-CN"/>
              </w:rPr>
              <w:t>Περιεχόμενο</w:t>
            </w:r>
            <w:proofErr w:type="spellEnd"/>
            <w:r w:rsidRPr="00614FE2">
              <w:rPr>
                <w:rFonts w:ascii="Calibri" w:eastAsia="Times New Roman" w:hAnsi="Calibri" w:cs="Calibri"/>
                <w:lang w:val="en-GB" w:eastAsia="zh-CN"/>
              </w:rPr>
              <w:t xml:space="preserve"> </w:t>
            </w:r>
            <w:r w:rsidRPr="00614FE2">
              <w:rPr>
                <w:rFonts w:ascii="Calibri" w:eastAsia="Times New Roman" w:hAnsi="Calibri" w:cs="Calibri"/>
                <w:lang w:val="en-US" w:eastAsia="zh-CN"/>
              </w:rPr>
              <w:t>QR</w:t>
            </w:r>
            <w:r w:rsidRPr="00614FE2">
              <w:rPr>
                <w:rFonts w:ascii="Calibri" w:eastAsia="Times New Roman" w:hAnsi="Calibri" w:cs="Calibri"/>
                <w:lang w:val="en-GB" w:eastAsia="zh-CN"/>
              </w:rPr>
              <w:t>-</w:t>
            </w:r>
            <w:r w:rsidRPr="00614FE2">
              <w:rPr>
                <w:rFonts w:ascii="Calibri" w:eastAsia="Times New Roman" w:hAnsi="Calibri" w:cs="Calibri"/>
                <w:lang w:val="en-US" w:eastAsia="zh-CN"/>
              </w:rPr>
              <w:t>Tags</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US" w:eastAsia="zh-CN"/>
              </w:rPr>
            </w:pPr>
            <w:r w:rsidRPr="00614FE2">
              <w:rPr>
                <w:rFonts w:ascii="Calibri" w:eastAsia="Times New Roman" w:hAnsi="Calibri" w:cs="Calibri"/>
                <w:lang w:val="en-US" w:eastAsia="zh-CN"/>
              </w:rPr>
              <w:t>Video</w:t>
            </w:r>
            <w:r w:rsidRPr="00614FE2">
              <w:rPr>
                <w:rFonts w:ascii="Calibri" w:eastAsia="Times New Roman" w:hAnsi="Calibri" w:cs="Calibri"/>
                <w:lang w:val="en-GB" w:eastAsia="zh-CN"/>
              </w:rPr>
              <w:t xml:space="preserve"> </w:t>
            </w:r>
            <w:proofErr w:type="spellStart"/>
            <w:r w:rsidRPr="00614FE2">
              <w:rPr>
                <w:rFonts w:ascii="Calibri" w:eastAsia="Times New Roman" w:hAnsi="Calibri" w:cs="Calibri"/>
                <w:lang w:val="en-GB" w:eastAsia="zh-CN"/>
              </w:rPr>
              <w:t>σε</w:t>
            </w:r>
            <w:proofErr w:type="spellEnd"/>
            <w:r w:rsidRPr="00614FE2">
              <w:rPr>
                <w:rFonts w:ascii="Calibri" w:eastAsia="Times New Roman" w:hAnsi="Calibri" w:cs="Calibri"/>
                <w:lang w:val="en-GB" w:eastAsia="zh-CN"/>
              </w:rPr>
              <w:t xml:space="preserve"> </w:t>
            </w:r>
            <w:proofErr w:type="spellStart"/>
            <w:r w:rsidRPr="00614FE2">
              <w:rPr>
                <w:rFonts w:ascii="Calibri" w:eastAsia="Times New Roman" w:hAnsi="Calibri" w:cs="Calibri"/>
                <w:lang w:val="en-GB" w:eastAsia="zh-CN"/>
              </w:rPr>
              <w:t>δι</w:t>
            </w:r>
            <w:proofErr w:type="spellEnd"/>
            <w:r w:rsidRPr="00614FE2">
              <w:rPr>
                <w:rFonts w:ascii="Calibri" w:eastAsia="Times New Roman" w:hAnsi="Calibri" w:cs="Calibri"/>
                <w:lang w:val="en-GB" w:eastAsia="zh-CN"/>
              </w:rPr>
              <w:t>αδικτυακό απ</w:t>
            </w:r>
            <w:proofErr w:type="spellStart"/>
            <w:r w:rsidRPr="00614FE2">
              <w:rPr>
                <w:rFonts w:ascii="Calibri" w:eastAsia="Times New Roman" w:hAnsi="Calibri" w:cs="Calibri"/>
                <w:lang w:val="en-GB" w:eastAsia="zh-CN"/>
              </w:rPr>
              <w:t>οθετήριο</w:t>
            </w:r>
            <w:proofErr w:type="spellEnd"/>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19.5</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proofErr w:type="spellStart"/>
            <w:r w:rsidRPr="00614FE2">
              <w:rPr>
                <w:rFonts w:ascii="Calibri" w:eastAsia="Times New Roman" w:hAnsi="Calibri" w:cs="Calibri"/>
                <w:lang w:val="en-GB" w:eastAsia="zh-CN"/>
              </w:rPr>
              <w:t>Αριθμός</w:t>
            </w:r>
            <w:proofErr w:type="spellEnd"/>
            <w:r w:rsidRPr="00614FE2">
              <w:rPr>
                <w:rFonts w:ascii="Calibri" w:eastAsia="Times New Roman" w:hAnsi="Calibri" w:cs="Calibri"/>
                <w:lang w:val="en-GB" w:eastAsia="zh-CN"/>
              </w:rPr>
              <w:t xml:space="preserve"> </w:t>
            </w:r>
            <w:r w:rsidRPr="00614FE2">
              <w:rPr>
                <w:rFonts w:ascii="Calibri" w:eastAsia="Times New Roman" w:hAnsi="Calibri" w:cs="Calibri"/>
                <w:lang w:val="en-US" w:eastAsia="zh-CN"/>
              </w:rPr>
              <w:t>QR</w:t>
            </w:r>
            <w:r w:rsidRPr="00614FE2">
              <w:rPr>
                <w:rFonts w:ascii="Calibri" w:eastAsia="Times New Roman" w:hAnsi="Calibri" w:cs="Calibri"/>
                <w:lang w:val="en-GB" w:eastAsia="zh-CN"/>
              </w:rPr>
              <w:t>-</w:t>
            </w:r>
            <w:r w:rsidRPr="00614FE2">
              <w:rPr>
                <w:rFonts w:ascii="Calibri" w:eastAsia="Times New Roman" w:hAnsi="Calibri" w:cs="Calibri"/>
                <w:lang w:val="en-US" w:eastAsia="zh-CN"/>
              </w:rPr>
              <w:t>Tags</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Tahoma"/>
                <w:lang w:eastAsia="zh-CN"/>
              </w:rPr>
            </w:pPr>
            <w:r w:rsidRPr="00614FE2">
              <w:rPr>
                <w:rFonts w:ascii="Calibri" w:eastAsia="Times New Roman" w:hAnsi="Calibri" w:cs="Calibri"/>
                <w:bCs/>
                <w:color w:val="000000"/>
                <w:lang w:eastAsia="el-GR"/>
              </w:rPr>
              <w:t>Τουλάχιστον</w:t>
            </w:r>
            <w:r w:rsidRPr="00614FE2">
              <w:rPr>
                <w:rFonts w:ascii="Calibri" w:eastAsia="Times New Roman" w:hAnsi="Calibri" w:cs="Calibri"/>
                <w:bCs/>
                <w:color w:val="000000"/>
                <w:lang w:val="en-US" w:eastAsia="el-GR"/>
              </w:rPr>
              <w:t xml:space="preserve"> </w:t>
            </w:r>
            <w:r w:rsidRPr="00614FE2">
              <w:rPr>
                <w:rFonts w:ascii="Calibri" w:eastAsia="Times New Roman" w:hAnsi="Calibri" w:cs="Calibri"/>
                <w:bCs/>
                <w:color w:val="000000"/>
                <w:lang w:eastAsia="el-GR"/>
              </w:rPr>
              <w:t>12</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19.6</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lang w:val="en-GB" w:eastAsia="zh-CN"/>
              </w:rPr>
            </w:pPr>
            <w:proofErr w:type="spellStart"/>
            <w:r w:rsidRPr="00614FE2">
              <w:rPr>
                <w:rFonts w:ascii="Calibri" w:eastAsia="Times New Roman" w:hAnsi="Calibri" w:cs="Calibri"/>
                <w:lang w:val="en-GB" w:eastAsia="zh-CN"/>
              </w:rPr>
              <w:t>Συνολική</w:t>
            </w:r>
            <w:proofErr w:type="spellEnd"/>
            <w:r w:rsidRPr="00614FE2">
              <w:rPr>
                <w:rFonts w:ascii="Calibri" w:eastAsia="Times New Roman" w:hAnsi="Calibri" w:cs="Calibri"/>
                <w:lang w:val="en-GB" w:eastAsia="zh-CN"/>
              </w:rPr>
              <w:t xml:space="preserve"> </w:t>
            </w:r>
            <w:proofErr w:type="spellStart"/>
            <w:r w:rsidRPr="00614FE2">
              <w:rPr>
                <w:rFonts w:ascii="Calibri" w:eastAsia="Times New Roman" w:hAnsi="Calibri" w:cs="Calibri"/>
                <w:lang w:val="en-GB" w:eastAsia="zh-CN"/>
              </w:rPr>
              <w:t>διάρκει</w:t>
            </w:r>
            <w:proofErr w:type="spellEnd"/>
            <w:r w:rsidRPr="00614FE2">
              <w:rPr>
                <w:rFonts w:ascii="Calibri" w:eastAsia="Times New Roman" w:hAnsi="Calibri" w:cs="Calibri"/>
                <w:lang w:val="en-GB" w:eastAsia="zh-CN"/>
              </w:rPr>
              <w:t xml:space="preserve">α </w:t>
            </w:r>
            <w:r w:rsidRPr="00614FE2">
              <w:rPr>
                <w:rFonts w:ascii="Calibri" w:eastAsia="Times New Roman" w:hAnsi="Calibri" w:cs="Calibri"/>
                <w:lang w:val="en-US" w:eastAsia="zh-CN"/>
              </w:rPr>
              <w:t>video</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color w:val="000000"/>
                <w:lang w:eastAsia="el-GR"/>
              </w:rPr>
            </w:pPr>
            <w:r w:rsidRPr="00614FE2">
              <w:rPr>
                <w:rFonts w:ascii="Calibri" w:eastAsia="Times New Roman" w:hAnsi="Calibri" w:cs="Calibri"/>
                <w:bCs/>
                <w:color w:val="000000"/>
                <w:lang w:eastAsia="el-GR"/>
              </w:rPr>
              <w:t>Τουλάχιστον</w:t>
            </w:r>
            <w:r w:rsidRPr="00614FE2">
              <w:rPr>
                <w:rFonts w:ascii="Calibri" w:eastAsia="Times New Roman" w:hAnsi="Calibri" w:cs="Tahoma"/>
                <w:lang w:eastAsia="zh-CN"/>
              </w:rPr>
              <w:t xml:space="preserve"> 20 λεπτά</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val="en-US"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val="en-GB"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r w:rsidRPr="00614FE2">
              <w:rPr>
                <w:rFonts w:ascii="Calibri" w:eastAsia="Times New Roman" w:hAnsi="Calibri" w:cs="Calibri"/>
                <w:bCs/>
                <w:lang w:eastAsia="zh-CN"/>
              </w:rPr>
              <w:t>1</w:t>
            </w:r>
            <w:r w:rsidRPr="00614FE2">
              <w:rPr>
                <w:rFonts w:ascii="Calibri" w:eastAsia="Times New Roman" w:hAnsi="Calibri" w:cs="Calibri"/>
                <w:bCs/>
                <w:lang w:val="en-US" w:eastAsia="zh-CN"/>
              </w:rPr>
              <w:t>9</w:t>
            </w:r>
            <w:r w:rsidRPr="00614FE2">
              <w:rPr>
                <w:rFonts w:ascii="Calibri" w:eastAsia="Times New Roman" w:hAnsi="Calibri" w:cs="Calibri"/>
                <w:bCs/>
                <w:lang w:eastAsia="zh-CN"/>
              </w:rPr>
              <w:t>.7</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lang w:eastAsia="zh-CN"/>
              </w:rPr>
            </w:pPr>
            <w:r w:rsidRPr="00614FE2">
              <w:rPr>
                <w:rFonts w:ascii="Calibri" w:eastAsia="Times New Roman" w:hAnsi="Calibri" w:cs="Calibri"/>
                <w:lang w:eastAsia="zh-CN"/>
              </w:rPr>
              <w:t xml:space="preserve">Ανάπτυξη </w:t>
            </w:r>
            <w:r w:rsidRPr="00614FE2">
              <w:rPr>
                <w:rFonts w:ascii="Calibri" w:eastAsia="Times New Roman" w:hAnsi="Calibri" w:cs="Calibri"/>
                <w:lang w:val="en-US" w:eastAsia="zh-CN"/>
              </w:rPr>
              <w:t>native</w:t>
            </w:r>
            <w:r w:rsidRPr="00614FE2">
              <w:rPr>
                <w:rFonts w:ascii="Calibri" w:eastAsia="Times New Roman" w:hAnsi="Calibri" w:cs="Calibri"/>
                <w:lang w:eastAsia="zh-CN"/>
              </w:rPr>
              <w:t xml:space="preserve"> εφαρμογής για λειτουργικό σύστημα </w:t>
            </w:r>
            <w:r w:rsidRPr="00614FE2">
              <w:rPr>
                <w:rFonts w:ascii="Calibri" w:eastAsia="Times New Roman" w:hAnsi="Calibri" w:cs="Calibri"/>
                <w:lang w:val="en-US" w:eastAsia="zh-CN"/>
              </w:rPr>
              <w:t>Android</w:t>
            </w:r>
            <w:r w:rsidRPr="00614FE2">
              <w:rPr>
                <w:rFonts w:ascii="Calibri" w:eastAsia="Times New Roman" w:hAnsi="Calibri" w:cs="Calibri"/>
                <w:lang w:eastAsia="zh-CN"/>
              </w:rPr>
              <w:t>, έκδοσης 10 και άνω</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color w:val="000000"/>
                <w:lang w:eastAsia="el-GR"/>
              </w:rPr>
            </w:pPr>
            <w:r w:rsidRPr="00614FE2">
              <w:rPr>
                <w:rFonts w:ascii="Calibri" w:eastAsia="Times New Roman" w:hAnsi="Calibri" w:cs="Calibri"/>
                <w:bCs/>
                <w:color w:val="000000"/>
                <w:lang w:eastAsia="el-GR"/>
              </w:rPr>
              <w:t>ΝΑΙ</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r w:rsidRPr="00614FE2">
              <w:rPr>
                <w:rFonts w:ascii="Calibri" w:eastAsia="Times New Roman" w:hAnsi="Calibri" w:cs="Calibri"/>
                <w:bCs/>
                <w:lang w:eastAsia="zh-CN"/>
              </w:rPr>
              <w:t>1</w:t>
            </w:r>
            <w:r w:rsidRPr="00614FE2">
              <w:rPr>
                <w:rFonts w:ascii="Calibri" w:eastAsia="Times New Roman" w:hAnsi="Calibri" w:cs="Calibri"/>
                <w:bCs/>
                <w:lang w:val="en-US" w:eastAsia="zh-CN"/>
              </w:rPr>
              <w:t>9</w:t>
            </w:r>
            <w:r w:rsidRPr="00614FE2">
              <w:rPr>
                <w:rFonts w:ascii="Calibri" w:eastAsia="Times New Roman" w:hAnsi="Calibri" w:cs="Calibri"/>
                <w:bCs/>
                <w:lang w:eastAsia="zh-CN"/>
              </w:rPr>
              <w:t>.8</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lang w:eastAsia="zh-CN"/>
              </w:rPr>
            </w:pPr>
            <w:r w:rsidRPr="00614FE2">
              <w:rPr>
                <w:rFonts w:ascii="Calibri" w:eastAsia="Times New Roman" w:hAnsi="Calibri" w:cs="Calibri"/>
                <w:lang w:eastAsia="zh-CN"/>
              </w:rPr>
              <w:t xml:space="preserve">Ανάπτυξη </w:t>
            </w:r>
            <w:r w:rsidRPr="00614FE2">
              <w:rPr>
                <w:rFonts w:ascii="Calibri" w:eastAsia="Times New Roman" w:hAnsi="Calibri" w:cs="Calibri"/>
                <w:lang w:val="en-US" w:eastAsia="zh-CN"/>
              </w:rPr>
              <w:t>native</w:t>
            </w:r>
            <w:r w:rsidRPr="00614FE2">
              <w:rPr>
                <w:rFonts w:ascii="Calibri" w:eastAsia="Times New Roman" w:hAnsi="Calibri" w:cs="Calibri"/>
                <w:lang w:eastAsia="zh-CN"/>
              </w:rPr>
              <w:t xml:space="preserve"> εφαρμογής για λειτουργικό σύστημα </w:t>
            </w:r>
            <w:r w:rsidRPr="00614FE2">
              <w:rPr>
                <w:rFonts w:ascii="Calibri" w:eastAsia="Times New Roman" w:hAnsi="Calibri" w:cs="Calibri"/>
                <w:lang w:val="en-US" w:eastAsia="zh-CN"/>
              </w:rPr>
              <w:t>iOS</w:t>
            </w:r>
            <w:r w:rsidRPr="00614FE2">
              <w:rPr>
                <w:rFonts w:ascii="Calibri" w:eastAsia="Times New Roman" w:hAnsi="Calibri" w:cs="Calibri"/>
                <w:lang w:eastAsia="zh-CN"/>
              </w:rPr>
              <w:t>, έκδοσης 10 και άνω</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color w:val="000000"/>
                <w:lang w:val="en-US" w:eastAsia="el-GR"/>
              </w:rPr>
            </w:pPr>
            <w:r w:rsidRPr="00614FE2">
              <w:rPr>
                <w:rFonts w:ascii="Calibri" w:eastAsia="Times New Roman" w:hAnsi="Calibri" w:cs="Calibri"/>
                <w:bCs/>
                <w:color w:val="000000"/>
                <w:lang w:val="en-US" w:eastAsia="el-GR"/>
              </w:rPr>
              <w:t>NAI</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val="en-US" w:eastAsia="zh-CN"/>
              </w:rPr>
            </w:pPr>
            <w:r w:rsidRPr="00614FE2">
              <w:rPr>
                <w:rFonts w:ascii="Calibri" w:eastAsia="Times New Roman" w:hAnsi="Calibri" w:cs="Calibri"/>
                <w:bCs/>
                <w:lang w:val="en-US" w:eastAsia="zh-CN"/>
              </w:rPr>
              <w:t>19.9</w:t>
            </w:r>
          </w:p>
        </w:tc>
        <w:tc>
          <w:tcPr>
            <w:tcW w:w="2958"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rPr>
                <w:rFonts w:ascii="Calibri" w:eastAsia="Times New Roman" w:hAnsi="Calibri" w:cs="Calibri"/>
                <w:bCs/>
                <w:color w:val="000000"/>
                <w:lang w:eastAsia="el-GR"/>
              </w:rPr>
            </w:pPr>
            <w:r w:rsidRPr="00614FE2">
              <w:rPr>
                <w:rFonts w:ascii="Calibri" w:eastAsia="Times New Roman" w:hAnsi="Calibri" w:cs="Calibri"/>
                <w:bCs/>
                <w:color w:val="000000"/>
                <w:lang w:eastAsia="el-GR"/>
              </w:rPr>
              <w:t xml:space="preserve">Διάθεση των εφαρμογών μέσω αποθετηρίων </w:t>
            </w:r>
            <w:proofErr w:type="spellStart"/>
            <w:r w:rsidRPr="00614FE2">
              <w:rPr>
                <w:rFonts w:ascii="Calibri" w:eastAsia="Times New Roman" w:hAnsi="Calibri" w:cs="Calibri"/>
                <w:bCs/>
                <w:color w:val="000000"/>
                <w:lang w:val="en-US" w:eastAsia="el-GR"/>
              </w:rPr>
              <w:t>Appstore</w:t>
            </w:r>
            <w:proofErr w:type="spellEnd"/>
            <w:r w:rsidRPr="00614FE2">
              <w:rPr>
                <w:rFonts w:ascii="Calibri" w:eastAsia="Times New Roman" w:hAnsi="Calibri" w:cs="Calibri"/>
                <w:bCs/>
                <w:color w:val="000000"/>
                <w:lang w:eastAsia="el-GR"/>
              </w:rPr>
              <w:t xml:space="preserve"> και </w:t>
            </w:r>
            <w:r w:rsidRPr="00614FE2">
              <w:rPr>
                <w:rFonts w:ascii="Calibri" w:eastAsia="Times New Roman" w:hAnsi="Calibri" w:cs="Calibri"/>
                <w:bCs/>
                <w:color w:val="000000"/>
                <w:lang w:val="en-US" w:eastAsia="el-GR"/>
              </w:rPr>
              <w:t>Google</w:t>
            </w:r>
            <w:r w:rsidRPr="00614FE2">
              <w:rPr>
                <w:rFonts w:ascii="Calibri" w:eastAsia="Times New Roman" w:hAnsi="Calibri" w:cs="Calibri"/>
                <w:bCs/>
                <w:color w:val="000000"/>
                <w:lang w:eastAsia="el-GR"/>
              </w:rPr>
              <w:t xml:space="preserve"> </w:t>
            </w:r>
            <w:r w:rsidRPr="00614FE2">
              <w:rPr>
                <w:rFonts w:ascii="Calibri" w:eastAsia="Times New Roman" w:hAnsi="Calibri" w:cs="Calibri"/>
                <w:bCs/>
                <w:color w:val="000000"/>
                <w:lang w:val="en-US" w:eastAsia="el-GR"/>
              </w:rPr>
              <w:t>Play</w:t>
            </w:r>
          </w:p>
        </w:tc>
        <w:tc>
          <w:tcPr>
            <w:tcW w:w="2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lang w:eastAsia="zh-CN"/>
              </w:rPr>
            </w:pPr>
            <w:r w:rsidRPr="00614FE2">
              <w:rPr>
                <w:rFonts w:ascii="Calibri" w:eastAsia="Times New Roman" w:hAnsi="Calibri" w:cs="Calibri"/>
                <w:bCs/>
                <w:color w:val="000000"/>
                <w:lang w:val="en-US" w:eastAsia="el-GR"/>
              </w:rPr>
              <w:t>NAI</w:t>
            </w:r>
          </w:p>
        </w:tc>
        <w:tc>
          <w:tcPr>
            <w:tcW w:w="2095" w:type="dxa"/>
            <w:tcBorders>
              <w:top w:val="nil"/>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lang w:eastAsia="zh-CN"/>
              </w:rPr>
            </w:pPr>
          </w:p>
        </w:tc>
        <w:tc>
          <w:tcPr>
            <w:tcW w:w="15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bl>
    <w:p w:rsidR="00614FE2" w:rsidRPr="00614FE2" w:rsidRDefault="00614FE2" w:rsidP="00614FE2">
      <w:pPr>
        <w:suppressAutoHyphens/>
        <w:spacing w:after="120" w:line="240" w:lineRule="auto"/>
        <w:jc w:val="both"/>
        <w:rPr>
          <w:rFonts w:ascii="Calibri" w:eastAsia="Times New Roman" w:hAnsi="Calibri" w:cs="Calibri"/>
          <w:b/>
          <w:szCs w:val="24"/>
          <w:lang w:eastAsia="zh-CN"/>
        </w:rPr>
      </w:pPr>
    </w:p>
    <w:p w:rsidR="00614FE2" w:rsidRPr="00614FE2" w:rsidRDefault="00614FE2" w:rsidP="00614FE2">
      <w:pPr>
        <w:suppressAutoHyphens/>
        <w:spacing w:after="120" w:line="240" w:lineRule="auto"/>
        <w:jc w:val="both"/>
        <w:rPr>
          <w:rFonts w:ascii="Calibri" w:eastAsia="Times New Roman" w:hAnsi="Calibri" w:cs="Calibri"/>
          <w:b/>
          <w:szCs w:val="24"/>
          <w:lang w:eastAsia="zh-CN"/>
        </w:rPr>
      </w:pPr>
    </w:p>
    <w:p w:rsidR="00614FE2" w:rsidRPr="00614FE2" w:rsidRDefault="00614FE2" w:rsidP="00614FE2">
      <w:pPr>
        <w:suppressAutoHyphens/>
        <w:spacing w:after="120" w:line="240" w:lineRule="auto"/>
        <w:jc w:val="both"/>
        <w:rPr>
          <w:rFonts w:ascii="Calibri" w:eastAsia="Times New Roman" w:hAnsi="Calibri" w:cs="Calibri"/>
          <w:b/>
          <w:szCs w:val="24"/>
          <w:u w:val="single"/>
          <w:lang w:eastAsia="zh-CN"/>
        </w:rPr>
      </w:pPr>
      <w:r w:rsidRPr="00614FE2">
        <w:rPr>
          <w:rFonts w:ascii="Calibri" w:eastAsia="Times New Roman" w:hAnsi="Calibri" w:cs="Calibri"/>
          <w:b/>
          <w:szCs w:val="24"/>
          <w:u w:val="single"/>
          <w:lang w:eastAsia="zh-CN"/>
        </w:rPr>
        <w:t>ΓΙΑ ΤΟ ΤΜΗΜΑ 2:</w:t>
      </w:r>
    </w:p>
    <w:p w:rsidR="00614FE2" w:rsidRPr="00614FE2" w:rsidRDefault="00614FE2" w:rsidP="00614FE2">
      <w:pPr>
        <w:autoSpaceDE w:val="0"/>
        <w:autoSpaceDN w:val="0"/>
        <w:adjustRightInd w:val="0"/>
        <w:spacing w:after="0" w:line="276" w:lineRule="auto"/>
        <w:jc w:val="both"/>
        <w:rPr>
          <w:rFonts w:ascii="Calibri" w:eastAsia="Calibri" w:hAnsi="Calibri" w:cs="Calibri"/>
          <w:color w:val="000000"/>
        </w:rPr>
      </w:pPr>
      <w:r w:rsidRPr="00614FE2">
        <w:rPr>
          <w:rFonts w:ascii="Calibri" w:eastAsia="Calibri" w:hAnsi="Calibri" w:cs="Calibri"/>
          <w:b/>
          <w:bCs/>
          <w:color w:val="000000"/>
        </w:rPr>
        <w:t>Στήλη Προδιαγραφή</w:t>
      </w:r>
      <w:r w:rsidRPr="00614FE2">
        <w:rPr>
          <w:rFonts w:ascii="Calibri" w:eastAsia="Calibri" w:hAnsi="Calibri" w:cs="Calibri"/>
          <w:color w:val="000000"/>
        </w:rPr>
        <w:t xml:space="preserve">-χαρακτηριστικά: στην στήλη αυτή αναγράφεται: «Συμμόρφωση ως προς τους όρους της διακήρυξης, της μελέτης, των τεχνικών προδιαγραφών, της τεχνικής έκθεσης, της γενικής και ειδικής συγγραφής υποχρεώσεων και του τιμολογίου μελέτης. </w:t>
      </w:r>
    </w:p>
    <w:p w:rsidR="00614FE2" w:rsidRPr="00614FE2" w:rsidRDefault="00614FE2" w:rsidP="00614FE2">
      <w:pPr>
        <w:autoSpaceDE w:val="0"/>
        <w:autoSpaceDN w:val="0"/>
        <w:adjustRightInd w:val="0"/>
        <w:spacing w:after="0" w:line="276" w:lineRule="auto"/>
        <w:jc w:val="both"/>
        <w:rPr>
          <w:rFonts w:ascii="Calibri" w:eastAsia="Calibri" w:hAnsi="Calibri" w:cs="Calibri"/>
          <w:color w:val="000000"/>
        </w:rPr>
      </w:pPr>
      <w:r w:rsidRPr="00614FE2">
        <w:rPr>
          <w:rFonts w:ascii="Calibri" w:eastAsia="Calibri" w:hAnsi="Calibri" w:cs="Calibri"/>
          <w:b/>
          <w:bCs/>
          <w:color w:val="000000"/>
        </w:rPr>
        <w:t xml:space="preserve">Στήλη απαίτηση: </w:t>
      </w:r>
      <w:r w:rsidRPr="00614FE2">
        <w:rPr>
          <w:rFonts w:ascii="Calibri" w:eastAsia="Calibri" w:hAnsi="Calibri" w:cs="Calibri"/>
          <w:color w:val="000000"/>
        </w:rPr>
        <w:t xml:space="preserve">Στην στήλη απαίτηση όταν έχει συμπληρωθεί η λέξη «ΝΑΙ» σημαίνει ότι η αντίστοιχη προδιαγραφή είναι υποχρεωτική για τον προσφέροντα, οι προδιαγραφές αυτές θεωρούνται ως απαράβατοι όροι σύμφωνα με την παρούσα διακήρυξη και προσφορές που δεν καλύπτουν πλήρως απαράβατους όρους απορρίπτονται ως μη αποδεκτές. </w:t>
      </w:r>
    </w:p>
    <w:p w:rsidR="00614FE2" w:rsidRPr="00614FE2" w:rsidRDefault="00614FE2" w:rsidP="00614FE2">
      <w:pPr>
        <w:autoSpaceDE w:val="0"/>
        <w:autoSpaceDN w:val="0"/>
        <w:adjustRightInd w:val="0"/>
        <w:spacing w:after="0" w:line="276" w:lineRule="auto"/>
        <w:jc w:val="both"/>
        <w:rPr>
          <w:rFonts w:ascii="Calibri" w:eastAsia="Calibri" w:hAnsi="Calibri" w:cs="Calibri"/>
          <w:color w:val="000000"/>
        </w:rPr>
      </w:pPr>
      <w:r w:rsidRPr="00614FE2">
        <w:rPr>
          <w:rFonts w:ascii="Calibri" w:eastAsia="Calibri" w:hAnsi="Calibri" w:cs="Calibri"/>
          <w:b/>
          <w:bCs/>
          <w:color w:val="000000"/>
        </w:rPr>
        <w:t>Στήλη απάντηση</w:t>
      </w:r>
      <w:r w:rsidRPr="00614FE2">
        <w:rPr>
          <w:rFonts w:ascii="Calibri" w:eastAsia="Calibri" w:hAnsi="Calibri" w:cs="Calibri"/>
          <w:color w:val="000000"/>
        </w:rPr>
        <w:t>: Στην στήλη απάντηση σημειώνεται η απάντηση του προσφέροντα που έχει μορφή ΝΑΙ/ΟΧΙ.</w:t>
      </w:r>
    </w:p>
    <w:p w:rsidR="00614FE2" w:rsidRPr="00614FE2" w:rsidRDefault="00614FE2" w:rsidP="00614FE2">
      <w:pPr>
        <w:autoSpaceDE w:val="0"/>
        <w:autoSpaceDN w:val="0"/>
        <w:adjustRightInd w:val="0"/>
        <w:spacing w:after="0" w:line="276" w:lineRule="auto"/>
        <w:jc w:val="both"/>
        <w:rPr>
          <w:rFonts w:ascii="Calibri" w:eastAsia="Calibri" w:hAnsi="Calibri" w:cs="Calibri"/>
          <w:color w:val="000000"/>
        </w:rPr>
      </w:pPr>
      <w:r w:rsidRPr="00614FE2">
        <w:rPr>
          <w:rFonts w:ascii="Calibri" w:eastAsia="Calibri" w:hAnsi="Calibri" w:cs="Calibri"/>
          <w:b/>
          <w:color w:val="000000"/>
        </w:rPr>
        <w:t>Στήλη Παραπομπή</w:t>
      </w:r>
      <w:r w:rsidRPr="00614FE2">
        <w:rPr>
          <w:rFonts w:ascii="Calibri" w:eastAsia="Calibri" w:hAnsi="Calibri" w:cs="Calibri"/>
          <w:color w:val="000000"/>
        </w:rPr>
        <w:t xml:space="preserve">: αναφορά στη σελίδα που περιλαμβάνει τα </w:t>
      </w:r>
      <w:proofErr w:type="spellStart"/>
      <w:r w:rsidRPr="00614FE2">
        <w:rPr>
          <w:rFonts w:ascii="Calibri" w:eastAsia="Calibri" w:hAnsi="Calibri" w:cs="Calibri"/>
          <w:color w:val="000000"/>
        </w:rPr>
        <w:t>συγκκεριμένα</w:t>
      </w:r>
      <w:proofErr w:type="spellEnd"/>
      <w:r w:rsidRPr="00614FE2">
        <w:rPr>
          <w:rFonts w:ascii="Calibri" w:eastAsia="Calibri" w:hAnsi="Calibri" w:cs="Calibri"/>
          <w:color w:val="000000"/>
        </w:rPr>
        <w:t xml:space="preserve"> χαρακτηριστικά</w:t>
      </w:r>
    </w:p>
    <w:p w:rsidR="00614FE2" w:rsidRPr="00614FE2" w:rsidRDefault="00614FE2" w:rsidP="00614FE2">
      <w:pPr>
        <w:autoSpaceDE w:val="0"/>
        <w:autoSpaceDN w:val="0"/>
        <w:adjustRightInd w:val="0"/>
        <w:spacing w:after="0" w:line="276" w:lineRule="auto"/>
        <w:jc w:val="both"/>
        <w:rPr>
          <w:rFonts w:ascii="Calibri" w:eastAsia="Calibri" w:hAnsi="Calibri" w:cs="Calibri"/>
          <w:color w:val="000000"/>
        </w:rPr>
      </w:pPr>
    </w:p>
    <w:tbl>
      <w:tblPr>
        <w:tblW w:w="11057" w:type="dxa"/>
        <w:tblInd w:w="-269" w:type="dxa"/>
        <w:tblLayout w:type="fixed"/>
        <w:tblCellMar>
          <w:left w:w="0" w:type="dxa"/>
          <w:right w:w="0" w:type="dxa"/>
        </w:tblCellMar>
        <w:tblLook w:val="0000" w:firstRow="0" w:lastRow="0" w:firstColumn="0" w:lastColumn="0" w:noHBand="0" w:noVBand="0"/>
      </w:tblPr>
      <w:tblGrid>
        <w:gridCol w:w="675"/>
        <w:gridCol w:w="4996"/>
        <w:gridCol w:w="1276"/>
        <w:gridCol w:w="1417"/>
        <w:gridCol w:w="1417"/>
        <w:gridCol w:w="1276"/>
      </w:tblGrid>
      <w:tr w:rsidR="00614FE2" w:rsidRPr="00614FE2" w:rsidTr="007676E5">
        <w:trPr>
          <w:gridAfter w:val="1"/>
          <w:wAfter w:w="1276" w:type="dxa"/>
          <w:trHeight w:val="705"/>
          <w:tblHeader/>
        </w:trPr>
        <w:tc>
          <w:tcPr>
            <w:tcW w:w="675" w:type="dxa"/>
            <w:tcBorders>
              <w:top w:val="single" w:sz="4" w:space="0" w:color="auto"/>
              <w:left w:val="single" w:sz="4" w:space="0" w:color="auto"/>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
                <w:bCs/>
                <w:lang w:eastAsia="zh-CN"/>
              </w:rPr>
            </w:pPr>
          </w:p>
        </w:tc>
        <w:tc>
          <w:tcPr>
            <w:tcW w:w="4996" w:type="dxa"/>
            <w:tcBorders>
              <w:top w:val="single" w:sz="4" w:space="0" w:color="auto"/>
              <w:left w:val="nil"/>
              <w:bottom w:val="single" w:sz="4" w:space="0" w:color="auto"/>
              <w:right w:val="single" w:sz="4" w:space="0" w:color="auto"/>
            </w:tcBorders>
            <w:shd w:val="clear" w:color="auto" w:fill="B3B3B3"/>
            <w:noWrap/>
            <w:tcMar>
              <w:top w:w="15" w:type="dxa"/>
              <w:left w:w="15" w:type="dxa"/>
              <w:bottom w:w="0" w:type="dxa"/>
              <w:right w:w="15" w:type="dxa"/>
            </w:tcMar>
            <w:vAlign w:val="center"/>
          </w:tcPr>
          <w:p w:rsidR="00614FE2" w:rsidRPr="00614FE2" w:rsidRDefault="00614FE2" w:rsidP="00614FE2">
            <w:pPr>
              <w:suppressAutoHyphens/>
              <w:spacing w:after="120" w:line="240" w:lineRule="auto"/>
              <w:ind w:right="126"/>
              <w:jc w:val="both"/>
              <w:rPr>
                <w:rFonts w:ascii="Calibri" w:eastAsia="Times New Roman" w:hAnsi="Calibri" w:cs="Calibri"/>
                <w:b/>
                <w:bCs/>
                <w:lang w:eastAsia="zh-CN"/>
              </w:rPr>
            </w:pPr>
            <w:r w:rsidRPr="00614FE2">
              <w:rPr>
                <w:rFonts w:ascii="Calibri" w:eastAsia="Times New Roman" w:hAnsi="Calibri" w:cs="Calibri"/>
                <w:b/>
                <w:bCs/>
                <w:lang w:eastAsia="zh-CN"/>
              </w:rPr>
              <w:t>ΠΕΡΙΓΡΑΦΗ</w:t>
            </w:r>
          </w:p>
        </w:tc>
        <w:tc>
          <w:tcPr>
            <w:tcW w:w="1276" w:type="dxa"/>
            <w:tcBorders>
              <w:top w:val="single" w:sz="4" w:space="0" w:color="auto"/>
              <w:left w:val="single" w:sz="4" w:space="0" w:color="auto"/>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ΑΠΑΙΤΗΣΗ</w:t>
            </w:r>
          </w:p>
        </w:tc>
        <w:tc>
          <w:tcPr>
            <w:tcW w:w="1417"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ΑΠΑΝΤΗΣΗ</w:t>
            </w:r>
            <w:r w:rsidRPr="00614FE2">
              <w:rPr>
                <w:rFonts w:ascii="Calibri" w:eastAsia="Times New Roman" w:hAnsi="Calibri" w:cs="Calibri"/>
                <w:b/>
                <w:bCs/>
                <w:lang w:val="en-US" w:eastAsia="zh-CN"/>
              </w:rPr>
              <w:t xml:space="preserve"> </w:t>
            </w:r>
          </w:p>
        </w:tc>
        <w:tc>
          <w:tcPr>
            <w:tcW w:w="1417" w:type="dxa"/>
            <w:tcBorders>
              <w:top w:val="single" w:sz="4" w:space="0" w:color="auto"/>
              <w:left w:val="nil"/>
              <w:bottom w:val="single" w:sz="4" w:space="0" w:color="auto"/>
              <w:right w:val="single" w:sz="4" w:space="0" w:color="auto"/>
            </w:tcBorders>
            <w:shd w:val="clear" w:color="auto" w:fill="B3B3B3"/>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r w:rsidRPr="00614FE2">
              <w:rPr>
                <w:rFonts w:ascii="Calibri" w:eastAsia="Times New Roman" w:hAnsi="Calibri" w:cs="Calibri"/>
                <w:b/>
                <w:bCs/>
                <w:lang w:eastAsia="zh-CN"/>
              </w:rPr>
              <w:t>ΠΑΡΑ</w:t>
            </w:r>
            <w:r w:rsidRPr="00614FE2">
              <w:rPr>
                <w:rFonts w:ascii="Calibri" w:eastAsia="Times New Roman" w:hAnsi="Calibri" w:cs="Calibri"/>
                <w:b/>
                <w:bCs/>
                <w:lang w:eastAsia="zh-CN"/>
              </w:rPr>
              <w:br/>
              <w:t>ΠΟΜΠΗ</w:t>
            </w:r>
          </w:p>
        </w:tc>
      </w:tr>
      <w:tr w:rsidR="00614FE2" w:rsidRPr="00614FE2" w:rsidTr="007676E5">
        <w:trPr>
          <w:gridAfter w:val="1"/>
          <w:wAfter w:w="1276" w:type="dxa"/>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76" w:lineRule="auto"/>
              <w:ind w:right="126"/>
              <w:rPr>
                <w:rFonts w:ascii="Calibri" w:eastAsia="Times New Roman" w:hAnsi="Calibri" w:cs="Calibri"/>
                <w:bCs/>
                <w:lang w:eastAsia="zh-CN"/>
              </w:rPr>
            </w:pPr>
            <w:r w:rsidRPr="00614FE2">
              <w:rPr>
                <w:rFonts w:ascii="Calibri" w:eastAsia="Times New Roman" w:hAnsi="Calibri" w:cs="Calibri"/>
                <w:sz w:val="20"/>
                <w:szCs w:val="20"/>
                <w:lang w:eastAsia="zh-CN"/>
              </w:rPr>
              <w:t xml:space="preserve">Συμμορφώνομαι ως προς τους όρους της διακήρυξης, της μελέτης, των τεχνικών προδιαγραφών, της τεχνικής </w:t>
            </w:r>
            <w:r w:rsidRPr="00614FE2">
              <w:rPr>
                <w:rFonts w:ascii="Calibri" w:eastAsia="Times New Roman" w:hAnsi="Calibri" w:cs="Calibri"/>
                <w:sz w:val="20"/>
                <w:szCs w:val="20"/>
                <w:lang w:eastAsia="zh-CN"/>
              </w:rPr>
              <w:lastRenderedPageBreak/>
              <w:t xml:space="preserve">έκθεσης, της συγγραφής υποχρεώσεων τους οποίους αποδέχομαι ανεπιφύλακτα.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lastRenderedPageBreak/>
              <w:t>ΝΑΙ</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nil"/>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widowControl w:val="0"/>
              <w:suppressAutoHyphens/>
              <w:spacing w:after="0" w:line="276" w:lineRule="auto"/>
              <w:ind w:right="126"/>
              <w:rPr>
                <w:rFonts w:ascii="Calibri" w:eastAsia="SimSun" w:hAnsi="Calibri" w:cs="Calibri"/>
                <w:color w:val="000000"/>
                <w:sz w:val="20"/>
                <w:szCs w:val="20"/>
                <w:lang w:eastAsia="zh-CN" w:bidi="hi-IN"/>
              </w:rPr>
            </w:pPr>
            <w:r w:rsidRPr="00614FE2">
              <w:rPr>
                <w:rFonts w:ascii="Calibri" w:eastAsia="SimSun" w:hAnsi="Calibri" w:cs="Calibri"/>
                <w:color w:val="000000"/>
                <w:sz w:val="20"/>
                <w:szCs w:val="20"/>
                <w:lang w:eastAsia="zh-CN" w:bidi="hi-IN"/>
              </w:rPr>
              <w:t>Η προσφορά μου ισχύει για 90 ημέρες και για τυχόν παράταση. Παραιτούμαι από κάθε δικαίωμα αποζημίωσης σε περίπτωση αναβολής ή ακύρωσης του διαγωνισμού, για λόγους δημοσίου συμφέροντος</w:t>
            </w:r>
          </w:p>
          <w:p w:rsidR="00614FE2" w:rsidRPr="00614FE2" w:rsidRDefault="00614FE2" w:rsidP="00614FE2">
            <w:pPr>
              <w:widowControl w:val="0"/>
              <w:suppressAutoHyphens/>
              <w:spacing w:after="0" w:line="276" w:lineRule="auto"/>
              <w:ind w:right="126"/>
              <w:rPr>
                <w:rFonts w:ascii="Calibri" w:eastAsia="SimSun" w:hAnsi="Calibri" w:cs="Calibri"/>
                <w:color w:val="000000"/>
                <w:sz w:val="20"/>
                <w:szCs w:val="20"/>
                <w:lang w:eastAsia="zh-CN" w:bidi="hi-IN"/>
              </w:rPr>
            </w:pPr>
            <w:r w:rsidRPr="00614FE2">
              <w:rPr>
                <w:rFonts w:ascii="Calibri" w:eastAsia="SimSun" w:hAnsi="Calibri" w:cs="Calibri"/>
                <w:color w:val="000000"/>
                <w:sz w:val="20"/>
                <w:szCs w:val="20"/>
                <w:lang w:eastAsia="zh-CN" w:bidi="hi-IN"/>
              </w:rPr>
              <w:t xml:space="preserve">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color w:val="000000"/>
                <w:lang w:eastAsia="el-GR"/>
              </w:rPr>
            </w:pPr>
            <w:r w:rsidRPr="00614FE2">
              <w:rPr>
                <w:rFonts w:ascii="Calibri" w:eastAsia="Times New Roman" w:hAnsi="Calibri" w:cs="Calibri"/>
                <w:bCs/>
                <w:lang w:eastAsia="zh-CN"/>
              </w:rPr>
              <w:t>ΝΑΙ</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
                <w:bCs/>
                <w:lang w:eastAsia="zh-CN"/>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shd w:val="clear" w:color="auto" w:fill="FFF2CC"/>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9106" w:type="dxa"/>
            <w:gridSpan w:val="4"/>
            <w:tcBorders>
              <w:top w:val="single" w:sz="4" w:space="0" w:color="auto"/>
              <w:left w:val="nil"/>
              <w:bottom w:val="single" w:sz="4" w:space="0" w:color="auto"/>
              <w:right w:val="single" w:sz="4" w:space="0" w:color="auto"/>
            </w:tcBorders>
            <w:shd w:val="clear" w:color="auto" w:fill="FFF2CC"/>
            <w:tcMar>
              <w:top w:w="15" w:type="dxa"/>
              <w:left w:w="15" w:type="dxa"/>
              <w:bottom w:w="0" w:type="dxa"/>
              <w:right w:w="15" w:type="dxa"/>
            </w:tcMar>
            <w:vAlign w:val="center"/>
          </w:tcPr>
          <w:p w:rsidR="00614FE2" w:rsidRPr="00614FE2" w:rsidRDefault="00614FE2" w:rsidP="00614FE2">
            <w:pPr>
              <w:suppressAutoHyphens/>
              <w:spacing w:after="120" w:line="240" w:lineRule="auto"/>
              <w:ind w:right="126"/>
              <w:rPr>
                <w:rFonts w:ascii="Calibri" w:eastAsia="Times New Roman" w:hAnsi="Calibri" w:cs="Calibri"/>
                <w:bCs/>
                <w:lang w:eastAsia="zh-CN"/>
              </w:rPr>
            </w:pPr>
            <w:r w:rsidRPr="00614FE2">
              <w:rPr>
                <w:rFonts w:ascii="Calibri" w:eastAsia="Times New Roman" w:hAnsi="Calibri" w:cs="Calibri"/>
                <w:b/>
                <w:color w:val="000000"/>
                <w:sz w:val="20"/>
                <w:szCs w:val="20"/>
                <w:lang w:eastAsia="zh-CN"/>
              </w:rPr>
              <w:t xml:space="preserve">Φωτιζόμενα </w:t>
            </w:r>
            <w:r w:rsidRPr="00614FE2">
              <w:rPr>
                <w:rFonts w:ascii="Calibri" w:eastAsia="Times New Roman" w:hAnsi="Calibri" w:cs="Calibri"/>
                <w:b/>
                <w:color w:val="000000"/>
                <w:sz w:val="20"/>
                <w:szCs w:val="20"/>
                <w:lang w:val="en-GB" w:eastAsia="zh-CN"/>
              </w:rPr>
              <w:t>panels</w:t>
            </w:r>
            <w:r w:rsidRPr="00614FE2">
              <w:rPr>
                <w:rFonts w:ascii="Calibri" w:eastAsia="Times New Roman" w:hAnsi="Calibri" w:cs="Calibri"/>
                <w:b/>
                <w:color w:val="000000"/>
                <w:sz w:val="20"/>
                <w:szCs w:val="20"/>
                <w:lang w:eastAsia="zh-CN"/>
              </w:rPr>
              <w:t xml:space="preserve"> και ψηφιακές εκτυπώσεις σε </w:t>
            </w:r>
            <w:r w:rsidRPr="00614FE2">
              <w:rPr>
                <w:rFonts w:ascii="Calibri" w:eastAsia="Times New Roman" w:hAnsi="Calibri" w:cs="Calibri"/>
                <w:b/>
                <w:color w:val="000000"/>
                <w:sz w:val="20"/>
                <w:szCs w:val="20"/>
                <w:lang w:val="en-GB" w:eastAsia="zh-CN"/>
              </w:rPr>
              <w:t>kappa</w:t>
            </w:r>
            <w:r w:rsidRPr="00614FE2">
              <w:rPr>
                <w:rFonts w:ascii="Calibri" w:eastAsia="Times New Roman" w:hAnsi="Calibri" w:cs="Calibri"/>
                <w:b/>
                <w:color w:val="000000"/>
                <w:sz w:val="20"/>
                <w:szCs w:val="20"/>
                <w:lang w:eastAsia="zh-CN"/>
              </w:rPr>
              <w:t xml:space="preserve"> </w:t>
            </w:r>
            <w:proofErr w:type="spellStart"/>
            <w:r w:rsidRPr="00614FE2">
              <w:rPr>
                <w:rFonts w:ascii="Calibri" w:eastAsia="Times New Roman" w:hAnsi="Calibri" w:cs="Calibri"/>
                <w:b/>
                <w:color w:val="000000"/>
                <w:sz w:val="20"/>
                <w:szCs w:val="20"/>
                <w:lang w:val="en-GB" w:eastAsia="zh-CN"/>
              </w:rPr>
              <w:t>moun</w:t>
            </w:r>
            <w:proofErr w:type="spellEnd"/>
            <w:r w:rsidRPr="00614FE2">
              <w:rPr>
                <w:rFonts w:ascii="Calibri" w:eastAsia="Times New Roman" w:hAnsi="Calibri" w:cs="Calibri"/>
                <w:b/>
                <w:color w:val="000000"/>
                <w:sz w:val="20"/>
                <w:szCs w:val="20"/>
                <w:lang w:val="en-US" w:eastAsia="zh-CN"/>
              </w:rPr>
              <w:t>t</w:t>
            </w: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ind w:right="126"/>
              <w:rPr>
                <w:rFonts w:ascii="Calibri" w:eastAsia="Times New Roman" w:hAnsi="Calibri" w:cs="Calibri"/>
                <w:bCs/>
                <w:sz w:val="20"/>
                <w:szCs w:val="20"/>
                <w:lang w:eastAsia="zh-CN"/>
              </w:rPr>
            </w:pPr>
            <w:r w:rsidRPr="00614FE2">
              <w:rPr>
                <w:rFonts w:ascii="Calibri" w:eastAsia="Times New Roman" w:hAnsi="Calibri" w:cs="Calibri"/>
                <w:color w:val="000000"/>
                <w:sz w:val="20"/>
                <w:szCs w:val="20"/>
                <w:lang w:eastAsia="zh-CN"/>
              </w:rPr>
              <w:t xml:space="preserve">6 </w:t>
            </w:r>
            <w:r w:rsidRPr="00614FE2">
              <w:rPr>
                <w:rFonts w:ascii="Calibri" w:eastAsia="Times New Roman" w:hAnsi="Calibri" w:cs="Calibri"/>
                <w:color w:val="000000"/>
                <w:sz w:val="20"/>
                <w:szCs w:val="20"/>
                <w:lang w:val="en-GB" w:eastAsia="zh-CN"/>
              </w:rPr>
              <w:t>panels</w:t>
            </w:r>
            <w:r w:rsidRPr="00614FE2">
              <w:rPr>
                <w:rFonts w:ascii="Calibri" w:eastAsia="Times New Roman" w:hAnsi="Calibri" w:cs="Calibri"/>
                <w:color w:val="000000"/>
                <w:sz w:val="20"/>
                <w:szCs w:val="20"/>
                <w:lang w:eastAsia="zh-CN"/>
              </w:rPr>
              <w:t xml:space="preserve"> διαστάσεων 150</w:t>
            </w:r>
            <w:r w:rsidRPr="00614FE2">
              <w:rPr>
                <w:rFonts w:ascii="Calibri" w:eastAsia="Times New Roman" w:hAnsi="Calibri" w:cs="Calibri"/>
                <w:color w:val="000000"/>
                <w:sz w:val="20"/>
                <w:szCs w:val="20"/>
                <w:lang w:val="en-GB" w:eastAsia="zh-CN"/>
              </w:rPr>
              <w:t>cm</w:t>
            </w:r>
            <w:r w:rsidRPr="00614FE2">
              <w:rPr>
                <w:rFonts w:ascii="Calibri" w:eastAsia="Times New Roman" w:hAnsi="Calibri" w:cs="Calibri"/>
                <w:color w:val="000000"/>
                <w:sz w:val="20"/>
                <w:szCs w:val="20"/>
                <w:lang w:eastAsia="zh-CN"/>
              </w:rPr>
              <w:t xml:space="preserve"> (πλάτος) Χ 200</w:t>
            </w:r>
            <w:r w:rsidRPr="00614FE2">
              <w:rPr>
                <w:rFonts w:ascii="Calibri" w:eastAsia="Times New Roman" w:hAnsi="Calibri" w:cs="Calibri"/>
                <w:color w:val="000000"/>
                <w:sz w:val="20"/>
                <w:szCs w:val="20"/>
                <w:lang w:val="en-GB" w:eastAsia="zh-CN"/>
              </w:rPr>
              <w:t>cm</w:t>
            </w:r>
            <w:r w:rsidRPr="00614FE2">
              <w:rPr>
                <w:rFonts w:ascii="Calibri" w:eastAsia="Times New Roman" w:hAnsi="Calibri" w:cs="Calibri"/>
                <w:color w:val="000000"/>
                <w:sz w:val="20"/>
                <w:szCs w:val="20"/>
                <w:lang w:eastAsia="zh-CN"/>
              </w:rPr>
              <w:t xml:space="preserve"> (ύψος) Χ 12</w:t>
            </w:r>
            <w:r w:rsidRPr="00614FE2">
              <w:rPr>
                <w:rFonts w:ascii="Calibri" w:eastAsia="Times New Roman" w:hAnsi="Calibri" w:cs="Calibri"/>
                <w:color w:val="000000"/>
                <w:sz w:val="20"/>
                <w:szCs w:val="20"/>
                <w:lang w:val="en-GB" w:eastAsia="zh-CN"/>
              </w:rPr>
              <w:t>cm</w:t>
            </w:r>
            <w:r w:rsidRPr="00614FE2">
              <w:rPr>
                <w:rFonts w:ascii="Calibri" w:eastAsia="Times New Roman" w:hAnsi="Calibri" w:cs="Calibri"/>
                <w:color w:val="000000"/>
                <w:sz w:val="20"/>
                <w:szCs w:val="20"/>
                <w:lang w:eastAsia="zh-CN"/>
              </w:rPr>
              <w:t xml:space="preserve"> (βάθος) που θα φέρουν και στις δύο κύριες επιφάνειες τους υφασμάτινες ψηφιακές εκτυπώσεις</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ind w:right="126"/>
              <w:rPr>
                <w:rFonts w:ascii="Calibri" w:eastAsia="Times New Roman" w:hAnsi="Calibri" w:cs="Calibri"/>
                <w:bCs/>
                <w:sz w:val="20"/>
                <w:szCs w:val="20"/>
                <w:lang w:eastAsia="zh-CN"/>
              </w:rPr>
            </w:pPr>
            <w:r w:rsidRPr="00614FE2">
              <w:rPr>
                <w:rFonts w:ascii="Calibri" w:eastAsia="Times New Roman" w:hAnsi="Calibri" w:cs="Calibri"/>
                <w:color w:val="000000"/>
                <w:sz w:val="20"/>
                <w:szCs w:val="20"/>
                <w:lang w:eastAsia="zh-CN"/>
              </w:rPr>
              <w:t xml:space="preserve">στα </w:t>
            </w:r>
            <w:r w:rsidRPr="00614FE2">
              <w:rPr>
                <w:rFonts w:ascii="Calibri" w:eastAsia="Times New Roman" w:hAnsi="Calibri" w:cs="Calibri"/>
                <w:color w:val="000000"/>
                <w:sz w:val="20"/>
                <w:szCs w:val="20"/>
                <w:lang w:val="en-GB" w:eastAsia="zh-CN"/>
              </w:rPr>
              <w:t>panels</w:t>
            </w:r>
            <w:r w:rsidRPr="00614FE2">
              <w:rPr>
                <w:rFonts w:ascii="Calibri" w:eastAsia="Times New Roman" w:hAnsi="Calibri" w:cs="Calibri"/>
                <w:color w:val="000000"/>
                <w:sz w:val="20"/>
                <w:szCs w:val="20"/>
                <w:lang w:eastAsia="zh-CN"/>
              </w:rPr>
              <w:t xml:space="preserve"> θα υπάρχουν σχέδια, φωτογραφίες και κείμενα, καθώς και </w:t>
            </w:r>
            <w:r w:rsidRPr="00614FE2">
              <w:rPr>
                <w:rFonts w:ascii="Calibri" w:eastAsia="Times New Roman" w:hAnsi="Calibri" w:cs="Calibri"/>
                <w:color w:val="000000"/>
                <w:sz w:val="20"/>
                <w:szCs w:val="20"/>
                <w:lang w:val="en-GB" w:eastAsia="zh-CN"/>
              </w:rPr>
              <w:t>QR</w:t>
            </w:r>
            <w:r w:rsidRPr="00614FE2">
              <w:rPr>
                <w:rFonts w:ascii="Calibri" w:eastAsia="Times New Roman" w:hAnsi="Calibri" w:cs="Calibri"/>
                <w:color w:val="000000"/>
                <w:sz w:val="20"/>
                <w:szCs w:val="20"/>
                <w:lang w:eastAsia="zh-CN"/>
              </w:rPr>
              <w:t xml:space="preserve"> </w:t>
            </w:r>
            <w:r w:rsidRPr="00614FE2">
              <w:rPr>
                <w:rFonts w:ascii="Calibri" w:eastAsia="Times New Roman" w:hAnsi="Calibri" w:cs="Calibri"/>
                <w:color w:val="000000"/>
                <w:sz w:val="20"/>
                <w:szCs w:val="20"/>
                <w:lang w:val="en-GB" w:eastAsia="zh-CN"/>
              </w:rPr>
              <w:t>Tags</w:t>
            </w:r>
            <w:r w:rsidRPr="00614FE2">
              <w:rPr>
                <w:rFonts w:ascii="Calibri" w:eastAsia="Times New Roman" w:hAnsi="Calibri" w:cs="Calibri"/>
                <w:color w:val="000000"/>
                <w:sz w:val="20"/>
                <w:szCs w:val="20"/>
                <w:lang w:eastAsia="zh-CN"/>
              </w:rPr>
              <w:t>, τα οποία θα συνδέουν την ακίνητη τυπωμένη εικόνα με επεξηγηματικά βίντεο</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pacing w:before="120" w:after="120" w:line="276" w:lineRule="auto"/>
              <w:ind w:right="126"/>
              <w:rPr>
                <w:rFonts w:ascii="Calibri" w:eastAsia="Times New Roman" w:hAnsi="Calibri" w:cs="Calibri"/>
                <w:color w:val="000000"/>
                <w:sz w:val="20"/>
                <w:szCs w:val="20"/>
                <w:lang w:eastAsia="zh-CN"/>
              </w:rPr>
            </w:pPr>
            <w:r w:rsidRPr="00614FE2">
              <w:rPr>
                <w:rFonts w:ascii="Calibri" w:eastAsia="Times New Roman" w:hAnsi="Calibri" w:cs="Calibri"/>
                <w:color w:val="000000"/>
                <w:sz w:val="20"/>
                <w:szCs w:val="20"/>
                <w:lang w:eastAsia="zh-CN"/>
              </w:rPr>
              <w:t xml:space="preserve">Τα </w:t>
            </w:r>
            <w:r w:rsidRPr="00614FE2">
              <w:rPr>
                <w:rFonts w:ascii="Calibri" w:eastAsia="Times New Roman" w:hAnsi="Calibri" w:cs="Calibri"/>
                <w:color w:val="000000"/>
                <w:sz w:val="20"/>
                <w:szCs w:val="20"/>
                <w:lang w:val="en-GB" w:eastAsia="zh-CN"/>
              </w:rPr>
              <w:t>panels</w:t>
            </w:r>
            <w:r w:rsidRPr="00614FE2">
              <w:rPr>
                <w:rFonts w:ascii="Calibri" w:eastAsia="Times New Roman" w:hAnsi="Calibri" w:cs="Calibri"/>
                <w:color w:val="000000"/>
                <w:sz w:val="20"/>
                <w:szCs w:val="20"/>
                <w:lang w:eastAsia="zh-CN"/>
              </w:rPr>
              <w:t xml:space="preserve"> θα διαθέτουν φωτισμό με </w:t>
            </w:r>
            <w:r w:rsidRPr="00614FE2">
              <w:rPr>
                <w:rFonts w:ascii="Calibri" w:eastAsia="Times New Roman" w:hAnsi="Calibri" w:cs="Calibri"/>
                <w:color w:val="000000"/>
                <w:sz w:val="20"/>
                <w:szCs w:val="20"/>
                <w:lang w:val="en-GB" w:eastAsia="zh-CN"/>
              </w:rPr>
              <w:t>led</w:t>
            </w:r>
            <w:r w:rsidRPr="00614FE2">
              <w:rPr>
                <w:rFonts w:ascii="Calibri" w:eastAsia="Times New Roman" w:hAnsi="Calibri" w:cs="Calibri"/>
                <w:color w:val="000000"/>
                <w:sz w:val="20"/>
                <w:szCs w:val="20"/>
                <w:lang w:eastAsia="zh-CN"/>
              </w:rPr>
              <w:t xml:space="preserve"> (με δυνατότητα προσαρμογής του μέσω </w:t>
            </w:r>
            <w:r w:rsidRPr="00614FE2">
              <w:rPr>
                <w:rFonts w:ascii="Calibri" w:eastAsia="Times New Roman" w:hAnsi="Calibri" w:cs="Calibri"/>
                <w:color w:val="000000"/>
                <w:sz w:val="20"/>
                <w:szCs w:val="20"/>
                <w:lang w:val="en-GB" w:eastAsia="zh-CN"/>
              </w:rPr>
              <w:t>dimmer</w:t>
            </w:r>
            <w:r w:rsidRPr="00614FE2">
              <w:rPr>
                <w:rFonts w:ascii="Calibri" w:eastAsia="Times New Roman" w:hAnsi="Calibri" w:cs="Calibri"/>
                <w:color w:val="000000"/>
                <w:sz w:val="20"/>
                <w:szCs w:val="20"/>
                <w:lang w:eastAsia="zh-CN"/>
              </w:rPr>
              <w:t xml:space="preserve"> για πιο εντυπωσιακή προβολή των εκτυπώσεων.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pacing w:before="120" w:after="120" w:line="276" w:lineRule="auto"/>
              <w:ind w:right="126"/>
              <w:rPr>
                <w:rFonts w:ascii="Calibri" w:eastAsia="Times New Roman" w:hAnsi="Calibri" w:cs="Calibri"/>
                <w:color w:val="000000"/>
                <w:sz w:val="20"/>
                <w:szCs w:val="20"/>
                <w:lang w:eastAsia="zh-CN"/>
              </w:rPr>
            </w:pPr>
            <w:r w:rsidRPr="00614FE2">
              <w:rPr>
                <w:rFonts w:ascii="Calibri" w:eastAsia="Times New Roman" w:hAnsi="Calibri" w:cs="Calibri"/>
                <w:color w:val="000000"/>
                <w:sz w:val="20"/>
                <w:szCs w:val="20"/>
                <w:lang w:eastAsia="zh-CN"/>
              </w:rPr>
              <w:t xml:space="preserve">Οι υφασμάτινες επιφάνειες των </w:t>
            </w:r>
            <w:r w:rsidRPr="00614FE2">
              <w:rPr>
                <w:rFonts w:ascii="Calibri" w:eastAsia="Times New Roman" w:hAnsi="Calibri" w:cs="Calibri"/>
                <w:color w:val="000000"/>
                <w:sz w:val="20"/>
                <w:szCs w:val="20"/>
                <w:lang w:val="en-GB" w:eastAsia="zh-CN"/>
              </w:rPr>
              <w:t>panels</w:t>
            </w:r>
            <w:r w:rsidRPr="00614FE2">
              <w:rPr>
                <w:rFonts w:ascii="Calibri" w:eastAsia="Times New Roman" w:hAnsi="Calibri" w:cs="Calibri"/>
                <w:color w:val="000000"/>
                <w:sz w:val="20"/>
                <w:szCs w:val="20"/>
                <w:lang w:eastAsia="zh-CN"/>
              </w:rPr>
              <w:t xml:space="preserve"> θα έχουν συνάμα και </w:t>
            </w:r>
            <w:proofErr w:type="spellStart"/>
            <w:r w:rsidRPr="00614FE2">
              <w:rPr>
                <w:rFonts w:ascii="Calibri" w:eastAsia="Times New Roman" w:hAnsi="Calibri" w:cs="Calibri"/>
                <w:color w:val="000000"/>
                <w:sz w:val="20"/>
                <w:szCs w:val="20"/>
                <w:lang w:eastAsia="zh-CN"/>
              </w:rPr>
              <w:t>ηχοαπορροφητικές</w:t>
            </w:r>
            <w:proofErr w:type="spellEnd"/>
            <w:r w:rsidRPr="00614FE2">
              <w:rPr>
                <w:rFonts w:ascii="Calibri" w:eastAsia="Times New Roman" w:hAnsi="Calibri" w:cs="Calibri"/>
                <w:color w:val="000000"/>
                <w:sz w:val="20"/>
                <w:szCs w:val="20"/>
                <w:lang w:eastAsia="zh-CN"/>
              </w:rPr>
              <w:t xml:space="preserve"> ιδιότητες, βελτιώνοντας την ακουστική του χώρου.</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pacing w:before="120" w:after="120" w:line="276" w:lineRule="auto"/>
              <w:ind w:right="126"/>
              <w:rPr>
                <w:rFonts w:ascii="Calibri" w:eastAsia="Times New Roman" w:hAnsi="Calibri" w:cs="Calibri"/>
                <w:color w:val="000000"/>
                <w:sz w:val="20"/>
                <w:szCs w:val="20"/>
                <w:lang w:eastAsia="zh-CN"/>
              </w:rPr>
            </w:pPr>
            <w:r w:rsidRPr="00614FE2">
              <w:rPr>
                <w:rFonts w:ascii="Calibri" w:eastAsia="Times New Roman" w:hAnsi="Calibri" w:cs="Calibri"/>
                <w:color w:val="000000"/>
                <w:sz w:val="20"/>
                <w:szCs w:val="20"/>
                <w:lang w:eastAsia="zh-CN"/>
              </w:rPr>
              <w:t xml:space="preserve">Τα </w:t>
            </w:r>
            <w:r w:rsidRPr="00614FE2">
              <w:rPr>
                <w:rFonts w:ascii="Calibri" w:eastAsia="Times New Roman" w:hAnsi="Calibri" w:cs="Calibri"/>
                <w:color w:val="000000"/>
                <w:sz w:val="20"/>
                <w:szCs w:val="20"/>
                <w:lang w:val="en-GB" w:eastAsia="zh-CN"/>
              </w:rPr>
              <w:t>panels</w:t>
            </w:r>
            <w:r w:rsidRPr="00614FE2">
              <w:rPr>
                <w:rFonts w:ascii="Calibri" w:eastAsia="Times New Roman" w:hAnsi="Calibri" w:cs="Calibri"/>
                <w:color w:val="000000"/>
                <w:sz w:val="20"/>
                <w:szCs w:val="20"/>
                <w:lang w:eastAsia="zh-CN"/>
              </w:rPr>
              <w:t xml:space="preserve"> θα είναι εύκολο να μετακινηθούν, προκειμένου να απελευθερώσουν τον χώρο όταν κάτι τέτοιο θα απαιτείται για τις ανάγκες κάποιας εκδήλωσης.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ind w:right="126"/>
              <w:rPr>
                <w:rFonts w:ascii="Calibri" w:eastAsia="Times New Roman" w:hAnsi="Calibri" w:cs="Calibri"/>
                <w:bCs/>
                <w:sz w:val="20"/>
                <w:szCs w:val="20"/>
                <w:lang w:eastAsia="zh-CN"/>
              </w:rPr>
            </w:pPr>
            <w:r w:rsidRPr="00614FE2">
              <w:rPr>
                <w:rFonts w:ascii="Calibri" w:eastAsia="Times New Roman" w:hAnsi="Calibri" w:cs="Calibri"/>
                <w:color w:val="000000"/>
                <w:sz w:val="20"/>
                <w:szCs w:val="20"/>
                <w:lang w:eastAsia="zh-CN"/>
              </w:rPr>
              <w:t>Θα διαθέτουν στο κάτω μέρος τους πέλματα στήριξης διαστάσεων 25</w:t>
            </w:r>
            <w:r w:rsidRPr="00614FE2">
              <w:rPr>
                <w:rFonts w:ascii="Calibri" w:eastAsia="Times New Roman" w:hAnsi="Calibri" w:cs="Calibri"/>
                <w:color w:val="000000"/>
                <w:sz w:val="20"/>
                <w:szCs w:val="20"/>
                <w:lang w:val="en-GB" w:eastAsia="zh-CN"/>
              </w:rPr>
              <w:t>cm</w:t>
            </w:r>
            <w:r w:rsidRPr="00614FE2">
              <w:rPr>
                <w:rFonts w:ascii="Calibri" w:eastAsia="Times New Roman" w:hAnsi="Calibri" w:cs="Calibri"/>
                <w:color w:val="000000"/>
                <w:sz w:val="20"/>
                <w:szCs w:val="20"/>
                <w:lang w:eastAsia="zh-CN"/>
              </w:rPr>
              <w:t xml:space="preserve"> Χ 20</w:t>
            </w:r>
            <w:r w:rsidRPr="00614FE2">
              <w:rPr>
                <w:rFonts w:ascii="Calibri" w:eastAsia="Times New Roman" w:hAnsi="Calibri" w:cs="Calibri"/>
                <w:color w:val="000000"/>
                <w:sz w:val="20"/>
                <w:szCs w:val="20"/>
                <w:lang w:val="en-GB" w:eastAsia="zh-CN"/>
              </w:rPr>
              <w:t>cm</w:t>
            </w:r>
            <w:r w:rsidRPr="00614FE2">
              <w:rPr>
                <w:rFonts w:ascii="Calibri" w:eastAsia="Times New Roman" w:hAnsi="Calibri" w:cs="Calibri"/>
                <w:color w:val="000000"/>
                <w:sz w:val="20"/>
                <w:szCs w:val="20"/>
                <w:lang w:eastAsia="zh-CN"/>
              </w:rPr>
              <w:t xml:space="preserve"> εξασφαλίζοντας την ευστάθεια τους. Οι εκτυπώσεις θα είναι σε βραδύκαυστα (κατηγορίας Β1) οικολογικά υφάσματα</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shd w:val="clear" w:color="auto" w:fill="FFF2CC"/>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9106" w:type="dxa"/>
            <w:gridSpan w:val="4"/>
            <w:tcBorders>
              <w:top w:val="single" w:sz="4" w:space="0" w:color="auto"/>
              <w:left w:val="nil"/>
              <w:bottom w:val="single" w:sz="4" w:space="0" w:color="auto"/>
              <w:right w:val="single" w:sz="4" w:space="0" w:color="auto"/>
            </w:tcBorders>
            <w:shd w:val="clear" w:color="auto" w:fill="FFF2CC"/>
            <w:tcMar>
              <w:top w:w="15" w:type="dxa"/>
              <w:left w:w="15" w:type="dxa"/>
              <w:bottom w:w="0" w:type="dxa"/>
              <w:right w:w="15" w:type="dxa"/>
            </w:tcMar>
            <w:vAlign w:val="center"/>
          </w:tcPr>
          <w:p w:rsidR="00614FE2" w:rsidRPr="00614FE2" w:rsidRDefault="00614FE2" w:rsidP="00614FE2">
            <w:pPr>
              <w:suppressAutoHyphens/>
              <w:spacing w:after="120" w:line="240" w:lineRule="auto"/>
              <w:ind w:right="126"/>
              <w:rPr>
                <w:rFonts w:ascii="Calibri" w:eastAsia="Times New Roman" w:hAnsi="Calibri" w:cs="Calibri"/>
                <w:bCs/>
                <w:lang w:eastAsia="zh-CN"/>
              </w:rPr>
            </w:pPr>
            <w:r w:rsidRPr="00614FE2">
              <w:rPr>
                <w:rFonts w:ascii="Calibri" w:eastAsia="Times New Roman" w:hAnsi="Calibri" w:cs="Calibri"/>
                <w:b/>
                <w:color w:val="000000"/>
                <w:lang w:eastAsia="zh-CN"/>
              </w:rPr>
              <w:t>Δημιουργία  διαδικτυακού τόπου</w:t>
            </w: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76" w:lineRule="auto"/>
              <w:ind w:right="126"/>
              <w:rPr>
                <w:rFonts w:ascii="Calibri" w:eastAsia="Times New Roman" w:hAnsi="Calibri" w:cs="Calibri"/>
                <w:color w:val="000000"/>
                <w:sz w:val="20"/>
                <w:szCs w:val="20"/>
                <w:lang w:eastAsia="zh-CN"/>
              </w:rPr>
            </w:pPr>
            <w:r w:rsidRPr="00614FE2">
              <w:rPr>
                <w:rFonts w:ascii="Calibri" w:eastAsia="Times New Roman" w:hAnsi="Calibri" w:cs="Calibri"/>
                <w:color w:val="000000"/>
                <w:sz w:val="20"/>
                <w:szCs w:val="20"/>
                <w:lang w:eastAsia="zh-CN"/>
              </w:rPr>
              <w:t xml:space="preserve">θα προβάλει τον χώρο και θα δίνει πληροφορίες σχετικές με τη δυνατότητα ομαδικών επισκέψεων από σχολεία, συλλόγους κ.α. Οι πληροφορίες του διαδικτυακού τόπου θα λειτουργούν συμπληρωματικά, παρέχοντας στο κοινό του διαδικτύου ένα μέρος του πληροφοριακού υλικού που θα συγκεντρωθεί στο πλαίσιο του έργου.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ind w:right="126"/>
              <w:rPr>
                <w:rFonts w:ascii="Calibri" w:eastAsia="Calibri" w:hAnsi="Calibri" w:cs="Calibri"/>
                <w:color w:val="000000"/>
                <w:sz w:val="20"/>
                <w:szCs w:val="20"/>
              </w:rPr>
            </w:pPr>
            <w:r w:rsidRPr="00614FE2">
              <w:rPr>
                <w:rFonts w:ascii="Calibri" w:eastAsia="Calibri" w:hAnsi="Calibri" w:cs="Calibri"/>
                <w:color w:val="000000"/>
                <w:sz w:val="20"/>
                <w:szCs w:val="20"/>
              </w:rPr>
              <w:t xml:space="preserve">Το συγκεκριμένο παραδοτέο αφορά στην ανάπτυξη και στο γραφιστικό σχεδιασμό ενός πλήρους δυναμικού </w:t>
            </w:r>
            <w:proofErr w:type="spellStart"/>
            <w:r w:rsidRPr="00614FE2">
              <w:rPr>
                <w:rFonts w:ascii="Calibri" w:eastAsia="Calibri" w:hAnsi="Calibri" w:cs="Calibri"/>
                <w:color w:val="000000"/>
                <w:sz w:val="20"/>
                <w:szCs w:val="20"/>
              </w:rPr>
              <w:t>ιστότοπου</w:t>
            </w:r>
            <w:proofErr w:type="spellEnd"/>
            <w:r w:rsidRPr="00614FE2">
              <w:rPr>
                <w:rFonts w:ascii="Calibri" w:eastAsia="Calibri" w:hAnsi="Calibri" w:cs="Calibri"/>
                <w:color w:val="000000"/>
                <w:sz w:val="20"/>
                <w:szCs w:val="20"/>
              </w:rPr>
              <w:t xml:space="preserve"> για την προβολή και ανάδειξη του έργου, των δράσεων, της πορείας και των αποτελεσμάτων του.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ind w:right="126"/>
              <w:rPr>
                <w:rFonts w:ascii="Calibri" w:eastAsia="Times New Roman" w:hAnsi="Calibri" w:cs="Calibri"/>
                <w:color w:val="000000"/>
                <w:sz w:val="20"/>
                <w:szCs w:val="20"/>
                <w:lang w:eastAsia="zh-CN"/>
              </w:rPr>
            </w:pPr>
            <w:r w:rsidRPr="00614FE2">
              <w:rPr>
                <w:rFonts w:ascii="Calibri" w:eastAsia="Calibri" w:hAnsi="Calibri" w:cs="Calibri"/>
                <w:color w:val="000000"/>
                <w:sz w:val="20"/>
                <w:szCs w:val="20"/>
              </w:rPr>
              <w:t xml:space="preserve">Ο Ανάδοχος αναλαμβάνει τη δημιουργία και λειτουργία της ιστοσελίδας του έργου. Η ιστοσελίδα θα πρέπει να </w:t>
            </w:r>
            <w:r w:rsidRPr="00614FE2">
              <w:rPr>
                <w:rFonts w:ascii="Calibri" w:eastAsia="Calibri" w:hAnsi="Calibri" w:cs="Calibri"/>
                <w:color w:val="000000"/>
                <w:sz w:val="20"/>
                <w:szCs w:val="20"/>
              </w:rPr>
              <w:lastRenderedPageBreak/>
              <w:t xml:space="preserve">ικανοποιεί πλήρως τις προδιαγραφές που αναφέρονται στον οδηγό δημοσιότητας του προγράμματος.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lastRenderedPageBreak/>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ind w:right="126"/>
              <w:rPr>
                <w:rFonts w:ascii="Calibri" w:eastAsia="Calibri" w:hAnsi="Calibri" w:cs="Calibri"/>
                <w:color w:val="000000"/>
                <w:sz w:val="20"/>
                <w:szCs w:val="20"/>
              </w:rPr>
            </w:pPr>
            <w:r w:rsidRPr="00614FE2">
              <w:rPr>
                <w:rFonts w:ascii="Calibri" w:eastAsia="Calibri" w:hAnsi="Calibri" w:cs="Calibri"/>
                <w:color w:val="000000"/>
                <w:sz w:val="20"/>
                <w:szCs w:val="20"/>
              </w:rPr>
              <w:t xml:space="preserve">Η ιστοσελίδα θα πρέπει να έχει σύντομο </w:t>
            </w:r>
            <w:proofErr w:type="spellStart"/>
            <w:r w:rsidRPr="00614FE2">
              <w:rPr>
                <w:rFonts w:ascii="Calibri" w:eastAsia="Calibri" w:hAnsi="Calibri" w:cs="Calibri"/>
                <w:color w:val="000000"/>
                <w:sz w:val="20"/>
                <w:szCs w:val="20"/>
                <w:lang w:val="en-GB"/>
              </w:rPr>
              <w:t>url</w:t>
            </w:r>
            <w:proofErr w:type="spellEnd"/>
            <w:r w:rsidRPr="00614FE2">
              <w:rPr>
                <w:rFonts w:ascii="Calibri" w:eastAsia="Calibri" w:hAnsi="Calibri" w:cs="Calibri"/>
                <w:color w:val="000000"/>
                <w:sz w:val="20"/>
                <w:szCs w:val="20"/>
              </w:rPr>
              <w:t>, με κατάληξη “.</w:t>
            </w:r>
            <w:proofErr w:type="spellStart"/>
            <w:r w:rsidRPr="00614FE2">
              <w:rPr>
                <w:rFonts w:ascii="Calibri" w:eastAsia="Calibri" w:hAnsi="Calibri" w:cs="Calibri"/>
                <w:color w:val="000000"/>
                <w:sz w:val="20"/>
                <w:szCs w:val="20"/>
                <w:lang w:val="en-GB"/>
              </w:rPr>
              <w:t>eu</w:t>
            </w:r>
            <w:proofErr w:type="spellEnd"/>
            <w:r w:rsidRPr="00614FE2">
              <w:rPr>
                <w:rFonts w:ascii="Calibri" w:eastAsia="Calibri" w:hAnsi="Calibri" w:cs="Calibri"/>
                <w:color w:val="000000"/>
                <w:sz w:val="20"/>
                <w:szCs w:val="20"/>
              </w:rPr>
              <w:t xml:space="preserve">”, να είναι αυτόνομη, τρίγλωσση (αγγλικά, ελληνικά) και να παρέχει πληροφορίες για το έργο, την πρόοδο υλοποίησής του και τα αποτελέσματά του.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ind w:right="126"/>
              <w:rPr>
                <w:rFonts w:ascii="Calibri" w:eastAsia="Times New Roman" w:hAnsi="Calibri" w:cs="Calibri"/>
                <w:color w:val="000000"/>
                <w:sz w:val="20"/>
                <w:szCs w:val="20"/>
                <w:lang w:eastAsia="zh-CN"/>
              </w:rPr>
            </w:pPr>
            <w:r w:rsidRPr="00614FE2">
              <w:rPr>
                <w:rFonts w:ascii="Calibri" w:eastAsia="Calibri" w:hAnsi="Calibri" w:cs="Calibri"/>
                <w:color w:val="000000"/>
                <w:sz w:val="20"/>
                <w:szCs w:val="20"/>
              </w:rPr>
              <w:t>Θα πρέπει να περιλαμβάνει μεταξύ άλλων, μία σύντομη περιγραφή του Προγράμματος, την αναφορά στην πηγή χρηματοδότησης μαζί με τις σημαίες της ΕΕ και των συμμετεχόντων χωρών και να υπάρχουν οι ζητούμενοι από τον οδηγό δημοσιότητας σύνδεσμοι (</w:t>
            </w:r>
            <w:r w:rsidRPr="00614FE2">
              <w:rPr>
                <w:rFonts w:ascii="Calibri" w:eastAsia="Calibri" w:hAnsi="Calibri" w:cs="Calibri"/>
                <w:color w:val="000000"/>
                <w:sz w:val="20"/>
                <w:szCs w:val="20"/>
                <w:lang w:val="en-GB"/>
              </w:rPr>
              <w:t>links</w:t>
            </w:r>
            <w:r w:rsidRPr="00614FE2">
              <w:rPr>
                <w:rFonts w:ascii="Calibri" w:eastAsia="Calibri" w:hAnsi="Calibri" w:cs="Calibri"/>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ind w:right="126"/>
              <w:rPr>
                <w:rFonts w:ascii="Calibri" w:eastAsia="Calibri" w:hAnsi="Calibri" w:cs="Calibri"/>
                <w:color w:val="000000"/>
                <w:sz w:val="20"/>
                <w:szCs w:val="20"/>
              </w:rPr>
            </w:pPr>
            <w:r w:rsidRPr="00614FE2">
              <w:rPr>
                <w:rFonts w:ascii="Calibri" w:eastAsia="Calibri" w:hAnsi="Calibri" w:cs="Calibri"/>
                <w:color w:val="000000"/>
                <w:sz w:val="20"/>
                <w:szCs w:val="20"/>
              </w:rPr>
              <w:t xml:space="preserve">θα υπάρχει ειδική μέριμνα ώστε ο </w:t>
            </w:r>
            <w:proofErr w:type="spellStart"/>
            <w:r w:rsidRPr="00614FE2">
              <w:rPr>
                <w:rFonts w:ascii="Calibri" w:eastAsia="Calibri" w:hAnsi="Calibri" w:cs="Calibri"/>
                <w:color w:val="000000"/>
                <w:sz w:val="20"/>
                <w:szCs w:val="20"/>
              </w:rPr>
              <w:t>ιστότοπος</w:t>
            </w:r>
            <w:proofErr w:type="spellEnd"/>
            <w:r w:rsidRPr="00614FE2">
              <w:rPr>
                <w:rFonts w:ascii="Calibri" w:eastAsia="Calibri" w:hAnsi="Calibri" w:cs="Calibri"/>
                <w:color w:val="000000"/>
                <w:sz w:val="20"/>
                <w:szCs w:val="20"/>
              </w:rPr>
              <w:t xml:space="preserve"> του έργου να διασυνδεθεί με άλλες πλατφόρμες τουριστικής προβολής που δημιουργήθηκαν σε προηγούμενη περίοδο.</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ind w:right="126"/>
              <w:rPr>
                <w:rFonts w:ascii="Calibri" w:eastAsia="Times New Roman" w:hAnsi="Calibri" w:cs="Calibri"/>
                <w:color w:val="000000"/>
                <w:sz w:val="20"/>
                <w:szCs w:val="20"/>
                <w:lang w:eastAsia="zh-CN"/>
              </w:rPr>
            </w:pPr>
            <w:r w:rsidRPr="00614FE2">
              <w:rPr>
                <w:rFonts w:ascii="Calibri" w:eastAsia="Calibri" w:hAnsi="Calibri" w:cs="Calibri"/>
                <w:color w:val="000000"/>
                <w:sz w:val="20"/>
                <w:szCs w:val="20"/>
              </w:rPr>
              <w:t>Ο Ανάδοχος θα εισηγηθεί στην Αναθέτουσα Αρχή τη δομή του, καθώς και την εικαστική και γραφιστική προσέγγιση, θα ενσωματώσει τυχόν σχόλια και παρατηρήσεις και με βάση τη συμφωνηθείσα δομή και εικαστική προσέγγιση.</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rPr>
                <w:rFonts w:ascii="Calibri" w:eastAsia="Calibri" w:hAnsi="Calibri" w:cs="Calibri"/>
                <w:color w:val="000000"/>
                <w:sz w:val="20"/>
                <w:szCs w:val="20"/>
              </w:rPr>
            </w:pPr>
            <w:r w:rsidRPr="00614FE2">
              <w:rPr>
                <w:rFonts w:ascii="Calibri" w:eastAsia="Calibri" w:hAnsi="Calibri" w:cs="Calibri"/>
                <w:color w:val="000000"/>
                <w:sz w:val="20"/>
                <w:szCs w:val="20"/>
              </w:rPr>
              <w:t xml:space="preserve">Ο Ανάδοχος θα σχεδιάσει και θα αναπτύξει τον δικτυακό τόπο, διασφαλίζοντας τη δυνατότητα εύκολης πλοήγησης, καθώς και τη δυνατότητα εύκολης ενημέρωσης και εμπλουτισμού του από την Αναθέτουσα Αρχή.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76" w:lineRule="auto"/>
              <w:ind w:right="126"/>
              <w:rPr>
                <w:rFonts w:ascii="Calibri" w:eastAsia="Times New Roman" w:hAnsi="Calibri" w:cs="Calibri"/>
                <w:color w:val="000000"/>
                <w:sz w:val="20"/>
                <w:szCs w:val="20"/>
                <w:lang w:eastAsia="zh-CN"/>
              </w:rPr>
            </w:pPr>
            <w:r w:rsidRPr="00614FE2">
              <w:rPr>
                <w:rFonts w:ascii="Calibri" w:eastAsia="Calibri" w:hAnsi="Calibri" w:cs="Calibri"/>
                <w:color w:val="000000"/>
                <w:sz w:val="20"/>
                <w:szCs w:val="20"/>
              </w:rPr>
              <w:t xml:space="preserve">Κατά το σχεδιασμό και ανάπτυξη της ιστοσελίδας, θα πρέπει να υιοθετηθούν οι προδιαγραφές προσβασιμότητας για άτομα με αναπηρία βασιζόμενες σε διεθνώς αναγνωρισμένους κανόνες (οδηγίες προσβασιμότητας </w:t>
            </w:r>
            <w:r w:rsidRPr="00614FE2">
              <w:rPr>
                <w:rFonts w:ascii="Calibri" w:eastAsia="Calibri" w:hAnsi="Calibri" w:cs="Calibri"/>
                <w:color w:val="000000"/>
                <w:sz w:val="20"/>
                <w:szCs w:val="20"/>
                <w:lang w:val="en-GB"/>
              </w:rPr>
              <w:t>W</w:t>
            </w:r>
            <w:r w:rsidRPr="00614FE2">
              <w:rPr>
                <w:rFonts w:ascii="Calibri" w:eastAsia="Calibri" w:hAnsi="Calibri" w:cs="Calibri"/>
                <w:color w:val="000000"/>
                <w:sz w:val="20"/>
                <w:szCs w:val="20"/>
              </w:rPr>
              <w:t>3</w:t>
            </w:r>
            <w:r w:rsidRPr="00614FE2">
              <w:rPr>
                <w:rFonts w:ascii="Calibri" w:eastAsia="Calibri" w:hAnsi="Calibri" w:cs="Calibri"/>
                <w:color w:val="000000"/>
                <w:sz w:val="20"/>
                <w:szCs w:val="20"/>
                <w:lang w:val="en-GB"/>
              </w:rPr>
              <w:t>C</w:t>
            </w:r>
            <w:r w:rsidRPr="00614FE2">
              <w:rPr>
                <w:rFonts w:ascii="Calibri" w:eastAsia="Calibri" w:hAnsi="Calibri" w:cs="Calibri"/>
                <w:color w:val="000000"/>
                <w:sz w:val="20"/>
                <w:szCs w:val="20"/>
              </w:rPr>
              <w:t xml:space="preserve"> και συγκεκριμένα στα </w:t>
            </w:r>
            <w:r w:rsidRPr="00614FE2">
              <w:rPr>
                <w:rFonts w:ascii="Calibri" w:eastAsia="Calibri" w:hAnsi="Calibri" w:cs="Calibri"/>
                <w:color w:val="000000"/>
                <w:sz w:val="20"/>
                <w:szCs w:val="20"/>
                <w:lang w:val="en-GB"/>
              </w:rPr>
              <w:t>Web</w:t>
            </w:r>
            <w:r w:rsidRPr="00614FE2">
              <w:rPr>
                <w:rFonts w:ascii="Calibri" w:eastAsia="Calibri" w:hAnsi="Calibri" w:cs="Calibri"/>
                <w:color w:val="000000"/>
                <w:sz w:val="20"/>
                <w:szCs w:val="20"/>
              </w:rPr>
              <w:t xml:space="preserve"> </w:t>
            </w:r>
            <w:r w:rsidRPr="00614FE2">
              <w:rPr>
                <w:rFonts w:ascii="Calibri" w:eastAsia="Calibri" w:hAnsi="Calibri" w:cs="Calibri"/>
                <w:color w:val="000000"/>
                <w:sz w:val="20"/>
                <w:szCs w:val="20"/>
                <w:lang w:val="en-GB"/>
              </w:rPr>
              <w:t>Content</w:t>
            </w:r>
            <w:r w:rsidRPr="00614FE2">
              <w:rPr>
                <w:rFonts w:ascii="Calibri" w:eastAsia="Calibri" w:hAnsi="Calibri" w:cs="Calibri"/>
                <w:color w:val="000000"/>
                <w:sz w:val="20"/>
                <w:szCs w:val="20"/>
              </w:rPr>
              <w:t xml:space="preserve"> </w:t>
            </w:r>
            <w:r w:rsidRPr="00614FE2">
              <w:rPr>
                <w:rFonts w:ascii="Calibri" w:eastAsia="Calibri" w:hAnsi="Calibri" w:cs="Calibri"/>
                <w:color w:val="000000"/>
                <w:sz w:val="20"/>
                <w:szCs w:val="20"/>
                <w:lang w:val="en-GB"/>
              </w:rPr>
              <w:t>Accessibility</w:t>
            </w:r>
            <w:r w:rsidRPr="00614FE2">
              <w:rPr>
                <w:rFonts w:ascii="Calibri" w:eastAsia="Calibri" w:hAnsi="Calibri" w:cs="Calibri"/>
                <w:color w:val="000000"/>
                <w:sz w:val="20"/>
                <w:szCs w:val="20"/>
              </w:rPr>
              <w:t xml:space="preserve"> </w:t>
            </w:r>
            <w:r w:rsidRPr="00614FE2">
              <w:rPr>
                <w:rFonts w:ascii="Calibri" w:eastAsia="Calibri" w:hAnsi="Calibri" w:cs="Calibri"/>
                <w:color w:val="000000"/>
                <w:sz w:val="20"/>
                <w:szCs w:val="20"/>
                <w:lang w:val="en-GB"/>
              </w:rPr>
              <w:t>Guidelines</w:t>
            </w:r>
            <w:r w:rsidRPr="00614FE2">
              <w:rPr>
                <w:rFonts w:ascii="Calibri" w:eastAsia="Calibri" w:hAnsi="Calibri" w:cs="Calibri"/>
                <w:color w:val="000000"/>
                <w:sz w:val="20"/>
                <w:szCs w:val="20"/>
              </w:rPr>
              <w:t xml:space="preserve"> </w:t>
            </w:r>
            <w:r w:rsidRPr="00614FE2">
              <w:rPr>
                <w:rFonts w:ascii="Calibri" w:eastAsia="Calibri" w:hAnsi="Calibri" w:cs="Calibri"/>
                <w:color w:val="000000"/>
                <w:sz w:val="20"/>
                <w:szCs w:val="20"/>
                <w:lang w:val="en-GB"/>
              </w:rPr>
              <w:t>WAI</w:t>
            </w:r>
            <w:r w:rsidRPr="00614FE2">
              <w:rPr>
                <w:rFonts w:ascii="Calibri" w:eastAsia="Calibri" w:hAnsi="Calibri" w:cs="Calibri"/>
                <w:color w:val="000000"/>
                <w:sz w:val="20"/>
                <w:szCs w:val="20"/>
              </w:rPr>
              <w:t>/</w:t>
            </w:r>
            <w:r w:rsidRPr="00614FE2">
              <w:rPr>
                <w:rFonts w:ascii="Calibri" w:eastAsia="Calibri" w:hAnsi="Calibri" w:cs="Calibri"/>
                <w:color w:val="000000"/>
                <w:sz w:val="20"/>
                <w:szCs w:val="20"/>
                <w:lang w:val="en-GB"/>
              </w:rPr>
              <w:t>WCAG</w:t>
            </w:r>
            <w:r w:rsidRPr="00614FE2">
              <w:rPr>
                <w:rFonts w:ascii="Calibri" w:eastAsia="Calibri" w:hAnsi="Calibri" w:cs="Calibri"/>
                <w:color w:val="000000"/>
                <w:sz w:val="20"/>
                <w:szCs w:val="20"/>
              </w:rPr>
              <w:t xml:space="preserve"> 2.0.).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rPr>
                <w:rFonts w:ascii="Calibri" w:eastAsia="Calibri" w:hAnsi="Calibri" w:cs="Calibri"/>
                <w:color w:val="000000"/>
              </w:rPr>
            </w:pPr>
            <w:r w:rsidRPr="00614FE2">
              <w:rPr>
                <w:rFonts w:ascii="Calibri" w:eastAsia="Calibri" w:hAnsi="Calibri" w:cs="Calibri"/>
                <w:color w:val="000000"/>
              </w:rPr>
              <w:t>Εφαρμογή των αρχών «</w:t>
            </w:r>
            <w:r w:rsidRPr="00614FE2">
              <w:rPr>
                <w:rFonts w:ascii="Calibri" w:eastAsia="Calibri" w:hAnsi="Calibri" w:cs="Calibri"/>
                <w:color w:val="000000"/>
                <w:lang w:val="en-GB"/>
              </w:rPr>
              <w:t>Privacy</w:t>
            </w:r>
            <w:r w:rsidRPr="00614FE2">
              <w:rPr>
                <w:rFonts w:ascii="Calibri" w:eastAsia="Calibri" w:hAnsi="Calibri" w:cs="Calibri"/>
                <w:color w:val="000000"/>
              </w:rPr>
              <w:t xml:space="preserve"> </w:t>
            </w:r>
            <w:r w:rsidRPr="00614FE2">
              <w:rPr>
                <w:rFonts w:ascii="Calibri" w:eastAsia="Calibri" w:hAnsi="Calibri" w:cs="Calibri"/>
                <w:color w:val="000000"/>
                <w:lang w:val="en-GB"/>
              </w:rPr>
              <w:t>by</w:t>
            </w:r>
            <w:r w:rsidRPr="00614FE2">
              <w:rPr>
                <w:rFonts w:ascii="Calibri" w:eastAsia="Calibri" w:hAnsi="Calibri" w:cs="Calibri"/>
                <w:color w:val="000000"/>
              </w:rPr>
              <w:t xml:space="preserve"> </w:t>
            </w:r>
            <w:r w:rsidRPr="00614FE2">
              <w:rPr>
                <w:rFonts w:ascii="Calibri" w:eastAsia="Calibri" w:hAnsi="Calibri" w:cs="Calibri"/>
                <w:color w:val="000000"/>
                <w:lang w:val="en-GB"/>
              </w:rPr>
              <w:t>Design</w:t>
            </w:r>
            <w:r w:rsidRPr="00614FE2">
              <w:rPr>
                <w:rFonts w:ascii="Calibri" w:eastAsia="Calibri" w:hAnsi="Calibri" w:cs="Calibri"/>
                <w:color w:val="000000"/>
              </w:rPr>
              <w:t xml:space="preserve"> </w:t>
            </w:r>
            <w:r w:rsidRPr="00614FE2">
              <w:rPr>
                <w:rFonts w:ascii="Calibri" w:eastAsia="Calibri" w:hAnsi="Calibri" w:cs="Calibri"/>
                <w:color w:val="000000"/>
                <w:lang w:val="en-GB"/>
              </w:rPr>
              <w:t>and</w:t>
            </w:r>
            <w:r w:rsidRPr="00614FE2">
              <w:rPr>
                <w:rFonts w:ascii="Calibri" w:eastAsia="Calibri" w:hAnsi="Calibri" w:cs="Calibri"/>
                <w:color w:val="000000"/>
              </w:rPr>
              <w:t xml:space="preserve"> </w:t>
            </w:r>
            <w:r w:rsidRPr="00614FE2">
              <w:rPr>
                <w:rFonts w:ascii="Calibri" w:eastAsia="Calibri" w:hAnsi="Calibri" w:cs="Calibri"/>
                <w:color w:val="000000"/>
                <w:lang w:val="en-GB"/>
              </w:rPr>
              <w:t>by</w:t>
            </w:r>
            <w:r w:rsidRPr="00614FE2">
              <w:rPr>
                <w:rFonts w:ascii="Calibri" w:eastAsia="Calibri" w:hAnsi="Calibri" w:cs="Calibri"/>
                <w:color w:val="000000"/>
              </w:rPr>
              <w:t xml:space="preserve"> </w:t>
            </w:r>
            <w:r w:rsidRPr="00614FE2">
              <w:rPr>
                <w:rFonts w:ascii="Calibri" w:eastAsia="Calibri" w:hAnsi="Calibri" w:cs="Calibri"/>
                <w:color w:val="000000"/>
                <w:lang w:val="en-GB"/>
              </w:rPr>
              <w:t>Default</w:t>
            </w:r>
            <w:r w:rsidRPr="00614FE2">
              <w:rPr>
                <w:rFonts w:ascii="Calibri" w:eastAsia="Calibri" w:hAnsi="Calibri" w:cs="Calibri"/>
                <w:color w:val="000000"/>
              </w:rPr>
              <w:t xml:space="preserve">» του κανονισμού </w:t>
            </w:r>
            <w:r w:rsidRPr="00614FE2">
              <w:rPr>
                <w:rFonts w:ascii="Calibri" w:eastAsia="Calibri" w:hAnsi="Calibri" w:cs="Calibri"/>
                <w:color w:val="000000"/>
                <w:lang w:val="en-GB"/>
              </w:rPr>
              <w:t>GDPR</w:t>
            </w:r>
            <w:r w:rsidRPr="00614FE2">
              <w:rPr>
                <w:rFonts w:ascii="Calibri" w:eastAsia="Calibri" w:hAnsi="Calibri" w:cs="Calibri"/>
                <w:color w:val="000000"/>
              </w:rPr>
              <w:t xml:space="preserve">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rPr>
                <w:rFonts w:ascii="Calibri" w:eastAsia="Calibri" w:hAnsi="Calibri" w:cs="Calibri"/>
                <w:color w:val="000000"/>
                <w:sz w:val="20"/>
                <w:szCs w:val="20"/>
              </w:rPr>
            </w:pPr>
            <w:r w:rsidRPr="00614FE2">
              <w:rPr>
                <w:rFonts w:ascii="Calibri" w:eastAsia="Calibri" w:hAnsi="Calibri" w:cs="Calibri"/>
                <w:color w:val="000000"/>
                <w:sz w:val="20"/>
                <w:szCs w:val="20"/>
              </w:rPr>
              <w:t xml:space="preserve">Καλαίσθητη εικαστική παρουσίαση. Η εικαστική παρουσίαση θα εγκριθεί από τους εκπροσώπους της Αναθέτουσας Αρχής κατά τη φάση του σχεδιασμού.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rPr>
                <w:rFonts w:ascii="Calibri" w:eastAsia="Calibri" w:hAnsi="Calibri" w:cs="Calibri"/>
                <w:color w:val="000000"/>
                <w:sz w:val="20"/>
                <w:szCs w:val="20"/>
              </w:rPr>
            </w:pPr>
            <w:r w:rsidRPr="00614FE2">
              <w:rPr>
                <w:rFonts w:ascii="Calibri" w:eastAsia="Calibri" w:hAnsi="Calibri" w:cs="Calibri"/>
                <w:color w:val="000000"/>
                <w:sz w:val="20"/>
                <w:szCs w:val="20"/>
              </w:rPr>
              <w:t xml:space="preserve">Ύπαρξη φόρμας ηλεκτρονικής επικοινωνίας. </w:t>
            </w:r>
          </w:p>
          <w:p w:rsidR="00614FE2" w:rsidRPr="00614FE2" w:rsidRDefault="00614FE2" w:rsidP="00614FE2">
            <w:pPr>
              <w:autoSpaceDE w:val="0"/>
              <w:autoSpaceDN w:val="0"/>
              <w:adjustRightInd w:val="0"/>
              <w:spacing w:after="0" w:line="276" w:lineRule="auto"/>
              <w:rPr>
                <w:rFonts w:ascii="Calibri" w:eastAsia="Calibri" w:hAnsi="Calibri" w:cs="Calibri"/>
                <w:color w:val="000000"/>
                <w:sz w:val="20"/>
                <w:szCs w:val="20"/>
              </w:rPr>
            </w:pPr>
            <w:r w:rsidRPr="00614FE2">
              <w:rPr>
                <w:rFonts w:ascii="Calibri" w:eastAsia="Calibri" w:hAnsi="Calibri" w:cs="Calibri"/>
                <w:color w:val="000000"/>
                <w:sz w:val="20"/>
                <w:szCs w:val="20"/>
              </w:rPr>
              <w:t xml:space="preserve">Δυνατότητα εγγραφής των επισκεπτών σε υπηρεσία αποστολής </w:t>
            </w:r>
            <w:r w:rsidRPr="00614FE2">
              <w:rPr>
                <w:rFonts w:ascii="Calibri" w:eastAsia="Calibri" w:hAnsi="Calibri" w:cs="Calibri"/>
                <w:color w:val="000000"/>
                <w:sz w:val="20"/>
                <w:szCs w:val="20"/>
                <w:lang w:val="en-GB"/>
              </w:rPr>
              <w:t>Newsletter</w:t>
            </w:r>
            <w:r w:rsidRPr="00614FE2">
              <w:rPr>
                <w:rFonts w:ascii="Calibri" w:eastAsia="Calibri" w:hAnsi="Calibri" w:cs="Calibri"/>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rPr>
                <w:rFonts w:ascii="Calibri" w:eastAsia="Calibri" w:hAnsi="Calibri" w:cs="Calibri"/>
                <w:color w:val="000000"/>
                <w:sz w:val="20"/>
                <w:szCs w:val="20"/>
              </w:rPr>
            </w:pPr>
            <w:r w:rsidRPr="00614FE2">
              <w:rPr>
                <w:rFonts w:ascii="Calibri" w:eastAsia="Calibri" w:hAnsi="Calibri" w:cs="Calibri"/>
                <w:color w:val="000000"/>
                <w:sz w:val="20"/>
                <w:szCs w:val="20"/>
              </w:rPr>
              <w:t xml:space="preserve">Παροχή μηχανισμών πλοήγησης, πληροφορίας προσανατολισμού, </w:t>
            </w:r>
            <w:proofErr w:type="spellStart"/>
            <w:r w:rsidRPr="00614FE2">
              <w:rPr>
                <w:rFonts w:ascii="Calibri" w:eastAsia="Calibri" w:hAnsi="Calibri" w:cs="Calibri"/>
                <w:color w:val="000000"/>
                <w:sz w:val="20"/>
                <w:szCs w:val="20"/>
              </w:rPr>
              <w:t>μπάρων</w:t>
            </w:r>
            <w:proofErr w:type="spellEnd"/>
            <w:r w:rsidRPr="00614FE2">
              <w:rPr>
                <w:rFonts w:ascii="Calibri" w:eastAsia="Calibri" w:hAnsi="Calibri" w:cs="Calibri"/>
                <w:color w:val="000000"/>
                <w:sz w:val="20"/>
                <w:szCs w:val="20"/>
              </w:rPr>
              <w:t xml:space="preserve"> χειρισμού, και χάρτη πλοήγησης της ιστοσελίδας, ώστε οι χρήστες να αναγνωρίζουν τη θέση τους στον </w:t>
            </w:r>
            <w:proofErr w:type="spellStart"/>
            <w:r w:rsidRPr="00614FE2">
              <w:rPr>
                <w:rFonts w:ascii="Calibri" w:eastAsia="Calibri" w:hAnsi="Calibri" w:cs="Calibri"/>
                <w:color w:val="000000"/>
                <w:sz w:val="20"/>
                <w:szCs w:val="20"/>
              </w:rPr>
              <w:t>ιστότοπο</w:t>
            </w:r>
            <w:proofErr w:type="spellEnd"/>
            <w:r w:rsidRPr="00614FE2">
              <w:rPr>
                <w:rFonts w:ascii="Calibri" w:eastAsia="Calibri" w:hAnsi="Calibri" w:cs="Calibri"/>
                <w:color w:val="000000"/>
                <w:sz w:val="20"/>
                <w:szCs w:val="20"/>
              </w:rPr>
              <w:t xml:space="preserve"> (π.χ. ύπαρξη αναγνωριστικού τίτλου σε κάθε </w:t>
            </w:r>
            <w:proofErr w:type="spellStart"/>
            <w:r w:rsidRPr="00614FE2">
              <w:rPr>
                <w:rFonts w:ascii="Calibri" w:eastAsia="Calibri" w:hAnsi="Calibri" w:cs="Calibri"/>
                <w:color w:val="000000"/>
                <w:sz w:val="20"/>
                <w:szCs w:val="20"/>
              </w:rPr>
              <w:t>υποσελίδα</w:t>
            </w:r>
            <w:proofErr w:type="spellEnd"/>
            <w:r w:rsidRPr="00614FE2">
              <w:rPr>
                <w:rFonts w:ascii="Calibri" w:eastAsia="Calibri" w:hAnsi="Calibri" w:cs="Calibri"/>
                <w:color w:val="000000"/>
                <w:sz w:val="20"/>
                <w:szCs w:val="20"/>
              </w:rPr>
              <w:t xml:space="preserve"> και μενού πλοήγησης, χάρτης </w:t>
            </w:r>
            <w:proofErr w:type="spellStart"/>
            <w:r w:rsidRPr="00614FE2">
              <w:rPr>
                <w:rFonts w:ascii="Calibri" w:eastAsia="Calibri" w:hAnsi="Calibri" w:cs="Calibri"/>
                <w:color w:val="000000"/>
                <w:sz w:val="20"/>
                <w:szCs w:val="20"/>
              </w:rPr>
              <w:t>ιστοτόπου</w:t>
            </w:r>
            <w:proofErr w:type="spellEnd"/>
            <w:r w:rsidRPr="00614FE2">
              <w:rPr>
                <w:rFonts w:ascii="Calibri" w:eastAsia="Calibri" w:hAnsi="Calibri" w:cs="Calibri"/>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rPr>
                <w:rFonts w:ascii="Calibri" w:eastAsia="Calibri" w:hAnsi="Calibri" w:cs="Calibri"/>
                <w:color w:val="000000"/>
                <w:sz w:val="20"/>
                <w:szCs w:val="20"/>
              </w:rPr>
            </w:pPr>
            <w:r w:rsidRPr="00614FE2">
              <w:rPr>
                <w:rFonts w:ascii="Calibri" w:eastAsia="Calibri" w:hAnsi="Calibri" w:cs="Calibri"/>
                <w:color w:val="000000"/>
                <w:sz w:val="20"/>
                <w:szCs w:val="20"/>
              </w:rPr>
              <w:t xml:space="preserve">Χρήση γλώσσας </w:t>
            </w:r>
            <w:proofErr w:type="spellStart"/>
            <w:r w:rsidRPr="00614FE2">
              <w:rPr>
                <w:rFonts w:ascii="Calibri" w:eastAsia="Calibri" w:hAnsi="Calibri" w:cs="Calibri"/>
                <w:color w:val="000000"/>
                <w:sz w:val="20"/>
                <w:szCs w:val="20"/>
              </w:rPr>
              <w:t>μεταδεδομένων</w:t>
            </w:r>
            <w:proofErr w:type="spellEnd"/>
            <w:r w:rsidRPr="00614FE2">
              <w:rPr>
                <w:rFonts w:ascii="Calibri" w:eastAsia="Calibri" w:hAnsi="Calibri" w:cs="Calibri"/>
                <w:color w:val="000000"/>
                <w:sz w:val="20"/>
                <w:szCs w:val="20"/>
              </w:rPr>
              <w:t xml:space="preserve"> (</w:t>
            </w:r>
            <w:proofErr w:type="spellStart"/>
            <w:r w:rsidRPr="00614FE2">
              <w:rPr>
                <w:rFonts w:ascii="Calibri" w:eastAsia="Calibri" w:hAnsi="Calibri" w:cs="Calibri"/>
                <w:color w:val="000000"/>
                <w:sz w:val="20"/>
                <w:szCs w:val="20"/>
                <w:lang w:val="en-GB"/>
              </w:rPr>
              <w:t>markup</w:t>
            </w:r>
            <w:proofErr w:type="spellEnd"/>
            <w:r w:rsidRPr="00614FE2">
              <w:rPr>
                <w:rFonts w:ascii="Calibri" w:eastAsia="Calibri" w:hAnsi="Calibri" w:cs="Calibri"/>
                <w:color w:val="000000"/>
                <w:sz w:val="20"/>
                <w:szCs w:val="20"/>
              </w:rPr>
              <w:t xml:space="preserve">) αντί για τη χρήση εικόνων, για τη μετάδοση της πληροφορίας πλοήγησης (π.χ. τίτλοι </w:t>
            </w:r>
            <w:proofErr w:type="spellStart"/>
            <w:r w:rsidRPr="00614FE2">
              <w:rPr>
                <w:rFonts w:ascii="Calibri" w:eastAsia="Calibri" w:hAnsi="Calibri" w:cs="Calibri"/>
                <w:color w:val="000000"/>
                <w:sz w:val="20"/>
                <w:szCs w:val="20"/>
              </w:rPr>
              <w:t>υποσελίδων</w:t>
            </w:r>
            <w:proofErr w:type="spellEnd"/>
            <w:r w:rsidRPr="00614FE2">
              <w:rPr>
                <w:rFonts w:ascii="Calibri" w:eastAsia="Calibri" w:hAnsi="Calibri" w:cs="Calibri"/>
                <w:color w:val="000000"/>
                <w:sz w:val="20"/>
                <w:szCs w:val="20"/>
              </w:rPr>
              <w:t xml:space="preserve">), ή για τις επικεφαλίδες των πινάκων.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rPr>
                <w:rFonts w:ascii="Calibri" w:eastAsia="Calibri" w:hAnsi="Calibri" w:cs="Calibri"/>
                <w:color w:val="000000"/>
                <w:sz w:val="20"/>
                <w:szCs w:val="20"/>
              </w:rPr>
            </w:pPr>
            <w:r w:rsidRPr="00614FE2">
              <w:rPr>
                <w:rFonts w:ascii="Calibri" w:eastAsia="Calibri" w:hAnsi="Calibri" w:cs="Calibri"/>
                <w:color w:val="000000"/>
                <w:sz w:val="20"/>
                <w:szCs w:val="20"/>
              </w:rPr>
              <w:t xml:space="preserve">Χρήση κατάλληλων </w:t>
            </w:r>
            <w:r w:rsidRPr="00614FE2">
              <w:rPr>
                <w:rFonts w:ascii="Calibri" w:eastAsia="Calibri" w:hAnsi="Calibri" w:cs="Calibri"/>
                <w:color w:val="000000"/>
                <w:sz w:val="20"/>
                <w:szCs w:val="20"/>
                <w:lang w:val="en-GB"/>
              </w:rPr>
              <w:t>metatags</w:t>
            </w:r>
            <w:r w:rsidRPr="00614FE2">
              <w:rPr>
                <w:rFonts w:ascii="Calibri" w:eastAsia="Calibri" w:hAnsi="Calibri" w:cs="Calibri"/>
                <w:color w:val="000000"/>
                <w:sz w:val="20"/>
                <w:szCs w:val="20"/>
              </w:rPr>
              <w:t xml:space="preserve"> για τη βέλτιστη καταχώρηση στους καταλόγους των κυριότερων μηχανών αναζήτησης.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rPr>
                <w:rFonts w:ascii="Calibri" w:eastAsia="Times New Roman" w:hAnsi="Calibri" w:cs="Calibri"/>
                <w:color w:val="000000"/>
                <w:sz w:val="20"/>
                <w:szCs w:val="20"/>
                <w:lang w:eastAsia="zh-CN"/>
              </w:rPr>
            </w:pPr>
            <w:r w:rsidRPr="00614FE2">
              <w:rPr>
                <w:rFonts w:ascii="Calibri" w:eastAsia="Calibri" w:hAnsi="Calibri" w:cs="Calibri"/>
                <w:color w:val="000000"/>
                <w:sz w:val="20"/>
                <w:szCs w:val="20"/>
              </w:rPr>
              <w:t xml:space="preserve">Χρήση προεπιλεγμένων προτύπων γραφικής </w:t>
            </w:r>
            <w:proofErr w:type="spellStart"/>
            <w:r w:rsidRPr="00614FE2">
              <w:rPr>
                <w:rFonts w:ascii="Calibri" w:eastAsia="Calibri" w:hAnsi="Calibri" w:cs="Calibri"/>
                <w:color w:val="000000"/>
                <w:sz w:val="20"/>
                <w:szCs w:val="20"/>
              </w:rPr>
              <w:t>αναπαρά-στασης</w:t>
            </w:r>
            <w:proofErr w:type="spellEnd"/>
            <w:r w:rsidRPr="00614FE2">
              <w:rPr>
                <w:rFonts w:ascii="Calibri" w:eastAsia="Calibri" w:hAnsi="Calibri" w:cs="Calibri"/>
                <w:color w:val="000000"/>
                <w:sz w:val="20"/>
                <w:szCs w:val="20"/>
              </w:rPr>
              <w:t xml:space="preserve"> της πληροφορίας (</w:t>
            </w:r>
            <w:r w:rsidRPr="00614FE2">
              <w:rPr>
                <w:rFonts w:ascii="Calibri" w:eastAsia="Calibri" w:hAnsi="Calibri" w:cs="Calibri"/>
                <w:color w:val="000000"/>
                <w:sz w:val="20"/>
                <w:szCs w:val="20"/>
                <w:lang w:val="en-GB"/>
              </w:rPr>
              <w:t>Cascading</w:t>
            </w:r>
            <w:r w:rsidRPr="00614FE2">
              <w:rPr>
                <w:rFonts w:ascii="Calibri" w:eastAsia="Calibri" w:hAnsi="Calibri" w:cs="Calibri"/>
                <w:color w:val="000000"/>
                <w:sz w:val="20"/>
                <w:szCs w:val="20"/>
              </w:rPr>
              <w:t xml:space="preserve"> </w:t>
            </w:r>
            <w:r w:rsidRPr="00614FE2">
              <w:rPr>
                <w:rFonts w:ascii="Calibri" w:eastAsia="Calibri" w:hAnsi="Calibri" w:cs="Calibri"/>
                <w:color w:val="000000"/>
                <w:sz w:val="20"/>
                <w:szCs w:val="20"/>
                <w:lang w:val="en-GB"/>
              </w:rPr>
              <w:t>Style</w:t>
            </w:r>
            <w:r w:rsidRPr="00614FE2">
              <w:rPr>
                <w:rFonts w:ascii="Calibri" w:eastAsia="Calibri" w:hAnsi="Calibri" w:cs="Calibri"/>
                <w:color w:val="000000"/>
                <w:sz w:val="20"/>
                <w:szCs w:val="20"/>
              </w:rPr>
              <w:t xml:space="preserve"> </w:t>
            </w:r>
            <w:r w:rsidRPr="00614FE2">
              <w:rPr>
                <w:rFonts w:ascii="Calibri" w:eastAsia="Calibri" w:hAnsi="Calibri" w:cs="Calibri"/>
                <w:color w:val="000000"/>
                <w:sz w:val="20"/>
                <w:szCs w:val="20"/>
                <w:lang w:val="en-GB"/>
              </w:rPr>
              <w:t>Sheets</w:t>
            </w:r>
            <w:r w:rsidRPr="00614FE2">
              <w:rPr>
                <w:rFonts w:ascii="Calibri" w:eastAsia="Calibri" w:hAnsi="Calibri" w:cs="Calibri"/>
                <w:color w:val="000000"/>
                <w:sz w:val="20"/>
                <w:szCs w:val="20"/>
              </w:rPr>
              <w:t xml:space="preserve"> - </w:t>
            </w:r>
            <w:r w:rsidRPr="00614FE2">
              <w:rPr>
                <w:rFonts w:ascii="Calibri" w:eastAsia="Calibri" w:hAnsi="Calibri" w:cs="Calibri"/>
                <w:color w:val="000000"/>
                <w:sz w:val="20"/>
                <w:szCs w:val="20"/>
                <w:lang w:val="en-GB"/>
              </w:rPr>
              <w:t>CSS</w:t>
            </w:r>
            <w:r w:rsidRPr="00614FE2">
              <w:rPr>
                <w:rFonts w:ascii="Calibri" w:eastAsia="Calibri" w:hAnsi="Calibri" w:cs="Calibri"/>
                <w:color w:val="000000"/>
                <w:sz w:val="20"/>
                <w:szCs w:val="20"/>
              </w:rPr>
              <w:t xml:space="preserve">), ώστε η διαμόρφωση (γραμματοσειρές, χρώματα, μεγέθη κλπ.) να μπορεί να </w:t>
            </w:r>
            <w:proofErr w:type="spellStart"/>
            <w:r w:rsidRPr="00614FE2">
              <w:rPr>
                <w:rFonts w:ascii="Calibri" w:eastAsia="Calibri" w:hAnsi="Calibri" w:cs="Calibri"/>
                <w:color w:val="000000"/>
                <w:sz w:val="20"/>
                <w:szCs w:val="20"/>
              </w:rPr>
              <w:t>αποθηκευθεί</w:t>
            </w:r>
            <w:proofErr w:type="spellEnd"/>
            <w:r w:rsidRPr="00614FE2">
              <w:rPr>
                <w:rFonts w:ascii="Calibri" w:eastAsia="Calibri" w:hAnsi="Calibri" w:cs="Calibri"/>
                <w:color w:val="000000"/>
                <w:sz w:val="20"/>
                <w:szCs w:val="20"/>
              </w:rPr>
              <w:t xml:space="preserve"> σε ένα και μόνο αρχείο.</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rPr>
                <w:rFonts w:ascii="Calibri" w:eastAsia="Calibri" w:hAnsi="Calibri" w:cs="Calibri"/>
                <w:color w:val="000000"/>
                <w:sz w:val="20"/>
                <w:szCs w:val="20"/>
              </w:rPr>
            </w:pPr>
            <w:r w:rsidRPr="00614FE2">
              <w:rPr>
                <w:rFonts w:ascii="Calibri" w:eastAsia="Calibri" w:hAnsi="Calibri" w:cs="Calibri"/>
                <w:color w:val="000000"/>
                <w:sz w:val="20"/>
                <w:szCs w:val="20"/>
              </w:rPr>
              <w:t xml:space="preserve">Οργάνωση των αρχείων ώστε να εξασφαλίζεται η απόδοση των ιστοσελίδων και χωρίς </w:t>
            </w:r>
            <w:r w:rsidRPr="00614FE2">
              <w:rPr>
                <w:rFonts w:ascii="Calibri" w:eastAsia="Calibri" w:hAnsi="Calibri" w:cs="Calibri"/>
                <w:color w:val="000000"/>
                <w:sz w:val="20"/>
                <w:szCs w:val="20"/>
                <w:lang w:val="en-GB"/>
              </w:rPr>
              <w:t>style</w:t>
            </w:r>
            <w:r w:rsidRPr="00614FE2">
              <w:rPr>
                <w:rFonts w:ascii="Calibri" w:eastAsia="Calibri" w:hAnsi="Calibri" w:cs="Calibri"/>
                <w:color w:val="000000"/>
                <w:sz w:val="20"/>
                <w:szCs w:val="20"/>
              </w:rPr>
              <w:t xml:space="preserve"> </w:t>
            </w:r>
            <w:r w:rsidRPr="00614FE2">
              <w:rPr>
                <w:rFonts w:ascii="Calibri" w:eastAsia="Calibri" w:hAnsi="Calibri" w:cs="Calibri"/>
                <w:color w:val="000000"/>
                <w:sz w:val="20"/>
                <w:szCs w:val="20"/>
                <w:lang w:val="en-GB"/>
              </w:rPr>
              <w:t>sheets</w:t>
            </w:r>
            <w:r w:rsidRPr="00614FE2">
              <w:rPr>
                <w:rFonts w:ascii="Calibri" w:eastAsia="Calibri" w:hAnsi="Calibri" w:cs="Calibri"/>
                <w:color w:val="000000"/>
                <w:sz w:val="20"/>
                <w:szCs w:val="20"/>
              </w:rPr>
              <w:t xml:space="preserve">, καθώς και σε περιπτώσεις απενεργοποίησης (ή μη υποστήριξης) των εικόνων, των χρωμάτων, των </w:t>
            </w:r>
            <w:r w:rsidRPr="00614FE2">
              <w:rPr>
                <w:rFonts w:ascii="Calibri" w:eastAsia="Calibri" w:hAnsi="Calibri" w:cs="Calibri"/>
                <w:color w:val="000000"/>
                <w:sz w:val="20"/>
                <w:szCs w:val="20"/>
                <w:lang w:val="en-GB"/>
              </w:rPr>
              <w:t>scripts</w:t>
            </w:r>
            <w:r w:rsidRPr="00614FE2">
              <w:rPr>
                <w:rFonts w:ascii="Calibri" w:eastAsia="Calibri" w:hAnsi="Calibri" w:cs="Calibri"/>
                <w:color w:val="000000"/>
                <w:sz w:val="20"/>
                <w:szCs w:val="20"/>
              </w:rPr>
              <w:t xml:space="preserve">, </w:t>
            </w:r>
            <w:r w:rsidRPr="00614FE2">
              <w:rPr>
                <w:rFonts w:ascii="Calibri" w:eastAsia="Calibri" w:hAnsi="Calibri" w:cs="Calibri"/>
                <w:color w:val="000000"/>
                <w:sz w:val="20"/>
                <w:szCs w:val="20"/>
                <w:lang w:val="en-GB"/>
              </w:rPr>
              <w:t>applets</w:t>
            </w:r>
            <w:r w:rsidRPr="00614FE2">
              <w:rPr>
                <w:rFonts w:ascii="Calibri" w:eastAsia="Calibri" w:hAnsi="Calibri" w:cs="Calibri"/>
                <w:color w:val="000000"/>
                <w:sz w:val="20"/>
                <w:szCs w:val="20"/>
              </w:rPr>
              <w:t xml:space="preserve"> ή άλλων αρχείων προγραμματισμού από τον </w:t>
            </w:r>
            <w:proofErr w:type="spellStart"/>
            <w:r w:rsidRPr="00614FE2">
              <w:rPr>
                <w:rFonts w:ascii="Calibri" w:eastAsia="Calibri" w:hAnsi="Calibri" w:cs="Calibri"/>
                <w:color w:val="000000"/>
                <w:sz w:val="20"/>
                <w:szCs w:val="20"/>
              </w:rPr>
              <w:t>φυλλομετρητή</w:t>
            </w:r>
            <w:proofErr w:type="spellEnd"/>
            <w:r w:rsidRPr="00614FE2">
              <w:rPr>
                <w:rFonts w:ascii="Calibri" w:eastAsia="Calibri" w:hAnsi="Calibri" w:cs="Calibri"/>
                <w:color w:val="000000"/>
                <w:sz w:val="20"/>
                <w:szCs w:val="20"/>
              </w:rPr>
              <w:t xml:space="preserve"> του χρήστη.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rPr>
                <w:rFonts w:ascii="Calibri" w:eastAsia="Calibri" w:hAnsi="Calibri" w:cs="Calibri"/>
                <w:color w:val="000000"/>
                <w:sz w:val="20"/>
                <w:szCs w:val="20"/>
              </w:rPr>
            </w:pPr>
            <w:r w:rsidRPr="00614FE2">
              <w:rPr>
                <w:rFonts w:ascii="Calibri" w:eastAsia="Calibri" w:hAnsi="Calibri" w:cs="Calibri"/>
                <w:color w:val="000000"/>
                <w:sz w:val="20"/>
                <w:szCs w:val="20"/>
              </w:rPr>
              <w:t xml:space="preserve">Ενσωμάτωση υπηρεσίας εξαγωγής στατιστικών στοιχείων </w:t>
            </w:r>
            <w:proofErr w:type="spellStart"/>
            <w:r w:rsidRPr="00614FE2">
              <w:rPr>
                <w:rFonts w:ascii="Calibri" w:eastAsia="Calibri" w:hAnsi="Calibri" w:cs="Calibri"/>
                <w:color w:val="000000"/>
                <w:sz w:val="20"/>
                <w:szCs w:val="20"/>
              </w:rPr>
              <w:t>επισκεψιμότητας</w:t>
            </w:r>
            <w:proofErr w:type="spellEnd"/>
            <w:r w:rsidRPr="00614FE2">
              <w:rPr>
                <w:rFonts w:ascii="Calibri" w:eastAsia="Calibri" w:hAnsi="Calibri" w:cs="Calibri"/>
                <w:color w:val="000000"/>
                <w:sz w:val="20"/>
                <w:szCs w:val="20"/>
              </w:rPr>
              <w:t xml:space="preserve"> (π.χ. </w:t>
            </w:r>
            <w:r w:rsidRPr="00614FE2">
              <w:rPr>
                <w:rFonts w:ascii="Calibri" w:eastAsia="Calibri" w:hAnsi="Calibri" w:cs="Calibri"/>
                <w:color w:val="000000"/>
                <w:sz w:val="20"/>
                <w:szCs w:val="20"/>
                <w:lang w:val="en-GB"/>
              </w:rPr>
              <w:t>Google</w:t>
            </w:r>
            <w:r w:rsidRPr="00614FE2">
              <w:rPr>
                <w:rFonts w:ascii="Calibri" w:eastAsia="Calibri" w:hAnsi="Calibri" w:cs="Calibri"/>
                <w:color w:val="000000"/>
                <w:sz w:val="20"/>
                <w:szCs w:val="20"/>
              </w:rPr>
              <w:t xml:space="preserve"> </w:t>
            </w:r>
            <w:r w:rsidRPr="00614FE2">
              <w:rPr>
                <w:rFonts w:ascii="Calibri" w:eastAsia="Calibri" w:hAnsi="Calibri" w:cs="Calibri"/>
                <w:color w:val="000000"/>
                <w:sz w:val="20"/>
                <w:szCs w:val="20"/>
                <w:lang w:val="en-GB"/>
              </w:rPr>
              <w:t>analytics</w:t>
            </w:r>
            <w:r w:rsidRPr="00614FE2">
              <w:rPr>
                <w:rFonts w:ascii="Calibri" w:eastAsia="Calibri" w:hAnsi="Calibri" w:cs="Calibri"/>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76" w:lineRule="auto"/>
              <w:ind w:right="126"/>
              <w:rPr>
                <w:rFonts w:ascii="Calibri" w:eastAsia="Calibri" w:hAnsi="Calibri" w:cs="Calibri"/>
                <w:color w:val="000000"/>
                <w:sz w:val="20"/>
                <w:szCs w:val="20"/>
              </w:rPr>
            </w:pPr>
            <w:r w:rsidRPr="00614FE2">
              <w:rPr>
                <w:rFonts w:ascii="Calibri" w:eastAsia="Calibri" w:hAnsi="Calibri" w:cs="Calibri"/>
                <w:color w:val="000000"/>
                <w:sz w:val="20"/>
                <w:szCs w:val="20"/>
              </w:rPr>
              <w:t xml:space="preserve">Υποστήριξη ημερομηνίας τελευταίας ενημέρωσης κάθε </w:t>
            </w:r>
            <w:proofErr w:type="spellStart"/>
            <w:r w:rsidRPr="00614FE2">
              <w:rPr>
                <w:rFonts w:ascii="Calibri" w:eastAsia="Calibri" w:hAnsi="Calibri" w:cs="Calibri"/>
                <w:color w:val="000000"/>
                <w:sz w:val="20"/>
                <w:szCs w:val="20"/>
              </w:rPr>
              <w:t>υποσελίδας</w:t>
            </w:r>
            <w:proofErr w:type="spellEnd"/>
            <w:r w:rsidRPr="00614FE2">
              <w:rPr>
                <w:rFonts w:ascii="Calibri" w:eastAsia="Calibri" w:hAnsi="Calibri"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rPr>
                <w:rFonts w:ascii="Calibri" w:eastAsia="Calibri" w:hAnsi="Calibri" w:cs="Calibri"/>
                <w:color w:val="000000"/>
                <w:sz w:val="20"/>
                <w:szCs w:val="20"/>
              </w:rPr>
            </w:pPr>
            <w:r w:rsidRPr="00614FE2">
              <w:rPr>
                <w:rFonts w:ascii="Calibri" w:eastAsia="Calibri" w:hAnsi="Calibri" w:cs="Calibri"/>
                <w:color w:val="000000"/>
                <w:sz w:val="20"/>
                <w:szCs w:val="20"/>
              </w:rPr>
              <w:t xml:space="preserve">Ύπαρξη ειδικού χώρου στην ιστοσελίδα που θα υποδεικνύει στον χρήστη τις τελευταίες ενημερώσεις. Εργαλεία διασύνδεσης και διάδοσης περιεχομένου σε γνωστά κοινωνικά δίκτυα (π.χ. </w:t>
            </w:r>
            <w:r w:rsidRPr="00614FE2">
              <w:rPr>
                <w:rFonts w:ascii="Calibri" w:eastAsia="Calibri" w:hAnsi="Calibri" w:cs="Calibri"/>
                <w:color w:val="000000"/>
                <w:sz w:val="20"/>
                <w:szCs w:val="20"/>
                <w:lang w:val="en-GB"/>
              </w:rPr>
              <w:t>Facebook</w:t>
            </w:r>
            <w:r w:rsidRPr="00614FE2">
              <w:rPr>
                <w:rFonts w:ascii="Calibri" w:eastAsia="Calibri" w:hAnsi="Calibri" w:cs="Calibri"/>
                <w:color w:val="000000"/>
                <w:sz w:val="20"/>
                <w:szCs w:val="20"/>
              </w:rPr>
              <w:t xml:space="preserve">, </w:t>
            </w:r>
            <w:r w:rsidRPr="00614FE2">
              <w:rPr>
                <w:rFonts w:ascii="Calibri" w:eastAsia="Calibri" w:hAnsi="Calibri" w:cs="Calibri"/>
                <w:color w:val="000000"/>
                <w:sz w:val="20"/>
                <w:szCs w:val="20"/>
                <w:lang w:val="en-GB"/>
              </w:rPr>
              <w:t>Twitter</w:t>
            </w:r>
            <w:r w:rsidRPr="00614FE2">
              <w:rPr>
                <w:rFonts w:ascii="Calibri" w:eastAsia="Calibri" w:hAnsi="Calibri" w:cs="Calibri"/>
                <w:color w:val="000000"/>
                <w:sz w:val="20"/>
                <w:szCs w:val="20"/>
              </w:rPr>
              <w:t xml:space="preserve">, </w:t>
            </w:r>
            <w:r w:rsidRPr="00614FE2">
              <w:rPr>
                <w:rFonts w:ascii="Calibri" w:eastAsia="Calibri" w:hAnsi="Calibri" w:cs="Calibri"/>
                <w:color w:val="000000"/>
                <w:sz w:val="20"/>
                <w:szCs w:val="20"/>
                <w:lang w:val="en-GB"/>
              </w:rPr>
              <w:t>Linked</w:t>
            </w:r>
            <w:r w:rsidRPr="00614FE2">
              <w:rPr>
                <w:rFonts w:ascii="Calibri" w:eastAsia="Calibri" w:hAnsi="Calibri" w:cs="Calibri"/>
                <w:color w:val="000000"/>
                <w:sz w:val="20"/>
                <w:szCs w:val="20"/>
              </w:rPr>
              <w:t xml:space="preserve"> </w:t>
            </w:r>
            <w:r w:rsidRPr="00614FE2">
              <w:rPr>
                <w:rFonts w:ascii="Calibri" w:eastAsia="Calibri" w:hAnsi="Calibri" w:cs="Calibri"/>
                <w:color w:val="000000"/>
                <w:sz w:val="20"/>
                <w:szCs w:val="20"/>
                <w:lang w:val="en-GB"/>
              </w:rPr>
              <w:t>in</w:t>
            </w:r>
            <w:r w:rsidRPr="00614FE2">
              <w:rPr>
                <w:rFonts w:ascii="Calibri" w:eastAsia="Calibri" w:hAnsi="Calibri" w:cs="Calibri"/>
                <w:color w:val="000000"/>
                <w:sz w:val="20"/>
                <w:szCs w:val="20"/>
              </w:rPr>
              <w:t xml:space="preserve">, </w:t>
            </w:r>
            <w:r w:rsidRPr="00614FE2">
              <w:rPr>
                <w:rFonts w:ascii="Calibri" w:eastAsia="Calibri" w:hAnsi="Calibri" w:cs="Calibri"/>
                <w:color w:val="000000"/>
                <w:sz w:val="20"/>
                <w:szCs w:val="20"/>
                <w:lang w:val="en-GB"/>
              </w:rPr>
              <w:t>Google</w:t>
            </w:r>
            <w:r w:rsidRPr="00614FE2">
              <w:rPr>
                <w:rFonts w:ascii="Calibri" w:eastAsia="Calibri" w:hAnsi="Calibri" w:cs="Calibri"/>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rPr>
                <w:rFonts w:ascii="Calibri" w:eastAsia="Calibri" w:hAnsi="Calibri" w:cs="Calibri"/>
                <w:color w:val="000000"/>
                <w:sz w:val="20"/>
                <w:szCs w:val="20"/>
              </w:rPr>
            </w:pPr>
            <w:r w:rsidRPr="00614FE2">
              <w:rPr>
                <w:rFonts w:ascii="Calibri" w:eastAsia="Times New Roman" w:hAnsi="Calibri" w:cs="Calibri"/>
                <w:color w:val="000000"/>
                <w:sz w:val="20"/>
                <w:szCs w:val="20"/>
                <w:lang w:eastAsia="zh-CN"/>
              </w:rPr>
              <w:t xml:space="preserve">Θα υπάρχει η δυνατότητα στους επισκέπτες του διαδικτυακού τόπου να προβάλουν με ένα κλικ το περιεχόμενο κάποιας συγκεκριμένης σελίδας στο προσωπικό τους χώρο κοινωνικής δικτύωσης, δημιουργώντας έτσι ένα μέσο </w:t>
            </w:r>
            <w:r w:rsidRPr="00614FE2">
              <w:rPr>
                <w:rFonts w:ascii="Calibri" w:eastAsia="Times New Roman" w:hAnsi="Calibri" w:cs="Calibri"/>
                <w:color w:val="000000"/>
                <w:sz w:val="20"/>
                <w:szCs w:val="20"/>
                <w:lang w:val="en-GB" w:eastAsia="zh-CN"/>
              </w:rPr>
              <w:t>word</w:t>
            </w:r>
            <w:r w:rsidRPr="00614FE2">
              <w:rPr>
                <w:rFonts w:ascii="Calibri" w:eastAsia="Times New Roman" w:hAnsi="Calibri" w:cs="Calibri"/>
                <w:color w:val="000000"/>
                <w:sz w:val="20"/>
                <w:szCs w:val="20"/>
                <w:lang w:eastAsia="zh-CN"/>
              </w:rPr>
              <w:t xml:space="preserve"> </w:t>
            </w:r>
            <w:r w:rsidRPr="00614FE2">
              <w:rPr>
                <w:rFonts w:ascii="Calibri" w:eastAsia="Times New Roman" w:hAnsi="Calibri" w:cs="Calibri"/>
                <w:color w:val="000000"/>
                <w:sz w:val="20"/>
                <w:szCs w:val="20"/>
                <w:lang w:val="en-GB" w:eastAsia="zh-CN"/>
              </w:rPr>
              <w:t>of</w:t>
            </w:r>
            <w:r w:rsidRPr="00614FE2">
              <w:rPr>
                <w:rFonts w:ascii="Calibri" w:eastAsia="Times New Roman" w:hAnsi="Calibri" w:cs="Calibri"/>
                <w:color w:val="000000"/>
                <w:sz w:val="20"/>
                <w:szCs w:val="20"/>
                <w:lang w:eastAsia="zh-CN"/>
              </w:rPr>
              <w:t xml:space="preserve"> </w:t>
            </w:r>
            <w:r w:rsidRPr="00614FE2">
              <w:rPr>
                <w:rFonts w:ascii="Calibri" w:eastAsia="Times New Roman" w:hAnsi="Calibri" w:cs="Calibri"/>
                <w:color w:val="000000"/>
                <w:sz w:val="20"/>
                <w:szCs w:val="20"/>
                <w:lang w:val="en-GB" w:eastAsia="zh-CN"/>
              </w:rPr>
              <w:t>mouth</w:t>
            </w:r>
            <w:r w:rsidRPr="00614FE2">
              <w:rPr>
                <w:rFonts w:ascii="Calibri" w:eastAsia="Times New Roman" w:hAnsi="Calibri" w:cs="Calibri"/>
                <w:color w:val="000000"/>
                <w:sz w:val="20"/>
                <w:szCs w:val="20"/>
                <w:lang w:eastAsia="zh-CN"/>
              </w:rPr>
              <w:t xml:space="preserve"> </w:t>
            </w:r>
            <w:r w:rsidRPr="00614FE2">
              <w:rPr>
                <w:rFonts w:ascii="Calibri" w:eastAsia="Times New Roman" w:hAnsi="Calibri" w:cs="Calibri"/>
                <w:color w:val="000000"/>
                <w:sz w:val="20"/>
                <w:szCs w:val="20"/>
                <w:lang w:val="en-GB" w:eastAsia="zh-CN"/>
              </w:rPr>
              <w:t>advertising</w:t>
            </w:r>
            <w:r w:rsidRPr="00614FE2">
              <w:rPr>
                <w:rFonts w:ascii="Calibri" w:eastAsia="Times New Roman" w:hAnsi="Calibri" w:cs="Calibri"/>
                <w:color w:val="000000"/>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rPr>
                <w:rFonts w:ascii="Calibri" w:eastAsia="Times New Roman" w:hAnsi="Calibri" w:cs="Calibri"/>
                <w:color w:val="000000"/>
                <w:sz w:val="20"/>
                <w:szCs w:val="20"/>
                <w:lang w:eastAsia="zh-CN"/>
              </w:rPr>
            </w:pPr>
            <w:r w:rsidRPr="00614FE2">
              <w:rPr>
                <w:rFonts w:ascii="Calibri" w:eastAsia="Calibri" w:hAnsi="Calibri" w:cs="Calibri"/>
                <w:color w:val="000000"/>
                <w:sz w:val="20"/>
                <w:szCs w:val="20"/>
              </w:rPr>
              <w:t>Ο Ανάδοχος θα παρέχει τις υπηρεσίες φιλοξενίας του δικτυακού τόπου σε δικό του χώρο και θα είναι υπεύθυνος για την προμήθεια μοναδικού ονόματος χώρου (</w:t>
            </w:r>
            <w:r w:rsidRPr="00614FE2">
              <w:rPr>
                <w:rFonts w:ascii="Calibri" w:eastAsia="Calibri" w:hAnsi="Calibri" w:cs="Calibri"/>
                <w:color w:val="000000"/>
                <w:sz w:val="20"/>
                <w:szCs w:val="20"/>
                <w:lang w:val="en-GB"/>
              </w:rPr>
              <w:t>domain</w:t>
            </w:r>
            <w:r w:rsidRPr="00614FE2">
              <w:rPr>
                <w:rFonts w:ascii="Calibri" w:eastAsia="Calibri" w:hAnsi="Calibri" w:cs="Calibri"/>
                <w:color w:val="000000"/>
                <w:sz w:val="20"/>
                <w:szCs w:val="20"/>
              </w:rPr>
              <w:t xml:space="preserve"> </w:t>
            </w:r>
            <w:r w:rsidRPr="00614FE2">
              <w:rPr>
                <w:rFonts w:ascii="Calibri" w:eastAsia="Calibri" w:hAnsi="Calibri" w:cs="Calibri"/>
                <w:color w:val="000000"/>
                <w:sz w:val="20"/>
                <w:szCs w:val="20"/>
                <w:lang w:val="en-GB"/>
              </w:rPr>
              <w:t>name</w:t>
            </w:r>
            <w:r w:rsidRPr="00614FE2">
              <w:rPr>
                <w:rFonts w:ascii="Calibri" w:eastAsia="Calibri" w:hAnsi="Calibri" w:cs="Calibri"/>
                <w:color w:val="000000"/>
                <w:sz w:val="20"/>
                <w:szCs w:val="20"/>
              </w:rPr>
              <w:t xml:space="preserve">) και για την ανανέωσή του για τρία (3) έτη συνολικής λειτουργίας. Το όνομα χώρου θα προταθεί από τον Ανάδοχο και θα εγκριθεί από την Αναθέτουσα Αρχή.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rPr>
                <w:rFonts w:ascii="Calibri" w:eastAsia="Times New Roman" w:hAnsi="Calibri" w:cs="Calibri"/>
                <w:b/>
                <w:color w:val="000000"/>
                <w:sz w:val="20"/>
                <w:szCs w:val="20"/>
                <w:lang w:eastAsia="zh-CN"/>
              </w:rPr>
            </w:pPr>
            <w:r w:rsidRPr="00614FE2">
              <w:rPr>
                <w:rFonts w:ascii="Calibri" w:eastAsia="Calibri" w:hAnsi="Calibri" w:cs="Calibri"/>
                <w:color w:val="000000"/>
                <w:sz w:val="20"/>
                <w:szCs w:val="20"/>
              </w:rPr>
              <w:t xml:space="preserve">Ο ανάδοχος θα έχει ακόμη την ευθύνη της τεχνικής υποστήριξης του δικτυακού τόπου για τα έτη της συνολικής λειτουργίας του.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rPr>
                <w:rFonts w:ascii="Calibri" w:eastAsia="Calibri" w:hAnsi="Calibri" w:cs="Calibri"/>
                <w:color w:val="000000"/>
                <w:sz w:val="20"/>
                <w:szCs w:val="20"/>
              </w:rPr>
            </w:pPr>
            <w:r w:rsidRPr="00614FE2">
              <w:rPr>
                <w:rFonts w:ascii="Calibri" w:eastAsia="Calibri" w:hAnsi="Calibri" w:cs="Calibri"/>
                <w:color w:val="000000"/>
                <w:sz w:val="20"/>
                <w:szCs w:val="20"/>
              </w:rPr>
              <w:t>Ο Ανάδοχος θα συντάξει έντυπες οδηγίες χρήσης και θα πραγματοποιήσει επιτόπου επίδειξη στην εφαρμογή τους για τη διαχείριση και ενημέρωση του δικτυακού τόπου.</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shd w:val="clear" w:color="auto" w:fill="FFF2CC"/>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9106" w:type="dxa"/>
            <w:gridSpan w:val="4"/>
            <w:tcBorders>
              <w:top w:val="single" w:sz="4" w:space="0" w:color="auto"/>
              <w:left w:val="nil"/>
              <w:bottom w:val="single" w:sz="4" w:space="0" w:color="auto"/>
              <w:right w:val="single" w:sz="4" w:space="0" w:color="auto"/>
            </w:tcBorders>
            <w:shd w:val="clear" w:color="auto" w:fill="FFF2CC"/>
            <w:tcMar>
              <w:top w:w="15" w:type="dxa"/>
              <w:left w:w="15" w:type="dxa"/>
              <w:bottom w:w="0" w:type="dxa"/>
              <w:right w:w="15" w:type="dxa"/>
            </w:tcMar>
            <w:vAlign w:val="center"/>
          </w:tcPr>
          <w:p w:rsidR="00614FE2" w:rsidRPr="00614FE2" w:rsidRDefault="00614FE2" w:rsidP="00614FE2">
            <w:pPr>
              <w:suppressAutoHyphens/>
              <w:spacing w:after="120" w:line="240" w:lineRule="auto"/>
              <w:ind w:right="126"/>
              <w:rPr>
                <w:rFonts w:ascii="Calibri" w:eastAsia="Times New Roman" w:hAnsi="Calibri" w:cs="Calibri"/>
                <w:bCs/>
                <w:lang w:eastAsia="zh-CN"/>
              </w:rPr>
            </w:pPr>
            <w:r w:rsidRPr="00614FE2">
              <w:rPr>
                <w:rFonts w:ascii="Calibri" w:eastAsia="Times New Roman" w:hAnsi="Calibri" w:cs="Calibri"/>
                <w:b/>
                <w:color w:val="000000"/>
                <w:lang w:eastAsia="zh-CN"/>
              </w:rPr>
              <w:t xml:space="preserve">Δημιουργία </w:t>
            </w:r>
            <w:r w:rsidRPr="00614FE2">
              <w:rPr>
                <w:rFonts w:ascii="Calibri" w:eastAsia="Times New Roman" w:hAnsi="Calibri" w:cs="Calibri"/>
                <w:b/>
                <w:color w:val="000000"/>
                <w:lang w:val="en-GB" w:eastAsia="zh-CN"/>
              </w:rPr>
              <w:t>video</w:t>
            </w:r>
            <w:r w:rsidRPr="00614FE2">
              <w:rPr>
                <w:rFonts w:ascii="Calibri" w:eastAsia="Times New Roman" w:hAnsi="Calibri" w:cs="Calibri"/>
                <w:b/>
                <w:color w:val="000000"/>
                <w:lang w:eastAsia="zh-CN"/>
              </w:rPr>
              <w:t>-</w:t>
            </w:r>
            <w:r w:rsidRPr="00614FE2">
              <w:rPr>
                <w:rFonts w:ascii="Calibri" w:eastAsia="Times New Roman" w:hAnsi="Calibri" w:cs="Calibri"/>
                <w:b/>
                <w:color w:val="000000"/>
                <w:lang w:val="en-GB" w:eastAsia="zh-CN"/>
              </w:rPr>
              <w:t>spot</w:t>
            </w:r>
            <w:r w:rsidRPr="00614FE2">
              <w:rPr>
                <w:rFonts w:ascii="Calibri" w:eastAsia="Times New Roman" w:hAnsi="Calibri" w:cs="Calibri"/>
                <w:b/>
                <w:color w:val="000000"/>
                <w:lang w:eastAsia="zh-CN"/>
              </w:rPr>
              <w:t xml:space="preserve"> και προβολή στο διαδίκτυο</w:t>
            </w:r>
          </w:p>
        </w:tc>
      </w:tr>
      <w:tr w:rsidR="00614FE2" w:rsidRPr="00614FE2" w:rsidTr="007676E5">
        <w:trPr>
          <w:gridAfter w:val="1"/>
          <w:wAfter w:w="1276" w:type="dxa"/>
          <w:trHeight w:val="1874"/>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76" w:lineRule="auto"/>
              <w:ind w:right="126"/>
              <w:rPr>
                <w:rFonts w:ascii="Calibri" w:eastAsia="Times New Roman" w:hAnsi="Calibri" w:cs="Calibri"/>
                <w:color w:val="000000"/>
                <w:sz w:val="20"/>
                <w:szCs w:val="20"/>
                <w:lang w:eastAsia="zh-CN"/>
              </w:rPr>
            </w:pPr>
            <w:r w:rsidRPr="00614FE2">
              <w:rPr>
                <w:rFonts w:ascii="Calibri" w:eastAsia="Times New Roman" w:hAnsi="Calibri" w:cs="Calibri"/>
                <w:color w:val="000000"/>
                <w:sz w:val="20"/>
                <w:szCs w:val="20"/>
                <w:lang w:eastAsia="zh-CN"/>
              </w:rPr>
              <w:t xml:space="preserve">αναλυτικό </w:t>
            </w:r>
            <w:r w:rsidRPr="00614FE2">
              <w:rPr>
                <w:rFonts w:ascii="Calibri" w:eastAsia="Times New Roman" w:hAnsi="Calibri" w:cs="Calibri"/>
                <w:color w:val="000000"/>
                <w:sz w:val="20"/>
                <w:szCs w:val="20"/>
                <w:lang w:val="en-GB" w:eastAsia="zh-CN"/>
              </w:rPr>
              <w:t>video</w:t>
            </w:r>
            <w:r w:rsidRPr="00614FE2">
              <w:rPr>
                <w:rFonts w:ascii="Calibri" w:eastAsia="Times New Roman" w:hAnsi="Calibri" w:cs="Calibri"/>
                <w:color w:val="000000"/>
                <w:sz w:val="20"/>
                <w:szCs w:val="20"/>
                <w:lang w:eastAsia="zh-CN"/>
              </w:rPr>
              <w:t xml:space="preserve"> διάρκειας 10 λεπτών, το οποίο θα περιέχει πληθώρα λήψεων από την περιοχή παρέμβασης σχετικά με την πολιτιστική και φυσική κληρονομιά στον τομέα του οίνου και των αποσταγμάτων, όσο και για την πολιτιστική και ιστορική κληρονομιάς της Χωριστής. Επίσης, το </w:t>
            </w:r>
            <w:r w:rsidRPr="00614FE2">
              <w:rPr>
                <w:rFonts w:ascii="Calibri" w:eastAsia="Times New Roman" w:hAnsi="Calibri" w:cs="Calibri"/>
                <w:color w:val="000000"/>
                <w:sz w:val="20"/>
                <w:szCs w:val="20"/>
                <w:lang w:val="en-GB" w:eastAsia="zh-CN"/>
              </w:rPr>
              <w:t>video</w:t>
            </w:r>
            <w:r w:rsidRPr="00614FE2">
              <w:rPr>
                <w:rFonts w:ascii="Calibri" w:eastAsia="Times New Roman" w:hAnsi="Calibri" w:cs="Calibri"/>
                <w:color w:val="000000"/>
                <w:sz w:val="20"/>
                <w:szCs w:val="20"/>
                <w:lang w:eastAsia="zh-CN"/>
              </w:rPr>
              <w:t xml:space="preserve"> θα περιέχει και συνεντεύξεις από κατοίκους της περιοχής με θέμα οίνο και αποστάγματα</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76" w:lineRule="auto"/>
              <w:ind w:right="126"/>
              <w:rPr>
                <w:rFonts w:ascii="Calibri" w:eastAsia="Times New Roman" w:hAnsi="Calibri" w:cs="Calibri"/>
                <w:color w:val="000000"/>
                <w:sz w:val="20"/>
                <w:szCs w:val="20"/>
                <w:lang w:eastAsia="zh-CN"/>
              </w:rPr>
            </w:pPr>
            <w:r w:rsidRPr="00614FE2">
              <w:rPr>
                <w:rFonts w:ascii="Calibri" w:eastAsia="Times New Roman" w:hAnsi="Calibri" w:cs="Calibri"/>
                <w:color w:val="000000"/>
                <w:sz w:val="20"/>
                <w:szCs w:val="20"/>
                <w:lang w:val="en-GB" w:eastAsia="zh-CN"/>
              </w:rPr>
              <w:t>video</w:t>
            </w:r>
            <w:r w:rsidRPr="00614FE2">
              <w:rPr>
                <w:rFonts w:ascii="Calibri" w:eastAsia="Times New Roman" w:hAnsi="Calibri" w:cs="Calibri"/>
                <w:color w:val="000000"/>
                <w:sz w:val="20"/>
                <w:szCs w:val="20"/>
                <w:lang w:eastAsia="zh-CN"/>
              </w:rPr>
              <w:t>-</w:t>
            </w:r>
            <w:r w:rsidRPr="00614FE2">
              <w:rPr>
                <w:rFonts w:ascii="Calibri" w:eastAsia="Times New Roman" w:hAnsi="Calibri" w:cs="Calibri"/>
                <w:color w:val="000000"/>
                <w:sz w:val="20"/>
                <w:szCs w:val="20"/>
                <w:lang w:val="en-GB" w:eastAsia="zh-CN"/>
              </w:rPr>
              <w:t>spot</w:t>
            </w:r>
            <w:r w:rsidRPr="00614FE2">
              <w:rPr>
                <w:rFonts w:ascii="Calibri" w:eastAsia="Times New Roman" w:hAnsi="Calibri" w:cs="Calibri"/>
                <w:color w:val="000000"/>
                <w:sz w:val="20"/>
                <w:szCs w:val="20"/>
                <w:lang w:eastAsia="zh-CN"/>
              </w:rPr>
              <w:t xml:space="preserve"> διάρκειας 120 δευτερολέπτων, το οποίο θα είναι συνδυασμός πλάνων από το </w:t>
            </w:r>
            <w:r w:rsidRPr="00614FE2">
              <w:rPr>
                <w:rFonts w:ascii="Calibri" w:eastAsia="Times New Roman" w:hAnsi="Calibri" w:cs="Calibri"/>
                <w:color w:val="000000"/>
                <w:sz w:val="20"/>
                <w:szCs w:val="20"/>
                <w:lang w:val="en-GB" w:eastAsia="zh-CN"/>
              </w:rPr>
              <w:t>video</w:t>
            </w:r>
            <w:r w:rsidRPr="00614FE2">
              <w:rPr>
                <w:rFonts w:ascii="Calibri" w:eastAsia="Times New Roman" w:hAnsi="Calibri" w:cs="Calibri"/>
                <w:color w:val="000000"/>
                <w:sz w:val="20"/>
                <w:szCs w:val="20"/>
                <w:lang w:eastAsia="zh-CN"/>
              </w:rPr>
              <w:t xml:space="preserve"> των 10 λεπτών και θα χρησιμοποιηθεί για να παρέχει πληροφορίες σχετικά με τις δράσεις και τις ενέργειες της προτεινόμενης πράξης με απώτερο στόχο την επί τόπου επίσκεψη από τους κατοίκους της περιοχής παρέμβασης</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76" w:lineRule="auto"/>
              <w:ind w:right="126"/>
              <w:rPr>
                <w:rFonts w:ascii="Calibri" w:eastAsia="Times New Roman" w:hAnsi="Calibri" w:cs="Calibri"/>
                <w:color w:val="000000"/>
                <w:sz w:val="20"/>
                <w:szCs w:val="20"/>
                <w:lang w:eastAsia="zh-CN"/>
              </w:rPr>
            </w:pPr>
            <w:r w:rsidRPr="00614FE2">
              <w:rPr>
                <w:rFonts w:ascii="Calibri" w:eastAsia="Times New Roman" w:hAnsi="Calibri" w:cs="Calibri"/>
                <w:color w:val="000000"/>
                <w:sz w:val="20"/>
                <w:szCs w:val="20"/>
                <w:lang w:eastAsia="zh-CN"/>
              </w:rPr>
              <w:t xml:space="preserve">Τα </w:t>
            </w:r>
            <w:r w:rsidRPr="00614FE2">
              <w:rPr>
                <w:rFonts w:ascii="Calibri" w:eastAsia="Times New Roman" w:hAnsi="Calibri" w:cs="Calibri"/>
                <w:color w:val="000000"/>
                <w:sz w:val="20"/>
                <w:szCs w:val="20"/>
                <w:lang w:val="en-GB" w:eastAsia="zh-CN"/>
              </w:rPr>
              <w:t>video</w:t>
            </w:r>
            <w:r w:rsidRPr="00614FE2">
              <w:rPr>
                <w:rFonts w:ascii="Calibri" w:eastAsia="Times New Roman" w:hAnsi="Calibri" w:cs="Calibri"/>
                <w:color w:val="000000"/>
                <w:sz w:val="20"/>
                <w:szCs w:val="20"/>
                <w:lang w:eastAsia="zh-CN"/>
              </w:rPr>
              <w:t>-</w:t>
            </w:r>
            <w:r w:rsidRPr="00614FE2">
              <w:rPr>
                <w:rFonts w:ascii="Calibri" w:eastAsia="Times New Roman" w:hAnsi="Calibri" w:cs="Calibri"/>
                <w:color w:val="000000"/>
                <w:sz w:val="20"/>
                <w:szCs w:val="20"/>
                <w:lang w:val="en-GB" w:eastAsia="zh-CN"/>
              </w:rPr>
              <w:t>spot</w:t>
            </w:r>
            <w:r w:rsidRPr="00614FE2">
              <w:rPr>
                <w:rFonts w:ascii="Calibri" w:eastAsia="Times New Roman" w:hAnsi="Calibri" w:cs="Calibri"/>
                <w:color w:val="000000"/>
                <w:sz w:val="20"/>
                <w:szCs w:val="20"/>
                <w:lang w:eastAsia="zh-CN"/>
              </w:rPr>
              <w:t xml:space="preserve"> θα προβληθεί μέσα από διαφημιστικές καμπάνιες δικτύωσης στο </w:t>
            </w:r>
            <w:proofErr w:type="spellStart"/>
            <w:r w:rsidRPr="00614FE2">
              <w:rPr>
                <w:rFonts w:ascii="Calibri" w:eastAsia="Times New Roman" w:hAnsi="Calibri" w:cs="Calibri"/>
                <w:color w:val="000000"/>
                <w:sz w:val="20"/>
                <w:szCs w:val="20"/>
                <w:lang w:val="en-GB" w:eastAsia="zh-CN"/>
              </w:rPr>
              <w:t>facebook</w:t>
            </w:r>
            <w:proofErr w:type="spellEnd"/>
            <w:r w:rsidRPr="00614FE2">
              <w:rPr>
                <w:rFonts w:ascii="Calibri" w:eastAsia="Times New Roman" w:hAnsi="Calibri" w:cs="Calibri"/>
                <w:color w:val="000000"/>
                <w:sz w:val="20"/>
                <w:szCs w:val="20"/>
                <w:lang w:eastAsia="zh-CN"/>
              </w:rPr>
              <w:t xml:space="preserve"> και στο </w:t>
            </w:r>
            <w:proofErr w:type="spellStart"/>
            <w:r w:rsidRPr="00614FE2">
              <w:rPr>
                <w:rFonts w:ascii="Calibri" w:eastAsia="Times New Roman" w:hAnsi="Calibri" w:cs="Calibri"/>
                <w:color w:val="000000"/>
                <w:sz w:val="20"/>
                <w:szCs w:val="20"/>
                <w:lang w:val="en-GB" w:eastAsia="zh-CN"/>
              </w:rPr>
              <w:t>youtube</w:t>
            </w:r>
            <w:proofErr w:type="spellEnd"/>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pacing w:before="120" w:after="120" w:line="276" w:lineRule="auto"/>
              <w:rPr>
                <w:rFonts w:ascii="Calibri" w:eastAsia="Times New Roman" w:hAnsi="Calibri" w:cs="Calibri"/>
                <w:color w:val="000000"/>
                <w:sz w:val="20"/>
                <w:szCs w:val="20"/>
                <w:lang w:eastAsia="zh-CN"/>
              </w:rPr>
            </w:pPr>
            <w:r w:rsidRPr="00614FE2">
              <w:rPr>
                <w:rFonts w:ascii="Calibri" w:eastAsia="Times New Roman" w:hAnsi="Calibri" w:cs="Calibri"/>
                <w:color w:val="000000"/>
                <w:sz w:val="20"/>
                <w:szCs w:val="20"/>
                <w:lang w:eastAsia="zh-CN"/>
              </w:rPr>
              <w:t xml:space="preserve">Ο προσφέρων αναλαμβάνει την δημιουργία σεναρίου, τη σκηνοθεσία και την επιμέλεια παραγωγής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pacing w:before="120" w:after="120" w:line="276" w:lineRule="auto"/>
              <w:rPr>
                <w:rFonts w:ascii="Calibri" w:eastAsia="Times New Roman" w:hAnsi="Calibri" w:cs="Calibri"/>
                <w:color w:val="000000"/>
                <w:sz w:val="20"/>
                <w:szCs w:val="20"/>
                <w:lang w:eastAsia="zh-CN"/>
              </w:rPr>
            </w:pPr>
            <w:r w:rsidRPr="00614FE2">
              <w:rPr>
                <w:rFonts w:ascii="Calibri" w:eastAsia="Times New Roman" w:hAnsi="Calibri" w:cs="Calibri"/>
                <w:color w:val="000000"/>
                <w:sz w:val="20"/>
                <w:szCs w:val="20"/>
                <w:lang w:eastAsia="zh-CN"/>
              </w:rPr>
              <w:t xml:space="preserve">αναλαμβάνει την οργάνωση ομάδας παραγωγής και την εκτέλεση των επιμέρους εργασιών </w:t>
            </w:r>
          </w:p>
          <w:p w:rsidR="00614FE2" w:rsidRPr="00614FE2" w:rsidRDefault="00614FE2" w:rsidP="00614FE2">
            <w:pPr>
              <w:spacing w:before="120" w:after="120" w:line="276" w:lineRule="auto"/>
              <w:rPr>
                <w:rFonts w:ascii="Calibri" w:eastAsia="Times New Roman" w:hAnsi="Calibri" w:cs="Calibri"/>
                <w:color w:val="000000"/>
                <w:sz w:val="20"/>
                <w:szCs w:val="20"/>
                <w:lang w:eastAsia="zh-CN"/>
              </w:rPr>
            </w:pPr>
            <w:r w:rsidRPr="00614FE2">
              <w:rPr>
                <w:rFonts w:ascii="Calibri" w:eastAsia="Times New Roman" w:hAnsi="Calibri" w:cs="Calibri"/>
                <w:color w:val="000000"/>
                <w:sz w:val="20"/>
                <w:szCs w:val="20"/>
                <w:lang w:eastAsia="zh-CN"/>
              </w:rPr>
              <w:t xml:space="preserve">Π.χ. λήψεων σε </w:t>
            </w:r>
            <w:proofErr w:type="spellStart"/>
            <w:r w:rsidRPr="00614FE2">
              <w:rPr>
                <w:rFonts w:ascii="Calibri" w:eastAsia="Times New Roman" w:hAnsi="Calibri" w:cs="Calibri"/>
                <w:color w:val="000000"/>
                <w:sz w:val="20"/>
                <w:szCs w:val="20"/>
                <w:lang w:eastAsia="zh-CN"/>
              </w:rPr>
              <w:t>video</w:t>
            </w:r>
            <w:proofErr w:type="spellEnd"/>
            <w:r w:rsidRPr="00614FE2">
              <w:rPr>
                <w:rFonts w:ascii="Calibri" w:eastAsia="Times New Roman" w:hAnsi="Calibri" w:cs="Calibri"/>
                <w:color w:val="000000"/>
                <w:sz w:val="20"/>
                <w:szCs w:val="20"/>
                <w:lang w:eastAsia="zh-CN"/>
              </w:rPr>
              <w:t xml:space="preserve">, </w:t>
            </w:r>
            <w:proofErr w:type="spellStart"/>
            <w:r w:rsidRPr="00614FE2">
              <w:rPr>
                <w:rFonts w:ascii="Calibri" w:eastAsia="Times New Roman" w:hAnsi="Calibri" w:cs="Calibri"/>
                <w:color w:val="000000"/>
                <w:sz w:val="20"/>
                <w:szCs w:val="20"/>
                <w:lang w:eastAsia="zh-CN"/>
              </w:rPr>
              <w:t>Video</w:t>
            </w:r>
            <w:proofErr w:type="spellEnd"/>
            <w:r w:rsidRPr="00614FE2">
              <w:rPr>
                <w:rFonts w:ascii="Calibri" w:eastAsia="Times New Roman" w:hAnsi="Calibri" w:cs="Calibri"/>
                <w:color w:val="000000"/>
                <w:sz w:val="20"/>
                <w:szCs w:val="20"/>
                <w:lang w:eastAsia="zh-CN"/>
              </w:rPr>
              <w:t xml:space="preserve"> </w:t>
            </w:r>
            <w:proofErr w:type="spellStart"/>
            <w:r w:rsidRPr="00614FE2">
              <w:rPr>
                <w:rFonts w:ascii="Calibri" w:eastAsia="Times New Roman" w:hAnsi="Calibri" w:cs="Calibri"/>
                <w:color w:val="000000"/>
                <w:sz w:val="20"/>
                <w:szCs w:val="20"/>
                <w:lang w:eastAsia="zh-CN"/>
              </w:rPr>
              <w:t>edit</w:t>
            </w:r>
            <w:proofErr w:type="spellEnd"/>
            <w:r w:rsidRPr="00614FE2">
              <w:rPr>
                <w:rFonts w:ascii="Calibri" w:eastAsia="Times New Roman" w:hAnsi="Calibri" w:cs="Calibri"/>
                <w:color w:val="000000"/>
                <w:sz w:val="20"/>
                <w:szCs w:val="20"/>
                <w:lang w:eastAsia="zh-CN"/>
              </w:rPr>
              <w:t xml:space="preserve">, </w:t>
            </w:r>
            <w:proofErr w:type="spellStart"/>
            <w:r w:rsidRPr="00614FE2">
              <w:rPr>
                <w:rFonts w:ascii="Calibri" w:eastAsia="Times New Roman" w:hAnsi="Calibri" w:cs="Calibri"/>
                <w:color w:val="000000"/>
                <w:sz w:val="20"/>
                <w:szCs w:val="20"/>
                <w:lang w:eastAsia="zh-CN"/>
              </w:rPr>
              <w:t>Graphics</w:t>
            </w:r>
            <w:proofErr w:type="spellEnd"/>
            <w:r w:rsidRPr="00614FE2">
              <w:rPr>
                <w:rFonts w:ascii="Calibri" w:eastAsia="Times New Roman" w:hAnsi="Calibri" w:cs="Calibri"/>
                <w:color w:val="000000"/>
                <w:sz w:val="20"/>
                <w:szCs w:val="20"/>
                <w:lang w:eastAsia="zh-CN"/>
              </w:rPr>
              <w:t xml:space="preserve"> - 3D-Animation, </w:t>
            </w:r>
            <w:proofErr w:type="spellStart"/>
            <w:r w:rsidRPr="00614FE2">
              <w:rPr>
                <w:rFonts w:ascii="Calibri" w:eastAsia="Times New Roman" w:hAnsi="Calibri" w:cs="Calibri"/>
                <w:color w:val="000000"/>
                <w:sz w:val="20"/>
                <w:szCs w:val="20"/>
                <w:lang w:eastAsia="zh-CN"/>
              </w:rPr>
              <w:t>Audio</w:t>
            </w:r>
            <w:proofErr w:type="spellEnd"/>
            <w:r w:rsidRPr="00614FE2">
              <w:rPr>
                <w:rFonts w:ascii="Calibri" w:eastAsia="Times New Roman" w:hAnsi="Calibri" w:cs="Calibri"/>
                <w:color w:val="000000"/>
                <w:sz w:val="20"/>
                <w:szCs w:val="20"/>
                <w:lang w:eastAsia="zh-CN"/>
              </w:rPr>
              <w:t xml:space="preserve"> </w:t>
            </w:r>
            <w:proofErr w:type="spellStart"/>
            <w:r w:rsidRPr="00614FE2">
              <w:rPr>
                <w:rFonts w:ascii="Calibri" w:eastAsia="Times New Roman" w:hAnsi="Calibri" w:cs="Calibri"/>
                <w:color w:val="000000"/>
                <w:sz w:val="20"/>
                <w:szCs w:val="20"/>
                <w:lang w:eastAsia="zh-CN"/>
              </w:rPr>
              <w:t>edit</w:t>
            </w:r>
            <w:proofErr w:type="spellEnd"/>
            <w:r w:rsidRPr="00614FE2">
              <w:rPr>
                <w:rFonts w:ascii="Calibri" w:eastAsia="Times New Roman" w:hAnsi="Calibri" w:cs="Calibri"/>
                <w:color w:val="000000"/>
                <w:sz w:val="20"/>
                <w:szCs w:val="20"/>
                <w:lang w:eastAsia="zh-CN"/>
              </w:rPr>
              <w:t xml:space="preserve"> εγγραφή σε ψηφιακά μέσα και εξαγωγή του υλικού ανάλογα με το μέσο προβολής.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pacing w:before="120" w:after="120" w:line="276" w:lineRule="auto"/>
              <w:rPr>
                <w:rFonts w:ascii="Calibri" w:eastAsia="Times New Roman" w:hAnsi="Calibri" w:cs="Calibri"/>
                <w:color w:val="000000"/>
                <w:sz w:val="20"/>
                <w:szCs w:val="20"/>
                <w:lang w:eastAsia="zh-CN"/>
              </w:rPr>
            </w:pPr>
            <w:r w:rsidRPr="00614FE2">
              <w:rPr>
                <w:rFonts w:ascii="Calibri" w:eastAsia="Times New Roman" w:hAnsi="Calibri" w:cs="Calibri"/>
                <w:color w:val="000000"/>
                <w:sz w:val="20"/>
                <w:szCs w:val="20"/>
                <w:lang w:eastAsia="zh-CN"/>
              </w:rPr>
              <w:t>Τελική παραγωγή αρχείων, τρόποι συμπίεσης και αναλύσεις για τις διαφορετικές πλατφόρμες προβολής (</w:t>
            </w:r>
            <w:proofErr w:type="spellStart"/>
            <w:r w:rsidRPr="00614FE2">
              <w:rPr>
                <w:rFonts w:ascii="Calibri" w:eastAsia="Times New Roman" w:hAnsi="Calibri" w:cs="Calibri"/>
                <w:color w:val="000000"/>
                <w:sz w:val="20"/>
                <w:szCs w:val="20"/>
                <w:lang w:eastAsia="zh-CN"/>
              </w:rPr>
              <w:t>converters</w:t>
            </w:r>
            <w:proofErr w:type="spellEnd"/>
            <w:r w:rsidRPr="00614FE2">
              <w:rPr>
                <w:rFonts w:ascii="Calibri" w:eastAsia="Times New Roman" w:hAnsi="Calibri" w:cs="Calibri"/>
                <w:color w:val="000000"/>
                <w:sz w:val="20"/>
                <w:szCs w:val="20"/>
                <w:lang w:eastAsia="zh-CN"/>
              </w:rPr>
              <w:t xml:space="preserve">, </w:t>
            </w:r>
            <w:proofErr w:type="spellStart"/>
            <w:r w:rsidRPr="00614FE2">
              <w:rPr>
                <w:rFonts w:ascii="Calibri" w:eastAsia="Times New Roman" w:hAnsi="Calibri" w:cs="Calibri"/>
                <w:color w:val="000000"/>
                <w:sz w:val="20"/>
                <w:szCs w:val="20"/>
                <w:lang w:eastAsia="zh-CN"/>
              </w:rPr>
              <w:t>containers</w:t>
            </w:r>
            <w:proofErr w:type="spellEnd"/>
            <w:r w:rsidRPr="00614FE2">
              <w:rPr>
                <w:rFonts w:ascii="Calibri" w:eastAsia="Times New Roman" w:hAnsi="Calibri" w:cs="Calibri"/>
                <w:color w:val="000000"/>
                <w:sz w:val="20"/>
                <w:szCs w:val="20"/>
                <w:lang w:eastAsia="zh-CN"/>
              </w:rPr>
              <w:t xml:space="preserve">, </w:t>
            </w:r>
            <w:proofErr w:type="spellStart"/>
            <w:r w:rsidRPr="00614FE2">
              <w:rPr>
                <w:rFonts w:ascii="Calibri" w:eastAsia="Times New Roman" w:hAnsi="Calibri" w:cs="Calibri"/>
                <w:color w:val="000000"/>
                <w:sz w:val="20"/>
                <w:szCs w:val="20"/>
                <w:lang w:eastAsia="zh-CN"/>
              </w:rPr>
              <w:t>codecs</w:t>
            </w:r>
            <w:proofErr w:type="spellEnd"/>
            <w:r w:rsidRPr="00614FE2">
              <w:rPr>
                <w:rFonts w:ascii="Calibri" w:eastAsia="Times New Roman" w:hAnsi="Calibri" w:cs="Calibri"/>
                <w:color w:val="000000"/>
                <w:sz w:val="20"/>
                <w:szCs w:val="20"/>
                <w:lang w:eastAsia="zh-CN"/>
              </w:rPr>
              <w:t xml:space="preserve">).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pacing w:before="120" w:after="120" w:line="276" w:lineRule="auto"/>
              <w:rPr>
                <w:rFonts w:ascii="Calibri" w:eastAsia="Times New Roman" w:hAnsi="Calibri" w:cs="Calibri"/>
                <w:color w:val="000000"/>
                <w:sz w:val="20"/>
                <w:szCs w:val="20"/>
                <w:lang w:eastAsia="zh-CN"/>
              </w:rPr>
            </w:pPr>
            <w:r w:rsidRPr="00614FE2">
              <w:rPr>
                <w:rFonts w:ascii="Calibri" w:eastAsia="Times New Roman" w:hAnsi="Calibri" w:cs="Calibri"/>
                <w:color w:val="000000"/>
                <w:sz w:val="20"/>
                <w:szCs w:val="20"/>
                <w:lang w:eastAsia="zh-CN"/>
              </w:rPr>
              <w:t xml:space="preserve">Αναπαραγωγή </w:t>
            </w:r>
            <w:proofErr w:type="spellStart"/>
            <w:r w:rsidRPr="00614FE2">
              <w:rPr>
                <w:rFonts w:ascii="Calibri" w:eastAsia="Times New Roman" w:hAnsi="Calibri" w:cs="Calibri"/>
                <w:color w:val="000000"/>
                <w:sz w:val="20"/>
                <w:szCs w:val="20"/>
                <w:lang w:eastAsia="zh-CN"/>
              </w:rPr>
              <w:t>logo</w:t>
            </w:r>
            <w:proofErr w:type="spellEnd"/>
            <w:r w:rsidRPr="00614FE2">
              <w:rPr>
                <w:rFonts w:ascii="Calibri" w:eastAsia="Times New Roman" w:hAnsi="Calibri" w:cs="Calibri"/>
                <w:color w:val="000000"/>
                <w:sz w:val="20"/>
                <w:szCs w:val="20"/>
                <w:lang w:eastAsia="zh-CN"/>
              </w:rPr>
              <w:t xml:space="preserve"> έργου στην  αρχή και το τέλος καθώς οι κανόνες δημοσιότητας.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pacing w:before="120" w:after="120" w:line="276" w:lineRule="auto"/>
              <w:rPr>
                <w:rFonts w:ascii="Calibri" w:eastAsia="Times New Roman" w:hAnsi="Calibri" w:cs="Calibri"/>
                <w:color w:val="000000"/>
                <w:sz w:val="20"/>
                <w:szCs w:val="20"/>
                <w:lang w:eastAsia="zh-CN"/>
              </w:rPr>
            </w:pPr>
            <w:r w:rsidRPr="00614FE2">
              <w:rPr>
                <w:rFonts w:ascii="Calibri" w:eastAsia="Times New Roman" w:hAnsi="Calibri" w:cs="Calibri"/>
                <w:color w:val="000000"/>
                <w:sz w:val="20"/>
                <w:szCs w:val="20"/>
                <w:lang w:eastAsia="zh-CN"/>
              </w:rPr>
              <w:t xml:space="preserve">Οι λήψεις θα πραγματοποιηθούν με ένα σετ από ψηφιακές κάμερες </w:t>
            </w:r>
            <w:proofErr w:type="spellStart"/>
            <w:r w:rsidRPr="00614FE2">
              <w:rPr>
                <w:rFonts w:ascii="Calibri" w:eastAsia="Times New Roman" w:hAnsi="Calibri" w:cs="Calibri"/>
                <w:color w:val="000000"/>
                <w:sz w:val="20"/>
                <w:szCs w:val="20"/>
                <w:lang w:eastAsia="zh-CN"/>
              </w:rPr>
              <w:t>full</w:t>
            </w:r>
            <w:proofErr w:type="spellEnd"/>
            <w:r w:rsidRPr="00614FE2">
              <w:rPr>
                <w:rFonts w:ascii="Calibri" w:eastAsia="Times New Roman" w:hAnsi="Calibri" w:cs="Calibri"/>
                <w:color w:val="000000"/>
                <w:sz w:val="20"/>
                <w:szCs w:val="20"/>
                <w:lang w:eastAsia="zh-CN"/>
              </w:rPr>
              <w:t xml:space="preserve"> HD ή </w:t>
            </w:r>
            <w:proofErr w:type="spellStart"/>
            <w:r w:rsidRPr="00614FE2">
              <w:rPr>
                <w:rFonts w:ascii="Calibri" w:eastAsia="Times New Roman" w:hAnsi="Calibri" w:cs="Calibri"/>
                <w:color w:val="000000"/>
                <w:sz w:val="20"/>
                <w:szCs w:val="20"/>
                <w:lang w:eastAsia="zh-CN"/>
              </w:rPr>
              <w:t>drone</w:t>
            </w:r>
            <w:proofErr w:type="spellEnd"/>
            <w:r w:rsidRPr="00614FE2">
              <w:rPr>
                <w:rFonts w:ascii="Calibri" w:eastAsia="Times New Roman" w:hAnsi="Calibri" w:cs="Calibri"/>
                <w:color w:val="000000"/>
                <w:sz w:val="20"/>
                <w:szCs w:val="20"/>
                <w:lang w:eastAsia="zh-CN"/>
              </w:rPr>
              <w:t xml:space="preserve"> με βάση το  εγκεκριμένο σενάριο για κάθε σποτ. Όπου απαιτείται θα πραγματοποιούνται πολλαπλές λήψεις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pacing w:before="120" w:after="120" w:line="276" w:lineRule="auto"/>
              <w:rPr>
                <w:rFonts w:ascii="Calibri" w:eastAsia="Times New Roman" w:hAnsi="Calibri" w:cs="Calibri"/>
                <w:color w:val="000000"/>
                <w:sz w:val="20"/>
                <w:szCs w:val="20"/>
                <w:lang w:eastAsia="zh-CN"/>
              </w:rPr>
            </w:pPr>
            <w:r w:rsidRPr="00614FE2">
              <w:rPr>
                <w:rFonts w:ascii="Calibri" w:eastAsia="Times New Roman" w:hAnsi="Calibri" w:cs="Calibri"/>
                <w:color w:val="000000"/>
                <w:sz w:val="20"/>
                <w:szCs w:val="20"/>
                <w:lang w:eastAsia="zh-CN"/>
              </w:rPr>
              <w:t xml:space="preserve">Για τη δημιουργία </w:t>
            </w:r>
            <w:r w:rsidRPr="00614FE2">
              <w:rPr>
                <w:rFonts w:ascii="Calibri" w:eastAsia="Times New Roman" w:hAnsi="Calibri" w:cs="Calibri"/>
                <w:color w:val="000000"/>
                <w:sz w:val="20"/>
                <w:szCs w:val="20"/>
                <w:lang w:val="en-GB" w:eastAsia="zh-CN"/>
              </w:rPr>
              <w:t>video</w:t>
            </w:r>
            <w:r w:rsidRPr="00614FE2">
              <w:rPr>
                <w:rFonts w:ascii="Calibri" w:eastAsia="Times New Roman" w:hAnsi="Calibri" w:cs="Calibri"/>
                <w:color w:val="000000"/>
                <w:sz w:val="20"/>
                <w:szCs w:val="20"/>
                <w:lang w:eastAsia="zh-CN"/>
              </w:rPr>
              <w:t>-</w:t>
            </w:r>
            <w:r w:rsidRPr="00614FE2">
              <w:rPr>
                <w:rFonts w:ascii="Calibri" w:eastAsia="Times New Roman" w:hAnsi="Calibri" w:cs="Calibri"/>
                <w:color w:val="000000"/>
                <w:sz w:val="20"/>
                <w:szCs w:val="20"/>
                <w:lang w:val="en-GB" w:eastAsia="zh-CN"/>
              </w:rPr>
              <w:t>spot</w:t>
            </w:r>
            <w:r w:rsidRPr="00614FE2">
              <w:rPr>
                <w:rFonts w:ascii="Calibri" w:eastAsia="Times New Roman" w:hAnsi="Calibri" w:cs="Calibri"/>
                <w:color w:val="000000"/>
                <w:sz w:val="20"/>
                <w:szCs w:val="20"/>
                <w:lang w:eastAsia="zh-CN"/>
              </w:rPr>
              <w:t xml:space="preserve"> διάρκειας 10 λεπτών ακόμη θα γίνει:</w:t>
            </w:r>
          </w:p>
          <w:p w:rsidR="00614FE2" w:rsidRPr="00614FE2" w:rsidRDefault="00614FE2" w:rsidP="00614FE2">
            <w:pPr>
              <w:numPr>
                <w:ilvl w:val="0"/>
                <w:numId w:val="6"/>
              </w:numPr>
              <w:suppressAutoHyphens/>
              <w:spacing w:before="120" w:after="200" w:line="276" w:lineRule="auto"/>
              <w:contextualSpacing/>
              <w:jc w:val="both"/>
              <w:rPr>
                <w:rFonts w:ascii="Calibri" w:eastAsia="Times New Roman" w:hAnsi="Calibri" w:cs="Calibri"/>
                <w:color w:val="000000"/>
                <w:sz w:val="20"/>
                <w:szCs w:val="20"/>
                <w:lang w:eastAsia="zh-CN"/>
              </w:rPr>
            </w:pPr>
            <w:r w:rsidRPr="00614FE2">
              <w:rPr>
                <w:rFonts w:ascii="Calibri" w:eastAsia="Times New Roman" w:hAnsi="Calibri" w:cs="Calibri"/>
                <w:color w:val="000000"/>
                <w:sz w:val="20"/>
                <w:szCs w:val="20"/>
                <w:lang w:eastAsia="zh-CN"/>
              </w:rPr>
              <w:t xml:space="preserve">Ψηφιακή επεξεργασία ήχου </w:t>
            </w:r>
          </w:p>
          <w:p w:rsidR="00614FE2" w:rsidRPr="00614FE2" w:rsidRDefault="00614FE2" w:rsidP="00614FE2">
            <w:pPr>
              <w:numPr>
                <w:ilvl w:val="0"/>
                <w:numId w:val="6"/>
              </w:numPr>
              <w:suppressAutoHyphens/>
              <w:spacing w:before="120" w:after="200" w:line="276" w:lineRule="auto"/>
              <w:contextualSpacing/>
              <w:jc w:val="both"/>
              <w:rPr>
                <w:rFonts w:ascii="Calibri" w:eastAsia="Times New Roman" w:hAnsi="Calibri" w:cs="Calibri"/>
                <w:color w:val="000000"/>
                <w:sz w:val="20"/>
                <w:szCs w:val="20"/>
                <w:lang w:eastAsia="zh-CN"/>
              </w:rPr>
            </w:pPr>
            <w:r w:rsidRPr="00614FE2">
              <w:rPr>
                <w:rFonts w:ascii="Calibri" w:eastAsia="Times New Roman" w:hAnsi="Calibri" w:cs="Calibri"/>
                <w:color w:val="000000"/>
                <w:sz w:val="20"/>
                <w:szCs w:val="20"/>
                <w:lang w:val="en-US" w:eastAsia="zh-CN"/>
              </w:rPr>
              <w:t>V</w:t>
            </w:r>
            <w:proofErr w:type="spellStart"/>
            <w:r w:rsidRPr="00614FE2">
              <w:rPr>
                <w:rFonts w:ascii="Calibri" w:eastAsia="Times New Roman" w:hAnsi="Calibri" w:cs="Calibri"/>
                <w:color w:val="000000"/>
                <w:sz w:val="20"/>
                <w:szCs w:val="20"/>
                <w:lang w:eastAsia="zh-CN"/>
              </w:rPr>
              <w:t>oice</w:t>
            </w:r>
            <w:proofErr w:type="spellEnd"/>
            <w:r w:rsidRPr="00614FE2">
              <w:rPr>
                <w:rFonts w:ascii="Calibri" w:eastAsia="Times New Roman" w:hAnsi="Calibri" w:cs="Calibri"/>
                <w:color w:val="000000"/>
                <w:sz w:val="20"/>
                <w:szCs w:val="20"/>
                <w:lang w:eastAsia="zh-CN"/>
              </w:rPr>
              <w:t xml:space="preserve"> </w:t>
            </w:r>
            <w:proofErr w:type="spellStart"/>
            <w:r w:rsidRPr="00614FE2">
              <w:rPr>
                <w:rFonts w:ascii="Calibri" w:eastAsia="Times New Roman" w:hAnsi="Calibri" w:cs="Calibri"/>
                <w:color w:val="000000"/>
                <w:sz w:val="20"/>
                <w:szCs w:val="20"/>
                <w:lang w:eastAsia="zh-CN"/>
              </w:rPr>
              <w:t>overs</w:t>
            </w:r>
            <w:proofErr w:type="spellEnd"/>
            <w:r w:rsidRPr="00614FE2">
              <w:rPr>
                <w:rFonts w:ascii="Calibri" w:eastAsia="Times New Roman" w:hAnsi="Calibri" w:cs="Calibri"/>
                <w:color w:val="000000"/>
                <w:sz w:val="20"/>
                <w:szCs w:val="20"/>
                <w:lang w:eastAsia="zh-CN"/>
              </w:rPr>
              <w:t xml:space="preserve">, </w:t>
            </w:r>
            <w:proofErr w:type="spellStart"/>
            <w:r w:rsidRPr="00614FE2">
              <w:rPr>
                <w:rFonts w:ascii="Calibri" w:eastAsia="Times New Roman" w:hAnsi="Calibri" w:cs="Calibri"/>
                <w:color w:val="000000"/>
                <w:sz w:val="20"/>
                <w:szCs w:val="20"/>
                <w:lang w:eastAsia="zh-CN"/>
              </w:rPr>
              <w:t>Sound</w:t>
            </w:r>
            <w:proofErr w:type="spellEnd"/>
            <w:r w:rsidRPr="00614FE2">
              <w:rPr>
                <w:rFonts w:ascii="Calibri" w:eastAsia="Times New Roman" w:hAnsi="Calibri" w:cs="Calibri"/>
                <w:color w:val="000000"/>
                <w:sz w:val="20"/>
                <w:szCs w:val="20"/>
                <w:lang w:eastAsia="zh-CN"/>
              </w:rPr>
              <w:t xml:space="preserve"> </w:t>
            </w:r>
            <w:proofErr w:type="spellStart"/>
            <w:r w:rsidRPr="00614FE2">
              <w:rPr>
                <w:rFonts w:ascii="Calibri" w:eastAsia="Times New Roman" w:hAnsi="Calibri" w:cs="Calibri"/>
                <w:color w:val="000000"/>
                <w:sz w:val="20"/>
                <w:szCs w:val="20"/>
                <w:lang w:eastAsia="zh-CN"/>
              </w:rPr>
              <w:t>Design</w:t>
            </w:r>
            <w:proofErr w:type="spellEnd"/>
            <w:r w:rsidRPr="00614FE2">
              <w:rPr>
                <w:rFonts w:ascii="Calibri" w:eastAsia="Times New Roman" w:hAnsi="Calibri" w:cs="Calibri"/>
                <w:color w:val="000000"/>
                <w:sz w:val="20"/>
                <w:szCs w:val="20"/>
                <w:lang w:eastAsia="zh-CN"/>
              </w:rPr>
              <w:t xml:space="preserve"> </w:t>
            </w:r>
          </w:p>
          <w:p w:rsidR="00614FE2" w:rsidRPr="00614FE2" w:rsidRDefault="00614FE2" w:rsidP="00614FE2">
            <w:pPr>
              <w:numPr>
                <w:ilvl w:val="0"/>
                <w:numId w:val="6"/>
              </w:numPr>
              <w:suppressAutoHyphens/>
              <w:spacing w:before="120" w:after="200" w:line="276" w:lineRule="auto"/>
              <w:contextualSpacing/>
              <w:jc w:val="both"/>
              <w:rPr>
                <w:rFonts w:ascii="Calibri" w:eastAsia="Times New Roman" w:hAnsi="Calibri" w:cs="Calibri"/>
                <w:color w:val="000000"/>
                <w:sz w:val="20"/>
                <w:szCs w:val="20"/>
                <w:lang w:eastAsia="zh-CN"/>
              </w:rPr>
            </w:pPr>
            <w:r w:rsidRPr="00614FE2">
              <w:rPr>
                <w:rFonts w:ascii="Calibri" w:eastAsia="Times New Roman" w:hAnsi="Calibri" w:cs="Calibri"/>
                <w:color w:val="000000"/>
                <w:sz w:val="20"/>
                <w:szCs w:val="20"/>
                <w:lang w:eastAsia="zh-CN"/>
              </w:rPr>
              <w:t xml:space="preserve">Ηχητικά εφέ </w:t>
            </w:r>
          </w:p>
          <w:p w:rsidR="00614FE2" w:rsidRPr="00614FE2" w:rsidRDefault="00614FE2" w:rsidP="00614FE2">
            <w:pPr>
              <w:numPr>
                <w:ilvl w:val="0"/>
                <w:numId w:val="6"/>
              </w:numPr>
              <w:suppressAutoHyphens/>
              <w:spacing w:before="120" w:after="200" w:line="276" w:lineRule="auto"/>
              <w:contextualSpacing/>
              <w:jc w:val="both"/>
              <w:rPr>
                <w:rFonts w:ascii="Calibri" w:eastAsia="Times New Roman" w:hAnsi="Calibri" w:cs="Calibri"/>
                <w:color w:val="000000"/>
                <w:sz w:val="20"/>
                <w:szCs w:val="20"/>
                <w:lang w:eastAsia="zh-CN"/>
              </w:rPr>
            </w:pPr>
            <w:proofErr w:type="spellStart"/>
            <w:r w:rsidRPr="00614FE2">
              <w:rPr>
                <w:rFonts w:ascii="Calibri" w:eastAsia="Times New Roman" w:hAnsi="Calibri" w:cs="Calibri"/>
                <w:color w:val="000000"/>
                <w:sz w:val="20"/>
                <w:szCs w:val="20"/>
                <w:lang w:eastAsia="zh-CN"/>
              </w:rPr>
              <w:t>normalizing</w:t>
            </w:r>
            <w:proofErr w:type="spellEnd"/>
            <w:r w:rsidRPr="00614FE2">
              <w:rPr>
                <w:rFonts w:ascii="Calibri" w:eastAsia="Times New Roman" w:hAnsi="Calibri" w:cs="Calibri"/>
                <w:color w:val="000000"/>
                <w:sz w:val="20"/>
                <w:szCs w:val="20"/>
                <w:lang w:eastAsia="zh-CN"/>
              </w:rPr>
              <w:t xml:space="preserve">, </w:t>
            </w:r>
            <w:proofErr w:type="spellStart"/>
            <w:r w:rsidRPr="00614FE2">
              <w:rPr>
                <w:rFonts w:ascii="Calibri" w:eastAsia="Times New Roman" w:hAnsi="Calibri" w:cs="Calibri"/>
                <w:color w:val="000000"/>
                <w:sz w:val="20"/>
                <w:szCs w:val="20"/>
                <w:lang w:eastAsia="zh-CN"/>
              </w:rPr>
              <w:t>noise</w:t>
            </w:r>
            <w:proofErr w:type="spellEnd"/>
            <w:r w:rsidRPr="00614FE2">
              <w:rPr>
                <w:rFonts w:ascii="Calibri" w:eastAsia="Times New Roman" w:hAnsi="Calibri" w:cs="Calibri"/>
                <w:color w:val="000000"/>
                <w:sz w:val="20"/>
                <w:szCs w:val="20"/>
                <w:lang w:eastAsia="zh-CN"/>
              </w:rPr>
              <w:t xml:space="preserve"> </w:t>
            </w:r>
            <w:proofErr w:type="spellStart"/>
            <w:r w:rsidRPr="00614FE2">
              <w:rPr>
                <w:rFonts w:ascii="Calibri" w:eastAsia="Times New Roman" w:hAnsi="Calibri" w:cs="Calibri"/>
                <w:color w:val="000000"/>
                <w:sz w:val="20"/>
                <w:szCs w:val="20"/>
                <w:lang w:eastAsia="zh-CN"/>
              </w:rPr>
              <w:t>reduction</w:t>
            </w:r>
            <w:proofErr w:type="spellEnd"/>
            <w:r w:rsidRPr="00614FE2">
              <w:rPr>
                <w:rFonts w:ascii="Calibri" w:eastAsia="Times New Roman" w:hAnsi="Calibri" w:cs="Calibri"/>
                <w:color w:val="000000"/>
                <w:sz w:val="20"/>
                <w:szCs w:val="20"/>
                <w:lang w:eastAsia="zh-CN"/>
              </w:rPr>
              <w:t xml:space="preserve"> </w:t>
            </w:r>
          </w:p>
          <w:p w:rsidR="00614FE2" w:rsidRPr="00614FE2" w:rsidRDefault="00614FE2" w:rsidP="00614FE2">
            <w:pPr>
              <w:numPr>
                <w:ilvl w:val="0"/>
                <w:numId w:val="6"/>
              </w:numPr>
              <w:suppressAutoHyphens/>
              <w:spacing w:before="120" w:after="200" w:line="276" w:lineRule="auto"/>
              <w:contextualSpacing/>
              <w:jc w:val="both"/>
              <w:rPr>
                <w:rFonts w:ascii="Calibri" w:eastAsia="Times New Roman" w:hAnsi="Calibri" w:cs="Calibri"/>
                <w:color w:val="000000"/>
                <w:sz w:val="20"/>
                <w:szCs w:val="20"/>
                <w:lang w:eastAsia="zh-CN"/>
              </w:rPr>
            </w:pPr>
            <w:r w:rsidRPr="00614FE2">
              <w:rPr>
                <w:rFonts w:ascii="Calibri" w:eastAsia="Times New Roman" w:hAnsi="Calibri" w:cs="Calibri"/>
                <w:color w:val="000000"/>
                <w:sz w:val="20"/>
                <w:szCs w:val="20"/>
                <w:lang w:eastAsia="zh-CN"/>
              </w:rPr>
              <w:t xml:space="preserve">Αλλαγή / προσθήκη μουσικού θέματος μίξη και μουσική επιμέλεια.  </w:t>
            </w:r>
          </w:p>
          <w:p w:rsidR="00614FE2" w:rsidRPr="00614FE2" w:rsidRDefault="00614FE2" w:rsidP="00614FE2">
            <w:pPr>
              <w:numPr>
                <w:ilvl w:val="0"/>
                <w:numId w:val="6"/>
              </w:numPr>
              <w:suppressAutoHyphens/>
              <w:spacing w:before="120" w:after="200" w:line="276" w:lineRule="auto"/>
              <w:contextualSpacing/>
              <w:jc w:val="both"/>
              <w:rPr>
                <w:rFonts w:ascii="Calibri" w:eastAsia="Times New Roman" w:hAnsi="Calibri" w:cs="Calibri"/>
                <w:color w:val="000000"/>
                <w:sz w:val="20"/>
                <w:szCs w:val="20"/>
                <w:lang w:eastAsia="zh-CN"/>
              </w:rPr>
            </w:pPr>
            <w:r w:rsidRPr="00614FE2">
              <w:rPr>
                <w:rFonts w:ascii="Calibri" w:eastAsia="Times New Roman" w:hAnsi="Calibri" w:cs="Calibri"/>
                <w:color w:val="000000"/>
                <w:sz w:val="20"/>
                <w:szCs w:val="20"/>
                <w:lang w:eastAsia="zh-CN"/>
              </w:rPr>
              <w:lastRenderedPageBreak/>
              <w:t>Εκφώνηση (</w:t>
            </w:r>
            <w:proofErr w:type="spellStart"/>
            <w:r w:rsidRPr="00614FE2">
              <w:rPr>
                <w:rFonts w:ascii="Calibri" w:eastAsia="Times New Roman" w:hAnsi="Calibri" w:cs="Calibri"/>
                <w:color w:val="000000"/>
                <w:sz w:val="20"/>
                <w:szCs w:val="20"/>
                <w:lang w:eastAsia="zh-CN"/>
              </w:rPr>
              <w:t>Voice</w:t>
            </w:r>
            <w:proofErr w:type="spellEnd"/>
            <w:r w:rsidRPr="00614FE2">
              <w:rPr>
                <w:rFonts w:ascii="Calibri" w:eastAsia="Times New Roman" w:hAnsi="Calibri" w:cs="Calibri"/>
                <w:color w:val="000000"/>
                <w:sz w:val="20"/>
                <w:szCs w:val="20"/>
                <w:lang w:eastAsia="zh-CN"/>
              </w:rPr>
              <w:t xml:space="preserve"> </w:t>
            </w:r>
            <w:proofErr w:type="spellStart"/>
            <w:r w:rsidRPr="00614FE2">
              <w:rPr>
                <w:rFonts w:ascii="Calibri" w:eastAsia="Times New Roman" w:hAnsi="Calibri" w:cs="Calibri"/>
                <w:color w:val="000000"/>
                <w:sz w:val="20"/>
                <w:szCs w:val="20"/>
                <w:lang w:eastAsia="zh-CN"/>
              </w:rPr>
              <w:t>over</w:t>
            </w:r>
            <w:proofErr w:type="spellEnd"/>
            <w:r w:rsidRPr="00614FE2">
              <w:rPr>
                <w:rFonts w:ascii="Calibri" w:eastAsia="Times New Roman" w:hAnsi="Calibri" w:cs="Calibri"/>
                <w:color w:val="000000"/>
                <w:sz w:val="20"/>
                <w:szCs w:val="20"/>
                <w:lang w:eastAsia="zh-CN"/>
              </w:rPr>
              <w:t xml:space="preserve"> - </w:t>
            </w:r>
            <w:proofErr w:type="spellStart"/>
            <w:r w:rsidRPr="00614FE2">
              <w:rPr>
                <w:rFonts w:ascii="Calibri" w:eastAsia="Times New Roman" w:hAnsi="Calibri" w:cs="Calibri"/>
                <w:color w:val="000000"/>
                <w:sz w:val="20"/>
                <w:szCs w:val="20"/>
                <w:lang w:eastAsia="zh-CN"/>
              </w:rPr>
              <w:t>dubbing</w:t>
            </w:r>
            <w:proofErr w:type="spellEnd"/>
            <w:r w:rsidRPr="00614FE2">
              <w:rPr>
                <w:rFonts w:ascii="Calibri" w:eastAsia="Times New Roman" w:hAnsi="Calibri" w:cs="Calibri"/>
                <w:color w:val="000000"/>
                <w:sz w:val="20"/>
                <w:szCs w:val="20"/>
                <w:lang w:eastAsia="zh-CN"/>
              </w:rPr>
              <w:t xml:space="preserve">)  </w:t>
            </w:r>
          </w:p>
          <w:p w:rsidR="00614FE2" w:rsidRPr="00614FE2" w:rsidRDefault="00614FE2" w:rsidP="00614FE2">
            <w:pPr>
              <w:numPr>
                <w:ilvl w:val="0"/>
                <w:numId w:val="6"/>
              </w:numPr>
              <w:suppressAutoHyphens/>
              <w:spacing w:before="120" w:after="200" w:line="276" w:lineRule="auto"/>
              <w:contextualSpacing/>
              <w:jc w:val="both"/>
              <w:rPr>
                <w:rFonts w:ascii="Calibri" w:eastAsia="Times New Roman" w:hAnsi="Calibri" w:cs="Calibri"/>
                <w:color w:val="000000"/>
                <w:sz w:val="20"/>
                <w:szCs w:val="20"/>
                <w:lang w:eastAsia="zh-CN"/>
              </w:rPr>
            </w:pPr>
            <w:proofErr w:type="spellStart"/>
            <w:r w:rsidRPr="00614FE2">
              <w:rPr>
                <w:rFonts w:ascii="Calibri" w:eastAsia="Times New Roman" w:hAnsi="Calibri" w:cs="Calibri"/>
                <w:color w:val="000000"/>
                <w:sz w:val="20"/>
                <w:szCs w:val="20"/>
                <w:lang w:eastAsia="zh-CN"/>
              </w:rPr>
              <w:t>Επιλoγή</w:t>
            </w:r>
            <w:proofErr w:type="spellEnd"/>
            <w:r w:rsidRPr="00614FE2">
              <w:rPr>
                <w:rFonts w:ascii="Calibri" w:eastAsia="Times New Roman" w:hAnsi="Calibri" w:cs="Calibri"/>
                <w:color w:val="000000"/>
                <w:sz w:val="20"/>
                <w:szCs w:val="20"/>
                <w:lang w:eastAsia="zh-CN"/>
              </w:rPr>
              <w:t xml:space="preserve"> και προτάσεις φωνής / φωνών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lastRenderedPageBreak/>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trHeight w:val="266"/>
        </w:trPr>
        <w:tc>
          <w:tcPr>
            <w:tcW w:w="675" w:type="dxa"/>
            <w:tcBorders>
              <w:top w:val="single" w:sz="4" w:space="0" w:color="auto"/>
              <w:left w:val="single" w:sz="4" w:space="0" w:color="auto"/>
              <w:bottom w:val="single" w:sz="4" w:space="0" w:color="auto"/>
              <w:right w:val="single" w:sz="4" w:space="0" w:color="auto"/>
            </w:tcBorders>
            <w:shd w:val="clear" w:color="auto" w:fill="FFF2CC"/>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9106" w:type="dxa"/>
            <w:gridSpan w:val="4"/>
            <w:tcBorders>
              <w:top w:val="single" w:sz="4" w:space="0" w:color="auto"/>
              <w:left w:val="nil"/>
              <w:bottom w:val="single" w:sz="4" w:space="0" w:color="auto"/>
              <w:right w:val="single" w:sz="4" w:space="0" w:color="auto"/>
            </w:tcBorders>
            <w:shd w:val="clear" w:color="auto" w:fill="FFF2CC"/>
            <w:tcMar>
              <w:top w:w="15" w:type="dxa"/>
              <w:left w:w="15" w:type="dxa"/>
              <w:bottom w:w="0" w:type="dxa"/>
              <w:right w:w="15" w:type="dxa"/>
            </w:tcMar>
            <w:vAlign w:val="center"/>
          </w:tcPr>
          <w:p w:rsidR="00614FE2" w:rsidRPr="00614FE2" w:rsidRDefault="00614FE2" w:rsidP="00614FE2">
            <w:pPr>
              <w:suppressAutoHyphens/>
              <w:spacing w:after="120" w:line="240" w:lineRule="auto"/>
              <w:ind w:right="126"/>
              <w:rPr>
                <w:rFonts w:ascii="Calibri" w:eastAsia="Times New Roman" w:hAnsi="Calibri" w:cs="Calibri"/>
                <w:bCs/>
                <w:lang w:eastAsia="zh-CN"/>
              </w:rPr>
            </w:pPr>
            <w:r w:rsidRPr="00614FE2">
              <w:rPr>
                <w:rFonts w:ascii="Calibri" w:eastAsia="Times New Roman" w:hAnsi="Calibri" w:cs="Calibri"/>
                <w:b/>
                <w:color w:val="000000"/>
                <w:lang w:eastAsia="zh-CN"/>
              </w:rPr>
              <w:t>Παραγωγή έντυπου υλικού</w:t>
            </w:r>
          </w:p>
        </w:tc>
        <w:tc>
          <w:tcPr>
            <w:tcW w:w="1276" w:type="dxa"/>
            <w:vAlign w:val="center"/>
          </w:tcPr>
          <w:p w:rsidR="00614FE2" w:rsidRPr="00614FE2" w:rsidRDefault="00614FE2" w:rsidP="00614FE2">
            <w:pPr>
              <w:rPr>
                <w:rFonts w:ascii="Calibri" w:eastAsia="Times New Roman" w:hAnsi="Calibri" w:cs="Calibri"/>
                <w:szCs w:val="24"/>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76" w:lineRule="auto"/>
              <w:ind w:right="126"/>
              <w:rPr>
                <w:rFonts w:ascii="Calibri" w:eastAsia="Times New Roman" w:hAnsi="Calibri" w:cs="Calibri"/>
                <w:color w:val="000000"/>
                <w:sz w:val="20"/>
                <w:szCs w:val="20"/>
                <w:lang w:eastAsia="zh-CN"/>
              </w:rPr>
            </w:pPr>
            <w:r w:rsidRPr="00614FE2">
              <w:rPr>
                <w:rFonts w:ascii="Calibri" w:eastAsia="Times New Roman" w:hAnsi="Calibri" w:cs="Calibri"/>
                <w:color w:val="000000"/>
                <w:sz w:val="20"/>
                <w:szCs w:val="20"/>
                <w:lang w:eastAsia="zh-CN"/>
              </w:rPr>
              <w:t>ενημερωτικό 3-πτυχο, το οποίο θα παρέχει πληροφορίες και εικόνες για τις δράσεις που περιλαμβάνει η προτεινόμενη πράξη με στόχο την ενημέρωση των κατοίκων της περιοχής παρέμβασης και την παρακίνησή τους να επισκεφτούν επί τόπου το "Κέντρο ερμηνείας οίνου και αποσταγμάτων Δράμας"</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76" w:lineRule="auto"/>
              <w:ind w:right="126"/>
              <w:rPr>
                <w:rFonts w:ascii="Calibri" w:eastAsia="Times New Roman" w:hAnsi="Calibri" w:cs="Calibri"/>
                <w:color w:val="000000"/>
                <w:sz w:val="20"/>
                <w:szCs w:val="20"/>
                <w:lang w:eastAsia="zh-CN"/>
              </w:rPr>
            </w:pPr>
            <w:r w:rsidRPr="00614FE2">
              <w:rPr>
                <w:rFonts w:ascii="Calibri" w:eastAsia="Times New Roman" w:hAnsi="Calibri" w:cs="Calibri"/>
                <w:color w:val="000000"/>
                <w:sz w:val="20"/>
                <w:szCs w:val="20"/>
                <w:lang w:eastAsia="zh-CN"/>
              </w:rPr>
              <w:t xml:space="preserve">4-πτυχο έντυπο των </w:t>
            </w:r>
            <w:proofErr w:type="spellStart"/>
            <w:r w:rsidRPr="00614FE2">
              <w:rPr>
                <w:rFonts w:ascii="Calibri" w:eastAsia="Times New Roman" w:hAnsi="Calibri" w:cs="Calibri"/>
                <w:color w:val="000000"/>
                <w:sz w:val="20"/>
                <w:szCs w:val="20"/>
                <w:lang w:eastAsia="zh-CN"/>
              </w:rPr>
              <w:t>οινογαστρονομικών</w:t>
            </w:r>
            <w:proofErr w:type="spellEnd"/>
            <w:r w:rsidRPr="00614FE2">
              <w:rPr>
                <w:rFonts w:ascii="Calibri" w:eastAsia="Times New Roman" w:hAnsi="Calibri" w:cs="Calibri"/>
                <w:color w:val="000000"/>
                <w:sz w:val="20"/>
                <w:szCs w:val="20"/>
                <w:lang w:eastAsia="zh-CN"/>
              </w:rPr>
              <w:t xml:space="preserve"> διαδρομών, το οποίο θα περιλαμβάνει πληροφορίες και εικόνες προτεινόμενων </w:t>
            </w:r>
            <w:proofErr w:type="spellStart"/>
            <w:r w:rsidRPr="00614FE2">
              <w:rPr>
                <w:rFonts w:ascii="Calibri" w:eastAsia="Times New Roman" w:hAnsi="Calibri" w:cs="Calibri"/>
                <w:color w:val="000000"/>
                <w:sz w:val="20"/>
                <w:szCs w:val="20"/>
                <w:lang w:eastAsia="zh-CN"/>
              </w:rPr>
              <w:t>οινογαστρονομικών</w:t>
            </w:r>
            <w:proofErr w:type="spellEnd"/>
            <w:r w:rsidRPr="00614FE2">
              <w:rPr>
                <w:rFonts w:ascii="Calibri" w:eastAsia="Times New Roman" w:hAnsi="Calibri" w:cs="Calibri"/>
                <w:color w:val="000000"/>
                <w:sz w:val="20"/>
                <w:szCs w:val="20"/>
                <w:lang w:eastAsia="zh-CN"/>
              </w:rPr>
              <w:t xml:space="preserve"> διαδρομών που μπορούν να ακολουθήσουν οι επισκέπτες της περιοχής παρέμβασης, με στόχο να επισκεφθούν και να ενημερωθούν για την πλούσια πολιτιστική και φυσική κληρονομιά</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ind w:right="126"/>
              <w:rPr>
                <w:rFonts w:ascii="Calibri" w:eastAsia="Calibri" w:hAnsi="Calibri" w:cs="Calibri"/>
                <w:color w:val="000000"/>
                <w:sz w:val="20"/>
                <w:szCs w:val="20"/>
              </w:rPr>
            </w:pPr>
            <w:r w:rsidRPr="00614FE2">
              <w:rPr>
                <w:rFonts w:ascii="Calibri" w:eastAsia="Calibri" w:hAnsi="Calibri" w:cs="Calibri"/>
                <w:color w:val="000000"/>
                <w:sz w:val="20"/>
                <w:szCs w:val="20"/>
              </w:rPr>
              <w:t>σχεδιασμός και παραγωγή φυλλαδίου 3πτυχου ανάπτυγμα Α4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ind w:right="126"/>
              <w:rPr>
                <w:rFonts w:ascii="Calibri" w:eastAsia="Calibri" w:hAnsi="Calibri" w:cs="Calibri"/>
                <w:color w:val="000000"/>
                <w:sz w:val="20"/>
                <w:szCs w:val="20"/>
              </w:rPr>
            </w:pPr>
            <w:r w:rsidRPr="00614FE2">
              <w:rPr>
                <w:rFonts w:ascii="Calibri" w:eastAsia="Calibri" w:hAnsi="Calibri" w:cs="Calibri"/>
                <w:color w:val="000000"/>
                <w:sz w:val="20"/>
                <w:szCs w:val="20"/>
              </w:rPr>
              <w:t xml:space="preserve">χαρτί </w:t>
            </w:r>
            <w:r w:rsidRPr="00614FE2">
              <w:rPr>
                <w:rFonts w:ascii="Calibri" w:eastAsia="Calibri" w:hAnsi="Calibri" w:cs="Calibri"/>
                <w:color w:val="000000"/>
                <w:sz w:val="20"/>
                <w:szCs w:val="20"/>
                <w:lang w:val="en-GB"/>
              </w:rPr>
              <w:t>Illustration</w:t>
            </w:r>
            <w:r w:rsidRPr="00614FE2">
              <w:rPr>
                <w:rFonts w:ascii="Calibri" w:eastAsia="Calibri" w:hAnsi="Calibri" w:cs="Calibri"/>
                <w:color w:val="000000"/>
                <w:sz w:val="20"/>
                <w:szCs w:val="20"/>
              </w:rPr>
              <w:t xml:space="preserve"> 150 </w:t>
            </w:r>
            <w:proofErr w:type="spellStart"/>
            <w:r w:rsidRPr="00614FE2">
              <w:rPr>
                <w:rFonts w:ascii="Calibri" w:eastAsia="Calibri" w:hAnsi="Calibri" w:cs="Calibri"/>
                <w:color w:val="000000"/>
                <w:sz w:val="20"/>
                <w:szCs w:val="20"/>
              </w:rPr>
              <w:t>γρ</w:t>
            </w:r>
            <w:proofErr w:type="spellEnd"/>
            <w:r w:rsidRPr="00614FE2">
              <w:rPr>
                <w:rFonts w:ascii="Calibri" w:eastAsia="Calibri" w:hAnsi="Calibri"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ind w:right="126"/>
              <w:rPr>
                <w:rFonts w:ascii="Calibri" w:eastAsia="Calibri" w:hAnsi="Calibri" w:cs="Calibri"/>
                <w:color w:val="000000"/>
                <w:sz w:val="20"/>
                <w:szCs w:val="20"/>
              </w:rPr>
            </w:pPr>
            <w:r w:rsidRPr="00614FE2">
              <w:rPr>
                <w:rFonts w:ascii="Calibri" w:eastAsia="Calibri" w:hAnsi="Calibri" w:cs="Calibri"/>
                <w:color w:val="000000"/>
                <w:sz w:val="20"/>
                <w:szCs w:val="20"/>
              </w:rPr>
              <w:t>4χρωμία</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ind w:right="126"/>
              <w:rPr>
                <w:rFonts w:ascii="Calibri" w:eastAsia="Calibri" w:hAnsi="Calibri" w:cs="Calibri"/>
                <w:color w:val="000000"/>
                <w:sz w:val="20"/>
                <w:szCs w:val="20"/>
              </w:rPr>
            </w:pPr>
            <w:r w:rsidRPr="00614FE2">
              <w:rPr>
                <w:rFonts w:ascii="Calibri" w:eastAsia="Calibri" w:hAnsi="Calibri" w:cs="Calibri"/>
                <w:color w:val="000000"/>
                <w:sz w:val="20"/>
                <w:szCs w:val="20"/>
              </w:rPr>
              <w:t xml:space="preserve">τεμάχια </w:t>
            </w:r>
            <w:r w:rsidRPr="00614FE2">
              <w:rPr>
                <w:rFonts w:ascii="Calibri" w:eastAsia="Calibri" w:hAnsi="Calibri" w:cs="Calibri"/>
                <w:color w:val="000000"/>
                <w:sz w:val="20"/>
                <w:szCs w:val="20"/>
                <w:lang w:val="en-US"/>
              </w:rPr>
              <w:t>5.000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rPr>
                <w:rFonts w:ascii="Calibri" w:eastAsia="Calibri" w:hAnsi="Calibri" w:cs="Calibri"/>
                <w:color w:val="000000"/>
              </w:rPr>
            </w:pPr>
            <w:r w:rsidRPr="00614FE2">
              <w:rPr>
                <w:rFonts w:ascii="Calibri" w:eastAsia="Calibri" w:hAnsi="Calibri" w:cs="Calibri"/>
                <w:color w:val="000000"/>
                <w:sz w:val="20"/>
                <w:szCs w:val="20"/>
              </w:rPr>
              <w:t xml:space="preserve">σχεδιασμός και παραγωγή φυλλαδίου 4πτυχου </w:t>
            </w:r>
            <w:r w:rsidRPr="00614FE2">
              <w:rPr>
                <w:rFonts w:ascii="Calibri" w:eastAsia="Calibri" w:hAnsi="Calibri" w:cs="Calibri"/>
                <w:color w:val="000000"/>
                <w:sz w:val="20"/>
                <w:szCs w:val="20"/>
              </w:rPr>
              <w:br/>
            </w:r>
            <w:r w:rsidRPr="00614FE2">
              <w:rPr>
                <w:rFonts w:ascii="Calibri" w:eastAsia="Calibri" w:hAnsi="Calibri" w:cs="Calibri"/>
                <w:color w:val="000000"/>
              </w:rPr>
              <w:t>διάσταση διπλωμένο 14Χ14 (διάσταση σε ανάπτυγμα 56Χ14)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ind w:right="126"/>
              <w:rPr>
                <w:rFonts w:ascii="Calibri" w:eastAsia="Calibri" w:hAnsi="Calibri" w:cs="Calibri"/>
                <w:color w:val="000000"/>
                <w:sz w:val="20"/>
                <w:szCs w:val="20"/>
              </w:rPr>
            </w:pPr>
            <w:r w:rsidRPr="00614FE2">
              <w:rPr>
                <w:rFonts w:ascii="Calibri" w:eastAsia="Calibri" w:hAnsi="Calibri" w:cs="Calibri"/>
                <w:color w:val="000000"/>
                <w:sz w:val="20"/>
                <w:szCs w:val="20"/>
              </w:rPr>
              <w:t xml:space="preserve">χαρτί </w:t>
            </w:r>
            <w:r w:rsidRPr="00614FE2">
              <w:rPr>
                <w:rFonts w:ascii="Calibri" w:eastAsia="Calibri" w:hAnsi="Calibri" w:cs="Calibri"/>
                <w:color w:val="000000"/>
                <w:sz w:val="20"/>
                <w:szCs w:val="20"/>
                <w:lang w:val="en-GB"/>
              </w:rPr>
              <w:t>Illustration</w:t>
            </w:r>
            <w:r w:rsidRPr="00614FE2">
              <w:rPr>
                <w:rFonts w:ascii="Calibri" w:eastAsia="Calibri" w:hAnsi="Calibri" w:cs="Calibri"/>
                <w:color w:val="000000"/>
                <w:sz w:val="20"/>
                <w:szCs w:val="20"/>
              </w:rPr>
              <w:t xml:space="preserve"> 150 </w:t>
            </w:r>
            <w:proofErr w:type="spellStart"/>
            <w:r w:rsidRPr="00614FE2">
              <w:rPr>
                <w:rFonts w:ascii="Calibri" w:eastAsia="Calibri" w:hAnsi="Calibri" w:cs="Calibri"/>
                <w:color w:val="000000"/>
                <w:sz w:val="20"/>
                <w:szCs w:val="20"/>
              </w:rPr>
              <w:t>γρ</w:t>
            </w:r>
            <w:proofErr w:type="spellEnd"/>
            <w:r w:rsidRPr="00614FE2">
              <w:rPr>
                <w:rFonts w:ascii="Calibri" w:eastAsia="Calibri" w:hAnsi="Calibri"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ind w:right="126"/>
              <w:rPr>
                <w:rFonts w:ascii="Calibri" w:eastAsia="Calibri" w:hAnsi="Calibri" w:cs="Calibri"/>
                <w:color w:val="000000"/>
                <w:sz w:val="20"/>
                <w:szCs w:val="20"/>
              </w:rPr>
            </w:pPr>
            <w:r w:rsidRPr="00614FE2">
              <w:rPr>
                <w:rFonts w:ascii="Calibri" w:eastAsia="Calibri" w:hAnsi="Calibri" w:cs="Calibri"/>
                <w:color w:val="000000"/>
                <w:sz w:val="20"/>
                <w:szCs w:val="20"/>
              </w:rPr>
              <w:t>4χρωμία</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r w:rsidR="00614FE2" w:rsidRPr="00614FE2" w:rsidTr="007676E5">
        <w:trPr>
          <w:gridAfter w:val="1"/>
          <w:wAfter w:w="1276" w:type="dxa"/>
          <w:trHeight w:val="266"/>
        </w:trPr>
        <w:tc>
          <w:tcPr>
            <w:tcW w:w="6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suppressAutoHyphens/>
              <w:spacing w:after="120" w:line="240" w:lineRule="auto"/>
              <w:jc w:val="both"/>
              <w:rPr>
                <w:rFonts w:ascii="Calibri" w:eastAsia="Times New Roman" w:hAnsi="Calibri" w:cs="Calibri"/>
                <w:bCs/>
                <w:lang w:eastAsia="zh-CN"/>
              </w:rPr>
            </w:pPr>
          </w:p>
        </w:tc>
        <w:tc>
          <w:tcPr>
            <w:tcW w:w="499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4FE2" w:rsidRPr="00614FE2" w:rsidRDefault="00614FE2" w:rsidP="00614FE2">
            <w:pPr>
              <w:autoSpaceDE w:val="0"/>
              <w:autoSpaceDN w:val="0"/>
              <w:adjustRightInd w:val="0"/>
              <w:spacing w:after="0" w:line="276" w:lineRule="auto"/>
              <w:ind w:right="126"/>
              <w:rPr>
                <w:rFonts w:ascii="Calibri" w:eastAsia="Calibri" w:hAnsi="Calibri" w:cs="Calibri"/>
                <w:color w:val="000000"/>
                <w:sz w:val="20"/>
                <w:szCs w:val="20"/>
                <w:lang w:val="en-US"/>
              </w:rPr>
            </w:pPr>
            <w:r w:rsidRPr="00614FE2">
              <w:rPr>
                <w:rFonts w:ascii="Calibri" w:eastAsia="Calibri" w:hAnsi="Calibri" w:cs="Calibri"/>
                <w:color w:val="000000"/>
                <w:sz w:val="20"/>
                <w:szCs w:val="20"/>
              </w:rPr>
              <w:t>Τεμάχια 10</w:t>
            </w:r>
            <w:r w:rsidRPr="00614FE2">
              <w:rPr>
                <w:rFonts w:ascii="Calibri" w:eastAsia="Calibri" w:hAnsi="Calibri" w:cs="Calibri"/>
                <w:color w:val="000000"/>
                <w:sz w:val="20"/>
                <w:szCs w:val="20"/>
                <w:lang w:val="en-US"/>
              </w:rPr>
              <w:t>.000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r w:rsidRPr="00614FE2">
              <w:rPr>
                <w:rFonts w:ascii="Calibri" w:eastAsia="Times New Roman" w:hAnsi="Calibri" w:cs="Calibri"/>
                <w:bCs/>
                <w:lang w:eastAsia="zh-CN"/>
              </w:rPr>
              <w:t>ΝΑΙ</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4FE2" w:rsidRPr="00614FE2" w:rsidRDefault="00614FE2" w:rsidP="00614FE2">
            <w:pPr>
              <w:suppressAutoHyphens/>
              <w:spacing w:after="120" w:line="240" w:lineRule="auto"/>
              <w:jc w:val="center"/>
              <w:rPr>
                <w:rFonts w:ascii="Calibri" w:eastAsia="Times New Roman" w:hAnsi="Calibri" w:cs="Calibri"/>
                <w:bCs/>
                <w:lang w:eastAsia="zh-CN"/>
              </w:rPr>
            </w:pPr>
          </w:p>
        </w:tc>
      </w:tr>
    </w:tbl>
    <w:p w:rsidR="00614FE2" w:rsidRPr="00614FE2" w:rsidRDefault="00614FE2" w:rsidP="00614FE2">
      <w:pPr>
        <w:spacing w:before="120" w:after="120" w:line="240" w:lineRule="auto"/>
        <w:jc w:val="both"/>
        <w:rPr>
          <w:rFonts w:ascii="Calibri" w:eastAsia="Times New Roman" w:hAnsi="Calibri" w:cs="Calibri"/>
          <w:color w:val="000000"/>
          <w:lang w:eastAsia="zh-CN"/>
        </w:rPr>
      </w:pPr>
    </w:p>
    <w:p w:rsidR="00644299" w:rsidRDefault="00644299"/>
    <w:sectPr w:rsidR="006442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Yu Gothic Light">
    <w:altName w:val="MS Gothic"/>
    <w:charset w:val="80"/>
    <w:family w:val="swiss"/>
    <w:pitch w:val="variable"/>
    <w:sig w:usb0="00000000"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Times-Roman">
    <w:altName w:val="Times New Roman"/>
    <w:charset w:val="00"/>
    <w:family w:val="auto"/>
    <w:pitch w:val="variable"/>
    <w:sig w:usb0="E00002FF" w:usb1="5000205A" w:usb2="00000000" w:usb3="00000000" w:csb0="0000019F" w:csb1="00000000"/>
  </w:font>
  <w:font w:name="Klavika-Condense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1816583A"/>
    <w:name w:val="WW8Num8"/>
    <w:lvl w:ilvl="0">
      <w:start w:val="1"/>
      <w:numFmt w:val="decimal"/>
      <w:lvlText w:val="%1."/>
      <w:lvlJc w:val="left"/>
      <w:pPr>
        <w:tabs>
          <w:tab w:val="num" w:pos="720"/>
        </w:tabs>
        <w:ind w:left="720" w:hanging="360"/>
      </w:pPr>
      <w:rPr>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6" w15:restartNumberingAfterBreak="0">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D4124"/>
    <w:multiLevelType w:val="hybridMultilevel"/>
    <w:tmpl w:val="AAB692C2"/>
    <w:lvl w:ilvl="0" w:tplc="DB469806">
      <w:start w:val="1"/>
      <w:numFmt w:val="lowerRoman"/>
      <w:pStyle w:val="numbered2"/>
      <w:lvlText w:val="%1."/>
      <w:lvlJc w:val="left"/>
      <w:pPr>
        <w:tabs>
          <w:tab w:val="num" w:pos="1134"/>
        </w:tabs>
        <w:ind w:left="1134" w:hanging="567"/>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8" w15:restartNumberingAfterBreak="0">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9" w15:restartNumberingAfterBreak="0">
    <w:nsid w:val="5D2F1C5E"/>
    <w:multiLevelType w:val="multilevel"/>
    <w:tmpl w:val="511AD0F6"/>
    <w:lvl w:ilvl="0">
      <w:start w:val="1"/>
      <w:numFmt w:val="decimal"/>
      <w:pStyle w:val="Heading1-C"/>
      <w:lvlText w:val="%1"/>
      <w:lvlJc w:val="left"/>
      <w:pPr>
        <w:ind w:left="360" w:hanging="360"/>
      </w:pPr>
      <w:rPr>
        <w:rFonts w:hint="default"/>
      </w:rPr>
    </w:lvl>
    <w:lvl w:ilvl="1">
      <w:start w:val="1"/>
      <w:numFmt w:val="decimal"/>
      <w:pStyle w:val="Heading2-C"/>
      <w:lvlText w:val="%1.%2"/>
      <w:lvlJc w:val="left"/>
      <w:pPr>
        <w:ind w:left="357" w:hanging="357"/>
      </w:pPr>
      <w:rPr>
        <w:rFonts w:hint="default"/>
      </w:rPr>
    </w:lvl>
    <w:lvl w:ilvl="2">
      <w:start w:val="1"/>
      <w:numFmt w:val="decimal"/>
      <w:pStyle w:val="Heading3-C"/>
      <w:lvlText w:val="%1.%2.%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D4C6F42"/>
    <w:multiLevelType w:val="hybridMultilevel"/>
    <w:tmpl w:val="FBB05CB2"/>
    <w:lvl w:ilvl="0" w:tplc="FFFFFFFF">
      <w:start w:val="1"/>
      <w:numFmt w:val="bullet"/>
      <w:pStyle w:val="a"/>
      <w:lvlText w:val=""/>
      <w:lvlJc w:val="left"/>
      <w:pPr>
        <w:tabs>
          <w:tab w:val="num" w:pos="429"/>
        </w:tabs>
        <w:ind w:left="431" w:hanging="37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9B5501"/>
    <w:multiLevelType w:val="hybridMultilevel"/>
    <w:tmpl w:val="91A01E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0"/>
  </w:num>
  <w:num w:numId="5">
    <w:abstractNumId w:val="6"/>
  </w:num>
  <w:num w:numId="6">
    <w:abstractNumId w:val="11"/>
  </w:num>
  <w:num w:numId="7">
    <w:abstractNumId w:val="9"/>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E2"/>
    <w:rsid w:val="00614FE2"/>
    <w:rsid w:val="006442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2B21B-6D41-48B2-BC7B-142AA082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Char"/>
    <w:qFormat/>
    <w:rsid w:val="00614FE2"/>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0"/>
    <w:link w:val="2Char"/>
    <w:qFormat/>
    <w:rsid w:val="00614FE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614FE2"/>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0"/>
    <w:next w:val="a0"/>
    <w:link w:val="4Char"/>
    <w:qFormat/>
    <w:rsid w:val="00614FE2"/>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0"/>
    <w:next w:val="a0"/>
    <w:link w:val="5Char"/>
    <w:qFormat/>
    <w:rsid w:val="00614FE2"/>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paragraph" w:styleId="6">
    <w:name w:val="heading 6"/>
    <w:basedOn w:val="a0"/>
    <w:next w:val="a0"/>
    <w:link w:val="6Char"/>
    <w:uiPriority w:val="9"/>
    <w:semiHidden/>
    <w:unhideWhenUsed/>
    <w:qFormat/>
    <w:rsid w:val="00614FE2"/>
    <w:pPr>
      <w:keepNext/>
      <w:keepLines/>
      <w:suppressAutoHyphens/>
      <w:spacing w:before="200" w:after="0" w:line="240" w:lineRule="auto"/>
      <w:jc w:val="both"/>
      <w:outlineLvl w:val="5"/>
    </w:pPr>
    <w:rPr>
      <w:rFonts w:ascii="Calibri Light" w:eastAsia="Yu Gothic Light" w:hAnsi="Calibri Light" w:cs="Times New Roman"/>
      <w:i/>
      <w:iCs/>
      <w:color w:val="1F3763"/>
      <w:szCs w:val="24"/>
      <w:lang w:val="en-GB" w:eastAsia="zh-CN"/>
    </w:rPr>
  </w:style>
  <w:style w:type="paragraph" w:styleId="7">
    <w:name w:val="heading 7"/>
    <w:basedOn w:val="a0"/>
    <w:next w:val="a0"/>
    <w:link w:val="7Char"/>
    <w:qFormat/>
    <w:rsid w:val="00614FE2"/>
    <w:pPr>
      <w:spacing w:before="240" w:after="60" w:line="240" w:lineRule="auto"/>
      <w:outlineLvl w:val="6"/>
    </w:pPr>
    <w:rPr>
      <w:rFonts w:ascii="Calibri" w:eastAsia="Times New Roman" w:hAnsi="Calibri" w:cs="Times New Roman"/>
      <w:sz w:val="24"/>
      <w:szCs w:val="24"/>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614FE2"/>
    <w:rPr>
      <w:rFonts w:ascii="Arial" w:eastAsia="Times New Roman" w:hAnsi="Arial" w:cs="Arial"/>
      <w:b/>
      <w:bCs/>
      <w:color w:val="333399"/>
      <w:sz w:val="28"/>
      <w:szCs w:val="32"/>
      <w:lang w:val="en-US" w:eastAsia="zh-CN"/>
    </w:rPr>
  </w:style>
  <w:style w:type="character" w:customStyle="1" w:styleId="2Char">
    <w:name w:val="Επικεφαλίδα 2 Char"/>
    <w:basedOn w:val="a1"/>
    <w:link w:val="20"/>
    <w:rsid w:val="00614FE2"/>
    <w:rPr>
      <w:rFonts w:ascii="Arial" w:eastAsia="Times New Roman" w:hAnsi="Arial" w:cs="Arial"/>
      <w:b/>
      <w:color w:val="002060"/>
      <w:sz w:val="24"/>
      <w:lang w:val="en-GB" w:eastAsia="zh-CN"/>
    </w:rPr>
  </w:style>
  <w:style w:type="character" w:customStyle="1" w:styleId="3Char">
    <w:name w:val="Επικεφαλίδα 3 Char"/>
    <w:basedOn w:val="a1"/>
    <w:link w:val="3"/>
    <w:rsid w:val="00614FE2"/>
    <w:rPr>
      <w:rFonts w:ascii="Arial" w:eastAsia="Times New Roman" w:hAnsi="Arial" w:cs="Times New Roman"/>
      <w:b/>
      <w:bCs/>
      <w:szCs w:val="26"/>
      <w:lang w:val="en-GB" w:eastAsia="zh-CN"/>
    </w:rPr>
  </w:style>
  <w:style w:type="character" w:customStyle="1" w:styleId="4Char">
    <w:name w:val="Επικεφαλίδα 4 Char"/>
    <w:basedOn w:val="a1"/>
    <w:link w:val="4"/>
    <w:rsid w:val="00614FE2"/>
    <w:rPr>
      <w:rFonts w:ascii="Arial" w:eastAsia="Times New Roman" w:hAnsi="Arial" w:cs="Times New Roman"/>
      <w:b/>
      <w:bCs/>
      <w:szCs w:val="28"/>
      <w:lang w:val="en-GB" w:eastAsia="zh-CN"/>
    </w:rPr>
  </w:style>
  <w:style w:type="character" w:customStyle="1" w:styleId="5Char">
    <w:name w:val="Επικεφαλίδα 5 Char"/>
    <w:basedOn w:val="a1"/>
    <w:link w:val="5"/>
    <w:rsid w:val="00614FE2"/>
    <w:rPr>
      <w:rFonts w:ascii="Lucida Sans" w:eastAsia="Times New Roman" w:hAnsi="Lucida Sans" w:cs="Lucida Sans"/>
      <w:b/>
      <w:szCs w:val="20"/>
      <w:lang w:val="en-US" w:eastAsia="zh-CN"/>
    </w:rPr>
  </w:style>
  <w:style w:type="character" w:customStyle="1" w:styleId="6Char">
    <w:name w:val="Επικεφαλίδα 6 Char"/>
    <w:basedOn w:val="a1"/>
    <w:link w:val="6"/>
    <w:uiPriority w:val="9"/>
    <w:semiHidden/>
    <w:rsid w:val="00614FE2"/>
    <w:rPr>
      <w:rFonts w:ascii="Calibri Light" w:eastAsia="Yu Gothic Light" w:hAnsi="Calibri Light" w:cs="Times New Roman"/>
      <w:i/>
      <w:iCs/>
      <w:color w:val="1F3763"/>
      <w:szCs w:val="24"/>
      <w:lang w:val="en-GB" w:eastAsia="zh-CN"/>
    </w:rPr>
  </w:style>
  <w:style w:type="character" w:customStyle="1" w:styleId="7Char">
    <w:name w:val="Επικεφαλίδα 7 Char"/>
    <w:basedOn w:val="a1"/>
    <w:link w:val="7"/>
    <w:rsid w:val="00614FE2"/>
    <w:rPr>
      <w:rFonts w:ascii="Calibri" w:eastAsia="Times New Roman" w:hAnsi="Calibri" w:cs="Times New Roman"/>
      <w:sz w:val="24"/>
      <w:szCs w:val="24"/>
      <w:lang w:eastAsia="el-GR"/>
    </w:rPr>
  </w:style>
  <w:style w:type="numbering" w:customStyle="1" w:styleId="10">
    <w:name w:val="Χωρίς λίστα1"/>
    <w:next w:val="a3"/>
    <w:uiPriority w:val="99"/>
    <w:semiHidden/>
    <w:unhideWhenUsed/>
    <w:rsid w:val="00614FE2"/>
  </w:style>
  <w:style w:type="character" w:customStyle="1" w:styleId="WW8Num1z0">
    <w:name w:val="WW8Num1z0"/>
    <w:rsid w:val="00614FE2"/>
  </w:style>
  <w:style w:type="character" w:customStyle="1" w:styleId="WW8Num1z1">
    <w:name w:val="WW8Num1z1"/>
    <w:rsid w:val="00614FE2"/>
  </w:style>
  <w:style w:type="character" w:customStyle="1" w:styleId="WW8Num1z2">
    <w:name w:val="WW8Num1z2"/>
    <w:rsid w:val="00614FE2"/>
  </w:style>
  <w:style w:type="character" w:customStyle="1" w:styleId="WW8Num1z3">
    <w:name w:val="WW8Num1z3"/>
    <w:rsid w:val="00614FE2"/>
  </w:style>
  <w:style w:type="character" w:customStyle="1" w:styleId="WW8Num1z4">
    <w:name w:val="WW8Num1z4"/>
    <w:rsid w:val="00614FE2"/>
    <w:rPr>
      <w:rFonts w:ascii="Arial" w:hAnsi="Arial" w:cs="Times New Roman"/>
      <w:b w:val="0"/>
      <w:i w:val="0"/>
      <w:sz w:val="20"/>
      <w:szCs w:val="20"/>
    </w:rPr>
  </w:style>
  <w:style w:type="character" w:customStyle="1" w:styleId="WW8Num1z5">
    <w:name w:val="WW8Num1z5"/>
    <w:rsid w:val="00614FE2"/>
  </w:style>
  <w:style w:type="character" w:customStyle="1" w:styleId="WW8Num1z6">
    <w:name w:val="WW8Num1z6"/>
    <w:rsid w:val="00614FE2"/>
  </w:style>
  <w:style w:type="character" w:customStyle="1" w:styleId="WW8Num1z7">
    <w:name w:val="WW8Num1z7"/>
    <w:rsid w:val="00614FE2"/>
  </w:style>
  <w:style w:type="character" w:customStyle="1" w:styleId="WW8Num1z8">
    <w:name w:val="WW8Num1z8"/>
    <w:rsid w:val="00614FE2"/>
  </w:style>
  <w:style w:type="character" w:customStyle="1" w:styleId="WW8Num2z0">
    <w:name w:val="WW8Num2z0"/>
    <w:rsid w:val="00614FE2"/>
    <w:rPr>
      <w:rFonts w:ascii="Symbol" w:hAnsi="Symbol" w:cs="Symbol"/>
      <w:lang w:val="el-GR"/>
    </w:rPr>
  </w:style>
  <w:style w:type="character" w:customStyle="1" w:styleId="WW8Num3z0">
    <w:name w:val="WW8Num3z0"/>
    <w:rsid w:val="00614FE2"/>
    <w:rPr>
      <w:lang w:val="el-GR"/>
    </w:rPr>
  </w:style>
  <w:style w:type="character" w:customStyle="1" w:styleId="WW8Num4z0">
    <w:name w:val="WW8Num4z0"/>
    <w:rsid w:val="00614FE2"/>
    <w:rPr>
      <w:rFonts w:ascii="Webdings" w:hAnsi="Webdings" w:cs="Webdings"/>
      <w:color w:val="333399"/>
      <w:sz w:val="16"/>
    </w:rPr>
  </w:style>
  <w:style w:type="character" w:customStyle="1" w:styleId="WW8Num5z0">
    <w:name w:val="WW8Num5z0"/>
    <w:rsid w:val="00614FE2"/>
    <w:rPr>
      <w:lang w:val="el-GR"/>
    </w:rPr>
  </w:style>
  <w:style w:type="character" w:customStyle="1" w:styleId="WW8Num6z0">
    <w:name w:val="WW8Num6z0"/>
    <w:rsid w:val="00614FE2"/>
    <w:rPr>
      <w:b/>
      <w:bCs/>
      <w:szCs w:val="22"/>
      <w:lang w:val="el-GR"/>
    </w:rPr>
  </w:style>
  <w:style w:type="character" w:customStyle="1" w:styleId="WW8Num6z1">
    <w:name w:val="WW8Num6z1"/>
    <w:rsid w:val="00614FE2"/>
  </w:style>
  <w:style w:type="character" w:customStyle="1" w:styleId="WW8Num6z2">
    <w:name w:val="WW8Num6z2"/>
    <w:rsid w:val="00614FE2"/>
  </w:style>
  <w:style w:type="character" w:customStyle="1" w:styleId="WW8Num6z3">
    <w:name w:val="WW8Num6z3"/>
    <w:rsid w:val="00614FE2"/>
  </w:style>
  <w:style w:type="character" w:customStyle="1" w:styleId="WW8Num6z4">
    <w:name w:val="WW8Num6z4"/>
    <w:rsid w:val="00614FE2"/>
  </w:style>
  <w:style w:type="character" w:customStyle="1" w:styleId="WW8Num6z5">
    <w:name w:val="WW8Num6z5"/>
    <w:rsid w:val="00614FE2"/>
  </w:style>
  <w:style w:type="character" w:customStyle="1" w:styleId="WW8Num6z6">
    <w:name w:val="WW8Num6z6"/>
    <w:rsid w:val="00614FE2"/>
  </w:style>
  <w:style w:type="character" w:customStyle="1" w:styleId="WW8Num6z7">
    <w:name w:val="WW8Num6z7"/>
    <w:rsid w:val="00614FE2"/>
  </w:style>
  <w:style w:type="character" w:customStyle="1" w:styleId="WW8Num6z8">
    <w:name w:val="WW8Num6z8"/>
    <w:rsid w:val="00614FE2"/>
  </w:style>
  <w:style w:type="character" w:customStyle="1" w:styleId="WW8Num7z0">
    <w:name w:val="WW8Num7z0"/>
    <w:rsid w:val="00614FE2"/>
    <w:rPr>
      <w:b/>
      <w:bCs/>
      <w:szCs w:val="22"/>
      <w:lang w:val="el-GR"/>
    </w:rPr>
  </w:style>
  <w:style w:type="character" w:customStyle="1" w:styleId="WW8Num7z1">
    <w:name w:val="WW8Num7z1"/>
    <w:rsid w:val="00614FE2"/>
    <w:rPr>
      <w:rFonts w:eastAsia="Calibri"/>
      <w:lang w:val="el-GR"/>
    </w:rPr>
  </w:style>
  <w:style w:type="character" w:customStyle="1" w:styleId="WW8Num7z2">
    <w:name w:val="WW8Num7z2"/>
    <w:rsid w:val="00614FE2"/>
  </w:style>
  <w:style w:type="character" w:customStyle="1" w:styleId="WW8Num7z3">
    <w:name w:val="WW8Num7z3"/>
    <w:rsid w:val="00614FE2"/>
  </w:style>
  <w:style w:type="character" w:customStyle="1" w:styleId="WW8Num7z4">
    <w:name w:val="WW8Num7z4"/>
    <w:rsid w:val="00614FE2"/>
  </w:style>
  <w:style w:type="character" w:customStyle="1" w:styleId="WW8Num7z5">
    <w:name w:val="WW8Num7z5"/>
    <w:rsid w:val="00614FE2"/>
  </w:style>
  <w:style w:type="character" w:customStyle="1" w:styleId="WW8Num7z6">
    <w:name w:val="WW8Num7z6"/>
    <w:rsid w:val="00614FE2"/>
  </w:style>
  <w:style w:type="character" w:customStyle="1" w:styleId="WW8Num7z7">
    <w:name w:val="WW8Num7z7"/>
    <w:rsid w:val="00614FE2"/>
  </w:style>
  <w:style w:type="character" w:customStyle="1" w:styleId="WW8Num7z8">
    <w:name w:val="WW8Num7z8"/>
    <w:rsid w:val="00614FE2"/>
  </w:style>
  <w:style w:type="character" w:customStyle="1" w:styleId="WW8Num8z0">
    <w:name w:val="WW8Num8z0"/>
    <w:rsid w:val="00614FE2"/>
    <w:rPr>
      <w:rFonts w:ascii="Symbol" w:hAnsi="Symbol" w:cs="OpenSymbol"/>
      <w:color w:val="5B9BD5"/>
    </w:rPr>
  </w:style>
  <w:style w:type="character" w:customStyle="1" w:styleId="WW8Num9z0">
    <w:name w:val="WW8Num9z0"/>
    <w:rsid w:val="00614FE2"/>
    <w:rPr>
      <w:rFonts w:ascii="Angsana New" w:hAnsi="Angsana New" w:cs="Angsana New"/>
      <w:color w:val="000000"/>
      <w:kern w:val="1"/>
      <w:szCs w:val="22"/>
      <w:shd w:val="clear" w:color="auto" w:fill="FFFFFF"/>
      <w:lang w:val="el-GR"/>
    </w:rPr>
  </w:style>
  <w:style w:type="character" w:customStyle="1" w:styleId="WW8Num10z0">
    <w:name w:val="WW8Num10z0"/>
    <w:rsid w:val="00614FE2"/>
    <w:rPr>
      <w:rFonts w:ascii="Symbol" w:hAnsi="Symbol" w:cs="Symbol"/>
      <w:kern w:val="1"/>
      <w:shd w:val="clear" w:color="auto" w:fill="C0C0C0"/>
      <w:lang w:val="el-GR"/>
    </w:rPr>
  </w:style>
  <w:style w:type="character" w:customStyle="1" w:styleId="WW8Num10z1">
    <w:name w:val="WW8Num10z1"/>
    <w:rsid w:val="00614FE2"/>
  </w:style>
  <w:style w:type="character" w:customStyle="1" w:styleId="WW8Num10z2">
    <w:name w:val="WW8Num10z2"/>
    <w:rsid w:val="00614FE2"/>
  </w:style>
  <w:style w:type="character" w:customStyle="1" w:styleId="WW8Num10z3">
    <w:name w:val="WW8Num10z3"/>
    <w:rsid w:val="00614FE2"/>
  </w:style>
  <w:style w:type="character" w:customStyle="1" w:styleId="WW8Num10z4">
    <w:name w:val="WW8Num10z4"/>
    <w:rsid w:val="00614FE2"/>
  </w:style>
  <w:style w:type="character" w:customStyle="1" w:styleId="WW8Num10z5">
    <w:name w:val="WW8Num10z5"/>
    <w:rsid w:val="00614FE2"/>
  </w:style>
  <w:style w:type="character" w:customStyle="1" w:styleId="WW8Num10z6">
    <w:name w:val="WW8Num10z6"/>
    <w:rsid w:val="00614FE2"/>
  </w:style>
  <w:style w:type="character" w:customStyle="1" w:styleId="WW8Num10z7">
    <w:name w:val="WW8Num10z7"/>
    <w:rsid w:val="00614FE2"/>
  </w:style>
  <w:style w:type="character" w:customStyle="1" w:styleId="WW8Num10z8">
    <w:name w:val="WW8Num10z8"/>
    <w:rsid w:val="00614FE2"/>
  </w:style>
  <w:style w:type="character" w:customStyle="1" w:styleId="WW8Num8z1">
    <w:name w:val="WW8Num8z1"/>
    <w:rsid w:val="00614FE2"/>
    <w:rPr>
      <w:rFonts w:eastAsia="Calibri"/>
      <w:lang w:val="el-GR"/>
    </w:rPr>
  </w:style>
  <w:style w:type="character" w:customStyle="1" w:styleId="WW8Num8z2">
    <w:name w:val="WW8Num8z2"/>
    <w:rsid w:val="00614FE2"/>
  </w:style>
  <w:style w:type="character" w:customStyle="1" w:styleId="WW8Num8z3">
    <w:name w:val="WW8Num8z3"/>
    <w:rsid w:val="00614FE2"/>
  </w:style>
  <w:style w:type="character" w:customStyle="1" w:styleId="WW8Num8z4">
    <w:name w:val="WW8Num8z4"/>
    <w:rsid w:val="00614FE2"/>
  </w:style>
  <w:style w:type="character" w:customStyle="1" w:styleId="WW8Num8z5">
    <w:name w:val="WW8Num8z5"/>
    <w:rsid w:val="00614FE2"/>
  </w:style>
  <w:style w:type="character" w:customStyle="1" w:styleId="WW8Num8z6">
    <w:name w:val="WW8Num8z6"/>
    <w:rsid w:val="00614FE2"/>
  </w:style>
  <w:style w:type="character" w:customStyle="1" w:styleId="WW8Num8z7">
    <w:name w:val="WW8Num8z7"/>
    <w:rsid w:val="00614FE2"/>
  </w:style>
  <w:style w:type="character" w:customStyle="1" w:styleId="WW8Num8z8">
    <w:name w:val="WW8Num8z8"/>
    <w:rsid w:val="00614FE2"/>
  </w:style>
  <w:style w:type="character" w:customStyle="1" w:styleId="WW8Num11z0">
    <w:name w:val="WW8Num11z0"/>
    <w:rsid w:val="00614FE2"/>
    <w:rPr>
      <w:rFonts w:ascii="Symbol" w:hAnsi="Symbol" w:cs="Symbol"/>
      <w:kern w:val="1"/>
      <w:shd w:val="clear" w:color="auto" w:fill="C0C0C0"/>
      <w:lang w:val="el-GR"/>
    </w:rPr>
  </w:style>
  <w:style w:type="character" w:customStyle="1" w:styleId="WW8Num11z1">
    <w:name w:val="WW8Num11z1"/>
    <w:rsid w:val="00614FE2"/>
  </w:style>
  <w:style w:type="character" w:customStyle="1" w:styleId="WW8Num11z2">
    <w:name w:val="WW8Num11z2"/>
    <w:rsid w:val="00614FE2"/>
  </w:style>
  <w:style w:type="character" w:customStyle="1" w:styleId="WW8Num11z3">
    <w:name w:val="WW8Num11z3"/>
    <w:rsid w:val="00614FE2"/>
  </w:style>
  <w:style w:type="character" w:customStyle="1" w:styleId="WW8Num11z4">
    <w:name w:val="WW8Num11z4"/>
    <w:rsid w:val="00614FE2"/>
  </w:style>
  <w:style w:type="character" w:customStyle="1" w:styleId="WW8Num11z5">
    <w:name w:val="WW8Num11z5"/>
    <w:rsid w:val="00614FE2"/>
  </w:style>
  <w:style w:type="character" w:customStyle="1" w:styleId="WW8Num11z6">
    <w:name w:val="WW8Num11z6"/>
    <w:rsid w:val="00614FE2"/>
  </w:style>
  <w:style w:type="character" w:customStyle="1" w:styleId="WW8Num11z7">
    <w:name w:val="WW8Num11z7"/>
    <w:rsid w:val="00614FE2"/>
  </w:style>
  <w:style w:type="character" w:customStyle="1" w:styleId="WW8Num11z8">
    <w:name w:val="WW8Num11z8"/>
    <w:rsid w:val="00614FE2"/>
  </w:style>
  <w:style w:type="character" w:customStyle="1" w:styleId="50">
    <w:name w:val="Προεπιλεγμένη γραμματοσειρά5"/>
    <w:rsid w:val="00614FE2"/>
  </w:style>
  <w:style w:type="character" w:customStyle="1" w:styleId="40">
    <w:name w:val="Προεπιλεγμένη γραμματοσειρά4"/>
    <w:rsid w:val="00614FE2"/>
  </w:style>
  <w:style w:type="character" w:customStyle="1" w:styleId="WW8Num2z1">
    <w:name w:val="WW8Num2z1"/>
    <w:rsid w:val="00614FE2"/>
  </w:style>
  <w:style w:type="character" w:customStyle="1" w:styleId="WW8Num2z2">
    <w:name w:val="WW8Num2z2"/>
    <w:rsid w:val="00614FE2"/>
  </w:style>
  <w:style w:type="character" w:customStyle="1" w:styleId="WW8Num2z3">
    <w:name w:val="WW8Num2z3"/>
    <w:rsid w:val="00614FE2"/>
  </w:style>
  <w:style w:type="character" w:customStyle="1" w:styleId="WW8Num2z4">
    <w:name w:val="WW8Num2z4"/>
    <w:rsid w:val="00614FE2"/>
    <w:rPr>
      <w:rFonts w:ascii="Arial" w:hAnsi="Arial" w:cs="Times New Roman"/>
      <w:b w:val="0"/>
      <w:i w:val="0"/>
      <w:sz w:val="20"/>
      <w:szCs w:val="20"/>
    </w:rPr>
  </w:style>
  <w:style w:type="character" w:customStyle="1" w:styleId="WW8Num2z5">
    <w:name w:val="WW8Num2z5"/>
    <w:rsid w:val="00614FE2"/>
  </w:style>
  <w:style w:type="character" w:customStyle="1" w:styleId="WW8Num2z6">
    <w:name w:val="WW8Num2z6"/>
    <w:rsid w:val="00614FE2"/>
  </w:style>
  <w:style w:type="character" w:customStyle="1" w:styleId="WW8Num2z7">
    <w:name w:val="WW8Num2z7"/>
    <w:rsid w:val="00614FE2"/>
  </w:style>
  <w:style w:type="character" w:customStyle="1" w:styleId="WW8Num2z8">
    <w:name w:val="WW8Num2z8"/>
    <w:rsid w:val="00614FE2"/>
  </w:style>
  <w:style w:type="character" w:customStyle="1" w:styleId="WW8Num9z1">
    <w:name w:val="WW8Num9z1"/>
    <w:rsid w:val="00614FE2"/>
    <w:rPr>
      <w:rFonts w:eastAsia="Calibri"/>
      <w:lang w:val="el-GR"/>
    </w:rPr>
  </w:style>
  <w:style w:type="character" w:customStyle="1" w:styleId="WW8Num9z2">
    <w:name w:val="WW8Num9z2"/>
    <w:rsid w:val="00614FE2"/>
  </w:style>
  <w:style w:type="character" w:customStyle="1" w:styleId="WW8Num9z3">
    <w:name w:val="WW8Num9z3"/>
    <w:rsid w:val="00614FE2"/>
  </w:style>
  <w:style w:type="character" w:customStyle="1" w:styleId="WW8Num9z4">
    <w:name w:val="WW8Num9z4"/>
    <w:rsid w:val="00614FE2"/>
  </w:style>
  <w:style w:type="character" w:customStyle="1" w:styleId="WW8Num9z5">
    <w:name w:val="WW8Num9z5"/>
    <w:rsid w:val="00614FE2"/>
  </w:style>
  <w:style w:type="character" w:customStyle="1" w:styleId="WW8Num9z6">
    <w:name w:val="WW8Num9z6"/>
    <w:rsid w:val="00614FE2"/>
  </w:style>
  <w:style w:type="character" w:customStyle="1" w:styleId="WW8Num9z7">
    <w:name w:val="WW8Num9z7"/>
    <w:rsid w:val="00614FE2"/>
  </w:style>
  <w:style w:type="character" w:customStyle="1" w:styleId="WW8Num9z8">
    <w:name w:val="WW8Num9z8"/>
    <w:rsid w:val="00614FE2"/>
  </w:style>
  <w:style w:type="character" w:customStyle="1" w:styleId="WW-DefaultParagraphFont">
    <w:name w:val="WW-Default Paragraph Font"/>
    <w:rsid w:val="00614FE2"/>
  </w:style>
  <w:style w:type="character" w:customStyle="1" w:styleId="WW8Num12z0">
    <w:name w:val="WW8Num12z0"/>
    <w:rsid w:val="00614FE2"/>
    <w:rPr>
      <w:rFonts w:ascii="Symbol" w:hAnsi="Symbol" w:cs="Symbol"/>
    </w:rPr>
  </w:style>
  <w:style w:type="character" w:customStyle="1" w:styleId="WW8Num12z1">
    <w:name w:val="WW8Num12z1"/>
    <w:rsid w:val="00614FE2"/>
    <w:rPr>
      <w:rFonts w:ascii="Courier New" w:hAnsi="Courier New" w:cs="Courier New"/>
    </w:rPr>
  </w:style>
  <w:style w:type="character" w:customStyle="1" w:styleId="WW8Num12z2">
    <w:name w:val="WW8Num12z2"/>
    <w:rsid w:val="00614FE2"/>
    <w:rPr>
      <w:rFonts w:ascii="Wingdings" w:hAnsi="Wingdings" w:cs="Wingdings"/>
    </w:rPr>
  </w:style>
  <w:style w:type="character" w:customStyle="1" w:styleId="WW-DefaultParagraphFont1">
    <w:name w:val="WW-Default Paragraph Font1"/>
    <w:rsid w:val="00614FE2"/>
  </w:style>
  <w:style w:type="character" w:customStyle="1" w:styleId="WW-DefaultParagraphFont11">
    <w:name w:val="WW-Default Paragraph Font11"/>
    <w:rsid w:val="00614FE2"/>
  </w:style>
  <w:style w:type="character" w:customStyle="1" w:styleId="WW-DefaultParagraphFont111">
    <w:name w:val="WW-Default Paragraph Font111"/>
    <w:rsid w:val="00614FE2"/>
  </w:style>
  <w:style w:type="character" w:customStyle="1" w:styleId="30">
    <w:name w:val="Προεπιλεγμένη γραμματοσειρά3"/>
    <w:rsid w:val="00614FE2"/>
  </w:style>
  <w:style w:type="character" w:customStyle="1" w:styleId="WW-DefaultParagraphFont1111">
    <w:name w:val="WW-Default Paragraph Font1111"/>
    <w:rsid w:val="00614FE2"/>
  </w:style>
  <w:style w:type="character" w:customStyle="1" w:styleId="DefaultParagraphFont2">
    <w:name w:val="Default Paragraph Font2"/>
    <w:rsid w:val="00614FE2"/>
  </w:style>
  <w:style w:type="character" w:customStyle="1" w:styleId="WW8Num12z3">
    <w:name w:val="WW8Num12z3"/>
    <w:rsid w:val="00614FE2"/>
  </w:style>
  <w:style w:type="character" w:customStyle="1" w:styleId="WW8Num12z4">
    <w:name w:val="WW8Num12z4"/>
    <w:rsid w:val="00614FE2"/>
  </w:style>
  <w:style w:type="character" w:customStyle="1" w:styleId="WW8Num12z5">
    <w:name w:val="WW8Num12z5"/>
    <w:rsid w:val="00614FE2"/>
  </w:style>
  <w:style w:type="character" w:customStyle="1" w:styleId="WW8Num12z6">
    <w:name w:val="WW8Num12z6"/>
    <w:rsid w:val="00614FE2"/>
  </w:style>
  <w:style w:type="character" w:customStyle="1" w:styleId="WW8Num12z7">
    <w:name w:val="WW8Num12z7"/>
    <w:rsid w:val="00614FE2"/>
  </w:style>
  <w:style w:type="character" w:customStyle="1" w:styleId="WW8Num12z8">
    <w:name w:val="WW8Num12z8"/>
    <w:rsid w:val="00614FE2"/>
  </w:style>
  <w:style w:type="character" w:customStyle="1" w:styleId="WW8Num13z0">
    <w:name w:val="WW8Num13z0"/>
    <w:rsid w:val="00614FE2"/>
    <w:rPr>
      <w:rFonts w:ascii="Symbol" w:hAnsi="Symbol" w:cs="OpenSymbol"/>
    </w:rPr>
  </w:style>
  <w:style w:type="character" w:customStyle="1" w:styleId="WW-DefaultParagraphFont11111">
    <w:name w:val="WW-Default Paragraph Font11111"/>
    <w:rsid w:val="00614FE2"/>
  </w:style>
  <w:style w:type="character" w:customStyle="1" w:styleId="WW8Num13z1">
    <w:name w:val="WW8Num13z1"/>
    <w:rsid w:val="00614FE2"/>
    <w:rPr>
      <w:rFonts w:eastAsia="Calibri"/>
      <w:lang w:val="el-GR"/>
    </w:rPr>
  </w:style>
  <w:style w:type="character" w:customStyle="1" w:styleId="WW8Num13z2">
    <w:name w:val="WW8Num13z2"/>
    <w:rsid w:val="00614FE2"/>
  </w:style>
  <w:style w:type="character" w:customStyle="1" w:styleId="WW8Num13z3">
    <w:name w:val="WW8Num13z3"/>
    <w:rsid w:val="00614FE2"/>
  </w:style>
  <w:style w:type="character" w:customStyle="1" w:styleId="WW8Num13z4">
    <w:name w:val="WW8Num13z4"/>
    <w:rsid w:val="00614FE2"/>
  </w:style>
  <w:style w:type="character" w:customStyle="1" w:styleId="WW8Num13z5">
    <w:name w:val="WW8Num13z5"/>
    <w:rsid w:val="00614FE2"/>
  </w:style>
  <w:style w:type="character" w:customStyle="1" w:styleId="WW8Num13z6">
    <w:name w:val="WW8Num13z6"/>
    <w:rsid w:val="00614FE2"/>
  </w:style>
  <w:style w:type="character" w:customStyle="1" w:styleId="WW8Num13z7">
    <w:name w:val="WW8Num13z7"/>
    <w:rsid w:val="00614FE2"/>
  </w:style>
  <w:style w:type="character" w:customStyle="1" w:styleId="WW8Num13z8">
    <w:name w:val="WW8Num13z8"/>
    <w:rsid w:val="00614FE2"/>
  </w:style>
  <w:style w:type="character" w:customStyle="1" w:styleId="WW8Num14z0">
    <w:name w:val="WW8Num14z0"/>
    <w:rsid w:val="00614FE2"/>
    <w:rPr>
      <w:rFonts w:ascii="Symbol" w:hAnsi="Symbol" w:cs="OpenSymbol"/>
    </w:rPr>
  </w:style>
  <w:style w:type="character" w:customStyle="1" w:styleId="WW8Num14z1">
    <w:name w:val="WW8Num14z1"/>
    <w:rsid w:val="00614FE2"/>
  </w:style>
  <w:style w:type="character" w:customStyle="1" w:styleId="WW8Num14z2">
    <w:name w:val="WW8Num14z2"/>
    <w:rsid w:val="00614FE2"/>
  </w:style>
  <w:style w:type="character" w:customStyle="1" w:styleId="WW8Num14z3">
    <w:name w:val="WW8Num14z3"/>
    <w:rsid w:val="00614FE2"/>
  </w:style>
  <w:style w:type="character" w:customStyle="1" w:styleId="WW8Num14z4">
    <w:name w:val="WW8Num14z4"/>
    <w:rsid w:val="00614FE2"/>
  </w:style>
  <w:style w:type="character" w:customStyle="1" w:styleId="WW8Num14z5">
    <w:name w:val="WW8Num14z5"/>
    <w:rsid w:val="00614FE2"/>
  </w:style>
  <w:style w:type="character" w:customStyle="1" w:styleId="WW8Num14z6">
    <w:name w:val="WW8Num14z6"/>
    <w:rsid w:val="00614FE2"/>
  </w:style>
  <w:style w:type="character" w:customStyle="1" w:styleId="WW8Num14z7">
    <w:name w:val="WW8Num14z7"/>
    <w:rsid w:val="00614FE2"/>
  </w:style>
  <w:style w:type="character" w:customStyle="1" w:styleId="WW8Num14z8">
    <w:name w:val="WW8Num14z8"/>
    <w:rsid w:val="00614FE2"/>
  </w:style>
  <w:style w:type="character" w:customStyle="1" w:styleId="WW8Num15z0">
    <w:name w:val="WW8Num15z0"/>
    <w:rsid w:val="00614FE2"/>
  </w:style>
  <w:style w:type="character" w:customStyle="1" w:styleId="WW8Num15z1">
    <w:name w:val="WW8Num15z1"/>
    <w:rsid w:val="00614FE2"/>
  </w:style>
  <w:style w:type="character" w:customStyle="1" w:styleId="WW8Num15z2">
    <w:name w:val="WW8Num15z2"/>
    <w:rsid w:val="00614FE2"/>
  </w:style>
  <w:style w:type="character" w:customStyle="1" w:styleId="WW8Num15z3">
    <w:name w:val="WW8Num15z3"/>
    <w:rsid w:val="00614FE2"/>
  </w:style>
  <w:style w:type="character" w:customStyle="1" w:styleId="WW8Num15z4">
    <w:name w:val="WW8Num15z4"/>
    <w:rsid w:val="00614FE2"/>
  </w:style>
  <w:style w:type="character" w:customStyle="1" w:styleId="WW8Num15z5">
    <w:name w:val="WW8Num15z5"/>
    <w:rsid w:val="00614FE2"/>
  </w:style>
  <w:style w:type="character" w:customStyle="1" w:styleId="WW8Num15z6">
    <w:name w:val="WW8Num15z6"/>
    <w:rsid w:val="00614FE2"/>
  </w:style>
  <w:style w:type="character" w:customStyle="1" w:styleId="WW8Num15z7">
    <w:name w:val="WW8Num15z7"/>
    <w:rsid w:val="00614FE2"/>
  </w:style>
  <w:style w:type="character" w:customStyle="1" w:styleId="WW8Num15z8">
    <w:name w:val="WW8Num15z8"/>
    <w:rsid w:val="00614FE2"/>
  </w:style>
  <w:style w:type="character" w:customStyle="1" w:styleId="WW8Num16z0">
    <w:name w:val="WW8Num16z0"/>
    <w:rsid w:val="00614FE2"/>
  </w:style>
  <w:style w:type="character" w:customStyle="1" w:styleId="WW8Num16z1">
    <w:name w:val="WW8Num16z1"/>
    <w:rsid w:val="00614FE2"/>
  </w:style>
  <w:style w:type="character" w:customStyle="1" w:styleId="WW8Num16z2">
    <w:name w:val="WW8Num16z2"/>
    <w:rsid w:val="00614FE2"/>
  </w:style>
  <w:style w:type="character" w:customStyle="1" w:styleId="WW8Num16z3">
    <w:name w:val="WW8Num16z3"/>
    <w:rsid w:val="00614FE2"/>
  </w:style>
  <w:style w:type="character" w:customStyle="1" w:styleId="WW8Num16z4">
    <w:name w:val="WW8Num16z4"/>
    <w:rsid w:val="00614FE2"/>
  </w:style>
  <w:style w:type="character" w:customStyle="1" w:styleId="WW8Num16z5">
    <w:name w:val="WW8Num16z5"/>
    <w:rsid w:val="00614FE2"/>
  </w:style>
  <w:style w:type="character" w:customStyle="1" w:styleId="WW8Num16z6">
    <w:name w:val="WW8Num16z6"/>
    <w:rsid w:val="00614FE2"/>
  </w:style>
  <w:style w:type="character" w:customStyle="1" w:styleId="WW8Num16z7">
    <w:name w:val="WW8Num16z7"/>
    <w:rsid w:val="00614FE2"/>
  </w:style>
  <w:style w:type="character" w:customStyle="1" w:styleId="WW8Num16z8">
    <w:name w:val="WW8Num16z8"/>
    <w:rsid w:val="00614FE2"/>
  </w:style>
  <w:style w:type="character" w:customStyle="1" w:styleId="WW-DefaultParagraphFont111111">
    <w:name w:val="WW-Default Paragraph Font111111"/>
    <w:rsid w:val="00614FE2"/>
  </w:style>
  <w:style w:type="character" w:customStyle="1" w:styleId="WW-DefaultParagraphFont1111111">
    <w:name w:val="WW-Default Paragraph Font1111111"/>
    <w:rsid w:val="00614FE2"/>
  </w:style>
  <w:style w:type="character" w:customStyle="1" w:styleId="WW-DefaultParagraphFont11111111">
    <w:name w:val="WW-Default Paragraph Font11111111"/>
    <w:rsid w:val="00614FE2"/>
  </w:style>
  <w:style w:type="character" w:customStyle="1" w:styleId="WW-DefaultParagraphFont111111111">
    <w:name w:val="WW-Default Paragraph Font111111111"/>
    <w:rsid w:val="00614FE2"/>
  </w:style>
  <w:style w:type="character" w:customStyle="1" w:styleId="WW-DefaultParagraphFont1111111111">
    <w:name w:val="WW-Default Paragraph Font1111111111"/>
    <w:rsid w:val="00614FE2"/>
  </w:style>
  <w:style w:type="character" w:customStyle="1" w:styleId="WW8Num17z0">
    <w:name w:val="WW8Num17z0"/>
    <w:rsid w:val="00614FE2"/>
  </w:style>
  <w:style w:type="character" w:customStyle="1" w:styleId="WW8Num17z1">
    <w:name w:val="WW8Num17z1"/>
    <w:rsid w:val="00614FE2"/>
  </w:style>
  <w:style w:type="character" w:customStyle="1" w:styleId="WW8Num17z2">
    <w:name w:val="WW8Num17z2"/>
    <w:rsid w:val="00614FE2"/>
  </w:style>
  <w:style w:type="character" w:customStyle="1" w:styleId="WW8Num17z3">
    <w:name w:val="WW8Num17z3"/>
    <w:rsid w:val="00614FE2"/>
  </w:style>
  <w:style w:type="character" w:customStyle="1" w:styleId="WW8Num17z4">
    <w:name w:val="WW8Num17z4"/>
    <w:rsid w:val="00614FE2"/>
  </w:style>
  <w:style w:type="character" w:customStyle="1" w:styleId="WW8Num17z5">
    <w:name w:val="WW8Num17z5"/>
    <w:rsid w:val="00614FE2"/>
  </w:style>
  <w:style w:type="character" w:customStyle="1" w:styleId="WW8Num17z6">
    <w:name w:val="WW8Num17z6"/>
    <w:rsid w:val="00614FE2"/>
  </w:style>
  <w:style w:type="character" w:customStyle="1" w:styleId="WW8Num17z7">
    <w:name w:val="WW8Num17z7"/>
    <w:rsid w:val="00614FE2"/>
  </w:style>
  <w:style w:type="character" w:customStyle="1" w:styleId="WW8Num17z8">
    <w:name w:val="WW8Num17z8"/>
    <w:rsid w:val="00614FE2"/>
  </w:style>
  <w:style w:type="character" w:customStyle="1" w:styleId="WW8Num18z0">
    <w:name w:val="WW8Num18z0"/>
    <w:rsid w:val="00614FE2"/>
  </w:style>
  <w:style w:type="character" w:customStyle="1" w:styleId="WW8Num18z1">
    <w:name w:val="WW8Num18z1"/>
    <w:rsid w:val="00614FE2"/>
  </w:style>
  <w:style w:type="character" w:customStyle="1" w:styleId="WW8Num18z2">
    <w:name w:val="WW8Num18z2"/>
    <w:rsid w:val="00614FE2"/>
  </w:style>
  <w:style w:type="character" w:customStyle="1" w:styleId="WW8Num18z3">
    <w:name w:val="WW8Num18z3"/>
    <w:rsid w:val="00614FE2"/>
  </w:style>
  <w:style w:type="character" w:customStyle="1" w:styleId="WW8Num18z4">
    <w:name w:val="WW8Num18z4"/>
    <w:rsid w:val="00614FE2"/>
  </w:style>
  <w:style w:type="character" w:customStyle="1" w:styleId="WW8Num18z5">
    <w:name w:val="WW8Num18z5"/>
    <w:rsid w:val="00614FE2"/>
  </w:style>
  <w:style w:type="character" w:customStyle="1" w:styleId="WW8Num18z6">
    <w:name w:val="WW8Num18z6"/>
    <w:rsid w:val="00614FE2"/>
  </w:style>
  <w:style w:type="character" w:customStyle="1" w:styleId="WW8Num18z7">
    <w:name w:val="WW8Num18z7"/>
    <w:rsid w:val="00614FE2"/>
  </w:style>
  <w:style w:type="character" w:customStyle="1" w:styleId="WW8Num18z8">
    <w:name w:val="WW8Num18z8"/>
    <w:rsid w:val="00614FE2"/>
  </w:style>
  <w:style w:type="character" w:customStyle="1" w:styleId="WW8Num3z1">
    <w:name w:val="WW8Num3z1"/>
    <w:rsid w:val="00614FE2"/>
  </w:style>
  <w:style w:type="character" w:customStyle="1" w:styleId="WW8Num3z2">
    <w:name w:val="WW8Num3z2"/>
    <w:rsid w:val="00614FE2"/>
  </w:style>
  <w:style w:type="character" w:customStyle="1" w:styleId="WW8Num3z3">
    <w:name w:val="WW8Num3z3"/>
    <w:rsid w:val="00614FE2"/>
  </w:style>
  <w:style w:type="character" w:customStyle="1" w:styleId="WW8Num3z4">
    <w:name w:val="WW8Num3z4"/>
    <w:rsid w:val="00614FE2"/>
    <w:rPr>
      <w:rFonts w:ascii="Arial" w:hAnsi="Arial" w:cs="Times New Roman"/>
      <w:b w:val="0"/>
      <w:i w:val="0"/>
      <w:sz w:val="20"/>
      <w:szCs w:val="20"/>
    </w:rPr>
  </w:style>
  <w:style w:type="character" w:customStyle="1" w:styleId="WW8Num3z5">
    <w:name w:val="WW8Num3z5"/>
    <w:rsid w:val="00614FE2"/>
  </w:style>
  <w:style w:type="character" w:customStyle="1" w:styleId="WW8Num3z6">
    <w:name w:val="WW8Num3z6"/>
    <w:rsid w:val="00614FE2"/>
  </w:style>
  <w:style w:type="character" w:customStyle="1" w:styleId="WW8Num3z7">
    <w:name w:val="WW8Num3z7"/>
    <w:rsid w:val="00614FE2"/>
  </w:style>
  <w:style w:type="character" w:customStyle="1" w:styleId="WW8Num3z8">
    <w:name w:val="WW8Num3z8"/>
    <w:rsid w:val="00614FE2"/>
  </w:style>
  <w:style w:type="character" w:customStyle="1" w:styleId="WW-DefaultParagraphFont11111111111">
    <w:name w:val="WW-Default Paragraph Font11111111111"/>
    <w:rsid w:val="00614FE2"/>
  </w:style>
  <w:style w:type="character" w:customStyle="1" w:styleId="WW-DefaultParagraphFont111111111111">
    <w:name w:val="WW-Default Paragraph Font111111111111"/>
    <w:rsid w:val="00614FE2"/>
  </w:style>
  <w:style w:type="character" w:customStyle="1" w:styleId="WW-DefaultParagraphFont1111111111111">
    <w:name w:val="WW-Default Paragraph Font1111111111111"/>
    <w:rsid w:val="00614FE2"/>
  </w:style>
  <w:style w:type="character" w:customStyle="1" w:styleId="WW-DefaultParagraphFont11111111111111">
    <w:name w:val="WW-Default Paragraph Font11111111111111"/>
    <w:rsid w:val="00614FE2"/>
  </w:style>
  <w:style w:type="character" w:customStyle="1" w:styleId="21">
    <w:name w:val="Προεπιλεγμένη γραμματοσειρά2"/>
    <w:rsid w:val="00614FE2"/>
  </w:style>
  <w:style w:type="character" w:customStyle="1" w:styleId="WW8Num19z0">
    <w:name w:val="WW8Num19z0"/>
    <w:rsid w:val="00614FE2"/>
    <w:rPr>
      <w:rFonts w:ascii="Calibri" w:hAnsi="Calibri" w:cs="Calibri"/>
    </w:rPr>
  </w:style>
  <w:style w:type="character" w:customStyle="1" w:styleId="WW8Num19z1">
    <w:name w:val="WW8Num19z1"/>
    <w:rsid w:val="00614FE2"/>
  </w:style>
  <w:style w:type="character" w:customStyle="1" w:styleId="WW8Num20z0">
    <w:name w:val="WW8Num20z0"/>
    <w:rsid w:val="00614FE2"/>
    <w:rPr>
      <w:rFonts w:ascii="Calibri" w:eastAsia="Calibri" w:hAnsi="Calibri" w:cs="Times New Roman"/>
    </w:rPr>
  </w:style>
  <w:style w:type="character" w:customStyle="1" w:styleId="WW8Num20z1">
    <w:name w:val="WW8Num20z1"/>
    <w:rsid w:val="00614FE2"/>
    <w:rPr>
      <w:rFonts w:ascii="Courier New" w:hAnsi="Courier New" w:cs="Courier New"/>
    </w:rPr>
  </w:style>
  <w:style w:type="character" w:customStyle="1" w:styleId="WW8Num20z2">
    <w:name w:val="WW8Num20z2"/>
    <w:rsid w:val="00614FE2"/>
    <w:rPr>
      <w:rFonts w:ascii="Wingdings" w:hAnsi="Wingdings" w:cs="Wingdings"/>
    </w:rPr>
  </w:style>
  <w:style w:type="character" w:customStyle="1" w:styleId="WW8Num20z3">
    <w:name w:val="WW8Num20z3"/>
    <w:rsid w:val="00614FE2"/>
    <w:rPr>
      <w:rFonts w:ascii="Symbol" w:hAnsi="Symbol" w:cs="Symbol"/>
    </w:rPr>
  </w:style>
  <w:style w:type="character" w:customStyle="1" w:styleId="WW-DefaultParagraphFont111111111111111">
    <w:name w:val="WW-Default Paragraph Font111111111111111"/>
    <w:rsid w:val="00614FE2"/>
  </w:style>
  <w:style w:type="character" w:customStyle="1" w:styleId="WW8Num19z2">
    <w:name w:val="WW8Num19z2"/>
    <w:rsid w:val="00614FE2"/>
  </w:style>
  <w:style w:type="character" w:customStyle="1" w:styleId="WW8Num19z3">
    <w:name w:val="WW8Num19z3"/>
    <w:rsid w:val="00614FE2"/>
  </w:style>
  <w:style w:type="character" w:customStyle="1" w:styleId="WW8Num19z4">
    <w:name w:val="WW8Num19z4"/>
    <w:rsid w:val="00614FE2"/>
  </w:style>
  <w:style w:type="character" w:customStyle="1" w:styleId="WW8Num19z5">
    <w:name w:val="WW8Num19z5"/>
    <w:rsid w:val="00614FE2"/>
  </w:style>
  <w:style w:type="character" w:customStyle="1" w:styleId="WW8Num19z6">
    <w:name w:val="WW8Num19z6"/>
    <w:rsid w:val="00614FE2"/>
  </w:style>
  <w:style w:type="character" w:customStyle="1" w:styleId="WW8Num19z7">
    <w:name w:val="WW8Num19z7"/>
    <w:rsid w:val="00614FE2"/>
  </w:style>
  <w:style w:type="character" w:customStyle="1" w:styleId="WW8Num19z8">
    <w:name w:val="WW8Num19z8"/>
    <w:rsid w:val="00614FE2"/>
  </w:style>
  <w:style w:type="character" w:customStyle="1" w:styleId="WW8Num20z4">
    <w:name w:val="WW8Num20z4"/>
    <w:rsid w:val="00614FE2"/>
  </w:style>
  <w:style w:type="character" w:customStyle="1" w:styleId="WW8Num20z5">
    <w:name w:val="WW8Num20z5"/>
    <w:rsid w:val="00614FE2"/>
  </w:style>
  <w:style w:type="character" w:customStyle="1" w:styleId="WW8Num20z6">
    <w:name w:val="WW8Num20z6"/>
    <w:rsid w:val="00614FE2"/>
  </w:style>
  <w:style w:type="character" w:customStyle="1" w:styleId="WW8Num20z7">
    <w:name w:val="WW8Num20z7"/>
    <w:rsid w:val="00614FE2"/>
  </w:style>
  <w:style w:type="character" w:customStyle="1" w:styleId="WW8Num20z8">
    <w:name w:val="WW8Num20z8"/>
    <w:rsid w:val="00614FE2"/>
  </w:style>
  <w:style w:type="character" w:customStyle="1" w:styleId="WW-DefaultParagraphFont1111111111111111">
    <w:name w:val="WW-Default Paragraph Font1111111111111111"/>
    <w:rsid w:val="00614FE2"/>
  </w:style>
  <w:style w:type="character" w:customStyle="1" w:styleId="WW-DefaultParagraphFont11111111111111111">
    <w:name w:val="WW-Default Paragraph Font11111111111111111"/>
    <w:rsid w:val="00614FE2"/>
  </w:style>
  <w:style w:type="character" w:customStyle="1" w:styleId="WW8Num21z0">
    <w:name w:val="WW8Num21z0"/>
    <w:rsid w:val="00614FE2"/>
    <w:rPr>
      <w:rFonts w:ascii="Calibri" w:eastAsia="Times New Roman" w:hAnsi="Calibri" w:cs="Calibri"/>
    </w:rPr>
  </w:style>
  <w:style w:type="character" w:customStyle="1" w:styleId="WW8Num21z1">
    <w:name w:val="WW8Num21z1"/>
    <w:rsid w:val="00614FE2"/>
    <w:rPr>
      <w:rFonts w:ascii="Courier New" w:hAnsi="Courier New" w:cs="Courier New"/>
    </w:rPr>
  </w:style>
  <w:style w:type="character" w:customStyle="1" w:styleId="WW8Num21z2">
    <w:name w:val="WW8Num21z2"/>
    <w:rsid w:val="00614FE2"/>
    <w:rPr>
      <w:rFonts w:ascii="Wingdings" w:hAnsi="Wingdings" w:cs="Wingdings"/>
    </w:rPr>
  </w:style>
  <w:style w:type="character" w:customStyle="1" w:styleId="WW8Num21z3">
    <w:name w:val="WW8Num21z3"/>
    <w:rsid w:val="00614FE2"/>
    <w:rPr>
      <w:rFonts w:ascii="Symbol" w:hAnsi="Symbol" w:cs="Symbol"/>
    </w:rPr>
  </w:style>
  <w:style w:type="character" w:customStyle="1" w:styleId="WW8Num22z0">
    <w:name w:val="WW8Num22z0"/>
    <w:rsid w:val="00614FE2"/>
    <w:rPr>
      <w:rFonts w:ascii="Symbol" w:hAnsi="Symbol" w:cs="Symbol"/>
    </w:rPr>
  </w:style>
  <w:style w:type="character" w:customStyle="1" w:styleId="WW8Num22z1">
    <w:name w:val="WW8Num22z1"/>
    <w:rsid w:val="00614FE2"/>
    <w:rPr>
      <w:rFonts w:ascii="Courier New" w:hAnsi="Courier New" w:cs="Courier New"/>
    </w:rPr>
  </w:style>
  <w:style w:type="character" w:customStyle="1" w:styleId="WW8Num22z2">
    <w:name w:val="WW8Num22z2"/>
    <w:rsid w:val="00614FE2"/>
    <w:rPr>
      <w:rFonts w:ascii="Wingdings" w:hAnsi="Wingdings" w:cs="Wingdings"/>
    </w:rPr>
  </w:style>
  <w:style w:type="character" w:customStyle="1" w:styleId="WW8Num23z0">
    <w:name w:val="WW8Num23z0"/>
    <w:rsid w:val="00614FE2"/>
    <w:rPr>
      <w:rFonts w:ascii="Calibri" w:eastAsia="Times New Roman" w:hAnsi="Calibri" w:cs="Calibri"/>
    </w:rPr>
  </w:style>
  <w:style w:type="character" w:customStyle="1" w:styleId="WW8Num23z1">
    <w:name w:val="WW8Num23z1"/>
    <w:rsid w:val="00614FE2"/>
    <w:rPr>
      <w:rFonts w:ascii="Courier New" w:hAnsi="Courier New" w:cs="Courier New"/>
    </w:rPr>
  </w:style>
  <w:style w:type="character" w:customStyle="1" w:styleId="WW8Num23z2">
    <w:name w:val="WW8Num23z2"/>
    <w:rsid w:val="00614FE2"/>
    <w:rPr>
      <w:rFonts w:ascii="Wingdings" w:hAnsi="Wingdings" w:cs="Wingdings"/>
    </w:rPr>
  </w:style>
  <w:style w:type="character" w:customStyle="1" w:styleId="WW8Num23z3">
    <w:name w:val="WW8Num23z3"/>
    <w:rsid w:val="00614FE2"/>
    <w:rPr>
      <w:rFonts w:ascii="Symbol" w:hAnsi="Symbol" w:cs="Symbol"/>
    </w:rPr>
  </w:style>
  <w:style w:type="character" w:customStyle="1" w:styleId="WW8Num24z0">
    <w:name w:val="WW8Num24z0"/>
    <w:rsid w:val="00614FE2"/>
    <w:rPr>
      <w:rFonts w:ascii="Symbol" w:hAnsi="Symbol" w:cs="Symbol"/>
      <w:strike/>
      <w:color w:val="0070C0"/>
      <w:position w:val="0"/>
      <w:sz w:val="24"/>
      <w:vertAlign w:val="baseline"/>
      <w:lang w:val="el-GR"/>
    </w:rPr>
  </w:style>
  <w:style w:type="character" w:customStyle="1" w:styleId="WW8Num24z1">
    <w:name w:val="WW8Num24z1"/>
    <w:rsid w:val="00614FE2"/>
    <w:rPr>
      <w:rFonts w:ascii="Courier New" w:hAnsi="Courier New" w:cs="Courier New"/>
    </w:rPr>
  </w:style>
  <w:style w:type="character" w:customStyle="1" w:styleId="WW8Num24z2">
    <w:name w:val="WW8Num24z2"/>
    <w:rsid w:val="00614FE2"/>
    <w:rPr>
      <w:rFonts w:ascii="Wingdings" w:hAnsi="Wingdings" w:cs="Wingdings"/>
    </w:rPr>
  </w:style>
  <w:style w:type="character" w:customStyle="1" w:styleId="WW8Num25z0">
    <w:name w:val="WW8Num25z0"/>
    <w:rsid w:val="00614FE2"/>
    <w:rPr>
      <w:rFonts w:ascii="Symbol" w:hAnsi="Symbol" w:cs="Symbol"/>
    </w:rPr>
  </w:style>
  <w:style w:type="character" w:customStyle="1" w:styleId="WW8Num25z1">
    <w:name w:val="WW8Num25z1"/>
    <w:rsid w:val="00614FE2"/>
    <w:rPr>
      <w:rFonts w:ascii="Courier New" w:hAnsi="Courier New" w:cs="Courier New"/>
    </w:rPr>
  </w:style>
  <w:style w:type="character" w:customStyle="1" w:styleId="WW8Num25z2">
    <w:name w:val="WW8Num25z2"/>
    <w:rsid w:val="00614FE2"/>
    <w:rPr>
      <w:rFonts w:ascii="Wingdings" w:hAnsi="Wingdings" w:cs="Wingdings"/>
    </w:rPr>
  </w:style>
  <w:style w:type="character" w:customStyle="1" w:styleId="WW8Num26z0">
    <w:name w:val="WW8Num26z0"/>
    <w:rsid w:val="00614FE2"/>
    <w:rPr>
      <w:rFonts w:ascii="Symbol" w:hAnsi="Symbol" w:cs="Symbol"/>
    </w:rPr>
  </w:style>
  <w:style w:type="character" w:customStyle="1" w:styleId="WW8Num26z1">
    <w:name w:val="WW8Num26z1"/>
    <w:rsid w:val="00614FE2"/>
    <w:rPr>
      <w:rFonts w:ascii="Courier New" w:hAnsi="Courier New" w:cs="Courier New"/>
    </w:rPr>
  </w:style>
  <w:style w:type="character" w:customStyle="1" w:styleId="WW8Num26z2">
    <w:name w:val="WW8Num26z2"/>
    <w:rsid w:val="00614FE2"/>
    <w:rPr>
      <w:rFonts w:ascii="Wingdings" w:hAnsi="Wingdings" w:cs="Wingdings"/>
    </w:rPr>
  </w:style>
  <w:style w:type="character" w:customStyle="1" w:styleId="WW8Num27z0">
    <w:name w:val="WW8Num27z0"/>
    <w:rsid w:val="00614FE2"/>
    <w:rPr>
      <w:rFonts w:ascii="Calibri" w:eastAsia="Times New Roman" w:hAnsi="Calibri" w:cs="Calibri"/>
    </w:rPr>
  </w:style>
  <w:style w:type="character" w:customStyle="1" w:styleId="WW8Num27z1">
    <w:name w:val="WW8Num27z1"/>
    <w:rsid w:val="00614FE2"/>
    <w:rPr>
      <w:rFonts w:ascii="Courier New" w:hAnsi="Courier New" w:cs="Courier New"/>
    </w:rPr>
  </w:style>
  <w:style w:type="character" w:customStyle="1" w:styleId="WW8Num27z2">
    <w:name w:val="WW8Num27z2"/>
    <w:rsid w:val="00614FE2"/>
    <w:rPr>
      <w:rFonts w:ascii="Wingdings" w:hAnsi="Wingdings" w:cs="Wingdings"/>
    </w:rPr>
  </w:style>
  <w:style w:type="character" w:customStyle="1" w:styleId="WW8Num27z3">
    <w:name w:val="WW8Num27z3"/>
    <w:rsid w:val="00614FE2"/>
    <w:rPr>
      <w:rFonts w:ascii="Symbol" w:hAnsi="Symbol" w:cs="Symbol"/>
    </w:rPr>
  </w:style>
  <w:style w:type="character" w:customStyle="1" w:styleId="WW8Num28z0">
    <w:name w:val="WW8Num28z0"/>
    <w:rsid w:val="00614FE2"/>
    <w:rPr>
      <w:rFonts w:ascii="Symbol" w:hAnsi="Symbol" w:cs="Symbol"/>
    </w:rPr>
  </w:style>
  <w:style w:type="character" w:customStyle="1" w:styleId="WW8Num28z1">
    <w:name w:val="WW8Num28z1"/>
    <w:rsid w:val="00614FE2"/>
    <w:rPr>
      <w:rFonts w:ascii="Courier New" w:hAnsi="Courier New" w:cs="Courier New"/>
    </w:rPr>
  </w:style>
  <w:style w:type="character" w:customStyle="1" w:styleId="WW8Num28z2">
    <w:name w:val="WW8Num28z2"/>
    <w:rsid w:val="00614FE2"/>
    <w:rPr>
      <w:rFonts w:ascii="Wingdings" w:hAnsi="Wingdings" w:cs="Wingdings"/>
    </w:rPr>
  </w:style>
  <w:style w:type="character" w:customStyle="1" w:styleId="WW8Num29z0">
    <w:name w:val="WW8Num29z0"/>
    <w:rsid w:val="00614FE2"/>
    <w:rPr>
      <w:rFonts w:ascii="Calibri" w:eastAsia="Times New Roman" w:hAnsi="Calibri" w:cs="Calibri"/>
    </w:rPr>
  </w:style>
  <w:style w:type="character" w:customStyle="1" w:styleId="WW8Num29z1">
    <w:name w:val="WW8Num29z1"/>
    <w:rsid w:val="00614FE2"/>
    <w:rPr>
      <w:rFonts w:ascii="Courier New" w:hAnsi="Courier New" w:cs="Courier New"/>
    </w:rPr>
  </w:style>
  <w:style w:type="character" w:customStyle="1" w:styleId="WW8Num29z2">
    <w:name w:val="WW8Num29z2"/>
    <w:rsid w:val="00614FE2"/>
    <w:rPr>
      <w:rFonts w:ascii="Wingdings" w:hAnsi="Wingdings" w:cs="Wingdings"/>
    </w:rPr>
  </w:style>
  <w:style w:type="character" w:customStyle="1" w:styleId="WW8Num29z3">
    <w:name w:val="WW8Num29z3"/>
    <w:rsid w:val="00614FE2"/>
    <w:rPr>
      <w:rFonts w:ascii="Symbol" w:hAnsi="Symbol" w:cs="Symbol"/>
    </w:rPr>
  </w:style>
  <w:style w:type="character" w:customStyle="1" w:styleId="WW8Num30z0">
    <w:name w:val="WW8Num30z0"/>
    <w:rsid w:val="00614FE2"/>
    <w:rPr>
      <w:rFonts w:ascii="Symbol" w:hAnsi="Symbol" w:cs="Symbol"/>
      <w:shd w:val="clear" w:color="auto" w:fill="FFFF00"/>
    </w:rPr>
  </w:style>
  <w:style w:type="character" w:customStyle="1" w:styleId="WW8Num30z1">
    <w:name w:val="WW8Num30z1"/>
    <w:rsid w:val="00614FE2"/>
    <w:rPr>
      <w:rFonts w:ascii="Courier New" w:hAnsi="Courier New" w:cs="Courier New"/>
    </w:rPr>
  </w:style>
  <w:style w:type="character" w:customStyle="1" w:styleId="WW8Num30z2">
    <w:name w:val="WW8Num30z2"/>
    <w:rsid w:val="00614FE2"/>
    <w:rPr>
      <w:rFonts w:ascii="Wingdings" w:hAnsi="Wingdings" w:cs="Wingdings"/>
    </w:rPr>
  </w:style>
  <w:style w:type="character" w:customStyle="1" w:styleId="WW8Num31z0">
    <w:name w:val="WW8Num31z0"/>
    <w:rsid w:val="00614FE2"/>
    <w:rPr>
      <w:rFonts w:cs="Times New Roman"/>
    </w:rPr>
  </w:style>
  <w:style w:type="character" w:customStyle="1" w:styleId="WW8Num32z0">
    <w:name w:val="WW8Num32z0"/>
    <w:rsid w:val="00614FE2"/>
  </w:style>
  <w:style w:type="character" w:customStyle="1" w:styleId="WW8Num32z1">
    <w:name w:val="WW8Num32z1"/>
    <w:rsid w:val="00614FE2"/>
  </w:style>
  <w:style w:type="character" w:customStyle="1" w:styleId="WW8Num32z2">
    <w:name w:val="WW8Num32z2"/>
    <w:rsid w:val="00614FE2"/>
  </w:style>
  <w:style w:type="character" w:customStyle="1" w:styleId="WW8Num32z3">
    <w:name w:val="WW8Num32z3"/>
    <w:rsid w:val="00614FE2"/>
  </w:style>
  <w:style w:type="character" w:customStyle="1" w:styleId="WW8Num32z4">
    <w:name w:val="WW8Num32z4"/>
    <w:rsid w:val="00614FE2"/>
  </w:style>
  <w:style w:type="character" w:customStyle="1" w:styleId="WW8Num32z5">
    <w:name w:val="WW8Num32z5"/>
    <w:rsid w:val="00614FE2"/>
  </w:style>
  <w:style w:type="character" w:customStyle="1" w:styleId="WW8Num32z6">
    <w:name w:val="WW8Num32z6"/>
    <w:rsid w:val="00614FE2"/>
  </w:style>
  <w:style w:type="character" w:customStyle="1" w:styleId="WW8Num32z7">
    <w:name w:val="WW8Num32z7"/>
    <w:rsid w:val="00614FE2"/>
  </w:style>
  <w:style w:type="character" w:customStyle="1" w:styleId="WW8Num32z8">
    <w:name w:val="WW8Num32z8"/>
    <w:rsid w:val="00614FE2"/>
  </w:style>
  <w:style w:type="character" w:customStyle="1" w:styleId="WW8Num33z0">
    <w:name w:val="WW8Num33z0"/>
    <w:rsid w:val="00614FE2"/>
    <w:rPr>
      <w:rFonts w:ascii="Symbol" w:eastAsia="Calibri" w:hAnsi="Symbol" w:cs="Symbol"/>
    </w:rPr>
  </w:style>
  <w:style w:type="character" w:customStyle="1" w:styleId="WW8Num33z1">
    <w:name w:val="WW8Num33z1"/>
    <w:rsid w:val="00614FE2"/>
    <w:rPr>
      <w:rFonts w:ascii="Courier New" w:hAnsi="Courier New" w:cs="Courier New"/>
    </w:rPr>
  </w:style>
  <w:style w:type="character" w:customStyle="1" w:styleId="WW8Num33z2">
    <w:name w:val="WW8Num33z2"/>
    <w:rsid w:val="00614FE2"/>
    <w:rPr>
      <w:rFonts w:ascii="Wingdings" w:hAnsi="Wingdings" w:cs="Wingdings"/>
    </w:rPr>
  </w:style>
  <w:style w:type="character" w:customStyle="1" w:styleId="WW8Num34z0">
    <w:name w:val="WW8Num34z0"/>
    <w:rsid w:val="00614FE2"/>
    <w:rPr>
      <w:rFonts w:ascii="Symbol" w:hAnsi="Symbol" w:cs="Symbol"/>
    </w:rPr>
  </w:style>
  <w:style w:type="character" w:customStyle="1" w:styleId="WW8Num34z1">
    <w:name w:val="WW8Num34z1"/>
    <w:rsid w:val="00614FE2"/>
    <w:rPr>
      <w:rFonts w:ascii="Courier New" w:hAnsi="Courier New" w:cs="Courier New"/>
    </w:rPr>
  </w:style>
  <w:style w:type="character" w:customStyle="1" w:styleId="WW8Num34z2">
    <w:name w:val="WW8Num34z2"/>
    <w:rsid w:val="00614FE2"/>
    <w:rPr>
      <w:rFonts w:ascii="Wingdings" w:hAnsi="Wingdings" w:cs="Wingdings"/>
    </w:rPr>
  </w:style>
  <w:style w:type="character" w:customStyle="1" w:styleId="WW8Num35z0">
    <w:name w:val="WW8Num35z0"/>
    <w:rsid w:val="00614FE2"/>
    <w:rPr>
      <w:rFonts w:ascii="Calibri" w:eastAsia="Times New Roman" w:hAnsi="Calibri" w:cs="Calibri"/>
    </w:rPr>
  </w:style>
  <w:style w:type="character" w:customStyle="1" w:styleId="WW8Num35z1">
    <w:name w:val="WW8Num35z1"/>
    <w:rsid w:val="00614FE2"/>
    <w:rPr>
      <w:rFonts w:ascii="Courier New" w:hAnsi="Courier New" w:cs="Courier New"/>
    </w:rPr>
  </w:style>
  <w:style w:type="character" w:customStyle="1" w:styleId="WW8Num35z2">
    <w:name w:val="WW8Num35z2"/>
    <w:rsid w:val="00614FE2"/>
    <w:rPr>
      <w:rFonts w:ascii="Wingdings" w:hAnsi="Wingdings" w:cs="Wingdings"/>
    </w:rPr>
  </w:style>
  <w:style w:type="character" w:customStyle="1" w:styleId="WW8Num35z3">
    <w:name w:val="WW8Num35z3"/>
    <w:rsid w:val="00614FE2"/>
    <w:rPr>
      <w:rFonts w:ascii="Symbol" w:hAnsi="Symbol" w:cs="Symbol"/>
    </w:rPr>
  </w:style>
  <w:style w:type="character" w:customStyle="1" w:styleId="WW8Num36z0">
    <w:name w:val="WW8Num36z0"/>
    <w:rsid w:val="00614FE2"/>
    <w:rPr>
      <w:lang w:val="el-GR"/>
    </w:rPr>
  </w:style>
  <w:style w:type="character" w:customStyle="1" w:styleId="WW8Num36z1">
    <w:name w:val="WW8Num36z1"/>
    <w:rsid w:val="00614FE2"/>
  </w:style>
  <w:style w:type="character" w:customStyle="1" w:styleId="WW8Num36z2">
    <w:name w:val="WW8Num36z2"/>
    <w:rsid w:val="00614FE2"/>
  </w:style>
  <w:style w:type="character" w:customStyle="1" w:styleId="WW8Num36z3">
    <w:name w:val="WW8Num36z3"/>
    <w:rsid w:val="00614FE2"/>
  </w:style>
  <w:style w:type="character" w:customStyle="1" w:styleId="WW8Num36z4">
    <w:name w:val="WW8Num36z4"/>
    <w:rsid w:val="00614FE2"/>
  </w:style>
  <w:style w:type="character" w:customStyle="1" w:styleId="WW8Num36z5">
    <w:name w:val="WW8Num36z5"/>
    <w:rsid w:val="00614FE2"/>
  </w:style>
  <w:style w:type="character" w:customStyle="1" w:styleId="WW8Num36z6">
    <w:name w:val="WW8Num36z6"/>
    <w:rsid w:val="00614FE2"/>
  </w:style>
  <w:style w:type="character" w:customStyle="1" w:styleId="WW8Num36z7">
    <w:name w:val="WW8Num36z7"/>
    <w:rsid w:val="00614FE2"/>
  </w:style>
  <w:style w:type="character" w:customStyle="1" w:styleId="WW8Num36z8">
    <w:name w:val="WW8Num36z8"/>
    <w:rsid w:val="00614FE2"/>
  </w:style>
  <w:style w:type="character" w:customStyle="1" w:styleId="WW8Num37z0">
    <w:name w:val="WW8Num37z0"/>
    <w:rsid w:val="00614FE2"/>
    <w:rPr>
      <w:rFonts w:ascii="Calibri" w:eastAsia="Times New Roman" w:hAnsi="Calibri" w:cs="Calibri"/>
    </w:rPr>
  </w:style>
  <w:style w:type="character" w:customStyle="1" w:styleId="WW8Num37z1">
    <w:name w:val="WW8Num37z1"/>
    <w:rsid w:val="00614FE2"/>
    <w:rPr>
      <w:rFonts w:ascii="Courier New" w:hAnsi="Courier New" w:cs="Courier New"/>
    </w:rPr>
  </w:style>
  <w:style w:type="character" w:customStyle="1" w:styleId="WW8Num37z2">
    <w:name w:val="WW8Num37z2"/>
    <w:rsid w:val="00614FE2"/>
    <w:rPr>
      <w:rFonts w:ascii="Wingdings" w:hAnsi="Wingdings" w:cs="Wingdings"/>
    </w:rPr>
  </w:style>
  <w:style w:type="character" w:customStyle="1" w:styleId="WW8Num37z3">
    <w:name w:val="WW8Num37z3"/>
    <w:rsid w:val="00614FE2"/>
    <w:rPr>
      <w:rFonts w:ascii="Symbol" w:hAnsi="Symbol" w:cs="Symbol"/>
    </w:rPr>
  </w:style>
  <w:style w:type="character" w:customStyle="1" w:styleId="WW8Num38z0">
    <w:name w:val="WW8Num38z0"/>
    <w:rsid w:val="00614FE2"/>
  </w:style>
  <w:style w:type="character" w:customStyle="1" w:styleId="WW8Num38z1">
    <w:name w:val="WW8Num38z1"/>
    <w:rsid w:val="00614FE2"/>
  </w:style>
  <w:style w:type="character" w:customStyle="1" w:styleId="WW8Num38z2">
    <w:name w:val="WW8Num38z2"/>
    <w:rsid w:val="00614FE2"/>
  </w:style>
  <w:style w:type="character" w:customStyle="1" w:styleId="WW8Num38z3">
    <w:name w:val="WW8Num38z3"/>
    <w:rsid w:val="00614FE2"/>
  </w:style>
  <w:style w:type="character" w:customStyle="1" w:styleId="WW8Num38z4">
    <w:name w:val="WW8Num38z4"/>
    <w:rsid w:val="00614FE2"/>
  </w:style>
  <w:style w:type="character" w:customStyle="1" w:styleId="WW8Num38z5">
    <w:name w:val="WW8Num38z5"/>
    <w:rsid w:val="00614FE2"/>
  </w:style>
  <w:style w:type="character" w:customStyle="1" w:styleId="WW8Num38z6">
    <w:name w:val="WW8Num38z6"/>
    <w:rsid w:val="00614FE2"/>
  </w:style>
  <w:style w:type="character" w:customStyle="1" w:styleId="WW8Num38z7">
    <w:name w:val="WW8Num38z7"/>
    <w:rsid w:val="00614FE2"/>
  </w:style>
  <w:style w:type="character" w:customStyle="1" w:styleId="WW8Num38z8">
    <w:name w:val="WW8Num38z8"/>
    <w:rsid w:val="00614FE2"/>
  </w:style>
  <w:style w:type="character" w:customStyle="1" w:styleId="WW-DefaultParagraphFont111111111111111111">
    <w:name w:val="WW-Default Paragraph Font111111111111111111"/>
    <w:rsid w:val="00614FE2"/>
  </w:style>
  <w:style w:type="character" w:customStyle="1" w:styleId="WW8Num4z1">
    <w:name w:val="WW8Num4z1"/>
    <w:rsid w:val="00614FE2"/>
    <w:rPr>
      <w:rFonts w:cs="Times New Roman"/>
    </w:rPr>
  </w:style>
  <w:style w:type="character" w:customStyle="1" w:styleId="WW8Num5z1">
    <w:name w:val="WW8Num5z1"/>
    <w:rsid w:val="00614FE2"/>
    <w:rPr>
      <w:rFonts w:cs="Times New Roman"/>
    </w:rPr>
  </w:style>
  <w:style w:type="character" w:customStyle="1" w:styleId="WW8Num29z4">
    <w:name w:val="WW8Num29z4"/>
    <w:rsid w:val="00614FE2"/>
  </w:style>
  <w:style w:type="character" w:customStyle="1" w:styleId="WW8Num29z5">
    <w:name w:val="WW8Num29z5"/>
    <w:rsid w:val="00614FE2"/>
  </w:style>
  <w:style w:type="character" w:customStyle="1" w:styleId="WW8Num29z6">
    <w:name w:val="WW8Num29z6"/>
    <w:rsid w:val="00614FE2"/>
  </w:style>
  <w:style w:type="character" w:customStyle="1" w:styleId="WW8Num29z7">
    <w:name w:val="WW8Num29z7"/>
    <w:rsid w:val="00614FE2"/>
  </w:style>
  <w:style w:type="character" w:customStyle="1" w:styleId="WW8Num29z8">
    <w:name w:val="WW8Num29z8"/>
    <w:rsid w:val="00614FE2"/>
  </w:style>
  <w:style w:type="character" w:customStyle="1" w:styleId="WW8Num30z3">
    <w:name w:val="WW8Num30z3"/>
    <w:rsid w:val="00614FE2"/>
    <w:rPr>
      <w:rFonts w:ascii="Symbol" w:hAnsi="Symbol" w:cs="Symbol"/>
    </w:rPr>
  </w:style>
  <w:style w:type="character" w:customStyle="1" w:styleId="WW8Num31z1">
    <w:name w:val="WW8Num31z1"/>
    <w:rsid w:val="00614FE2"/>
  </w:style>
  <w:style w:type="character" w:customStyle="1" w:styleId="WW8Num31z2">
    <w:name w:val="WW8Num31z2"/>
    <w:rsid w:val="00614FE2"/>
  </w:style>
  <w:style w:type="character" w:customStyle="1" w:styleId="WW8Num31z3">
    <w:name w:val="WW8Num31z3"/>
    <w:rsid w:val="00614FE2"/>
  </w:style>
  <w:style w:type="character" w:customStyle="1" w:styleId="WW8Num31z4">
    <w:name w:val="WW8Num31z4"/>
    <w:rsid w:val="00614FE2"/>
  </w:style>
  <w:style w:type="character" w:customStyle="1" w:styleId="WW8Num31z5">
    <w:name w:val="WW8Num31z5"/>
    <w:rsid w:val="00614FE2"/>
  </w:style>
  <w:style w:type="character" w:customStyle="1" w:styleId="WW8Num31z6">
    <w:name w:val="WW8Num31z6"/>
    <w:rsid w:val="00614FE2"/>
  </w:style>
  <w:style w:type="character" w:customStyle="1" w:styleId="WW8Num31z7">
    <w:name w:val="WW8Num31z7"/>
    <w:rsid w:val="00614FE2"/>
  </w:style>
  <w:style w:type="character" w:customStyle="1" w:styleId="WW8Num31z8">
    <w:name w:val="WW8Num31z8"/>
    <w:rsid w:val="00614FE2"/>
  </w:style>
  <w:style w:type="character" w:customStyle="1" w:styleId="WW8Num39z0">
    <w:name w:val="WW8Num39z0"/>
    <w:rsid w:val="00614FE2"/>
    <w:rPr>
      <w:rFonts w:ascii="Calibri" w:eastAsia="Times New Roman" w:hAnsi="Calibri" w:cs="Calibri"/>
    </w:rPr>
  </w:style>
  <w:style w:type="character" w:customStyle="1" w:styleId="WW8Num39z1">
    <w:name w:val="WW8Num39z1"/>
    <w:rsid w:val="00614FE2"/>
    <w:rPr>
      <w:rFonts w:ascii="Courier New" w:hAnsi="Courier New" w:cs="Courier New"/>
    </w:rPr>
  </w:style>
  <w:style w:type="character" w:customStyle="1" w:styleId="WW8Num39z2">
    <w:name w:val="WW8Num39z2"/>
    <w:rsid w:val="00614FE2"/>
    <w:rPr>
      <w:rFonts w:ascii="Wingdings" w:hAnsi="Wingdings" w:cs="Wingdings"/>
    </w:rPr>
  </w:style>
  <w:style w:type="character" w:customStyle="1" w:styleId="WW8Num39z3">
    <w:name w:val="WW8Num39z3"/>
    <w:rsid w:val="00614FE2"/>
    <w:rPr>
      <w:rFonts w:ascii="Symbol" w:hAnsi="Symbol" w:cs="Symbol"/>
    </w:rPr>
  </w:style>
  <w:style w:type="character" w:customStyle="1" w:styleId="WW8Num40z0">
    <w:name w:val="WW8Num40z0"/>
    <w:rsid w:val="00614FE2"/>
    <w:rPr>
      <w:rFonts w:ascii="Symbol" w:hAnsi="Symbol" w:cs="Symbol"/>
    </w:rPr>
  </w:style>
  <w:style w:type="character" w:customStyle="1" w:styleId="WW8Num40z1">
    <w:name w:val="WW8Num40z1"/>
    <w:rsid w:val="00614FE2"/>
    <w:rPr>
      <w:rFonts w:ascii="Courier New" w:hAnsi="Courier New" w:cs="Courier New"/>
    </w:rPr>
  </w:style>
  <w:style w:type="character" w:customStyle="1" w:styleId="WW8Num40z2">
    <w:name w:val="WW8Num40z2"/>
    <w:rsid w:val="00614FE2"/>
    <w:rPr>
      <w:rFonts w:ascii="Wingdings" w:hAnsi="Wingdings" w:cs="Wingdings"/>
    </w:rPr>
  </w:style>
  <w:style w:type="character" w:customStyle="1" w:styleId="WW8Num41z0">
    <w:name w:val="WW8Num41z0"/>
    <w:rsid w:val="00614FE2"/>
    <w:rPr>
      <w:rFonts w:ascii="Arial" w:hAnsi="Arial" w:cs="Times New Roman"/>
      <w:b/>
      <w:i w:val="0"/>
      <w:sz w:val="20"/>
      <w:szCs w:val="20"/>
    </w:rPr>
  </w:style>
  <w:style w:type="character" w:customStyle="1" w:styleId="WW8Num41z1">
    <w:name w:val="WW8Num41z1"/>
    <w:rsid w:val="00614FE2"/>
    <w:rPr>
      <w:rFonts w:cs="Times New Roman"/>
    </w:rPr>
  </w:style>
  <w:style w:type="character" w:customStyle="1" w:styleId="WW8Num41z2">
    <w:name w:val="WW8Num41z2"/>
    <w:rsid w:val="00614FE2"/>
    <w:rPr>
      <w:rFonts w:ascii="Arial" w:hAnsi="Arial" w:cs="Times New Roman"/>
      <w:b w:val="0"/>
      <w:i w:val="0"/>
    </w:rPr>
  </w:style>
  <w:style w:type="character" w:customStyle="1" w:styleId="WW8Num41z3">
    <w:name w:val="WW8Num41z3"/>
    <w:rsid w:val="00614FE2"/>
    <w:rPr>
      <w:rFonts w:ascii="Arial" w:hAnsi="Arial" w:cs="Times New Roman"/>
      <w:b w:val="0"/>
      <w:i w:val="0"/>
      <w:sz w:val="20"/>
      <w:szCs w:val="20"/>
    </w:rPr>
  </w:style>
  <w:style w:type="character" w:customStyle="1" w:styleId="DefaultParagraphFont1">
    <w:name w:val="Default Paragraph Font1"/>
    <w:rsid w:val="00614FE2"/>
  </w:style>
  <w:style w:type="character" w:customStyle="1" w:styleId="Heading1Char">
    <w:name w:val="Heading 1 Char"/>
    <w:rsid w:val="00614FE2"/>
    <w:rPr>
      <w:rFonts w:ascii="Arial" w:hAnsi="Arial" w:cs="Arial"/>
      <w:b/>
      <w:bCs/>
      <w:color w:val="333399"/>
      <w:sz w:val="28"/>
      <w:szCs w:val="32"/>
      <w:lang w:val="en-US"/>
    </w:rPr>
  </w:style>
  <w:style w:type="character" w:customStyle="1" w:styleId="Heading2Char">
    <w:name w:val="Heading 2 Char"/>
    <w:rsid w:val="00614FE2"/>
    <w:rPr>
      <w:rFonts w:ascii="Arial" w:hAnsi="Arial" w:cs="Arial"/>
      <w:b/>
      <w:color w:val="002060"/>
      <w:sz w:val="24"/>
      <w:szCs w:val="22"/>
      <w:lang w:val="en-GB"/>
    </w:rPr>
  </w:style>
  <w:style w:type="character" w:customStyle="1" w:styleId="Heading5Char">
    <w:name w:val="Heading 5 Char"/>
    <w:rsid w:val="00614FE2"/>
    <w:rPr>
      <w:rFonts w:ascii="Calibri" w:eastAsia="Times New Roman" w:hAnsi="Calibri" w:cs="Times New Roman"/>
      <w:b/>
      <w:bCs/>
      <w:i/>
      <w:iCs/>
      <w:sz w:val="26"/>
      <w:szCs w:val="26"/>
      <w:lang w:val="en-GB"/>
    </w:rPr>
  </w:style>
  <w:style w:type="character" w:customStyle="1" w:styleId="DateChar">
    <w:name w:val="Date Char"/>
    <w:rsid w:val="00614FE2"/>
    <w:rPr>
      <w:sz w:val="24"/>
      <w:szCs w:val="24"/>
      <w:lang w:val="en-GB"/>
    </w:rPr>
  </w:style>
  <w:style w:type="character" w:customStyle="1" w:styleId="FooterChar">
    <w:name w:val="Footer Char"/>
    <w:rsid w:val="00614FE2"/>
    <w:rPr>
      <w:rFonts w:eastAsia="MS Mincho" w:cs="Times New Roman"/>
      <w:sz w:val="24"/>
      <w:szCs w:val="24"/>
      <w:lang w:val="en-US" w:eastAsia="ja-JP"/>
    </w:rPr>
  </w:style>
  <w:style w:type="character" w:styleId="a4">
    <w:name w:val="annotation reference"/>
    <w:rsid w:val="00614FE2"/>
    <w:rPr>
      <w:sz w:val="16"/>
    </w:rPr>
  </w:style>
  <w:style w:type="character" w:styleId="-">
    <w:name w:val="Hyperlink"/>
    <w:uiPriority w:val="99"/>
    <w:rsid w:val="00614FE2"/>
    <w:rPr>
      <w:color w:val="0000FF"/>
      <w:u w:val="single"/>
    </w:rPr>
  </w:style>
  <w:style w:type="character" w:customStyle="1" w:styleId="HeaderChar">
    <w:name w:val="Header Char"/>
    <w:aliases w:val="hd Char"/>
    <w:rsid w:val="00614FE2"/>
    <w:rPr>
      <w:rFonts w:cs="Times New Roman"/>
      <w:sz w:val="24"/>
      <w:szCs w:val="24"/>
      <w:lang w:val="en-GB"/>
    </w:rPr>
  </w:style>
  <w:style w:type="character" w:styleId="a5">
    <w:name w:val="page number"/>
    <w:rsid w:val="00614FE2"/>
    <w:rPr>
      <w:rFonts w:cs="Times New Roman"/>
    </w:rPr>
  </w:style>
  <w:style w:type="character" w:customStyle="1" w:styleId="BalloonTextChar">
    <w:name w:val="Balloon Text Char"/>
    <w:rsid w:val="00614FE2"/>
    <w:rPr>
      <w:rFonts w:ascii="Tahoma" w:hAnsi="Tahoma" w:cs="Tahoma"/>
      <w:sz w:val="16"/>
      <w:szCs w:val="16"/>
      <w:lang w:val="en-GB"/>
    </w:rPr>
  </w:style>
  <w:style w:type="character" w:customStyle="1" w:styleId="CommentTextChar">
    <w:name w:val="Comment Text Char"/>
    <w:rsid w:val="00614FE2"/>
    <w:rPr>
      <w:rFonts w:cs="Times New Roman"/>
      <w:lang w:val="en-GB"/>
    </w:rPr>
  </w:style>
  <w:style w:type="character" w:customStyle="1" w:styleId="CommentSubjectChar">
    <w:name w:val="Comment Subject Char"/>
    <w:rsid w:val="00614FE2"/>
    <w:rPr>
      <w:rFonts w:cs="Times New Roman"/>
      <w:b/>
      <w:bCs/>
      <w:lang w:val="en-GB"/>
    </w:rPr>
  </w:style>
  <w:style w:type="character" w:customStyle="1" w:styleId="BodyTextChar">
    <w:name w:val="Body Text Char"/>
    <w:rsid w:val="00614FE2"/>
    <w:rPr>
      <w:rFonts w:cs="Times New Roman"/>
      <w:sz w:val="24"/>
      <w:szCs w:val="24"/>
      <w:lang w:val="en-GB"/>
    </w:rPr>
  </w:style>
  <w:style w:type="character" w:styleId="a6">
    <w:name w:val="Placeholder Text"/>
    <w:rsid w:val="00614FE2"/>
    <w:rPr>
      <w:rFonts w:cs="Times New Roman"/>
      <w:color w:val="808080"/>
    </w:rPr>
  </w:style>
  <w:style w:type="character" w:customStyle="1" w:styleId="a7">
    <w:name w:val="Χαρακτήρες υποσημείωσης"/>
    <w:qFormat/>
    <w:rsid w:val="00614FE2"/>
    <w:rPr>
      <w:rFonts w:cs="Times New Roman"/>
      <w:vertAlign w:val="superscript"/>
    </w:rPr>
  </w:style>
  <w:style w:type="character" w:customStyle="1" w:styleId="FootnoteTextChar">
    <w:name w:val="Footnote Text Char"/>
    <w:rsid w:val="00614FE2"/>
    <w:rPr>
      <w:rFonts w:ascii="Calibri" w:hAnsi="Calibri" w:cs="Times New Roman"/>
      <w:lang w:val="x-none"/>
    </w:rPr>
  </w:style>
  <w:style w:type="character" w:customStyle="1" w:styleId="Heading3Char">
    <w:name w:val="Heading 3 Char"/>
    <w:rsid w:val="00614FE2"/>
    <w:rPr>
      <w:rFonts w:ascii="Arial" w:hAnsi="Arial" w:cs="Arial"/>
      <w:b/>
      <w:bCs/>
      <w:sz w:val="22"/>
      <w:szCs w:val="26"/>
      <w:lang w:val="en-GB"/>
    </w:rPr>
  </w:style>
  <w:style w:type="character" w:customStyle="1" w:styleId="Heading4Char">
    <w:name w:val="Heading 4 Char"/>
    <w:rsid w:val="00614FE2"/>
    <w:rPr>
      <w:rFonts w:ascii="Arial" w:eastAsia="Times New Roman" w:hAnsi="Arial" w:cs="Times New Roman"/>
      <w:b/>
      <w:bCs/>
      <w:sz w:val="22"/>
      <w:szCs w:val="28"/>
      <w:lang w:val="en-GB"/>
    </w:rPr>
  </w:style>
  <w:style w:type="character" w:customStyle="1" w:styleId="DocTitleChar">
    <w:name w:val="Doc Title Char"/>
    <w:rsid w:val="00614FE2"/>
    <w:rPr>
      <w:rFonts w:ascii="Arial" w:hAnsi="Arial" w:cs="Arial"/>
      <w:b/>
      <w:bCs/>
      <w:color w:val="333399"/>
      <w:sz w:val="28"/>
      <w:szCs w:val="32"/>
      <w:lang w:val="en-US"/>
    </w:rPr>
  </w:style>
  <w:style w:type="character" w:customStyle="1" w:styleId="Style1Char">
    <w:name w:val="Style1 Char"/>
    <w:rsid w:val="00614FE2"/>
    <w:rPr>
      <w:rFonts w:ascii="Calibri" w:hAnsi="Calibri" w:cs="Calibri"/>
      <w:b/>
      <w:bCs/>
      <w:color w:val="333399"/>
      <w:sz w:val="40"/>
      <w:szCs w:val="40"/>
      <w:lang w:val="en-US"/>
    </w:rPr>
  </w:style>
  <w:style w:type="character" w:customStyle="1" w:styleId="ContentsChar">
    <w:name w:val="Contents Char"/>
    <w:rsid w:val="00614FE2"/>
    <w:rPr>
      <w:rFonts w:ascii="Calibri" w:hAnsi="Calibri" w:cs="Calibri"/>
      <w:b/>
      <w:bCs/>
      <w:color w:val="333399"/>
      <w:sz w:val="28"/>
      <w:szCs w:val="32"/>
      <w:lang w:val="en-US"/>
    </w:rPr>
  </w:style>
  <w:style w:type="character" w:customStyle="1" w:styleId="EndnoteTextChar">
    <w:name w:val="Endnote Text Char"/>
    <w:rsid w:val="00614FE2"/>
    <w:rPr>
      <w:rFonts w:ascii="Calibri" w:hAnsi="Calibri" w:cs="Calibri"/>
      <w:lang w:val="en-GB"/>
    </w:rPr>
  </w:style>
  <w:style w:type="character" w:customStyle="1" w:styleId="a8">
    <w:name w:val="Χαρακτήρες σημείωσης τέλους"/>
    <w:rsid w:val="00614FE2"/>
    <w:rPr>
      <w:vertAlign w:val="superscript"/>
    </w:rPr>
  </w:style>
  <w:style w:type="character" w:customStyle="1" w:styleId="FootnoteReference2">
    <w:name w:val="Footnote Reference2"/>
    <w:rsid w:val="00614FE2"/>
    <w:rPr>
      <w:vertAlign w:val="superscript"/>
    </w:rPr>
  </w:style>
  <w:style w:type="character" w:customStyle="1" w:styleId="EndnoteReference1">
    <w:name w:val="Endnote Reference1"/>
    <w:rsid w:val="00614FE2"/>
    <w:rPr>
      <w:vertAlign w:val="superscript"/>
    </w:rPr>
  </w:style>
  <w:style w:type="character" w:customStyle="1" w:styleId="a9">
    <w:name w:val="Κουκκίδες"/>
    <w:rsid w:val="00614FE2"/>
    <w:rPr>
      <w:rFonts w:ascii="OpenSymbol" w:eastAsia="OpenSymbol" w:hAnsi="OpenSymbol" w:cs="OpenSymbol"/>
    </w:rPr>
  </w:style>
  <w:style w:type="character" w:styleId="aa">
    <w:name w:val="Strong"/>
    <w:qFormat/>
    <w:rsid w:val="00614FE2"/>
    <w:rPr>
      <w:b/>
      <w:bCs/>
    </w:rPr>
  </w:style>
  <w:style w:type="character" w:customStyle="1" w:styleId="11">
    <w:name w:val="Προεπιλεγμένη γραμματοσειρά1"/>
    <w:rsid w:val="00614FE2"/>
  </w:style>
  <w:style w:type="character" w:customStyle="1" w:styleId="ab">
    <w:name w:val="Σύμβολο υποσημείωσης"/>
    <w:rsid w:val="00614FE2"/>
    <w:rPr>
      <w:vertAlign w:val="superscript"/>
    </w:rPr>
  </w:style>
  <w:style w:type="character" w:styleId="ac">
    <w:name w:val="Emphasis"/>
    <w:qFormat/>
    <w:rsid w:val="00614FE2"/>
    <w:rPr>
      <w:i/>
      <w:iCs/>
    </w:rPr>
  </w:style>
  <w:style w:type="character" w:customStyle="1" w:styleId="ad">
    <w:name w:val="Χαρακτήρες αρίθμησης"/>
    <w:rsid w:val="00614FE2"/>
  </w:style>
  <w:style w:type="character" w:customStyle="1" w:styleId="normalwithoutspacingChar">
    <w:name w:val="normal_without_spacing Char"/>
    <w:rsid w:val="00614FE2"/>
    <w:rPr>
      <w:rFonts w:ascii="Calibri" w:hAnsi="Calibri" w:cs="Calibri"/>
      <w:sz w:val="22"/>
      <w:szCs w:val="24"/>
    </w:rPr>
  </w:style>
  <w:style w:type="character" w:customStyle="1" w:styleId="FootnoteTextChar1">
    <w:name w:val="Footnote Text Char1"/>
    <w:rsid w:val="00614FE2"/>
    <w:rPr>
      <w:rFonts w:ascii="Calibri" w:hAnsi="Calibri" w:cs="Calibri"/>
      <w:lang w:val="en-IE" w:eastAsia="zh-CN"/>
    </w:rPr>
  </w:style>
  <w:style w:type="character" w:customStyle="1" w:styleId="foothangingChar">
    <w:name w:val="foot_hanging Char"/>
    <w:rsid w:val="00614FE2"/>
    <w:rPr>
      <w:rFonts w:ascii="Calibri" w:hAnsi="Calibri" w:cs="Calibri"/>
      <w:sz w:val="18"/>
      <w:szCs w:val="18"/>
      <w:lang w:val="en-IE" w:eastAsia="zh-CN"/>
    </w:rPr>
  </w:style>
  <w:style w:type="character" w:customStyle="1" w:styleId="HTMLPreformattedChar">
    <w:name w:val="HTML Preformatted Char"/>
    <w:rsid w:val="00614FE2"/>
    <w:rPr>
      <w:rFonts w:ascii="Courier New" w:hAnsi="Courier New" w:cs="Courier New"/>
    </w:rPr>
  </w:style>
  <w:style w:type="character" w:customStyle="1" w:styleId="apple-converted-space">
    <w:name w:val="apple-converted-space"/>
    <w:basedOn w:val="WW-DefaultParagraphFont111111111111111111"/>
    <w:rsid w:val="00614FE2"/>
  </w:style>
  <w:style w:type="character" w:customStyle="1" w:styleId="BodyTextIndent3Char">
    <w:name w:val="Body Text Indent 3 Char"/>
    <w:rsid w:val="00614FE2"/>
    <w:rPr>
      <w:rFonts w:ascii="Calibri" w:hAnsi="Calibri" w:cs="Calibri"/>
      <w:sz w:val="16"/>
      <w:szCs w:val="16"/>
      <w:lang w:val="en-GB"/>
    </w:rPr>
  </w:style>
  <w:style w:type="character" w:customStyle="1" w:styleId="WW-FootnoteReference">
    <w:name w:val="WW-Footnote Reference"/>
    <w:rsid w:val="00614FE2"/>
    <w:rPr>
      <w:vertAlign w:val="superscript"/>
    </w:rPr>
  </w:style>
  <w:style w:type="character" w:customStyle="1" w:styleId="WW-EndnoteReference">
    <w:name w:val="WW-Endnote Reference"/>
    <w:rsid w:val="00614FE2"/>
    <w:rPr>
      <w:vertAlign w:val="superscript"/>
    </w:rPr>
  </w:style>
  <w:style w:type="character" w:customStyle="1" w:styleId="FootnoteReference1">
    <w:name w:val="Footnote Reference1"/>
    <w:rsid w:val="00614FE2"/>
    <w:rPr>
      <w:vertAlign w:val="superscript"/>
    </w:rPr>
  </w:style>
  <w:style w:type="character" w:customStyle="1" w:styleId="FootnoteTextChar2">
    <w:name w:val="Footnote Text Char2"/>
    <w:rsid w:val="00614FE2"/>
    <w:rPr>
      <w:rFonts w:ascii="Calibri" w:hAnsi="Calibri" w:cs="Calibri"/>
      <w:sz w:val="18"/>
      <w:lang w:val="en-IE" w:eastAsia="zh-CN"/>
    </w:rPr>
  </w:style>
  <w:style w:type="character" w:customStyle="1" w:styleId="foothangingChar1">
    <w:name w:val="foot_hanging Char1"/>
    <w:rsid w:val="00614FE2"/>
    <w:rPr>
      <w:rFonts w:ascii="Calibri" w:hAnsi="Calibri" w:cs="Calibri"/>
      <w:sz w:val="18"/>
      <w:szCs w:val="18"/>
      <w:lang w:val="en-IE" w:eastAsia="zh-CN"/>
    </w:rPr>
  </w:style>
  <w:style w:type="character" w:customStyle="1" w:styleId="footersChar">
    <w:name w:val="footers Char"/>
    <w:rsid w:val="00614FE2"/>
    <w:rPr>
      <w:rFonts w:ascii="Calibri" w:hAnsi="Calibri" w:cs="Calibri"/>
      <w:sz w:val="18"/>
      <w:szCs w:val="18"/>
      <w:lang w:val="en-IE" w:eastAsia="zh-CN"/>
    </w:rPr>
  </w:style>
  <w:style w:type="character" w:customStyle="1" w:styleId="CommentTextChar1">
    <w:name w:val="Comment Text Char1"/>
    <w:rsid w:val="00614FE2"/>
    <w:rPr>
      <w:rFonts w:ascii="Calibri" w:hAnsi="Calibri" w:cs="Calibri"/>
      <w:lang w:val="en-GB" w:eastAsia="zh-CN"/>
    </w:rPr>
  </w:style>
  <w:style w:type="character" w:customStyle="1" w:styleId="HTMLPreformattedChar1">
    <w:name w:val="HTML Preformatted Char1"/>
    <w:rsid w:val="00614FE2"/>
    <w:rPr>
      <w:rFonts w:ascii="Courier New" w:hAnsi="Courier New" w:cs="Courier New"/>
      <w:lang w:eastAsia="zh-CN"/>
    </w:rPr>
  </w:style>
  <w:style w:type="character" w:customStyle="1" w:styleId="BodyText3Char">
    <w:name w:val="Body Text 3 Char"/>
    <w:rsid w:val="00614FE2"/>
    <w:rPr>
      <w:rFonts w:ascii="Calibri" w:hAnsi="Calibri" w:cs="Calibri"/>
      <w:sz w:val="16"/>
      <w:szCs w:val="16"/>
      <w:lang w:val="en-GB" w:eastAsia="zh-CN"/>
    </w:rPr>
  </w:style>
  <w:style w:type="character" w:customStyle="1" w:styleId="WW-FootnoteReference1">
    <w:name w:val="WW-Footnote Reference1"/>
    <w:rsid w:val="00614FE2"/>
    <w:rPr>
      <w:vertAlign w:val="superscript"/>
    </w:rPr>
  </w:style>
  <w:style w:type="character" w:customStyle="1" w:styleId="WW-EndnoteReference1">
    <w:name w:val="WW-Endnote Reference1"/>
    <w:rsid w:val="00614FE2"/>
    <w:rPr>
      <w:vertAlign w:val="superscript"/>
    </w:rPr>
  </w:style>
  <w:style w:type="character" w:customStyle="1" w:styleId="WW-FootnoteReference2">
    <w:name w:val="WW-Footnote Reference2"/>
    <w:rsid w:val="00614FE2"/>
    <w:rPr>
      <w:vertAlign w:val="superscript"/>
    </w:rPr>
  </w:style>
  <w:style w:type="character" w:customStyle="1" w:styleId="WW-EndnoteReference2">
    <w:name w:val="WW-Endnote Reference2"/>
    <w:rsid w:val="00614FE2"/>
    <w:rPr>
      <w:vertAlign w:val="superscript"/>
    </w:rPr>
  </w:style>
  <w:style w:type="character" w:customStyle="1" w:styleId="FootnoteTextChar3">
    <w:name w:val="Footnote Text Char3"/>
    <w:rsid w:val="00614FE2"/>
    <w:rPr>
      <w:rFonts w:ascii="Calibri" w:hAnsi="Calibri" w:cs="Calibri"/>
      <w:sz w:val="18"/>
      <w:lang w:val="en-IE" w:eastAsia="zh-CN"/>
    </w:rPr>
  </w:style>
  <w:style w:type="character" w:customStyle="1" w:styleId="foothangingChar2">
    <w:name w:val="foot_hanging Char2"/>
    <w:rsid w:val="00614FE2"/>
    <w:rPr>
      <w:rFonts w:ascii="Calibri" w:hAnsi="Calibri" w:cs="Calibri"/>
      <w:sz w:val="18"/>
      <w:szCs w:val="18"/>
      <w:lang w:val="en-IE" w:eastAsia="zh-CN"/>
    </w:rPr>
  </w:style>
  <w:style w:type="character" w:customStyle="1" w:styleId="footersChar1">
    <w:name w:val="footers Char1"/>
    <w:rsid w:val="00614FE2"/>
    <w:rPr>
      <w:rFonts w:ascii="Calibri" w:hAnsi="Calibri" w:cs="Calibri"/>
      <w:sz w:val="18"/>
      <w:szCs w:val="18"/>
      <w:lang w:val="en-IE" w:eastAsia="zh-CN"/>
    </w:rPr>
  </w:style>
  <w:style w:type="character" w:customStyle="1" w:styleId="foootChar">
    <w:name w:val="fooot Char"/>
    <w:rsid w:val="00614FE2"/>
    <w:rPr>
      <w:rFonts w:ascii="Calibri" w:hAnsi="Calibri" w:cs="Calibri"/>
      <w:sz w:val="18"/>
      <w:szCs w:val="18"/>
      <w:lang w:val="en-IE" w:eastAsia="zh-CN"/>
    </w:rPr>
  </w:style>
  <w:style w:type="character" w:customStyle="1" w:styleId="12">
    <w:name w:val="Παραπομπή υποσημείωσης1"/>
    <w:rsid w:val="00614FE2"/>
    <w:rPr>
      <w:vertAlign w:val="superscript"/>
    </w:rPr>
  </w:style>
  <w:style w:type="character" w:customStyle="1" w:styleId="13">
    <w:name w:val="Παραπομπή σημείωσης τέλους1"/>
    <w:rsid w:val="00614FE2"/>
    <w:rPr>
      <w:vertAlign w:val="superscript"/>
    </w:rPr>
  </w:style>
  <w:style w:type="character" w:customStyle="1" w:styleId="Char">
    <w:name w:val="Κείμενο πλαισίου Char"/>
    <w:uiPriority w:val="99"/>
    <w:rsid w:val="00614FE2"/>
    <w:rPr>
      <w:rFonts w:ascii="Tahoma" w:hAnsi="Tahoma" w:cs="Tahoma"/>
      <w:sz w:val="16"/>
      <w:szCs w:val="16"/>
      <w:lang w:val="en-GB"/>
    </w:rPr>
  </w:style>
  <w:style w:type="character" w:customStyle="1" w:styleId="14">
    <w:name w:val="Παραπομπή σχολίου1"/>
    <w:rsid w:val="00614FE2"/>
    <w:rPr>
      <w:sz w:val="16"/>
      <w:szCs w:val="16"/>
    </w:rPr>
  </w:style>
  <w:style w:type="character" w:customStyle="1" w:styleId="Char0">
    <w:name w:val="Κείμενο σχολίου Char"/>
    <w:rsid w:val="00614FE2"/>
    <w:rPr>
      <w:rFonts w:ascii="Calibri" w:hAnsi="Calibri" w:cs="Calibri"/>
      <w:lang w:val="en-GB"/>
    </w:rPr>
  </w:style>
  <w:style w:type="character" w:customStyle="1" w:styleId="Char1">
    <w:name w:val="Θέμα σχολίου Char"/>
    <w:rsid w:val="00614FE2"/>
    <w:rPr>
      <w:rFonts w:ascii="Calibri" w:hAnsi="Calibri" w:cs="Calibri"/>
      <w:b/>
      <w:bCs/>
      <w:lang w:val="en-GB"/>
    </w:rPr>
  </w:style>
  <w:style w:type="character" w:customStyle="1" w:styleId="-HTMLChar">
    <w:name w:val="Προ-διαμορφωμένο HTML Char"/>
    <w:rsid w:val="00614FE2"/>
    <w:rPr>
      <w:rFonts w:ascii="Courier New" w:eastAsia="Times New Roman" w:hAnsi="Courier New" w:cs="Courier New"/>
    </w:rPr>
  </w:style>
  <w:style w:type="character" w:customStyle="1" w:styleId="WW-FootnoteReference3">
    <w:name w:val="WW-Footnote Reference3"/>
    <w:rsid w:val="00614FE2"/>
    <w:rPr>
      <w:vertAlign w:val="superscript"/>
    </w:rPr>
  </w:style>
  <w:style w:type="character" w:customStyle="1" w:styleId="WW-EndnoteReference3">
    <w:name w:val="WW-Endnote Reference3"/>
    <w:rsid w:val="00614FE2"/>
    <w:rPr>
      <w:vertAlign w:val="superscript"/>
    </w:rPr>
  </w:style>
  <w:style w:type="character" w:customStyle="1" w:styleId="WW-FootnoteReference4">
    <w:name w:val="WW-Footnote Reference4"/>
    <w:rsid w:val="00614FE2"/>
    <w:rPr>
      <w:vertAlign w:val="superscript"/>
    </w:rPr>
  </w:style>
  <w:style w:type="character" w:customStyle="1" w:styleId="WW-EndnoteReference4">
    <w:name w:val="WW-Endnote Reference4"/>
    <w:rsid w:val="00614FE2"/>
    <w:rPr>
      <w:vertAlign w:val="superscript"/>
    </w:rPr>
  </w:style>
  <w:style w:type="character" w:customStyle="1" w:styleId="WW-FootnoteReference5">
    <w:name w:val="WW-Footnote Reference5"/>
    <w:rsid w:val="00614FE2"/>
    <w:rPr>
      <w:vertAlign w:val="superscript"/>
    </w:rPr>
  </w:style>
  <w:style w:type="character" w:customStyle="1" w:styleId="WW-EndnoteReference5">
    <w:name w:val="WW-Endnote Reference5"/>
    <w:rsid w:val="00614FE2"/>
    <w:rPr>
      <w:vertAlign w:val="superscript"/>
    </w:rPr>
  </w:style>
  <w:style w:type="character" w:customStyle="1" w:styleId="WW-FootnoteReference6">
    <w:name w:val="WW-Footnote Reference6"/>
    <w:rsid w:val="00614FE2"/>
    <w:rPr>
      <w:vertAlign w:val="superscript"/>
    </w:rPr>
  </w:style>
  <w:style w:type="character" w:styleId="-0">
    <w:name w:val="FollowedHyperlink"/>
    <w:rsid w:val="00614FE2"/>
    <w:rPr>
      <w:color w:val="800000"/>
      <w:u w:val="single"/>
    </w:rPr>
  </w:style>
  <w:style w:type="character" w:customStyle="1" w:styleId="WW-EndnoteReference6">
    <w:name w:val="WW-Endnote Reference6"/>
    <w:rsid w:val="00614FE2"/>
    <w:rPr>
      <w:vertAlign w:val="superscript"/>
    </w:rPr>
  </w:style>
  <w:style w:type="character" w:customStyle="1" w:styleId="WW-FootnoteReference7">
    <w:name w:val="WW-Footnote Reference7"/>
    <w:rsid w:val="00614FE2"/>
    <w:rPr>
      <w:vertAlign w:val="superscript"/>
    </w:rPr>
  </w:style>
  <w:style w:type="character" w:customStyle="1" w:styleId="WW-EndnoteReference7">
    <w:name w:val="WW-Endnote Reference7"/>
    <w:rsid w:val="00614FE2"/>
    <w:rPr>
      <w:vertAlign w:val="superscript"/>
    </w:rPr>
  </w:style>
  <w:style w:type="character" w:customStyle="1" w:styleId="WW-FootnoteReference8">
    <w:name w:val="WW-Footnote Reference8"/>
    <w:rsid w:val="00614FE2"/>
    <w:rPr>
      <w:vertAlign w:val="superscript"/>
    </w:rPr>
  </w:style>
  <w:style w:type="character" w:customStyle="1" w:styleId="WW-EndnoteReference8">
    <w:name w:val="WW-Endnote Reference8"/>
    <w:rsid w:val="00614FE2"/>
    <w:rPr>
      <w:vertAlign w:val="superscript"/>
    </w:rPr>
  </w:style>
  <w:style w:type="character" w:customStyle="1" w:styleId="WW-FootnoteReference9">
    <w:name w:val="WW-Footnote Reference9"/>
    <w:rsid w:val="00614FE2"/>
    <w:rPr>
      <w:vertAlign w:val="superscript"/>
    </w:rPr>
  </w:style>
  <w:style w:type="character" w:customStyle="1" w:styleId="WW-EndnoteReference9">
    <w:name w:val="WW-Endnote Reference9"/>
    <w:rsid w:val="00614FE2"/>
    <w:rPr>
      <w:vertAlign w:val="superscript"/>
    </w:rPr>
  </w:style>
  <w:style w:type="character" w:customStyle="1" w:styleId="WW-FootnoteReference10">
    <w:name w:val="WW-Footnote Reference10"/>
    <w:rsid w:val="00614FE2"/>
    <w:rPr>
      <w:vertAlign w:val="superscript"/>
    </w:rPr>
  </w:style>
  <w:style w:type="character" w:customStyle="1" w:styleId="WW-EndnoteReference10">
    <w:name w:val="WW-Endnote Reference10"/>
    <w:rsid w:val="00614FE2"/>
    <w:rPr>
      <w:vertAlign w:val="superscript"/>
    </w:rPr>
  </w:style>
  <w:style w:type="character" w:customStyle="1" w:styleId="WW-FootnoteReference11">
    <w:name w:val="WW-Footnote Reference11"/>
    <w:rsid w:val="00614FE2"/>
    <w:rPr>
      <w:vertAlign w:val="superscript"/>
    </w:rPr>
  </w:style>
  <w:style w:type="character" w:customStyle="1" w:styleId="WW-EndnoteReference11">
    <w:name w:val="WW-Endnote Reference11"/>
    <w:rsid w:val="00614FE2"/>
    <w:rPr>
      <w:vertAlign w:val="superscript"/>
    </w:rPr>
  </w:style>
  <w:style w:type="character" w:customStyle="1" w:styleId="WW-FootnoteReference12">
    <w:name w:val="WW-Footnote Reference12"/>
    <w:rsid w:val="00614FE2"/>
    <w:rPr>
      <w:vertAlign w:val="superscript"/>
    </w:rPr>
  </w:style>
  <w:style w:type="character" w:customStyle="1" w:styleId="WW-EndnoteReference12">
    <w:name w:val="WW-Endnote Reference12"/>
    <w:rsid w:val="00614FE2"/>
    <w:rPr>
      <w:vertAlign w:val="superscript"/>
    </w:rPr>
  </w:style>
  <w:style w:type="character" w:customStyle="1" w:styleId="WW-FootnoteReference13">
    <w:name w:val="WW-Footnote Reference13"/>
    <w:rsid w:val="00614FE2"/>
    <w:rPr>
      <w:vertAlign w:val="superscript"/>
    </w:rPr>
  </w:style>
  <w:style w:type="character" w:customStyle="1" w:styleId="WW-EndnoteReference13">
    <w:name w:val="WW-Endnote Reference13"/>
    <w:rsid w:val="00614FE2"/>
    <w:rPr>
      <w:vertAlign w:val="superscript"/>
    </w:rPr>
  </w:style>
  <w:style w:type="character" w:customStyle="1" w:styleId="51">
    <w:name w:val="Παραπομπή υποσημείωσης5"/>
    <w:rsid w:val="00614FE2"/>
    <w:rPr>
      <w:vertAlign w:val="superscript"/>
    </w:rPr>
  </w:style>
  <w:style w:type="character" w:customStyle="1" w:styleId="41">
    <w:name w:val="Παραπομπή σημείωσης τέλους4"/>
    <w:rsid w:val="00614FE2"/>
    <w:rPr>
      <w:vertAlign w:val="superscript"/>
    </w:rPr>
  </w:style>
  <w:style w:type="character" w:customStyle="1" w:styleId="22">
    <w:name w:val="Παραπομπή υποσημείωσης2"/>
    <w:rsid w:val="00614FE2"/>
    <w:rPr>
      <w:vertAlign w:val="superscript"/>
    </w:rPr>
  </w:style>
  <w:style w:type="character" w:customStyle="1" w:styleId="23">
    <w:name w:val="Παραπομπή σημείωσης τέλους2"/>
    <w:rsid w:val="00614FE2"/>
    <w:rPr>
      <w:vertAlign w:val="superscript"/>
    </w:rPr>
  </w:style>
  <w:style w:type="character" w:customStyle="1" w:styleId="WW-FootnoteReference14">
    <w:name w:val="WW-Footnote Reference14"/>
    <w:rsid w:val="00614FE2"/>
    <w:rPr>
      <w:vertAlign w:val="superscript"/>
    </w:rPr>
  </w:style>
  <w:style w:type="character" w:customStyle="1" w:styleId="WW-EndnoteReference14">
    <w:name w:val="WW-Endnote Reference14"/>
    <w:rsid w:val="00614FE2"/>
    <w:rPr>
      <w:vertAlign w:val="superscript"/>
    </w:rPr>
  </w:style>
  <w:style w:type="character" w:customStyle="1" w:styleId="WW-FootnoteReference15">
    <w:name w:val="WW-Footnote Reference15"/>
    <w:rsid w:val="00614FE2"/>
    <w:rPr>
      <w:vertAlign w:val="superscript"/>
    </w:rPr>
  </w:style>
  <w:style w:type="character" w:customStyle="1" w:styleId="WW-EndnoteReference15">
    <w:name w:val="WW-Endnote Reference15"/>
    <w:rsid w:val="00614FE2"/>
    <w:rPr>
      <w:vertAlign w:val="superscript"/>
    </w:rPr>
  </w:style>
  <w:style w:type="character" w:customStyle="1" w:styleId="WW-FootnoteReference16">
    <w:name w:val="WW-Footnote Reference16"/>
    <w:rsid w:val="00614FE2"/>
    <w:rPr>
      <w:vertAlign w:val="superscript"/>
    </w:rPr>
  </w:style>
  <w:style w:type="character" w:customStyle="1" w:styleId="WW-EndnoteReference16">
    <w:name w:val="WW-Endnote Reference16"/>
    <w:rsid w:val="00614FE2"/>
    <w:rPr>
      <w:vertAlign w:val="superscript"/>
    </w:rPr>
  </w:style>
  <w:style w:type="character" w:customStyle="1" w:styleId="WW-FootnoteReference17">
    <w:name w:val="WW-Footnote Reference17"/>
    <w:rsid w:val="00614FE2"/>
    <w:rPr>
      <w:vertAlign w:val="superscript"/>
    </w:rPr>
  </w:style>
  <w:style w:type="character" w:customStyle="1" w:styleId="WW-EndnoteReference17">
    <w:name w:val="WW-Endnote Reference17"/>
    <w:rsid w:val="00614FE2"/>
    <w:rPr>
      <w:vertAlign w:val="superscript"/>
    </w:rPr>
  </w:style>
  <w:style w:type="character" w:customStyle="1" w:styleId="31">
    <w:name w:val="Παραπομπή υποσημείωσης3"/>
    <w:rsid w:val="00614FE2"/>
    <w:rPr>
      <w:vertAlign w:val="superscript"/>
    </w:rPr>
  </w:style>
  <w:style w:type="character" w:customStyle="1" w:styleId="32">
    <w:name w:val="Παραπομπή σημείωσης τέλους3"/>
    <w:rsid w:val="00614FE2"/>
    <w:rPr>
      <w:vertAlign w:val="superscript"/>
    </w:rPr>
  </w:style>
  <w:style w:type="character" w:customStyle="1" w:styleId="WW-FootnoteReference18">
    <w:name w:val="WW-Footnote Reference18"/>
    <w:rsid w:val="00614FE2"/>
    <w:rPr>
      <w:vertAlign w:val="superscript"/>
    </w:rPr>
  </w:style>
  <w:style w:type="character" w:customStyle="1" w:styleId="WW-EndnoteReference18">
    <w:name w:val="WW-Endnote Reference18"/>
    <w:rsid w:val="00614FE2"/>
    <w:rPr>
      <w:vertAlign w:val="superscript"/>
    </w:rPr>
  </w:style>
  <w:style w:type="character" w:styleId="ae">
    <w:name w:val="footnote reference"/>
    <w:aliases w:val="Παραπομπή υποσημείωσης4,Footnote symbol,Footnote reference number,note TESI"/>
    <w:rsid w:val="00614FE2"/>
    <w:rPr>
      <w:vertAlign w:val="superscript"/>
    </w:rPr>
  </w:style>
  <w:style w:type="character" w:styleId="af">
    <w:name w:val="endnote reference"/>
    <w:rsid w:val="00614FE2"/>
    <w:rPr>
      <w:vertAlign w:val="superscript"/>
    </w:rPr>
  </w:style>
  <w:style w:type="character" w:customStyle="1" w:styleId="WW-FootnoteReference19">
    <w:name w:val="WW-Footnote Reference19"/>
    <w:rsid w:val="00614FE2"/>
    <w:rPr>
      <w:vertAlign w:val="superscript"/>
    </w:rPr>
  </w:style>
  <w:style w:type="paragraph" w:customStyle="1" w:styleId="af0">
    <w:name w:val="Επικεφαλίδα"/>
    <w:basedOn w:val="a0"/>
    <w:next w:val="af1"/>
    <w:rsid w:val="00614FE2"/>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aliases w:val="Σώμα κείμενου"/>
    <w:basedOn w:val="a0"/>
    <w:link w:val="Char2"/>
    <w:rsid w:val="00614FE2"/>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aliases w:val="Σώμα κείμενου Char"/>
    <w:basedOn w:val="a1"/>
    <w:link w:val="af1"/>
    <w:rsid w:val="00614FE2"/>
    <w:rPr>
      <w:rFonts w:ascii="Calibri" w:eastAsia="Times New Roman" w:hAnsi="Calibri" w:cs="Calibri"/>
      <w:szCs w:val="24"/>
      <w:lang w:val="en-GB" w:eastAsia="zh-CN"/>
    </w:rPr>
  </w:style>
  <w:style w:type="paragraph" w:styleId="af2">
    <w:name w:val="List"/>
    <w:basedOn w:val="af1"/>
    <w:rsid w:val="00614FE2"/>
    <w:rPr>
      <w:rFonts w:cs="Mangal"/>
    </w:rPr>
  </w:style>
  <w:style w:type="paragraph" w:customStyle="1" w:styleId="42">
    <w:name w:val="Λεζάντα4"/>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3">
    <w:name w:val="Ευρετήριο"/>
    <w:basedOn w:val="a0"/>
    <w:rsid w:val="00614FE2"/>
    <w:pPr>
      <w:suppressLineNumbers/>
      <w:suppressAutoHyphens/>
      <w:spacing w:after="120" w:line="240" w:lineRule="auto"/>
      <w:jc w:val="both"/>
    </w:pPr>
    <w:rPr>
      <w:rFonts w:ascii="Calibri" w:eastAsia="Times New Roman" w:hAnsi="Calibri" w:cs="Mangal"/>
      <w:szCs w:val="24"/>
      <w:lang w:val="en-GB" w:eastAsia="zh-CN"/>
    </w:rPr>
  </w:style>
  <w:style w:type="paragraph" w:styleId="af4">
    <w:name w:val="caption"/>
    <w:basedOn w:val="a0"/>
    <w:uiPriority w:val="35"/>
    <w:qFormat/>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0"/>
    <w:rsid w:val="00614FE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0"/>
    <w:rsid w:val="00614FE2"/>
    <w:pPr>
      <w:numPr>
        <w:numId w:val="3"/>
      </w:numPr>
      <w:suppressAutoHyphens/>
      <w:spacing w:after="100" w:line="240" w:lineRule="auto"/>
      <w:jc w:val="both"/>
    </w:pPr>
    <w:rPr>
      <w:rFonts w:ascii="Calibri" w:eastAsia="MS Mincho" w:hAnsi="Calibri" w:cs="Calibri"/>
      <w:szCs w:val="24"/>
      <w:lang w:val="en-US" w:eastAsia="ja-JP"/>
    </w:rPr>
  </w:style>
  <w:style w:type="paragraph" w:styleId="af5">
    <w:name w:val="Date"/>
    <w:basedOn w:val="a0"/>
    <w:next w:val="a0"/>
    <w:link w:val="Char3"/>
    <w:rsid w:val="00614FE2"/>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1"/>
    <w:link w:val="af5"/>
    <w:rsid w:val="00614FE2"/>
    <w:rPr>
      <w:rFonts w:ascii="Calibri" w:eastAsia="MS Mincho" w:hAnsi="Calibri" w:cs="Calibri"/>
      <w:szCs w:val="24"/>
      <w:lang w:val="en-US" w:eastAsia="ja-JP"/>
    </w:rPr>
  </w:style>
  <w:style w:type="paragraph" w:customStyle="1" w:styleId="DocTitle">
    <w:name w:val="Doc Title"/>
    <w:basedOn w:val="1"/>
    <w:rsid w:val="00614FE2"/>
  </w:style>
  <w:style w:type="paragraph" w:customStyle="1" w:styleId="inserttext">
    <w:name w:val="insert text"/>
    <w:basedOn w:val="a0"/>
    <w:rsid w:val="00614FE2"/>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0"/>
    <w:link w:val="Char4"/>
    <w:rsid w:val="00614FE2"/>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1"/>
    <w:link w:val="af6"/>
    <w:rsid w:val="00614FE2"/>
    <w:rPr>
      <w:rFonts w:ascii="Calibri" w:eastAsia="MS Mincho" w:hAnsi="Calibri" w:cs="Calibri"/>
      <w:szCs w:val="24"/>
      <w:lang w:val="en-US" w:eastAsia="ja-JP"/>
    </w:rPr>
  </w:style>
  <w:style w:type="paragraph" w:styleId="af7">
    <w:name w:val="header"/>
    <w:aliases w:val="hd"/>
    <w:basedOn w:val="a0"/>
    <w:link w:val="Char5"/>
    <w:rsid w:val="00614FE2"/>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aliases w:val="hd Char1"/>
    <w:basedOn w:val="a1"/>
    <w:link w:val="af7"/>
    <w:rsid w:val="00614FE2"/>
    <w:rPr>
      <w:rFonts w:ascii="Calibri" w:eastAsia="Times New Roman" w:hAnsi="Calibri" w:cs="Calibri"/>
      <w:szCs w:val="24"/>
      <w:lang w:val="en-GB" w:eastAsia="zh-CN"/>
    </w:rPr>
  </w:style>
  <w:style w:type="paragraph" w:styleId="af8">
    <w:name w:val="Balloon Text"/>
    <w:basedOn w:val="a0"/>
    <w:link w:val="Char10"/>
    <w:uiPriority w:val="99"/>
    <w:rsid w:val="00614FE2"/>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1"/>
    <w:link w:val="af8"/>
    <w:uiPriority w:val="99"/>
    <w:rsid w:val="00614FE2"/>
    <w:rPr>
      <w:rFonts w:ascii="Tahoma" w:eastAsia="Times New Roman" w:hAnsi="Tahoma" w:cs="Tahoma"/>
      <w:sz w:val="16"/>
      <w:szCs w:val="16"/>
      <w:lang w:val="en-GB" w:eastAsia="zh-CN"/>
    </w:rPr>
  </w:style>
  <w:style w:type="paragraph" w:styleId="af9">
    <w:name w:val="annotation text"/>
    <w:basedOn w:val="a0"/>
    <w:link w:val="Char11"/>
    <w:rsid w:val="00614FE2"/>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1"/>
    <w:link w:val="af9"/>
    <w:rsid w:val="00614FE2"/>
    <w:rPr>
      <w:rFonts w:ascii="Calibri" w:eastAsia="Times New Roman" w:hAnsi="Calibri" w:cs="Calibri"/>
      <w:sz w:val="20"/>
      <w:szCs w:val="20"/>
      <w:lang w:val="en-GB" w:eastAsia="zh-CN"/>
    </w:rPr>
  </w:style>
  <w:style w:type="paragraph" w:styleId="afa">
    <w:name w:val="annotation subject"/>
    <w:basedOn w:val="af9"/>
    <w:next w:val="af9"/>
    <w:link w:val="Char12"/>
    <w:rsid w:val="00614FE2"/>
    <w:rPr>
      <w:b/>
      <w:bCs/>
    </w:rPr>
  </w:style>
  <w:style w:type="character" w:customStyle="1" w:styleId="Char12">
    <w:name w:val="Θέμα σχολίου Char1"/>
    <w:basedOn w:val="Char11"/>
    <w:link w:val="afa"/>
    <w:rsid w:val="00614FE2"/>
    <w:rPr>
      <w:rFonts w:ascii="Calibri" w:eastAsia="Times New Roman" w:hAnsi="Calibri" w:cs="Calibri"/>
      <w:b/>
      <w:bCs/>
      <w:sz w:val="20"/>
      <w:szCs w:val="20"/>
      <w:lang w:val="en-GB" w:eastAsia="zh-CN"/>
    </w:rPr>
  </w:style>
  <w:style w:type="paragraph" w:styleId="afb">
    <w:name w:val="Revision"/>
    <w:rsid w:val="00614FE2"/>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614FE2"/>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c">
    <w:name w:val="List Paragraph"/>
    <w:aliases w:val="lp1,List Paragraph11,IN2 List Paragraph"/>
    <w:basedOn w:val="a0"/>
    <w:qFormat/>
    <w:rsid w:val="00614FE2"/>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d">
    <w:name w:val="footnote text"/>
    <w:basedOn w:val="a0"/>
    <w:link w:val="Char6"/>
    <w:rsid w:val="00614FE2"/>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1"/>
    <w:link w:val="afd"/>
    <w:rsid w:val="00614FE2"/>
    <w:rPr>
      <w:rFonts w:ascii="Calibri" w:eastAsia="Times New Roman" w:hAnsi="Calibri" w:cs="Calibri"/>
      <w:sz w:val="18"/>
      <w:szCs w:val="20"/>
      <w:lang w:val="en-IE" w:eastAsia="zh-CN"/>
    </w:rPr>
  </w:style>
  <w:style w:type="paragraph" w:styleId="16">
    <w:name w:val="toc 1"/>
    <w:basedOn w:val="a0"/>
    <w:next w:val="a0"/>
    <w:uiPriority w:val="39"/>
    <w:qFormat/>
    <w:rsid w:val="00614FE2"/>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0"/>
    <w:next w:val="a0"/>
    <w:uiPriority w:val="39"/>
    <w:qFormat/>
    <w:rsid w:val="00614FE2"/>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0"/>
    <w:next w:val="a0"/>
    <w:uiPriority w:val="39"/>
    <w:qFormat/>
    <w:rsid w:val="00614FE2"/>
    <w:pPr>
      <w:suppressAutoHyphens/>
      <w:spacing w:after="0" w:line="240" w:lineRule="auto"/>
      <w:ind w:left="440"/>
    </w:pPr>
    <w:rPr>
      <w:rFonts w:ascii="Calibri" w:eastAsia="Times New Roman" w:hAnsi="Calibri" w:cs="Calibri"/>
      <w:i/>
      <w:iCs/>
      <w:sz w:val="20"/>
      <w:szCs w:val="20"/>
      <w:lang w:val="en-GB" w:eastAsia="zh-CN"/>
    </w:rPr>
  </w:style>
  <w:style w:type="paragraph" w:styleId="43">
    <w:name w:val="toc 4"/>
    <w:basedOn w:val="a0"/>
    <w:next w:val="a0"/>
    <w:uiPriority w:val="39"/>
    <w:rsid w:val="00614FE2"/>
    <w:pPr>
      <w:suppressAutoHyphens/>
      <w:spacing w:after="0" w:line="240" w:lineRule="auto"/>
      <w:ind w:left="660"/>
    </w:pPr>
    <w:rPr>
      <w:rFonts w:ascii="Calibri" w:eastAsia="Times New Roman" w:hAnsi="Calibri" w:cs="Calibri"/>
      <w:sz w:val="18"/>
      <w:szCs w:val="18"/>
      <w:lang w:val="en-GB" w:eastAsia="zh-CN"/>
    </w:rPr>
  </w:style>
  <w:style w:type="paragraph" w:styleId="52">
    <w:name w:val="toc 5"/>
    <w:basedOn w:val="a0"/>
    <w:next w:val="a0"/>
    <w:uiPriority w:val="39"/>
    <w:rsid w:val="00614FE2"/>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0"/>
    <w:next w:val="a0"/>
    <w:uiPriority w:val="39"/>
    <w:rsid w:val="00614FE2"/>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0"/>
    <w:next w:val="a0"/>
    <w:uiPriority w:val="39"/>
    <w:rsid w:val="00614FE2"/>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0"/>
    <w:next w:val="a0"/>
    <w:uiPriority w:val="39"/>
    <w:rsid w:val="00614FE2"/>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0"/>
    <w:next w:val="a0"/>
    <w:uiPriority w:val="39"/>
    <w:rsid w:val="00614FE2"/>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614FE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14FE2"/>
    <w:rPr>
      <w:rFonts w:ascii="Calibri" w:hAnsi="Calibri" w:cs="Calibri"/>
      <w:lang w:val="el-GR"/>
    </w:rPr>
  </w:style>
  <w:style w:type="paragraph" w:styleId="afe">
    <w:name w:val="endnote text"/>
    <w:basedOn w:val="a0"/>
    <w:link w:val="Char7"/>
    <w:rsid w:val="00614FE2"/>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1"/>
    <w:link w:val="afe"/>
    <w:rsid w:val="00614FE2"/>
    <w:rPr>
      <w:rFonts w:ascii="Calibri" w:eastAsia="Times New Roman" w:hAnsi="Calibri" w:cs="Calibri"/>
      <w:sz w:val="20"/>
      <w:szCs w:val="20"/>
      <w:lang w:val="en-GB" w:eastAsia="zh-CN"/>
    </w:rPr>
  </w:style>
  <w:style w:type="paragraph" w:customStyle="1" w:styleId="Default">
    <w:name w:val="Default"/>
    <w:rsid w:val="00614FE2"/>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0"/>
    <w:rsid w:val="00614FE2"/>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0"/>
    <w:link w:val="Char8"/>
    <w:rsid w:val="00614FE2"/>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1"/>
    <w:link w:val="aff0"/>
    <w:rsid w:val="00614FE2"/>
    <w:rPr>
      <w:rFonts w:ascii="Arial" w:eastAsia="Times New Roman" w:hAnsi="Arial" w:cs="Arial"/>
      <w:szCs w:val="24"/>
      <w:lang w:val="en-GB" w:eastAsia="zh-CN"/>
    </w:rPr>
  </w:style>
  <w:style w:type="paragraph" w:customStyle="1" w:styleId="normalwithoutspacing">
    <w:name w:val="normal_without_spacing"/>
    <w:basedOn w:val="a0"/>
    <w:rsid w:val="00614FE2"/>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614FE2"/>
    <w:pPr>
      <w:ind w:left="426" w:hanging="426"/>
    </w:pPr>
    <w:rPr>
      <w:szCs w:val="18"/>
    </w:rPr>
  </w:style>
  <w:style w:type="paragraph" w:styleId="-HTML">
    <w:name w:val="HTML Preformatted"/>
    <w:basedOn w:val="a0"/>
    <w:link w:val="-HTMLChar1"/>
    <w:uiPriority w:val="99"/>
    <w:rsid w:val="0061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1"/>
    <w:link w:val="-HTML"/>
    <w:uiPriority w:val="99"/>
    <w:rsid w:val="00614FE2"/>
    <w:rPr>
      <w:rFonts w:ascii="Courier New" w:eastAsia="Times New Roman" w:hAnsi="Courier New" w:cs="Courier New"/>
      <w:sz w:val="20"/>
      <w:szCs w:val="20"/>
      <w:lang w:eastAsia="zh-CN"/>
    </w:rPr>
  </w:style>
  <w:style w:type="paragraph" w:customStyle="1" w:styleId="LO-normal">
    <w:name w:val="LO-normal"/>
    <w:rsid w:val="00614FE2"/>
    <w:pPr>
      <w:suppressAutoHyphens/>
      <w:spacing w:after="0" w:line="276" w:lineRule="auto"/>
    </w:pPr>
    <w:rPr>
      <w:rFonts w:ascii="Arial" w:eastAsia="Arial" w:hAnsi="Arial" w:cs="Arial"/>
      <w:color w:val="000000"/>
      <w:lang w:eastAsia="zh-CN"/>
    </w:rPr>
  </w:style>
  <w:style w:type="paragraph" w:styleId="35">
    <w:name w:val="Body Text Indent 3"/>
    <w:basedOn w:val="a0"/>
    <w:link w:val="3Char0"/>
    <w:rsid w:val="00614FE2"/>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1"/>
    <w:link w:val="35"/>
    <w:rsid w:val="00614FE2"/>
    <w:rPr>
      <w:rFonts w:ascii="Calibri" w:eastAsia="Times New Roman" w:hAnsi="Calibri" w:cs="Times New Roman"/>
      <w:sz w:val="16"/>
      <w:szCs w:val="16"/>
      <w:lang w:val="en-GB" w:eastAsia="zh-CN"/>
    </w:rPr>
  </w:style>
  <w:style w:type="paragraph" w:styleId="aff1">
    <w:name w:val="No Spacing"/>
    <w:qFormat/>
    <w:rsid w:val="00614FE2"/>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0"/>
    <w:rsid w:val="00614FE2"/>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614FE2"/>
    <w:pPr>
      <w:jc w:val="center"/>
    </w:pPr>
    <w:rPr>
      <w:b/>
      <w:bCs/>
    </w:rPr>
  </w:style>
  <w:style w:type="paragraph" w:customStyle="1" w:styleId="footers">
    <w:name w:val="footers"/>
    <w:basedOn w:val="foothanging"/>
    <w:rsid w:val="00614FE2"/>
  </w:style>
  <w:style w:type="paragraph" w:customStyle="1" w:styleId="Standard">
    <w:name w:val="Standard"/>
    <w:rsid w:val="00614FE2"/>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14FE2"/>
    <w:pPr>
      <w:spacing w:after="120"/>
    </w:pPr>
  </w:style>
  <w:style w:type="paragraph" w:customStyle="1" w:styleId="Footnote">
    <w:name w:val="Footnote"/>
    <w:basedOn w:val="Standard"/>
    <w:rsid w:val="00614FE2"/>
    <w:pPr>
      <w:suppressLineNumbers/>
      <w:ind w:left="283" w:hanging="283"/>
    </w:pPr>
    <w:rPr>
      <w:sz w:val="20"/>
      <w:szCs w:val="20"/>
    </w:rPr>
  </w:style>
  <w:style w:type="paragraph" w:styleId="36">
    <w:name w:val="Body Text 3"/>
    <w:basedOn w:val="a0"/>
    <w:link w:val="3Char1"/>
    <w:rsid w:val="00614FE2"/>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1"/>
    <w:link w:val="36"/>
    <w:rsid w:val="00614FE2"/>
    <w:rPr>
      <w:rFonts w:ascii="Calibri" w:eastAsia="Times New Roman" w:hAnsi="Calibri" w:cs="Calibri"/>
      <w:sz w:val="16"/>
      <w:szCs w:val="16"/>
      <w:lang w:val="en-GB" w:eastAsia="zh-CN"/>
    </w:rPr>
  </w:style>
  <w:style w:type="paragraph" w:customStyle="1" w:styleId="fooot">
    <w:name w:val="fooot"/>
    <w:basedOn w:val="footers"/>
    <w:rsid w:val="00614FE2"/>
  </w:style>
  <w:style w:type="paragraph" w:customStyle="1" w:styleId="17">
    <w:name w:val="Κείμενο πλαισίου1"/>
    <w:basedOn w:val="a0"/>
    <w:rsid w:val="00614FE2"/>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0"/>
    <w:rsid w:val="00614FE2"/>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614FE2"/>
    <w:rPr>
      <w:b/>
      <w:bCs/>
    </w:rPr>
  </w:style>
  <w:style w:type="paragraph" w:customStyle="1" w:styleId="-HTML1">
    <w:name w:val="Προ-διαμορφωμένο HTML1"/>
    <w:basedOn w:val="a0"/>
    <w:rsid w:val="0061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614FE2"/>
    <w:pPr>
      <w:suppressAutoHyphens/>
      <w:spacing w:after="0" w:line="240" w:lineRule="auto"/>
    </w:pPr>
    <w:rPr>
      <w:rFonts w:ascii="Calibri" w:eastAsia="Times New Roman" w:hAnsi="Calibri" w:cs="Calibri"/>
      <w:szCs w:val="24"/>
      <w:lang w:val="en-GB" w:eastAsia="zh-CN"/>
    </w:rPr>
  </w:style>
  <w:style w:type="paragraph" w:styleId="2">
    <w:name w:val="List Bullet 2"/>
    <w:basedOn w:val="a0"/>
    <w:rsid w:val="00614FE2"/>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3"/>
    <w:rsid w:val="00614FE2"/>
    <w:pPr>
      <w:tabs>
        <w:tab w:val="right" w:leader="dot" w:pos="7091"/>
      </w:tabs>
      <w:ind w:left="2547"/>
    </w:pPr>
  </w:style>
  <w:style w:type="paragraph" w:customStyle="1" w:styleId="aff4">
    <w:name w:val="Οριζόντια γραμμή"/>
    <w:basedOn w:val="a0"/>
    <w:next w:val="af1"/>
    <w:rsid w:val="00614FE2"/>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1b">
    <w:name w:val="Ημερομηνία1"/>
    <w:next w:val="a0"/>
    <w:rsid w:val="00614FE2"/>
    <w:pPr>
      <w:suppressAutoHyphens/>
      <w:spacing w:after="100" w:line="240" w:lineRule="auto"/>
      <w:jc w:val="both"/>
    </w:pPr>
    <w:rPr>
      <w:rFonts w:ascii="Calibri" w:eastAsia="Calibri" w:hAnsi="Calibri" w:cs="Calibri"/>
      <w:color w:val="000000"/>
      <w:lang w:val="en-US" w:eastAsia="ar-SA"/>
    </w:rPr>
  </w:style>
  <w:style w:type="paragraph" w:customStyle="1" w:styleId="Date1">
    <w:name w:val="Date1"/>
    <w:basedOn w:val="a0"/>
    <w:next w:val="a0"/>
    <w:rsid w:val="00614FE2"/>
    <w:pPr>
      <w:suppressAutoHyphens/>
      <w:spacing w:after="100" w:line="240" w:lineRule="auto"/>
      <w:jc w:val="both"/>
    </w:pPr>
    <w:rPr>
      <w:rFonts w:ascii="Calibri" w:eastAsia="MS Mincho" w:hAnsi="Calibri" w:cs="Calibri"/>
      <w:color w:val="000000"/>
      <w:lang w:val="en-US" w:eastAsia="ar-SA"/>
    </w:rPr>
  </w:style>
  <w:style w:type="character" w:customStyle="1" w:styleId="aff5">
    <w:name w:val="Κανένα"/>
    <w:rsid w:val="00614FE2"/>
  </w:style>
  <w:style w:type="character" w:customStyle="1" w:styleId="bold">
    <w:name w:val="bold"/>
    <w:rsid w:val="00614FE2"/>
  </w:style>
  <w:style w:type="paragraph" w:styleId="26">
    <w:name w:val="Body Text 2"/>
    <w:basedOn w:val="a0"/>
    <w:link w:val="2Char0"/>
    <w:uiPriority w:val="99"/>
    <w:semiHidden/>
    <w:unhideWhenUsed/>
    <w:rsid w:val="00614FE2"/>
    <w:pPr>
      <w:suppressAutoHyphens/>
      <w:spacing w:after="120" w:line="480" w:lineRule="auto"/>
      <w:jc w:val="both"/>
    </w:pPr>
    <w:rPr>
      <w:rFonts w:ascii="Calibri" w:eastAsia="Times New Roman" w:hAnsi="Calibri" w:cs="Calibri"/>
      <w:szCs w:val="24"/>
      <w:lang w:val="en-GB" w:eastAsia="zh-CN"/>
    </w:rPr>
  </w:style>
  <w:style w:type="character" w:customStyle="1" w:styleId="2Char0">
    <w:name w:val="Σώμα κείμενου 2 Char"/>
    <w:basedOn w:val="a1"/>
    <w:link w:val="26"/>
    <w:uiPriority w:val="99"/>
    <w:semiHidden/>
    <w:rsid w:val="00614FE2"/>
    <w:rPr>
      <w:rFonts w:ascii="Calibri" w:eastAsia="Times New Roman" w:hAnsi="Calibri" w:cs="Calibri"/>
      <w:szCs w:val="24"/>
      <w:lang w:val="en-GB" w:eastAsia="zh-CN"/>
    </w:rPr>
  </w:style>
  <w:style w:type="paragraph" w:customStyle="1" w:styleId="ListParagraph1">
    <w:name w:val="List Paragraph1"/>
    <w:basedOn w:val="a0"/>
    <w:uiPriority w:val="34"/>
    <w:qFormat/>
    <w:rsid w:val="00614FE2"/>
    <w:pPr>
      <w:spacing w:after="120" w:line="240" w:lineRule="auto"/>
      <w:ind w:left="720"/>
      <w:contextualSpacing/>
      <w:jc w:val="both"/>
    </w:pPr>
    <w:rPr>
      <w:rFonts w:ascii="Tahoma" w:eastAsia="Times New Roman" w:hAnsi="Tahoma" w:cs="Times New Roman"/>
      <w:szCs w:val="20"/>
    </w:rPr>
  </w:style>
  <w:style w:type="paragraph" w:customStyle="1" w:styleId="Normal-4">
    <w:name w:val="Normal-4"/>
    <w:basedOn w:val="a0"/>
    <w:rsid w:val="00614FE2"/>
    <w:pPr>
      <w:spacing w:after="120" w:line="240" w:lineRule="auto"/>
      <w:ind w:left="851"/>
    </w:pPr>
    <w:rPr>
      <w:rFonts w:ascii="Trebuchet MS" w:eastAsia="Cambria" w:hAnsi="Trebuchet MS" w:cs="Times New Roman"/>
      <w:szCs w:val="24"/>
    </w:rPr>
  </w:style>
  <w:style w:type="paragraph" w:customStyle="1" w:styleId="bullets3">
    <w:name w:val="bullets_3"/>
    <w:basedOn w:val="a0"/>
    <w:rsid w:val="00614FE2"/>
    <w:pPr>
      <w:tabs>
        <w:tab w:val="num" w:pos="643"/>
      </w:tabs>
      <w:spacing w:after="120" w:line="240" w:lineRule="auto"/>
      <w:ind w:left="643" w:hanging="360"/>
    </w:pPr>
    <w:rPr>
      <w:rFonts w:ascii="Trebuchet MS" w:eastAsia="Cambria" w:hAnsi="Trebuchet MS" w:cs="Times New Roman"/>
      <w:szCs w:val="24"/>
    </w:rPr>
  </w:style>
  <w:style w:type="paragraph" w:customStyle="1" w:styleId="bullets4">
    <w:name w:val="bullets_4"/>
    <w:basedOn w:val="bullets3"/>
    <w:rsid w:val="00614FE2"/>
    <w:pPr>
      <w:numPr>
        <w:ilvl w:val="1"/>
      </w:numPr>
      <w:tabs>
        <w:tab w:val="num" w:pos="643"/>
      </w:tabs>
      <w:spacing w:before="120"/>
      <w:ind w:left="1701" w:hanging="357"/>
    </w:pPr>
  </w:style>
  <w:style w:type="paragraph" w:customStyle="1" w:styleId="MediumGrid1-Accent21">
    <w:name w:val="Medium Grid 1 - Accent 21"/>
    <w:basedOn w:val="a0"/>
    <w:qFormat/>
    <w:rsid w:val="00614FE2"/>
    <w:pPr>
      <w:spacing w:after="0" w:line="240" w:lineRule="auto"/>
      <w:ind w:left="720"/>
      <w:contextualSpacing/>
    </w:pPr>
    <w:rPr>
      <w:rFonts w:ascii="Times New Roman" w:eastAsia="Times New Roman" w:hAnsi="Times New Roman" w:cs="Times New Roman"/>
      <w:sz w:val="24"/>
      <w:szCs w:val="24"/>
      <w:lang w:val="en-GB"/>
    </w:rPr>
  </w:style>
  <w:style w:type="table" w:styleId="aff6">
    <w:name w:val="Table Grid"/>
    <w:basedOn w:val="a2"/>
    <w:rsid w:val="00614FE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redenotedebasdepage">
    <w:name w:val="Caractère de note de bas de page"/>
    <w:rsid w:val="00614FE2"/>
    <w:rPr>
      <w:rFonts w:cs="Times New Roman"/>
      <w:vertAlign w:val="superscript"/>
    </w:rPr>
  </w:style>
  <w:style w:type="paragraph" w:styleId="a">
    <w:basedOn w:val="a0"/>
    <w:next w:val="aff7"/>
    <w:rsid w:val="00614FE2"/>
    <w:pPr>
      <w:numPr>
        <w:numId w:val="4"/>
      </w:numPr>
      <w:suppressAutoHyphens/>
      <w:spacing w:before="57" w:after="0" w:line="240" w:lineRule="auto"/>
    </w:pPr>
    <w:rPr>
      <w:rFonts w:ascii="Calibri" w:eastAsia="Times New Roman" w:hAnsi="Calibri" w:cs="Times New Roman"/>
      <w:sz w:val="24"/>
      <w:szCs w:val="24"/>
      <w:lang w:eastAsia="ar-SA"/>
    </w:rPr>
  </w:style>
  <w:style w:type="paragraph" w:customStyle="1" w:styleId="TabletextChar">
    <w:name w:val="Table text Char"/>
    <w:basedOn w:val="a0"/>
    <w:link w:val="TabletextCharChar"/>
    <w:semiHidden/>
    <w:rsid w:val="00614FE2"/>
    <w:pPr>
      <w:widowControl w:val="0"/>
      <w:spacing w:after="120" w:line="240" w:lineRule="auto"/>
    </w:pPr>
    <w:rPr>
      <w:rFonts w:ascii="Tahoma" w:eastAsia="Times New Roman" w:hAnsi="Tahoma" w:cs="Times New Roman"/>
      <w:sz w:val="20"/>
      <w:szCs w:val="20"/>
    </w:rPr>
  </w:style>
  <w:style w:type="character" w:customStyle="1" w:styleId="TabletextCharChar">
    <w:name w:val="Table text Char Char"/>
    <w:link w:val="TabletextChar"/>
    <w:semiHidden/>
    <w:locked/>
    <w:rsid w:val="00614FE2"/>
    <w:rPr>
      <w:rFonts w:ascii="Tahoma" w:eastAsia="Times New Roman" w:hAnsi="Tahoma" w:cs="Times New Roman"/>
      <w:sz w:val="20"/>
      <w:szCs w:val="20"/>
    </w:rPr>
  </w:style>
  <w:style w:type="paragraph" w:customStyle="1" w:styleId="Normalmystyle">
    <w:name w:val="Normal.mystyle"/>
    <w:basedOn w:val="a0"/>
    <w:semiHidden/>
    <w:rsid w:val="00614FE2"/>
    <w:pPr>
      <w:widowControl w:val="0"/>
      <w:spacing w:after="120" w:line="240" w:lineRule="auto"/>
      <w:jc w:val="both"/>
    </w:pPr>
    <w:rPr>
      <w:rFonts w:ascii="Tahoma" w:eastAsia="Times New Roman" w:hAnsi="Tahoma" w:cs="Times New Roman"/>
      <w:szCs w:val="20"/>
    </w:rPr>
  </w:style>
  <w:style w:type="paragraph" w:customStyle="1" w:styleId="SmallLetters">
    <w:name w:val="Small Letters"/>
    <w:basedOn w:val="a0"/>
    <w:semiHidden/>
    <w:rsid w:val="00614FE2"/>
    <w:pPr>
      <w:spacing w:after="240" w:line="240" w:lineRule="auto"/>
      <w:jc w:val="center"/>
    </w:pPr>
    <w:rPr>
      <w:rFonts w:ascii="Tahoma" w:eastAsia="Times New Roman" w:hAnsi="Tahoma" w:cs="Times New Roman"/>
      <w:szCs w:val="20"/>
    </w:rPr>
  </w:style>
  <w:style w:type="paragraph" w:customStyle="1" w:styleId="NumCharCharCharCharCharCharCharCharChar">
    <w:name w:val="_Num# Char Char Char Char Char Char Char Char Char"/>
    <w:next w:val="a0"/>
    <w:link w:val="NumCharCharCharCharCharCharCharCharCharChar"/>
    <w:semiHidden/>
    <w:rsid w:val="00614FE2"/>
    <w:pPr>
      <w:widowControl w:val="0"/>
      <w:numPr>
        <w:numId w:val="5"/>
      </w:numPr>
      <w:tabs>
        <w:tab w:val="clear" w:pos="429"/>
        <w:tab w:val="num" w:pos="721"/>
      </w:tabs>
      <w:spacing w:after="0" w:line="240" w:lineRule="auto"/>
      <w:ind w:left="433" w:hanging="432"/>
      <w:jc w:val="both"/>
    </w:pPr>
    <w:rPr>
      <w:rFonts w:ascii="Tahoma" w:eastAsia="Times New Roman" w:hAnsi="Tahoma" w:cs="Times New Roman"/>
      <w:szCs w:val="24"/>
      <w:lang w:eastAsia="el-GR"/>
    </w:rPr>
  </w:style>
  <w:style w:type="character" w:customStyle="1" w:styleId="NumCharCharCharCharCharCharCharCharCharChar">
    <w:name w:val="_Num# Char Char Char Char Char Char Char Char Char Char"/>
    <w:link w:val="NumCharCharCharCharCharCharCharCharChar"/>
    <w:semiHidden/>
    <w:locked/>
    <w:rsid w:val="00614FE2"/>
    <w:rPr>
      <w:rFonts w:ascii="Tahoma" w:eastAsia="Times New Roman" w:hAnsi="Tahoma" w:cs="Times New Roman"/>
      <w:szCs w:val="24"/>
      <w:lang w:eastAsia="el-GR"/>
    </w:rPr>
  </w:style>
  <w:style w:type="paragraph" w:customStyle="1" w:styleId="StyleTimesNewRoman12ptLinespacingsingle">
    <w:name w:val="Style Times New Roman 12 pt Line spacing:  single"/>
    <w:basedOn w:val="a0"/>
    <w:semiHidden/>
    <w:rsid w:val="00614FE2"/>
    <w:pPr>
      <w:spacing w:after="120" w:line="240" w:lineRule="auto"/>
      <w:jc w:val="both"/>
    </w:pPr>
    <w:rPr>
      <w:rFonts w:ascii="Tahoma" w:eastAsia="Times New Roman" w:hAnsi="Tahoma" w:cs="Times New Roman"/>
      <w:szCs w:val="20"/>
    </w:rPr>
  </w:style>
  <w:style w:type="paragraph" w:customStyle="1" w:styleId="Tabletext">
    <w:name w:val="Table text"/>
    <w:basedOn w:val="a0"/>
    <w:rsid w:val="00614FE2"/>
    <w:pPr>
      <w:widowControl w:val="0"/>
      <w:spacing w:after="0" w:line="240" w:lineRule="auto"/>
      <w:ind w:left="113"/>
    </w:pPr>
    <w:rPr>
      <w:rFonts w:ascii="Tahoma" w:eastAsia="Times New Roman" w:hAnsi="Tahoma" w:cs="Times New Roman"/>
      <w:sz w:val="20"/>
      <w:szCs w:val="24"/>
    </w:rPr>
  </w:style>
  <w:style w:type="paragraph" w:customStyle="1" w:styleId="CharCharCharChar">
    <w:name w:val="Char Char Char Char"/>
    <w:basedOn w:val="a0"/>
    <w:rsid w:val="00614FE2"/>
    <w:pPr>
      <w:spacing w:line="240" w:lineRule="exact"/>
    </w:pPr>
    <w:rPr>
      <w:rFonts w:ascii="Verdana" w:eastAsia="Times New Roman" w:hAnsi="Verdana" w:cs="Times New Roman"/>
      <w:sz w:val="20"/>
      <w:szCs w:val="20"/>
      <w:lang w:val="en-US"/>
    </w:rPr>
  </w:style>
  <w:style w:type="paragraph" w:customStyle="1" w:styleId="b1l">
    <w:name w:val="b1l"/>
    <w:basedOn w:val="a0"/>
    <w:next w:val="a0"/>
    <w:semiHidden/>
    <w:rsid w:val="00614FE2"/>
    <w:pPr>
      <w:overflowPunct w:val="0"/>
      <w:autoSpaceDE w:val="0"/>
      <w:autoSpaceDN w:val="0"/>
      <w:adjustRightInd w:val="0"/>
      <w:spacing w:before="120" w:after="120" w:line="300" w:lineRule="atLeast"/>
      <w:jc w:val="both"/>
      <w:textAlignment w:val="baseline"/>
    </w:pPr>
    <w:rPr>
      <w:rFonts w:ascii="Tahoma" w:eastAsia="Times New Roman" w:hAnsi="Tahoma" w:cs="Times New Roman"/>
      <w:szCs w:val="20"/>
    </w:rPr>
  </w:style>
  <w:style w:type="paragraph" w:customStyle="1" w:styleId="StyleTahoma10ptChar">
    <w:name w:val="Style Tahoma 10 pt Char"/>
    <w:basedOn w:val="a0"/>
    <w:semiHidden/>
    <w:rsid w:val="00614FE2"/>
    <w:pPr>
      <w:spacing w:after="120" w:line="360" w:lineRule="auto"/>
      <w:jc w:val="both"/>
    </w:pPr>
    <w:rPr>
      <w:rFonts w:ascii="Tahoma" w:eastAsia="Times New Roman" w:hAnsi="Tahoma" w:cs="Tahoma"/>
      <w:sz w:val="20"/>
      <w:szCs w:val="20"/>
    </w:rPr>
  </w:style>
  <w:style w:type="paragraph" w:customStyle="1" w:styleId="bodybulletingchar">
    <w:name w:val="bodybulletingchar"/>
    <w:basedOn w:val="a0"/>
    <w:rsid w:val="00614FE2"/>
    <w:pPr>
      <w:tabs>
        <w:tab w:val="num" w:pos="360"/>
      </w:tabs>
      <w:spacing w:after="120" w:line="240" w:lineRule="auto"/>
      <w:ind w:left="360" w:hanging="360"/>
      <w:jc w:val="both"/>
    </w:pPr>
    <w:rPr>
      <w:rFonts w:ascii="Tahoma" w:eastAsia="Times New Roman" w:hAnsi="Tahoma" w:cs="Tahoma"/>
      <w:lang w:eastAsia="el-GR"/>
    </w:rPr>
  </w:style>
  <w:style w:type="character" w:customStyle="1" w:styleId="yshortcuts">
    <w:name w:val="yshortcuts"/>
    <w:rsid w:val="00614FE2"/>
    <w:rPr>
      <w:rFonts w:cs="Times New Roman"/>
    </w:rPr>
  </w:style>
  <w:style w:type="character" w:customStyle="1" w:styleId="CharChar3">
    <w:name w:val="Char Char3"/>
    <w:semiHidden/>
    <w:locked/>
    <w:rsid w:val="00614FE2"/>
    <w:rPr>
      <w:rFonts w:cs="Times New Roman"/>
      <w:sz w:val="24"/>
      <w:lang w:val="el-GR" w:eastAsia="ar-SA" w:bidi="ar-SA"/>
    </w:rPr>
  </w:style>
  <w:style w:type="table" w:customStyle="1" w:styleId="TableGrid1">
    <w:name w:val="Table Grid1"/>
    <w:basedOn w:val="a2"/>
    <w:next w:val="aff6"/>
    <w:uiPriority w:val="59"/>
    <w:rsid w:val="00614FE2"/>
    <w:pPr>
      <w:spacing w:after="0" w:line="240" w:lineRule="auto"/>
    </w:pPr>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Βασικό1"/>
    <w:rsid w:val="00614FE2"/>
  </w:style>
  <w:style w:type="paragraph" w:customStyle="1" w:styleId="GridTable31">
    <w:name w:val="Grid Table 31"/>
    <w:basedOn w:val="1"/>
    <w:next w:val="a0"/>
    <w:uiPriority w:val="39"/>
    <w:unhideWhenUsed/>
    <w:qFormat/>
    <w:rsid w:val="00614FE2"/>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eastAsia="en-US"/>
    </w:rPr>
  </w:style>
  <w:style w:type="character" w:customStyle="1" w:styleId="Aff8">
    <w:name w:val="Κανένα A"/>
    <w:rsid w:val="00614FE2"/>
    <w:rPr>
      <w:lang w:val="en-US"/>
    </w:rPr>
  </w:style>
  <w:style w:type="paragraph" w:customStyle="1" w:styleId="ListParagraph2">
    <w:name w:val="List Paragraph2"/>
    <w:basedOn w:val="a0"/>
    <w:rsid w:val="00614FE2"/>
    <w:pPr>
      <w:suppressAutoHyphens/>
      <w:spacing w:after="200" w:line="240" w:lineRule="auto"/>
      <w:ind w:left="720"/>
      <w:jc w:val="both"/>
    </w:pPr>
    <w:rPr>
      <w:rFonts w:ascii="Calibri" w:eastAsia="Calibri" w:hAnsi="Calibri" w:cs="Calibri"/>
      <w:color w:val="000000"/>
      <w:lang w:val="en-US" w:eastAsia="ar-SA"/>
    </w:rPr>
  </w:style>
  <w:style w:type="paragraph" w:customStyle="1" w:styleId="para-1">
    <w:name w:val="para-1"/>
    <w:basedOn w:val="a0"/>
    <w:rsid w:val="00614FE2"/>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character" w:customStyle="1" w:styleId="1d">
    <w:name w:val="Ανεπίλυτη αναφορά1"/>
    <w:uiPriority w:val="99"/>
    <w:semiHidden/>
    <w:unhideWhenUsed/>
    <w:rsid w:val="00614FE2"/>
    <w:rPr>
      <w:color w:val="605E5C"/>
      <w:shd w:val="clear" w:color="auto" w:fill="E1DFDD"/>
    </w:rPr>
  </w:style>
  <w:style w:type="character" w:customStyle="1" w:styleId="DeltaViewInsertion">
    <w:name w:val="DeltaView Insertion"/>
    <w:rsid w:val="00614FE2"/>
    <w:rPr>
      <w:b/>
      <w:i/>
      <w:spacing w:val="0"/>
      <w:lang w:val="el-GR"/>
    </w:rPr>
  </w:style>
  <w:style w:type="character" w:customStyle="1" w:styleId="NormalBoldChar">
    <w:name w:val="NormalBold Char"/>
    <w:rsid w:val="00614FE2"/>
    <w:rPr>
      <w:rFonts w:ascii="Times New Roman" w:eastAsia="Times New Roman" w:hAnsi="Times New Roman" w:cs="Times New Roman"/>
      <w:b/>
      <w:sz w:val="24"/>
      <w:lang w:val="el-GR"/>
    </w:rPr>
  </w:style>
  <w:style w:type="paragraph" w:customStyle="1" w:styleId="ChapterTitle">
    <w:name w:val="ChapterTitle"/>
    <w:basedOn w:val="a0"/>
    <w:next w:val="a0"/>
    <w:rsid w:val="00614FE2"/>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0"/>
    <w:next w:val="1"/>
    <w:rsid w:val="00614FE2"/>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aff9">
    <w:name w:val="Κείμενο Πίνακα"/>
    <w:basedOn w:val="a0"/>
    <w:qFormat/>
    <w:rsid w:val="00614FE2"/>
    <w:pPr>
      <w:spacing w:after="0" w:line="240" w:lineRule="auto"/>
    </w:pPr>
    <w:rPr>
      <w:rFonts w:ascii="Century Gothic" w:eastAsia="Times New Roman" w:hAnsi="Century Gothic" w:cs="Times New Roman"/>
      <w:sz w:val="18"/>
      <w:szCs w:val="24"/>
      <w:lang w:eastAsia="el-GR"/>
    </w:rPr>
  </w:style>
  <w:style w:type="paragraph" w:customStyle="1" w:styleId="Heading1-C">
    <w:name w:val="Heading 1-C"/>
    <w:basedOn w:val="a0"/>
    <w:next w:val="a0"/>
    <w:qFormat/>
    <w:rsid w:val="00614FE2"/>
    <w:pPr>
      <w:pageBreakBefore/>
      <w:numPr>
        <w:numId w:val="7"/>
      </w:numPr>
      <w:spacing w:before="240" w:after="60" w:line="360" w:lineRule="auto"/>
      <w:outlineLvl w:val="0"/>
    </w:pPr>
    <w:rPr>
      <w:rFonts w:ascii="Century Gothic" w:eastAsia="Times New Roman" w:hAnsi="Century Gothic" w:cs="Arial"/>
      <w:b/>
      <w:bCs/>
      <w:kern w:val="32"/>
      <w:sz w:val="20"/>
      <w:szCs w:val="32"/>
      <w:lang w:eastAsia="el-GR"/>
    </w:rPr>
  </w:style>
  <w:style w:type="paragraph" w:customStyle="1" w:styleId="Heading2-C">
    <w:name w:val="Heading 2-C"/>
    <w:basedOn w:val="a0"/>
    <w:next w:val="a0"/>
    <w:qFormat/>
    <w:rsid w:val="00614FE2"/>
    <w:pPr>
      <w:keepNext/>
      <w:numPr>
        <w:ilvl w:val="1"/>
        <w:numId w:val="7"/>
      </w:numPr>
      <w:spacing w:before="240" w:after="60" w:line="360" w:lineRule="auto"/>
      <w:outlineLvl w:val="1"/>
    </w:pPr>
    <w:rPr>
      <w:rFonts w:ascii="Century Gothic" w:eastAsia="Times New Roman" w:hAnsi="Century Gothic" w:cs="Arial"/>
      <w:bCs/>
      <w:iCs/>
      <w:sz w:val="20"/>
      <w:szCs w:val="28"/>
      <w:lang w:eastAsia="el-GR"/>
    </w:rPr>
  </w:style>
  <w:style w:type="paragraph" w:customStyle="1" w:styleId="Heading3-C">
    <w:name w:val="Heading 3-C"/>
    <w:basedOn w:val="a0"/>
    <w:next w:val="a0"/>
    <w:qFormat/>
    <w:rsid w:val="00614FE2"/>
    <w:pPr>
      <w:keepNext/>
      <w:numPr>
        <w:ilvl w:val="2"/>
        <w:numId w:val="7"/>
      </w:numPr>
      <w:spacing w:before="60" w:after="60" w:line="360" w:lineRule="auto"/>
      <w:outlineLvl w:val="2"/>
    </w:pPr>
    <w:rPr>
      <w:rFonts w:ascii="Century Gothic" w:eastAsia="Times New Roman" w:hAnsi="Century Gothic" w:cs="Arial"/>
      <w:bCs/>
      <w:sz w:val="20"/>
      <w:szCs w:val="26"/>
      <w:lang w:eastAsia="el-GR"/>
    </w:rPr>
  </w:style>
  <w:style w:type="paragraph" w:customStyle="1" w:styleId="numbered2">
    <w:name w:val="numbered2"/>
    <w:basedOn w:val="a0"/>
    <w:rsid w:val="00614FE2"/>
    <w:pPr>
      <w:numPr>
        <w:numId w:val="8"/>
      </w:numPr>
      <w:overflowPunct w:val="0"/>
      <w:autoSpaceDE w:val="0"/>
      <w:autoSpaceDN w:val="0"/>
      <w:adjustRightInd w:val="0"/>
      <w:spacing w:before="60" w:after="0" w:line="240" w:lineRule="auto"/>
      <w:jc w:val="both"/>
      <w:textAlignment w:val="baseline"/>
    </w:pPr>
    <w:rPr>
      <w:rFonts w:ascii="Arial" w:eastAsia="Times New Roman" w:hAnsi="Arial" w:cs="Arial"/>
      <w:sz w:val="19"/>
      <w:szCs w:val="20"/>
    </w:rPr>
  </w:style>
  <w:style w:type="paragraph" w:customStyle="1" w:styleId="numbered1">
    <w:name w:val="numbered1"/>
    <w:basedOn w:val="a0"/>
    <w:rsid w:val="00614FE2"/>
    <w:pPr>
      <w:numPr>
        <w:numId w:val="9"/>
      </w:numPr>
      <w:overflowPunct w:val="0"/>
      <w:autoSpaceDE w:val="0"/>
      <w:autoSpaceDN w:val="0"/>
      <w:adjustRightInd w:val="0"/>
      <w:spacing w:before="80" w:after="0" w:line="240" w:lineRule="auto"/>
      <w:jc w:val="both"/>
      <w:textAlignment w:val="baseline"/>
    </w:pPr>
    <w:rPr>
      <w:rFonts w:ascii="Arial" w:eastAsia="Times New Roman" w:hAnsi="Arial" w:cs="Times New Roman"/>
      <w:sz w:val="19"/>
      <w:szCs w:val="20"/>
    </w:rPr>
  </w:style>
  <w:style w:type="paragraph" w:customStyle="1" w:styleId="lettered1">
    <w:name w:val="lettered1"/>
    <w:basedOn w:val="a0"/>
    <w:rsid w:val="00614FE2"/>
    <w:pPr>
      <w:overflowPunct w:val="0"/>
      <w:autoSpaceDE w:val="0"/>
      <w:autoSpaceDN w:val="0"/>
      <w:adjustRightInd w:val="0"/>
      <w:spacing w:before="80" w:after="0" w:line="240" w:lineRule="auto"/>
      <w:ind w:left="567" w:hanging="567"/>
      <w:jc w:val="both"/>
      <w:textAlignment w:val="baseline"/>
    </w:pPr>
    <w:rPr>
      <w:rFonts w:ascii="Arial" w:eastAsia="Times New Roman" w:hAnsi="Arial" w:cs="Times New Roman"/>
      <w:sz w:val="19"/>
      <w:szCs w:val="20"/>
    </w:rPr>
  </w:style>
  <w:style w:type="paragraph" w:styleId="27">
    <w:name w:val="Body Text Indent 2"/>
    <w:basedOn w:val="a0"/>
    <w:link w:val="2Char1"/>
    <w:uiPriority w:val="99"/>
    <w:semiHidden/>
    <w:unhideWhenUsed/>
    <w:rsid w:val="00614FE2"/>
    <w:pPr>
      <w:suppressAutoHyphens/>
      <w:spacing w:after="120" w:line="480" w:lineRule="auto"/>
      <w:ind w:left="283"/>
      <w:jc w:val="both"/>
    </w:pPr>
    <w:rPr>
      <w:rFonts w:ascii="Calibri" w:eastAsia="Times New Roman" w:hAnsi="Calibri" w:cs="Calibri"/>
      <w:szCs w:val="24"/>
      <w:lang w:val="en-GB" w:eastAsia="zh-CN"/>
    </w:rPr>
  </w:style>
  <w:style w:type="character" w:customStyle="1" w:styleId="2Char1">
    <w:name w:val="Σώμα κείμενου με εσοχή 2 Char"/>
    <w:basedOn w:val="a1"/>
    <w:link w:val="27"/>
    <w:uiPriority w:val="99"/>
    <w:semiHidden/>
    <w:rsid w:val="00614FE2"/>
    <w:rPr>
      <w:rFonts w:ascii="Calibri" w:eastAsia="Times New Roman" w:hAnsi="Calibri" w:cs="Calibri"/>
      <w:szCs w:val="24"/>
      <w:lang w:val="en-GB" w:eastAsia="zh-CN"/>
    </w:rPr>
  </w:style>
  <w:style w:type="paragraph" w:styleId="aff7">
    <w:name w:val="List Number"/>
    <w:basedOn w:val="a0"/>
    <w:uiPriority w:val="99"/>
    <w:semiHidden/>
    <w:unhideWhenUsed/>
    <w:rsid w:val="00614FE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3529</Words>
  <Characters>19058</Characters>
  <Application>Microsoft Office Word</Application>
  <DocSecurity>0</DocSecurity>
  <Lines>158</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Ευστράτιος Λαλές</dc:creator>
  <cp:keywords/>
  <dc:description/>
  <cp:lastModifiedBy>Ευστράτιος Λαλές</cp:lastModifiedBy>
  <cp:revision>1</cp:revision>
  <dcterms:created xsi:type="dcterms:W3CDTF">2021-04-07T06:27:00Z</dcterms:created>
  <dcterms:modified xsi:type="dcterms:W3CDTF">2021-04-07T06:30:00Z</dcterms:modified>
</cp:coreProperties>
</file>