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92" w:rsidRPr="00D36AE8" w:rsidRDefault="00FB4751" w:rsidP="00E231C5">
      <w:pPr>
        <w:jc w:val="center"/>
        <w:rPr>
          <w:rFonts w:ascii="Arial Narrow" w:hAnsi="Arial Narrow"/>
          <w:b/>
          <w:sz w:val="36"/>
          <w:szCs w:val="36"/>
        </w:rPr>
      </w:pPr>
      <w:r w:rsidRPr="00D36AE8">
        <w:rPr>
          <w:rFonts w:ascii="Arial Narrow" w:hAnsi="Arial Narrow"/>
          <w:b/>
          <w:sz w:val="36"/>
          <w:szCs w:val="36"/>
        </w:rPr>
        <w:t>Μ</w:t>
      </w:r>
      <w:r w:rsidR="00E231C5" w:rsidRPr="00D36AE8">
        <w:rPr>
          <w:rFonts w:ascii="Arial Narrow" w:hAnsi="Arial Narrow"/>
          <w:b/>
          <w:sz w:val="36"/>
          <w:szCs w:val="36"/>
        </w:rPr>
        <w:t xml:space="preserve"> </w:t>
      </w:r>
      <w:r w:rsidRPr="00D36AE8">
        <w:rPr>
          <w:rFonts w:ascii="Arial Narrow" w:hAnsi="Arial Narrow"/>
          <w:b/>
          <w:sz w:val="36"/>
          <w:szCs w:val="36"/>
        </w:rPr>
        <w:t>Ε</w:t>
      </w:r>
      <w:r w:rsidR="00E231C5" w:rsidRPr="00D36AE8">
        <w:rPr>
          <w:rFonts w:ascii="Arial Narrow" w:hAnsi="Arial Narrow"/>
          <w:b/>
          <w:sz w:val="36"/>
          <w:szCs w:val="36"/>
        </w:rPr>
        <w:t xml:space="preserve"> </w:t>
      </w:r>
      <w:r w:rsidRPr="00D36AE8">
        <w:rPr>
          <w:rFonts w:ascii="Arial Narrow" w:hAnsi="Arial Narrow"/>
          <w:b/>
          <w:sz w:val="36"/>
          <w:szCs w:val="36"/>
        </w:rPr>
        <w:t>Λ</w:t>
      </w:r>
      <w:r w:rsidR="00E231C5" w:rsidRPr="00D36AE8">
        <w:rPr>
          <w:rFonts w:ascii="Arial Narrow" w:hAnsi="Arial Narrow"/>
          <w:b/>
          <w:sz w:val="36"/>
          <w:szCs w:val="36"/>
        </w:rPr>
        <w:t xml:space="preserve"> </w:t>
      </w:r>
      <w:r w:rsidRPr="00D36AE8">
        <w:rPr>
          <w:rFonts w:ascii="Arial Narrow" w:hAnsi="Arial Narrow"/>
          <w:b/>
          <w:sz w:val="36"/>
          <w:szCs w:val="36"/>
        </w:rPr>
        <w:t>Ε</w:t>
      </w:r>
      <w:r w:rsidR="00E231C5" w:rsidRPr="00D36AE8">
        <w:rPr>
          <w:rFonts w:ascii="Arial Narrow" w:hAnsi="Arial Narrow"/>
          <w:b/>
          <w:sz w:val="36"/>
          <w:szCs w:val="36"/>
        </w:rPr>
        <w:t xml:space="preserve"> </w:t>
      </w:r>
      <w:r w:rsidRPr="00D36AE8">
        <w:rPr>
          <w:rFonts w:ascii="Arial Narrow" w:hAnsi="Arial Narrow"/>
          <w:b/>
          <w:sz w:val="36"/>
          <w:szCs w:val="36"/>
        </w:rPr>
        <w:t>Τ</w:t>
      </w:r>
      <w:r w:rsidR="00E231C5" w:rsidRPr="00D36AE8">
        <w:rPr>
          <w:rFonts w:ascii="Arial Narrow" w:hAnsi="Arial Narrow"/>
          <w:b/>
          <w:sz w:val="36"/>
          <w:szCs w:val="36"/>
        </w:rPr>
        <w:t xml:space="preserve"> </w:t>
      </w:r>
      <w:r w:rsidRPr="00D36AE8">
        <w:rPr>
          <w:rFonts w:ascii="Arial Narrow" w:hAnsi="Arial Narrow"/>
          <w:b/>
          <w:sz w:val="36"/>
          <w:szCs w:val="36"/>
        </w:rPr>
        <w:t>Ε</w:t>
      </w:r>
      <w:r w:rsidR="00E231C5" w:rsidRPr="00D36AE8">
        <w:rPr>
          <w:rFonts w:ascii="Arial Narrow" w:hAnsi="Arial Narrow"/>
          <w:b/>
          <w:sz w:val="36"/>
          <w:szCs w:val="36"/>
        </w:rPr>
        <w:t xml:space="preserve"> </w:t>
      </w:r>
      <w:r w:rsidRPr="00D36AE8">
        <w:rPr>
          <w:rFonts w:ascii="Arial Narrow" w:hAnsi="Arial Narrow"/>
          <w:b/>
          <w:sz w:val="36"/>
          <w:szCs w:val="36"/>
        </w:rPr>
        <w:t xml:space="preserve">Σ </w:t>
      </w:r>
      <w:r w:rsidR="00E231C5" w:rsidRPr="00D36AE8">
        <w:rPr>
          <w:rFonts w:ascii="Arial Narrow" w:hAnsi="Arial Narrow"/>
          <w:b/>
          <w:sz w:val="36"/>
          <w:szCs w:val="36"/>
        </w:rPr>
        <w:t xml:space="preserve">  </w:t>
      </w:r>
      <w:r w:rsidRPr="00D36AE8">
        <w:rPr>
          <w:rFonts w:ascii="Arial Narrow" w:hAnsi="Arial Narrow"/>
          <w:b/>
          <w:sz w:val="36"/>
          <w:szCs w:val="36"/>
        </w:rPr>
        <w:t>Τ</w:t>
      </w:r>
      <w:r w:rsidR="00E231C5" w:rsidRPr="00D36AE8">
        <w:rPr>
          <w:rFonts w:ascii="Arial Narrow" w:hAnsi="Arial Narrow"/>
          <w:b/>
          <w:sz w:val="36"/>
          <w:szCs w:val="36"/>
        </w:rPr>
        <w:t xml:space="preserve"> </w:t>
      </w:r>
      <w:r w:rsidRPr="00D36AE8">
        <w:rPr>
          <w:rFonts w:ascii="Arial Narrow" w:hAnsi="Arial Narrow"/>
          <w:b/>
          <w:sz w:val="36"/>
          <w:szCs w:val="36"/>
        </w:rPr>
        <w:t>Μ</w:t>
      </w:r>
      <w:r w:rsidR="00E231C5" w:rsidRPr="00D36AE8">
        <w:rPr>
          <w:rFonts w:ascii="Arial Narrow" w:hAnsi="Arial Narrow"/>
          <w:b/>
          <w:sz w:val="36"/>
          <w:szCs w:val="36"/>
        </w:rPr>
        <w:t xml:space="preserve"> </w:t>
      </w:r>
      <w:r w:rsidRPr="00D36AE8">
        <w:rPr>
          <w:rFonts w:ascii="Arial Narrow" w:hAnsi="Arial Narrow"/>
          <w:b/>
          <w:sz w:val="36"/>
          <w:szCs w:val="36"/>
        </w:rPr>
        <w:t>Η</w:t>
      </w:r>
      <w:r w:rsidR="00E231C5" w:rsidRPr="00D36AE8">
        <w:rPr>
          <w:rFonts w:ascii="Arial Narrow" w:hAnsi="Arial Narrow"/>
          <w:b/>
          <w:sz w:val="36"/>
          <w:szCs w:val="36"/>
        </w:rPr>
        <w:t xml:space="preserve"> </w:t>
      </w:r>
      <w:r w:rsidRPr="00D36AE8">
        <w:rPr>
          <w:rFonts w:ascii="Arial Narrow" w:hAnsi="Arial Narrow"/>
          <w:b/>
          <w:sz w:val="36"/>
          <w:szCs w:val="36"/>
        </w:rPr>
        <w:t>Μ</w:t>
      </w:r>
      <w:r w:rsidR="00E231C5" w:rsidRPr="00D36AE8">
        <w:rPr>
          <w:rFonts w:ascii="Arial Narrow" w:hAnsi="Arial Narrow"/>
          <w:b/>
          <w:sz w:val="36"/>
          <w:szCs w:val="36"/>
        </w:rPr>
        <w:t xml:space="preserve"> </w:t>
      </w:r>
      <w:r w:rsidRPr="00D36AE8">
        <w:rPr>
          <w:rFonts w:ascii="Arial Narrow" w:hAnsi="Arial Narrow"/>
          <w:b/>
          <w:sz w:val="36"/>
          <w:szCs w:val="36"/>
        </w:rPr>
        <w:t>Α</w:t>
      </w:r>
      <w:r w:rsidR="00E231C5" w:rsidRPr="00D36AE8">
        <w:rPr>
          <w:rFonts w:ascii="Arial Narrow" w:hAnsi="Arial Narrow"/>
          <w:b/>
          <w:sz w:val="36"/>
          <w:szCs w:val="36"/>
        </w:rPr>
        <w:t xml:space="preserve"> </w:t>
      </w:r>
      <w:r w:rsidRPr="00D36AE8">
        <w:rPr>
          <w:rFonts w:ascii="Arial Narrow" w:hAnsi="Arial Narrow"/>
          <w:b/>
          <w:sz w:val="36"/>
          <w:szCs w:val="36"/>
        </w:rPr>
        <w:t>Τ</w:t>
      </w:r>
      <w:r w:rsidR="00E231C5" w:rsidRPr="00D36AE8">
        <w:rPr>
          <w:rFonts w:ascii="Arial Narrow" w:hAnsi="Arial Narrow"/>
          <w:b/>
          <w:sz w:val="36"/>
          <w:szCs w:val="36"/>
        </w:rPr>
        <w:t xml:space="preserve"> </w:t>
      </w:r>
      <w:r w:rsidRPr="00D36AE8">
        <w:rPr>
          <w:rFonts w:ascii="Arial Narrow" w:hAnsi="Arial Narrow"/>
          <w:b/>
          <w:sz w:val="36"/>
          <w:szCs w:val="36"/>
        </w:rPr>
        <w:t>Ω</w:t>
      </w:r>
      <w:r w:rsidR="00D36AE8" w:rsidRPr="00D36AE8">
        <w:rPr>
          <w:rFonts w:ascii="Arial Narrow" w:hAnsi="Arial Narrow"/>
          <w:b/>
          <w:sz w:val="36"/>
          <w:szCs w:val="36"/>
        </w:rPr>
        <w:t xml:space="preserve"> </w:t>
      </w:r>
      <w:r w:rsidRPr="00D36AE8">
        <w:rPr>
          <w:rFonts w:ascii="Arial Narrow" w:hAnsi="Arial Narrow"/>
          <w:b/>
          <w:sz w:val="36"/>
          <w:szCs w:val="36"/>
        </w:rPr>
        <w:t>Ν</w:t>
      </w:r>
    </w:p>
    <w:p w:rsidR="00A93F92" w:rsidRPr="00837BCE" w:rsidRDefault="00A93F92" w:rsidP="00A93F92">
      <w:pPr>
        <w:rPr>
          <w:rFonts w:ascii="Arial Narrow" w:hAnsi="Arial Narrow"/>
          <w:b/>
          <w:sz w:val="28"/>
          <w:szCs w:val="28"/>
        </w:rPr>
      </w:pPr>
      <w:r w:rsidRPr="00837BCE">
        <w:rPr>
          <w:rFonts w:ascii="Arial Narrow" w:hAnsi="Arial Narrow"/>
          <w:b/>
          <w:sz w:val="28"/>
          <w:szCs w:val="28"/>
        </w:rPr>
        <w:t xml:space="preserve">ΤΜΗΜΑ </w:t>
      </w:r>
      <w:r w:rsidR="002520F8">
        <w:rPr>
          <w:rFonts w:ascii="Arial Narrow" w:hAnsi="Arial Narrow"/>
          <w:b/>
          <w:sz w:val="28"/>
          <w:szCs w:val="28"/>
        </w:rPr>
        <w:t>1</w:t>
      </w:r>
    </w:p>
    <w:p w:rsidR="00A93F92" w:rsidRPr="007C1061" w:rsidRDefault="00A93F92" w:rsidP="00A93F92">
      <w:pPr>
        <w:keepNext/>
        <w:numPr>
          <w:ilvl w:val="1"/>
          <w:numId w:val="0"/>
        </w:numPr>
        <w:tabs>
          <w:tab w:val="num" w:pos="0"/>
        </w:tabs>
        <w:suppressAutoHyphens/>
        <w:spacing w:after="0" w:line="100" w:lineRule="atLeast"/>
        <w:ind w:left="576" w:hanging="576"/>
        <w:outlineLvl w:val="1"/>
        <w:rPr>
          <w:rFonts w:ascii="Arial Narrow" w:eastAsia="SimSun" w:hAnsi="Arial Narrow" w:cs="Arial"/>
          <w:b/>
          <w:sz w:val="28"/>
          <w:szCs w:val="28"/>
          <w:lang w:eastAsia="ar-SA"/>
        </w:rPr>
      </w:pPr>
      <w:bookmarkStart w:id="0" w:name="_Toc16835695"/>
      <w:bookmarkStart w:id="1" w:name="_Toc17105873"/>
      <w:bookmarkStart w:id="2" w:name="OLE_LINK50"/>
      <w:bookmarkStart w:id="3" w:name="OLE_LINK51"/>
      <w:r w:rsidRPr="007C1061">
        <w:rPr>
          <w:rFonts w:ascii="Arial Narrow" w:eastAsia="SimSun" w:hAnsi="Arial Narrow" w:cs="Arial"/>
          <w:b/>
          <w:sz w:val="28"/>
          <w:szCs w:val="28"/>
          <w:lang w:eastAsia="ar-SA"/>
        </w:rPr>
        <w:t>ΕΛΛΗΝΙΚΗ ΔΗΜΟΚΡΑΤΙΑ</w:t>
      </w:r>
      <w:bookmarkEnd w:id="0"/>
      <w:bookmarkEnd w:id="1"/>
      <w:r w:rsidRPr="007C1061">
        <w:rPr>
          <w:rFonts w:ascii="Arial Narrow" w:eastAsia="SimSun" w:hAnsi="Arial Narrow" w:cs="Arial"/>
          <w:b/>
          <w:sz w:val="28"/>
          <w:szCs w:val="28"/>
          <w:lang w:eastAsia="ar-SA"/>
        </w:rPr>
        <w:tab/>
      </w:r>
      <w:r w:rsidRPr="007C1061">
        <w:rPr>
          <w:rFonts w:ascii="Arial Narrow" w:eastAsia="SimSun" w:hAnsi="Arial Narrow" w:cs="Arial"/>
          <w:b/>
          <w:sz w:val="28"/>
          <w:szCs w:val="28"/>
          <w:lang w:eastAsia="ar-SA"/>
        </w:rPr>
        <w:tab/>
      </w:r>
      <w:r w:rsidRPr="007C1061">
        <w:rPr>
          <w:rFonts w:ascii="Arial Narrow" w:eastAsia="SimSun" w:hAnsi="Arial Narrow" w:cs="Arial"/>
          <w:b/>
          <w:sz w:val="28"/>
          <w:szCs w:val="28"/>
          <w:lang w:eastAsia="ar-SA"/>
        </w:rPr>
        <w:tab/>
      </w:r>
      <w:r w:rsidRPr="007C1061">
        <w:rPr>
          <w:rFonts w:ascii="Arial Narrow" w:eastAsia="SimSun" w:hAnsi="Arial Narrow" w:cs="Arial"/>
          <w:b/>
          <w:sz w:val="28"/>
          <w:szCs w:val="28"/>
          <w:lang w:eastAsia="ar-SA"/>
        </w:rPr>
        <w:tab/>
      </w:r>
      <w:r w:rsidRPr="007C1061">
        <w:rPr>
          <w:rFonts w:ascii="Arial Narrow" w:eastAsia="SimSun" w:hAnsi="Arial Narrow" w:cs="Arial"/>
          <w:b/>
          <w:sz w:val="28"/>
          <w:szCs w:val="28"/>
          <w:lang w:eastAsia="ar-SA"/>
        </w:rPr>
        <w:tab/>
      </w:r>
    </w:p>
    <w:p w:rsidR="00A93F92" w:rsidRPr="007C1061" w:rsidRDefault="00A93F92" w:rsidP="00A93F92">
      <w:pPr>
        <w:suppressAutoHyphens/>
        <w:spacing w:after="0" w:line="100" w:lineRule="atLeast"/>
        <w:jc w:val="both"/>
        <w:rPr>
          <w:rFonts w:ascii="Arial Narrow" w:eastAsia="SimSun" w:hAnsi="Arial Narrow" w:cs="Verdana"/>
          <w:sz w:val="28"/>
          <w:szCs w:val="28"/>
          <w:lang w:eastAsia="ar-SA"/>
        </w:rPr>
      </w:pPr>
      <w:r w:rsidRPr="007C1061">
        <w:rPr>
          <w:rFonts w:ascii="Arial Narrow" w:eastAsia="SimSun" w:hAnsi="Arial Narrow" w:cs="Verdana"/>
          <w:b/>
          <w:sz w:val="28"/>
          <w:szCs w:val="28"/>
          <w:lang w:eastAsia="ar-SA"/>
        </w:rPr>
        <w:t>ΝΟΜΟΣ ΔΡΑΜΑΣ</w:t>
      </w:r>
      <w:r w:rsidRPr="007C1061">
        <w:rPr>
          <w:rFonts w:ascii="Arial Narrow" w:eastAsia="SimSun" w:hAnsi="Arial Narrow" w:cs="Verdana"/>
          <w:sz w:val="28"/>
          <w:szCs w:val="28"/>
          <w:lang w:eastAsia="ar-SA"/>
        </w:rPr>
        <w:t xml:space="preserve"> </w:t>
      </w:r>
      <w:r w:rsidRPr="007C1061">
        <w:rPr>
          <w:rFonts w:ascii="Arial Narrow" w:eastAsia="SimSun" w:hAnsi="Arial Narrow" w:cs="Verdana"/>
          <w:sz w:val="28"/>
          <w:szCs w:val="28"/>
          <w:lang w:eastAsia="ar-SA"/>
        </w:rPr>
        <w:tab/>
      </w:r>
      <w:r w:rsidRPr="007C1061">
        <w:rPr>
          <w:rFonts w:ascii="Arial Narrow" w:eastAsia="SimSun" w:hAnsi="Arial Narrow" w:cs="Verdana"/>
          <w:sz w:val="28"/>
          <w:szCs w:val="28"/>
          <w:lang w:eastAsia="ar-SA"/>
        </w:rPr>
        <w:tab/>
      </w:r>
      <w:r w:rsidRPr="007C1061">
        <w:rPr>
          <w:rFonts w:ascii="Arial Narrow" w:eastAsia="SimSun" w:hAnsi="Arial Narrow" w:cs="Verdana"/>
          <w:sz w:val="28"/>
          <w:szCs w:val="28"/>
          <w:lang w:eastAsia="ar-SA"/>
        </w:rPr>
        <w:tab/>
      </w:r>
      <w:r w:rsidRPr="007C1061">
        <w:rPr>
          <w:rFonts w:ascii="Arial Narrow" w:eastAsia="SimSun" w:hAnsi="Arial Narrow" w:cs="Verdana"/>
          <w:sz w:val="28"/>
          <w:szCs w:val="28"/>
          <w:lang w:eastAsia="ar-SA"/>
        </w:rPr>
        <w:tab/>
      </w:r>
      <w:r w:rsidRPr="007C1061">
        <w:rPr>
          <w:rFonts w:ascii="Arial Narrow" w:eastAsia="SimSun" w:hAnsi="Arial Narrow" w:cs="Verdana"/>
          <w:sz w:val="28"/>
          <w:szCs w:val="28"/>
          <w:lang w:eastAsia="ar-SA"/>
        </w:rPr>
        <w:tab/>
      </w:r>
      <w:r w:rsidRPr="007C1061">
        <w:rPr>
          <w:rFonts w:ascii="Arial Narrow" w:eastAsia="SimSun" w:hAnsi="Arial Narrow" w:cs="Verdana"/>
          <w:sz w:val="28"/>
          <w:szCs w:val="28"/>
          <w:lang w:eastAsia="ar-SA"/>
        </w:rPr>
        <w:tab/>
      </w:r>
    </w:p>
    <w:p w:rsidR="00A93F92" w:rsidRPr="007C1061" w:rsidRDefault="00A93F92" w:rsidP="00A93F92">
      <w:pPr>
        <w:suppressAutoHyphens/>
        <w:spacing w:after="0" w:line="100" w:lineRule="atLeast"/>
        <w:rPr>
          <w:rFonts w:ascii="Arial Narrow" w:eastAsia="SimSun" w:hAnsi="Arial Narrow" w:cs="Verdana"/>
          <w:sz w:val="28"/>
          <w:szCs w:val="28"/>
          <w:lang w:eastAsia="ar-SA"/>
        </w:rPr>
      </w:pPr>
      <w:r w:rsidRPr="007C1061">
        <w:rPr>
          <w:rFonts w:ascii="Arial Narrow" w:eastAsia="SimSun" w:hAnsi="Arial Narrow" w:cs="Verdana"/>
          <w:b/>
          <w:sz w:val="28"/>
          <w:szCs w:val="28"/>
          <w:lang w:eastAsia="ar-SA"/>
        </w:rPr>
        <w:t>ΔΗΜΟΣ ΔΡΑΜΑΣ</w:t>
      </w:r>
    </w:p>
    <w:p w:rsidR="00A93F92" w:rsidRPr="007C1061" w:rsidRDefault="00A93F92" w:rsidP="00A93F92">
      <w:pPr>
        <w:suppressAutoHyphens/>
        <w:spacing w:after="0" w:line="100" w:lineRule="atLeast"/>
        <w:rPr>
          <w:rFonts w:ascii="Arial Narrow" w:eastAsia="SimSun" w:hAnsi="Arial Narrow" w:cs="Verdana"/>
          <w:b/>
          <w:sz w:val="28"/>
          <w:szCs w:val="28"/>
          <w:lang w:eastAsia="ar-SA"/>
        </w:rPr>
      </w:pPr>
      <w:r w:rsidRPr="007C1061">
        <w:rPr>
          <w:rFonts w:ascii="Arial Narrow" w:eastAsia="SimSun" w:hAnsi="Arial Narrow" w:cs="Verdana"/>
          <w:b/>
          <w:sz w:val="28"/>
          <w:szCs w:val="28"/>
          <w:lang w:eastAsia="ar-SA"/>
        </w:rPr>
        <w:t xml:space="preserve">Δ/ΝΣΗ ΠΡΟΓΡΑΜΜΑΤΙΣΜΟΥ ΟΡΓΑΝΩΣΗΣ </w:t>
      </w:r>
    </w:p>
    <w:p w:rsidR="00A93F92" w:rsidRPr="007C1061" w:rsidRDefault="00A93F92" w:rsidP="00A93F92">
      <w:pPr>
        <w:suppressAutoHyphens/>
        <w:spacing w:after="0" w:line="100" w:lineRule="atLeast"/>
        <w:rPr>
          <w:rFonts w:ascii="Arial Narrow" w:eastAsia="SimSun" w:hAnsi="Arial Narrow" w:cs="Verdana"/>
          <w:b/>
          <w:sz w:val="28"/>
          <w:szCs w:val="28"/>
          <w:lang w:eastAsia="ar-SA"/>
        </w:rPr>
      </w:pPr>
      <w:r w:rsidRPr="007C1061">
        <w:rPr>
          <w:rFonts w:ascii="Arial Narrow" w:eastAsia="SimSun" w:hAnsi="Arial Narrow" w:cs="Verdana"/>
          <w:b/>
          <w:sz w:val="28"/>
          <w:szCs w:val="28"/>
          <w:lang w:eastAsia="ar-SA"/>
        </w:rPr>
        <w:t>&amp; ΠΛΗΡΟΦΟΡΙΚΗΣ</w:t>
      </w:r>
    </w:p>
    <w:p w:rsidR="00A93F92" w:rsidRPr="007C1061" w:rsidRDefault="00A93F92" w:rsidP="00A93F92">
      <w:pPr>
        <w:suppressAutoHyphens/>
        <w:spacing w:after="0" w:line="100" w:lineRule="atLeast"/>
        <w:rPr>
          <w:rFonts w:ascii="Arial Narrow" w:eastAsia="SimSun" w:hAnsi="Arial Narrow" w:cs="Verdana"/>
          <w:b/>
          <w:sz w:val="28"/>
          <w:szCs w:val="28"/>
          <w:lang w:eastAsia="ar-SA"/>
        </w:rPr>
      </w:pPr>
      <w:r w:rsidRPr="007C1061">
        <w:rPr>
          <w:rFonts w:ascii="Arial Narrow" w:eastAsia="SimSun" w:hAnsi="Arial Narrow" w:cs="Verdana"/>
          <w:b/>
          <w:sz w:val="28"/>
          <w:szCs w:val="28"/>
          <w:lang w:eastAsia="ar-SA"/>
        </w:rPr>
        <w:t>ΤΜΗΜΑ ΤΠΕ</w:t>
      </w:r>
    </w:p>
    <w:p w:rsidR="00A93F92" w:rsidRPr="007C1061" w:rsidRDefault="00A93F92" w:rsidP="00A93F92">
      <w:pPr>
        <w:suppressAutoHyphens/>
        <w:spacing w:after="0" w:line="100" w:lineRule="atLeast"/>
        <w:rPr>
          <w:rFonts w:ascii="Arial Narrow" w:eastAsia="SimSun" w:hAnsi="Arial Narrow" w:cs="Verdana"/>
          <w:b/>
          <w:sz w:val="28"/>
          <w:szCs w:val="28"/>
          <w:lang w:eastAsia="ar-SA"/>
        </w:rPr>
      </w:pPr>
      <w:r w:rsidRPr="007C1061">
        <w:rPr>
          <w:rFonts w:ascii="Arial Narrow" w:eastAsia="SimSun" w:hAnsi="Arial Narrow" w:cs="Verdana"/>
          <w:b/>
          <w:sz w:val="28"/>
          <w:szCs w:val="28"/>
          <w:lang w:eastAsia="ar-SA"/>
        </w:rPr>
        <w:t xml:space="preserve">Προϋπολογισμός : </w:t>
      </w:r>
      <w:r w:rsidRPr="00C216DB">
        <w:rPr>
          <w:rFonts w:ascii="Arial Narrow" w:eastAsia="SimSun" w:hAnsi="Arial Narrow" w:cs="Verdana"/>
          <w:b/>
          <w:sz w:val="28"/>
          <w:szCs w:val="28"/>
          <w:lang w:eastAsia="ar-SA"/>
        </w:rPr>
        <w:t>1</w:t>
      </w:r>
      <w:r w:rsidR="00C216DB" w:rsidRPr="00C216DB">
        <w:rPr>
          <w:rFonts w:ascii="Arial Narrow" w:eastAsia="SimSun" w:hAnsi="Arial Narrow" w:cs="Verdana"/>
          <w:b/>
          <w:sz w:val="28"/>
          <w:szCs w:val="28"/>
          <w:lang w:eastAsia="ar-SA"/>
        </w:rPr>
        <w:t>2</w:t>
      </w:r>
      <w:r w:rsidRPr="00C216DB">
        <w:rPr>
          <w:rFonts w:ascii="Arial Narrow" w:eastAsia="SimSun" w:hAnsi="Arial Narrow" w:cs="Verdana"/>
          <w:b/>
          <w:sz w:val="28"/>
          <w:szCs w:val="28"/>
          <w:lang w:eastAsia="ar-SA"/>
        </w:rPr>
        <w:t>.</w:t>
      </w:r>
      <w:r w:rsidR="00C216DB" w:rsidRPr="00C216DB">
        <w:rPr>
          <w:rFonts w:ascii="Arial Narrow" w:eastAsia="SimSun" w:hAnsi="Arial Narrow" w:cs="Verdana"/>
          <w:b/>
          <w:sz w:val="28"/>
          <w:szCs w:val="28"/>
          <w:lang w:eastAsia="ar-SA"/>
        </w:rPr>
        <w:t>028</w:t>
      </w:r>
      <w:r w:rsidRPr="00C216DB">
        <w:rPr>
          <w:rFonts w:ascii="Arial Narrow" w:eastAsia="SimSun" w:hAnsi="Arial Narrow" w:cs="Verdana"/>
          <w:b/>
          <w:sz w:val="28"/>
          <w:szCs w:val="28"/>
          <w:lang w:eastAsia="ar-SA"/>
        </w:rPr>
        <w:t>,00 €</w:t>
      </w:r>
    </w:p>
    <w:p w:rsidR="00A93F92" w:rsidRPr="00460C03" w:rsidRDefault="00A93F92" w:rsidP="00A93F92">
      <w:pPr>
        <w:rPr>
          <w:rFonts w:ascii="Arial Narrow" w:hAnsi="Arial Narrow"/>
          <w:sz w:val="28"/>
          <w:szCs w:val="28"/>
        </w:rPr>
      </w:pPr>
    </w:p>
    <w:p w:rsidR="00A93F92" w:rsidRPr="00460C03" w:rsidRDefault="00A93F92" w:rsidP="00A93F92">
      <w:pPr>
        <w:rPr>
          <w:rFonts w:ascii="Arial Narrow" w:hAnsi="Arial Narrow"/>
          <w:sz w:val="28"/>
          <w:szCs w:val="28"/>
        </w:rPr>
      </w:pPr>
    </w:p>
    <w:p w:rsidR="00A93F92" w:rsidRPr="00AB1FFA" w:rsidRDefault="00A93F92" w:rsidP="00A93F92">
      <w:pPr>
        <w:rPr>
          <w:rFonts w:ascii="Arial Narrow" w:hAnsi="Arial Narrow"/>
          <w:b/>
          <w:sz w:val="28"/>
          <w:szCs w:val="28"/>
        </w:rPr>
      </w:pPr>
      <w:r w:rsidRPr="00AB1FFA">
        <w:rPr>
          <w:rFonts w:ascii="Arial Narrow" w:hAnsi="Arial Narrow"/>
          <w:b/>
          <w:sz w:val="28"/>
          <w:szCs w:val="28"/>
        </w:rPr>
        <w:t xml:space="preserve">Μελέτη </w:t>
      </w:r>
      <w:r w:rsidR="004E06F9" w:rsidRPr="006004AC">
        <w:rPr>
          <w:rFonts w:ascii="Arial Narrow" w:hAnsi="Arial Narrow"/>
          <w:b/>
          <w:sz w:val="28"/>
          <w:szCs w:val="28"/>
        </w:rPr>
        <w:t>3</w:t>
      </w:r>
      <w:r w:rsidRPr="006004AC">
        <w:rPr>
          <w:rFonts w:ascii="Arial Narrow" w:hAnsi="Arial Narrow"/>
          <w:b/>
          <w:sz w:val="28"/>
          <w:szCs w:val="28"/>
        </w:rPr>
        <w:t>/20</w:t>
      </w:r>
      <w:r w:rsidR="003D576E" w:rsidRPr="006004AC">
        <w:rPr>
          <w:rFonts w:ascii="Arial Narrow" w:hAnsi="Arial Narrow"/>
          <w:b/>
          <w:sz w:val="28"/>
          <w:szCs w:val="28"/>
        </w:rPr>
        <w:t>2</w:t>
      </w:r>
      <w:r w:rsidR="00452444">
        <w:rPr>
          <w:rFonts w:ascii="Arial Narrow" w:hAnsi="Arial Narrow"/>
          <w:b/>
          <w:sz w:val="28"/>
          <w:szCs w:val="28"/>
        </w:rPr>
        <w:t>1</w:t>
      </w:r>
      <w:r w:rsidRPr="00AB1FFA">
        <w:rPr>
          <w:rFonts w:ascii="Arial Narrow" w:hAnsi="Arial Narrow"/>
          <w:b/>
          <w:sz w:val="28"/>
          <w:szCs w:val="28"/>
        </w:rPr>
        <w:t xml:space="preserve"> για Εργασία υποστήριξης εφαρμογών SingularLogic</w:t>
      </w:r>
    </w:p>
    <w:p w:rsidR="00A93F92" w:rsidRDefault="00A93F92" w:rsidP="00A93F92">
      <w:pPr>
        <w:jc w:val="center"/>
        <w:rPr>
          <w:rFonts w:ascii="Arial Narrow" w:hAnsi="Arial Narrow"/>
          <w:b/>
          <w:sz w:val="28"/>
          <w:szCs w:val="28"/>
          <w:u w:val="single"/>
        </w:rPr>
      </w:pPr>
    </w:p>
    <w:p w:rsidR="00A93F92" w:rsidRPr="00460C03" w:rsidRDefault="00A93F92" w:rsidP="00A93F92">
      <w:pPr>
        <w:jc w:val="center"/>
        <w:rPr>
          <w:rFonts w:ascii="Arial Narrow" w:hAnsi="Arial Narrow"/>
          <w:b/>
          <w:sz w:val="28"/>
          <w:szCs w:val="28"/>
          <w:u w:val="single"/>
        </w:rPr>
      </w:pPr>
      <w:r w:rsidRPr="00460C03">
        <w:rPr>
          <w:rFonts w:ascii="Arial Narrow" w:hAnsi="Arial Narrow"/>
          <w:b/>
          <w:sz w:val="28"/>
          <w:szCs w:val="28"/>
          <w:u w:val="single"/>
        </w:rPr>
        <w:t xml:space="preserve">ΤΕΧΝΙΚΗ  ΠΕΡΙΓΡΑΦΗ </w:t>
      </w:r>
    </w:p>
    <w:p w:rsidR="00A93F92" w:rsidRPr="00460C03" w:rsidRDefault="00A93F92" w:rsidP="00A93F92">
      <w:pPr>
        <w:jc w:val="center"/>
        <w:rPr>
          <w:rFonts w:ascii="Arial Narrow" w:hAnsi="Arial Narrow"/>
          <w:b/>
          <w:sz w:val="28"/>
          <w:szCs w:val="28"/>
        </w:rPr>
      </w:pPr>
    </w:p>
    <w:p w:rsidR="00A93F92" w:rsidRPr="00685902" w:rsidRDefault="00A93F92" w:rsidP="00A93F92">
      <w:pPr>
        <w:pStyle w:val="27"/>
        <w:ind w:firstLine="720"/>
        <w:rPr>
          <w:rFonts w:ascii="Arial" w:eastAsia="SimSun" w:hAnsi="Arial" w:cs="Arial"/>
          <w:snapToGrid w:val="0"/>
          <w:lang w:eastAsia="zh-CN"/>
        </w:rPr>
      </w:pPr>
      <w:r w:rsidRPr="00685902">
        <w:rPr>
          <w:rFonts w:ascii="Arial" w:eastAsia="SimSun" w:hAnsi="Arial" w:cs="Arial"/>
          <w:snapToGrid w:val="0"/>
          <w:lang w:eastAsia="zh-CN"/>
        </w:rPr>
        <w:t>Με την παρούσα  μελέτη προβλέπεται η υποστήριξη    για τις παρακάτω εφαρμογές</w:t>
      </w:r>
      <w:r>
        <w:rPr>
          <w:rFonts w:ascii="Arial" w:eastAsia="SimSun" w:hAnsi="Arial" w:cs="Arial"/>
          <w:snapToGrid w:val="0"/>
          <w:lang w:eastAsia="zh-CN"/>
        </w:rPr>
        <w:t xml:space="preserve"> </w:t>
      </w:r>
      <w:r w:rsidRPr="00685902">
        <w:rPr>
          <w:rFonts w:ascii="Arial" w:eastAsia="SimSun" w:hAnsi="Arial" w:cs="Arial"/>
          <w:snapToGrid w:val="0"/>
          <w:lang w:eastAsia="zh-CN"/>
        </w:rPr>
        <w:t xml:space="preserve"> </w:t>
      </w:r>
      <w:r>
        <w:rPr>
          <w:rFonts w:ascii="Arial" w:eastAsia="SimSun" w:hAnsi="Arial" w:cs="Arial"/>
          <w:snapToGrid w:val="0"/>
          <w:lang w:val="en-US" w:eastAsia="zh-CN"/>
        </w:rPr>
        <w:t>Genesis</w:t>
      </w:r>
      <w:r w:rsidRPr="00837BCE">
        <w:rPr>
          <w:rFonts w:ascii="Arial" w:eastAsia="SimSun" w:hAnsi="Arial" w:cs="Arial"/>
          <w:snapToGrid w:val="0"/>
          <w:lang w:eastAsia="zh-CN"/>
        </w:rPr>
        <w:t xml:space="preserve"> </w:t>
      </w:r>
      <w:r w:rsidRPr="00685902">
        <w:rPr>
          <w:rFonts w:ascii="Arial" w:eastAsia="SimSun" w:hAnsi="Arial" w:cs="Arial"/>
          <w:snapToGrid w:val="0"/>
          <w:lang w:eastAsia="zh-CN"/>
        </w:rPr>
        <w:t xml:space="preserve">της SingularLogic:  </w:t>
      </w:r>
    </w:p>
    <w:tbl>
      <w:tblPr>
        <w:tblW w:w="639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828"/>
      </w:tblGrid>
      <w:tr w:rsidR="00A93F92" w:rsidRPr="00685902" w:rsidTr="00884657">
        <w:trPr>
          <w:trHeight w:val="313"/>
        </w:trPr>
        <w:tc>
          <w:tcPr>
            <w:tcW w:w="567" w:type="dxa"/>
          </w:tcPr>
          <w:p w:rsidR="00A93F92" w:rsidRPr="00685902" w:rsidRDefault="00A93F92" w:rsidP="00884657">
            <w:pPr>
              <w:rPr>
                <w:rFonts w:ascii="Arial" w:hAnsi="Arial" w:cs="Arial"/>
                <w:sz w:val="18"/>
                <w:szCs w:val="18"/>
              </w:rPr>
            </w:pPr>
            <w:r w:rsidRPr="00685902">
              <w:rPr>
                <w:rFonts w:ascii="Arial" w:hAnsi="Arial" w:cs="Arial"/>
                <w:sz w:val="18"/>
                <w:szCs w:val="18"/>
              </w:rPr>
              <w:t>Α/Α</w:t>
            </w:r>
          </w:p>
        </w:tc>
        <w:tc>
          <w:tcPr>
            <w:tcW w:w="5828" w:type="dxa"/>
            <w:shd w:val="clear" w:color="auto" w:fill="auto"/>
            <w:noWrap/>
          </w:tcPr>
          <w:p w:rsidR="00A93F92" w:rsidRPr="00837BCE" w:rsidRDefault="00A93F92" w:rsidP="00884657">
            <w:pPr>
              <w:rPr>
                <w:rFonts w:ascii="Arial" w:hAnsi="Arial" w:cs="Arial"/>
                <w:sz w:val="18"/>
                <w:szCs w:val="18"/>
              </w:rPr>
            </w:pPr>
            <w:r w:rsidRPr="00685902">
              <w:rPr>
                <w:rFonts w:ascii="Arial" w:hAnsi="Arial" w:cs="Arial"/>
                <w:sz w:val="18"/>
                <w:szCs w:val="18"/>
              </w:rPr>
              <w:t>Περιγραφή Λογισμικού Εφαρμογών</w:t>
            </w:r>
            <w:r>
              <w:rPr>
                <w:rFonts w:ascii="Arial" w:hAnsi="Arial" w:cs="Arial"/>
                <w:sz w:val="18"/>
                <w:szCs w:val="18"/>
              </w:rPr>
              <w:t xml:space="preserve"> </w:t>
            </w:r>
            <w:r>
              <w:rPr>
                <w:rFonts w:ascii="Arial" w:hAnsi="Arial" w:cs="Arial"/>
                <w:sz w:val="18"/>
                <w:szCs w:val="18"/>
                <w:lang w:val="en-US"/>
              </w:rPr>
              <w:t>Genesis</w:t>
            </w:r>
            <w:r w:rsidRPr="00837BCE">
              <w:rPr>
                <w:rFonts w:ascii="Arial" w:hAnsi="Arial" w:cs="Arial"/>
                <w:sz w:val="18"/>
                <w:szCs w:val="18"/>
              </w:rPr>
              <w:t xml:space="preserve"> </w:t>
            </w:r>
            <w:r>
              <w:rPr>
                <w:rFonts w:ascii="Arial" w:hAnsi="Arial" w:cs="Arial"/>
                <w:sz w:val="18"/>
                <w:szCs w:val="18"/>
              </w:rPr>
              <w:t xml:space="preserve">της </w:t>
            </w:r>
            <w:r>
              <w:rPr>
                <w:rFonts w:ascii="Arial" w:hAnsi="Arial" w:cs="Arial"/>
                <w:sz w:val="18"/>
                <w:szCs w:val="18"/>
                <w:lang w:val="en-US"/>
              </w:rPr>
              <w:t>SingularLogic</w:t>
            </w:r>
          </w:p>
        </w:tc>
      </w:tr>
      <w:tr w:rsidR="00A93F92" w:rsidRPr="00685902" w:rsidTr="00884657">
        <w:trPr>
          <w:trHeight w:val="313"/>
        </w:trPr>
        <w:tc>
          <w:tcPr>
            <w:tcW w:w="567" w:type="dxa"/>
          </w:tcPr>
          <w:p w:rsidR="00A93F92" w:rsidRPr="00685902" w:rsidRDefault="00A93F92" w:rsidP="00884657">
            <w:pPr>
              <w:rPr>
                <w:rFonts w:ascii="Arial" w:hAnsi="Arial" w:cs="Arial"/>
                <w:sz w:val="18"/>
                <w:szCs w:val="18"/>
              </w:rPr>
            </w:pPr>
            <w:r w:rsidRPr="00685902">
              <w:rPr>
                <w:rFonts w:ascii="Arial" w:hAnsi="Arial" w:cs="Arial"/>
                <w:sz w:val="18"/>
                <w:szCs w:val="18"/>
              </w:rPr>
              <w:t>1</w:t>
            </w:r>
          </w:p>
        </w:tc>
        <w:tc>
          <w:tcPr>
            <w:tcW w:w="5828" w:type="dxa"/>
            <w:shd w:val="clear" w:color="auto" w:fill="auto"/>
            <w:noWrap/>
          </w:tcPr>
          <w:p w:rsidR="00A93F92" w:rsidRPr="0087440A" w:rsidRDefault="00A93F92" w:rsidP="0031566E">
            <w:pPr>
              <w:rPr>
                <w:rFonts w:ascii="Arial" w:hAnsi="Arial" w:cs="Arial"/>
                <w:sz w:val="18"/>
                <w:szCs w:val="18"/>
              </w:rPr>
            </w:pPr>
            <w:r w:rsidRPr="0087440A">
              <w:rPr>
                <w:rFonts w:ascii="Arial" w:hAnsi="Arial" w:cs="Arial"/>
                <w:sz w:val="18"/>
                <w:szCs w:val="18"/>
              </w:rPr>
              <w:t xml:space="preserve">ΠΡΩΤΟΚΟΛΛΟ </w:t>
            </w:r>
            <w:r w:rsidR="0087440A" w:rsidRPr="0087440A">
              <w:rPr>
                <w:rFonts w:ascii="Arial" w:hAnsi="Arial" w:cs="Arial"/>
                <w:sz w:val="18"/>
                <w:szCs w:val="18"/>
                <w:lang w:val="en-US"/>
              </w:rPr>
              <w:t>(</w:t>
            </w:r>
            <w:r w:rsidR="0087440A" w:rsidRPr="0087440A">
              <w:rPr>
                <w:rFonts w:ascii="Arial" w:hAnsi="Arial" w:cs="Arial"/>
                <w:sz w:val="18"/>
                <w:szCs w:val="18"/>
              </w:rPr>
              <w:t>παρελθόντων ετών)</w:t>
            </w:r>
          </w:p>
        </w:tc>
      </w:tr>
      <w:tr w:rsidR="00A93F92" w:rsidRPr="00685902" w:rsidTr="00884657">
        <w:trPr>
          <w:trHeight w:val="313"/>
        </w:trPr>
        <w:tc>
          <w:tcPr>
            <w:tcW w:w="567" w:type="dxa"/>
          </w:tcPr>
          <w:p w:rsidR="00A93F92" w:rsidRPr="00685902" w:rsidRDefault="00A93F92" w:rsidP="00884657">
            <w:pPr>
              <w:rPr>
                <w:rFonts w:ascii="Arial" w:hAnsi="Arial" w:cs="Arial"/>
                <w:sz w:val="18"/>
                <w:szCs w:val="18"/>
              </w:rPr>
            </w:pPr>
            <w:r w:rsidRPr="00685902">
              <w:rPr>
                <w:rFonts w:ascii="Arial" w:hAnsi="Arial" w:cs="Arial"/>
                <w:sz w:val="18"/>
                <w:szCs w:val="18"/>
              </w:rPr>
              <w:t>2</w:t>
            </w:r>
          </w:p>
        </w:tc>
        <w:tc>
          <w:tcPr>
            <w:tcW w:w="5828" w:type="dxa"/>
            <w:shd w:val="clear" w:color="auto" w:fill="auto"/>
            <w:noWrap/>
          </w:tcPr>
          <w:p w:rsidR="00A93F92" w:rsidRPr="00685902" w:rsidRDefault="00A93F92" w:rsidP="00884657">
            <w:pPr>
              <w:rPr>
                <w:rFonts w:ascii="Arial" w:hAnsi="Arial" w:cs="Arial"/>
                <w:sz w:val="18"/>
                <w:szCs w:val="18"/>
              </w:rPr>
            </w:pPr>
            <w:r w:rsidRPr="00685902">
              <w:rPr>
                <w:rFonts w:ascii="Arial" w:hAnsi="Arial" w:cs="Arial"/>
                <w:sz w:val="18"/>
                <w:szCs w:val="18"/>
              </w:rPr>
              <w:t>ΑΔΕΙΕΣ ΚΑΤΑΣΤΗΜΑΤΩΝ</w:t>
            </w:r>
          </w:p>
        </w:tc>
      </w:tr>
      <w:tr w:rsidR="00A93F92" w:rsidRPr="00685902" w:rsidTr="00884657">
        <w:trPr>
          <w:trHeight w:val="313"/>
        </w:trPr>
        <w:tc>
          <w:tcPr>
            <w:tcW w:w="567" w:type="dxa"/>
          </w:tcPr>
          <w:p w:rsidR="00A93F92" w:rsidRPr="00685902" w:rsidRDefault="00A93F92" w:rsidP="00884657">
            <w:pPr>
              <w:rPr>
                <w:rFonts w:ascii="Arial" w:hAnsi="Arial" w:cs="Arial"/>
                <w:sz w:val="18"/>
                <w:szCs w:val="18"/>
              </w:rPr>
            </w:pPr>
            <w:r w:rsidRPr="00685902">
              <w:rPr>
                <w:rFonts w:ascii="Arial" w:hAnsi="Arial" w:cs="Arial"/>
                <w:sz w:val="18"/>
                <w:szCs w:val="18"/>
              </w:rPr>
              <w:t>3</w:t>
            </w:r>
          </w:p>
        </w:tc>
        <w:tc>
          <w:tcPr>
            <w:tcW w:w="5828" w:type="dxa"/>
            <w:shd w:val="clear" w:color="auto" w:fill="auto"/>
            <w:noWrap/>
          </w:tcPr>
          <w:p w:rsidR="00A93F92" w:rsidRPr="00685902" w:rsidRDefault="00A93F92" w:rsidP="00884657">
            <w:pPr>
              <w:rPr>
                <w:rFonts w:ascii="Arial" w:hAnsi="Arial" w:cs="Arial"/>
                <w:sz w:val="18"/>
                <w:szCs w:val="18"/>
              </w:rPr>
            </w:pPr>
            <w:r w:rsidRPr="00685902">
              <w:rPr>
                <w:rFonts w:ascii="Arial" w:hAnsi="Arial" w:cs="Arial"/>
                <w:sz w:val="18"/>
                <w:szCs w:val="18"/>
              </w:rPr>
              <w:t>ΚΟΙΜΗΤΗΡΙΑ</w:t>
            </w:r>
          </w:p>
        </w:tc>
      </w:tr>
      <w:tr w:rsidR="00A93F92" w:rsidRPr="00685902" w:rsidTr="00884657">
        <w:trPr>
          <w:trHeight w:val="313"/>
        </w:trPr>
        <w:tc>
          <w:tcPr>
            <w:tcW w:w="567" w:type="dxa"/>
          </w:tcPr>
          <w:p w:rsidR="00A93F92" w:rsidRPr="00685902" w:rsidRDefault="00A93F92" w:rsidP="00884657">
            <w:pPr>
              <w:rPr>
                <w:rFonts w:ascii="Arial" w:hAnsi="Arial" w:cs="Arial"/>
                <w:sz w:val="18"/>
                <w:szCs w:val="18"/>
              </w:rPr>
            </w:pPr>
            <w:r w:rsidRPr="00685902">
              <w:rPr>
                <w:rFonts w:ascii="Arial" w:hAnsi="Arial" w:cs="Arial"/>
                <w:sz w:val="18"/>
                <w:szCs w:val="18"/>
              </w:rPr>
              <w:t>4</w:t>
            </w:r>
          </w:p>
        </w:tc>
        <w:tc>
          <w:tcPr>
            <w:tcW w:w="5828" w:type="dxa"/>
            <w:shd w:val="clear" w:color="auto" w:fill="auto"/>
            <w:noWrap/>
          </w:tcPr>
          <w:p w:rsidR="00A93F92" w:rsidRPr="00685902" w:rsidRDefault="00A93F92" w:rsidP="00884657">
            <w:pPr>
              <w:rPr>
                <w:rFonts w:ascii="Arial" w:hAnsi="Arial" w:cs="Arial"/>
                <w:sz w:val="18"/>
                <w:szCs w:val="18"/>
              </w:rPr>
            </w:pPr>
            <w:r w:rsidRPr="00685902">
              <w:rPr>
                <w:rFonts w:ascii="Arial" w:hAnsi="Arial" w:cs="Arial"/>
                <w:sz w:val="18"/>
                <w:szCs w:val="18"/>
              </w:rPr>
              <w:t>Κ.Ο.Κ</w:t>
            </w:r>
          </w:p>
        </w:tc>
      </w:tr>
      <w:tr w:rsidR="00A93F92" w:rsidRPr="00685902" w:rsidTr="00884657">
        <w:trPr>
          <w:trHeight w:val="313"/>
        </w:trPr>
        <w:tc>
          <w:tcPr>
            <w:tcW w:w="567" w:type="dxa"/>
          </w:tcPr>
          <w:p w:rsidR="00A93F92" w:rsidRPr="00685902" w:rsidRDefault="00A93F92" w:rsidP="00884657">
            <w:pPr>
              <w:rPr>
                <w:rFonts w:ascii="Arial" w:hAnsi="Arial" w:cs="Arial"/>
                <w:sz w:val="18"/>
                <w:szCs w:val="18"/>
              </w:rPr>
            </w:pPr>
            <w:r w:rsidRPr="00685902">
              <w:rPr>
                <w:rFonts w:ascii="Arial" w:hAnsi="Arial" w:cs="Arial"/>
                <w:sz w:val="18"/>
                <w:szCs w:val="18"/>
              </w:rPr>
              <w:t>5</w:t>
            </w:r>
          </w:p>
        </w:tc>
        <w:tc>
          <w:tcPr>
            <w:tcW w:w="5828" w:type="dxa"/>
            <w:shd w:val="clear" w:color="auto" w:fill="auto"/>
            <w:noWrap/>
          </w:tcPr>
          <w:p w:rsidR="00A93F92" w:rsidRPr="00685902" w:rsidRDefault="00A93F92" w:rsidP="00884657">
            <w:pPr>
              <w:rPr>
                <w:rFonts w:ascii="Arial" w:hAnsi="Arial" w:cs="Arial"/>
                <w:sz w:val="18"/>
                <w:szCs w:val="18"/>
              </w:rPr>
            </w:pPr>
            <w:r w:rsidRPr="00685902">
              <w:rPr>
                <w:rFonts w:ascii="Arial" w:hAnsi="Arial" w:cs="Arial"/>
                <w:sz w:val="18"/>
                <w:szCs w:val="18"/>
              </w:rPr>
              <w:t>ΤΑΠ</w:t>
            </w:r>
          </w:p>
        </w:tc>
      </w:tr>
      <w:tr w:rsidR="00A93F92" w:rsidRPr="00685902" w:rsidTr="00884657">
        <w:trPr>
          <w:trHeight w:val="313"/>
        </w:trPr>
        <w:tc>
          <w:tcPr>
            <w:tcW w:w="567" w:type="dxa"/>
          </w:tcPr>
          <w:p w:rsidR="00A93F92" w:rsidRPr="00685902" w:rsidRDefault="00A93F92" w:rsidP="00884657">
            <w:pPr>
              <w:rPr>
                <w:rFonts w:ascii="Arial" w:hAnsi="Arial" w:cs="Arial"/>
                <w:sz w:val="18"/>
                <w:szCs w:val="18"/>
              </w:rPr>
            </w:pPr>
            <w:r w:rsidRPr="00685902">
              <w:rPr>
                <w:rFonts w:ascii="Arial" w:hAnsi="Arial" w:cs="Arial"/>
                <w:sz w:val="18"/>
                <w:szCs w:val="18"/>
              </w:rPr>
              <w:t>6</w:t>
            </w:r>
          </w:p>
        </w:tc>
        <w:tc>
          <w:tcPr>
            <w:tcW w:w="5828" w:type="dxa"/>
            <w:shd w:val="clear" w:color="auto" w:fill="auto"/>
            <w:noWrap/>
          </w:tcPr>
          <w:p w:rsidR="00A93F92" w:rsidRPr="00685902" w:rsidRDefault="00A93F92" w:rsidP="00884657">
            <w:pPr>
              <w:rPr>
                <w:rFonts w:ascii="Arial" w:hAnsi="Arial" w:cs="Arial"/>
                <w:sz w:val="18"/>
                <w:szCs w:val="18"/>
              </w:rPr>
            </w:pPr>
            <w:r w:rsidRPr="00685902">
              <w:rPr>
                <w:rFonts w:ascii="Arial" w:hAnsi="Arial" w:cs="Arial"/>
                <w:sz w:val="18"/>
                <w:szCs w:val="18"/>
              </w:rPr>
              <w:t>ΤΕΛΗ 2-5% &amp; ΠΑΡΕΠΙΔΗΜΟΥΝΤΩΝ</w:t>
            </w:r>
          </w:p>
        </w:tc>
      </w:tr>
      <w:tr w:rsidR="00A93F92" w:rsidRPr="00685902" w:rsidTr="00884657">
        <w:trPr>
          <w:trHeight w:val="313"/>
        </w:trPr>
        <w:tc>
          <w:tcPr>
            <w:tcW w:w="567" w:type="dxa"/>
          </w:tcPr>
          <w:p w:rsidR="00A93F92" w:rsidRPr="00685902" w:rsidRDefault="00A93F92" w:rsidP="00884657">
            <w:pPr>
              <w:rPr>
                <w:rFonts w:ascii="Arial" w:hAnsi="Arial" w:cs="Arial"/>
                <w:sz w:val="18"/>
                <w:szCs w:val="18"/>
              </w:rPr>
            </w:pPr>
            <w:r>
              <w:rPr>
                <w:rFonts w:ascii="Arial" w:hAnsi="Arial" w:cs="Arial"/>
                <w:sz w:val="18"/>
                <w:szCs w:val="18"/>
              </w:rPr>
              <w:t>7</w:t>
            </w:r>
          </w:p>
        </w:tc>
        <w:tc>
          <w:tcPr>
            <w:tcW w:w="5828" w:type="dxa"/>
            <w:shd w:val="clear" w:color="auto" w:fill="auto"/>
            <w:noWrap/>
          </w:tcPr>
          <w:p w:rsidR="00A93F92" w:rsidRPr="00685902" w:rsidRDefault="00A93F92" w:rsidP="00884657">
            <w:pPr>
              <w:rPr>
                <w:rFonts w:ascii="Arial" w:hAnsi="Arial" w:cs="Arial"/>
                <w:sz w:val="18"/>
                <w:szCs w:val="18"/>
              </w:rPr>
            </w:pPr>
            <w:r w:rsidRPr="00685902">
              <w:rPr>
                <w:rFonts w:ascii="Arial" w:hAnsi="Arial" w:cs="Arial"/>
                <w:sz w:val="18"/>
                <w:szCs w:val="18"/>
              </w:rPr>
              <w:t>ΕΝΙΑΙΑ ΟΙΚΟΝΟΜΙΚΗ ΔΙΑΧΕΙΡΙΣΗ</w:t>
            </w:r>
          </w:p>
        </w:tc>
      </w:tr>
      <w:tr w:rsidR="00A93F92" w:rsidRPr="00685902" w:rsidTr="00884657">
        <w:trPr>
          <w:trHeight w:val="313"/>
        </w:trPr>
        <w:tc>
          <w:tcPr>
            <w:tcW w:w="567" w:type="dxa"/>
          </w:tcPr>
          <w:p w:rsidR="00A93F92" w:rsidRPr="00685902" w:rsidRDefault="00A93F92" w:rsidP="00884657">
            <w:pPr>
              <w:rPr>
                <w:rFonts w:ascii="Arial" w:hAnsi="Arial" w:cs="Arial"/>
                <w:sz w:val="18"/>
                <w:szCs w:val="18"/>
              </w:rPr>
            </w:pPr>
            <w:r>
              <w:rPr>
                <w:rFonts w:ascii="Arial" w:hAnsi="Arial" w:cs="Arial"/>
                <w:sz w:val="18"/>
                <w:szCs w:val="18"/>
              </w:rPr>
              <w:t>8</w:t>
            </w:r>
          </w:p>
        </w:tc>
        <w:tc>
          <w:tcPr>
            <w:tcW w:w="5828" w:type="dxa"/>
            <w:shd w:val="clear" w:color="auto" w:fill="auto"/>
            <w:noWrap/>
          </w:tcPr>
          <w:p w:rsidR="00A93F92" w:rsidRPr="00685902" w:rsidRDefault="00A93F92" w:rsidP="00884657">
            <w:pPr>
              <w:rPr>
                <w:rFonts w:ascii="Arial" w:hAnsi="Arial" w:cs="Arial"/>
                <w:sz w:val="18"/>
                <w:szCs w:val="18"/>
              </w:rPr>
            </w:pPr>
            <w:r w:rsidRPr="00685902">
              <w:rPr>
                <w:rFonts w:ascii="Arial" w:hAnsi="Arial" w:cs="Arial"/>
                <w:sz w:val="18"/>
                <w:szCs w:val="18"/>
              </w:rPr>
              <w:t>ΣΤΑΤΙΣΤΙΚΑ ΓΛΚ</w:t>
            </w:r>
          </w:p>
        </w:tc>
      </w:tr>
      <w:tr w:rsidR="00A93F92" w:rsidRPr="00685902" w:rsidTr="00884657">
        <w:trPr>
          <w:trHeight w:val="313"/>
        </w:trPr>
        <w:tc>
          <w:tcPr>
            <w:tcW w:w="567" w:type="dxa"/>
          </w:tcPr>
          <w:p w:rsidR="00A93F92" w:rsidRPr="00C77B29" w:rsidRDefault="00A93F92" w:rsidP="00884657">
            <w:pPr>
              <w:rPr>
                <w:rFonts w:ascii="Arial" w:hAnsi="Arial" w:cs="Arial"/>
                <w:sz w:val="18"/>
                <w:szCs w:val="18"/>
                <w:lang w:val="en-US"/>
              </w:rPr>
            </w:pPr>
            <w:r>
              <w:rPr>
                <w:rFonts w:ascii="Arial" w:hAnsi="Arial" w:cs="Arial"/>
                <w:sz w:val="18"/>
                <w:szCs w:val="18"/>
                <w:lang w:val="en-US"/>
              </w:rPr>
              <w:t>9</w:t>
            </w:r>
          </w:p>
        </w:tc>
        <w:tc>
          <w:tcPr>
            <w:tcW w:w="5828" w:type="dxa"/>
            <w:shd w:val="clear" w:color="auto" w:fill="auto"/>
            <w:noWrap/>
          </w:tcPr>
          <w:p w:rsidR="00A93F92" w:rsidRPr="00D90BE9" w:rsidRDefault="00A93F92" w:rsidP="00884657">
            <w:pPr>
              <w:rPr>
                <w:rFonts w:ascii="Arial" w:hAnsi="Arial" w:cs="Arial"/>
                <w:sz w:val="18"/>
                <w:szCs w:val="18"/>
                <w:lang w:val="en-US"/>
              </w:rPr>
            </w:pPr>
            <w:r w:rsidRPr="00D90BE9">
              <w:rPr>
                <w:rFonts w:ascii="Arial" w:hAnsi="Arial" w:cs="Arial"/>
                <w:sz w:val="18"/>
                <w:szCs w:val="18"/>
              </w:rPr>
              <w:t>WEB SERVISES</w:t>
            </w:r>
            <w:r>
              <w:rPr>
                <w:rFonts w:ascii="Arial" w:hAnsi="Arial" w:cs="Arial"/>
                <w:sz w:val="18"/>
                <w:szCs w:val="18"/>
                <w:lang w:val="en-US"/>
              </w:rPr>
              <w:t xml:space="preserve"> GENESIS</w:t>
            </w:r>
          </w:p>
        </w:tc>
      </w:tr>
      <w:tr w:rsidR="00A93F92" w:rsidRPr="00685902" w:rsidTr="00884657">
        <w:trPr>
          <w:trHeight w:val="313"/>
        </w:trPr>
        <w:tc>
          <w:tcPr>
            <w:tcW w:w="567" w:type="dxa"/>
          </w:tcPr>
          <w:p w:rsidR="00A93F92" w:rsidRPr="00C77B29" w:rsidRDefault="00A93F92" w:rsidP="00884657">
            <w:pPr>
              <w:rPr>
                <w:rFonts w:ascii="Arial" w:hAnsi="Arial" w:cs="Arial"/>
                <w:sz w:val="18"/>
                <w:szCs w:val="18"/>
              </w:rPr>
            </w:pPr>
            <w:r>
              <w:rPr>
                <w:rFonts w:ascii="Arial" w:hAnsi="Arial" w:cs="Arial"/>
                <w:sz w:val="18"/>
                <w:szCs w:val="18"/>
              </w:rPr>
              <w:t>1</w:t>
            </w:r>
            <w:r>
              <w:rPr>
                <w:rFonts w:ascii="Arial" w:hAnsi="Arial" w:cs="Arial"/>
                <w:sz w:val="18"/>
                <w:szCs w:val="18"/>
                <w:lang w:val="en-US"/>
              </w:rPr>
              <w:t>0</w:t>
            </w:r>
          </w:p>
        </w:tc>
        <w:tc>
          <w:tcPr>
            <w:tcW w:w="5828" w:type="dxa"/>
            <w:shd w:val="clear" w:color="auto" w:fill="auto"/>
            <w:noWrap/>
          </w:tcPr>
          <w:p w:rsidR="00A93F92" w:rsidRPr="00C77B29" w:rsidRDefault="00A93F92" w:rsidP="00884657">
            <w:pPr>
              <w:rPr>
                <w:rFonts w:ascii="Arial" w:hAnsi="Arial" w:cs="Arial"/>
                <w:sz w:val="18"/>
                <w:szCs w:val="18"/>
                <w:lang w:val="en-US"/>
              </w:rPr>
            </w:pPr>
            <w:r>
              <w:rPr>
                <w:rFonts w:ascii="Arial" w:hAnsi="Arial" w:cs="Arial"/>
                <w:sz w:val="18"/>
                <w:szCs w:val="18"/>
                <w:lang w:val="en-US"/>
              </w:rPr>
              <w:t xml:space="preserve">ΜΗΤΡΩΟ </w:t>
            </w:r>
            <w:r>
              <w:rPr>
                <w:rFonts w:ascii="Arial" w:hAnsi="Arial" w:cs="Arial"/>
                <w:sz w:val="18"/>
                <w:szCs w:val="18"/>
              </w:rPr>
              <w:t>ΔΕΣΜΕΥ</w:t>
            </w:r>
            <w:r w:rsidRPr="00D90BE9">
              <w:rPr>
                <w:rFonts w:ascii="Arial" w:hAnsi="Arial" w:cs="Arial"/>
                <w:sz w:val="18"/>
                <w:szCs w:val="18"/>
                <w:lang w:val="en-US"/>
              </w:rPr>
              <w:t xml:space="preserve">ΣΕΩΝ </w:t>
            </w:r>
          </w:p>
        </w:tc>
      </w:tr>
      <w:tr w:rsidR="002847FD" w:rsidRPr="00685902" w:rsidTr="00884657">
        <w:trPr>
          <w:trHeight w:val="313"/>
        </w:trPr>
        <w:tc>
          <w:tcPr>
            <w:tcW w:w="567" w:type="dxa"/>
          </w:tcPr>
          <w:p w:rsidR="002847FD" w:rsidRDefault="002847FD" w:rsidP="00884657">
            <w:pPr>
              <w:rPr>
                <w:rFonts w:ascii="Arial" w:hAnsi="Arial" w:cs="Arial"/>
                <w:sz w:val="18"/>
                <w:szCs w:val="18"/>
              </w:rPr>
            </w:pPr>
            <w:r>
              <w:rPr>
                <w:rFonts w:ascii="Arial" w:hAnsi="Arial" w:cs="Arial"/>
                <w:sz w:val="18"/>
                <w:szCs w:val="18"/>
              </w:rPr>
              <w:t>11</w:t>
            </w:r>
          </w:p>
        </w:tc>
        <w:tc>
          <w:tcPr>
            <w:tcW w:w="5828" w:type="dxa"/>
            <w:shd w:val="clear" w:color="auto" w:fill="auto"/>
            <w:noWrap/>
          </w:tcPr>
          <w:p w:rsidR="002847FD" w:rsidRDefault="002847FD" w:rsidP="00884657">
            <w:pPr>
              <w:rPr>
                <w:rFonts w:ascii="Arial" w:hAnsi="Arial" w:cs="Arial"/>
                <w:sz w:val="18"/>
                <w:szCs w:val="18"/>
                <w:lang w:val="en-US"/>
              </w:rPr>
            </w:pPr>
            <w:r w:rsidRPr="002847FD">
              <w:rPr>
                <w:rFonts w:ascii="Arial" w:hAnsi="Arial" w:cs="Arial"/>
                <w:sz w:val="18"/>
                <w:szCs w:val="18"/>
                <w:lang w:val="en-US"/>
              </w:rPr>
              <w:t>ΔΙΑΛΕΙΤΟΥΡΓΙΚΟΤΗΤΑ ΓΓΠΣ</w:t>
            </w:r>
          </w:p>
        </w:tc>
      </w:tr>
      <w:tr w:rsidR="00A93F92" w:rsidRPr="00685902" w:rsidTr="00884657">
        <w:trPr>
          <w:trHeight w:val="313"/>
        </w:trPr>
        <w:tc>
          <w:tcPr>
            <w:tcW w:w="567" w:type="dxa"/>
          </w:tcPr>
          <w:p w:rsidR="00A93F92" w:rsidRPr="0004593C" w:rsidRDefault="002847FD" w:rsidP="00884657">
            <w:pPr>
              <w:rPr>
                <w:rFonts w:ascii="Arial" w:hAnsi="Arial" w:cs="Arial"/>
                <w:sz w:val="18"/>
                <w:szCs w:val="18"/>
              </w:rPr>
            </w:pPr>
            <w:r>
              <w:rPr>
                <w:rFonts w:ascii="Arial" w:hAnsi="Arial" w:cs="Arial"/>
                <w:sz w:val="18"/>
                <w:szCs w:val="18"/>
                <w:lang w:val="en-US"/>
              </w:rPr>
              <w:t>12</w:t>
            </w:r>
          </w:p>
        </w:tc>
        <w:tc>
          <w:tcPr>
            <w:tcW w:w="5828" w:type="dxa"/>
            <w:shd w:val="clear" w:color="auto" w:fill="auto"/>
            <w:noWrap/>
          </w:tcPr>
          <w:p w:rsidR="00A93F92" w:rsidRPr="00C71AF7" w:rsidRDefault="00A93F92" w:rsidP="00884657">
            <w:pPr>
              <w:rPr>
                <w:rFonts w:ascii="Arial" w:hAnsi="Arial" w:cs="Arial"/>
                <w:sz w:val="18"/>
                <w:szCs w:val="18"/>
              </w:rPr>
            </w:pPr>
            <w:r>
              <w:rPr>
                <w:rFonts w:ascii="Arial" w:hAnsi="Arial" w:cs="Arial"/>
                <w:sz w:val="18"/>
                <w:szCs w:val="18"/>
              </w:rPr>
              <w:t>ΛΗΞΙΠΡΟΘΕΣΜΕΣ ΟΦΕΙΛΕΣ ΧΡΕΩΣΤΩΝ</w:t>
            </w:r>
          </w:p>
        </w:tc>
      </w:tr>
      <w:tr w:rsidR="00A93F92" w:rsidRPr="00685902" w:rsidTr="00884657">
        <w:trPr>
          <w:trHeight w:val="313"/>
        </w:trPr>
        <w:tc>
          <w:tcPr>
            <w:tcW w:w="567" w:type="dxa"/>
          </w:tcPr>
          <w:p w:rsidR="00A93F92" w:rsidRPr="00F95F1A" w:rsidRDefault="002847FD" w:rsidP="00884657">
            <w:pPr>
              <w:rPr>
                <w:rFonts w:ascii="Arial" w:hAnsi="Arial" w:cs="Arial"/>
                <w:sz w:val="18"/>
                <w:szCs w:val="18"/>
              </w:rPr>
            </w:pPr>
            <w:r>
              <w:rPr>
                <w:rFonts w:ascii="Arial" w:hAnsi="Arial" w:cs="Arial"/>
                <w:sz w:val="18"/>
                <w:szCs w:val="18"/>
              </w:rPr>
              <w:t>13</w:t>
            </w:r>
          </w:p>
        </w:tc>
        <w:tc>
          <w:tcPr>
            <w:tcW w:w="5828" w:type="dxa"/>
            <w:shd w:val="clear" w:color="auto" w:fill="auto"/>
            <w:noWrap/>
          </w:tcPr>
          <w:p w:rsidR="00A93F92" w:rsidRDefault="00A93F92" w:rsidP="00884657">
            <w:pPr>
              <w:rPr>
                <w:rFonts w:ascii="Arial" w:hAnsi="Arial" w:cs="Arial"/>
                <w:sz w:val="18"/>
                <w:szCs w:val="18"/>
              </w:rPr>
            </w:pPr>
            <w:r>
              <w:rPr>
                <w:rFonts w:ascii="Arial" w:hAnsi="Arial" w:cs="Arial"/>
                <w:sz w:val="18"/>
                <w:szCs w:val="18"/>
              </w:rPr>
              <w:t>ΣΥΣΤΗΜΑ ΔΙΑΧΕΙΡΙΣΗΣ ΤΑΥΤΟΤΗΤΩΝ ΟΦΕΙΛΗΣ</w:t>
            </w:r>
          </w:p>
        </w:tc>
      </w:tr>
    </w:tbl>
    <w:p w:rsidR="00A93F92" w:rsidRDefault="00A93F92" w:rsidP="00A93F92">
      <w:pPr>
        <w:pStyle w:val="27"/>
        <w:spacing w:line="360" w:lineRule="auto"/>
        <w:rPr>
          <w:rFonts w:ascii="Arial" w:hAnsi="Arial" w:cs="Arial"/>
        </w:rPr>
      </w:pPr>
    </w:p>
    <w:p w:rsidR="00A93F92" w:rsidRPr="00685902" w:rsidRDefault="00A93F92" w:rsidP="00A93F92">
      <w:pPr>
        <w:pStyle w:val="27"/>
        <w:spacing w:line="360" w:lineRule="auto"/>
        <w:rPr>
          <w:rFonts w:ascii="Arial" w:hAnsi="Arial" w:cs="Arial"/>
          <w:sz w:val="28"/>
          <w:szCs w:val="28"/>
        </w:rPr>
      </w:pPr>
      <w:r w:rsidRPr="00685902">
        <w:rPr>
          <w:rFonts w:ascii="Arial" w:hAnsi="Arial" w:cs="Arial"/>
        </w:rPr>
        <w:t>Ειδικότερα προβλέπονται οι ακόλουθες εργασίες:</w:t>
      </w:r>
    </w:p>
    <w:p w:rsidR="00A93F92" w:rsidRPr="00685902" w:rsidRDefault="00A93F92" w:rsidP="00A93F92">
      <w:pPr>
        <w:widowControl w:val="0"/>
        <w:spacing w:line="276" w:lineRule="auto"/>
        <w:jc w:val="both"/>
        <w:rPr>
          <w:rFonts w:ascii="Arial" w:hAnsi="Arial" w:cs="Arial"/>
          <w:sz w:val="24"/>
          <w:szCs w:val="24"/>
        </w:rPr>
      </w:pPr>
      <w:r w:rsidRPr="00685902">
        <w:rPr>
          <w:rFonts w:ascii="Arial" w:hAnsi="Arial" w:cs="Arial"/>
        </w:rPr>
        <w:lastRenderedPageBreak/>
        <w:t xml:space="preserve">  </w:t>
      </w:r>
      <w:r w:rsidRPr="00685902">
        <w:rPr>
          <w:rFonts w:ascii="Arial" w:hAnsi="Arial" w:cs="Arial"/>
        </w:rPr>
        <w:tab/>
      </w:r>
      <w:r w:rsidRPr="00685902">
        <w:rPr>
          <w:rFonts w:ascii="Arial" w:hAnsi="Arial" w:cs="Arial"/>
          <w:sz w:val="24"/>
          <w:szCs w:val="24"/>
        </w:rPr>
        <w:t>Η μηχανογραφική υποστήριξη των παραπάνω εφαρμογών, για την σωστή λειτουργία των αντίστοιχων υπηρεσιών</w:t>
      </w:r>
      <w:r>
        <w:rPr>
          <w:rFonts w:ascii="Arial" w:hAnsi="Arial" w:cs="Arial"/>
          <w:sz w:val="24"/>
          <w:szCs w:val="24"/>
        </w:rPr>
        <w:t>.</w:t>
      </w:r>
    </w:p>
    <w:p w:rsidR="00A93F92" w:rsidRPr="00685902" w:rsidRDefault="00A93F92" w:rsidP="00A93F92">
      <w:pPr>
        <w:widowControl w:val="0"/>
        <w:spacing w:line="276" w:lineRule="auto"/>
        <w:ind w:firstLine="720"/>
        <w:jc w:val="both"/>
        <w:rPr>
          <w:rFonts w:ascii="Arial" w:hAnsi="Arial" w:cs="Arial"/>
          <w:sz w:val="24"/>
          <w:szCs w:val="24"/>
        </w:rPr>
      </w:pPr>
      <w:r w:rsidRPr="00685902">
        <w:rPr>
          <w:rFonts w:ascii="Arial" w:hAnsi="Arial" w:cs="Arial"/>
          <w:sz w:val="24"/>
          <w:szCs w:val="24"/>
        </w:rPr>
        <w:t>Συγκεκριμένα η παροχή υπηρεσιών υποστήριξης στις παραπάνω εφαρμογές θα περιλαμβάνει:</w:t>
      </w:r>
    </w:p>
    <w:p w:rsidR="00A93F92" w:rsidRPr="0005189B" w:rsidRDefault="00A93F92" w:rsidP="00A93F92">
      <w:pPr>
        <w:jc w:val="both"/>
        <w:rPr>
          <w:rFonts w:ascii="Arial Narrow" w:hAnsi="Arial Narrow"/>
          <w:sz w:val="28"/>
          <w:szCs w:val="28"/>
        </w:rPr>
      </w:pPr>
      <w:r w:rsidRPr="0005189B">
        <w:rPr>
          <w:rFonts w:ascii="Arial Narrow" w:hAnsi="Arial Narrow"/>
          <w:sz w:val="28"/>
          <w:szCs w:val="28"/>
        </w:rPr>
        <w:t>-υποστήριξη Oracle RDBMS. Συντήρηση βάσεων δεδομένων.</w:t>
      </w:r>
      <w:r w:rsidR="007F3D8A" w:rsidRPr="0005189B">
        <w:t xml:space="preserve"> </w:t>
      </w:r>
      <w:r w:rsidR="007F3D8A" w:rsidRPr="0005189B">
        <w:rPr>
          <w:rFonts w:ascii="Arial Narrow" w:hAnsi="Arial Narrow"/>
          <w:sz w:val="28"/>
          <w:szCs w:val="28"/>
        </w:rPr>
        <w:t>Προγραμματισμός αντιγράφων ασφαλείας.  Βελτιστοποίηση της RDBMS.</w:t>
      </w:r>
    </w:p>
    <w:p w:rsidR="00A93F92" w:rsidRPr="0005189B" w:rsidRDefault="007F3D8A" w:rsidP="00A93F92">
      <w:pPr>
        <w:jc w:val="both"/>
        <w:rPr>
          <w:rFonts w:ascii="Arial Narrow" w:hAnsi="Arial Narrow"/>
          <w:sz w:val="28"/>
          <w:szCs w:val="28"/>
        </w:rPr>
      </w:pPr>
      <w:r w:rsidRPr="0005189B">
        <w:rPr>
          <w:rFonts w:ascii="Arial Narrow" w:hAnsi="Arial Narrow"/>
          <w:sz w:val="28"/>
          <w:szCs w:val="28"/>
        </w:rPr>
        <w:t xml:space="preserve">-ανάπτυξη </w:t>
      </w:r>
      <w:r w:rsidR="00C216DB">
        <w:rPr>
          <w:rFonts w:ascii="Arial Narrow" w:hAnsi="Arial Narrow"/>
          <w:sz w:val="28"/>
          <w:szCs w:val="28"/>
        </w:rPr>
        <w:t xml:space="preserve">ενεργών </w:t>
      </w:r>
      <w:r w:rsidRPr="0005189B">
        <w:rPr>
          <w:rFonts w:ascii="Arial Narrow" w:hAnsi="Arial Narrow"/>
          <w:sz w:val="28"/>
          <w:szCs w:val="28"/>
        </w:rPr>
        <w:t>εφαρμογών</w:t>
      </w:r>
      <w:r w:rsidR="00C216DB">
        <w:rPr>
          <w:rFonts w:ascii="Arial Narrow" w:hAnsi="Arial Narrow"/>
          <w:sz w:val="28"/>
          <w:szCs w:val="28"/>
        </w:rPr>
        <w:t xml:space="preserve"> </w:t>
      </w:r>
      <w:r w:rsidRPr="0005189B">
        <w:rPr>
          <w:rFonts w:ascii="Arial Narrow" w:hAnsi="Arial Narrow"/>
          <w:sz w:val="28"/>
          <w:szCs w:val="28"/>
        </w:rPr>
        <w:t xml:space="preserve">SingularLogic Genesis σύμφωνα με τα </w:t>
      </w:r>
      <w:r w:rsidR="00C216DB">
        <w:rPr>
          <w:rFonts w:ascii="Arial Narrow" w:hAnsi="Arial Narrow"/>
          <w:sz w:val="28"/>
          <w:szCs w:val="28"/>
        </w:rPr>
        <w:t>πρότυπα λειτουργίας του Δήμου, σ</w:t>
      </w:r>
      <w:r w:rsidRPr="0005189B">
        <w:rPr>
          <w:rFonts w:ascii="Arial Narrow" w:hAnsi="Arial Narrow"/>
          <w:sz w:val="28"/>
          <w:szCs w:val="28"/>
        </w:rPr>
        <w:t>χεδιασμός εκτυπώσεων, αναφορών,</w:t>
      </w:r>
      <w:r w:rsidR="00C216DB">
        <w:rPr>
          <w:rFonts w:ascii="Arial Narrow" w:hAnsi="Arial Narrow"/>
          <w:sz w:val="28"/>
          <w:szCs w:val="28"/>
        </w:rPr>
        <w:t xml:space="preserve"> π</w:t>
      </w:r>
      <w:r w:rsidRPr="0005189B">
        <w:rPr>
          <w:rFonts w:ascii="Arial Narrow" w:hAnsi="Arial Narrow"/>
          <w:sz w:val="28"/>
          <w:szCs w:val="28"/>
        </w:rPr>
        <w:t xml:space="preserve">αραμετροποίηση </w:t>
      </w:r>
      <w:r w:rsidR="00C216DB">
        <w:rPr>
          <w:rFonts w:ascii="Arial Narrow" w:hAnsi="Arial Narrow"/>
          <w:sz w:val="28"/>
          <w:szCs w:val="28"/>
        </w:rPr>
        <w:t xml:space="preserve">ενεργών </w:t>
      </w:r>
      <w:r w:rsidRPr="0005189B">
        <w:rPr>
          <w:rFonts w:ascii="Arial Narrow" w:hAnsi="Arial Narrow"/>
          <w:sz w:val="28"/>
          <w:szCs w:val="28"/>
        </w:rPr>
        <w:t>εφαρμογών Singular Logic Genesis, εκπαίδευση χρηστών σε νέα συστήματα Singular Logic Genesis.</w:t>
      </w:r>
    </w:p>
    <w:p w:rsidR="00A93F92" w:rsidRPr="0005189B" w:rsidRDefault="00A93F92" w:rsidP="00A93F92">
      <w:pPr>
        <w:jc w:val="both"/>
        <w:rPr>
          <w:rFonts w:ascii="Arial Narrow" w:hAnsi="Arial Narrow"/>
          <w:sz w:val="28"/>
          <w:szCs w:val="28"/>
        </w:rPr>
      </w:pPr>
      <w:r w:rsidRPr="0005189B">
        <w:rPr>
          <w:rFonts w:ascii="Arial Narrow" w:hAnsi="Arial Narrow"/>
          <w:sz w:val="28"/>
          <w:szCs w:val="28"/>
        </w:rPr>
        <w:t>-υποστήριξη επικοινωνιών και συστημάτων windows/servers της βάσης δεδομένων της</w:t>
      </w:r>
      <w:r w:rsidRPr="0005189B">
        <w:t xml:space="preserve"> </w:t>
      </w:r>
      <w:r w:rsidRPr="0005189B">
        <w:rPr>
          <w:rFonts w:ascii="Arial Narrow" w:hAnsi="Arial Narrow"/>
          <w:sz w:val="28"/>
          <w:szCs w:val="28"/>
        </w:rPr>
        <w:t>SingularLogic Genesis.</w:t>
      </w:r>
    </w:p>
    <w:p w:rsidR="007F3D8A" w:rsidRDefault="007F3D8A" w:rsidP="00A93F92">
      <w:pPr>
        <w:jc w:val="both"/>
        <w:rPr>
          <w:rFonts w:ascii="Arial Narrow" w:hAnsi="Arial Narrow"/>
          <w:sz w:val="28"/>
          <w:szCs w:val="28"/>
        </w:rPr>
      </w:pPr>
      <w:r w:rsidRPr="007F3D8A">
        <w:rPr>
          <w:rFonts w:ascii="Arial Narrow" w:hAnsi="Arial Narrow"/>
          <w:sz w:val="28"/>
          <w:szCs w:val="28"/>
        </w:rPr>
        <w:t>-Υποστήριξη συστημάτων διαλειτουργ</w:t>
      </w:r>
      <w:r>
        <w:rPr>
          <w:rFonts w:ascii="Arial Narrow" w:hAnsi="Arial Narrow"/>
          <w:sz w:val="28"/>
          <w:szCs w:val="28"/>
        </w:rPr>
        <w:t>ι</w:t>
      </w:r>
      <w:r w:rsidRPr="007F3D8A">
        <w:rPr>
          <w:rFonts w:ascii="Arial Narrow" w:hAnsi="Arial Narrow"/>
          <w:sz w:val="28"/>
          <w:szCs w:val="28"/>
        </w:rPr>
        <w:t>κότητας μέσω web services με τις υποδομές του ΥΠΕΣ, ορθή παραγωγή στατιστικών δελτίων και αναφορών.</w:t>
      </w:r>
    </w:p>
    <w:p w:rsidR="007F3D8A" w:rsidRDefault="007F3D8A" w:rsidP="00A93F92">
      <w:pPr>
        <w:jc w:val="both"/>
        <w:rPr>
          <w:rFonts w:ascii="Arial Narrow" w:hAnsi="Arial Narrow"/>
          <w:sz w:val="28"/>
          <w:szCs w:val="28"/>
        </w:rPr>
      </w:pPr>
      <w:r>
        <w:rPr>
          <w:rFonts w:ascii="Arial Narrow" w:hAnsi="Arial Narrow"/>
          <w:sz w:val="28"/>
          <w:szCs w:val="28"/>
        </w:rPr>
        <w:t xml:space="preserve">-Υποστήριξη συστημάτων διαλειτουργικότητας με τις υποδομές άλλων φορέων που υποστηρίζονται από το </w:t>
      </w:r>
      <w:r>
        <w:rPr>
          <w:rFonts w:ascii="Arial Narrow" w:hAnsi="Arial Narrow"/>
          <w:sz w:val="28"/>
          <w:szCs w:val="28"/>
          <w:lang w:val="en-US"/>
        </w:rPr>
        <w:t>SingularLogic</w:t>
      </w:r>
      <w:r w:rsidRPr="007F3D8A">
        <w:rPr>
          <w:rFonts w:ascii="Arial Narrow" w:hAnsi="Arial Narrow"/>
          <w:sz w:val="28"/>
          <w:szCs w:val="28"/>
        </w:rPr>
        <w:t xml:space="preserve"> </w:t>
      </w:r>
      <w:r>
        <w:rPr>
          <w:rFonts w:ascii="Arial Narrow" w:hAnsi="Arial Narrow"/>
          <w:sz w:val="28"/>
          <w:szCs w:val="28"/>
          <w:lang w:val="en-US"/>
        </w:rPr>
        <w:t>Genesis</w:t>
      </w:r>
      <w:r w:rsidRPr="007F3D8A">
        <w:rPr>
          <w:rFonts w:ascii="Arial Narrow" w:hAnsi="Arial Narrow"/>
          <w:sz w:val="28"/>
          <w:szCs w:val="28"/>
        </w:rPr>
        <w:t xml:space="preserve"> </w:t>
      </w:r>
      <w:r>
        <w:rPr>
          <w:rFonts w:ascii="Arial Narrow" w:hAnsi="Arial Narrow"/>
          <w:sz w:val="28"/>
          <w:szCs w:val="28"/>
        </w:rPr>
        <w:t>όπως η ΓΓΠΣ, ΔΙΑΣ,</w:t>
      </w:r>
      <w:r w:rsidR="005469C5">
        <w:rPr>
          <w:rFonts w:ascii="Arial Narrow" w:hAnsi="Arial Narrow"/>
          <w:sz w:val="28"/>
          <w:szCs w:val="28"/>
        </w:rPr>
        <w:t xml:space="preserve"> </w:t>
      </w:r>
      <w:r>
        <w:rPr>
          <w:rFonts w:ascii="Arial Narrow" w:hAnsi="Arial Narrow"/>
          <w:sz w:val="28"/>
          <w:szCs w:val="28"/>
        </w:rPr>
        <w:t>ΔΕΗ,</w:t>
      </w:r>
      <w:r w:rsidR="005469C5">
        <w:rPr>
          <w:rFonts w:ascii="Arial Narrow" w:hAnsi="Arial Narrow"/>
          <w:sz w:val="28"/>
          <w:szCs w:val="28"/>
        </w:rPr>
        <w:t xml:space="preserve"> </w:t>
      </w:r>
      <w:r>
        <w:rPr>
          <w:rFonts w:ascii="Arial Narrow" w:hAnsi="Arial Narrow"/>
          <w:sz w:val="28"/>
          <w:szCs w:val="28"/>
        </w:rPr>
        <w:t>Διαύγεια κλπ.</w:t>
      </w:r>
    </w:p>
    <w:p w:rsidR="00A93F92" w:rsidRPr="0005189B" w:rsidRDefault="00A93F92" w:rsidP="00A93F92">
      <w:pPr>
        <w:jc w:val="both"/>
        <w:rPr>
          <w:rFonts w:ascii="Arial Narrow" w:hAnsi="Arial Narrow"/>
          <w:sz w:val="28"/>
          <w:szCs w:val="28"/>
        </w:rPr>
      </w:pPr>
      <w:r w:rsidRPr="0005189B">
        <w:rPr>
          <w:rFonts w:ascii="Arial Narrow" w:hAnsi="Arial Narrow"/>
          <w:sz w:val="28"/>
          <w:szCs w:val="28"/>
        </w:rPr>
        <w:t>- παροχή εξειδικευμένων υπηρεσιών παραμετροποίησης της λειτουργίας του λογισμικού «GENESIS» καθώς και η παροχή υπηρεσιών εγκατάστασης και εκπαίδευσης των χρηστών του Δήμου.</w:t>
      </w:r>
    </w:p>
    <w:p w:rsidR="00A93F92" w:rsidRPr="0005189B" w:rsidRDefault="00A93F92" w:rsidP="00A93F92">
      <w:pPr>
        <w:jc w:val="both"/>
        <w:rPr>
          <w:rFonts w:ascii="Arial Narrow" w:hAnsi="Arial Narrow"/>
          <w:sz w:val="28"/>
          <w:szCs w:val="28"/>
        </w:rPr>
      </w:pPr>
      <w:r w:rsidRPr="0005189B">
        <w:rPr>
          <w:rFonts w:ascii="Arial Narrow" w:hAnsi="Arial Narrow"/>
          <w:sz w:val="28"/>
          <w:szCs w:val="28"/>
        </w:rPr>
        <w:t>- λοιπές υπηρεσίες όπως παραγωγή script, έλεγχοι, εξαγωγές αρχείων, εγκαταστάσεις patches, λειτουργίες ιστορικότητας και  backup εφαρμογών  κλπ υποστήριξης των εφαρμογών αυτών με ή μη επιτόπια παρουσία συνεργάτη της εταιρείας ή δια τηλεφώνου</w:t>
      </w:r>
      <w:r w:rsidR="005469C5">
        <w:rPr>
          <w:rFonts w:ascii="Arial Narrow" w:hAnsi="Arial Narrow"/>
          <w:sz w:val="28"/>
          <w:szCs w:val="28"/>
        </w:rPr>
        <w:t>.</w:t>
      </w:r>
    </w:p>
    <w:p w:rsidR="0087440A" w:rsidRPr="00D92B59" w:rsidRDefault="00A93F92" w:rsidP="00A93F92">
      <w:pPr>
        <w:jc w:val="both"/>
        <w:rPr>
          <w:rFonts w:ascii="Arial Narrow" w:hAnsi="Arial Narrow"/>
          <w:sz w:val="28"/>
          <w:szCs w:val="28"/>
        </w:rPr>
      </w:pPr>
      <w:r w:rsidRPr="0005189B">
        <w:rPr>
          <w:rFonts w:ascii="Arial Narrow" w:hAnsi="Arial Narrow"/>
          <w:sz w:val="28"/>
          <w:szCs w:val="28"/>
        </w:rPr>
        <w:t>-επίλυση προβλημάτων χρηστών</w:t>
      </w:r>
      <w:r w:rsidR="007F3D8A" w:rsidRPr="0005189B">
        <w:t xml:space="preserve"> </w:t>
      </w:r>
      <w:r w:rsidR="007F3D8A" w:rsidRPr="0005189B">
        <w:rPr>
          <w:rFonts w:ascii="Arial Narrow" w:hAnsi="Arial Narrow"/>
          <w:sz w:val="28"/>
          <w:szCs w:val="28"/>
        </w:rPr>
        <w:t>στο μηχανογραφικό σύστημα SingularLogic Genesis,</w:t>
      </w:r>
      <w:r w:rsidRPr="0005189B">
        <w:rPr>
          <w:rFonts w:ascii="Arial Narrow" w:hAnsi="Arial Narrow"/>
          <w:sz w:val="28"/>
          <w:szCs w:val="28"/>
        </w:rPr>
        <w:t xml:space="preserve"> πρόταση για την καλύτερη και αποδοτικότερη λειτουργία στο μηχανογραφικό σύστημα</w:t>
      </w:r>
      <w:r w:rsidR="00D92B59">
        <w:rPr>
          <w:rFonts w:ascii="Arial Narrow" w:hAnsi="Arial Narrow"/>
          <w:sz w:val="28"/>
          <w:szCs w:val="28"/>
        </w:rPr>
        <w:t xml:space="preserve"> με τυχόν επικείμενη μεταφορά σε </w:t>
      </w:r>
      <w:r w:rsidR="00D92B59">
        <w:rPr>
          <w:rFonts w:ascii="Arial Narrow" w:hAnsi="Arial Narrow"/>
          <w:sz w:val="28"/>
          <w:szCs w:val="28"/>
          <w:lang w:val="en-US"/>
        </w:rPr>
        <w:t>g</w:t>
      </w:r>
      <w:r w:rsidR="00D92B59">
        <w:rPr>
          <w:rFonts w:ascii="Arial Narrow" w:hAnsi="Arial Narrow"/>
          <w:sz w:val="28"/>
          <w:szCs w:val="28"/>
        </w:rPr>
        <w:t>-</w:t>
      </w:r>
      <w:r w:rsidR="00D92B59">
        <w:rPr>
          <w:rFonts w:ascii="Arial Narrow" w:hAnsi="Arial Narrow"/>
          <w:sz w:val="28"/>
          <w:szCs w:val="28"/>
          <w:lang w:val="en-US"/>
        </w:rPr>
        <w:t>cloud</w:t>
      </w:r>
      <w:r w:rsidR="00D92B59" w:rsidRPr="00D92B59">
        <w:rPr>
          <w:rFonts w:ascii="Arial Narrow" w:hAnsi="Arial Narrow"/>
          <w:sz w:val="28"/>
          <w:szCs w:val="28"/>
        </w:rPr>
        <w:t xml:space="preserve"> </w:t>
      </w:r>
      <w:r w:rsidR="00D92B59">
        <w:rPr>
          <w:rFonts w:ascii="Arial Narrow" w:hAnsi="Arial Narrow"/>
          <w:sz w:val="28"/>
          <w:szCs w:val="28"/>
        </w:rPr>
        <w:t>ΓΓΠΣΔΔ</w:t>
      </w:r>
      <w:r w:rsidR="005469C5">
        <w:rPr>
          <w:rFonts w:ascii="Arial Narrow" w:hAnsi="Arial Narrow"/>
          <w:sz w:val="28"/>
          <w:szCs w:val="28"/>
        </w:rPr>
        <w:t>.</w:t>
      </w:r>
    </w:p>
    <w:p w:rsidR="00A3044B" w:rsidRDefault="007600D2" w:rsidP="00A93F92">
      <w:pPr>
        <w:jc w:val="both"/>
        <w:rPr>
          <w:rFonts w:ascii="Arial Narrow" w:hAnsi="Arial Narrow"/>
          <w:sz w:val="28"/>
          <w:szCs w:val="28"/>
        </w:rPr>
      </w:pPr>
      <w:r>
        <w:rPr>
          <w:rFonts w:ascii="Arial Narrow" w:hAnsi="Arial Narrow"/>
          <w:sz w:val="28"/>
          <w:szCs w:val="28"/>
        </w:rPr>
        <w:t xml:space="preserve">Ειδικά για το </w:t>
      </w:r>
      <w:r w:rsidR="00A93F92" w:rsidRPr="0005189B">
        <w:rPr>
          <w:rFonts w:ascii="Arial Narrow" w:hAnsi="Arial Narrow"/>
          <w:sz w:val="28"/>
          <w:szCs w:val="28"/>
        </w:rPr>
        <w:t xml:space="preserve">Πρωτόκολλο </w:t>
      </w:r>
      <w:r w:rsidR="00A93F92" w:rsidRPr="0005189B">
        <w:rPr>
          <w:rFonts w:ascii="Arial Narrow" w:hAnsi="Arial Narrow"/>
          <w:sz w:val="28"/>
          <w:szCs w:val="28"/>
          <w:lang w:val="en-US"/>
        </w:rPr>
        <w:t>Genesis</w:t>
      </w:r>
      <w:r>
        <w:rPr>
          <w:rFonts w:ascii="Arial Narrow" w:hAnsi="Arial Narrow"/>
          <w:sz w:val="28"/>
          <w:szCs w:val="28"/>
        </w:rPr>
        <w:t>, ε</w:t>
      </w:r>
      <w:r w:rsidRPr="007600D2">
        <w:rPr>
          <w:rFonts w:ascii="Arial Narrow" w:hAnsi="Arial Narrow"/>
          <w:sz w:val="28"/>
          <w:szCs w:val="28"/>
        </w:rPr>
        <w:t xml:space="preserve">πειδή η πλατφόρμα εφαρμογών Genesis είναι ενιαία, δεν θα υπάρχει η δυνατότητα πρόσβασης στην εφαρμογή Πρωτοκόλλου παράλληλα με τα υπόλοιπα υποσυστήματα του Genesis που θα αναβαθμίζονται με νέες εκδόσεις, καθώς θα προκύπτει ασυμβατότητα εκδόσεων μεταξύ των υποσυστημάτων ενιαίας πλατφόρμας. Για την εφαρμογή Πρωτοκόλλου Genesis παρελθόντων ετών έως 2020 που βρίσκεται στην ενιαία πλατφόρμα εφαρμογών Genesis </w:t>
      </w:r>
      <w:r w:rsidR="0087440A" w:rsidRPr="0087440A">
        <w:rPr>
          <w:rFonts w:ascii="Arial Narrow" w:hAnsi="Arial Narrow"/>
          <w:sz w:val="28"/>
          <w:szCs w:val="28"/>
        </w:rPr>
        <w:t>η συντήρηση αναφέρετα</w:t>
      </w:r>
      <w:r w:rsidR="0087440A">
        <w:rPr>
          <w:rFonts w:ascii="Arial Narrow" w:hAnsi="Arial Narrow"/>
          <w:sz w:val="28"/>
          <w:szCs w:val="28"/>
        </w:rPr>
        <w:t xml:space="preserve">ι μόνο </w:t>
      </w:r>
      <w:r w:rsidRPr="007600D2">
        <w:rPr>
          <w:rFonts w:ascii="Arial Narrow" w:hAnsi="Arial Narrow"/>
          <w:sz w:val="28"/>
          <w:szCs w:val="28"/>
        </w:rPr>
        <w:t xml:space="preserve">για την διατήρηση των δεδομένων </w:t>
      </w:r>
      <w:r w:rsidR="00CA4DBE">
        <w:rPr>
          <w:rFonts w:ascii="Arial Narrow" w:hAnsi="Arial Narrow"/>
          <w:sz w:val="28"/>
          <w:szCs w:val="28"/>
        </w:rPr>
        <w:t>και οποιαδήποτε επέμβαση πάνω σε αυτά μετά από αίτημα της Διεύθυνσης Διοικητικών Υπηρεσιών του Δήμου</w:t>
      </w:r>
      <w:r w:rsidR="00A3044B">
        <w:rPr>
          <w:rFonts w:ascii="Arial Narrow" w:hAnsi="Arial Narrow"/>
          <w:sz w:val="28"/>
          <w:szCs w:val="28"/>
        </w:rPr>
        <w:t xml:space="preserve"> </w:t>
      </w:r>
      <w:r w:rsidR="00A3044B" w:rsidRPr="00A3044B">
        <w:rPr>
          <w:rFonts w:ascii="Arial Narrow" w:hAnsi="Arial Narrow"/>
          <w:sz w:val="28"/>
          <w:szCs w:val="28"/>
        </w:rPr>
        <w:t>και θα γίνει μια μεμονωμένη εγκατάσταση Genesis, μόνο με το πρωτόκολλο, όπου θα υπάρχει πρόσβαση για την προβολή παλιών εγγραφών δηλ πρωτόκολλα 2020 και πριν, αρχείο κλπ. Ο ανάδοχος θα υλοποιήσει την εν λόγω εργασία συντήρησης όποτε απαιτηθεί.</w:t>
      </w:r>
      <w:r w:rsidR="00CA4DBE">
        <w:rPr>
          <w:rFonts w:ascii="Arial Narrow" w:hAnsi="Arial Narrow"/>
          <w:sz w:val="28"/>
          <w:szCs w:val="28"/>
        </w:rPr>
        <w:t xml:space="preserve"> </w:t>
      </w:r>
    </w:p>
    <w:p w:rsidR="00B70F3A" w:rsidRDefault="00B70F3A" w:rsidP="00A93F92">
      <w:pPr>
        <w:jc w:val="both"/>
        <w:rPr>
          <w:rFonts w:ascii="Arial Narrow" w:hAnsi="Arial Narrow"/>
          <w:sz w:val="28"/>
          <w:szCs w:val="28"/>
        </w:rPr>
      </w:pPr>
      <w:r w:rsidRPr="00C216DB">
        <w:rPr>
          <w:rFonts w:ascii="Arial Narrow" w:hAnsi="Arial Narrow"/>
          <w:sz w:val="28"/>
          <w:szCs w:val="28"/>
        </w:rPr>
        <w:lastRenderedPageBreak/>
        <w:t xml:space="preserve">Ο </w:t>
      </w:r>
      <w:r w:rsidR="00E3356F" w:rsidRPr="00C216DB">
        <w:rPr>
          <w:rFonts w:ascii="Arial Narrow" w:hAnsi="Arial Narrow"/>
          <w:sz w:val="28"/>
          <w:szCs w:val="28"/>
        </w:rPr>
        <w:t xml:space="preserve">ανάδοχος πρέπει να έχει </w:t>
      </w:r>
      <w:r w:rsidR="005469C5">
        <w:rPr>
          <w:rFonts w:ascii="Arial Narrow" w:hAnsi="Arial Narrow"/>
          <w:sz w:val="28"/>
          <w:szCs w:val="28"/>
        </w:rPr>
        <w:t xml:space="preserve">πολυετή </w:t>
      </w:r>
      <w:r w:rsidRPr="00C216DB">
        <w:rPr>
          <w:rFonts w:ascii="Arial Narrow" w:hAnsi="Arial Narrow"/>
          <w:sz w:val="28"/>
          <w:szCs w:val="28"/>
        </w:rPr>
        <w:t>εμπειρία και τεχνογνωσία  στην μη</w:t>
      </w:r>
      <w:r w:rsidR="00E3356F" w:rsidRPr="00C216DB">
        <w:rPr>
          <w:rFonts w:ascii="Arial Narrow" w:hAnsi="Arial Narrow"/>
          <w:sz w:val="28"/>
          <w:szCs w:val="28"/>
        </w:rPr>
        <w:t>χανογράφηση του δημόσιου τομέα και ειδικότερα σ</w:t>
      </w:r>
      <w:r w:rsidRPr="00C216DB">
        <w:rPr>
          <w:rFonts w:ascii="Arial Narrow" w:hAnsi="Arial Narrow"/>
          <w:sz w:val="28"/>
          <w:szCs w:val="28"/>
        </w:rPr>
        <w:t>την μηχανογραφική λειτουργία των τμημάτων και υπηρεσιών του Δήμου</w:t>
      </w:r>
      <w:r w:rsidR="007C0B68">
        <w:rPr>
          <w:rFonts w:ascii="Arial Narrow" w:hAnsi="Arial Narrow"/>
          <w:sz w:val="28"/>
          <w:szCs w:val="28"/>
        </w:rPr>
        <w:t>,</w:t>
      </w:r>
      <w:r w:rsidR="007C0B68" w:rsidRPr="007C0B68">
        <w:t xml:space="preserve"> </w:t>
      </w:r>
      <w:r w:rsidR="007C0B68" w:rsidRPr="007C0B68">
        <w:rPr>
          <w:rFonts w:ascii="Arial Narrow" w:hAnsi="Arial Narrow"/>
          <w:sz w:val="28"/>
          <w:szCs w:val="28"/>
        </w:rPr>
        <w:t>με κατάλογο των έργων που θα αναφέρονται στο (ΤΕΥΔ)</w:t>
      </w:r>
      <w:r w:rsidRPr="00C216DB">
        <w:rPr>
          <w:rFonts w:ascii="Arial Narrow" w:hAnsi="Arial Narrow"/>
          <w:sz w:val="28"/>
          <w:szCs w:val="28"/>
        </w:rPr>
        <w:t>.</w:t>
      </w:r>
    </w:p>
    <w:p w:rsidR="00A93F92" w:rsidRDefault="00A93F92" w:rsidP="00A93F92">
      <w:pPr>
        <w:jc w:val="both"/>
        <w:rPr>
          <w:rFonts w:ascii="Arial Narrow" w:hAnsi="Arial Narrow"/>
          <w:sz w:val="28"/>
          <w:szCs w:val="28"/>
        </w:rPr>
      </w:pPr>
      <w:bookmarkStart w:id="4" w:name="OLE_LINK143"/>
      <w:bookmarkStart w:id="5" w:name="OLE_LINK144"/>
      <w:bookmarkStart w:id="6" w:name="OLE_LINK24"/>
      <w:r w:rsidRPr="009746CB">
        <w:rPr>
          <w:rFonts w:ascii="Arial Narrow" w:hAnsi="Arial Narrow"/>
          <w:sz w:val="28"/>
          <w:szCs w:val="28"/>
        </w:rPr>
        <w:t>Λόγω της ιδιαιτερότητας της παροχής εξειδικευμένων υπηρεσιών υποστήριξης των συγκεκριμένων εφαρμογών λογισμικού που σχετίζονται με συγκεκριμένη κατασκευάστρια εταιρεία-  Singular Logic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w:t>
      </w:r>
      <w:r w:rsidR="008F0CE5">
        <w:rPr>
          <w:rFonts w:ascii="Arial Narrow" w:hAnsi="Arial Narrow"/>
          <w:sz w:val="28"/>
          <w:szCs w:val="28"/>
        </w:rPr>
        <w:t xml:space="preserve"> για τις συγκεκριμένες εφαρμογές</w:t>
      </w:r>
      <w:r w:rsidRPr="009746CB">
        <w:rPr>
          <w:rFonts w:ascii="Arial Narrow" w:hAnsi="Arial Narrow"/>
          <w:sz w:val="28"/>
          <w:szCs w:val="28"/>
        </w:rPr>
        <w:t>. Πιστοποίηση</w:t>
      </w:r>
      <w:r w:rsidR="00762B39">
        <w:rPr>
          <w:rFonts w:ascii="Arial Narrow" w:hAnsi="Arial Narrow"/>
          <w:sz w:val="28"/>
          <w:szCs w:val="28"/>
        </w:rPr>
        <w:t>/εξουσιοδότηση</w:t>
      </w:r>
      <w:r w:rsidRPr="009746CB">
        <w:rPr>
          <w:rFonts w:ascii="Arial Narrow" w:hAnsi="Arial Narrow"/>
          <w:sz w:val="28"/>
          <w:szCs w:val="28"/>
        </w:rPr>
        <w:t xml:space="preserve"> από SingularLogic για τις εφαρμογές  που περιλαμβάνει το λογισμικό SingularLogic Genesis. Καθώς και ενυπόγραφη συμφωνία/δέσμευση για την εχεμύθεια των εφαρμογών της SingularLogic.</w:t>
      </w:r>
    </w:p>
    <w:p w:rsidR="008C091D" w:rsidRDefault="008C091D" w:rsidP="008C091D">
      <w:pPr>
        <w:rPr>
          <w:rFonts w:ascii="Arial Narrow" w:hAnsi="Arial Narrow"/>
          <w:sz w:val="28"/>
          <w:szCs w:val="28"/>
        </w:rPr>
      </w:pPr>
      <w:bookmarkStart w:id="7" w:name="OLE_LINK22"/>
      <w:bookmarkStart w:id="8" w:name="OLE_LINK23"/>
      <w:bookmarkEnd w:id="4"/>
      <w:bookmarkEnd w:id="5"/>
      <w:r w:rsidRPr="0005189B">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864492" w:rsidRPr="0005189B" w:rsidRDefault="00864492" w:rsidP="00864492">
      <w:pPr>
        <w:jc w:val="both"/>
        <w:rPr>
          <w:rFonts w:ascii="Arial Narrow" w:hAnsi="Arial Narrow"/>
          <w:sz w:val="28"/>
          <w:szCs w:val="28"/>
        </w:rPr>
      </w:pPr>
      <w:r w:rsidRPr="00864492">
        <w:rPr>
          <w:rFonts w:ascii="Arial Narrow" w:hAnsi="Arial Narrow"/>
          <w:sz w:val="28"/>
          <w:szCs w:val="28"/>
        </w:rPr>
        <w:t>Αναλαμβάνει, ως εκτελών την επεξεργασία προσωπικών δεδομένων, με την υπογραφή της σύμβασης, να τηρεί απόλυτη εχεμύθεια και συμμόρφωση με κατάλληλα οργανοτεχνικά μέτρα με τις επιταγές με το Γενικό Κανονισμό της ΕΕ για την Προστασία Προσωπικών Δεδομένων (GDPR 2016/679), σχετικής ελληνικής νομοθεσίας και τυχόν οδηγιών ΑΠΔΠΧ, βάσει και αντίστοιχου παραρτήματος της σύμβασης που θα ακολουθήσει, σχετικό με την  συμφωνία εκτέλεσης επεξεργασίας των προσωπικών δεδομένων- σχέδιο της οποίας ακολουθεί στο τέλος όλων των μελετών</w:t>
      </w:r>
    </w:p>
    <w:p w:rsidR="00A93F92" w:rsidRDefault="00A93F92" w:rsidP="00A93F92">
      <w:pPr>
        <w:rPr>
          <w:rFonts w:ascii="Arial" w:hAnsi="Arial" w:cs="Arial"/>
          <w:b/>
          <w:caps/>
          <w:spacing w:val="40"/>
          <w:sz w:val="28"/>
          <w:szCs w:val="28"/>
          <w:u w:val="single"/>
        </w:rPr>
      </w:pPr>
      <w:r w:rsidRPr="0005189B">
        <w:rPr>
          <w:rFonts w:ascii="Arial Narrow" w:hAnsi="Arial Narrow"/>
          <w:sz w:val="28"/>
          <w:szCs w:val="28"/>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bookmarkEnd w:id="6"/>
    <w:bookmarkEnd w:id="7"/>
    <w:bookmarkEnd w:id="8"/>
    <w:p w:rsidR="00A93F92" w:rsidRDefault="00A93F92" w:rsidP="00A93F92">
      <w:pPr>
        <w:rPr>
          <w:rFonts w:ascii="Arial" w:hAnsi="Arial" w:cs="Arial"/>
          <w:b/>
          <w:caps/>
          <w:spacing w:val="40"/>
          <w:sz w:val="28"/>
          <w:szCs w:val="28"/>
          <w:u w:val="single"/>
        </w:rPr>
      </w:pPr>
    </w:p>
    <w:p w:rsidR="00A93F92" w:rsidRDefault="00A93F92" w:rsidP="00A93F92">
      <w:pPr>
        <w:jc w:val="center"/>
        <w:rPr>
          <w:rFonts w:ascii="Arial" w:hAnsi="Arial" w:cs="Arial"/>
          <w:b/>
          <w:caps/>
          <w:spacing w:val="40"/>
          <w:sz w:val="28"/>
          <w:szCs w:val="28"/>
          <w:u w:val="single"/>
        </w:rPr>
      </w:pPr>
      <w:r w:rsidRPr="00685902">
        <w:rPr>
          <w:rFonts w:ascii="Arial" w:hAnsi="Arial" w:cs="Arial"/>
          <w:b/>
          <w:caps/>
          <w:spacing w:val="40"/>
          <w:sz w:val="28"/>
          <w:szCs w:val="28"/>
          <w:u w:val="single"/>
        </w:rPr>
        <w:t>ΕΝΔΕΙΚΤΙΚοσ προϋπολογισμοσ</w:t>
      </w:r>
      <w:r>
        <w:rPr>
          <w:rFonts w:ascii="Arial" w:hAnsi="Arial" w:cs="Arial"/>
          <w:b/>
          <w:caps/>
          <w:spacing w:val="40"/>
          <w:sz w:val="28"/>
          <w:szCs w:val="28"/>
          <w:u w:val="single"/>
        </w:rPr>
        <w:t xml:space="preserve"> ΤΜΗΜΑΤΟΣ </w:t>
      </w:r>
      <w:r w:rsidR="002520F8">
        <w:rPr>
          <w:rFonts w:ascii="Arial" w:hAnsi="Arial" w:cs="Arial"/>
          <w:b/>
          <w:caps/>
          <w:spacing w:val="40"/>
          <w:sz w:val="28"/>
          <w:szCs w:val="28"/>
          <w:u w:val="single"/>
        </w:rPr>
        <w:t>1</w:t>
      </w:r>
      <w:r w:rsidRPr="00685902">
        <w:rPr>
          <w:rFonts w:ascii="Arial" w:hAnsi="Arial" w:cs="Arial"/>
          <w:b/>
          <w:caps/>
          <w:spacing w:val="40"/>
          <w:sz w:val="28"/>
          <w:szCs w:val="28"/>
          <w:u w:val="single"/>
        </w:rPr>
        <w:t xml:space="preserve"> </w:t>
      </w:r>
    </w:p>
    <w:p w:rsidR="00A93F92" w:rsidRPr="00DC5577" w:rsidRDefault="00A93F92" w:rsidP="00A93F92">
      <w:pPr>
        <w:jc w:val="center"/>
        <w:rPr>
          <w:rFonts w:ascii="Arial" w:hAnsi="Arial" w:cs="Arial"/>
          <w:b/>
          <w:caps/>
          <w:spacing w:val="40"/>
          <w:sz w:val="18"/>
          <w:szCs w:val="18"/>
          <w:u w:val="single"/>
        </w:rPr>
      </w:pPr>
    </w:p>
    <w:tbl>
      <w:tblPr>
        <w:tblW w:w="8379" w:type="dxa"/>
        <w:tblInd w:w="93" w:type="dxa"/>
        <w:tblLook w:val="04A0" w:firstRow="1" w:lastRow="0" w:firstColumn="1" w:lastColumn="0" w:noHBand="0" w:noVBand="1"/>
      </w:tblPr>
      <w:tblGrid>
        <w:gridCol w:w="700"/>
        <w:gridCol w:w="5694"/>
        <w:gridCol w:w="1985"/>
      </w:tblGrid>
      <w:tr w:rsidR="00A93F92" w:rsidRPr="00EB72F3" w:rsidTr="00884657">
        <w:trPr>
          <w:trHeight w:val="525"/>
        </w:trPr>
        <w:tc>
          <w:tcPr>
            <w:tcW w:w="700" w:type="dxa"/>
            <w:tcBorders>
              <w:top w:val="single" w:sz="8" w:space="0" w:color="auto"/>
              <w:left w:val="single" w:sz="8" w:space="0" w:color="auto"/>
              <w:bottom w:val="single" w:sz="4" w:space="0" w:color="auto"/>
              <w:right w:val="single" w:sz="4" w:space="0" w:color="auto"/>
            </w:tcBorders>
            <w:shd w:val="clear" w:color="auto" w:fill="C0C0C0"/>
            <w:vAlign w:val="bottom"/>
            <w:hideMark/>
          </w:tcPr>
          <w:p w:rsidR="00A93F92" w:rsidRPr="00EB72F3" w:rsidRDefault="00A93F92" w:rsidP="00884657">
            <w:pPr>
              <w:jc w:val="center"/>
              <w:rPr>
                <w:rFonts w:ascii="Arial" w:eastAsia="Times New Roman" w:hAnsi="Arial" w:cs="Arial"/>
                <w:b/>
                <w:bCs/>
                <w:color w:val="000000"/>
                <w:lang w:val="en-GB"/>
              </w:rPr>
            </w:pPr>
            <w:bookmarkStart w:id="9" w:name="OLE_LINK43"/>
            <w:bookmarkStart w:id="10" w:name="OLE_LINK44"/>
            <w:r w:rsidRPr="00EB72F3">
              <w:rPr>
                <w:rFonts w:ascii="Arial" w:eastAsia="Times New Roman" w:hAnsi="Arial" w:cs="Arial"/>
                <w:b/>
                <w:bCs/>
                <w:color w:val="000000"/>
                <w:lang w:eastAsia="el-GR"/>
              </w:rPr>
              <w:t>Α/Α</w:t>
            </w:r>
          </w:p>
        </w:tc>
        <w:tc>
          <w:tcPr>
            <w:tcW w:w="5694" w:type="dxa"/>
            <w:tcBorders>
              <w:top w:val="single" w:sz="8" w:space="0" w:color="auto"/>
              <w:left w:val="nil"/>
              <w:bottom w:val="single" w:sz="4" w:space="0" w:color="auto"/>
              <w:right w:val="single" w:sz="4" w:space="0" w:color="auto"/>
            </w:tcBorders>
            <w:shd w:val="clear" w:color="auto" w:fill="C0C0C0"/>
            <w:vAlign w:val="bottom"/>
            <w:hideMark/>
          </w:tcPr>
          <w:p w:rsidR="00A93F92" w:rsidRPr="00EB72F3" w:rsidRDefault="00A93F92" w:rsidP="00884657">
            <w:pPr>
              <w:jc w:val="center"/>
              <w:rPr>
                <w:rFonts w:ascii="Arial" w:eastAsia="Times New Roman" w:hAnsi="Arial" w:cs="Arial"/>
                <w:b/>
                <w:bCs/>
                <w:color w:val="000000"/>
                <w:lang w:val="en-GB"/>
              </w:rPr>
            </w:pPr>
            <w:r w:rsidRPr="00EB72F3">
              <w:rPr>
                <w:rFonts w:ascii="Arial" w:eastAsia="Times New Roman" w:hAnsi="Arial" w:cs="Arial"/>
                <w:b/>
                <w:bCs/>
                <w:color w:val="000000"/>
                <w:lang w:eastAsia="el-GR"/>
              </w:rPr>
              <w:t>Περιγραφή Λογισμικού Εφαρμογών</w:t>
            </w:r>
          </w:p>
          <w:p w:rsidR="00A93F92" w:rsidRPr="00EB72F3" w:rsidRDefault="00A93F92" w:rsidP="00884657">
            <w:pPr>
              <w:rPr>
                <w:rFonts w:ascii="Arial" w:eastAsia="Times New Roman" w:hAnsi="Arial" w:cs="Arial"/>
                <w:b/>
                <w:bCs/>
                <w:color w:val="000000"/>
              </w:rPr>
            </w:pPr>
          </w:p>
        </w:tc>
        <w:tc>
          <w:tcPr>
            <w:tcW w:w="1985" w:type="dxa"/>
            <w:tcBorders>
              <w:top w:val="single" w:sz="8" w:space="0" w:color="auto"/>
              <w:left w:val="nil"/>
              <w:bottom w:val="single" w:sz="4" w:space="0" w:color="auto"/>
              <w:right w:val="single" w:sz="8" w:space="0" w:color="auto"/>
            </w:tcBorders>
            <w:shd w:val="clear" w:color="auto" w:fill="C0C0C0"/>
            <w:vAlign w:val="bottom"/>
            <w:hideMark/>
          </w:tcPr>
          <w:p w:rsidR="00A93F92" w:rsidRPr="00EB72F3" w:rsidRDefault="00A93F92" w:rsidP="00884657">
            <w:pPr>
              <w:jc w:val="center"/>
              <w:rPr>
                <w:rFonts w:ascii="Arial" w:eastAsia="Times New Roman" w:hAnsi="Arial" w:cs="Arial"/>
                <w:b/>
                <w:bCs/>
                <w:color w:val="000000"/>
                <w:lang w:val="en-GB"/>
              </w:rPr>
            </w:pPr>
            <w:r w:rsidRPr="00EB72F3">
              <w:rPr>
                <w:rFonts w:ascii="Arial" w:eastAsia="Times New Roman" w:hAnsi="Arial" w:cs="Arial"/>
                <w:b/>
                <w:bCs/>
                <w:color w:val="000000"/>
                <w:lang w:eastAsia="el-GR"/>
              </w:rPr>
              <w:t>Ετήσιο κόστος Συντήρησης</w:t>
            </w:r>
          </w:p>
        </w:tc>
      </w:tr>
      <w:tr w:rsidR="00A93F92" w:rsidRPr="00EB72F3" w:rsidTr="005A140E">
        <w:trPr>
          <w:trHeight w:val="300"/>
        </w:trPr>
        <w:tc>
          <w:tcPr>
            <w:tcW w:w="700" w:type="dxa"/>
            <w:tcBorders>
              <w:top w:val="nil"/>
              <w:left w:val="single" w:sz="8" w:space="0" w:color="auto"/>
              <w:bottom w:val="single" w:sz="4" w:space="0" w:color="auto"/>
              <w:right w:val="single" w:sz="4" w:space="0" w:color="auto"/>
            </w:tcBorders>
            <w:vAlign w:val="bottom"/>
            <w:hideMark/>
          </w:tcPr>
          <w:p w:rsidR="00A93F92" w:rsidRPr="00EB72F3" w:rsidRDefault="00A93F92" w:rsidP="00884657">
            <w:pPr>
              <w:jc w:val="right"/>
              <w:rPr>
                <w:rFonts w:ascii="Arial" w:eastAsia="Times New Roman" w:hAnsi="Arial" w:cs="Arial"/>
                <w:color w:val="000000"/>
                <w:lang w:val="en-GB"/>
              </w:rPr>
            </w:pPr>
            <w:r w:rsidRPr="00EB72F3">
              <w:rPr>
                <w:rFonts w:ascii="Arial" w:eastAsia="Times New Roman" w:hAnsi="Arial" w:cs="Arial"/>
                <w:color w:val="000000"/>
                <w:lang w:eastAsia="el-GR"/>
              </w:rPr>
              <w:t>1</w:t>
            </w:r>
          </w:p>
        </w:tc>
        <w:tc>
          <w:tcPr>
            <w:tcW w:w="5694" w:type="dxa"/>
            <w:tcBorders>
              <w:top w:val="nil"/>
              <w:left w:val="nil"/>
              <w:bottom w:val="single" w:sz="4" w:space="0" w:color="auto"/>
              <w:right w:val="single" w:sz="4" w:space="0" w:color="auto"/>
            </w:tcBorders>
            <w:noWrap/>
            <w:vAlign w:val="bottom"/>
            <w:hideMark/>
          </w:tcPr>
          <w:p w:rsidR="00A93F92" w:rsidRPr="00EB72F3" w:rsidRDefault="00A93F92" w:rsidP="0031566E">
            <w:pPr>
              <w:jc w:val="both"/>
              <w:rPr>
                <w:rFonts w:ascii="Arial" w:eastAsia="Times New Roman" w:hAnsi="Arial" w:cs="Arial"/>
                <w:color w:val="000000"/>
              </w:rPr>
            </w:pPr>
            <w:r w:rsidRPr="00EB72F3">
              <w:rPr>
                <w:rFonts w:ascii="Arial" w:eastAsia="Times New Roman" w:hAnsi="Arial" w:cs="Arial"/>
                <w:sz w:val="18"/>
                <w:szCs w:val="18"/>
                <w:lang w:eastAsia="el-GR"/>
              </w:rPr>
              <w:t xml:space="preserve">Μηχανογραφική υποστήριξη στις εφαρμογές </w:t>
            </w:r>
            <w:r>
              <w:rPr>
                <w:rFonts w:ascii="Arial" w:eastAsia="Times New Roman" w:hAnsi="Arial" w:cs="Arial"/>
                <w:sz w:val="18"/>
                <w:szCs w:val="18"/>
                <w:lang w:val="en-US" w:eastAsia="el-GR"/>
              </w:rPr>
              <w:t>Genesis</w:t>
            </w:r>
            <w:r w:rsidRPr="00FE4612">
              <w:rPr>
                <w:rFonts w:ascii="Arial" w:eastAsia="Times New Roman" w:hAnsi="Arial" w:cs="Arial"/>
                <w:sz w:val="18"/>
                <w:szCs w:val="18"/>
                <w:lang w:eastAsia="el-GR"/>
              </w:rPr>
              <w:t xml:space="preserve"> </w:t>
            </w:r>
            <w:r w:rsidRPr="00EB72F3">
              <w:rPr>
                <w:rFonts w:ascii="Arial" w:eastAsia="Times New Roman" w:hAnsi="Arial" w:cs="Arial"/>
                <w:sz w:val="18"/>
                <w:szCs w:val="18"/>
                <w:lang w:eastAsia="el-GR"/>
              </w:rPr>
              <w:t xml:space="preserve">της </w:t>
            </w:r>
            <w:r w:rsidRPr="00EB72F3">
              <w:rPr>
                <w:rFonts w:ascii="Arial" w:eastAsia="Times New Roman" w:hAnsi="Arial" w:cs="Arial"/>
                <w:sz w:val="18"/>
                <w:szCs w:val="18"/>
                <w:lang w:val="en-US" w:eastAsia="el-GR"/>
              </w:rPr>
              <w:t>SINGULARLOGIC</w:t>
            </w:r>
            <w:r w:rsidRPr="00EB72F3">
              <w:rPr>
                <w:rFonts w:ascii="Arial" w:eastAsia="Times New Roman" w:hAnsi="Arial" w:cs="Arial"/>
                <w:sz w:val="18"/>
                <w:szCs w:val="18"/>
                <w:lang w:eastAsia="el-GR"/>
              </w:rPr>
              <w:t xml:space="preserve"> (</w:t>
            </w:r>
            <w:r w:rsidRPr="00D92B59">
              <w:rPr>
                <w:rFonts w:ascii="Arial" w:eastAsia="Times New Roman" w:hAnsi="Arial" w:cs="Arial"/>
                <w:sz w:val="18"/>
                <w:szCs w:val="18"/>
                <w:lang w:eastAsia="el-GR"/>
              </w:rPr>
              <w:t>ΠΡΩΤΟΚΟΛΛΟ</w:t>
            </w:r>
            <w:r w:rsidR="00632BA6">
              <w:rPr>
                <w:rFonts w:ascii="Arial" w:eastAsia="Times New Roman" w:hAnsi="Arial" w:cs="Arial"/>
                <w:sz w:val="18"/>
                <w:szCs w:val="18"/>
                <w:lang w:eastAsia="el-GR"/>
              </w:rPr>
              <w:t xml:space="preserve"> παρελθόντων ετών</w:t>
            </w:r>
            <w:r w:rsidRPr="00EB72F3">
              <w:rPr>
                <w:rFonts w:ascii="Arial" w:eastAsia="Times New Roman" w:hAnsi="Arial" w:cs="Arial"/>
                <w:sz w:val="18"/>
                <w:szCs w:val="18"/>
                <w:lang w:eastAsia="el-GR"/>
              </w:rPr>
              <w:t xml:space="preserve">, ΑΔΕΙΕΣ ΚΑΤΑΣΤΗΜΑΤΩΝ, ΚΟΙΜΗΤΗΡΙΑ, Κ.Ο.Κ, ΤΑΠ, ΤΕΛΗ 2-5% &amp; ΠΑΡΕΠΙΔΗΜΟΥΝΤΩΝ, ΕΝΙΑΙΑ ΟΙΚΟΝΟΜΙΚΗ ΔΙΑΧΕΙΡΙΣΗ, ΣΤΑΤΙΣΤΙΚΑ ΓΛΚ, ΜΗΤΡΩΟ ΔΕΣΜΕΥΣΕΩΝ, ΛΟΓΙΣΤΙΚΗ ΟΤΑ </w:t>
            </w:r>
            <w:r w:rsidRPr="00EB72F3">
              <w:rPr>
                <w:rFonts w:ascii="Arial" w:eastAsia="Times New Roman" w:hAnsi="Arial" w:cs="Arial"/>
                <w:sz w:val="18"/>
                <w:szCs w:val="18"/>
                <w:lang w:val="en-US" w:eastAsia="el-GR"/>
              </w:rPr>
              <w:t>WEB</w:t>
            </w:r>
            <w:r w:rsidRPr="00EB72F3">
              <w:rPr>
                <w:rFonts w:ascii="Arial" w:eastAsia="Times New Roman" w:hAnsi="Arial" w:cs="Arial"/>
                <w:sz w:val="18"/>
                <w:szCs w:val="18"/>
                <w:lang w:eastAsia="el-GR"/>
              </w:rPr>
              <w:t xml:space="preserve"> </w:t>
            </w:r>
            <w:r w:rsidRPr="00EB72F3">
              <w:rPr>
                <w:rFonts w:ascii="Arial" w:eastAsia="Times New Roman" w:hAnsi="Arial" w:cs="Arial"/>
                <w:sz w:val="18"/>
                <w:szCs w:val="18"/>
                <w:lang w:val="en-US" w:eastAsia="el-GR"/>
              </w:rPr>
              <w:t>SERVISES</w:t>
            </w:r>
            <w:r w:rsidRPr="00EB72F3">
              <w:rPr>
                <w:rFonts w:ascii="Arial" w:eastAsia="Times New Roman" w:hAnsi="Arial" w:cs="Arial"/>
                <w:sz w:val="18"/>
                <w:szCs w:val="18"/>
                <w:lang w:eastAsia="el-GR"/>
              </w:rPr>
              <w:t xml:space="preserve">, </w:t>
            </w:r>
            <w:r w:rsidR="002847FD" w:rsidRPr="002847FD">
              <w:rPr>
                <w:rFonts w:ascii="Arial" w:eastAsia="Times New Roman" w:hAnsi="Arial" w:cs="Arial"/>
                <w:sz w:val="18"/>
                <w:szCs w:val="18"/>
                <w:lang w:eastAsia="el-GR"/>
              </w:rPr>
              <w:t>ΔΙΑΛΕΙΤΟΥΡΓΙΚΟΤΗΤΑ ΓΓΠΣ</w:t>
            </w:r>
            <w:r w:rsidR="002847FD">
              <w:rPr>
                <w:rFonts w:ascii="Arial" w:eastAsia="Times New Roman" w:hAnsi="Arial" w:cs="Arial"/>
                <w:sz w:val="18"/>
                <w:szCs w:val="18"/>
                <w:lang w:eastAsia="el-GR"/>
              </w:rPr>
              <w:t xml:space="preserve">, </w:t>
            </w:r>
            <w:r w:rsidRPr="00EB72F3">
              <w:rPr>
                <w:rFonts w:ascii="Arial" w:eastAsia="Times New Roman" w:hAnsi="Arial" w:cs="Arial"/>
                <w:sz w:val="18"/>
                <w:szCs w:val="18"/>
                <w:lang w:eastAsia="el-GR"/>
              </w:rPr>
              <w:t>ΛΗΞΙΠΡΟΘΕΣΜΕΣ ΟΦΕΙΛΕΣ ΧΡΕΩΣΤΩΝ, ΣΥΣΤΗΜΑ ΔΙΑΧΕΙΡΙΣΗΣ ΤΑΥΤΟΤΗΤΩΝ ΟΦΕΙΛΗΣ)</w:t>
            </w:r>
          </w:p>
        </w:tc>
        <w:tc>
          <w:tcPr>
            <w:tcW w:w="1985" w:type="dxa"/>
            <w:tcBorders>
              <w:top w:val="nil"/>
              <w:left w:val="nil"/>
              <w:bottom w:val="single" w:sz="4" w:space="0" w:color="auto"/>
              <w:right w:val="single" w:sz="8" w:space="0" w:color="auto"/>
            </w:tcBorders>
            <w:vAlign w:val="bottom"/>
            <w:hideMark/>
          </w:tcPr>
          <w:p w:rsidR="00A93F92" w:rsidRPr="00D92B59" w:rsidRDefault="00A93F92" w:rsidP="00D92B59">
            <w:pPr>
              <w:jc w:val="right"/>
              <w:rPr>
                <w:rFonts w:ascii="Arial" w:eastAsia="Times New Roman" w:hAnsi="Arial" w:cs="Arial"/>
                <w:color w:val="000000"/>
              </w:rPr>
            </w:pPr>
            <w:r w:rsidRPr="00D92B59">
              <w:rPr>
                <w:rFonts w:ascii="Arial" w:eastAsia="Times New Roman" w:hAnsi="Arial" w:cs="Arial"/>
                <w:color w:val="000000"/>
                <w:lang w:eastAsia="el-GR"/>
              </w:rPr>
              <w:t xml:space="preserve">        </w:t>
            </w:r>
            <w:r w:rsidR="00D92B59" w:rsidRPr="00D92B59">
              <w:rPr>
                <w:rFonts w:ascii="Arial" w:eastAsia="Times New Roman" w:hAnsi="Arial" w:cs="Arial"/>
                <w:color w:val="000000"/>
                <w:lang w:eastAsia="el-GR"/>
              </w:rPr>
              <w:t>9</w:t>
            </w:r>
            <w:r w:rsidRPr="00D92B59">
              <w:rPr>
                <w:rFonts w:ascii="Arial" w:eastAsia="Times New Roman" w:hAnsi="Arial" w:cs="Arial"/>
                <w:color w:val="000000"/>
                <w:lang w:eastAsia="el-GR"/>
              </w:rPr>
              <w:t>.</w:t>
            </w:r>
            <w:r w:rsidR="00D92B59" w:rsidRPr="00D92B59">
              <w:rPr>
                <w:rFonts w:ascii="Arial" w:eastAsia="Times New Roman" w:hAnsi="Arial" w:cs="Arial"/>
                <w:color w:val="000000"/>
                <w:lang w:eastAsia="el-GR"/>
              </w:rPr>
              <w:t>7</w:t>
            </w:r>
            <w:r w:rsidR="0031566E" w:rsidRPr="00D92B59">
              <w:rPr>
                <w:rFonts w:ascii="Arial" w:eastAsia="Times New Roman" w:hAnsi="Arial" w:cs="Arial"/>
                <w:color w:val="000000"/>
                <w:lang w:eastAsia="el-GR"/>
              </w:rPr>
              <w:t>000</w:t>
            </w:r>
            <w:r w:rsidRPr="00D92B59">
              <w:rPr>
                <w:rFonts w:ascii="Arial" w:eastAsia="Times New Roman" w:hAnsi="Arial" w:cs="Arial"/>
                <w:color w:val="000000"/>
                <w:lang w:eastAsia="el-GR"/>
              </w:rPr>
              <w:t>,</w:t>
            </w:r>
            <w:r w:rsidR="0031566E" w:rsidRPr="00D92B59">
              <w:rPr>
                <w:rFonts w:ascii="Arial" w:eastAsia="Times New Roman" w:hAnsi="Arial" w:cs="Arial"/>
                <w:color w:val="000000"/>
                <w:lang w:eastAsia="el-GR"/>
              </w:rPr>
              <w:t>00</w:t>
            </w:r>
            <w:r w:rsidRPr="00D92B59">
              <w:rPr>
                <w:rFonts w:ascii="Arial" w:eastAsia="Times New Roman" w:hAnsi="Arial" w:cs="Arial"/>
                <w:color w:val="000000"/>
                <w:lang w:eastAsia="el-GR"/>
              </w:rPr>
              <w:t xml:space="preserve"> € </w:t>
            </w:r>
          </w:p>
        </w:tc>
      </w:tr>
      <w:tr w:rsidR="00A93F92" w:rsidRPr="00EB72F3" w:rsidTr="005A140E">
        <w:trPr>
          <w:trHeight w:val="300"/>
        </w:trPr>
        <w:tc>
          <w:tcPr>
            <w:tcW w:w="700" w:type="dxa"/>
            <w:tcBorders>
              <w:top w:val="nil"/>
              <w:left w:val="single" w:sz="8" w:space="0" w:color="auto"/>
              <w:bottom w:val="nil"/>
              <w:right w:val="single" w:sz="4" w:space="0" w:color="auto"/>
            </w:tcBorders>
            <w:shd w:val="clear" w:color="auto" w:fill="FFFFFF"/>
            <w:vAlign w:val="bottom"/>
            <w:hideMark/>
          </w:tcPr>
          <w:p w:rsidR="00A93F92" w:rsidRPr="00EB72F3" w:rsidRDefault="00A93F92" w:rsidP="00884657">
            <w:pPr>
              <w:jc w:val="both"/>
              <w:rPr>
                <w:rFonts w:ascii="Arial" w:eastAsia="Times New Roman" w:hAnsi="Arial" w:cs="Arial"/>
                <w:color w:val="000000"/>
              </w:rPr>
            </w:pPr>
            <w:r w:rsidRPr="00EB72F3">
              <w:rPr>
                <w:rFonts w:ascii="Arial" w:eastAsia="Times New Roman" w:hAnsi="Arial" w:cs="Arial"/>
                <w:color w:val="000000"/>
                <w:lang w:eastAsia="el-GR"/>
              </w:rPr>
              <w:t> </w:t>
            </w:r>
          </w:p>
        </w:tc>
        <w:tc>
          <w:tcPr>
            <w:tcW w:w="5694" w:type="dxa"/>
            <w:tcBorders>
              <w:top w:val="single" w:sz="4" w:space="0" w:color="auto"/>
              <w:left w:val="nil"/>
              <w:bottom w:val="single" w:sz="4" w:space="0" w:color="auto"/>
              <w:right w:val="single" w:sz="4" w:space="0" w:color="auto"/>
            </w:tcBorders>
            <w:shd w:val="clear" w:color="auto" w:fill="FFFFFF"/>
            <w:vAlign w:val="bottom"/>
            <w:hideMark/>
          </w:tcPr>
          <w:p w:rsidR="00A93F92" w:rsidRPr="00EB72F3" w:rsidRDefault="00A93F92" w:rsidP="00884657">
            <w:pPr>
              <w:rPr>
                <w:rFonts w:ascii="Arial" w:eastAsia="Times New Roman" w:hAnsi="Arial" w:cs="Arial"/>
                <w:b/>
                <w:bCs/>
                <w:color w:val="000000"/>
              </w:rPr>
            </w:pPr>
            <w:r w:rsidRPr="00EB72F3">
              <w:rPr>
                <w:rFonts w:ascii="Arial" w:eastAsia="Times New Roman" w:hAnsi="Arial" w:cs="Arial"/>
                <w:b/>
                <w:bCs/>
                <w:color w:val="000000"/>
                <w:lang w:eastAsia="el-GR"/>
              </w:rPr>
              <w:t>Συνολικό Ετήσιο Κόστος Συντήρησης χωρίς ΦΠΑ</w:t>
            </w:r>
          </w:p>
        </w:tc>
        <w:tc>
          <w:tcPr>
            <w:tcW w:w="1985" w:type="dxa"/>
            <w:tcBorders>
              <w:top w:val="single" w:sz="4" w:space="0" w:color="auto"/>
              <w:left w:val="nil"/>
              <w:bottom w:val="single" w:sz="4" w:space="0" w:color="auto"/>
              <w:right w:val="single" w:sz="4" w:space="0" w:color="auto"/>
            </w:tcBorders>
            <w:shd w:val="clear" w:color="auto" w:fill="FFFFFF"/>
            <w:vAlign w:val="bottom"/>
            <w:hideMark/>
          </w:tcPr>
          <w:p w:rsidR="00A93F92" w:rsidRPr="00D92B59" w:rsidRDefault="00D92B59" w:rsidP="00D92B59">
            <w:pPr>
              <w:jc w:val="right"/>
              <w:rPr>
                <w:rFonts w:ascii="Arial" w:eastAsia="Times New Roman" w:hAnsi="Arial" w:cs="Arial"/>
                <w:b/>
                <w:bCs/>
                <w:color w:val="000000"/>
              </w:rPr>
            </w:pPr>
            <w:r w:rsidRPr="00D92B59">
              <w:rPr>
                <w:rFonts w:ascii="Arial" w:eastAsia="Times New Roman" w:hAnsi="Arial" w:cs="Arial"/>
                <w:b/>
                <w:bCs/>
                <w:color w:val="000000"/>
              </w:rPr>
              <w:t>9</w:t>
            </w:r>
            <w:r w:rsidR="00A93F92" w:rsidRPr="00D92B59">
              <w:rPr>
                <w:rFonts w:ascii="Arial" w:eastAsia="Times New Roman" w:hAnsi="Arial" w:cs="Arial"/>
                <w:b/>
                <w:bCs/>
                <w:color w:val="000000"/>
              </w:rPr>
              <w:t>.</w:t>
            </w:r>
            <w:r w:rsidRPr="00D92B59">
              <w:rPr>
                <w:rFonts w:ascii="Arial" w:eastAsia="Times New Roman" w:hAnsi="Arial" w:cs="Arial"/>
                <w:b/>
                <w:bCs/>
                <w:color w:val="000000"/>
              </w:rPr>
              <w:t>7</w:t>
            </w:r>
            <w:r w:rsidR="0031566E" w:rsidRPr="00D92B59">
              <w:rPr>
                <w:rFonts w:ascii="Arial" w:eastAsia="Times New Roman" w:hAnsi="Arial" w:cs="Arial"/>
                <w:b/>
                <w:bCs/>
                <w:color w:val="000000"/>
              </w:rPr>
              <w:t>00</w:t>
            </w:r>
            <w:r w:rsidR="00A93F92" w:rsidRPr="00D92B59">
              <w:rPr>
                <w:rFonts w:ascii="Arial" w:eastAsia="Times New Roman" w:hAnsi="Arial" w:cs="Arial"/>
                <w:b/>
                <w:bCs/>
                <w:color w:val="000000"/>
              </w:rPr>
              <w:t>,</w:t>
            </w:r>
            <w:r w:rsidR="0031566E" w:rsidRPr="00D92B59">
              <w:rPr>
                <w:rFonts w:ascii="Arial" w:eastAsia="Times New Roman" w:hAnsi="Arial" w:cs="Arial"/>
                <w:b/>
                <w:bCs/>
                <w:color w:val="000000"/>
              </w:rPr>
              <w:t>00</w:t>
            </w:r>
            <w:r w:rsidR="00A93F92" w:rsidRPr="00D92B59">
              <w:rPr>
                <w:rFonts w:ascii="Arial" w:eastAsia="Times New Roman" w:hAnsi="Arial" w:cs="Arial"/>
                <w:b/>
                <w:bCs/>
                <w:color w:val="000000"/>
              </w:rPr>
              <w:t xml:space="preserve"> €</w:t>
            </w:r>
          </w:p>
        </w:tc>
      </w:tr>
      <w:tr w:rsidR="00A93F92" w:rsidRPr="00EB72F3" w:rsidTr="005A140E">
        <w:trPr>
          <w:trHeight w:val="300"/>
        </w:trPr>
        <w:tc>
          <w:tcPr>
            <w:tcW w:w="700" w:type="dxa"/>
            <w:tcBorders>
              <w:top w:val="nil"/>
              <w:left w:val="single" w:sz="8" w:space="0" w:color="auto"/>
              <w:bottom w:val="nil"/>
              <w:right w:val="single" w:sz="4" w:space="0" w:color="auto"/>
            </w:tcBorders>
            <w:shd w:val="clear" w:color="auto" w:fill="FFFFFF"/>
            <w:vAlign w:val="bottom"/>
          </w:tcPr>
          <w:p w:rsidR="00A93F92" w:rsidRPr="00EB72F3" w:rsidRDefault="00A93F92" w:rsidP="00884657">
            <w:pPr>
              <w:jc w:val="both"/>
              <w:rPr>
                <w:rFonts w:ascii="Arial" w:eastAsia="Times New Roman" w:hAnsi="Arial" w:cs="Arial"/>
                <w:color w:val="000000"/>
                <w:lang w:eastAsia="el-GR"/>
              </w:rPr>
            </w:pPr>
          </w:p>
        </w:tc>
        <w:tc>
          <w:tcPr>
            <w:tcW w:w="5694" w:type="dxa"/>
            <w:tcBorders>
              <w:top w:val="single" w:sz="4" w:space="0" w:color="auto"/>
              <w:left w:val="nil"/>
              <w:bottom w:val="single" w:sz="4" w:space="0" w:color="auto"/>
              <w:right w:val="single" w:sz="4" w:space="0" w:color="auto"/>
            </w:tcBorders>
            <w:shd w:val="clear" w:color="auto" w:fill="FFFFFF"/>
            <w:vAlign w:val="bottom"/>
          </w:tcPr>
          <w:p w:rsidR="00A93F92" w:rsidRPr="00EB72F3" w:rsidRDefault="00A93F92" w:rsidP="00884657">
            <w:pPr>
              <w:rPr>
                <w:rFonts w:ascii="Arial" w:eastAsia="Times New Roman" w:hAnsi="Arial" w:cs="Arial"/>
                <w:b/>
                <w:bCs/>
                <w:color w:val="000000"/>
                <w:lang w:eastAsia="el-GR"/>
              </w:rPr>
            </w:pPr>
            <w:r w:rsidRPr="00EB72F3">
              <w:rPr>
                <w:rFonts w:ascii="Arial" w:eastAsia="Times New Roman" w:hAnsi="Arial" w:cs="Arial"/>
                <w:b/>
                <w:bCs/>
                <w:color w:val="000000"/>
                <w:lang w:eastAsia="el-GR"/>
              </w:rPr>
              <w:t>ΦΠΑ 24%</w:t>
            </w:r>
          </w:p>
        </w:tc>
        <w:tc>
          <w:tcPr>
            <w:tcW w:w="1985" w:type="dxa"/>
            <w:tcBorders>
              <w:top w:val="single" w:sz="4" w:space="0" w:color="auto"/>
              <w:left w:val="nil"/>
              <w:bottom w:val="single" w:sz="4" w:space="0" w:color="auto"/>
              <w:right w:val="single" w:sz="4" w:space="0" w:color="auto"/>
            </w:tcBorders>
            <w:shd w:val="clear" w:color="auto" w:fill="FFFFFF"/>
            <w:vAlign w:val="bottom"/>
          </w:tcPr>
          <w:p w:rsidR="00A93F92" w:rsidRPr="00D92B59" w:rsidRDefault="00A93F92" w:rsidP="00D92B59">
            <w:pPr>
              <w:jc w:val="right"/>
              <w:rPr>
                <w:rFonts w:ascii="Arial" w:eastAsia="Times New Roman" w:hAnsi="Arial" w:cs="Arial"/>
                <w:b/>
                <w:bCs/>
                <w:color w:val="000000"/>
                <w:lang w:eastAsia="el-GR"/>
              </w:rPr>
            </w:pPr>
            <w:r w:rsidRPr="00D92B59">
              <w:rPr>
                <w:rFonts w:ascii="Arial" w:eastAsia="Times New Roman" w:hAnsi="Arial" w:cs="Arial"/>
                <w:b/>
                <w:bCs/>
                <w:color w:val="000000"/>
                <w:lang w:eastAsia="el-GR"/>
              </w:rPr>
              <w:t xml:space="preserve">     2.</w:t>
            </w:r>
            <w:r w:rsidR="00D92B59" w:rsidRPr="00D92B59">
              <w:rPr>
                <w:rFonts w:ascii="Arial" w:eastAsia="Times New Roman" w:hAnsi="Arial" w:cs="Arial"/>
                <w:b/>
                <w:bCs/>
                <w:color w:val="000000"/>
                <w:lang w:eastAsia="el-GR"/>
              </w:rPr>
              <w:t>328</w:t>
            </w:r>
            <w:r w:rsidRPr="00D92B59">
              <w:rPr>
                <w:rFonts w:ascii="Arial" w:eastAsia="Times New Roman" w:hAnsi="Arial" w:cs="Arial"/>
                <w:b/>
                <w:bCs/>
                <w:color w:val="000000"/>
                <w:lang w:eastAsia="el-GR"/>
              </w:rPr>
              <w:t>,</w:t>
            </w:r>
            <w:r w:rsidR="0031566E" w:rsidRPr="00D92B59">
              <w:rPr>
                <w:rFonts w:ascii="Arial" w:eastAsia="Times New Roman" w:hAnsi="Arial" w:cs="Arial"/>
                <w:b/>
                <w:bCs/>
                <w:color w:val="000000"/>
                <w:lang w:eastAsia="el-GR"/>
              </w:rPr>
              <w:t>00</w:t>
            </w:r>
            <w:r w:rsidRPr="00D92B59">
              <w:rPr>
                <w:rFonts w:ascii="Arial" w:eastAsia="Times New Roman" w:hAnsi="Arial" w:cs="Arial"/>
                <w:b/>
                <w:bCs/>
                <w:color w:val="000000"/>
                <w:lang w:eastAsia="el-GR"/>
              </w:rPr>
              <w:t xml:space="preserve"> € </w:t>
            </w:r>
          </w:p>
        </w:tc>
      </w:tr>
      <w:tr w:rsidR="00A93F92" w:rsidRPr="00EB72F3" w:rsidTr="005A140E">
        <w:trPr>
          <w:trHeight w:val="300"/>
        </w:trPr>
        <w:tc>
          <w:tcPr>
            <w:tcW w:w="700" w:type="dxa"/>
            <w:tcBorders>
              <w:top w:val="nil"/>
              <w:left w:val="single" w:sz="8" w:space="0" w:color="auto"/>
              <w:bottom w:val="single" w:sz="8" w:space="0" w:color="auto"/>
              <w:right w:val="single" w:sz="4" w:space="0" w:color="auto"/>
            </w:tcBorders>
            <w:shd w:val="clear" w:color="auto" w:fill="FFFFFF"/>
            <w:vAlign w:val="bottom"/>
          </w:tcPr>
          <w:p w:rsidR="00A93F92" w:rsidRPr="00EB72F3" w:rsidRDefault="00A93F92" w:rsidP="00884657">
            <w:pPr>
              <w:jc w:val="both"/>
              <w:rPr>
                <w:rFonts w:ascii="Arial" w:eastAsia="Times New Roman" w:hAnsi="Arial" w:cs="Arial"/>
                <w:color w:val="000000"/>
                <w:lang w:eastAsia="el-GR"/>
              </w:rPr>
            </w:pPr>
          </w:p>
        </w:tc>
        <w:tc>
          <w:tcPr>
            <w:tcW w:w="5694" w:type="dxa"/>
            <w:tcBorders>
              <w:top w:val="single" w:sz="4" w:space="0" w:color="auto"/>
              <w:left w:val="nil"/>
              <w:bottom w:val="single" w:sz="8" w:space="0" w:color="auto"/>
              <w:right w:val="single" w:sz="4" w:space="0" w:color="auto"/>
            </w:tcBorders>
            <w:shd w:val="clear" w:color="auto" w:fill="FFFFFF"/>
            <w:vAlign w:val="bottom"/>
          </w:tcPr>
          <w:p w:rsidR="00A93F92" w:rsidRPr="00EB72F3" w:rsidRDefault="00A93F92" w:rsidP="00884657">
            <w:pPr>
              <w:rPr>
                <w:rFonts w:ascii="Arial" w:eastAsia="Times New Roman" w:hAnsi="Arial" w:cs="Arial"/>
                <w:b/>
                <w:bCs/>
                <w:color w:val="000000"/>
                <w:lang w:eastAsia="el-GR"/>
              </w:rPr>
            </w:pPr>
            <w:r w:rsidRPr="00EB72F3">
              <w:rPr>
                <w:rFonts w:ascii="Arial" w:eastAsia="Times New Roman" w:hAnsi="Arial" w:cs="Arial"/>
                <w:b/>
                <w:bCs/>
                <w:color w:val="000000"/>
                <w:lang w:eastAsia="el-GR"/>
              </w:rPr>
              <w:t>Γενικό σύνολο δαπάνης</w:t>
            </w:r>
          </w:p>
        </w:tc>
        <w:tc>
          <w:tcPr>
            <w:tcW w:w="1985" w:type="dxa"/>
            <w:tcBorders>
              <w:top w:val="single" w:sz="4" w:space="0" w:color="auto"/>
              <w:left w:val="nil"/>
              <w:bottom w:val="single" w:sz="4" w:space="0" w:color="auto"/>
              <w:right w:val="single" w:sz="4" w:space="0" w:color="auto"/>
            </w:tcBorders>
            <w:shd w:val="clear" w:color="auto" w:fill="FFFFFF"/>
            <w:vAlign w:val="bottom"/>
          </w:tcPr>
          <w:p w:rsidR="00A93F92" w:rsidRPr="00D92B59" w:rsidRDefault="00A93F92" w:rsidP="00D92B59">
            <w:pPr>
              <w:jc w:val="right"/>
              <w:rPr>
                <w:rFonts w:ascii="Arial" w:eastAsia="Times New Roman" w:hAnsi="Arial" w:cs="Arial"/>
                <w:b/>
                <w:bCs/>
                <w:color w:val="000000"/>
                <w:lang w:eastAsia="el-GR"/>
              </w:rPr>
            </w:pPr>
            <w:r w:rsidRPr="00D92B59">
              <w:rPr>
                <w:rFonts w:ascii="Arial" w:eastAsia="Times New Roman" w:hAnsi="Arial" w:cs="Arial"/>
                <w:b/>
                <w:bCs/>
                <w:color w:val="000000"/>
                <w:lang w:eastAsia="el-GR"/>
              </w:rPr>
              <w:t>1</w:t>
            </w:r>
            <w:r w:rsidR="0031566E" w:rsidRPr="00D92B59">
              <w:rPr>
                <w:rFonts w:ascii="Arial" w:eastAsia="Times New Roman" w:hAnsi="Arial" w:cs="Arial"/>
                <w:b/>
                <w:bCs/>
                <w:color w:val="000000"/>
                <w:lang w:eastAsia="el-GR"/>
              </w:rPr>
              <w:t>2</w:t>
            </w:r>
            <w:r w:rsidRPr="00D92B59">
              <w:rPr>
                <w:rFonts w:ascii="Arial" w:eastAsia="Times New Roman" w:hAnsi="Arial" w:cs="Arial"/>
                <w:b/>
                <w:bCs/>
                <w:color w:val="000000"/>
                <w:lang w:eastAsia="el-GR"/>
              </w:rPr>
              <w:t>.</w:t>
            </w:r>
            <w:r w:rsidR="00D92B59" w:rsidRPr="00D92B59">
              <w:rPr>
                <w:rFonts w:ascii="Arial" w:eastAsia="Times New Roman" w:hAnsi="Arial" w:cs="Arial"/>
                <w:b/>
                <w:bCs/>
                <w:color w:val="000000"/>
                <w:lang w:eastAsia="el-GR"/>
              </w:rPr>
              <w:t>028</w:t>
            </w:r>
            <w:r w:rsidRPr="00D92B59">
              <w:rPr>
                <w:rFonts w:ascii="Arial" w:eastAsia="Times New Roman" w:hAnsi="Arial" w:cs="Arial"/>
                <w:b/>
                <w:bCs/>
                <w:color w:val="000000"/>
                <w:lang w:eastAsia="el-GR"/>
              </w:rPr>
              <w:t>,00€</w:t>
            </w:r>
          </w:p>
        </w:tc>
      </w:tr>
      <w:bookmarkEnd w:id="9"/>
      <w:bookmarkEnd w:id="10"/>
    </w:tbl>
    <w:p w:rsidR="00A93F92" w:rsidRPr="00685902" w:rsidRDefault="00A93F92" w:rsidP="00A93F92">
      <w:pPr>
        <w:jc w:val="center"/>
        <w:rPr>
          <w:rFonts w:ascii="Arial" w:hAnsi="Arial" w:cs="Arial"/>
          <w:b/>
          <w:caps/>
          <w:spacing w:val="40"/>
          <w:sz w:val="28"/>
          <w:szCs w:val="28"/>
          <w:u w:val="single"/>
        </w:rPr>
      </w:pPr>
    </w:p>
    <w:p w:rsidR="00864492" w:rsidRDefault="00A93F92" w:rsidP="00D70478">
      <w:pPr>
        <w:jc w:val="both"/>
        <w:rPr>
          <w:rFonts w:ascii="Arial Narrow" w:hAnsi="Arial Narrow"/>
          <w:b/>
          <w:sz w:val="28"/>
          <w:szCs w:val="28"/>
          <w:u w:val="single"/>
        </w:rPr>
      </w:pPr>
      <w:r w:rsidRPr="00460C03">
        <w:rPr>
          <w:rFonts w:ascii="Arial Narrow" w:hAnsi="Arial Narrow"/>
          <w:sz w:val="28"/>
          <w:szCs w:val="28"/>
        </w:rPr>
        <w:t xml:space="preserve">          </w:t>
      </w:r>
      <w:r>
        <w:rPr>
          <w:rFonts w:ascii="Arial Narrow" w:hAnsi="Arial Narrow"/>
          <w:sz w:val="28"/>
          <w:szCs w:val="28"/>
        </w:rPr>
        <w:t xml:space="preserve">                     </w:t>
      </w:r>
      <w:r w:rsidRPr="00460C03">
        <w:rPr>
          <w:rFonts w:ascii="Arial Narrow" w:hAnsi="Arial Narrow"/>
          <w:sz w:val="28"/>
          <w:szCs w:val="28"/>
        </w:rPr>
        <w:t xml:space="preserve">                                   </w:t>
      </w:r>
    </w:p>
    <w:p w:rsidR="00A93F92" w:rsidRPr="003A52FC" w:rsidRDefault="00A93F92" w:rsidP="00A93F92">
      <w:pPr>
        <w:jc w:val="center"/>
        <w:rPr>
          <w:rFonts w:ascii="Arial Narrow" w:hAnsi="Arial Narrow"/>
          <w:b/>
          <w:sz w:val="28"/>
          <w:szCs w:val="28"/>
          <w:u w:val="single"/>
        </w:rPr>
      </w:pPr>
      <w:r w:rsidRPr="00460C03">
        <w:rPr>
          <w:rFonts w:ascii="Arial Narrow" w:hAnsi="Arial Narrow"/>
          <w:b/>
          <w:sz w:val="28"/>
          <w:szCs w:val="28"/>
          <w:u w:val="single"/>
        </w:rPr>
        <w:t>Σ Υ Γ Γ Ρ Α Φ Η   Υ Π Ο Χ Ρ Ε Ω Σ Ε Ω Ν</w:t>
      </w:r>
      <w:r w:rsidRPr="003A52FC">
        <w:rPr>
          <w:rFonts w:ascii="Arial Narrow" w:hAnsi="Arial Narrow"/>
          <w:b/>
          <w:sz w:val="28"/>
          <w:szCs w:val="28"/>
          <w:u w:val="single"/>
        </w:rPr>
        <w:t xml:space="preserve"> </w:t>
      </w:r>
    </w:p>
    <w:p w:rsidR="00A93F92" w:rsidRPr="00460C03" w:rsidRDefault="00A93F92" w:rsidP="00A93F92">
      <w:pPr>
        <w:spacing w:line="360" w:lineRule="auto"/>
        <w:rPr>
          <w:rFonts w:ascii="Arial Narrow" w:hAnsi="Arial Narrow"/>
          <w:sz w:val="28"/>
          <w:szCs w:val="28"/>
        </w:rPr>
      </w:pPr>
    </w:p>
    <w:p w:rsidR="00A93F92" w:rsidRPr="00460C03" w:rsidRDefault="00A93F92" w:rsidP="00A93F92">
      <w:pPr>
        <w:rPr>
          <w:rFonts w:ascii="Arial Narrow" w:hAnsi="Arial Narrow"/>
          <w:b/>
          <w:sz w:val="28"/>
          <w:szCs w:val="28"/>
          <w:u w:val="single"/>
        </w:rPr>
      </w:pPr>
      <w:r w:rsidRPr="00460C03">
        <w:rPr>
          <w:rFonts w:ascii="Arial Narrow" w:hAnsi="Arial Narrow"/>
          <w:b/>
          <w:sz w:val="28"/>
          <w:szCs w:val="28"/>
          <w:u w:val="single"/>
        </w:rPr>
        <w:t>Άρθρο 1ο :</w:t>
      </w:r>
      <w:r w:rsidRPr="00460C03">
        <w:rPr>
          <w:rFonts w:ascii="Arial Narrow" w:hAnsi="Arial Narrow"/>
          <w:sz w:val="28"/>
          <w:szCs w:val="28"/>
          <w:u w:val="single"/>
        </w:rPr>
        <w:t xml:space="preserve">     </w:t>
      </w:r>
      <w:r w:rsidRPr="00460C03">
        <w:rPr>
          <w:rFonts w:ascii="Arial Narrow" w:hAnsi="Arial Narrow"/>
          <w:b/>
          <w:sz w:val="28"/>
          <w:szCs w:val="28"/>
          <w:u w:val="single"/>
        </w:rPr>
        <w:t>Αντικείμενο</w:t>
      </w:r>
      <w:r w:rsidRPr="0004593C">
        <w:rPr>
          <w:rFonts w:ascii="Arial Narrow" w:hAnsi="Arial Narrow"/>
          <w:b/>
          <w:sz w:val="28"/>
          <w:szCs w:val="28"/>
          <w:u w:val="single"/>
        </w:rPr>
        <w:t>-</w:t>
      </w:r>
      <w:r>
        <w:rPr>
          <w:rFonts w:ascii="Arial Narrow" w:hAnsi="Arial Narrow"/>
          <w:b/>
          <w:sz w:val="28"/>
          <w:szCs w:val="28"/>
          <w:u w:val="single"/>
        </w:rPr>
        <w:t>υποχρεώσεις</w:t>
      </w:r>
      <w:r w:rsidRPr="00460C03">
        <w:rPr>
          <w:rFonts w:ascii="Arial Narrow" w:hAnsi="Arial Narrow"/>
          <w:b/>
          <w:sz w:val="28"/>
          <w:szCs w:val="28"/>
          <w:u w:val="single"/>
        </w:rPr>
        <w:t xml:space="preserve">  </w:t>
      </w:r>
    </w:p>
    <w:p w:rsidR="00A93F92" w:rsidRPr="0031566E" w:rsidRDefault="00A93F92" w:rsidP="00082195">
      <w:pPr>
        <w:numPr>
          <w:ilvl w:val="0"/>
          <w:numId w:val="8"/>
        </w:numPr>
        <w:spacing w:after="0" w:line="240" w:lineRule="auto"/>
        <w:rPr>
          <w:rFonts w:ascii="Arial Narrow" w:hAnsi="Arial Narrow"/>
          <w:bCs/>
          <w:sz w:val="28"/>
          <w:szCs w:val="28"/>
        </w:rPr>
      </w:pPr>
      <w:bookmarkStart w:id="11" w:name="OLE_LINK68"/>
      <w:r w:rsidRPr="00460C03">
        <w:rPr>
          <w:rFonts w:ascii="Arial Narrow" w:hAnsi="Arial Narrow"/>
          <w:sz w:val="28"/>
          <w:szCs w:val="28"/>
        </w:rPr>
        <w:t>Η εκτέλεση</w:t>
      </w:r>
      <w:r w:rsidRPr="00EE3D0E">
        <w:rPr>
          <w:rFonts w:ascii="Arial" w:hAnsi="Arial" w:cs="Arial"/>
        </w:rPr>
        <w:t xml:space="preserve"> </w:t>
      </w:r>
      <w:r w:rsidRPr="00EE3D0E">
        <w:rPr>
          <w:rFonts w:ascii="Arial Narrow" w:hAnsi="Arial Narrow"/>
          <w:sz w:val="28"/>
          <w:szCs w:val="28"/>
        </w:rPr>
        <w:t>παροχή</w:t>
      </w:r>
      <w:r>
        <w:rPr>
          <w:rFonts w:ascii="Arial Narrow" w:hAnsi="Arial Narrow"/>
          <w:sz w:val="28"/>
          <w:szCs w:val="28"/>
        </w:rPr>
        <w:t>ς</w:t>
      </w:r>
      <w:r w:rsidRPr="00EE3D0E">
        <w:rPr>
          <w:rFonts w:ascii="Arial Narrow" w:hAnsi="Arial Narrow"/>
          <w:sz w:val="28"/>
          <w:szCs w:val="28"/>
        </w:rPr>
        <w:t xml:space="preserve"> υπηρεσιών υποστήριξης στις παραπάνω εφαρμογές</w:t>
      </w:r>
      <w:r w:rsidRPr="00460C03">
        <w:rPr>
          <w:rFonts w:ascii="Arial Narrow" w:hAnsi="Arial Narrow"/>
          <w:sz w:val="28"/>
          <w:szCs w:val="28"/>
        </w:rPr>
        <w:t xml:space="preserve"> </w:t>
      </w:r>
      <w:r>
        <w:rPr>
          <w:rFonts w:ascii="Arial Narrow" w:hAnsi="Arial Narrow"/>
          <w:sz w:val="28"/>
          <w:szCs w:val="28"/>
          <w:lang w:val="en-US"/>
        </w:rPr>
        <w:t>Genesis</w:t>
      </w:r>
      <w:r w:rsidRPr="00FE4612">
        <w:rPr>
          <w:rFonts w:ascii="Arial Narrow" w:hAnsi="Arial Narrow"/>
          <w:sz w:val="28"/>
          <w:szCs w:val="28"/>
        </w:rPr>
        <w:t xml:space="preserve"> </w:t>
      </w:r>
      <w:r>
        <w:rPr>
          <w:rFonts w:ascii="Arial Narrow" w:hAnsi="Arial Narrow"/>
          <w:sz w:val="28"/>
          <w:szCs w:val="28"/>
        </w:rPr>
        <w:t>της</w:t>
      </w:r>
      <w:r w:rsidRPr="00DB1E99">
        <w:rPr>
          <w:rFonts w:ascii="Arial Narrow" w:hAnsi="Arial Narrow"/>
          <w:sz w:val="28"/>
          <w:szCs w:val="28"/>
        </w:rPr>
        <w:t xml:space="preserve"> Singular</w:t>
      </w:r>
      <w:r>
        <w:rPr>
          <w:rFonts w:ascii="Arial Narrow" w:hAnsi="Arial Narrow"/>
          <w:sz w:val="28"/>
          <w:szCs w:val="28"/>
        </w:rPr>
        <w:t xml:space="preserve"> </w:t>
      </w:r>
      <w:r w:rsidRPr="00DB1E99">
        <w:rPr>
          <w:rFonts w:ascii="Arial Narrow" w:hAnsi="Arial Narrow"/>
          <w:sz w:val="28"/>
          <w:szCs w:val="28"/>
        </w:rPr>
        <w:t>Logic</w:t>
      </w:r>
      <w:r>
        <w:rPr>
          <w:rFonts w:ascii="Arial Narrow" w:hAnsi="Arial Narrow"/>
          <w:sz w:val="28"/>
          <w:szCs w:val="28"/>
        </w:rPr>
        <w:t xml:space="preserve">, </w:t>
      </w:r>
      <w:r w:rsidRPr="00460C03">
        <w:rPr>
          <w:rFonts w:ascii="Arial Narrow" w:hAnsi="Arial Narrow"/>
          <w:sz w:val="28"/>
          <w:szCs w:val="28"/>
        </w:rPr>
        <w:t xml:space="preserve"> όπως αυτές αναλυτικά </w:t>
      </w:r>
      <w:r>
        <w:rPr>
          <w:rFonts w:ascii="Arial Narrow" w:hAnsi="Arial Narrow"/>
          <w:sz w:val="28"/>
          <w:szCs w:val="28"/>
        </w:rPr>
        <w:t xml:space="preserve">αναφέρονται </w:t>
      </w:r>
      <w:r w:rsidRPr="00460C03">
        <w:rPr>
          <w:rFonts w:ascii="Arial Narrow" w:hAnsi="Arial Narrow"/>
          <w:sz w:val="28"/>
          <w:szCs w:val="28"/>
        </w:rPr>
        <w:t xml:space="preserve">στην τεχνική περιγραφή.  </w:t>
      </w:r>
    </w:p>
    <w:p w:rsidR="00D92B59" w:rsidRPr="00A3044B" w:rsidRDefault="00D92B59" w:rsidP="00D92B59">
      <w:pPr>
        <w:pStyle w:val="aff"/>
        <w:numPr>
          <w:ilvl w:val="0"/>
          <w:numId w:val="8"/>
        </w:numPr>
        <w:rPr>
          <w:rFonts w:ascii="Arial Narrow" w:hAnsi="Arial Narrow"/>
          <w:sz w:val="28"/>
          <w:szCs w:val="28"/>
          <w:lang w:val="el-GR"/>
        </w:rPr>
      </w:pPr>
      <w:r w:rsidRPr="00D92B59">
        <w:rPr>
          <w:rFonts w:ascii="Arial Narrow" w:hAnsi="Arial Narrow"/>
          <w:sz w:val="28"/>
          <w:szCs w:val="28"/>
          <w:lang w:val="el-GR"/>
        </w:rPr>
        <w:t xml:space="preserve">Ειδικά για το Πρωτόκολλο </w:t>
      </w:r>
      <w:r w:rsidRPr="00D92B59">
        <w:rPr>
          <w:rFonts w:ascii="Arial Narrow" w:hAnsi="Arial Narrow"/>
          <w:sz w:val="28"/>
          <w:szCs w:val="28"/>
          <w:lang w:val="en-US"/>
        </w:rPr>
        <w:t>Genesis</w:t>
      </w:r>
      <w:r w:rsidRPr="00D92B59">
        <w:rPr>
          <w:rFonts w:ascii="Arial Narrow" w:hAnsi="Arial Narrow"/>
          <w:sz w:val="28"/>
          <w:szCs w:val="28"/>
          <w:lang w:val="el-GR"/>
        </w:rPr>
        <w:t xml:space="preserve">, επειδή η πλατφόρμα εφαρμογών </w:t>
      </w:r>
      <w:r w:rsidRPr="00D92B59">
        <w:rPr>
          <w:rFonts w:ascii="Arial Narrow" w:hAnsi="Arial Narrow"/>
          <w:sz w:val="28"/>
          <w:szCs w:val="28"/>
        </w:rPr>
        <w:t>Genesis</w:t>
      </w:r>
      <w:r w:rsidRPr="00D92B59">
        <w:rPr>
          <w:rFonts w:ascii="Arial Narrow" w:hAnsi="Arial Narrow"/>
          <w:sz w:val="28"/>
          <w:szCs w:val="28"/>
          <w:lang w:val="el-GR"/>
        </w:rPr>
        <w:t xml:space="preserve"> είναι ενιαία, δεν θα υπάρχει η δυνατότητα πρόσβασης στην εφαρμογή Πρωτοκόλλου παράλληλα με τα υπόλοιπα υποσυστήματα του </w:t>
      </w:r>
      <w:r w:rsidRPr="00D92B59">
        <w:rPr>
          <w:rFonts w:ascii="Arial Narrow" w:hAnsi="Arial Narrow"/>
          <w:sz w:val="28"/>
          <w:szCs w:val="28"/>
        </w:rPr>
        <w:t>Genesis</w:t>
      </w:r>
      <w:r w:rsidRPr="00D92B59">
        <w:rPr>
          <w:rFonts w:ascii="Arial Narrow" w:hAnsi="Arial Narrow"/>
          <w:sz w:val="28"/>
          <w:szCs w:val="28"/>
          <w:lang w:val="el-GR"/>
        </w:rPr>
        <w:t xml:space="preserve"> που θα αναβαθμίζονται με νέες εκδόσεις, καθώς θα προκύπτει ασυμβατότητα εκδόσεων μεταξύ των υποσυστημάτων ενιαίας πλατφόρμας. </w:t>
      </w:r>
      <w:r w:rsidRPr="00A3044B">
        <w:rPr>
          <w:rFonts w:ascii="Arial Narrow" w:hAnsi="Arial Narrow"/>
          <w:sz w:val="28"/>
          <w:szCs w:val="28"/>
          <w:lang w:val="el-GR"/>
        </w:rPr>
        <w:t xml:space="preserve">Για την εφαρμογή Πρωτοκόλλου </w:t>
      </w:r>
      <w:r w:rsidRPr="00A3044B">
        <w:rPr>
          <w:rFonts w:ascii="Arial Narrow" w:hAnsi="Arial Narrow"/>
          <w:sz w:val="28"/>
          <w:szCs w:val="28"/>
        </w:rPr>
        <w:t>Genesis</w:t>
      </w:r>
      <w:r w:rsidRPr="00A3044B">
        <w:rPr>
          <w:rFonts w:ascii="Arial Narrow" w:hAnsi="Arial Narrow"/>
          <w:sz w:val="28"/>
          <w:szCs w:val="28"/>
          <w:lang w:val="el-GR"/>
        </w:rPr>
        <w:t xml:space="preserve"> παρελθόντων ετών έως 2020 που βρίσκεται στην ενιαία πλατφόρμα εφαρμογών </w:t>
      </w:r>
      <w:r w:rsidRPr="00A3044B">
        <w:rPr>
          <w:rFonts w:ascii="Arial Narrow" w:hAnsi="Arial Narrow"/>
          <w:sz w:val="28"/>
          <w:szCs w:val="28"/>
        </w:rPr>
        <w:t>Genesis</w:t>
      </w:r>
      <w:r w:rsidRPr="00A3044B">
        <w:rPr>
          <w:rFonts w:ascii="Arial Narrow" w:hAnsi="Arial Narrow"/>
          <w:sz w:val="28"/>
          <w:szCs w:val="28"/>
          <w:lang w:val="el-GR"/>
        </w:rPr>
        <w:t xml:space="preserve"> η συντήρηση αναφέρεται μόνο για την διατήρηση των δεδομένων και θα γίνει μια μεμονωμένη εγκατάσταση </w:t>
      </w:r>
      <w:r w:rsidRPr="00A3044B">
        <w:rPr>
          <w:rFonts w:ascii="Arial Narrow" w:hAnsi="Arial Narrow"/>
          <w:sz w:val="28"/>
          <w:szCs w:val="28"/>
        </w:rPr>
        <w:t>Genesis</w:t>
      </w:r>
      <w:r w:rsidRPr="00A3044B">
        <w:rPr>
          <w:rFonts w:ascii="Arial Narrow" w:hAnsi="Arial Narrow"/>
          <w:sz w:val="28"/>
          <w:szCs w:val="28"/>
          <w:lang w:val="el-GR"/>
        </w:rPr>
        <w:t>, μόνο με το πρωτόκολλο, όπου θα υπάρχει πρόσβαση για την προβολή παλιών εγγραφών δηλ πρωτόκολλα 2020 και πριν, αρχείο κλπ. Ο ανάδοχος θα υλοποιήσει την εν λόγω εργασία συντήρησης</w:t>
      </w:r>
      <w:r w:rsidR="00A3044B">
        <w:rPr>
          <w:rFonts w:ascii="Arial Narrow" w:hAnsi="Arial Narrow"/>
          <w:sz w:val="28"/>
          <w:szCs w:val="28"/>
          <w:lang w:val="el-GR"/>
        </w:rPr>
        <w:t xml:space="preserve"> όποτε απαιτηθεί</w:t>
      </w:r>
      <w:r w:rsidRPr="00A3044B">
        <w:rPr>
          <w:rFonts w:ascii="Arial Narrow" w:hAnsi="Arial Narrow"/>
          <w:sz w:val="28"/>
          <w:szCs w:val="28"/>
          <w:lang w:val="el-GR"/>
        </w:rPr>
        <w:t>.</w:t>
      </w:r>
    </w:p>
    <w:p w:rsidR="00A93F92" w:rsidRPr="00042E91" w:rsidRDefault="00A93F92" w:rsidP="007600D2">
      <w:pPr>
        <w:numPr>
          <w:ilvl w:val="0"/>
          <w:numId w:val="8"/>
        </w:numPr>
        <w:spacing w:after="0" w:line="240" w:lineRule="auto"/>
        <w:jc w:val="both"/>
        <w:rPr>
          <w:rFonts w:ascii="Arial Narrow" w:hAnsi="Arial Narrow"/>
          <w:bCs/>
          <w:sz w:val="28"/>
          <w:szCs w:val="28"/>
        </w:rPr>
      </w:pPr>
      <w:r w:rsidRPr="0043751F">
        <w:rPr>
          <w:rFonts w:ascii="Arial Narrow" w:hAnsi="Arial Narrow"/>
          <w:sz w:val="28"/>
          <w:szCs w:val="28"/>
        </w:rPr>
        <w:t>Συμμόρφωση με το Νέο Κανονισμό Προστασίας Προσωπικών Δεδομένων με αριθ</w:t>
      </w:r>
      <w:r>
        <w:rPr>
          <w:rFonts w:ascii="Arial Narrow" w:hAnsi="Arial Narrow"/>
          <w:sz w:val="28"/>
          <w:szCs w:val="28"/>
        </w:rPr>
        <w:t>.</w:t>
      </w:r>
      <w:r w:rsidRPr="0043751F">
        <w:rPr>
          <w:rFonts w:ascii="Arial Narrow" w:hAnsi="Arial Narrow"/>
          <w:sz w:val="28"/>
          <w:szCs w:val="28"/>
        </w:rPr>
        <w:t xml:space="preserve"> 679/2016 (</w:t>
      </w:r>
      <w:r w:rsidRPr="0043751F">
        <w:rPr>
          <w:rFonts w:ascii="Arial Narrow" w:hAnsi="Arial Narrow"/>
          <w:sz w:val="28"/>
          <w:szCs w:val="28"/>
          <w:lang w:val="en-US"/>
        </w:rPr>
        <w:t>GDPR</w:t>
      </w:r>
      <w:r w:rsidRPr="0043751F">
        <w:rPr>
          <w:rFonts w:ascii="Arial Narrow" w:hAnsi="Arial Narrow"/>
          <w:sz w:val="28"/>
          <w:szCs w:val="28"/>
        </w:rPr>
        <w:t>)</w:t>
      </w:r>
    </w:p>
    <w:p w:rsidR="00A93F92" w:rsidRPr="00221466" w:rsidRDefault="00A93F92" w:rsidP="007600D2">
      <w:pPr>
        <w:numPr>
          <w:ilvl w:val="0"/>
          <w:numId w:val="8"/>
        </w:numPr>
        <w:spacing w:after="0" w:line="240" w:lineRule="auto"/>
        <w:jc w:val="both"/>
        <w:rPr>
          <w:rFonts w:ascii="Arial Narrow" w:hAnsi="Arial Narrow"/>
          <w:bCs/>
          <w:sz w:val="28"/>
          <w:szCs w:val="28"/>
        </w:rPr>
      </w:pPr>
      <w:bookmarkStart w:id="12" w:name="OLE_LINK166"/>
      <w:bookmarkStart w:id="13" w:name="OLE_LINK167"/>
      <w:r w:rsidRPr="00221466">
        <w:rPr>
          <w:rFonts w:ascii="Arial Narrow" w:hAnsi="Arial Narrow"/>
          <w:sz w:val="28"/>
          <w:szCs w:val="28"/>
        </w:rPr>
        <w:t xml:space="preserve">Αποδοχή </w:t>
      </w:r>
      <w:r>
        <w:rPr>
          <w:rFonts w:ascii="Arial Narrow" w:hAnsi="Arial Narrow"/>
          <w:sz w:val="28"/>
          <w:szCs w:val="28"/>
        </w:rPr>
        <w:t>του</w:t>
      </w:r>
      <w:r w:rsidRPr="00221466">
        <w:rPr>
          <w:rFonts w:ascii="Arial Narrow" w:hAnsi="Arial Narrow"/>
          <w:sz w:val="28"/>
          <w:szCs w:val="28"/>
        </w:rPr>
        <w:t xml:space="preserve"> </w:t>
      </w:r>
      <w:r>
        <w:rPr>
          <w:rFonts w:ascii="Arial Narrow" w:hAnsi="Arial Narrow"/>
          <w:sz w:val="28"/>
          <w:szCs w:val="28"/>
        </w:rPr>
        <w:t xml:space="preserve">σχεδίου </w:t>
      </w:r>
      <w:r w:rsidRPr="00221466">
        <w:rPr>
          <w:rFonts w:ascii="Arial Narrow" w:hAnsi="Arial Narrow"/>
          <w:sz w:val="28"/>
          <w:szCs w:val="28"/>
        </w:rPr>
        <w:t>συμφωνία</w:t>
      </w:r>
      <w:r>
        <w:rPr>
          <w:rFonts w:ascii="Arial Narrow" w:hAnsi="Arial Narrow"/>
          <w:sz w:val="28"/>
          <w:szCs w:val="28"/>
        </w:rPr>
        <w:t>ς</w:t>
      </w:r>
      <w:r w:rsidRPr="00221466">
        <w:rPr>
          <w:rFonts w:ascii="Arial Narrow" w:hAnsi="Arial Narrow"/>
          <w:sz w:val="28"/>
          <w:szCs w:val="28"/>
        </w:rPr>
        <w:t xml:space="preserve"> εκτέλεσης  επεξεργασίας προσωπικών δεδομένων όπως ακολουθεί </w:t>
      </w:r>
      <w:r>
        <w:rPr>
          <w:rFonts w:ascii="Arial Narrow" w:hAnsi="Arial Narrow"/>
          <w:sz w:val="28"/>
          <w:szCs w:val="28"/>
        </w:rPr>
        <w:t xml:space="preserve">στο τέλος όλων των μελετών. Το σχέδιο μπορεί να αναπροσαρμοστεί σύμφωνα με τις επιταγές του εξωτερικού μας </w:t>
      </w:r>
      <w:r>
        <w:rPr>
          <w:rFonts w:ascii="Arial Narrow" w:hAnsi="Arial Narrow"/>
          <w:sz w:val="28"/>
          <w:szCs w:val="28"/>
          <w:lang w:val="en-US"/>
        </w:rPr>
        <w:t>dpo</w:t>
      </w:r>
    </w:p>
    <w:bookmarkEnd w:id="11"/>
    <w:bookmarkEnd w:id="12"/>
    <w:bookmarkEnd w:id="13"/>
    <w:p w:rsidR="00A93F92" w:rsidRPr="00460C03" w:rsidRDefault="00A93F92" w:rsidP="00A93F92">
      <w:pPr>
        <w:rPr>
          <w:rFonts w:ascii="Arial Narrow" w:hAnsi="Arial Narrow"/>
          <w:b/>
          <w:sz w:val="28"/>
          <w:szCs w:val="28"/>
          <w:u w:val="single"/>
        </w:rPr>
      </w:pPr>
    </w:p>
    <w:p w:rsidR="00A93F92" w:rsidRPr="00460C03" w:rsidRDefault="00A93F92" w:rsidP="00A93F92">
      <w:pPr>
        <w:rPr>
          <w:rFonts w:ascii="Arial Narrow" w:hAnsi="Arial Narrow"/>
          <w:sz w:val="28"/>
          <w:szCs w:val="28"/>
        </w:rPr>
      </w:pPr>
      <w:r w:rsidRPr="00460C03">
        <w:rPr>
          <w:rFonts w:ascii="Arial Narrow" w:hAnsi="Arial Narrow"/>
          <w:b/>
          <w:sz w:val="28"/>
          <w:szCs w:val="28"/>
          <w:u w:val="single"/>
        </w:rPr>
        <w:t>Άρθρο 2ο</w:t>
      </w:r>
      <w:r w:rsidRPr="00460C03">
        <w:rPr>
          <w:rFonts w:ascii="Arial Narrow" w:hAnsi="Arial Narrow"/>
          <w:sz w:val="28"/>
          <w:szCs w:val="28"/>
          <w:u w:val="single"/>
        </w:rPr>
        <w:t xml:space="preserve"> :     </w:t>
      </w:r>
      <w:r w:rsidRPr="00460C03">
        <w:rPr>
          <w:rFonts w:ascii="Arial Narrow" w:hAnsi="Arial Narrow"/>
          <w:b/>
          <w:sz w:val="28"/>
          <w:szCs w:val="28"/>
          <w:u w:val="single"/>
        </w:rPr>
        <w:t>Ισχύουσες διατάξεις</w:t>
      </w:r>
    </w:p>
    <w:p w:rsidR="00A93F92" w:rsidRPr="00EB72F3" w:rsidRDefault="00A93F92" w:rsidP="00A93F92">
      <w:pPr>
        <w:ind w:left="284"/>
        <w:rPr>
          <w:rFonts w:ascii="Arial Narrow" w:hAnsi="Arial Narrow"/>
          <w:sz w:val="28"/>
          <w:szCs w:val="28"/>
        </w:rPr>
      </w:pPr>
      <w:r w:rsidRPr="00460C03">
        <w:rPr>
          <w:rFonts w:ascii="Arial Narrow" w:hAnsi="Arial Narrow"/>
          <w:sz w:val="28"/>
          <w:szCs w:val="28"/>
        </w:rPr>
        <w:t>Η ανάθεση της εργασίας θα γίνει σύμφωνα με τις διατάξεις:</w:t>
      </w:r>
    </w:p>
    <w:p w:rsidR="00A93F92" w:rsidRPr="00951A97" w:rsidRDefault="00A93F92" w:rsidP="00082195">
      <w:pPr>
        <w:pStyle w:val="aff"/>
        <w:numPr>
          <w:ilvl w:val="0"/>
          <w:numId w:val="7"/>
        </w:numPr>
        <w:suppressAutoHyphens w:val="0"/>
        <w:spacing w:after="0"/>
        <w:jc w:val="left"/>
        <w:rPr>
          <w:rFonts w:ascii="Arial Narrow" w:hAnsi="Arial Narrow"/>
          <w:sz w:val="28"/>
          <w:szCs w:val="28"/>
          <w:lang w:val="el-GR"/>
        </w:rPr>
      </w:pPr>
      <w:r w:rsidRPr="00951A97">
        <w:rPr>
          <w:rFonts w:ascii="Arial Narrow" w:hAnsi="Arial Narrow"/>
          <w:sz w:val="28"/>
          <w:szCs w:val="28"/>
          <w:lang w:val="el-GR"/>
        </w:rPr>
        <w:t xml:space="preserve">Του άρθρου 209 του Ν. 3463/06, όπως τροποποιήθηκε και ισχύει  </w:t>
      </w:r>
    </w:p>
    <w:p w:rsidR="00A93F92" w:rsidRPr="00951A97" w:rsidRDefault="00A93F92" w:rsidP="00082195">
      <w:pPr>
        <w:pStyle w:val="aff"/>
        <w:numPr>
          <w:ilvl w:val="0"/>
          <w:numId w:val="7"/>
        </w:numPr>
        <w:suppressAutoHyphens w:val="0"/>
        <w:spacing w:after="0"/>
        <w:jc w:val="left"/>
        <w:rPr>
          <w:rFonts w:ascii="Arial Narrow" w:hAnsi="Arial Narrow"/>
          <w:sz w:val="28"/>
          <w:szCs w:val="28"/>
          <w:lang w:val="el-GR"/>
        </w:rPr>
      </w:pPr>
      <w:r w:rsidRPr="00951A97">
        <w:rPr>
          <w:rFonts w:ascii="Arial Narrow" w:hAnsi="Arial Narrow"/>
          <w:sz w:val="28"/>
          <w:szCs w:val="28"/>
          <w:lang w:val="el-GR"/>
        </w:rPr>
        <w:t xml:space="preserve">Του Ν. 4412/16 (Τεύχος Α 147/08-08-2016) ειδικότερα του άρθρου 118 </w:t>
      </w:r>
      <w:r w:rsidR="00B2659F">
        <w:rPr>
          <w:rFonts w:ascii="Arial Narrow" w:hAnsi="Arial Narrow"/>
          <w:sz w:val="28"/>
          <w:szCs w:val="28"/>
          <w:lang w:val="el-GR"/>
        </w:rPr>
        <w:t>όπως ισχύει</w:t>
      </w:r>
    </w:p>
    <w:p w:rsidR="00A93F92" w:rsidRPr="00460C03" w:rsidRDefault="00A93F92" w:rsidP="00082195">
      <w:pPr>
        <w:numPr>
          <w:ilvl w:val="0"/>
          <w:numId w:val="7"/>
        </w:numPr>
        <w:spacing w:after="0" w:line="240" w:lineRule="auto"/>
        <w:jc w:val="both"/>
        <w:rPr>
          <w:rFonts w:ascii="Arial Narrow" w:hAnsi="Arial Narrow"/>
          <w:sz w:val="28"/>
          <w:szCs w:val="28"/>
        </w:rPr>
      </w:pPr>
      <w:r>
        <w:rPr>
          <w:rFonts w:ascii="Arial Narrow" w:hAnsi="Arial Narrow"/>
          <w:sz w:val="28"/>
          <w:szCs w:val="28"/>
        </w:rPr>
        <w:t>Τ</w:t>
      </w:r>
      <w:r w:rsidRPr="00EB72F3">
        <w:rPr>
          <w:rFonts w:ascii="Arial Narrow" w:hAnsi="Arial Narrow"/>
          <w:sz w:val="28"/>
          <w:szCs w:val="28"/>
        </w:rPr>
        <w:t>ου Ν.4555/18 (Α133) ειδικότερα του άρθρου 203</w:t>
      </w:r>
    </w:p>
    <w:p w:rsidR="00A93F92" w:rsidRPr="00460C03" w:rsidRDefault="00A93F92" w:rsidP="00A93F92">
      <w:pPr>
        <w:ind w:left="426"/>
        <w:rPr>
          <w:rFonts w:ascii="Arial Narrow" w:hAnsi="Arial Narrow"/>
          <w:sz w:val="28"/>
          <w:szCs w:val="28"/>
        </w:rPr>
      </w:pPr>
    </w:p>
    <w:p w:rsidR="00A93F92" w:rsidRPr="00460C03" w:rsidRDefault="00A93F92" w:rsidP="00A93F92">
      <w:pPr>
        <w:rPr>
          <w:rFonts w:ascii="Arial Narrow" w:hAnsi="Arial Narrow"/>
          <w:b/>
          <w:sz w:val="28"/>
          <w:szCs w:val="28"/>
        </w:rPr>
      </w:pPr>
      <w:r w:rsidRPr="00460C03">
        <w:rPr>
          <w:rFonts w:ascii="Arial Narrow" w:hAnsi="Arial Narrow"/>
          <w:b/>
          <w:sz w:val="28"/>
          <w:szCs w:val="28"/>
          <w:u w:val="single"/>
        </w:rPr>
        <w:t>Άρθρο 3ο :</w:t>
      </w:r>
      <w:r w:rsidRPr="00460C03">
        <w:rPr>
          <w:rFonts w:ascii="Arial Narrow" w:hAnsi="Arial Narrow"/>
          <w:sz w:val="28"/>
          <w:szCs w:val="28"/>
          <w:u w:val="single"/>
        </w:rPr>
        <w:t xml:space="preserve">     </w:t>
      </w:r>
      <w:r w:rsidRPr="00460C03">
        <w:rPr>
          <w:rFonts w:ascii="Arial Narrow" w:hAnsi="Arial Narrow"/>
          <w:b/>
          <w:sz w:val="28"/>
          <w:szCs w:val="28"/>
          <w:u w:val="single"/>
        </w:rPr>
        <w:t>Συμβατικά στοιχεία</w:t>
      </w:r>
    </w:p>
    <w:p w:rsidR="00A93F92" w:rsidRPr="00460C03" w:rsidRDefault="00A93F92" w:rsidP="00A93F92">
      <w:pPr>
        <w:spacing w:line="240" w:lineRule="auto"/>
        <w:ind w:left="284"/>
        <w:rPr>
          <w:rFonts w:ascii="Arial Narrow" w:hAnsi="Arial Narrow"/>
          <w:sz w:val="28"/>
          <w:szCs w:val="28"/>
        </w:rPr>
      </w:pPr>
      <w:r w:rsidRPr="00460C03">
        <w:rPr>
          <w:rFonts w:ascii="Arial Narrow" w:hAnsi="Arial Narrow"/>
          <w:sz w:val="28"/>
          <w:szCs w:val="28"/>
        </w:rPr>
        <w:t>Τα συμβατικά στοιχεία κατά σειρά ισχύος είναι:</w:t>
      </w:r>
    </w:p>
    <w:p w:rsidR="00A93F92" w:rsidRPr="00460C03" w:rsidRDefault="00A93F92" w:rsidP="00A5551F">
      <w:pPr>
        <w:spacing w:after="0" w:line="240" w:lineRule="auto"/>
        <w:ind w:left="284"/>
        <w:rPr>
          <w:rFonts w:ascii="Arial Narrow" w:hAnsi="Arial Narrow"/>
          <w:sz w:val="28"/>
          <w:szCs w:val="28"/>
        </w:rPr>
      </w:pPr>
      <w:r w:rsidRPr="00460C03">
        <w:rPr>
          <w:rFonts w:ascii="Arial Narrow" w:hAnsi="Arial Narrow"/>
          <w:sz w:val="28"/>
          <w:szCs w:val="28"/>
        </w:rPr>
        <w:t xml:space="preserve">α. Η Τεχνική περιγραφή  </w:t>
      </w:r>
    </w:p>
    <w:p w:rsidR="00A93F92" w:rsidRPr="00460C03" w:rsidRDefault="00A93F92" w:rsidP="00A5551F">
      <w:pPr>
        <w:spacing w:after="0" w:line="240" w:lineRule="auto"/>
        <w:ind w:left="284"/>
        <w:rPr>
          <w:rFonts w:ascii="Arial Narrow" w:hAnsi="Arial Narrow"/>
          <w:sz w:val="28"/>
          <w:szCs w:val="28"/>
        </w:rPr>
      </w:pPr>
      <w:r w:rsidRPr="00460C03">
        <w:rPr>
          <w:rFonts w:ascii="Arial Narrow" w:hAnsi="Arial Narrow"/>
          <w:sz w:val="28"/>
          <w:szCs w:val="28"/>
        </w:rPr>
        <w:t xml:space="preserve">β. Ο ενδεικτικός προϋπολογισμός </w:t>
      </w:r>
    </w:p>
    <w:p w:rsidR="00A93F92" w:rsidRDefault="00A93F92" w:rsidP="00A5551F">
      <w:pPr>
        <w:spacing w:after="0" w:line="240" w:lineRule="auto"/>
        <w:ind w:left="284"/>
        <w:rPr>
          <w:rFonts w:ascii="Arial Narrow" w:hAnsi="Arial Narrow"/>
          <w:sz w:val="28"/>
          <w:szCs w:val="28"/>
        </w:rPr>
      </w:pPr>
      <w:r>
        <w:rPr>
          <w:rFonts w:ascii="Arial Narrow" w:hAnsi="Arial Narrow"/>
          <w:sz w:val="28"/>
          <w:szCs w:val="28"/>
        </w:rPr>
        <w:t xml:space="preserve">γ. Η συγγραφή υποχρεώσεων </w:t>
      </w:r>
    </w:p>
    <w:p w:rsidR="00B2659F" w:rsidRDefault="00B2659F" w:rsidP="00A5551F">
      <w:pPr>
        <w:spacing w:after="0" w:line="240" w:lineRule="auto"/>
        <w:ind w:left="284"/>
        <w:rPr>
          <w:rFonts w:ascii="Arial Narrow" w:hAnsi="Arial Narrow"/>
          <w:sz w:val="28"/>
          <w:szCs w:val="28"/>
        </w:rPr>
      </w:pPr>
    </w:p>
    <w:p w:rsidR="00A93F92" w:rsidRPr="00460C03" w:rsidRDefault="00A93F92" w:rsidP="00A93F92">
      <w:pPr>
        <w:spacing w:line="240" w:lineRule="auto"/>
        <w:rPr>
          <w:rFonts w:ascii="Arial Narrow" w:hAnsi="Arial Narrow"/>
          <w:sz w:val="28"/>
          <w:szCs w:val="28"/>
        </w:rPr>
      </w:pPr>
      <w:r w:rsidRPr="00460C03">
        <w:rPr>
          <w:rFonts w:ascii="Arial Narrow" w:hAnsi="Arial Narrow"/>
          <w:sz w:val="28"/>
          <w:szCs w:val="28"/>
        </w:rPr>
        <w:lastRenderedPageBreak/>
        <w:t xml:space="preserve"> </w:t>
      </w:r>
      <w:r w:rsidRPr="00460C03">
        <w:rPr>
          <w:rFonts w:ascii="Arial Narrow" w:hAnsi="Arial Narrow"/>
          <w:b/>
          <w:sz w:val="28"/>
          <w:szCs w:val="28"/>
          <w:u w:val="single"/>
        </w:rPr>
        <w:t xml:space="preserve">Άρθρο 4ο :     Χρόνος εκτέλεσης εργασίας </w:t>
      </w:r>
    </w:p>
    <w:p w:rsidR="00664E7F" w:rsidRPr="004E06F9" w:rsidRDefault="00A93F92" w:rsidP="006A1585">
      <w:pPr>
        <w:ind w:left="284"/>
        <w:jc w:val="both"/>
        <w:rPr>
          <w:rFonts w:ascii="Arial Narrow" w:hAnsi="Arial Narrow"/>
          <w:sz w:val="28"/>
          <w:szCs w:val="28"/>
        </w:rPr>
      </w:pPr>
      <w:r w:rsidRPr="00460C03">
        <w:rPr>
          <w:rFonts w:ascii="Arial Narrow" w:hAnsi="Arial Narrow"/>
          <w:sz w:val="28"/>
          <w:szCs w:val="28"/>
        </w:rPr>
        <w:t xml:space="preserve">   </w:t>
      </w:r>
      <w:bookmarkStart w:id="14" w:name="OLE_LINK52"/>
      <w:bookmarkStart w:id="15" w:name="OLE_LINK53"/>
      <w:r w:rsidRPr="0005189B">
        <w:rPr>
          <w:rFonts w:ascii="Arial Narrow" w:hAnsi="Arial Narrow"/>
          <w:sz w:val="28"/>
          <w:szCs w:val="28"/>
        </w:rPr>
        <w:t>Η διάρκεια της Σύμβασης ορίζεται ως το ημερολογιακό έτος 202</w:t>
      </w:r>
      <w:bookmarkEnd w:id="14"/>
      <w:bookmarkEnd w:id="15"/>
      <w:r w:rsidR="00452444">
        <w:rPr>
          <w:rFonts w:ascii="Arial Narrow" w:hAnsi="Arial Narrow"/>
          <w:sz w:val="28"/>
          <w:szCs w:val="28"/>
        </w:rPr>
        <w:t>2</w:t>
      </w:r>
      <w:r w:rsidR="00161CDE">
        <w:rPr>
          <w:rFonts w:ascii="Arial Narrow" w:hAnsi="Arial Narrow"/>
          <w:sz w:val="28"/>
          <w:szCs w:val="28"/>
        </w:rPr>
        <w:t>.</w:t>
      </w:r>
      <w:r w:rsidR="00161CDE" w:rsidRPr="00161CDE">
        <w:t xml:space="preserve"> </w:t>
      </w:r>
      <w:r w:rsidR="00161CDE" w:rsidRPr="00161CDE">
        <w:rPr>
          <w:rFonts w:ascii="Arial Narrow" w:hAnsi="Arial Narrow"/>
          <w:sz w:val="28"/>
          <w:szCs w:val="28"/>
        </w:rPr>
        <w:t>Η έναρξη της εκτέλεσης των εργασιών θα γίνει με την υπογραφή της σχετικής σύμβασης με τον ανάδοχο  για το 202</w:t>
      </w:r>
      <w:r w:rsidR="00452444">
        <w:rPr>
          <w:rFonts w:ascii="Arial Narrow" w:hAnsi="Arial Narrow"/>
          <w:sz w:val="28"/>
          <w:szCs w:val="28"/>
        </w:rPr>
        <w:t>2</w:t>
      </w:r>
      <w:r w:rsidR="00161CDE" w:rsidRPr="00161CDE">
        <w:rPr>
          <w:rFonts w:ascii="Arial Narrow" w:hAnsi="Arial Narrow"/>
          <w:sz w:val="28"/>
          <w:szCs w:val="28"/>
        </w:rPr>
        <w:t>.</w:t>
      </w:r>
    </w:p>
    <w:p w:rsidR="0005189B" w:rsidRDefault="0005189B" w:rsidP="00A93F92">
      <w:pPr>
        <w:ind w:left="426" w:hanging="426"/>
        <w:jc w:val="both"/>
        <w:rPr>
          <w:rFonts w:ascii="Arial Narrow" w:hAnsi="Arial Narrow"/>
          <w:b/>
          <w:sz w:val="28"/>
          <w:szCs w:val="28"/>
          <w:u w:val="single"/>
        </w:rPr>
      </w:pPr>
    </w:p>
    <w:p w:rsidR="00A93F92" w:rsidRPr="00460C03" w:rsidRDefault="00A93F92" w:rsidP="00A93F92">
      <w:pPr>
        <w:ind w:left="426" w:hanging="426"/>
        <w:jc w:val="both"/>
        <w:rPr>
          <w:rFonts w:ascii="Arial Narrow" w:hAnsi="Arial Narrow"/>
          <w:sz w:val="28"/>
          <w:szCs w:val="28"/>
        </w:rPr>
      </w:pPr>
      <w:r w:rsidRPr="00460C03">
        <w:rPr>
          <w:rFonts w:ascii="Arial Narrow" w:hAnsi="Arial Narrow"/>
          <w:b/>
          <w:sz w:val="28"/>
          <w:szCs w:val="28"/>
          <w:u w:val="single"/>
        </w:rPr>
        <w:t xml:space="preserve">Άρθρο 5ο :     </w:t>
      </w:r>
      <w:r>
        <w:rPr>
          <w:rFonts w:ascii="Arial Narrow" w:hAnsi="Arial Narrow"/>
          <w:b/>
          <w:sz w:val="28"/>
          <w:szCs w:val="28"/>
          <w:u w:val="single"/>
        </w:rPr>
        <w:t xml:space="preserve">Ειδικές </w:t>
      </w:r>
      <w:r w:rsidRPr="00460C03">
        <w:rPr>
          <w:rFonts w:ascii="Arial Narrow" w:hAnsi="Arial Narrow"/>
          <w:b/>
          <w:sz w:val="28"/>
          <w:szCs w:val="28"/>
          <w:u w:val="single"/>
        </w:rPr>
        <w:t>Υποχρεώσεις του αναδόχου</w:t>
      </w:r>
    </w:p>
    <w:p w:rsidR="00A93F92" w:rsidRPr="00837BCE" w:rsidRDefault="00A93F92" w:rsidP="00A93F92">
      <w:pPr>
        <w:jc w:val="both"/>
        <w:rPr>
          <w:rFonts w:ascii="Arial Narrow" w:hAnsi="Arial Narrow"/>
          <w:sz w:val="28"/>
          <w:szCs w:val="28"/>
        </w:rPr>
      </w:pPr>
      <w:r w:rsidRPr="00460C03">
        <w:rPr>
          <w:rFonts w:ascii="Arial Narrow" w:hAnsi="Arial Narrow"/>
          <w:sz w:val="28"/>
          <w:szCs w:val="28"/>
        </w:rPr>
        <w:t xml:space="preserve">   </w:t>
      </w:r>
      <w:bookmarkStart w:id="16" w:name="OLE_LINK31"/>
      <w:r>
        <w:rPr>
          <w:rFonts w:ascii="Arial Narrow" w:hAnsi="Arial Narrow"/>
          <w:sz w:val="28"/>
          <w:szCs w:val="28"/>
        </w:rPr>
        <w:t>Ο ανάδοχος υποχρεούται έχοντας σ</w:t>
      </w:r>
      <w:r w:rsidRPr="0043751F">
        <w:rPr>
          <w:rFonts w:ascii="Arial Narrow" w:hAnsi="Arial Narrow"/>
          <w:sz w:val="28"/>
          <w:szCs w:val="28"/>
        </w:rPr>
        <w:t>υμμόρφωση με το Νέο Κανονισμό Προστασίας Προσωπικών Δεδομένων με αριθ</w:t>
      </w:r>
      <w:r>
        <w:rPr>
          <w:rFonts w:ascii="Arial Narrow" w:hAnsi="Arial Narrow"/>
          <w:sz w:val="28"/>
          <w:szCs w:val="28"/>
        </w:rPr>
        <w:t>.</w:t>
      </w:r>
      <w:r w:rsidRPr="0043751F">
        <w:rPr>
          <w:rFonts w:ascii="Arial Narrow" w:hAnsi="Arial Narrow"/>
          <w:sz w:val="28"/>
          <w:szCs w:val="28"/>
        </w:rPr>
        <w:t xml:space="preserve"> 679/2016 (GDPR)</w:t>
      </w:r>
      <w:r>
        <w:rPr>
          <w:rFonts w:ascii="Arial Narrow" w:hAnsi="Arial Narrow"/>
          <w:sz w:val="28"/>
          <w:szCs w:val="28"/>
        </w:rPr>
        <w:t>, να παρέχει υπηρεσίες</w:t>
      </w:r>
      <w:r w:rsidRPr="00636CF2">
        <w:rPr>
          <w:rFonts w:ascii="Arial Narrow" w:hAnsi="Arial Narrow"/>
          <w:sz w:val="28"/>
          <w:szCs w:val="28"/>
        </w:rPr>
        <w:t xml:space="preserve"> υποστήριξης στις παραπάνω εφαρμογές </w:t>
      </w:r>
      <w:r w:rsidRPr="00837BCE">
        <w:rPr>
          <w:rFonts w:ascii="Arial Narrow" w:hAnsi="Arial Narrow"/>
          <w:sz w:val="28"/>
          <w:szCs w:val="28"/>
        </w:rPr>
        <w:t xml:space="preserve"> σύμφωνα με την τεχνική τους περιγραφή</w:t>
      </w:r>
      <w:r w:rsidRPr="00837BCE">
        <w:t xml:space="preserve">  (</w:t>
      </w:r>
      <w:r w:rsidRPr="00837BCE">
        <w:rPr>
          <w:rFonts w:ascii="Arial Narrow" w:hAnsi="Arial Narrow"/>
          <w:sz w:val="28"/>
          <w:szCs w:val="28"/>
        </w:rPr>
        <w:t xml:space="preserve">ΤΜΗΜΑ </w:t>
      </w:r>
      <w:r w:rsidR="00746ED3">
        <w:rPr>
          <w:rFonts w:ascii="Arial Narrow" w:hAnsi="Arial Narrow"/>
          <w:sz w:val="28"/>
          <w:szCs w:val="28"/>
        </w:rPr>
        <w:t>1</w:t>
      </w:r>
      <w:r w:rsidRPr="00837BCE">
        <w:rPr>
          <w:rFonts w:ascii="Arial Narrow" w:hAnsi="Arial Narrow"/>
          <w:sz w:val="28"/>
          <w:szCs w:val="28"/>
        </w:rPr>
        <w:t>)</w:t>
      </w:r>
      <w:r>
        <w:rPr>
          <w:rFonts w:ascii="Arial Narrow" w:hAnsi="Arial Narrow"/>
          <w:sz w:val="28"/>
          <w:szCs w:val="28"/>
        </w:rPr>
        <w:t>.</w:t>
      </w:r>
    </w:p>
    <w:bookmarkEnd w:id="16"/>
    <w:p w:rsidR="00A93F92" w:rsidRDefault="00A93F92" w:rsidP="00A93F92">
      <w:pPr>
        <w:jc w:val="both"/>
        <w:rPr>
          <w:rFonts w:ascii="Arial Narrow" w:hAnsi="Arial Narrow"/>
          <w:sz w:val="28"/>
          <w:szCs w:val="28"/>
        </w:rPr>
      </w:pPr>
      <w:r w:rsidRPr="002813FD">
        <w:rPr>
          <w:rFonts w:ascii="Arial Narrow" w:hAnsi="Arial Narrow"/>
          <w:sz w:val="28"/>
          <w:szCs w:val="28"/>
        </w:rPr>
        <w:t xml:space="preserve">Ο ανάδοχος </w:t>
      </w:r>
      <w:r>
        <w:rPr>
          <w:rFonts w:ascii="Arial Narrow" w:hAnsi="Arial Narrow"/>
          <w:sz w:val="28"/>
          <w:szCs w:val="28"/>
        </w:rPr>
        <w:t xml:space="preserve"> </w:t>
      </w:r>
      <w:r w:rsidRPr="002813FD">
        <w:rPr>
          <w:rFonts w:ascii="Arial Narrow" w:hAnsi="Arial Narrow"/>
          <w:sz w:val="28"/>
          <w:szCs w:val="28"/>
        </w:rPr>
        <w:t>πρέπει να έχει:</w:t>
      </w:r>
    </w:p>
    <w:p w:rsidR="001764EB" w:rsidRDefault="009A4767" w:rsidP="00A93F92">
      <w:pPr>
        <w:jc w:val="both"/>
        <w:rPr>
          <w:rFonts w:ascii="Arial Narrow" w:hAnsi="Arial Narrow"/>
          <w:sz w:val="28"/>
          <w:szCs w:val="28"/>
        </w:rPr>
      </w:pPr>
      <w:r>
        <w:rPr>
          <w:rFonts w:ascii="Arial Narrow" w:hAnsi="Arial Narrow"/>
          <w:sz w:val="28"/>
          <w:szCs w:val="28"/>
        </w:rPr>
        <w:t>Πολυετή ε</w:t>
      </w:r>
      <w:r w:rsidR="00A93F92" w:rsidRPr="00D92B59">
        <w:rPr>
          <w:rFonts w:ascii="Arial Narrow" w:hAnsi="Arial Narrow"/>
          <w:sz w:val="28"/>
          <w:szCs w:val="28"/>
        </w:rPr>
        <w:t>μπειρία και τεχνογνωσία  στην μηχανογράφηση του δημόσιου τομέα</w:t>
      </w:r>
      <w:r w:rsidR="003D576E" w:rsidRPr="00D92B59">
        <w:rPr>
          <w:rFonts w:ascii="Arial Narrow" w:hAnsi="Arial Narrow"/>
          <w:sz w:val="28"/>
          <w:szCs w:val="28"/>
        </w:rPr>
        <w:t xml:space="preserve"> και ειδικότερα υπηρεσιών Δήμου </w:t>
      </w:r>
      <w:r w:rsidR="00D92B59" w:rsidRPr="00D92B59">
        <w:rPr>
          <w:rFonts w:ascii="Arial Narrow" w:hAnsi="Arial Narrow"/>
          <w:sz w:val="28"/>
          <w:szCs w:val="28"/>
        </w:rPr>
        <w:t xml:space="preserve">με κατάλογο των έργων </w:t>
      </w:r>
      <w:r w:rsidR="003D576E" w:rsidRPr="00D92B59">
        <w:rPr>
          <w:rFonts w:ascii="Arial Narrow" w:hAnsi="Arial Narrow"/>
          <w:sz w:val="28"/>
          <w:szCs w:val="28"/>
        </w:rPr>
        <w:t xml:space="preserve">που θα </w:t>
      </w:r>
      <w:r w:rsidR="00D92B59" w:rsidRPr="00D92B59">
        <w:rPr>
          <w:rFonts w:ascii="Arial Narrow" w:hAnsi="Arial Narrow"/>
          <w:sz w:val="28"/>
          <w:szCs w:val="28"/>
        </w:rPr>
        <w:t>αναφέρονται</w:t>
      </w:r>
      <w:r w:rsidR="001764EB" w:rsidRPr="00D92B59">
        <w:rPr>
          <w:rFonts w:ascii="Arial Narrow" w:hAnsi="Arial Narrow"/>
          <w:sz w:val="28"/>
          <w:szCs w:val="28"/>
        </w:rPr>
        <w:t xml:space="preserve"> στο (ΤΕΥΔ</w:t>
      </w:r>
      <w:r w:rsidR="00D92B59" w:rsidRPr="00D92B59">
        <w:rPr>
          <w:rFonts w:ascii="Arial Narrow" w:hAnsi="Arial Narrow"/>
          <w:sz w:val="28"/>
          <w:szCs w:val="28"/>
        </w:rPr>
        <w:t>).</w:t>
      </w:r>
      <w:r w:rsidR="001764EB">
        <w:rPr>
          <w:rFonts w:ascii="Arial Narrow" w:hAnsi="Arial Narrow"/>
          <w:sz w:val="28"/>
          <w:szCs w:val="28"/>
        </w:rPr>
        <w:t xml:space="preserve"> </w:t>
      </w:r>
    </w:p>
    <w:p w:rsidR="00A93F92" w:rsidRPr="003A52FC" w:rsidRDefault="00A93F92" w:rsidP="00A93F92">
      <w:pPr>
        <w:spacing w:after="0"/>
        <w:jc w:val="both"/>
        <w:rPr>
          <w:rFonts w:ascii="Arial Narrow" w:eastAsia="SimSun" w:hAnsi="Arial Narrow" w:cs="Verdana"/>
          <w:snapToGrid w:val="0"/>
          <w:sz w:val="28"/>
          <w:szCs w:val="28"/>
        </w:rPr>
      </w:pPr>
      <w:r w:rsidRPr="00F31439">
        <w:rPr>
          <w:rFonts w:ascii="Arial Narrow" w:eastAsia="SimSun" w:hAnsi="Arial Narrow" w:cs="Verdana"/>
          <w:snapToGrid w:val="0"/>
          <w:sz w:val="28"/>
          <w:szCs w:val="28"/>
        </w:rPr>
        <w:t xml:space="preserve">Λόγω της ιδιαιτερότητας της παροχής εξειδικευμένων υπηρεσιών υποστήριξης των συγκεκριμένων εφαρμογών λογισμικού που σχετίζονται με συγκεκριμένη κατασκευάστρια </w:t>
      </w:r>
      <w:r w:rsidRPr="00D92B59">
        <w:rPr>
          <w:rFonts w:ascii="Arial Narrow" w:eastAsia="SimSun" w:hAnsi="Arial Narrow" w:cs="Verdana"/>
          <w:snapToGrid w:val="0"/>
          <w:sz w:val="28"/>
          <w:szCs w:val="28"/>
        </w:rPr>
        <w:t xml:space="preserve">εταιρεία-  </w:t>
      </w:r>
      <w:r w:rsidRPr="00D92B59">
        <w:rPr>
          <w:rFonts w:ascii="Arial Narrow" w:eastAsia="SimSun" w:hAnsi="Arial Narrow" w:cs="Verdana"/>
          <w:snapToGrid w:val="0"/>
          <w:sz w:val="28"/>
          <w:szCs w:val="28"/>
          <w:lang w:val="en-US"/>
        </w:rPr>
        <w:t>Singular</w:t>
      </w:r>
      <w:r w:rsidRPr="00D92B59">
        <w:rPr>
          <w:rFonts w:ascii="Arial Narrow" w:eastAsia="SimSun" w:hAnsi="Arial Narrow" w:cs="Verdana"/>
          <w:snapToGrid w:val="0"/>
          <w:sz w:val="28"/>
          <w:szCs w:val="28"/>
        </w:rPr>
        <w:t xml:space="preserve"> </w:t>
      </w:r>
      <w:r w:rsidRPr="00D92B59">
        <w:rPr>
          <w:rFonts w:ascii="Arial Narrow" w:eastAsia="SimSun" w:hAnsi="Arial Narrow" w:cs="Verdana"/>
          <w:snapToGrid w:val="0"/>
          <w:sz w:val="28"/>
          <w:szCs w:val="28"/>
          <w:lang w:val="en-US"/>
        </w:rPr>
        <w:t>Logic</w:t>
      </w:r>
      <w:r w:rsidRPr="00D92B59">
        <w:rPr>
          <w:rFonts w:ascii="Arial Narrow" w:eastAsia="SimSun" w:hAnsi="Arial Narrow" w:cs="Verdana"/>
          <w:snapToGrid w:val="0"/>
          <w:sz w:val="28"/>
          <w:szCs w:val="28"/>
        </w:rPr>
        <w:t xml:space="preserve">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w:t>
      </w:r>
      <w:r w:rsidRPr="00D92B59">
        <w:rPr>
          <w:rFonts w:ascii="Arial Narrow" w:eastAsia="SimSun" w:hAnsi="Arial Narrow" w:cs="Verdana"/>
          <w:snapToGrid w:val="0"/>
          <w:sz w:val="28"/>
          <w:szCs w:val="28"/>
          <w:u w:val="single"/>
        </w:rPr>
        <w:t>τότε οφείλει επί ποινή αποκλεισμού</w:t>
      </w:r>
      <w:r w:rsidRPr="00D92B59">
        <w:rPr>
          <w:rFonts w:ascii="Arial Narrow" w:eastAsia="SimSun" w:hAnsi="Arial Narrow" w:cs="Verdana"/>
          <w:snapToGrid w:val="0"/>
          <w:sz w:val="28"/>
          <w:szCs w:val="28"/>
        </w:rPr>
        <w:t xml:space="preserve">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w:t>
      </w:r>
      <w:r w:rsidRPr="00F31439">
        <w:rPr>
          <w:rFonts w:ascii="Arial Narrow" w:eastAsia="SimSun" w:hAnsi="Arial Narrow" w:cs="Verdana"/>
          <w:snapToGrid w:val="0"/>
          <w:sz w:val="28"/>
          <w:szCs w:val="28"/>
        </w:rPr>
        <w:t xml:space="preserve"> εν λόγω εταιρείας.</w:t>
      </w:r>
      <w:r w:rsidRPr="00F31439">
        <w:t xml:space="preserve"> </w:t>
      </w:r>
      <w:r w:rsidRPr="00F31439">
        <w:rPr>
          <w:rFonts w:ascii="Arial Narrow" w:eastAsia="SimSun" w:hAnsi="Arial Narrow" w:cs="Verdana"/>
          <w:snapToGrid w:val="0"/>
          <w:sz w:val="28"/>
          <w:szCs w:val="28"/>
        </w:rPr>
        <w:t>Πιστοποίηση</w:t>
      </w:r>
      <w:r w:rsidR="00100482">
        <w:rPr>
          <w:rFonts w:ascii="Arial Narrow" w:eastAsia="SimSun" w:hAnsi="Arial Narrow" w:cs="Verdana"/>
          <w:snapToGrid w:val="0"/>
          <w:sz w:val="28"/>
          <w:szCs w:val="28"/>
        </w:rPr>
        <w:t>/εξουσιοδότηση</w:t>
      </w:r>
      <w:r w:rsidRPr="00F31439">
        <w:rPr>
          <w:rFonts w:ascii="Arial Narrow" w:eastAsia="SimSun" w:hAnsi="Arial Narrow" w:cs="Verdana"/>
          <w:snapToGrid w:val="0"/>
          <w:sz w:val="28"/>
          <w:szCs w:val="28"/>
        </w:rPr>
        <w:t xml:space="preserve"> από SingularLogic για τις εφαρμογές  που περιλαμβάνει το λογισμικό SingularLogic Genesis. Καθώς και ενυπόγραφη συμφωνία/δέσμευση για την εχεμύθεια των εφαρμογών της SingularLogic.</w:t>
      </w:r>
    </w:p>
    <w:p w:rsidR="008C091D" w:rsidRPr="0005189B" w:rsidRDefault="008C091D" w:rsidP="00D92B59">
      <w:pPr>
        <w:spacing w:after="240"/>
        <w:jc w:val="both"/>
        <w:rPr>
          <w:rFonts w:ascii="Arial Narrow" w:hAnsi="Arial Narrow"/>
          <w:sz w:val="28"/>
          <w:szCs w:val="28"/>
        </w:rPr>
      </w:pPr>
      <w:r w:rsidRPr="0005189B">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A93F92" w:rsidRPr="00460C03" w:rsidRDefault="00A93F92" w:rsidP="00D92B59">
      <w:pPr>
        <w:spacing w:before="120"/>
        <w:jc w:val="both"/>
        <w:rPr>
          <w:rFonts w:ascii="Arial Narrow" w:hAnsi="Arial Narrow"/>
          <w:b/>
          <w:sz w:val="28"/>
          <w:szCs w:val="28"/>
          <w:u w:val="single"/>
        </w:rPr>
      </w:pPr>
      <w:r w:rsidRPr="00460C03">
        <w:rPr>
          <w:rFonts w:ascii="Arial Narrow" w:hAnsi="Arial Narrow"/>
          <w:sz w:val="28"/>
          <w:szCs w:val="28"/>
        </w:rPr>
        <w:t xml:space="preserve"> </w:t>
      </w:r>
      <w:r w:rsidRPr="00460C03">
        <w:rPr>
          <w:rFonts w:ascii="Arial Narrow" w:hAnsi="Arial Narrow"/>
          <w:b/>
          <w:sz w:val="28"/>
          <w:szCs w:val="28"/>
          <w:u w:val="single"/>
        </w:rPr>
        <w:t xml:space="preserve">Άρθρο 6ο :     Αναθεώρηση τιμών </w:t>
      </w:r>
    </w:p>
    <w:p w:rsidR="00A93F92" w:rsidRDefault="00A93F92" w:rsidP="00D92B59">
      <w:pPr>
        <w:spacing w:after="360"/>
        <w:jc w:val="both"/>
        <w:rPr>
          <w:rFonts w:ascii="Arial Narrow" w:hAnsi="Arial Narrow"/>
          <w:sz w:val="28"/>
          <w:szCs w:val="28"/>
        </w:rPr>
      </w:pPr>
      <w:r w:rsidRPr="00460C03">
        <w:rPr>
          <w:rFonts w:ascii="Arial Narrow" w:hAnsi="Arial Narrow"/>
          <w:sz w:val="28"/>
          <w:szCs w:val="28"/>
        </w:rPr>
        <w:t xml:space="preserve">    </w:t>
      </w:r>
      <w:r w:rsidRPr="00704730">
        <w:rPr>
          <w:rFonts w:ascii="Arial Narrow" w:hAnsi="Arial Narrow"/>
          <w:sz w:val="28"/>
          <w:szCs w:val="28"/>
        </w:rPr>
        <w:t>Οι τιμές  δεν υπόκεινται σε καμία αναθεώρηση για οποιονδήποτε λόγο ή αιτία, αλλά  παραμένουν σταθερές και αμετάβλητες.</w:t>
      </w:r>
      <w:r w:rsidRPr="00460C03">
        <w:rPr>
          <w:rFonts w:ascii="Arial Narrow" w:hAnsi="Arial Narrow"/>
          <w:sz w:val="28"/>
          <w:szCs w:val="28"/>
        </w:rPr>
        <w:t xml:space="preserve">  </w:t>
      </w:r>
    </w:p>
    <w:p w:rsidR="00A93F92" w:rsidRPr="00260B0D" w:rsidRDefault="00A93F92" w:rsidP="00A93F92">
      <w:pPr>
        <w:jc w:val="both"/>
        <w:rPr>
          <w:rFonts w:ascii="Arial Narrow" w:hAnsi="Arial Narrow"/>
          <w:b/>
          <w:bCs/>
          <w:sz w:val="28"/>
          <w:szCs w:val="28"/>
          <w:u w:val="single"/>
        </w:rPr>
      </w:pPr>
      <w:r w:rsidRPr="00260B0D">
        <w:rPr>
          <w:rFonts w:ascii="Arial Narrow" w:hAnsi="Arial Narrow"/>
          <w:b/>
          <w:bCs/>
          <w:sz w:val="28"/>
          <w:szCs w:val="28"/>
          <w:u w:val="single"/>
        </w:rPr>
        <w:t>Άρθρο 7ο :     Παρακολούθηση-τροποποίηση της σύμβασης</w:t>
      </w:r>
    </w:p>
    <w:p w:rsidR="00A93F92" w:rsidRDefault="00A93F92" w:rsidP="00D92B59">
      <w:pPr>
        <w:spacing w:after="360"/>
        <w:ind w:firstLine="720"/>
        <w:jc w:val="both"/>
        <w:rPr>
          <w:rFonts w:ascii="Arial Narrow" w:hAnsi="Arial Narrow"/>
          <w:bCs/>
          <w:sz w:val="28"/>
          <w:szCs w:val="28"/>
        </w:rPr>
      </w:pPr>
      <w:r w:rsidRPr="00260B0D">
        <w:rPr>
          <w:rFonts w:ascii="Arial Narrow" w:hAnsi="Arial Narrow"/>
          <w:bCs/>
          <w:sz w:val="28"/>
          <w:szCs w:val="28"/>
        </w:rPr>
        <w:t xml:space="preserve">Η παρακολούθηση της εκτέλεσης της Σύμβασης και η διοίκηση αυτής </w:t>
      </w:r>
      <w:r>
        <w:rPr>
          <w:rFonts w:ascii="Arial Narrow" w:hAnsi="Arial Narrow"/>
          <w:bCs/>
          <w:sz w:val="28"/>
          <w:szCs w:val="28"/>
        </w:rPr>
        <w:t xml:space="preserve">θα διενεργηθεί από το </w:t>
      </w:r>
      <w:r w:rsidRPr="00260B0D">
        <w:rPr>
          <w:rFonts w:ascii="Arial Narrow" w:hAnsi="Arial Narrow"/>
          <w:bCs/>
          <w:sz w:val="28"/>
          <w:szCs w:val="28"/>
        </w:rPr>
        <w:t>Τμήμα Τ</w:t>
      </w:r>
      <w:r>
        <w:rPr>
          <w:rFonts w:ascii="Arial Narrow" w:hAnsi="Arial Narrow"/>
          <w:bCs/>
          <w:sz w:val="28"/>
          <w:szCs w:val="28"/>
        </w:rPr>
        <w:t>ΠΕ του Δήμου, το οποίο</w:t>
      </w:r>
      <w:r w:rsidRPr="00260B0D">
        <w:rPr>
          <w:rFonts w:ascii="Arial Narrow" w:hAnsi="Arial Narrow"/>
          <w:bCs/>
          <w:sz w:val="28"/>
          <w:szCs w:val="28"/>
        </w:rPr>
        <w:t xml:space="preserve">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w:t>
      </w:r>
      <w:r w:rsidR="00284D87">
        <w:rPr>
          <w:rFonts w:ascii="Arial Narrow" w:hAnsi="Arial Narrow"/>
          <w:bCs/>
          <w:sz w:val="28"/>
          <w:szCs w:val="28"/>
        </w:rPr>
        <w:t xml:space="preserve">υ άρθρου 132 του ν. 4412/2016. </w:t>
      </w:r>
    </w:p>
    <w:p w:rsidR="00207BEB" w:rsidRDefault="00207BEB" w:rsidP="00D92B59">
      <w:pPr>
        <w:spacing w:after="360"/>
        <w:ind w:firstLine="720"/>
        <w:jc w:val="both"/>
        <w:rPr>
          <w:rFonts w:ascii="Arial Narrow" w:hAnsi="Arial Narrow"/>
          <w:bCs/>
          <w:sz w:val="28"/>
          <w:szCs w:val="28"/>
        </w:rPr>
      </w:pPr>
    </w:p>
    <w:p w:rsidR="00D70478" w:rsidRDefault="00D70478" w:rsidP="00D92B59">
      <w:pPr>
        <w:spacing w:after="360"/>
        <w:ind w:firstLine="720"/>
        <w:jc w:val="both"/>
        <w:rPr>
          <w:rFonts w:ascii="Arial Narrow" w:hAnsi="Arial Narrow"/>
          <w:bCs/>
          <w:sz w:val="28"/>
          <w:szCs w:val="28"/>
        </w:rPr>
      </w:pPr>
    </w:p>
    <w:p w:rsidR="00D70478" w:rsidRDefault="00D70478" w:rsidP="00D92B59">
      <w:pPr>
        <w:spacing w:after="360"/>
        <w:ind w:firstLine="720"/>
        <w:jc w:val="both"/>
        <w:rPr>
          <w:rFonts w:ascii="Arial Narrow" w:hAnsi="Arial Narrow"/>
          <w:bCs/>
          <w:sz w:val="28"/>
          <w:szCs w:val="28"/>
        </w:rPr>
      </w:pPr>
    </w:p>
    <w:p w:rsidR="00A93F92" w:rsidRPr="00460C03" w:rsidRDefault="00A93F92" w:rsidP="00A93F92">
      <w:pPr>
        <w:rPr>
          <w:rFonts w:ascii="Arial Narrow" w:hAnsi="Arial Narrow"/>
          <w:b/>
          <w:sz w:val="28"/>
          <w:szCs w:val="28"/>
          <w:u w:val="single"/>
        </w:rPr>
      </w:pPr>
      <w:r w:rsidRPr="00460C03">
        <w:rPr>
          <w:rFonts w:ascii="Arial Narrow" w:hAnsi="Arial Narrow"/>
          <w:b/>
          <w:sz w:val="28"/>
          <w:szCs w:val="28"/>
          <w:u w:val="single"/>
        </w:rPr>
        <w:t xml:space="preserve">Άρθρο </w:t>
      </w:r>
      <w:r>
        <w:rPr>
          <w:rFonts w:ascii="Arial Narrow" w:hAnsi="Arial Narrow"/>
          <w:b/>
          <w:sz w:val="28"/>
          <w:szCs w:val="28"/>
          <w:u w:val="single"/>
        </w:rPr>
        <w:t>8</w:t>
      </w:r>
      <w:r w:rsidRPr="00460C03">
        <w:rPr>
          <w:rFonts w:ascii="Arial Narrow" w:hAnsi="Arial Narrow"/>
          <w:b/>
          <w:sz w:val="28"/>
          <w:szCs w:val="28"/>
          <w:u w:val="single"/>
        </w:rPr>
        <w:t>ο :     Τρόπος πληρωμής</w:t>
      </w:r>
    </w:p>
    <w:p w:rsidR="00A93F92" w:rsidRDefault="00A93F92" w:rsidP="00A93F92">
      <w:pPr>
        <w:jc w:val="both"/>
        <w:rPr>
          <w:rFonts w:ascii="Arial Narrow" w:hAnsi="Arial Narrow"/>
          <w:sz w:val="28"/>
          <w:szCs w:val="28"/>
        </w:rPr>
      </w:pPr>
      <w:r w:rsidRPr="00460C03">
        <w:rPr>
          <w:rFonts w:ascii="Arial Narrow" w:hAnsi="Arial Narrow"/>
          <w:sz w:val="28"/>
          <w:szCs w:val="28"/>
        </w:rPr>
        <w:t xml:space="preserve">    </w:t>
      </w:r>
      <w:r w:rsidRPr="009D7E82">
        <w:rPr>
          <w:rFonts w:ascii="Arial Narrow" w:hAnsi="Arial Narrow"/>
          <w:sz w:val="28"/>
          <w:szCs w:val="28"/>
        </w:rPr>
        <w:t>Η αμοιβή του αναδόχου προκύπτει σύμφωνα με την προσφορά του που είναι ………………., μη συμπεριλαμβανομένου του Φ. Π. Α. 24%.</w:t>
      </w:r>
      <w:r>
        <w:rPr>
          <w:rFonts w:ascii="Arial Narrow" w:hAnsi="Arial Narrow"/>
          <w:sz w:val="28"/>
          <w:szCs w:val="28"/>
        </w:rPr>
        <w:t>Η καταβολή της πληρωμής θα γίνεται μηνιαία με υπολογισμό του μηνιαίου κόστους με διαίρεση του συνολικού ποσού με τον αριθμό των μηνών.</w:t>
      </w:r>
    </w:p>
    <w:p w:rsidR="00A93F92" w:rsidRPr="00460C03" w:rsidRDefault="00A93F92" w:rsidP="00A93F92">
      <w:pPr>
        <w:jc w:val="both"/>
        <w:rPr>
          <w:rFonts w:ascii="Arial Narrow" w:hAnsi="Arial Narrow"/>
          <w:sz w:val="28"/>
          <w:szCs w:val="28"/>
        </w:rPr>
      </w:pPr>
      <w:r w:rsidRPr="009D7E82">
        <w:rPr>
          <w:rFonts w:ascii="Arial Narrow" w:hAnsi="Arial Narrow"/>
          <w:sz w:val="28"/>
          <w:szCs w:val="28"/>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A93F92" w:rsidRPr="00460C03" w:rsidRDefault="00A93F92" w:rsidP="00D92B59">
      <w:pPr>
        <w:spacing w:after="360"/>
        <w:jc w:val="both"/>
        <w:rPr>
          <w:rFonts w:ascii="Arial Narrow" w:hAnsi="Arial Narrow"/>
          <w:sz w:val="28"/>
          <w:szCs w:val="28"/>
        </w:rPr>
      </w:pPr>
      <w:r w:rsidRPr="00460C03">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A93F92" w:rsidRPr="00260B0D" w:rsidRDefault="00A93F92" w:rsidP="00A93F92">
      <w:pPr>
        <w:rPr>
          <w:rFonts w:ascii="Arial Narrow" w:hAnsi="Arial Narrow"/>
          <w:b/>
          <w:sz w:val="28"/>
          <w:szCs w:val="28"/>
          <w:u w:val="single"/>
        </w:rPr>
      </w:pPr>
      <w:r w:rsidRPr="00260B0D">
        <w:rPr>
          <w:rFonts w:ascii="Arial Narrow" w:hAnsi="Arial Narrow"/>
          <w:b/>
          <w:sz w:val="28"/>
          <w:szCs w:val="28"/>
          <w:u w:val="single"/>
        </w:rPr>
        <w:t>Άρθρο 9ο :     Επίλυση διαφορών</w:t>
      </w:r>
    </w:p>
    <w:p w:rsidR="00A93F92" w:rsidRDefault="00A93F92" w:rsidP="00A93F92">
      <w:pPr>
        <w:ind w:firstLine="720"/>
        <w:jc w:val="both"/>
        <w:rPr>
          <w:rFonts w:ascii="Arial Narrow" w:hAnsi="Arial Narrow"/>
          <w:sz w:val="28"/>
          <w:szCs w:val="28"/>
        </w:rPr>
      </w:pPr>
      <w:r w:rsidRPr="00EA1963">
        <w:rPr>
          <w:rFonts w:ascii="Arial Narrow" w:hAnsi="Arial Narrow"/>
          <w:sz w:val="28"/>
          <w:szCs w:val="28"/>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r>
        <w:rPr>
          <w:rFonts w:ascii="Arial Narrow" w:hAnsi="Arial Narrow"/>
          <w:sz w:val="28"/>
          <w:szCs w:val="28"/>
        </w:rPr>
        <w:t xml:space="preserve"> </w:t>
      </w:r>
    </w:p>
    <w:p w:rsidR="00A93F92" w:rsidRDefault="00A93F92" w:rsidP="00A93F92">
      <w:pPr>
        <w:ind w:left="720"/>
        <w:jc w:val="center"/>
        <w:rPr>
          <w:rFonts w:cstheme="minorHAnsi"/>
          <w:b/>
          <w:sz w:val="24"/>
          <w:szCs w:val="24"/>
          <w:u w:val="single"/>
        </w:rPr>
      </w:pPr>
    </w:p>
    <w:p w:rsidR="00A93F92" w:rsidRDefault="00A93F92" w:rsidP="00A93F92">
      <w:pPr>
        <w:ind w:left="720"/>
        <w:jc w:val="center"/>
        <w:rPr>
          <w:rFonts w:cstheme="minorHAnsi"/>
          <w:b/>
          <w:sz w:val="24"/>
          <w:szCs w:val="24"/>
          <w:u w:val="single"/>
        </w:rPr>
      </w:pPr>
    </w:p>
    <w:p w:rsidR="00B70F3A" w:rsidRDefault="00B70F3A" w:rsidP="00664E7F">
      <w:pPr>
        <w:rPr>
          <w:rFonts w:ascii="Arial Narrow" w:hAnsi="Arial Narrow"/>
          <w:b/>
          <w:sz w:val="28"/>
          <w:szCs w:val="28"/>
        </w:rPr>
      </w:pPr>
      <w:bookmarkStart w:id="17" w:name="OLE_LINK12"/>
      <w:bookmarkStart w:id="18" w:name="OLE_LINK13"/>
      <w:bookmarkStart w:id="19" w:name="OLE_LINK133"/>
      <w:bookmarkStart w:id="20" w:name="OLE_LINK134"/>
      <w:bookmarkStart w:id="21" w:name="OLE_LINK139"/>
      <w:r>
        <w:rPr>
          <w:rFonts w:ascii="Arial Narrow" w:hAnsi="Arial Narrow"/>
          <w:b/>
          <w:sz w:val="28"/>
          <w:szCs w:val="28"/>
        </w:rPr>
        <w:t>ΤΜΗΜΑ 2</w:t>
      </w:r>
    </w:p>
    <w:p w:rsidR="00664E7F" w:rsidRPr="00664E7F" w:rsidRDefault="00664E7F" w:rsidP="002520F8">
      <w:pPr>
        <w:spacing w:after="0" w:line="240" w:lineRule="auto"/>
        <w:rPr>
          <w:rFonts w:ascii="Arial Narrow" w:hAnsi="Arial Narrow"/>
          <w:b/>
          <w:sz w:val="28"/>
          <w:szCs w:val="28"/>
        </w:rPr>
      </w:pPr>
      <w:r w:rsidRPr="00664E7F">
        <w:rPr>
          <w:rFonts w:ascii="Arial Narrow" w:hAnsi="Arial Narrow"/>
          <w:b/>
          <w:sz w:val="28"/>
          <w:szCs w:val="28"/>
        </w:rPr>
        <w:t>ΕΛΛΗΝΙΚΗ ΔΗΜΟΚΡΑΤΙΑ</w:t>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p>
    <w:p w:rsidR="00664E7F" w:rsidRPr="00664E7F" w:rsidRDefault="00664E7F" w:rsidP="002520F8">
      <w:pPr>
        <w:spacing w:after="0" w:line="240" w:lineRule="auto"/>
        <w:rPr>
          <w:rFonts w:ascii="Arial Narrow" w:hAnsi="Arial Narrow"/>
          <w:b/>
          <w:sz w:val="28"/>
          <w:szCs w:val="28"/>
        </w:rPr>
      </w:pPr>
      <w:r w:rsidRPr="00664E7F">
        <w:rPr>
          <w:rFonts w:ascii="Arial Narrow" w:hAnsi="Arial Narrow"/>
          <w:b/>
          <w:sz w:val="28"/>
          <w:szCs w:val="28"/>
        </w:rPr>
        <w:t xml:space="preserve">ΝΟΜΟΣ ΔΡΑΜΑΣ </w:t>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p>
    <w:p w:rsidR="00664E7F" w:rsidRPr="00664E7F" w:rsidRDefault="00664E7F" w:rsidP="002520F8">
      <w:pPr>
        <w:spacing w:after="0" w:line="240" w:lineRule="auto"/>
        <w:rPr>
          <w:rFonts w:ascii="Arial Narrow" w:hAnsi="Arial Narrow"/>
          <w:b/>
          <w:sz w:val="28"/>
          <w:szCs w:val="28"/>
        </w:rPr>
      </w:pPr>
      <w:r w:rsidRPr="00664E7F">
        <w:rPr>
          <w:rFonts w:ascii="Arial Narrow" w:hAnsi="Arial Narrow"/>
          <w:b/>
          <w:sz w:val="28"/>
          <w:szCs w:val="28"/>
        </w:rPr>
        <w:t>ΔΗΜΟΣ ΔΡΑΜΑΣ</w:t>
      </w:r>
    </w:p>
    <w:p w:rsidR="00664E7F" w:rsidRPr="00664E7F" w:rsidRDefault="00664E7F" w:rsidP="002520F8">
      <w:pPr>
        <w:spacing w:after="0" w:line="240" w:lineRule="auto"/>
        <w:rPr>
          <w:rFonts w:ascii="Arial Narrow" w:hAnsi="Arial Narrow"/>
          <w:b/>
          <w:sz w:val="28"/>
          <w:szCs w:val="28"/>
        </w:rPr>
      </w:pPr>
      <w:r w:rsidRPr="00664E7F">
        <w:rPr>
          <w:rFonts w:ascii="Arial Narrow" w:hAnsi="Arial Narrow"/>
          <w:b/>
          <w:sz w:val="28"/>
          <w:szCs w:val="28"/>
        </w:rPr>
        <w:t xml:space="preserve">Δ/ΝΣΗ ΠΡΟΓΡΑΜΜΑΤΙΣΜΟΥ ΟΡΓΑΝΩΣΗΣ </w:t>
      </w:r>
    </w:p>
    <w:p w:rsidR="00664E7F" w:rsidRPr="00664E7F" w:rsidRDefault="00664E7F" w:rsidP="002520F8">
      <w:pPr>
        <w:spacing w:after="0" w:line="240" w:lineRule="auto"/>
        <w:rPr>
          <w:rFonts w:ascii="Arial Narrow" w:hAnsi="Arial Narrow"/>
          <w:b/>
          <w:sz w:val="28"/>
          <w:szCs w:val="28"/>
        </w:rPr>
      </w:pPr>
      <w:r w:rsidRPr="00664E7F">
        <w:rPr>
          <w:rFonts w:ascii="Arial Narrow" w:hAnsi="Arial Narrow"/>
          <w:b/>
          <w:sz w:val="28"/>
          <w:szCs w:val="28"/>
        </w:rPr>
        <w:t>&amp; ΠΛΗΡΟΦΟΡΙΚΗΣ</w:t>
      </w:r>
    </w:p>
    <w:p w:rsidR="00664E7F" w:rsidRPr="00664E7F" w:rsidRDefault="00664E7F" w:rsidP="002520F8">
      <w:pPr>
        <w:spacing w:after="0" w:line="240" w:lineRule="auto"/>
        <w:rPr>
          <w:rFonts w:ascii="Arial Narrow" w:hAnsi="Arial Narrow"/>
          <w:b/>
          <w:sz w:val="28"/>
          <w:szCs w:val="28"/>
        </w:rPr>
      </w:pPr>
      <w:r w:rsidRPr="00664E7F">
        <w:rPr>
          <w:rFonts w:ascii="Arial Narrow" w:hAnsi="Arial Narrow"/>
          <w:b/>
          <w:sz w:val="28"/>
          <w:szCs w:val="28"/>
        </w:rPr>
        <w:t>ΤΜΗΜΑ ΤΠΕ</w:t>
      </w:r>
    </w:p>
    <w:p w:rsidR="00664E7F" w:rsidRPr="00664E7F" w:rsidRDefault="00664E7F" w:rsidP="002520F8">
      <w:pPr>
        <w:spacing w:after="0" w:line="240" w:lineRule="auto"/>
        <w:rPr>
          <w:rFonts w:ascii="Arial Narrow" w:hAnsi="Arial Narrow"/>
          <w:b/>
          <w:sz w:val="28"/>
          <w:szCs w:val="28"/>
        </w:rPr>
      </w:pPr>
      <w:r w:rsidRPr="00664E7F">
        <w:rPr>
          <w:rFonts w:ascii="Arial Narrow" w:hAnsi="Arial Narrow"/>
          <w:b/>
          <w:sz w:val="28"/>
          <w:szCs w:val="28"/>
        </w:rPr>
        <w:t>Προϋπολογισμός : 13.</w:t>
      </w:r>
      <w:r w:rsidR="00452444">
        <w:rPr>
          <w:rFonts w:ascii="Arial Narrow" w:hAnsi="Arial Narrow"/>
          <w:b/>
          <w:sz w:val="28"/>
          <w:szCs w:val="28"/>
        </w:rPr>
        <w:t>499</w:t>
      </w:r>
      <w:r w:rsidRPr="00664E7F">
        <w:rPr>
          <w:rFonts w:ascii="Arial Narrow" w:hAnsi="Arial Narrow"/>
          <w:b/>
          <w:sz w:val="28"/>
          <w:szCs w:val="28"/>
        </w:rPr>
        <w:t>,</w:t>
      </w:r>
      <w:r w:rsidR="00452444">
        <w:rPr>
          <w:rFonts w:ascii="Arial Narrow" w:hAnsi="Arial Narrow"/>
          <w:b/>
          <w:sz w:val="28"/>
          <w:szCs w:val="28"/>
        </w:rPr>
        <w:t>88</w:t>
      </w:r>
      <w:r w:rsidRPr="00664E7F">
        <w:rPr>
          <w:rFonts w:ascii="Arial Narrow" w:hAnsi="Arial Narrow"/>
          <w:b/>
          <w:sz w:val="28"/>
          <w:szCs w:val="28"/>
        </w:rPr>
        <w:t xml:space="preserve"> €</w:t>
      </w:r>
    </w:p>
    <w:p w:rsidR="00664E7F" w:rsidRPr="00664E7F" w:rsidRDefault="00664E7F" w:rsidP="00664E7F">
      <w:pPr>
        <w:rPr>
          <w:rFonts w:ascii="Arial Narrow" w:hAnsi="Arial Narrow"/>
          <w:b/>
          <w:sz w:val="28"/>
          <w:szCs w:val="28"/>
        </w:rPr>
      </w:pPr>
    </w:p>
    <w:p w:rsidR="00664E7F" w:rsidRPr="00664E7F" w:rsidRDefault="00664E7F" w:rsidP="00664E7F">
      <w:pPr>
        <w:rPr>
          <w:rFonts w:ascii="Arial Narrow" w:hAnsi="Arial Narrow"/>
          <w:b/>
          <w:sz w:val="28"/>
          <w:szCs w:val="28"/>
        </w:rPr>
      </w:pPr>
    </w:p>
    <w:p w:rsidR="00664E7F" w:rsidRPr="00460C03" w:rsidRDefault="00664E7F" w:rsidP="00664E7F">
      <w:pPr>
        <w:rPr>
          <w:rFonts w:ascii="Arial Narrow" w:hAnsi="Arial Narrow"/>
          <w:sz w:val="28"/>
          <w:szCs w:val="28"/>
        </w:rPr>
      </w:pPr>
      <w:r w:rsidRPr="00664E7F">
        <w:rPr>
          <w:rFonts w:ascii="Arial Narrow" w:hAnsi="Arial Narrow"/>
          <w:b/>
          <w:sz w:val="28"/>
          <w:szCs w:val="28"/>
        </w:rPr>
        <w:t xml:space="preserve">Μελέτη </w:t>
      </w:r>
      <w:r w:rsidR="006B6341" w:rsidRPr="00093E78">
        <w:rPr>
          <w:rFonts w:ascii="Arial Narrow" w:hAnsi="Arial Narrow"/>
          <w:b/>
          <w:sz w:val="28"/>
          <w:szCs w:val="28"/>
        </w:rPr>
        <w:t>4</w:t>
      </w:r>
      <w:r w:rsidRPr="00093E78">
        <w:rPr>
          <w:rFonts w:ascii="Arial Narrow" w:hAnsi="Arial Narrow"/>
          <w:b/>
          <w:sz w:val="28"/>
          <w:szCs w:val="28"/>
        </w:rPr>
        <w:t>/20</w:t>
      </w:r>
      <w:r w:rsidR="004E06F9" w:rsidRPr="00093E78">
        <w:rPr>
          <w:rFonts w:ascii="Arial Narrow" w:hAnsi="Arial Narrow"/>
          <w:b/>
          <w:sz w:val="28"/>
          <w:szCs w:val="28"/>
        </w:rPr>
        <w:t>2</w:t>
      </w:r>
      <w:r w:rsidR="00452444">
        <w:rPr>
          <w:rFonts w:ascii="Arial Narrow" w:hAnsi="Arial Narrow"/>
          <w:b/>
          <w:sz w:val="28"/>
          <w:szCs w:val="28"/>
        </w:rPr>
        <w:t>1</w:t>
      </w:r>
      <w:r>
        <w:rPr>
          <w:rFonts w:ascii="Arial Narrow" w:hAnsi="Arial Narrow"/>
          <w:b/>
          <w:sz w:val="28"/>
          <w:szCs w:val="28"/>
        </w:rPr>
        <w:t xml:space="preserve"> για </w:t>
      </w:r>
      <w:r w:rsidRPr="00664E7F">
        <w:rPr>
          <w:rFonts w:ascii="Arial Narrow" w:hAnsi="Arial Narrow"/>
          <w:b/>
          <w:sz w:val="28"/>
          <w:szCs w:val="28"/>
        </w:rPr>
        <w:t xml:space="preserve">Εργασίες ανάπτυξης- συντήρησης εφαρμογής Συστήματος  Πολιτικής Ασφάλειας Πληροφοριών, Δεδομένων και Υπολογιστικών Πόρων  </w:t>
      </w:r>
    </w:p>
    <w:p w:rsidR="00664E7F" w:rsidRPr="00B66F78" w:rsidRDefault="00664E7F" w:rsidP="00664E7F">
      <w:pPr>
        <w:jc w:val="center"/>
        <w:rPr>
          <w:rFonts w:ascii="Arial Narrow" w:hAnsi="Arial Narrow"/>
          <w:b/>
          <w:sz w:val="28"/>
          <w:szCs w:val="28"/>
          <w:u w:val="single"/>
        </w:rPr>
      </w:pPr>
    </w:p>
    <w:p w:rsidR="00207BEB" w:rsidRDefault="00207BEB" w:rsidP="00664E7F">
      <w:pPr>
        <w:jc w:val="center"/>
        <w:rPr>
          <w:rFonts w:ascii="Arial Narrow" w:hAnsi="Arial Narrow"/>
          <w:b/>
          <w:sz w:val="28"/>
          <w:szCs w:val="28"/>
          <w:u w:val="single"/>
        </w:rPr>
      </w:pPr>
    </w:p>
    <w:p w:rsidR="00664E7F" w:rsidRPr="00460C03" w:rsidRDefault="00664E7F" w:rsidP="00664E7F">
      <w:pPr>
        <w:jc w:val="center"/>
        <w:rPr>
          <w:rFonts w:ascii="Arial Narrow" w:hAnsi="Arial Narrow"/>
          <w:b/>
          <w:sz w:val="28"/>
          <w:szCs w:val="28"/>
          <w:u w:val="single"/>
        </w:rPr>
      </w:pPr>
      <w:r w:rsidRPr="00460C03">
        <w:rPr>
          <w:rFonts w:ascii="Arial Narrow" w:hAnsi="Arial Narrow"/>
          <w:b/>
          <w:sz w:val="28"/>
          <w:szCs w:val="28"/>
          <w:u w:val="single"/>
        </w:rPr>
        <w:t xml:space="preserve">ΤΕΧΝΙΚΗ  ΠΕΡΙΓΡΑΦΗ </w:t>
      </w:r>
    </w:p>
    <w:bookmarkEnd w:id="17"/>
    <w:bookmarkEnd w:id="18"/>
    <w:p w:rsidR="00664E7F" w:rsidRPr="00460C03" w:rsidRDefault="00664E7F" w:rsidP="00664E7F">
      <w:pPr>
        <w:rPr>
          <w:rFonts w:ascii="Arial Narrow" w:hAnsi="Arial Narrow"/>
          <w:b/>
          <w:sz w:val="28"/>
          <w:szCs w:val="28"/>
        </w:rPr>
      </w:pPr>
    </w:p>
    <w:p w:rsidR="00664E7F" w:rsidRPr="00DB1E99" w:rsidRDefault="00664E7F" w:rsidP="00D3615F">
      <w:pPr>
        <w:pStyle w:val="27"/>
        <w:spacing w:line="240" w:lineRule="auto"/>
        <w:ind w:firstLine="720"/>
        <w:jc w:val="both"/>
        <w:rPr>
          <w:rFonts w:ascii="Arial" w:eastAsia="SimSun" w:hAnsi="Arial" w:cs="Arial"/>
          <w:snapToGrid w:val="0"/>
          <w:lang w:eastAsia="zh-CN"/>
        </w:rPr>
      </w:pPr>
      <w:r w:rsidRPr="00DB1E99">
        <w:rPr>
          <w:rFonts w:ascii="Arial" w:eastAsia="SimSun" w:hAnsi="Arial" w:cs="Arial"/>
          <w:snapToGrid w:val="0"/>
          <w:lang w:eastAsia="zh-CN"/>
        </w:rPr>
        <w:t xml:space="preserve">Με την παρούσα  μελέτη προβλέπεται η </w:t>
      </w:r>
      <w:r>
        <w:rPr>
          <w:rFonts w:ascii="Arial" w:eastAsia="SimSun" w:hAnsi="Arial" w:cs="Arial"/>
          <w:snapToGrid w:val="0"/>
          <w:lang w:eastAsia="zh-CN"/>
        </w:rPr>
        <w:t>υποστήριξη</w:t>
      </w:r>
      <w:r w:rsidRPr="00DB1E99">
        <w:rPr>
          <w:rFonts w:ascii="Arial" w:eastAsia="SimSun" w:hAnsi="Arial" w:cs="Arial"/>
          <w:snapToGrid w:val="0"/>
          <w:lang w:eastAsia="zh-CN"/>
        </w:rPr>
        <w:t xml:space="preserve"> </w:t>
      </w:r>
      <w:r w:rsidRPr="005D7405">
        <w:rPr>
          <w:rFonts w:ascii="Arial" w:eastAsia="SimSun" w:hAnsi="Arial" w:cs="Arial"/>
          <w:snapToGrid w:val="0"/>
          <w:lang w:eastAsia="zh-CN"/>
        </w:rPr>
        <w:t xml:space="preserve"> (</w:t>
      </w:r>
      <w:r>
        <w:rPr>
          <w:rFonts w:ascii="Arial" w:eastAsia="SimSun" w:hAnsi="Arial" w:cs="Arial"/>
          <w:snapToGrid w:val="0"/>
          <w:lang w:eastAsia="zh-CN"/>
        </w:rPr>
        <w:t xml:space="preserve">συντήρηση </w:t>
      </w:r>
      <w:r w:rsidRPr="005D7405">
        <w:rPr>
          <w:rFonts w:ascii="Arial" w:eastAsia="SimSun" w:hAnsi="Arial" w:cs="Arial"/>
          <w:snapToGrid w:val="0"/>
          <w:lang w:eastAsia="zh-CN"/>
        </w:rPr>
        <w:t xml:space="preserve"> και </w:t>
      </w:r>
      <w:r>
        <w:rPr>
          <w:rFonts w:ascii="Arial" w:eastAsia="SimSun" w:hAnsi="Arial" w:cs="Arial"/>
          <w:snapToGrid w:val="0"/>
          <w:lang w:eastAsia="zh-CN"/>
        </w:rPr>
        <w:t>ανάπτυξη</w:t>
      </w:r>
      <w:r w:rsidRPr="005D7405">
        <w:rPr>
          <w:rFonts w:ascii="Arial" w:eastAsia="SimSun" w:hAnsi="Arial" w:cs="Arial"/>
          <w:snapToGrid w:val="0"/>
          <w:lang w:eastAsia="zh-CN"/>
        </w:rPr>
        <w:t xml:space="preserve">) </w:t>
      </w:r>
      <w:r>
        <w:rPr>
          <w:rFonts w:ascii="Arial" w:eastAsia="SimSun" w:hAnsi="Arial" w:cs="Arial"/>
          <w:snapToGrid w:val="0"/>
          <w:lang w:eastAsia="zh-CN"/>
        </w:rPr>
        <w:t>της εφαρμογής συστήματος</w:t>
      </w:r>
      <w:r w:rsidRPr="007C76E4">
        <w:rPr>
          <w:rFonts w:ascii="Arial" w:eastAsia="SimSun" w:hAnsi="Arial" w:cs="Arial"/>
          <w:snapToGrid w:val="0"/>
          <w:lang w:eastAsia="zh-CN"/>
        </w:rPr>
        <w:t xml:space="preserve"> Πολιτικής Ασφάλειας Πληροφοριών, Δεδομένων και Υπολογιστικών Πόρων</w:t>
      </w:r>
      <w:r>
        <w:rPr>
          <w:rFonts w:ascii="Arial" w:eastAsia="SimSun" w:hAnsi="Arial" w:cs="Arial"/>
          <w:snapToGrid w:val="0"/>
          <w:lang w:eastAsia="zh-CN"/>
        </w:rPr>
        <w:t>,</w:t>
      </w:r>
      <w:r w:rsidRPr="00DB1E99">
        <w:rPr>
          <w:rFonts w:ascii="Arial" w:eastAsia="SimSun" w:hAnsi="Arial" w:cs="Arial"/>
          <w:snapToGrid w:val="0"/>
          <w:lang w:eastAsia="zh-CN"/>
        </w:rPr>
        <w:t xml:space="preserve"> </w:t>
      </w:r>
      <w:r>
        <w:rPr>
          <w:rFonts w:ascii="Arial" w:hAnsi="Arial" w:cs="Arial"/>
        </w:rPr>
        <w:t xml:space="preserve">κατά το </w:t>
      </w:r>
      <w:r w:rsidRPr="00743D52">
        <w:rPr>
          <w:rFonts w:ascii="Arial" w:hAnsi="Arial" w:cs="Arial"/>
        </w:rPr>
        <w:t xml:space="preserve">χρονικό </w:t>
      </w:r>
      <w:r>
        <w:rPr>
          <w:rFonts w:ascii="Arial" w:hAnsi="Arial" w:cs="Arial"/>
        </w:rPr>
        <w:t>διάστημα από της υπογραφής της σχετικής σύμβασης για το έτος</w:t>
      </w:r>
      <w:r w:rsidR="00062D34">
        <w:rPr>
          <w:rFonts w:ascii="Arial" w:hAnsi="Arial" w:cs="Arial"/>
        </w:rPr>
        <w:t xml:space="preserve"> 202</w:t>
      </w:r>
      <w:r w:rsidR="00CF1085">
        <w:rPr>
          <w:rFonts w:ascii="Arial" w:hAnsi="Arial" w:cs="Arial"/>
        </w:rPr>
        <w:t>2</w:t>
      </w:r>
      <w:r>
        <w:rPr>
          <w:rFonts w:ascii="Arial" w:hAnsi="Arial" w:cs="Arial"/>
        </w:rPr>
        <w:t>,</w:t>
      </w:r>
      <w:r w:rsidRPr="00743D52">
        <w:rPr>
          <w:rFonts w:ascii="Arial" w:hAnsi="Arial" w:cs="Arial"/>
        </w:rPr>
        <w:t xml:space="preserve"> </w:t>
      </w:r>
      <w:r>
        <w:rPr>
          <w:rFonts w:ascii="Arial" w:hAnsi="Arial" w:cs="Arial"/>
        </w:rPr>
        <w:t>μέχρι εξαντλήσεως των εκτιμώμενων ωρών</w:t>
      </w:r>
      <w:r w:rsidR="00D3615F">
        <w:rPr>
          <w:rFonts w:ascii="Arial" w:hAnsi="Arial" w:cs="Arial"/>
        </w:rPr>
        <w:t>.</w:t>
      </w:r>
    </w:p>
    <w:p w:rsidR="00864492" w:rsidRDefault="00864492" w:rsidP="00997975">
      <w:pPr>
        <w:pStyle w:val="27"/>
        <w:spacing w:line="360" w:lineRule="auto"/>
        <w:rPr>
          <w:rFonts w:ascii="Arial" w:hAnsi="Arial" w:cs="Arial"/>
          <w:highlight w:val="yellow"/>
        </w:rPr>
      </w:pPr>
    </w:p>
    <w:p w:rsidR="00664E7F" w:rsidRPr="00915776" w:rsidRDefault="00664E7F" w:rsidP="00997975">
      <w:pPr>
        <w:pStyle w:val="27"/>
        <w:spacing w:line="360" w:lineRule="auto"/>
        <w:rPr>
          <w:rFonts w:ascii="Arial" w:hAnsi="Arial" w:cs="Arial"/>
        </w:rPr>
      </w:pPr>
      <w:r w:rsidRPr="002A2F77">
        <w:rPr>
          <w:rFonts w:ascii="Arial" w:hAnsi="Arial" w:cs="Arial"/>
        </w:rPr>
        <w:t>Ειδικότερα προβ</w:t>
      </w:r>
      <w:r w:rsidR="00997975" w:rsidRPr="002A2F77">
        <w:rPr>
          <w:rFonts w:ascii="Arial" w:hAnsi="Arial" w:cs="Arial"/>
        </w:rPr>
        <w:t>λέπονται οι ακόλουθες εργασίες:</w:t>
      </w:r>
      <w:r>
        <w:rPr>
          <w:rFonts w:ascii="Arial" w:hAnsi="Arial" w:cs="Arial"/>
        </w:rPr>
        <w:t xml:space="preserve">  </w:t>
      </w:r>
      <w:r>
        <w:rPr>
          <w:rFonts w:ascii="Arial" w:hAnsi="Arial" w:cs="Arial"/>
        </w:rPr>
        <w:tab/>
      </w:r>
    </w:p>
    <w:p w:rsidR="00664E7F" w:rsidRPr="00E47157" w:rsidRDefault="00664E7F" w:rsidP="00664E7F">
      <w:pPr>
        <w:widowControl w:val="0"/>
        <w:spacing w:line="264" w:lineRule="atLeast"/>
        <w:ind w:left="720" w:hanging="720"/>
        <w:jc w:val="both"/>
        <w:rPr>
          <w:rFonts w:ascii="Arial" w:hAnsi="Arial" w:cs="Arial"/>
        </w:rPr>
      </w:pPr>
      <w:r w:rsidRPr="00915776">
        <w:rPr>
          <w:rFonts w:ascii="Arial" w:hAnsi="Arial" w:cs="Arial"/>
        </w:rPr>
        <w:t>•</w:t>
      </w:r>
      <w:r w:rsidRPr="00915776">
        <w:rPr>
          <w:rFonts w:ascii="Arial" w:hAnsi="Arial" w:cs="Arial"/>
        </w:rPr>
        <w:tab/>
      </w:r>
      <w:r w:rsidRPr="00E47157">
        <w:rPr>
          <w:rFonts w:ascii="Arial" w:hAnsi="Arial" w:cs="Arial"/>
        </w:rPr>
        <w:t xml:space="preserve">Υπηρεσίες Διαχείρισης  Ασφάλειας Πληροφοριών &amp; Διαχείριση Συμβάντων Ασφάλειας Πληροφοριών </w:t>
      </w:r>
      <w:r>
        <w:rPr>
          <w:rFonts w:ascii="Arial" w:hAnsi="Arial" w:cs="Arial"/>
        </w:rPr>
        <w:t xml:space="preserve">με άμεση ενημέρωση του τμήματος ΤΠΕ του Δήμου σχετικά με κρούσματα ιών, με ευπάθειες στο σύστημα και εξάλειψη αυτών με  εγκατάσταση </w:t>
      </w:r>
      <w:r w:rsidRPr="00D505EC">
        <w:rPr>
          <w:rFonts w:ascii="Arial" w:hAnsi="Arial" w:cs="Arial"/>
        </w:rPr>
        <w:t>ενημερώσεων και patch</w:t>
      </w:r>
      <w:r>
        <w:rPr>
          <w:rFonts w:ascii="Arial" w:hAnsi="Arial" w:cs="Arial"/>
        </w:rPr>
        <w:t xml:space="preserve">. </w:t>
      </w:r>
    </w:p>
    <w:p w:rsidR="00664E7F" w:rsidRPr="00915776" w:rsidRDefault="00664E7F" w:rsidP="00664E7F">
      <w:pPr>
        <w:widowControl w:val="0"/>
        <w:spacing w:line="264" w:lineRule="atLeast"/>
        <w:ind w:left="720" w:hanging="720"/>
        <w:jc w:val="both"/>
        <w:rPr>
          <w:rFonts w:ascii="Arial" w:hAnsi="Arial" w:cs="Arial"/>
        </w:rPr>
      </w:pPr>
      <w:r w:rsidRPr="00915776">
        <w:rPr>
          <w:rFonts w:ascii="Arial" w:hAnsi="Arial" w:cs="Arial"/>
        </w:rPr>
        <w:t>•</w:t>
      </w:r>
      <w:r w:rsidRPr="00915776">
        <w:rPr>
          <w:rFonts w:ascii="Arial" w:hAnsi="Arial" w:cs="Arial"/>
        </w:rPr>
        <w:tab/>
      </w:r>
      <w:r w:rsidRPr="00E47157">
        <w:rPr>
          <w:rFonts w:ascii="Arial" w:hAnsi="Arial" w:cs="Arial"/>
        </w:rPr>
        <w:t>Αξιολόγηση, Προσαρμογή και Επικαιροποίηση Πολιτικής Ασφάλειας Πληροφοριών</w:t>
      </w:r>
      <w:r>
        <w:rPr>
          <w:rFonts w:ascii="Arial" w:hAnsi="Arial" w:cs="Arial"/>
        </w:rPr>
        <w:t xml:space="preserve"> με ρ</w:t>
      </w:r>
      <w:r w:rsidRPr="008B3158">
        <w:rPr>
          <w:rFonts w:ascii="Arial" w:hAnsi="Arial" w:cs="Arial"/>
        </w:rPr>
        <w:t>υθμίσεις και παραμετροποίηση των συστημάτων που επηρεάζονται από την πολιτική ασφαλείας</w:t>
      </w:r>
      <w:r>
        <w:rPr>
          <w:rFonts w:ascii="Arial" w:hAnsi="Arial" w:cs="Arial"/>
        </w:rPr>
        <w:t xml:space="preserve">. </w:t>
      </w:r>
    </w:p>
    <w:p w:rsidR="00664E7F" w:rsidRDefault="00664E7F" w:rsidP="00664E7F">
      <w:pPr>
        <w:widowControl w:val="0"/>
        <w:spacing w:line="264" w:lineRule="atLeast"/>
        <w:ind w:left="720" w:hanging="720"/>
        <w:jc w:val="both"/>
        <w:rPr>
          <w:rFonts w:ascii="Arial" w:hAnsi="Arial" w:cs="Arial"/>
        </w:rPr>
      </w:pPr>
      <w:r w:rsidRPr="00915776">
        <w:rPr>
          <w:rFonts w:ascii="Arial" w:hAnsi="Arial" w:cs="Arial"/>
        </w:rPr>
        <w:t>•</w:t>
      </w:r>
      <w:r w:rsidRPr="00915776">
        <w:rPr>
          <w:rFonts w:ascii="Arial" w:hAnsi="Arial" w:cs="Arial"/>
        </w:rPr>
        <w:tab/>
      </w:r>
      <w:r w:rsidRPr="00E47157">
        <w:rPr>
          <w:rFonts w:ascii="Arial" w:hAnsi="Arial" w:cs="Arial"/>
        </w:rPr>
        <w:t>Διαχείριση, Επισκευή και Συντήρηση Συστήματος Πολιτικής Ασφαλείας</w:t>
      </w:r>
      <w:r>
        <w:rPr>
          <w:rFonts w:ascii="Arial" w:hAnsi="Arial" w:cs="Arial"/>
        </w:rPr>
        <w:t xml:space="preserve"> με έ</w:t>
      </w:r>
      <w:r w:rsidRPr="008B3158">
        <w:rPr>
          <w:rFonts w:ascii="Arial" w:hAnsi="Arial" w:cs="Arial"/>
        </w:rPr>
        <w:t>νταξη στο σύστημα πολιτικής ασφαλείας, εξοπλισμού συστημάτων που έχουν αντικατασταθεί μετά από βλάβη ή καταστροφή</w:t>
      </w:r>
      <w:r>
        <w:rPr>
          <w:rFonts w:ascii="Arial" w:hAnsi="Arial" w:cs="Arial"/>
        </w:rPr>
        <w:t xml:space="preserve">. </w:t>
      </w:r>
    </w:p>
    <w:p w:rsidR="00664E7F" w:rsidRPr="006D0624" w:rsidRDefault="00664E7F" w:rsidP="00024BE5">
      <w:pPr>
        <w:widowControl w:val="0"/>
        <w:spacing w:line="264" w:lineRule="atLeast"/>
        <w:ind w:left="709" w:hanging="709"/>
        <w:jc w:val="both"/>
        <w:rPr>
          <w:rFonts w:ascii="Arial" w:hAnsi="Arial" w:cs="Arial"/>
        </w:rPr>
      </w:pPr>
      <w:r w:rsidRPr="00915776">
        <w:rPr>
          <w:rFonts w:ascii="Arial" w:hAnsi="Arial" w:cs="Arial"/>
        </w:rPr>
        <w:t>•</w:t>
      </w:r>
      <w:r>
        <w:rPr>
          <w:rFonts w:ascii="Arial" w:hAnsi="Arial" w:cs="Arial"/>
        </w:rPr>
        <w:tab/>
      </w:r>
      <w:r w:rsidR="00387A98" w:rsidRPr="002A2F77">
        <w:rPr>
          <w:rFonts w:ascii="Arial" w:hAnsi="Arial" w:cs="Arial"/>
        </w:rPr>
        <w:t>Συνέχιση ε</w:t>
      </w:r>
      <w:r w:rsidRPr="002A2F77">
        <w:rPr>
          <w:rFonts w:ascii="Arial" w:hAnsi="Arial" w:cs="Arial"/>
        </w:rPr>
        <w:t>κπαίδευση</w:t>
      </w:r>
      <w:r w:rsidR="00387A98" w:rsidRPr="002A2F77">
        <w:rPr>
          <w:rFonts w:ascii="Arial" w:hAnsi="Arial" w:cs="Arial"/>
        </w:rPr>
        <w:t>ς</w:t>
      </w:r>
      <w:r w:rsidRPr="002A2F77">
        <w:rPr>
          <w:rFonts w:ascii="Arial" w:hAnsi="Arial" w:cs="Arial"/>
        </w:rPr>
        <w:t xml:space="preserve"> Ασφάλειας Πληροφοριών και στα πλαίσια εναρμόνισης με το  Κανονισμό Προστασίας Προσωπικών Δεδομένων με αριθ. 679/2016 (GDPR)</w:t>
      </w:r>
      <w:r w:rsidR="00B703F8" w:rsidRPr="002A2F77">
        <w:rPr>
          <w:rFonts w:ascii="Arial" w:hAnsi="Arial" w:cs="Arial"/>
        </w:rPr>
        <w:t xml:space="preserve">,  </w:t>
      </w:r>
      <w:r w:rsidR="00387A98" w:rsidRPr="002A2F77">
        <w:rPr>
          <w:rFonts w:ascii="Arial" w:hAnsi="Arial" w:cs="Arial"/>
        </w:rPr>
        <w:t xml:space="preserve">συνεχή τροποποίηση ή </w:t>
      </w:r>
      <w:r w:rsidR="00B703F8" w:rsidRPr="002A2F77">
        <w:rPr>
          <w:rFonts w:ascii="Arial" w:hAnsi="Arial" w:cs="Arial"/>
        </w:rPr>
        <w:t xml:space="preserve">επικαιροποίηση εγγράφων πολιτικής ορθής χρήσης Hardware &amp; Software και πολιτικής ασφάλειας πληροφοριών </w:t>
      </w:r>
      <w:r w:rsidR="00EB0925" w:rsidRPr="002A2F77">
        <w:rPr>
          <w:rFonts w:ascii="Arial" w:hAnsi="Arial" w:cs="Arial"/>
        </w:rPr>
        <w:t xml:space="preserve">και επικαιροποίησης σχετικών αρχείων διαδικασιών με </w:t>
      </w:r>
      <w:r w:rsidR="00EB0925" w:rsidRPr="002A2F77">
        <w:rPr>
          <w:rFonts w:ascii="Arial" w:hAnsi="Arial" w:cs="Arial"/>
          <w:lang w:val="en-US"/>
        </w:rPr>
        <w:t>Hardware</w:t>
      </w:r>
      <w:r w:rsidR="00EB0925" w:rsidRPr="002A2F77">
        <w:rPr>
          <w:rFonts w:ascii="Arial" w:hAnsi="Arial" w:cs="Arial"/>
        </w:rPr>
        <w:t>-</w:t>
      </w:r>
      <w:r w:rsidR="00EB0925" w:rsidRPr="002A2F77">
        <w:rPr>
          <w:rFonts w:ascii="Arial" w:hAnsi="Arial" w:cs="Arial"/>
          <w:lang w:val="en-US"/>
        </w:rPr>
        <w:t>Software</w:t>
      </w:r>
      <w:r w:rsidR="00EB0925" w:rsidRPr="002A2F77">
        <w:rPr>
          <w:rFonts w:ascii="Arial" w:hAnsi="Arial" w:cs="Arial"/>
        </w:rPr>
        <w:t xml:space="preserve"> Πολιτικής </w:t>
      </w:r>
      <w:r w:rsidR="00D67682" w:rsidRPr="002A2F77">
        <w:rPr>
          <w:rFonts w:ascii="Arial" w:hAnsi="Arial" w:cs="Arial"/>
        </w:rPr>
        <w:t>Ασφαλείας</w:t>
      </w:r>
      <w:r w:rsidR="00EB0925" w:rsidRPr="002A2F77">
        <w:rPr>
          <w:rFonts w:ascii="Arial" w:hAnsi="Arial" w:cs="Arial"/>
        </w:rPr>
        <w:t xml:space="preserve"> σε εναρμόνιση με</w:t>
      </w:r>
      <w:r w:rsidR="00EB0925" w:rsidRPr="002A2F77">
        <w:t xml:space="preserve"> </w:t>
      </w:r>
      <w:r w:rsidR="00EB0925" w:rsidRPr="002A2F77">
        <w:rPr>
          <w:rFonts w:ascii="Arial" w:hAnsi="Arial" w:cs="Arial"/>
        </w:rPr>
        <w:t xml:space="preserve">GDPR σε συνεργασία με Τμήμα ΤΠΕ &amp; </w:t>
      </w:r>
      <w:r w:rsidR="00EB0925" w:rsidRPr="002A2F77">
        <w:rPr>
          <w:rFonts w:ascii="Arial" w:hAnsi="Arial" w:cs="Arial"/>
          <w:lang w:val="en-US"/>
        </w:rPr>
        <w:t>dpo</w:t>
      </w:r>
      <w:r w:rsidR="00EB0925" w:rsidRPr="002A2F77">
        <w:rPr>
          <w:rFonts w:ascii="Arial" w:hAnsi="Arial" w:cs="Arial"/>
        </w:rPr>
        <w:t xml:space="preserve"> </w:t>
      </w:r>
      <w:r w:rsidRPr="002A2F77">
        <w:rPr>
          <w:rFonts w:ascii="Arial" w:hAnsi="Arial" w:cs="Arial"/>
        </w:rPr>
        <w:t>.</w:t>
      </w:r>
      <w:r>
        <w:rPr>
          <w:rFonts w:ascii="Arial" w:hAnsi="Arial" w:cs="Arial"/>
        </w:rPr>
        <w:t xml:space="preserve"> </w:t>
      </w:r>
    </w:p>
    <w:p w:rsidR="00664E7F" w:rsidRDefault="00664E7F" w:rsidP="00664E7F">
      <w:pPr>
        <w:widowControl w:val="0"/>
        <w:spacing w:line="264" w:lineRule="atLeast"/>
        <w:ind w:firstLine="720"/>
        <w:jc w:val="both"/>
        <w:rPr>
          <w:rFonts w:ascii="Arial" w:hAnsi="Arial" w:cs="Arial"/>
        </w:rPr>
      </w:pPr>
      <w:r>
        <w:rPr>
          <w:rFonts w:ascii="Arial" w:hAnsi="Arial" w:cs="Arial"/>
        </w:rPr>
        <w:t xml:space="preserve">Η διαπίστωση περί ύπαρξης κρουσμάτων και ευπαθειών θα γίνεται είτε από  τον ανάδοχο κατά την τακτική επιθεώρηση μέσω της εφαρμογής της πολιτικής ασφαλείας που αναφέρεται  ανωτέρω </w:t>
      </w:r>
      <w:r w:rsidRPr="00D37BCC">
        <w:rPr>
          <w:rFonts w:ascii="Arial" w:hAnsi="Arial" w:cs="Arial"/>
        </w:rPr>
        <w:t>,</w:t>
      </w:r>
      <w:r>
        <w:rPr>
          <w:rFonts w:ascii="Arial" w:hAnsi="Arial" w:cs="Arial"/>
        </w:rPr>
        <w:t xml:space="preserve"> είτε από την ίδια την Υπηρεσία οσάκις υποπέσει στην αντίληψη της, η οποία και θα ειδοποιεί σχετικά τον ανάδοχο προκειμένου τούτος να επέμβει για την άρση της κατάστασης.</w:t>
      </w:r>
    </w:p>
    <w:p w:rsidR="00664E7F" w:rsidRPr="00BF0268" w:rsidRDefault="00664E7F" w:rsidP="00664E7F">
      <w:pPr>
        <w:widowControl w:val="0"/>
        <w:spacing w:line="264" w:lineRule="atLeast"/>
        <w:ind w:firstLine="720"/>
        <w:jc w:val="both"/>
        <w:rPr>
          <w:rFonts w:ascii="Arial" w:hAnsi="Arial" w:cs="Arial"/>
        </w:rPr>
      </w:pPr>
      <w:r>
        <w:rPr>
          <w:rFonts w:ascii="Arial" w:hAnsi="Arial" w:cs="Arial"/>
        </w:rPr>
        <w:t>Ο χρόνος απόκρισης – επέμβασης  άμεσος</w:t>
      </w:r>
      <w:r w:rsidR="0020449B">
        <w:rPr>
          <w:rFonts w:ascii="Arial" w:hAnsi="Arial" w:cs="Arial"/>
        </w:rPr>
        <w:t xml:space="preserve"> αυθημερόν</w:t>
      </w:r>
      <w:r w:rsidR="00941247">
        <w:rPr>
          <w:rFonts w:ascii="Arial" w:hAnsi="Arial" w:cs="Arial"/>
        </w:rPr>
        <w:t xml:space="preserve"> εντός μιας ώρας το πολύ</w:t>
      </w:r>
      <w:r>
        <w:rPr>
          <w:rFonts w:ascii="Arial" w:hAnsi="Arial" w:cs="Arial"/>
        </w:rPr>
        <w:t>.</w:t>
      </w:r>
      <w:r w:rsidRPr="007369AF">
        <w:rPr>
          <w:rFonts w:ascii="Arial" w:hAnsi="Arial" w:cs="Arial"/>
        </w:rPr>
        <w:t xml:space="preserve"> Αποτελεί τέλος υποχρέωση του αναδόχου, έπειτα από κάθε επιθεώρηση να αναφέρει στην Υπηρεσία τα συμβάντα</w:t>
      </w:r>
      <w:r>
        <w:rPr>
          <w:rFonts w:ascii="Arial" w:hAnsi="Arial" w:cs="Arial"/>
        </w:rPr>
        <w:t xml:space="preserve"> καθώς και τις τυχόν βλάβες.</w:t>
      </w:r>
    </w:p>
    <w:p w:rsidR="00664E7F" w:rsidRDefault="00664E7F" w:rsidP="00664E7F">
      <w:pPr>
        <w:widowControl w:val="0"/>
        <w:spacing w:line="264" w:lineRule="atLeast"/>
        <w:ind w:firstLine="720"/>
        <w:jc w:val="both"/>
        <w:rPr>
          <w:rFonts w:ascii="Arial" w:hAnsi="Arial" w:cs="Arial"/>
        </w:rPr>
      </w:pPr>
      <w:r>
        <w:rPr>
          <w:rFonts w:ascii="Arial" w:hAnsi="Arial" w:cs="Arial"/>
        </w:rPr>
        <w:t xml:space="preserve">Αναλυτικότερα οι εργασίες, </w:t>
      </w:r>
      <w:r w:rsidR="00A36EDE">
        <w:rPr>
          <w:rFonts w:ascii="Arial" w:hAnsi="Arial" w:cs="Arial"/>
        </w:rPr>
        <w:t xml:space="preserve">συνεχώς </w:t>
      </w:r>
      <w:r>
        <w:rPr>
          <w:rFonts w:ascii="Arial" w:hAnsi="Arial" w:cs="Arial"/>
        </w:rPr>
        <w:t>εναρμονισμένες</w:t>
      </w:r>
      <w:r w:rsidR="00A36EDE">
        <w:rPr>
          <w:rFonts w:ascii="Arial" w:hAnsi="Arial" w:cs="Arial"/>
        </w:rPr>
        <w:t xml:space="preserve"> και με το </w:t>
      </w:r>
      <w:r w:rsidRPr="006358F1">
        <w:rPr>
          <w:rFonts w:ascii="Arial" w:hAnsi="Arial" w:cs="Arial"/>
        </w:rPr>
        <w:t>Κανονισμό Προστασίας Προσωπικών Δεδομένων με αριθ</w:t>
      </w:r>
      <w:r w:rsidR="00997975">
        <w:rPr>
          <w:rFonts w:ascii="Arial" w:hAnsi="Arial" w:cs="Arial"/>
        </w:rPr>
        <w:t>.</w:t>
      </w:r>
      <w:r w:rsidRPr="006358F1">
        <w:rPr>
          <w:rFonts w:ascii="Arial" w:hAnsi="Arial" w:cs="Arial"/>
        </w:rPr>
        <w:t xml:space="preserve"> 679/2016 (GDPR), </w:t>
      </w:r>
      <w:r>
        <w:rPr>
          <w:rFonts w:ascii="Arial" w:hAnsi="Arial" w:cs="Arial"/>
        </w:rPr>
        <w:t>ανά κατηγορία είναι:</w:t>
      </w:r>
    </w:p>
    <w:p w:rsidR="00664E7F" w:rsidRPr="007B6189" w:rsidRDefault="00664E7F" w:rsidP="00664E7F">
      <w:pPr>
        <w:widowControl w:val="0"/>
        <w:spacing w:line="264" w:lineRule="atLeast"/>
        <w:jc w:val="both"/>
        <w:rPr>
          <w:rFonts w:ascii="Arial" w:hAnsi="Arial" w:cs="Arial"/>
        </w:rPr>
      </w:pPr>
      <w:r w:rsidRPr="007B6189">
        <w:rPr>
          <w:rFonts w:ascii="Arial" w:hAnsi="Arial" w:cs="Arial"/>
        </w:rPr>
        <w:t>Domain:</w:t>
      </w:r>
    </w:p>
    <w:p w:rsidR="00664E7F" w:rsidRPr="007B6189" w:rsidRDefault="00664E7F" w:rsidP="00082195">
      <w:pPr>
        <w:widowControl w:val="0"/>
        <w:numPr>
          <w:ilvl w:val="0"/>
          <w:numId w:val="11"/>
        </w:numPr>
        <w:spacing w:after="0" w:line="264" w:lineRule="atLeast"/>
        <w:jc w:val="both"/>
        <w:rPr>
          <w:rFonts w:ascii="Arial" w:hAnsi="Arial" w:cs="Arial"/>
        </w:rPr>
      </w:pPr>
      <w:r w:rsidRPr="007B6189">
        <w:rPr>
          <w:rFonts w:ascii="Arial" w:hAnsi="Arial" w:cs="Arial"/>
        </w:rPr>
        <w:t>Δημιουργία</w:t>
      </w:r>
      <w:r>
        <w:rPr>
          <w:rFonts w:ascii="Arial" w:hAnsi="Arial" w:cs="Arial"/>
        </w:rPr>
        <w:t xml:space="preserve"> </w:t>
      </w:r>
      <w:r w:rsidRPr="007B6189">
        <w:rPr>
          <w:rFonts w:ascii="Arial" w:hAnsi="Arial" w:cs="Arial"/>
        </w:rPr>
        <w:t>- Παραμετροποίηση σύνθετων πολιτικών (</w:t>
      </w:r>
      <w:r w:rsidRPr="007B6189">
        <w:rPr>
          <w:rFonts w:ascii="Arial" w:hAnsi="Arial" w:cs="Arial"/>
          <w:lang w:val="en-US"/>
        </w:rPr>
        <w:t>GPO</w:t>
      </w:r>
      <w:r w:rsidRPr="007B6189">
        <w:rPr>
          <w:rFonts w:ascii="Arial" w:hAnsi="Arial" w:cs="Arial"/>
        </w:rPr>
        <w:t xml:space="preserve"> - </w:t>
      </w:r>
      <w:r w:rsidRPr="007B6189">
        <w:rPr>
          <w:rFonts w:ascii="Arial" w:hAnsi="Arial" w:cs="Arial"/>
          <w:lang w:val="en-US"/>
        </w:rPr>
        <w:t>Group</w:t>
      </w:r>
      <w:r w:rsidRPr="007B6189">
        <w:rPr>
          <w:rFonts w:ascii="Arial" w:hAnsi="Arial" w:cs="Arial"/>
        </w:rPr>
        <w:t xml:space="preserve"> </w:t>
      </w:r>
      <w:r w:rsidRPr="007B6189">
        <w:rPr>
          <w:rFonts w:ascii="Arial" w:hAnsi="Arial" w:cs="Arial"/>
          <w:lang w:val="en-US"/>
        </w:rPr>
        <w:t>Policy</w:t>
      </w:r>
      <w:r w:rsidRPr="007B6189">
        <w:rPr>
          <w:rFonts w:ascii="Arial" w:hAnsi="Arial" w:cs="Arial"/>
        </w:rPr>
        <w:t xml:space="preserve"> </w:t>
      </w:r>
      <w:r w:rsidRPr="007B6189">
        <w:rPr>
          <w:rFonts w:ascii="Arial" w:hAnsi="Arial" w:cs="Arial"/>
          <w:lang w:val="en-US"/>
        </w:rPr>
        <w:t>Objects</w:t>
      </w:r>
      <w:r w:rsidRPr="007B6189">
        <w:rPr>
          <w:rFonts w:ascii="Arial" w:hAnsi="Arial" w:cs="Arial"/>
        </w:rPr>
        <w:t>)</w:t>
      </w:r>
    </w:p>
    <w:p w:rsidR="00664E7F" w:rsidRPr="007B6189" w:rsidRDefault="00664E7F" w:rsidP="00082195">
      <w:pPr>
        <w:widowControl w:val="0"/>
        <w:numPr>
          <w:ilvl w:val="0"/>
          <w:numId w:val="11"/>
        </w:numPr>
        <w:spacing w:after="0" w:line="264" w:lineRule="atLeast"/>
        <w:jc w:val="both"/>
        <w:rPr>
          <w:rFonts w:ascii="Arial" w:hAnsi="Arial" w:cs="Arial"/>
        </w:rPr>
      </w:pPr>
      <w:r w:rsidRPr="007B6189">
        <w:rPr>
          <w:rFonts w:ascii="Arial" w:hAnsi="Arial" w:cs="Arial"/>
        </w:rPr>
        <w:t xml:space="preserve">Διαχείριση </w:t>
      </w:r>
      <w:r w:rsidRPr="007B6189">
        <w:rPr>
          <w:rFonts w:ascii="Arial" w:hAnsi="Arial" w:cs="Arial"/>
          <w:lang w:val="en-US"/>
        </w:rPr>
        <w:t>Active</w:t>
      </w:r>
      <w:r w:rsidRPr="007B6189">
        <w:rPr>
          <w:rFonts w:ascii="Arial" w:hAnsi="Arial" w:cs="Arial"/>
        </w:rPr>
        <w:t xml:space="preserve"> </w:t>
      </w:r>
      <w:r w:rsidRPr="007B6189">
        <w:rPr>
          <w:rFonts w:ascii="Arial" w:hAnsi="Arial" w:cs="Arial"/>
          <w:lang w:val="en-US"/>
        </w:rPr>
        <w:t>Directory</w:t>
      </w:r>
      <w:r w:rsidRPr="007B6189">
        <w:rPr>
          <w:rFonts w:ascii="Arial" w:hAnsi="Arial" w:cs="Arial"/>
        </w:rPr>
        <w:t xml:space="preserve"> </w:t>
      </w:r>
      <w:r w:rsidRPr="007B6189">
        <w:rPr>
          <w:rFonts w:ascii="Arial" w:hAnsi="Arial" w:cs="Arial"/>
          <w:lang w:val="en-US"/>
        </w:rPr>
        <w:t>Users</w:t>
      </w:r>
      <w:r w:rsidRPr="007B6189">
        <w:rPr>
          <w:rFonts w:ascii="Arial" w:hAnsi="Arial" w:cs="Arial"/>
        </w:rPr>
        <w:t xml:space="preserve"> &amp; </w:t>
      </w:r>
      <w:r w:rsidRPr="007B6189">
        <w:rPr>
          <w:rFonts w:ascii="Arial" w:hAnsi="Arial" w:cs="Arial"/>
          <w:lang w:val="en-US"/>
        </w:rPr>
        <w:t>Computers</w:t>
      </w:r>
      <w:r w:rsidRPr="007B6189">
        <w:rPr>
          <w:rFonts w:ascii="Arial" w:hAnsi="Arial" w:cs="Arial"/>
        </w:rPr>
        <w:t xml:space="preserve"> (προσθαφαίρεση χρηστών / υπολογιστών</w:t>
      </w:r>
      <w:r>
        <w:rPr>
          <w:rFonts w:ascii="Arial" w:hAnsi="Arial" w:cs="Arial"/>
        </w:rPr>
        <w:t xml:space="preserve"> και αντιμετώπιση δυσλειτουργιών σε όλα τα περιβάλλοντα εργασίας </w:t>
      </w:r>
      <w:r w:rsidRPr="007B6189">
        <w:rPr>
          <w:rFonts w:ascii="Arial" w:hAnsi="Arial" w:cs="Arial"/>
        </w:rPr>
        <w:t xml:space="preserve"> </w:t>
      </w:r>
      <w:r>
        <w:rPr>
          <w:rFonts w:ascii="Arial" w:hAnsi="Arial" w:cs="Arial"/>
          <w:lang w:val="en-US"/>
        </w:rPr>
        <w:t>Win</w:t>
      </w:r>
      <w:r w:rsidRPr="0063658C">
        <w:rPr>
          <w:rFonts w:ascii="Arial" w:hAnsi="Arial" w:cs="Arial"/>
        </w:rPr>
        <w:t xml:space="preserve"> </w:t>
      </w:r>
      <w:r w:rsidRPr="007B6189">
        <w:rPr>
          <w:rFonts w:ascii="Arial" w:hAnsi="Arial" w:cs="Arial"/>
        </w:rPr>
        <w:t>7, 8</w:t>
      </w:r>
      <w:r w:rsidR="0026283D">
        <w:rPr>
          <w:rFonts w:ascii="Arial" w:hAnsi="Arial" w:cs="Arial"/>
        </w:rPr>
        <w:t>.1</w:t>
      </w:r>
      <w:r w:rsidRPr="007B6189">
        <w:rPr>
          <w:rFonts w:ascii="Arial" w:hAnsi="Arial" w:cs="Arial"/>
        </w:rPr>
        <w:t xml:space="preserve">, 10 </w:t>
      </w:r>
      <w:r>
        <w:rPr>
          <w:rFonts w:ascii="Arial" w:hAnsi="Arial" w:cs="Arial"/>
        </w:rPr>
        <w:t xml:space="preserve">κλπ </w:t>
      </w:r>
      <w:r w:rsidRPr="007B6189">
        <w:rPr>
          <w:rFonts w:ascii="Arial" w:hAnsi="Arial" w:cs="Arial"/>
        </w:rPr>
        <w:t>)</w:t>
      </w:r>
    </w:p>
    <w:p w:rsidR="00664E7F" w:rsidRPr="007B6189" w:rsidRDefault="00664E7F" w:rsidP="00082195">
      <w:pPr>
        <w:widowControl w:val="0"/>
        <w:numPr>
          <w:ilvl w:val="0"/>
          <w:numId w:val="11"/>
        </w:numPr>
        <w:spacing w:after="0" w:line="264" w:lineRule="atLeast"/>
        <w:jc w:val="both"/>
        <w:rPr>
          <w:rFonts w:ascii="Arial" w:hAnsi="Arial" w:cs="Arial"/>
        </w:rPr>
      </w:pPr>
      <w:r w:rsidRPr="007B6189">
        <w:rPr>
          <w:rFonts w:ascii="Arial" w:hAnsi="Arial" w:cs="Arial"/>
        </w:rPr>
        <w:t xml:space="preserve">Διαχείριση </w:t>
      </w:r>
      <w:r w:rsidRPr="007B6189">
        <w:rPr>
          <w:rFonts w:ascii="Arial" w:hAnsi="Arial" w:cs="Arial"/>
          <w:lang w:val="en-US"/>
        </w:rPr>
        <w:t>DNS server</w:t>
      </w:r>
    </w:p>
    <w:p w:rsidR="00664E7F" w:rsidRDefault="00664E7F" w:rsidP="00082195">
      <w:pPr>
        <w:widowControl w:val="0"/>
        <w:numPr>
          <w:ilvl w:val="0"/>
          <w:numId w:val="11"/>
        </w:numPr>
        <w:spacing w:after="0" w:line="264" w:lineRule="atLeast"/>
        <w:jc w:val="both"/>
        <w:rPr>
          <w:rFonts w:ascii="Arial" w:hAnsi="Arial" w:cs="Arial"/>
        </w:rPr>
      </w:pPr>
      <w:r w:rsidRPr="007B6189">
        <w:rPr>
          <w:rFonts w:ascii="Arial" w:hAnsi="Arial" w:cs="Arial"/>
        </w:rPr>
        <w:t>Διαχείριση δικαιωμάτων χρηστών σε εφαρμογές και έγγραφα</w:t>
      </w:r>
    </w:p>
    <w:p w:rsidR="00B703F8" w:rsidRPr="00B703F8" w:rsidRDefault="00B703F8" w:rsidP="009B780D">
      <w:pPr>
        <w:pStyle w:val="aff"/>
        <w:numPr>
          <w:ilvl w:val="0"/>
          <w:numId w:val="11"/>
        </w:numPr>
        <w:spacing w:after="0"/>
        <w:ind w:left="714" w:hanging="357"/>
        <w:rPr>
          <w:rFonts w:ascii="Arial" w:eastAsiaTheme="minorHAnsi" w:hAnsi="Arial" w:cs="Arial"/>
          <w:szCs w:val="22"/>
          <w:lang w:val="el-GR" w:eastAsia="en-US"/>
        </w:rPr>
      </w:pPr>
      <w:r w:rsidRPr="00B703F8">
        <w:rPr>
          <w:rFonts w:ascii="Arial" w:eastAsiaTheme="minorHAnsi" w:hAnsi="Arial" w:cs="Arial"/>
          <w:szCs w:val="22"/>
          <w:lang w:val="el-GR" w:eastAsia="en-US"/>
        </w:rPr>
        <w:t>Χρήση εξειδικευμένων εργαλείων ανάλυσης δικαιωμάτων τύπου permission analyzer για τον εντοπισμό προβλημάτων στην απόδοση δικαιωμάτων στους χρήστες.</w:t>
      </w:r>
    </w:p>
    <w:p w:rsidR="00664E7F" w:rsidRDefault="00664E7F" w:rsidP="00082195">
      <w:pPr>
        <w:widowControl w:val="0"/>
        <w:numPr>
          <w:ilvl w:val="0"/>
          <w:numId w:val="11"/>
        </w:numPr>
        <w:spacing w:after="0" w:line="264" w:lineRule="atLeast"/>
        <w:jc w:val="both"/>
        <w:rPr>
          <w:rFonts w:ascii="Arial" w:hAnsi="Arial" w:cs="Arial"/>
        </w:rPr>
      </w:pPr>
      <w:r w:rsidRPr="007B6189">
        <w:rPr>
          <w:rFonts w:ascii="Arial" w:hAnsi="Arial" w:cs="Arial"/>
        </w:rPr>
        <w:t>Παρέμβαση στην περίπτωση εμφάνισης προβλημάτων που σχετίζονται με δικαιώματα χρηστών (νέες εφαρμογές, αλλαγή παραμετροποίησης, αλλαγή θέσης εργασίας κτλ)</w:t>
      </w:r>
    </w:p>
    <w:p w:rsidR="00664E7F" w:rsidRPr="00664E7F" w:rsidRDefault="00664E7F" w:rsidP="00082195">
      <w:pPr>
        <w:pStyle w:val="aff"/>
        <w:numPr>
          <w:ilvl w:val="0"/>
          <w:numId w:val="11"/>
        </w:numPr>
        <w:suppressAutoHyphens w:val="0"/>
        <w:spacing w:after="0"/>
        <w:jc w:val="left"/>
        <w:rPr>
          <w:rFonts w:ascii="Arial" w:hAnsi="Arial" w:cs="Arial"/>
          <w:szCs w:val="22"/>
          <w:lang w:val="el-GR"/>
        </w:rPr>
      </w:pPr>
      <w:r>
        <w:rPr>
          <w:rFonts w:ascii="Arial" w:hAnsi="Arial" w:cs="Arial"/>
          <w:szCs w:val="22"/>
          <w:lang w:val="en-US"/>
        </w:rPr>
        <w:lastRenderedPageBreak/>
        <w:t>E</w:t>
      </w:r>
      <w:r w:rsidRPr="00664E7F">
        <w:rPr>
          <w:rFonts w:ascii="Arial" w:hAnsi="Arial" w:cs="Arial"/>
          <w:szCs w:val="22"/>
          <w:lang w:val="el-GR"/>
        </w:rPr>
        <w:t>νεργοποίηση και παραμετροποίηση νέων υπηρεσιών υψηλής διαθεσιμότητας (</w:t>
      </w:r>
      <w:r w:rsidRPr="00FD14B9">
        <w:rPr>
          <w:rFonts w:ascii="Arial" w:hAnsi="Arial" w:cs="Arial"/>
          <w:szCs w:val="22"/>
        </w:rPr>
        <w:t>high</w:t>
      </w:r>
      <w:r w:rsidRPr="00664E7F">
        <w:rPr>
          <w:rFonts w:ascii="Arial" w:hAnsi="Arial" w:cs="Arial"/>
          <w:szCs w:val="22"/>
          <w:lang w:val="el-GR"/>
        </w:rPr>
        <w:t xml:space="preserve"> </w:t>
      </w:r>
      <w:r w:rsidRPr="00FD14B9">
        <w:rPr>
          <w:rFonts w:ascii="Arial" w:hAnsi="Arial" w:cs="Arial"/>
          <w:szCs w:val="22"/>
        </w:rPr>
        <w:t>availability</w:t>
      </w:r>
      <w:r w:rsidRPr="00664E7F">
        <w:rPr>
          <w:rFonts w:ascii="Arial" w:hAnsi="Arial" w:cs="Arial"/>
          <w:szCs w:val="22"/>
          <w:lang w:val="el-GR"/>
        </w:rPr>
        <w:t xml:space="preserve">) και δυνατοτήτων σε υπάρχοντα εξοπλισμό και πληροφοριακά συστήματα για την ενίσχυση της ασφάλειας και της συμμόρφωσης με τις επιταγές του νέου ευρωπαϊκού κανονισμού για την προστασία των προσωπικών δεδομένων με νέες προτάσεις και </w:t>
      </w:r>
      <w:r w:rsidRPr="00FD14B9">
        <w:rPr>
          <w:rFonts w:ascii="Arial" w:hAnsi="Arial" w:cs="Arial"/>
          <w:szCs w:val="22"/>
        </w:rPr>
        <w:t>penetration</w:t>
      </w:r>
      <w:r w:rsidRPr="00664E7F">
        <w:rPr>
          <w:rFonts w:ascii="Arial" w:hAnsi="Arial" w:cs="Arial"/>
          <w:szCs w:val="22"/>
          <w:lang w:val="el-GR"/>
        </w:rPr>
        <w:t xml:space="preserve"> </w:t>
      </w:r>
      <w:r w:rsidRPr="00FD14B9">
        <w:rPr>
          <w:rFonts w:ascii="Arial" w:hAnsi="Arial" w:cs="Arial"/>
          <w:szCs w:val="22"/>
        </w:rPr>
        <w:t>testing</w:t>
      </w:r>
      <w:r w:rsidRPr="00664E7F">
        <w:rPr>
          <w:rFonts w:ascii="Arial" w:hAnsi="Arial" w:cs="Arial"/>
          <w:szCs w:val="22"/>
          <w:lang w:val="el-GR"/>
        </w:rPr>
        <w:t>- προσομοίωσης επιθέσεων.</w:t>
      </w:r>
    </w:p>
    <w:p w:rsidR="00664E7F" w:rsidRPr="002A525E" w:rsidRDefault="00664E7F" w:rsidP="00972D8A">
      <w:pPr>
        <w:widowControl w:val="0"/>
        <w:numPr>
          <w:ilvl w:val="0"/>
          <w:numId w:val="11"/>
        </w:numPr>
        <w:spacing w:after="0" w:line="264" w:lineRule="atLeast"/>
        <w:jc w:val="both"/>
        <w:rPr>
          <w:rFonts w:ascii="Arial" w:hAnsi="Arial" w:cs="Arial"/>
        </w:rPr>
      </w:pPr>
      <w:r w:rsidRPr="002A525E">
        <w:rPr>
          <w:rFonts w:ascii="Arial" w:hAnsi="Arial" w:cs="Arial"/>
        </w:rPr>
        <w:t>Εργασίες παραμετροποίησης για καθορισμένο εύρος αναγνωριστικών διευθύνσεων που εντάσσονται  στο τοπικό δίκτυο δεδομένων (LAN) του Δήμου. </w:t>
      </w:r>
    </w:p>
    <w:p w:rsidR="00664E7F" w:rsidRPr="00544DBB" w:rsidRDefault="00544DBB" w:rsidP="00544DBB">
      <w:pPr>
        <w:pStyle w:val="aff"/>
        <w:widowControl w:val="0"/>
        <w:numPr>
          <w:ilvl w:val="0"/>
          <w:numId w:val="28"/>
        </w:numPr>
        <w:spacing w:line="264" w:lineRule="atLeast"/>
        <w:rPr>
          <w:rFonts w:ascii="Arial" w:hAnsi="Arial" w:cs="Arial"/>
          <w:lang w:val="en-US"/>
        </w:rPr>
      </w:pPr>
      <w:r>
        <w:rPr>
          <w:rFonts w:ascii="Arial" w:hAnsi="Arial" w:cs="Arial"/>
          <w:lang w:val="el-GR"/>
        </w:rPr>
        <w:t>Διαχείριση</w:t>
      </w:r>
      <w:r w:rsidRPr="00544DBB">
        <w:rPr>
          <w:rFonts w:ascii="Arial" w:hAnsi="Arial" w:cs="Arial"/>
          <w:lang w:val="en-US"/>
        </w:rPr>
        <w:t xml:space="preserve"> </w:t>
      </w:r>
      <w:r w:rsidR="00664E7F" w:rsidRPr="00544DBB">
        <w:rPr>
          <w:rFonts w:ascii="Arial" w:hAnsi="Arial" w:cs="Arial"/>
          <w:lang w:val="en-US"/>
        </w:rPr>
        <w:t>Windows Server Update Services (WSUS)</w:t>
      </w:r>
    </w:p>
    <w:p w:rsidR="00B703F8" w:rsidRPr="00B703F8" w:rsidRDefault="00B703F8" w:rsidP="00997975">
      <w:pPr>
        <w:pStyle w:val="aff"/>
        <w:numPr>
          <w:ilvl w:val="0"/>
          <w:numId w:val="12"/>
        </w:numPr>
        <w:spacing w:after="0"/>
        <w:ind w:left="714" w:hanging="357"/>
        <w:rPr>
          <w:rFonts w:ascii="Arial" w:eastAsiaTheme="minorHAnsi" w:hAnsi="Arial" w:cs="Arial"/>
          <w:szCs w:val="22"/>
          <w:lang w:val="el-GR" w:eastAsia="en-US"/>
        </w:rPr>
      </w:pPr>
      <w:r w:rsidRPr="00B703F8">
        <w:rPr>
          <w:rFonts w:ascii="Arial" w:eastAsiaTheme="minorHAnsi" w:hAnsi="Arial" w:cs="Arial"/>
          <w:szCs w:val="22"/>
          <w:lang w:val="el-GR" w:eastAsia="en-US"/>
        </w:rPr>
        <w:t>Έγκριση νέων update σε μηνιαία βάση, αλλά και σε έκτακτες περιπτώσεις που επιβάλλεται από την κατασκευάστρια εταιρία (Microsoft).</w:t>
      </w:r>
    </w:p>
    <w:p w:rsidR="00664E7F" w:rsidRDefault="00664E7F" w:rsidP="00997975">
      <w:pPr>
        <w:widowControl w:val="0"/>
        <w:numPr>
          <w:ilvl w:val="0"/>
          <w:numId w:val="12"/>
        </w:numPr>
        <w:spacing w:after="0" w:line="264" w:lineRule="atLeast"/>
        <w:ind w:left="714" w:hanging="357"/>
        <w:jc w:val="both"/>
        <w:rPr>
          <w:rFonts w:ascii="Arial" w:hAnsi="Arial" w:cs="Arial"/>
        </w:rPr>
      </w:pPr>
      <w:r w:rsidRPr="007B6189">
        <w:rPr>
          <w:rFonts w:ascii="Arial" w:hAnsi="Arial" w:cs="Arial"/>
        </w:rPr>
        <w:t xml:space="preserve">Εκκαθάριση παλιών και παρωχημένων </w:t>
      </w:r>
      <w:r w:rsidRPr="007B6189">
        <w:rPr>
          <w:rFonts w:ascii="Arial" w:hAnsi="Arial" w:cs="Arial"/>
          <w:lang w:val="en-US"/>
        </w:rPr>
        <w:t>update</w:t>
      </w:r>
      <w:r w:rsidRPr="007B6189">
        <w:rPr>
          <w:rFonts w:ascii="Arial" w:hAnsi="Arial" w:cs="Arial"/>
        </w:rPr>
        <w:t xml:space="preserve"> και καθαρισμός του </w:t>
      </w:r>
      <w:r w:rsidRPr="007B6189">
        <w:rPr>
          <w:rFonts w:ascii="Arial" w:hAnsi="Arial" w:cs="Arial"/>
          <w:lang w:val="en-US"/>
        </w:rPr>
        <w:t>update</w:t>
      </w:r>
      <w:r w:rsidRPr="007B6189">
        <w:rPr>
          <w:rFonts w:ascii="Arial" w:hAnsi="Arial" w:cs="Arial"/>
        </w:rPr>
        <w:t xml:space="preserve"> </w:t>
      </w:r>
      <w:r w:rsidRPr="007B6189">
        <w:rPr>
          <w:rFonts w:ascii="Arial" w:hAnsi="Arial" w:cs="Arial"/>
          <w:lang w:val="en-US"/>
        </w:rPr>
        <w:t>server</w:t>
      </w:r>
      <w:r w:rsidRPr="007B6189">
        <w:rPr>
          <w:rFonts w:ascii="Arial" w:hAnsi="Arial" w:cs="Arial"/>
        </w:rPr>
        <w:t xml:space="preserve"> (μηνιαία εργασία)</w:t>
      </w:r>
    </w:p>
    <w:p w:rsidR="00B703F8" w:rsidRPr="00B703F8" w:rsidRDefault="00B703F8" w:rsidP="00997975">
      <w:pPr>
        <w:pStyle w:val="aff"/>
        <w:numPr>
          <w:ilvl w:val="0"/>
          <w:numId w:val="12"/>
        </w:numPr>
        <w:spacing w:after="0"/>
        <w:ind w:left="714" w:hanging="357"/>
        <w:rPr>
          <w:rFonts w:ascii="Arial" w:eastAsiaTheme="minorHAnsi" w:hAnsi="Arial" w:cs="Arial"/>
          <w:szCs w:val="22"/>
          <w:lang w:val="el-GR" w:eastAsia="en-US"/>
        </w:rPr>
      </w:pPr>
      <w:r w:rsidRPr="00B703F8">
        <w:rPr>
          <w:rFonts w:ascii="Arial" w:eastAsiaTheme="minorHAnsi" w:hAnsi="Arial" w:cs="Arial"/>
          <w:szCs w:val="22"/>
          <w:lang w:val="el-GR" w:eastAsia="en-US"/>
        </w:rPr>
        <w:t>Δοκιμαστική λειτουργία και έλεγχος των νέων εξαμηνιαίων εκδόσεων (upgrade) του λειτουργικού συστήματος Windows 10 πριν από την εγκατάσταση στους υπολογιστές των χρηστών για διασφάλιση της σωστής λειτουργίας των εφαρμογών του Δήμου.</w:t>
      </w:r>
    </w:p>
    <w:p w:rsidR="00664E7F" w:rsidRDefault="00664E7F" w:rsidP="00997975">
      <w:pPr>
        <w:widowControl w:val="0"/>
        <w:numPr>
          <w:ilvl w:val="0"/>
          <w:numId w:val="12"/>
        </w:numPr>
        <w:spacing w:after="0" w:line="264" w:lineRule="atLeast"/>
        <w:ind w:left="714" w:hanging="357"/>
        <w:jc w:val="both"/>
        <w:rPr>
          <w:rFonts w:ascii="Arial" w:hAnsi="Arial" w:cs="Arial"/>
        </w:rPr>
      </w:pPr>
      <w:r w:rsidRPr="007B6189">
        <w:rPr>
          <w:rFonts w:ascii="Arial" w:hAnsi="Arial" w:cs="Arial"/>
        </w:rPr>
        <w:t xml:space="preserve">Εγκατάσταση </w:t>
      </w:r>
      <w:r w:rsidRPr="007B6189">
        <w:rPr>
          <w:rFonts w:ascii="Arial" w:hAnsi="Arial" w:cs="Arial"/>
          <w:lang w:val="en-US"/>
        </w:rPr>
        <w:t>windows</w:t>
      </w:r>
      <w:r w:rsidRPr="007B6189">
        <w:rPr>
          <w:rFonts w:ascii="Arial" w:hAnsi="Arial" w:cs="Arial"/>
        </w:rPr>
        <w:t xml:space="preserve"> </w:t>
      </w:r>
      <w:r w:rsidRPr="007B6189">
        <w:rPr>
          <w:rFonts w:ascii="Arial" w:hAnsi="Arial" w:cs="Arial"/>
          <w:lang w:val="en-US"/>
        </w:rPr>
        <w:t>update</w:t>
      </w:r>
      <w:r w:rsidRPr="007B6189">
        <w:rPr>
          <w:rFonts w:ascii="Arial" w:hAnsi="Arial" w:cs="Arial"/>
        </w:rPr>
        <w:t xml:space="preserve"> στους </w:t>
      </w:r>
      <w:r w:rsidRPr="007B6189">
        <w:rPr>
          <w:rFonts w:ascii="Arial" w:hAnsi="Arial" w:cs="Arial"/>
          <w:lang w:val="en-US"/>
        </w:rPr>
        <w:t>servers</w:t>
      </w:r>
      <w:r w:rsidRPr="007B6189">
        <w:rPr>
          <w:rFonts w:ascii="Arial" w:hAnsi="Arial" w:cs="Arial"/>
        </w:rPr>
        <w:t xml:space="preserve"> (</w:t>
      </w:r>
      <w:r>
        <w:rPr>
          <w:rFonts w:ascii="Arial" w:hAnsi="Arial" w:cs="Arial"/>
        </w:rPr>
        <w:t>WSUS</w:t>
      </w:r>
      <w:r w:rsidRPr="007B6189">
        <w:rPr>
          <w:rFonts w:ascii="Arial" w:hAnsi="Arial" w:cs="Arial"/>
        </w:rPr>
        <w:t xml:space="preserve">, </w:t>
      </w:r>
      <w:r w:rsidRPr="007B6189">
        <w:rPr>
          <w:rFonts w:ascii="Arial" w:hAnsi="Arial" w:cs="Arial"/>
          <w:lang w:val="en-US"/>
        </w:rPr>
        <w:t>Erga</w:t>
      </w:r>
      <w:r w:rsidRPr="007B6189">
        <w:rPr>
          <w:rFonts w:ascii="Arial" w:hAnsi="Arial" w:cs="Arial"/>
        </w:rPr>
        <w:t xml:space="preserve">, </w:t>
      </w:r>
      <w:r w:rsidRPr="007B6189">
        <w:rPr>
          <w:rFonts w:ascii="Arial" w:hAnsi="Arial" w:cs="Arial"/>
          <w:lang w:val="en-US"/>
        </w:rPr>
        <w:t>pdimDomain</w:t>
      </w:r>
      <w:r w:rsidRPr="007B6189">
        <w:rPr>
          <w:rFonts w:ascii="Arial" w:hAnsi="Arial" w:cs="Arial"/>
        </w:rPr>
        <w:t xml:space="preserve">, </w:t>
      </w:r>
      <w:r w:rsidRPr="007B6189">
        <w:rPr>
          <w:rFonts w:ascii="Arial" w:hAnsi="Arial" w:cs="Arial"/>
          <w:lang w:val="en-US"/>
        </w:rPr>
        <w:t>vDomain</w:t>
      </w:r>
      <w:r w:rsidRPr="007B6189">
        <w:rPr>
          <w:rFonts w:ascii="Arial" w:hAnsi="Arial" w:cs="Arial"/>
        </w:rPr>
        <w:t xml:space="preserve">, </w:t>
      </w:r>
      <w:r w:rsidRPr="007B6189">
        <w:rPr>
          <w:rFonts w:ascii="Arial" w:hAnsi="Arial" w:cs="Arial"/>
          <w:lang w:val="en-US"/>
        </w:rPr>
        <w:t>vMisthodosia</w:t>
      </w:r>
      <w:r w:rsidR="00B703F8">
        <w:rPr>
          <w:rFonts w:ascii="Arial" w:hAnsi="Arial" w:cs="Arial"/>
        </w:rPr>
        <w:t>,</w:t>
      </w:r>
      <w:r w:rsidR="00B703F8" w:rsidRPr="00B703F8">
        <w:t xml:space="preserve"> </w:t>
      </w:r>
      <w:r w:rsidR="00B703F8" w:rsidRPr="00B703F8">
        <w:rPr>
          <w:rFonts w:ascii="Arial" w:hAnsi="Arial" w:cs="Arial"/>
        </w:rPr>
        <w:t>Veeam</w:t>
      </w:r>
      <w:r w:rsidR="00B703F8">
        <w:rPr>
          <w:rFonts w:ascii="Arial" w:hAnsi="Arial" w:cs="Arial"/>
        </w:rPr>
        <w:t xml:space="preserve"> </w:t>
      </w:r>
      <w:r w:rsidRPr="007B6189">
        <w:rPr>
          <w:rFonts w:ascii="Arial" w:hAnsi="Arial" w:cs="Arial"/>
        </w:rPr>
        <w:t>) (μηνιαία εργασία)</w:t>
      </w:r>
    </w:p>
    <w:p w:rsidR="00664E7F" w:rsidRPr="00B703F8" w:rsidRDefault="00664E7F" w:rsidP="002A525E">
      <w:pPr>
        <w:pStyle w:val="aff"/>
        <w:numPr>
          <w:ilvl w:val="0"/>
          <w:numId w:val="12"/>
        </w:numPr>
        <w:spacing w:after="0"/>
        <w:rPr>
          <w:rFonts w:ascii="Arial" w:eastAsiaTheme="minorHAnsi" w:hAnsi="Arial" w:cs="Arial"/>
          <w:szCs w:val="22"/>
          <w:lang w:val="el-GR" w:eastAsia="en-US"/>
        </w:rPr>
      </w:pPr>
      <w:r w:rsidRPr="00B703F8">
        <w:rPr>
          <w:rFonts w:ascii="Arial" w:hAnsi="Arial" w:cs="Arial"/>
          <w:lang w:val="el-GR"/>
        </w:rPr>
        <w:t xml:space="preserve">Εγκατάσταση νέων εκδόσεων </w:t>
      </w:r>
      <w:r w:rsidRPr="00B703F8">
        <w:rPr>
          <w:rFonts w:ascii="Arial" w:hAnsi="Arial" w:cs="Arial"/>
          <w:lang w:val="en-US"/>
        </w:rPr>
        <w:t>firmware</w:t>
      </w:r>
      <w:r w:rsidRPr="00B703F8">
        <w:rPr>
          <w:rFonts w:ascii="Arial" w:hAnsi="Arial" w:cs="Arial"/>
          <w:lang w:val="el-GR"/>
        </w:rPr>
        <w:t xml:space="preserve"> στην υποδομή </w:t>
      </w:r>
      <w:r w:rsidRPr="00B703F8">
        <w:rPr>
          <w:rFonts w:ascii="Arial" w:hAnsi="Arial" w:cs="Arial"/>
          <w:lang w:val="en-US"/>
        </w:rPr>
        <w:t>hardware</w:t>
      </w:r>
      <w:r w:rsidR="00B703F8">
        <w:rPr>
          <w:rFonts w:ascii="Arial" w:hAnsi="Arial" w:cs="Arial"/>
          <w:lang w:val="el-GR"/>
        </w:rPr>
        <w:t xml:space="preserve"> </w:t>
      </w:r>
      <w:r w:rsidR="00B703F8" w:rsidRPr="00B703F8">
        <w:rPr>
          <w:rFonts w:ascii="Arial" w:eastAsiaTheme="minorHAnsi" w:hAnsi="Arial" w:cs="Arial"/>
          <w:szCs w:val="22"/>
          <w:lang w:val="el-GR" w:eastAsia="en-US"/>
        </w:rPr>
        <w:t>(2</w:t>
      </w:r>
      <w:r w:rsidR="00B703F8" w:rsidRPr="00B703F8">
        <w:rPr>
          <w:rFonts w:ascii="Arial" w:eastAsiaTheme="minorHAnsi" w:hAnsi="Arial" w:cs="Arial"/>
          <w:szCs w:val="22"/>
          <w:lang w:val="en-US" w:eastAsia="en-US"/>
        </w:rPr>
        <w:t>x</w:t>
      </w:r>
      <w:r w:rsidR="00B703F8" w:rsidRPr="00B703F8">
        <w:rPr>
          <w:rFonts w:ascii="Arial" w:eastAsiaTheme="minorHAnsi" w:hAnsi="Arial" w:cs="Arial"/>
          <w:szCs w:val="22"/>
          <w:lang w:val="el-GR" w:eastAsia="en-US"/>
        </w:rPr>
        <w:t xml:space="preserve"> </w:t>
      </w:r>
      <w:r w:rsidR="00B703F8" w:rsidRPr="00B703F8">
        <w:rPr>
          <w:rFonts w:ascii="Arial" w:eastAsiaTheme="minorHAnsi" w:hAnsi="Arial" w:cs="Arial"/>
          <w:szCs w:val="22"/>
          <w:lang w:val="en-US" w:eastAsia="en-US"/>
        </w:rPr>
        <w:t>Dell</w:t>
      </w:r>
      <w:r w:rsidR="00B703F8" w:rsidRPr="00B703F8">
        <w:rPr>
          <w:rFonts w:ascii="Arial" w:eastAsiaTheme="minorHAnsi" w:hAnsi="Arial" w:cs="Arial"/>
          <w:szCs w:val="22"/>
          <w:lang w:val="el-GR" w:eastAsia="en-US"/>
        </w:rPr>
        <w:t xml:space="preserve"> </w:t>
      </w:r>
      <w:r w:rsidR="00B703F8" w:rsidRPr="00B703F8">
        <w:rPr>
          <w:rFonts w:ascii="Arial" w:eastAsiaTheme="minorHAnsi" w:hAnsi="Arial" w:cs="Arial"/>
          <w:szCs w:val="22"/>
          <w:lang w:val="en-US" w:eastAsia="en-US"/>
        </w:rPr>
        <w:t>PowerEdge</w:t>
      </w:r>
      <w:r w:rsidR="00B703F8" w:rsidRPr="00B703F8">
        <w:rPr>
          <w:rFonts w:ascii="Arial" w:eastAsiaTheme="minorHAnsi" w:hAnsi="Arial" w:cs="Arial"/>
          <w:szCs w:val="22"/>
          <w:lang w:val="el-GR" w:eastAsia="en-US"/>
        </w:rPr>
        <w:t xml:space="preserve"> </w:t>
      </w:r>
      <w:r w:rsidR="00B703F8" w:rsidRPr="00B703F8">
        <w:rPr>
          <w:rFonts w:ascii="Arial" w:eastAsiaTheme="minorHAnsi" w:hAnsi="Arial" w:cs="Arial"/>
          <w:szCs w:val="22"/>
          <w:lang w:val="en-US" w:eastAsia="en-US"/>
        </w:rPr>
        <w:t>T</w:t>
      </w:r>
      <w:r w:rsidR="00B703F8" w:rsidRPr="00B703F8">
        <w:rPr>
          <w:rFonts w:ascii="Arial" w:eastAsiaTheme="minorHAnsi" w:hAnsi="Arial" w:cs="Arial"/>
          <w:szCs w:val="22"/>
          <w:lang w:val="el-GR" w:eastAsia="en-US"/>
        </w:rPr>
        <w:t>620, 1</w:t>
      </w:r>
      <w:r w:rsidR="00B703F8" w:rsidRPr="00B703F8">
        <w:rPr>
          <w:rFonts w:ascii="Arial" w:eastAsiaTheme="minorHAnsi" w:hAnsi="Arial" w:cs="Arial"/>
          <w:szCs w:val="22"/>
          <w:lang w:val="en-US" w:eastAsia="en-US"/>
        </w:rPr>
        <w:t>x</w:t>
      </w:r>
      <w:r w:rsidR="00B703F8" w:rsidRPr="00B703F8">
        <w:rPr>
          <w:rFonts w:ascii="Arial" w:eastAsiaTheme="minorHAnsi" w:hAnsi="Arial" w:cs="Arial"/>
          <w:szCs w:val="22"/>
          <w:lang w:val="el-GR" w:eastAsia="en-US"/>
        </w:rPr>
        <w:t xml:space="preserve"> </w:t>
      </w:r>
      <w:r w:rsidR="00B703F8" w:rsidRPr="00B703F8">
        <w:rPr>
          <w:rFonts w:ascii="Arial" w:eastAsiaTheme="minorHAnsi" w:hAnsi="Arial" w:cs="Arial"/>
          <w:szCs w:val="22"/>
          <w:lang w:val="en-US" w:eastAsia="en-US"/>
        </w:rPr>
        <w:t>Dell</w:t>
      </w:r>
      <w:r w:rsidR="00B703F8" w:rsidRPr="00B703F8">
        <w:rPr>
          <w:rFonts w:ascii="Arial" w:eastAsiaTheme="minorHAnsi" w:hAnsi="Arial" w:cs="Arial"/>
          <w:szCs w:val="22"/>
          <w:lang w:val="el-GR" w:eastAsia="en-US"/>
        </w:rPr>
        <w:t xml:space="preserve"> </w:t>
      </w:r>
      <w:r w:rsidR="00B703F8" w:rsidRPr="00B703F8">
        <w:rPr>
          <w:rFonts w:ascii="Arial" w:eastAsiaTheme="minorHAnsi" w:hAnsi="Arial" w:cs="Arial"/>
          <w:szCs w:val="22"/>
          <w:lang w:val="en-US" w:eastAsia="en-US"/>
        </w:rPr>
        <w:t>PowerEdge</w:t>
      </w:r>
      <w:r w:rsidR="00B703F8" w:rsidRPr="00B703F8">
        <w:rPr>
          <w:rFonts w:ascii="Arial" w:eastAsiaTheme="minorHAnsi" w:hAnsi="Arial" w:cs="Arial"/>
          <w:szCs w:val="22"/>
          <w:lang w:val="el-GR" w:eastAsia="en-US"/>
        </w:rPr>
        <w:t xml:space="preserve"> </w:t>
      </w:r>
      <w:r w:rsidR="00B703F8" w:rsidRPr="00B703F8">
        <w:rPr>
          <w:rFonts w:ascii="Arial" w:eastAsiaTheme="minorHAnsi" w:hAnsi="Arial" w:cs="Arial"/>
          <w:szCs w:val="22"/>
          <w:lang w:val="en-US" w:eastAsia="en-US"/>
        </w:rPr>
        <w:t>T</w:t>
      </w:r>
      <w:r w:rsidR="00B703F8" w:rsidRPr="00B703F8">
        <w:rPr>
          <w:rFonts w:ascii="Arial" w:eastAsiaTheme="minorHAnsi" w:hAnsi="Arial" w:cs="Arial"/>
          <w:szCs w:val="22"/>
          <w:lang w:val="el-GR" w:eastAsia="en-US"/>
        </w:rPr>
        <w:t>430</w:t>
      </w:r>
      <w:r w:rsidR="002A525E">
        <w:rPr>
          <w:rFonts w:ascii="Arial" w:eastAsiaTheme="minorHAnsi" w:hAnsi="Arial" w:cs="Arial"/>
          <w:szCs w:val="22"/>
          <w:lang w:val="el-GR" w:eastAsia="en-US"/>
        </w:rPr>
        <w:t xml:space="preserve">, </w:t>
      </w:r>
      <w:r w:rsidR="002A525E" w:rsidRPr="002A525E">
        <w:rPr>
          <w:rFonts w:ascii="Arial" w:eastAsiaTheme="minorHAnsi" w:hAnsi="Arial" w:cs="Arial"/>
          <w:szCs w:val="22"/>
          <w:lang w:val="el-GR" w:eastAsia="en-US"/>
        </w:rPr>
        <w:t>1x Dell PowerEdge R440</w:t>
      </w:r>
      <w:r w:rsidR="00B703F8" w:rsidRPr="00B703F8">
        <w:rPr>
          <w:rFonts w:ascii="Arial" w:eastAsiaTheme="minorHAnsi" w:hAnsi="Arial" w:cs="Arial"/>
          <w:szCs w:val="22"/>
          <w:lang w:val="el-GR" w:eastAsia="en-US"/>
        </w:rPr>
        <w:t xml:space="preserve">) με παρακολούθηση και χρήση του εξειδικευμένου εργαλείου </w:t>
      </w:r>
      <w:r w:rsidR="00B703F8" w:rsidRPr="00B703F8">
        <w:rPr>
          <w:rFonts w:ascii="Arial" w:eastAsiaTheme="minorHAnsi" w:hAnsi="Arial" w:cs="Arial"/>
          <w:szCs w:val="22"/>
          <w:lang w:val="en-US" w:eastAsia="en-US"/>
        </w:rPr>
        <w:t>Dell</w:t>
      </w:r>
      <w:r w:rsidR="00B703F8" w:rsidRPr="00B703F8">
        <w:rPr>
          <w:rFonts w:ascii="Arial" w:eastAsiaTheme="minorHAnsi" w:hAnsi="Arial" w:cs="Arial"/>
          <w:szCs w:val="22"/>
          <w:lang w:val="el-GR" w:eastAsia="en-US"/>
        </w:rPr>
        <w:t xml:space="preserve"> </w:t>
      </w:r>
      <w:r w:rsidR="00B703F8" w:rsidRPr="00B703F8">
        <w:rPr>
          <w:rFonts w:ascii="Arial" w:eastAsiaTheme="minorHAnsi" w:hAnsi="Arial" w:cs="Arial"/>
          <w:szCs w:val="22"/>
          <w:lang w:val="en-US" w:eastAsia="en-US"/>
        </w:rPr>
        <w:t>OpenManage</w:t>
      </w:r>
      <w:r w:rsidR="00B703F8" w:rsidRPr="00B703F8">
        <w:rPr>
          <w:rFonts w:ascii="Arial" w:eastAsiaTheme="minorHAnsi" w:hAnsi="Arial" w:cs="Arial"/>
          <w:szCs w:val="22"/>
          <w:lang w:val="el-GR" w:eastAsia="en-US"/>
        </w:rPr>
        <w:t>.</w:t>
      </w:r>
    </w:p>
    <w:p w:rsidR="00664E7F" w:rsidRPr="007B6189" w:rsidRDefault="00664E7F" w:rsidP="00664E7F">
      <w:pPr>
        <w:widowControl w:val="0"/>
        <w:spacing w:line="264" w:lineRule="atLeast"/>
        <w:jc w:val="both"/>
        <w:rPr>
          <w:rFonts w:ascii="Arial" w:hAnsi="Arial" w:cs="Arial"/>
        </w:rPr>
      </w:pPr>
      <w:r w:rsidRPr="007B6189">
        <w:rPr>
          <w:rFonts w:ascii="Arial" w:hAnsi="Arial" w:cs="Arial"/>
        </w:rPr>
        <w:t> </w:t>
      </w:r>
    </w:p>
    <w:p w:rsidR="00664E7F" w:rsidRPr="007B6189" w:rsidRDefault="00664E7F" w:rsidP="00664E7F">
      <w:pPr>
        <w:widowControl w:val="0"/>
        <w:spacing w:line="264" w:lineRule="atLeast"/>
        <w:jc w:val="both"/>
        <w:rPr>
          <w:rFonts w:ascii="Arial" w:hAnsi="Arial" w:cs="Arial"/>
          <w:lang w:val="en-US"/>
        </w:rPr>
      </w:pPr>
      <w:r w:rsidRPr="007B6189">
        <w:rPr>
          <w:rFonts w:ascii="Arial" w:hAnsi="Arial" w:cs="Arial"/>
          <w:lang w:val="en-US"/>
        </w:rPr>
        <w:t>Antivirus - Internet Security (Trend Micro Worry-Free Standard / Security Services</w:t>
      </w:r>
    </w:p>
    <w:p w:rsidR="00664E7F" w:rsidRPr="007B6189" w:rsidRDefault="00664E7F" w:rsidP="00997975">
      <w:pPr>
        <w:widowControl w:val="0"/>
        <w:numPr>
          <w:ilvl w:val="0"/>
          <w:numId w:val="13"/>
        </w:numPr>
        <w:spacing w:after="0" w:line="264" w:lineRule="atLeast"/>
        <w:jc w:val="both"/>
        <w:rPr>
          <w:rFonts w:ascii="Arial" w:hAnsi="Arial" w:cs="Arial"/>
        </w:rPr>
      </w:pPr>
      <w:r w:rsidRPr="007B6189">
        <w:rPr>
          <w:rFonts w:ascii="Arial" w:hAnsi="Arial" w:cs="Arial"/>
        </w:rPr>
        <w:t xml:space="preserve">Έλεγχος αναφορών από </w:t>
      </w:r>
      <w:r w:rsidR="002A525E">
        <w:rPr>
          <w:rFonts w:ascii="Arial" w:hAnsi="Arial" w:cs="Arial"/>
        </w:rPr>
        <w:t>4</w:t>
      </w:r>
      <w:r w:rsidRPr="007B6189">
        <w:rPr>
          <w:rFonts w:ascii="Arial" w:hAnsi="Arial" w:cs="Arial"/>
        </w:rPr>
        <w:t xml:space="preserve"> </w:t>
      </w:r>
      <w:r w:rsidRPr="007B6189">
        <w:rPr>
          <w:rFonts w:ascii="Arial" w:hAnsi="Arial" w:cs="Arial"/>
          <w:lang w:val="en-US"/>
        </w:rPr>
        <w:t>servers</w:t>
      </w:r>
      <w:r w:rsidRPr="007B6189">
        <w:rPr>
          <w:rFonts w:ascii="Arial" w:hAnsi="Arial" w:cs="Arial"/>
        </w:rPr>
        <w:t xml:space="preserve"> </w:t>
      </w:r>
      <w:r w:rsidR="00997975" w:rsidRPr="00997975">
        <w:rPr>
          <w:rFonts w:ascii="Arial" w:hAnsi="Arial" w:cs="Arial"/>
        </w:rPr>
        <w:t xml:space="preserve">και την cloud κονσόλα της υπηρεσίας </w:t>
      </w:r>
      <w:r w:rsidRPr="007B6189">
        <w:rPr>
          <w:rFonts w:ascii="Arial" w:hAnsi="Arial" w:cs="Arial"/>
        </w:rPr>
        <w:t xml:space="preserve">για 260 υπολογιστές και </w:t>
      </w:r>
      <w:r w:rsidRPr="007B6189">
        <w:rPr>
          <w:rFonts w:ascii="Arial" w:hAnsi="Arial" w:cs="Arial"/>
          <w:lang w:val="en-US"/>
        </w:rPr>
        <w:t>server</w:t>
      </w:r>
      <w:r w:rsidRPr="007B6189">
        <w:rPr>
          <w:rFonts w:ascii="Arial" w:hAnsi="Arial" w:cs="Arial"/>
        </w:rPr>
        <w:t xml:space="preserve"> (εβδομαδιαία εργασία)</w:t>
      </w:r>
    </w:p>
    <w:p w:rsidR="00664E7F" w:rsidRPr="007B6189" w:rsidRDefault="00664E7F" w:rsidP="00082195">
      <w:pPr>
        <w:widowControl w:val="0"/>
        <w:numPr>
          <w:ilvl w:val="0"/>
          <w:numId w:val="13"/>
        </w:numPr>
        <w:spacing w:after="0" w:line="264" w:lineRule="atLeast"/>
        <w:jc w:val="both"/>
        <w:rPr>
          <w:rFonts w:ascii="Arial" w:hAnsi="Arial" w:cs="Arial"/>
        </w:rPr>
      </w:pPr>
      <w:r w:rsidRPr="007B6189">
        <w:rPr>
          <w:rFonts w:ascii="Arial" w:hAnsi="Arial" w:cs="Arial"/>
        </w:rPr>
        <w:t>Ειδοποίηση τμήματος ΤΠΕ σε περίπτωση μολύνσεων και προτάσεις λύσεων (εβδομαδιαία εργασία)</w:t>
      </w:r>
    </w:p>
    <w:p w:rsidR="00664E7F" w:rsidRPr="007B6189" w:rsidRDefault="00664E7F" w:rsidP="00082195">
      <w:pPr>
        <w:widowControl w:val="0"/>
        <w:numPr>
          <w:ilvl w:val="0"/>
          <w:numId w:val="13"/>
        </w:numPr>
        <w:spacing w:after="0" w:line="264" w:lineRule="atLeast"/>
        <w:jc w:val="both"/>
        <w:rPr>
          <w:rFonts w:ascii="Arial" w:hAnsi="Arial" w:cs="Arial"/>
        </w:rPr>
      </w:pPr>
      <w:r w:rsidRPr="007B6189">
        <w:rPr>
          <w:rFonts w:ascii="Arial" w:hAnsi="Arial" w:cs="Arial"/>
        </w:rPr>
        <w:t>Εγκατάσταση νέων εκδόσεων και αναβαθμίσεων (</w:t>
      </w:r>
      <w:r w:rsidRPr="007B6189">
        <w:rPr>
          <w:rFonts w:ascii="Arial" w:hAnsi="Arial" w:cs="Arial"/>
          <w:lang w:val="en-US"/>
        </w:rPr>
        <w:t>Service</w:t>
      </w:r>
      <w:r w:rsidRPr="007B6189">
        <w:rPr>
          <w:rFonts w:ascii="Arial" w:hAnsi="Arial" w:cs="Arial"/>
        </w:rPr>
        <w:t xml:space="preserve"> </w:t>
      </w:r>
      <w:r w:rsidRPr="007B6189">
        <w:rPr>
          <w:rFonts w:ascii="Arial" w:hAnsi="Arial" w:cs="Arial"/>
          <w:lang w:val="en-US"/>
        </w:rPr>
        <w:t>Pack</w:t>
      </w:r>
      <w:r w:rsidRPr="007B6189">
        <w:rPr>
          <w:rFonts w:ascii="Arial" w:hAnsi="Arial" w:cs="Arial"/>
        </w:rPr>
        <w:t xml:space="preserve">, </w:t>
      </w:r>
      <w:r w:rsidRPr="007B6189">
        <w:rPr>
          <w:rFonts w:ascii="Arial" w:hAnsi="Arial" w:cs="Arial"/>
          <w:lang w:val="en-US"/>
        </w:rPr>
        <w:t>Patch</w:t>
      </w:r>
      <w:r w:rsidRPr="007B6189">
        <w:rPr>
          <w:rFonts w:ascii="Arial" w:hAnsi="Arial" w:cs="Arial"/>
        </w:rPr>
        <w:t xml:space="preserve">, </w:t>
      </w:r>
      <w:r w:rsidRPr="007B6189">
        <w:rPr>
          <w:rFonts w:ascii="Arial" w:hAnsi="Arial" w:cs="Arial"/>
          <w:lang w:val="en-US"/>
        </w:rPr>
        <w:t>Critical</w:t>
      </w:r>
      <w:r w:rsidRPr="007B6189">
        <w:rPr>
          <w:rFonts w:ascii="Arial" w:hAnsi="Arial" w:cs="Arial"/>
        </w:rPr>
        <w:t xml:space="preserve"> </w:t>
      </w:r>
      <w:r w:rsidRPr="007B6189">
        <w:rPr>
          <w:rFonts w:ascii="Arial" w:hAnsi="Arial" w:cs="Arial"/>
          <w:lang w:val="en-US"/>
        </w:rPr>
        <w:t>Patch</w:t>
      </w:r>
      <w:r w:rsidRPr="007B6189">
        <w:rPr>
          <w:rFonts w:ascii="Arial" w:hAnsi="Arial" w:cs="Arial"/>
        </w:rPr>
        <w:t xml:space="preserve">, </w:t>
      </w:r>
      <w:r w:rsidRPr="007B6189">
        <w:rPr>
          <w:rFonts w:ascii="Arial" w:hAnsi="Arial" w:cs="Arial"/>
          <w:lang w:val="en-US"/>
        </w:rPr>
        <w:t>Critical</w:t>
      </w:r>
      <w:r w:rsidRPr="007B6189">
        <w:rPr>
          <w:rFonts w:ascii="Arial" w:hAnsi="Arial" w:cs="Arial"/>
        </w:rPr>
        <w:t xml:space="preserve"> </w:t>
      </w:r>
      <w:r w:rsidRPr="007B6189">
        <w:rPr>
          <w:rFonts w:ascii="Arial" w:hAnsi="Arial" w:cs="Arial"/>
          <w:lang w:val="en-US"/>
        </w:rPr>
        <w:t>Update</w:t>
      </w:r>
      <w:r w:rsidRPr="007B6189">
        <w:rPr>
          <w:rFonts w:ascii="Arial" w:hAnsi="Arial" w:cs="Arial"/>
        </w:rPr>
        <w:t xml:space="preserve">) των εφαρμογών σε </w:t>
      </w:r>
      <w:r w:rsidR="002A525E">
        <w:rPr>
          <w:rFonts w:ascii="Arial" w:hAnsi="Arial" w:cs="Arial"/>
        </w:rPr>
        <w:t>4</w:t>
      </w:r>
      <w:r w:rsidRPr="007B6189">
        <w:rPr>
          <w:rFonts w:ascii="Arial" w:hAnsi="Arial" w:cs="Arial"/>
        </w:rPr>
        <w:t xml:space="preserve"> </w:t>
      </w:r>
      <w:r w:rsidRPr="007B6189">
        <w:rPr>
          <w:rFonts w:ascii="Arial" w:hAnsi="Arial" w:cs="Arial"/>
          <w:lang w:val="en-US"/>
        </w:rPr>
        <w:t>servers</w:t>
      </w:r>
    </w:p>
    <w:p w:rsidR="00664E7F" w:rsidRPr="007B6189" w:rsidRDefault="00664E7F" w:rsidP="00082195">
      <w:pPr>
        <w:widowControl w:val="0"/>
        <w:numPr>
          <w:ilvl w:val="0"/>
          <w:numId w:val="13"/>
        </w:numPr>
        <w:spacing w:after="0" w:line="264" w:lineRule="atLeast"/>
        <w:jc w:val="both"/>
        <w:rPr>
          <w:rFonts w:ascii="Arial" w:hAnsi="Arial" w:cs="Arial"/>
        </w:rPr>
      </w:pPr>
      <w:r w:rsidRPr="007B6189">
        <w:rPr>
          <w:rFonts w:ascii="Arial" w:hAnsi="Arial" w:cs="Arial"/>
        </w:rPr>
        <w:t xml:space="preserve">Εγκατάσταση </w:t>
      </w:r>
      <w:r w:rsidRPr="007B6189">
        <w:rPr>
          <w:rFonts w:ascii="Arial" w:hAnsi="Arial" w:cs="Arial"/>
          <w:lang w:val="en-US"/>
        </w:rPr>
        <w:t>clients</w:t>
      </w:r>
      <w:r w:rsidRPr="007B6189">
        <w:rPr>
          <w:rFonts w:ascii="Arial" w:hAnsi="Arial" w:cs="Arial"/>
        </w:rPr>
        <w:t xml:space="preserve"> σε νέους υπολογιστές και υπολογιστές που προέρχονται από </w:t>
      </w:r>
      <w:r w:rsidRPr="007B6189">
        <w:rPr>
          <w:rFonts w:ascii="Arial" w:hAnsi="Arial" w:cs="Arial"/>
          <w:lang w:val="en-US"/>
        </w:rPr>
        <w:t>format</w:t>
      </w:r>
    </w:p>
    <w:p w:rsidR="00664E7F" w:rsidRPr="007B6189" w:rsidRDefault="00664E7F" w:rsidP="00082195">
      <w:pPr>
        <w:widowControl w:val="0"/>
        <w:numPr>
          <w:ilvl w:val="0"/>
          <w:numId w:val="13"/>
        </w:numPr>
        <w:spacing w:after="0" w:line="264" w:lineRule="atLeast"/>
        <w:jc w:val="both"/>
        <w:rPr>
          <w:rFonts w:ascii="Arial" w:hAnsi="Arial" w:cs="Arial"/>
        </w:rPr>
      </w:pPr>
      <w:r w:rsidRPr="007B6189">
        <w:rPr>
          <w:rFonts w:ascii="Arial" w:hAnsi="Arial" w:cs="Arial"/>
        </w:rPr>
        <w:t xml:space="preserve">Κεντρική διαχείριση αδειών και εγκαταστάσεων από τους </w:t>
      </w:r>
      <w:r w:rsidRPr="007B6189">
        <w:rPr>
          <w:rFonts w:ascii="Arial" w:hAnsi="Arial" w:cs="Arial"/>
          <w:lang w:val="en-US"/>
        </w:rPr>
        <w:t>server</w:t>
      </w:r>
      <w:r w:rsidRPr="007B6189">
        <w:rPr>
          <w:rFonts w:ascii="Arial" w:hAnsi="Arial" w:cs="Arial"/>
        </w:rPr>
        <w:t xml:space="preserve"> της εφαρμογής</w:t>
      </w:r>
    </w:p>
    <w:p w:rsidR="00664E7F" w:rsidRDefault="00664E7F" w:rsidP="00082195">
      <w:pPr>
        <w:widowControl w:val="0"/>
        <w:numPr>
          <w:ilvl w:val="0"/>
          <w:numId w:val="13"/>
        </w:numPr>
        <w:spacing w:after="0" w:line="264" w:lineRule="atLeast"/>
        <w:jc w:val="both"/>
        <w:rPr>
          <w:rFonts w:ascii="Arial" w:hAnsi="Arial" w:cs="Arial"/>
        </w:rPr>
      </w:pPr>
      <w:r w:rsidRPr="007B6189">
        <w:rPr>
          <w:rFonts w:ascii="Arial" w:hAnsi="Arial" w:cs="Arial"/>
        </w:rPr>
        <w:t xml:space="preserve">Έλεγχος έκτακτων ειδοποιήσεων που αποστέλλονται από τους </w:t>
      </w:r>
      <w:r w:rsidRPr="007B6189">
        <w:rPr>
          <w:rFonts w:ascii="Arial" w:hAnsi="Arial" w:cs="Arial"/>
          <w:lang w:val="en-US"/>
        </w:rPr>
        <w:t>server</w:t>
      </w:r>
      <w:r w:rsidRPr="007B6189">
        <w:rPr>
          <w:rFonts w:ascii="Arial" w:hAnsi="Arial" w:cs="Arial"/>
        </w:rPr>
        <w:t xml:space="preserve"> της εφαρμογής με </w:t>
      </w:r>
      <w:r w:rsidRPr="007B6189">
        <w:rPr>
          <w:rFonts w:ascii="Arial" w:hAnsi="Arial" w:cs="Arial"/>
          <w:lang w:val="en-US"/>
        </w:rPr>
        <w:t>email</w:t>
      </w:r>
      <w:r w:rsidRPr="007B6189">
        <w:rPr>
          <w:rFonts w:ascii="Arial" w:hAnsi="Arial" w:cs="Arial"/>
        </w:rPr>
        <w:t xml:space="preserve"> και παρέμβαση στη περίπτωση που αυτό κριθεί απαραίτητο</w:t>
      </w:r>
    </w:p>
    <w:p w:rsidR="002A525E" w:rsidRPr="002A525E" w:rsidRDefault="002A525E" w:rsidP="002A525E">
      <w:pPr>
        <w:pStyle w:val="aff"/>
        <w:numPr>
          <w:ilvl w:val="0"/>
          <w:numId w:val="13"/>
        </w:numPr>
        <w:rPr>
          <w:rFonts w:ascii="Arial" w:eastAsiaTheme="minorHAnsi" w:hAnsi="Arial" w:cs="Arial"/>
          <w:szCs w:val="22"/>
          <w:lang w:val="el-GR" w:eastAsia="en-US"/>
        </w:rPr>
      </w:pPr>
      <w:r w:rsidRPr="002A525E">
        <w:rPr>
          <w:rFonts w:ascii="Arial" w:eastAsiaTheme="minorHAnsi" w:hAnsi="Arial" w:cs="Arial"/>
          <w:szCs w:val="22"/>
          <w:lang w:val="el-GR" w:eastAsia="en-US"/>
        </w:rPr>
        <w:t>Κεντρική διαχείριση της παραμετροποίησης των agents με αλλαγή στις προγραμματισμένες εργασίες, ενεργοποίηση νέων προσφερόμενων χαρακτηριστικών και προσθήκη εξαιρέσεων στην περίπτωση δυσλειτουργιών και προβλημάτων</w:t>
      </w:r>
    </w:p>
    <w:p w:rsidR="00704F53" w:rsidRDefault="00664E7F" w:rsidP="00664E7F">
      <w:pPr>
        <w:widowControl w:val="0"/>
        <w:spacing w:line="264" w:lineRule="atLeast"/>
        <w:jc w:val="both"/>
        <w:rPr>
          <w:rFonts w:ascii="Arial" w:hAnsi="Arial" w:cs="Arial"/>
        </w:rPr>
      </w:pPr>
      <w:r w:rsidRPr="007B6189">
        <w:rPr>
          <w:rFonts w:ascii="Arial" w:hAnsi="Arial" w:cs="Arial"/>
        </w:rPr>
        <w:t> </w:t>
      </w:r>
    </w:p>
    <w:p w:rsidR="00664E7F" w:rsidRPr="007B6189" w:rsidRDefault="00664E7F" w:rsidP="00664E7F">
      <w:pPr>
        <w:widowControl w:val="0"/>
        <w:spacing w:line="264" w:lineRule="atLeast"/>
        <w:jc w:val="both"/>
        <w:rPr>
          <w:rFonts w:ascii="Arial" w:hAnsi="Arial" w:cs="Arial"/>
        </w:rPr>
      </w:pPr>
      <w:r w:rsidRPr="007B6189">
        <w:rPr>
          <w:rFonts w:ascii="Arial" w:hAnsi="Arial" w:cs="Arial"/>
        </w:rPr>
        <w:t>Watchguard</w:t>
      </w:r>
    </w:p>
    <w:p w:rsidR="00664E7F" w:rsidRPr="007B6189" w:rsidRDefault="00664E7F" w:rsidP="00082195">
      <w:pPr>
        <w:widowControl w:val="0"/>
        <w:numPr>
          <w:ilvl w:val="0"/>
          <w:numId w:val="14"/>
        </w:numPr>
        <w:spacing w:after="0" w:line="264" w:lineRule="atLeast"/>
        <w:jc w:val="both"/>
        <w:rPr>
          <w:rFonts w:ascii="Arial" w:hAnsi="Arial" w:cs="Arial"/>
        </w:rPr>
      </w:pPr>
      <w:r w:rsidRPr="007B6189">
        <w:rPr>
          <w:rFonts w:ascii="Arial" w:hAnsi="Arial" w:cs="Arial"/>
        </w:rPr>
        <w:t xml:space="preserve">Εγκατάσταση νέων εκδόσεων λειτουργικού συστήματος συσκευών </w:t>
      </w:r>
      <w:r w:rsidRPr="007B6189">
        <w:rPr>
          <w:rFonts w:ascii="Arial" w:hAnsi="Arial" w:cs="Arial"/>
          <w:lang w:val="en-US"/>
        </w:rPr>
        <w:t>watchguard</w:t>
      </w:r>
      <w:r>
        <w:rPr>
          <w:rFonts w:ascii="Arial" w:hAnsi="Arial" w:cs="Arial"/>
        </w:rPr>
        <w:t xml:space="preserve"> (</w:t>
      </w:r>
      <w:r w:rsidRPr="007B6189">
        <w:rPr>
          <w:rFonts w:ascii="Arial" w:hAnsi="Arial" w:cs="Arial"/>
        </w:rPr>
        <w:t>1</w:t>
      </w:r>
      <w:r w:rsidRPr="007B6189">
        <w:rPr>
          <w:rFonts w:ascii="Arial" w:hAnsi="Arial" w:cs="Arial"/>
          <w:lang w:val="en-US"/>
        </w:rPr>
        <w:t>x</w:t>
      </w:r>
      <w:r w:rsidRPr="007B6189">
        <w:rPr>
          <w:rFonts w:ascii="Arial" w:hAnsi="Arial" w:cs="Arial"/>
        </w:rPr>
        <w:t xml:space="preserve"> </w:t>
      </w:r>
      <w:r w:rsidRPr="007B6189">
        <w:rPr>
          <w:rFonts w:ascii="Arial" w:hAnsi="Arial" w:cs="Arial"/>
          <w:lang w:val="en-US"/>
        </w:rPr>
        <w:t>Firebox</w:t>
      </w:r>
      <w:r w:rsidRPr="007B6189">
        <w:rPr>
          <w:rFonts w:ascii="Arial" w:hAnsi="Arial" w:cs="Arial"/>
        </w:rPr>
        <w:t xml:space="preserve"> </w:t>
      </w:r>
      <w:r w:rsidRPr="007B6189">
        <w:rPr>
          <w:rFonts w:ascii="Arial" w:hAnsi="Arial" w:cs="Arial"/>
          <w:lang w:val="en-US"/>
        </w:rPr>
        <w:t>M</w:t>
      </w:r>
      <w:r w:rsidRPr="007B6189">
        <w:rPr>
          <w:rFonts w:ascii="Arial" w:hAnsi="Arial" w:cs="Arial"/>
        </w:rPr>
        <w:t>200,</w:t>
      </w:r>
      <w:r>
        <w:rPr>
          <w:rFonts w:ascii="Arial" w:hAnsi="Arial" w:cs="Arial"/>
        </w:rPr>
        <w:t xml:space="preserve"> </w:t>
      </w:r>
      <w:r w:rsidRPr="007B6189">
        <w:rPr>
          <w:rFonts w:ascii="Arial" w:hAnsi="Arial" w:cs="Arial"/>
        </w:rPr>
        <w:t>1</w:t>
      </w:r>
      <w:r w:rsidRPr="007B6189">
        <w:rPr>
          <w:rFonts w:ascii="Arial" w:hAnsi="Arial" w:cs="Arial"/>
          <w:lang w:val="en-US"/>
        </w:rPr>
        <w:t>x</w:t>
      </w:r>
      <w:r w:rsidRPr="007B6189">
        <w:rPr>
          <w:rFonts w:ascii="Arial" w:hAnsi="Arial" w:cs="Arial"/>
        </w:rPr>
        <w:t xml:space="preserve"> </w:t>
      </w:r>
      <w:r w:rsidRPr="007B6189">
        <w:rPr>
          <w:rFonts w:ascii="Arial" w:hAnsi="Arial" w:cs="Arial"/>
          <w:lang w:val="en-US"/>
        </w:rPr>
        <w:t>Firebox</w:t>
      </w:r>
      <w:r w:rsidRPr="007B6189">
        <w:rPr>
          <w:rFonts w:ascii="Arial" w:hAnsi="Arial" w:cs="Arial"/>
        </w:rPr>
        <w:t xml:space="preserve"> </w:t>
      </w:r>
      <w:r w:rsidRPr="007B6189">
        <w:rPr>
          <w:rFonts w:ascii="Arial" w:hAnsi="Arial" w:cs="Arial"/>
          <w:lang w:val="en-US"/>
        </w:rPr>
        <w:t>M</w:t>
      </w:r>
      <w:r>
        <w:rPr>
          <w:rFonts w:ascii="Arial" w:hAnsi="Arial" w:cs="Arial"/>
        </w:rPr>
        <w:t>3</w:t>
      </w:r>
      <w:r w:rsidRPr="007B6189">
        <w:rPr>
          <w:rFonts w:ascii="Arial" w:hAnsi="Arial" w:cs="Arial"/>
        </w:rPr>
        <w:t>00</w:t>
      </w:r>
      <w:r>
        <w:rPr>
          <w:rFonts w:ascii="Arial" w:hAnsi="Arial" w:cs="Arial"/>
        </w:rPr>
        <w:t>, 1x Firebox T50,</w:t>
      </w:r>
      <w:r w:rsidR="0026283D">
        <w:rPr>
          <w:rFonts w:ascii="Arial" w:hAnsi="Arial" w:cs="Arial"/>
        </w:rPr>
        <w:t xml:space="preserve"> 2</w:t>
      </w:r>
      <w:r w:rsidRPr="007B6189">
        <w:rPr>
          <w:rFonts w:ascii="Arial" w:hAnsi="Arial" w:cs="Arial"/>
          <w:lang w:val="en-US"/>
        </w:rPr>
        <w:t>x</w:t>
      </w:r>
      <w:r w:rsidRPr="007B6189">
        <w:rPr>
          <w:rFonts w:ascii="Arial" w:hAnsi="Arial" w:cs="Arial"/>
        </w:rPr>
        <w:t xml:space="preserve"> </w:t>
      </w:r>
      <w:r w:rsidR="0026283D">
        <w:rPr>
          <w:rFonts w:ascii="Arial" w:hAnsi="Arial" w:cs="Arial"/>
        </w:rPr>
        <w:t>T15</w:t>
      </w:r>
      <w:r w:rsidRPr="007B6189">
        <w:rPr>
          <w:rFonts w:ascii="Arial" w:hAnsi="Arial" w:cs="Arial"/>
        </w:rPr>
        <w:t>)</w:t>
      </w:r>
    </w:p>
    <w:p w:rsidR="00664E7F" w:rsidRPr="007B6189" w:rsidRDefault="00664E7F" w:rsidP="00082195">
      <w:pPr>
        <w:widowControl w:val="0"/>
        <w:numPr>
          <w:ilvl w:val="0"/>
          <w:numId w:val="14"/>
        </w:numPr>
        <w:spacing w:after="0" w:line="264" w:lineRule="atLeast"/>
        <w:jc w:val="both"/>
        <w:rPr>
          <w:rFonts w:ascii="Arial" w:hAnsi="Arial" w:cs="Arial"/>
        </w:rPr>
      </w:pPr>
      <w:r w:rsidRPr="007B6189">
        <w:rPr>
          <w:rFonts w:ascii="Arial" w:hAnsi="Arial" w:cs="Arial"/>
        </w:rPr>
        <w:t xml:space="preserve">Εγκατάσταση νέων εκδόσεων </w:t>
      </w:r>
      <w:r w:rsidRPr="007B6189">
        <w:rPr>
          <w:rFonts w:ascii="Arial" w:hAnsi="Arial" w:cs="Arial"/>
          <w:lang w:val="en-US"/>
        </w:rPr>
        <w:t>Watchguard</w:t>
      </w:r>
      <w:r w:rsidRPr="007B6189">
        <w:rPr>
          <w:rFonts w:ascii="Arial" w:hAnsi="Arial" w:cs="Arial"/>
        </w:rPr>
        <w:t xml:space="preserve"> </w:t>
      </w:r>
      <w:r w:rsidRPr="007B6189">
        <w:rPr>
          <w:rFonts w:ascii="Arial" w:hAnsi="Arial" w:cs="Arial"/>
          <w:lang w:val="en-US"/>
        </w:rPr>
        <w:t>Server</w:t>
      </w:r>
      <w:r w:rsidRPr="007B6189">
        <w:rPr>
          <w:rFonts w:ascii="Arial" w:hAnsi="Arial" w:cs="Arial"/>
        </w:rPr>
        <w:t xml:space="preserve"> </w:t>
      </w:r>
      <w:r w:rsidRPr="007B6189">
        <w:rPr>
          <w:rFonts w:ascii="Arial" w:hAnsi="Arial" w:cs="Arial"/>
          <w:lang w:val="en-US"/>
        </w:rPr>
        <w:t>Center</w:t>
      </w:r>
      <w:r w:rsidRPr="007B6189">
        <w:rPr>
          <w:rFonts w:ascii="Arial" w:hAnsi="Arial" w:cs="Arial"/>
        </w:rPr>
        <w:t xml:space="preserve"> στους </w:t>
      </w:r>
      <w:r w:rsidRPr="007B6189">
        <w:rPr>
          <w:rFonts w:ascii="Arial" w:hAnsi="Arial" w:cs="Arial"/>
          <w:lang w:val="en-US"/>
        </w:rPr>
        <w:t>server</w:t>
      </w:r>
      <w:r w:rsidRPr="007B6189">
        <w:rPr>
          <w:rFonts w:ascii="Arial" w:hAnsi="Arial" w:cs="Arial"/>
        </w:rPr>
        <w:t xml:space="preserve"> </w:t>
      </w:r>
      <w:r w:rsidRPr="007B6189">
        <w:rPr>
          <w:rFonts w:ascii="Arial" w:hAnsi="Arial" w:cs="Arial"/>
          <w:lang w:val="en-US"/>
        </w:rPr>
        <w:t>vDomain</w:t>
      </w:r>
      <w:r w:rsidRPr="007B6189">
        <w:rPr>
          <w:rFonts w:ascii="Arial" w:hAnsi="Arial" w:cs="Arial"/>
        </w:rPr>
        <w:t xml:space="preserve"> και </w:t>
      </w:r>
      <w:r w:rsidRPr="007B6189">
        <w:rPr>
          <w:rFonts w:ascii="Arial" w:hAnsi="Arial" w:cs="Arial"/>
          <w:lang w:val="en-US"/>
        </w:rPr>
        <w:t>pdimDomain</w:t>
      </w:r>
    </w:p>
    <w:p w:rsidR="00664E7F" w:rsidRPr="007B6189" w:rsidRDefault="00664E7F" w:rsidP="00082195">
      <w:pPr>
        <w:widowControl w:val="0"/>
        <w:numPr>
          <w:ilvl w:val="0"/>
          <w:numId w:val="14"/>
        </w:numPr>
        <w:spacing w:after="0" w:line="264" w:lineRule="atLeast"/>
        <w:jc w:val="both"/>
        <w:rPr>
          <w:rFonts w:ascii="Arial" w:hAnsi="Arial" w:cs="Arial"/>
        </w:rPr>
      </w:pPr>
      <w:r w:rsidRPr="007B6189">
        <w:rPr>
          <w:rFonts w:ascii="Arial" w:hAnsi="Arial" w:cs="Arial"/>
        </w:rPr>
        <w:t xml:space="preserve">Εγκατάσταση νέων εκδόσεων </w:t>
      </w:r>
      <w:r w:rsidRPr="007B6189">
        <w:rPr>
          <w:rFonts w:ascii="Arial" w:hAnsi="Arial" w:cs="Arial"/>
          <w:lang w:val="en-US"/>
        </w:rPr>
        <w:t>Watchguard</w:t>
      </w:r>
      <w:r w:rsidRPr="007B6189">
        <w:rPr>
          <w:rFonts w:ascii="Arial" w:hAnsi="Arial" w:cs="Arial"/>
        </w:rPr>
        <w:t xml:space="preserve"> </w:t>
      </w:r>
      <w:r w:rsidRPr="007B6189">
        <w:rPr>
          <w:rFonts w:ascii="Arial" w:hAnsi="Arial" w:cs="Arial"/>
          <w:lang w:val="en-US"/>
        </w:rPr>
        <w:t>System</w:t>
      </w:r>
      <w:r w:rsidRPr="007B6189">
        <w:rPr>
          <w:rFonts w:ascii="Arial" w:hAnsi="Arial" w:cs="Arial"/>
        </w:rPr>
        <w:t xml:space="preserve"> </w:t>
      </w:r>
      <w:r w:rsidRPr="007B6189">
        <w:rPr>
          <w:rFonts w:ascii="Arial" w:hAnsi="Arial" w:cs="Arial"/>
          <w:lang w:val="en-US"/>
        </w:rPr>
        <w:t>Manager</w:t>
      </w:r>
      <w:r w:rsidRPr="007B6189">
        <w:rPr>
          <w:rFonts w:ascii="Arial" w:hAnsi="Arial" w:cs="Arial"/>
        </w:rPr>
        <w:t xml:space="preserve"> στους </w:t>
      </w:r>
      <w:r w:rsidRPr="007B6189">
        <w:rPr>
          <w:rFonts w:ascii="Arial" w:hAnsi="Arial" w:cs="Arial"/>
          <w:lang w:val="en-US"/>
        </w:rPr>
        <w:t>server</w:t>
      </w:r>
      <w:r w:rsidRPr="007B6189">
        <w:rPr>
          <w:rFonts w:ascii="Arial" w:hAnsi="Arial" w:cs="Arial"/>
        </w:rPr>
        <w:t xml:space="preserve"> </w:t>
      </w:r>
      <w:r w:rsidRPr="007B6189">
        <w:rPr>
          <w:rFonts w:ascii="Arial" w:hAnsi="Arial" w:cs="Arial"/>
          <w:lang w:val="en-US"/>
        </w:rPr>
        <w:t>vDomain</w:t>
      </w:r>
      <w:r w:rsidRPr="007B6189">
        <w:rPr>
          <w:rFonts w:ascii="Arial" w:hAnsi="Arial" w:cs="Arial"/>
        </w:rPr>
        <w:t xml:space="preserve"> και </w:t>
      </w:r>
      <w:r w:rsidRPr="007B6189">
        <w:rPr>
          <w:rFonts w:ascii="Arial" w:hAnsi="Arial" w:cs="Arial"/>
          <w:lang w:val="en-US"/>
        </w:rPr>
        <w:t>pdimDomain</w:t>
      </w:r>
    </w:p>
    <w:p w:rsidR="00664E7F" w:rsidRPr="007B6189" w:rsidRDefault="00664E7F" w:rsidP="00997975">
      <w:pPr>
        <w:widowControl w:val="0"/>
        <w:numPr>
          <w:ilvl w:val="0"/>
          <w:numId w:val="14"/>
        </w:numPr>
        <w:spacing w:after="0" w:line="264" w:lineRule="atLeast"/>
        <w:jc w:val="both"/>
        <w:rPr>
          <w:rFonts w:ascii="Arial" w:hAnsi="Arial" w:cs="Arial"/>
        </w:rPr>
      </w:pPr>
      <w:r w:rsidRPr="007B6189">
        <w:rPr>
          <w:rFonts w:ascii="Arial" w:hAnsi="Arial" w:cs="Arial"/>
        </w:rPr>
        <w:t xml:space="preserve">Εγκατάσταση νέων εκδόσεων </w:t>
      </w:r>
      <w:r w:rsidR="00997975" w:rsidRPr="00997975">
        <w:rPr>
          <w:rFonts w:ascii="Arial" w:hAnsi="Arial" w:cs="Arial"/>
        </w:rPr>
        <w:t xml:space="preserve">της εικονικής συσκευής WatchGuard </w:t>
      </w:r>
      <w:r w:rsidRPr="007B6189">
        <w:rPr>
          <w:rFonts w:ascii="Arial" w:hAnsi="Arial" w:cs="Arial"/>
          <w:lang w:val="en-US"/>
        </w:rPr>
        <w:t>Dimension</w:t>
      </w:r>
      <w:r w:rsidRPr="007B6189">
        <w:rPr>
          <w:rFonts w:ascii="Arial" w:hAnsi="Arial" w:cs="Arial"/>
        </w:rPr>
        <w:t xml:space="preserve"> (</w:t>
      </w:r>
      <w:r w:rsidRPr="007B6189">
        <w:rPr>
          <w:rFonts w:ascii="Arial" w:hAnsi="Arial" w:cs="Arial"/>
          <w:lang w:val="en-US"/>
        </w:rPr>
        <w:t>log</w:t>
      </w:r>
      <w:r w:rsidRPr="007B6189">
        <w:rPr>
          <w:rFonts w:ascii="Arial" w:hAnsi="Arial" w:cs="Arial"/>
        </w:rPr>
        <w:t xml:space="preserve"> &amp; </w:t>
      </w:r>
      <w:r w:rsidRPr="007B6189">
        <w:rPr>
          <w:rFonts w:ascii="Arial" w:hAnsi="Arial" w:cs="Arial"/>
          <w:lang w:val="en-US"/>
        </w:rPr>
        <w:t>report</w:t>
      </w:r>
      <w:r w:rsidRPr="007B6189">
        <w:rPr>
          <w:rFonts w:ascii="Arial" w:hAnsi="Arial" w:cs="Arial"/>
        </w:rPr>
        <w:t xml:space="preserve"> </w:t>
      </w:r>
      <w:r w:rsidRPr="007B6189">
        <w:rPr>
          <w:rFonts w:ascii="Arial" w:hAnsi="Arial" w:cs="Arial"/>
          <w:lang w:val="en-US"/>
        </w:rPr>
        <w:t>server</w:t>
      </w:r>
      <w:r>
        <w:rPr>
          <w:rFonts w:ascii="Arial" w:hAnsi="Arial" w:cs="Arial"/>
        </w:rPr>
        <w:t>) σε Νέο και Π</w:t>
      </w:r>
      <w:r w:rsidRPr="007B6189">
        <w:rPr>
          <w:rFonts w:ascii="Arial" w:hAnsi="Arial" w:cs="Arial"/>
        </w:rPr>
        <w:t>αλιό Δημαρχείο</w:t>
      </w:r>
    </w:p>
    <w:p w:rsidR="00664E7F" w:rsidRPr="007B6189" w:rsidRDefault="00664E7F" w:rsidP="00082195">
      <w:pPr>
        <w:widowControl w:val="0"/>
        <w:numPr>
          <w:ilvl w:val="0"/>
          <w:numId w:val="14"/>
        </w:numPr>
        <w:spacing w:after="0" w:line="264" w:lineRule="atLeast"/>
        <w:jc w:val="both"/>
        <w:rPr>
          <w:rFonts w:ascii="Arial" w:hAnsi="Arial" w:cs="Arial"/>
        </w:rPr>
      </w:pPr>
      <w:r w:rsidRPr="007B6189">
        <w:rPr>
          <w:rFonts w:ascii="Arial" w:hAnsi="Arial" w:cs="Arial"/>
        </w:rPr>
        <w:t xml:space="preserve">Έλεγχος </w:t>
      </w:r>
      <w:r w:rsidRPr="007B6189">
        <w:rPr>
          <w:rFonts w:ascii="Arial" w:hAnsi="Arial" w:cs="Arial"/>
          <w:lang w:val="en-US"/>
        </w:rPr>
        <w:t>log</w:t>
      </w:r>
      <w:r w:rsidRPr="007B6189">
        <w:rPr>
          <w:rFonts w:ascii="Arial" w:hAnsi="Arial" w:cs="Arial"/>
        </w:rPr>
        <w:t xml:space="preserve"> και αναφορών σε περίπτωση εμφάνισης προβλημάτων</w:t>
      </w:r>
    </w:p>
    <w:p w:rsidR="00664E7F" w:rsidRPr="007B6189" w:rsidRDefault="00664E7F" w:rsidP="00082195">
      <w:pPr>
        <w:widowControl w:val="0"/>
        <w:numPr>
          <w:ilvl w:val="0"/>
          <w:numId w:val="14"/>
        </w:numPr>
        <w:spacing w:after="0" w:line="264" w:lineRule="atLeast"/>
        <w:jc w:val="both"/>
        <w:rPr>
          <w:rFonts w:ascii="Arial" w:hAnsi="Arial" w:cs="Arial"/>
        </w:rPr>
      </w:pPr>
      <w:r w:rsidRPr="007B6189">
        <w:rPr>
          <w:rFonts w:ascii="Arial" w:hAnsi="Arial" w:cs="Arial"/>
        </w:rPr>
        <w:t>Διαχείριση κανόνων πρόσβασης στο διαδίκτυο (δημιουργία, παραμετροποίηση, απενεργοποίηση, διαγραφή) ανάλογες με τις ανάγκες του Δήμου</w:t>
      </w:r>
    </w:p>
    <w:p w:rsidR="00664E7F" w:rsidRDefault="00664E7F" w:rsidP="00082195">
      <w:pPr>
        <w:widowControl w:val="0"/>
        <w:numPr>
          <w:ilvl w:val="0"/>
          <w:numId w:val="14"/>
        </w:numPr>
        <w:spacing w:after="0" w:line="264" w:lineRule="atLeast"/>
        <w:jc w:val="both"/>
        <w:rPr>
          <w:rFonts w:ascii="Arial" w:hAnsi="Arial" w:cs="Arial"/>
        </w:rPr>
      </w:pPr>
      <w:r w:rsidRPr="007B6189">
        <w:rPr>
          <w:rFonts w:ascii="Arial" w:hAnsi="Arial" w:cs="Arial"/>
        </w:rPr>
        <w:t xml:space="preserve">Επίλυση προβλημάτων επικοινωνίας  σημείων που έχουν εγκατεστημένες συσκευές </w:t>
      </w:r>
      <w:r w:rsidRPr="007B6189">
        <w:rPr>
          <w:rFonts w:ascii="Arial" w:hAnsi="Arial" w:cs="Arial"/>
          <w:lang w:val="en-US"/>
        </w:rPr>
        <w:t>Watchguard</w:t>
      </w:r>
      <w:r>
        <w:rPr>
          <w:rFonts w:ascii="Arial" w:hAnsi="Arial" w:cs="Arial"/>
        </w:rPr>
        <w:t>.</w:t>
      </w:r>
    </w:p>
    <w:p w:rsidR="00664E7F" w:rsidRDefault="00664E7F" w:rsidP="00664E7F">
      <w:pPr>
        <w:widowControl w:val="0"/>
        <w:spacing w:line="264" w:lineRule="atLeast"/>
        <w:jc w:val="both"/>
        <w:rPr>
          <w:rFonts w:ascii="Arial" w:hAnsi="Arial" w:cs="Arial"/>
        </w:rPr>
      </w:pPr>
      <w:r w:rsidRPr="007B6189">
        <w:rPr>
          <w:rFonts w:ascii="Arial" w:hAnsi="Arial" w:cs="Arial"/>
        </w:rPr>
        <w:t> </w:t>
      </w:r>
    </w:p>
    <w:p w:rsidR="002A525E" w:rsidRDefault="002A525E" w:rsidP="00664E7F">
      <w:pPr>
        <w:widowControl w:val="0"/>
        <w:spacing w:line="264" w:lineRule="atLeast"/>
        <w:jc w:val="both"/>
        <w:rPr>
          <w:rFonts w:ascii="Arial" w:hAnsi="Arial" w:cs="Arial"/>
        </w:rPr>
      </w:pPr>
    </w:p>
    <w:p w:rsidR="00D70478" w:rsidRDefault="00D70478" w:rsidP="00664E7F">
      <w:pPr>
        <w:widowControl w:val="0"/>
        <w:spacing w:line="264" w:lineRule="atLeast"/>
        <w:jc w:val="both"/>
        <w:rPr>
          <w:rFonts w:ascii="Arial" w:hAnsi="Arial" w:cs="Arial"/>
        </w:rPr>
      </w:pPr>
    </w:p>
    <w:p w:rsidR="00207BEB" w:rsidRPr="007B6189" w:rsidRDefault="00207BEB" w:rsidP="00664E7F">
      <w:pPr>
        <w:widowControl w:val="0"/>
        <w:spacing w:line="264" w:lineRule="atLeast"/>
        <w:jc w:val="both"/>
        <w:rPr>
          <w:rFonts w:ascii="Arial" w:hAnsi="Arial" w:cs="Arial"/>
        </w:rPr>
      </w:pPr>
    </w:p>
    <w:p w:rsidR="00664E7F" w:rsidRPr="002D24A2" w:rsidRDefault="00664E7F" w:rsidP="00664E7F">
      <w:pPr>
        <w:widowControl w:val="0"/>
        <w:spacing w:line="264" w:lineRule="atLeast"/>
        <w:jc w:val="both"/>
        <w:rPr>
          <w:rFonts w:ascii="Arial" w:hAnsi="Arial" w:cs="Arial"/>
          <w:lang w:val="en-US"/>
        </w:rPr>
      </w:pPr>
      <w:r w:rsidRPr="002D24A2">
        <w:rPr>
          <w:rFonts w:ascii="Arial" w:hAnsi="Arial" w:cs="Arial"/>
        </w:rPr>
        <w:t>Backup</w:t>
      </w:r>
      <w:r w:rsidR="002D24A2" w:rsidRPr="002D24A2">
        <w:rPr>
          <w:rFonts w:ascii="Arial" w:hAnsi="Arial" w:cs="Arial"/>
        </w:rPr>
        <w:t>-</w:t>
      </w:r>
      <w:r w:rsidR="002D24A2" w:rsidRPr="002D24A2">
        <w:rPr>
          <w:rFonts w:ascii="Arial" w:hAnsi="Arial" w:cs="Arial"/>
          <w:lang w:val="en-US"/>
        </w:rPr>
        <w:t>Veeam</w:t>
      </w:r>
    </w:p>
    <w:p w:rsidR="00664E7F" w:rsidRPr="00C108E7" w:rsidRDefault="00664E7F" w:rsidP="00997975">
      <w:pPr>
        <w:widowControl w:val="0"/>
        <w:numPr>
          <w:ilvl w:val="0"/>
          <w:numId w:val="15"/>
        </w:numPr>
        <w:spacing w:after="0" w:line="264" w:lineRule="atLeast"/>
        <w:jc w:val="both"/>
        <w:rPr>
          <w:rFonts w:ascii="Arial" w:hAnsi="Arial" w:cs="Arial"/>
          <w:lang w:val="en-US"/>
        </w:rPr>
      </w:pPr>
      <w:r w:rsidRPr="007B6189">
        <w:rPr>
          <w:rFonts w:ascii="Arial" w:hAnsi="Arial" w:cs="Arial"/>
        </w:rPr>
        <w:t>Έλεγχος</w:t>
      </w:r>
      <w:r w:rsidRPr="00C108E7">
        <w:rPr>
          <w:rFonts w:ascii="Arial" w:hAnsi="Arial" w:cs="Arial"/>
          <w:lang w:val="en-US"/>
        </w:rPr>
        <w:t xml:space="preserve"> </w:t>
      </w:r>
      <w:r w:rsidRPr="007B6189">
        <w:rPr>
          <w:rFonts w:ascii="Arial" w:hAnsi="Arial" w:cs="Arial"/>
        </w:rPr>
        <w:t>ορθής</w:t>
      </w:r>
      <w:r w:rsidRPr="00C108E7">
        <w:rPr>
          <w:rFonts w:ascii="Arial" w:hAnsi="Arial" w:cs="Arial"/>
          <w:lang w:val="en-US"/>
        </w:rPr>
        <w:t xml:space="preserve"> </w:t>
      </w:r>
      <w:r w:rsidRPr="007B6189">
        <w:rPr>
          <w:rFonts w:ascii="Arial" w:hAnsi="Arial" w:cs="Arial"/>
        </w:rPr>
        <w:t>λήψης</w:t>
      </w:r>
      <w:r w:rsidRPr="00C108E7">
        <w:rPr>
          <w:rFonts w:ascii="Arial" w:hAnsi="Arial" w:cs="Arial"/>
          <w:lang w:val="en-US"/>
        </w:rPr>
        <w:t xml:space="preserve"> </w:t>
      </w:r>
      <w:r w:rsidRPr="007B6189">
        <w:rPr>
          <w:rFonts w:ascii="Arial" w:hAnsi="Arial" w:cs="Arial"/>
          <w:lang w:val="en-US"/>
        </w:rPr>
        <w:t>backup</w:t>
      </w:r>
      <w:r w:rsidRPr="00C108E7">
        <w:rPr>
          <w:rFonts w:ascii="Arial" w:hAnsi="Arial" w:cs="Arial"/>
          <w:lang w:val="en-US"/>
        </w:rPr>
        <w:t xml:space="preserve"> </w:t>
      </w:r>
      <w:r w:rsidRPr="007B6189">
        <w:rPr>
          <w:rFonts w:ascii="Arial" w:hAnsi="Arial" w:cs="Arial"/>
        </w:rPr>
        <w:t>στα</w:t>
      </w:r>
      <w:r w:rsidRPr="00C108E7">
        <w:rPr>
          <w:rFonts w:ascii="Arial" w:hAnsi="Arial" w:cs="Arial"/>
          <w:lang w:val="en-US"/>
        </w:rPr>
        <w:t xml:space="preserve"> 4 </w:t>
      </w:r>
      <w:r w:rsidRPr="007B6189">
        <w:rPr>
          <w:rFonts w:ascii="Arial" w:hAnsi="Arial" w:cs="Arial"/>
          <w:lang w:val="en-US"/>
        </w:rPr>
        <w:t>NAS</w:t>
      </w:r>
      <w:r w:rsidRPr="00C108E7">
        <w:rPr>
          <w:rFonts w:ascii="Arial" w:hAnsi="Arial" w:cs="Arial"/>
          <w:lang w:val="en-US"/>
        </w:rPr>
        <w:t xml:space="preserve"> </w:t>
      </w:r>
      <w:r w:rsidRPr="007B6189">
        <w:rPr>
          <w:rFonts w:ascii="Arial" w:hAnsi="Arial" w:cs="Arial"/>
        </w:rPr>
        <w:t>του</w:t>
      </w:r>
      <w:r w:rsidRPr="00C108E7">
        <w:rPr>
          <w:rFonts w:ascii="Arial" w:hAnsi="Arial" w:cs="Arial"/>
          <w:lang w:val="en-US"/>
        </w:rPr>
        <w:t xml:space="preserve"> </w:t>
      </w:r>
      <w:r w:rsidRPr="007B6189">
        <w:rPr>
          <w:rFonts w:ascii="Arial" w:hAnsi="Arial" w:cs="Arial"/>
        </w:rPr>
        <w:t>Δήμου</w:t>
      </w:r>
      <w:r w:rsidRPr="00C108E7">
        <w:rPr>
          <w:rFonts w:ascii="Arial" w:hAnsi="Arial" w:cs="Arial"/>
          <w:lang w:val="en-US"/>
        </w:rPr>
        <w:t xml:space="preserve"> </w:t>
      </w:r>
      <w:r w:rsidR="00997975" w:rsidRPr="00C108E7">
        <w:rPr>
          <w:rFonts w:ascii="Arial" w:hAnsi="Arial" w:cs="Arial"/>
          <w:lang w:val="en-US"/>
        </w:rPr>
        <w:t xml:space="preserve">(Thecus N5500, Thecus N5550, QNAP TVS-1271U-RP, QNAP TS-873-8G) </w:t>
      </w:r>
      <w:r w:rsidRPr="00C108E7">
        <w:rPr>
          <w:rFonts w:ascii="Arial" w:hAnsi="Arial" w:cs="Arial"/>
          <w:lang w:val="en-US"/>
        </w:rPr>
        <w:t>(</w:t>
      </w:r>
      <w:r w:rsidRPr="007B6189">
        <w:rPr>
          <w:rFonts w:ascii="Arial" w:hAnsi="Arial" w:cs="Arial"/>
        </w:rPr>
        <w:t>μηνιαία</w:t>
      </w:r>
      <w:r w:rsidRPr="00C108E7">
        <w:rPr>
          <w:rFonts w:ascii="Arial" w:hAnsi="Arial" w:cs="Arial"/>
          <w:lang w:val="en-US"/>
        </w:rPr>
        <w:t xml:space="preserve"> </w:t>
      </w:r>
      <w:r w:rsidRPr="007B6189">
        <w:rPr>
          <w:rFonts w:ascii="Arial" w:hAnsi="Arial" w:cs="Arial"/>
        </w:rPr>
        <w:t>εργασία</w:t>
      </w:r>
      <w:r w:rsidRPr="00C108E7">
        <w:rPr>
          <w:rFonts w:ascii="Arial" w:hAnsi="Arial" w:cs="Arial"/>
          <w:lang w:val="en-US"/>
        </w:rPr>
        <w:t>)</w:t>
      </w:r>
    </w:p>
    <w:p w:rsidR="00997975" w:rsidRPr="00997975" w:rsidRDefault="00997975" w:rsidP="00997975">
      <w:pPr>
        <w:pStyle w:val="aff"/>
        <w:numPr>
          <w:ilvl w:val="0"/>
          <w:numId w:val="15"/>
        </w:numPr>
        <w:spacing w:after="0"/>
        <w:ind w:left="714" w:hanging="357"/>
        <w:rPr>
          <w:rFonts w:ascii="Arial" w:eastAsiaTheme="minorHAnsi" w:hAnsi="Arial" w:cs="Arial"/>
          <w:szCs w:val="22"/>
          <w:lang w:val="el-GR" w:eastAsia="en-US"/>
        </w:rPr>
      </w:pPr>
      <w:r w:rsidRPr="00997975">
        <w:rPr>
          <w:rFonts w:ascii="Arial" w:eastAsiaTheme="minorHAnsi" w:hAnsi="Arial" w:cs="Arial"/>
          <w:szCs w:val="22"/>
          <w:lang w:val="el-GR" w:eastAsia="en-US"/>
        </w:rPr>
        <w:t>Διασφάλιση της σωστής επικοινωνίας των συσκευών NAS με το περιβάλλον virtualization που διατηρεί ο Δήμος.</w:t>
      </w:r>
    </w:p>
    <w:p w:rsidR="00664E7F" w:rsidRPr="007B6189" w:rsidRDefault="00664E7F" w:rsidP="00082195">
      <w:pPr>
        <w:widowControl w:val="0"/>
        <w:numPr>
          <w:ilvl w:val="0"/>
          <w:numId w:val="15"/>
        </w:numPr>
        <w:spacing w:after="0" w:line="264" w:lineRule="atLeast"/>
        <w:jc w:val="both"/>
        <w:rPr>
          <w:rFonts w:ascii="Arial" w:hAnsi="Arial" w:cs="Arial"/>
        </w:rPr>
      </w:pPr>
      <w:r w:rsidRPr="007B6189">
        <w:rPr>
          <w:rFonts w:ascii="Arial" w:hAnsi="Arial" w:cs="Arial"/>
        </w:rPr>
        <w:t xml:space="preserve">Έλεγχος ορθής λήψης </w:t>
      </w:r>
      <w:r w:rsidRPr="007B6189">
        <w:rPr>
          <w:rFonts w:ascii="Arial" w:hAnsi="Arial" w:cs="Arial"/>
          <w:lang w:val="en-US"/>
        </w:rPr>
        <w:t>backup</w:t>
      </w:r>
      <w:r w:rsidRPr="007B6189">
        <w:rPr>
          <w:rFonts w:ascii="Arial" w:hAnsi="Arial" w:cs="Arial"/>
        </w:rPr>
        <w:t xml:space="preserve"> από τους </w:t>
      </w:r>
      <w:r w:rsidRPr="007B6189">
        <w:rPr>
          <w:rFonts w:ascii="Arial" w:hAnsi="Arial" w:cs="Arial"/>
          <w:lang w:val="en-US"/>
        </w:rPr>
        <w:t>Windows</w:t>
      </w:r>
      <w:r w:rsidRPr="007B6189">
        <w:rPr>
          <w:rFonts w:ascii="Arial" w:hAnsi="Arial" w:cs="Arial"/>
        </w:rPr>
        <w:t xml:space="preserve"> </w:t>
      </w:r>
      <w:r w:rsidRPr="007B6189">
        <w:rPr>
          <w:rFonts w:ascii="Arial" w:hAnsi="Arial" w:cs="Arial"/>
          <w:lang w:val="en-US"/>
        </w:rPr>
        <w:t>Server</w:t>
      </w:r>
      <w:r w:rsidRPr="007B6189">
        <w:rPr>
          <w:rFonts w:ascii="Arial" w:hAnsi="Arial" w:cs="Arial"/>
        </w:rPr>
        <w:t xml:space="preserve"> </w:t>
      </w:r>
      <w:r w:rsidRPr="007B6189">
        <w:rPr>
          <w:rFonts w:ascii="Arial" w:hAnsi="Arial" w:cs="Arial"/>
          <w:lang w:val="en-US"/>
        </w:rPr>
        <w:t>Backup</w:t>
      </w:r>
    </w:p>
    <w:p w:rsidR="00664E7F" w:rsidRDefault="00664E7F" w:rsidP="00082195">
      <w:pPr>
        <w:widowControl w:val="0"/>
        <w:numPr>
          <w:ilvl w:val="0"/>
          <w:numId w:val="15"/>
        </w:numPr>
        <w:spacing w:after="0" w:line="264" w:lineRule="atLeast"/>
        <w:jc w:val="both"/>
        <w:rPr>
          <w:rFonts w:ascii="Arial" w:hAnsi="Arial" w:cs="Arial"/>
        </w:rPr>
      </w:pPr>
      <w:r w:rsidRPr="007B6189">
        <w:rPr>
          <w:rFonts w:ascii="Arial" w:hAnsi="Arial" w:cs="Arial"/>
        </w:rPr>
        <w:t>Αποκατάσταση αρχείων από αντίγραφα ασφαλείας</w:t>
      </w:r>
    </w:p>
    <w:p w:rsidR="00997975" w:rsidRPr="00997975" w:rsidRDefault="00997975" w:rsidP="00997975">
      <w:pPr>
        <w:pStyle w:val="aff"/>
        <w:numPr>
          <w:ilvl w:val="0"/>
          <w:numId w:val="15"/>
        </w:numPr>
        <w:spacing w:after="0"/>
        <w:ind w:left="714" w:hanging="357"/>
        <w:rPr>
          <w:rFonts w:ascii="Arial" w:eastAsiaTheme="minorHAnsi" w:hAnsi="Arial" w:cs="Arial"/>
          <w:szCs w:val="22"/>
          <w:lang w:val="el-GR" w:eastAsia="en-US"/>
        </w:rPr>
      </w:pPr>
      <w:r w:rsidRPr="00997975">
        <w:rPr>
          <w:rFonts w:ascii="Arial" w:eastAsiaTheme="minorHAnsi" w:hAnsi="Arial" w:cs="Arial"/>
          <w:szCs w:val="22"/>
          <w:lang w:val="el-GR" w:eastAsia="en-US"/>
        </w:rPr>
        <w:t>Δημιουργία και προγραμματισμός νέων backup jobs, replication jobs και backup copy jobs με ταυτόχρονη διαχείριση του διαθέσιμου αποθηκευτικού χώρου.</w:t>
      </w:r>
    </w:p>
    <w:p w:rsidR="00664E7F" w:rsidRPr="006358F1" w:rsidRDefault="00664E7F" w:rsidP="00082195">
      <w:pPr>
        <w:widowControl w:val="0"/>
        <w:numPr>
          <w:ilvl w:val="0"/>
          <w:numId w:val="15"/>
        </w:numPr>
        <w:spacing w:after="0" w:line="264" w:lineRule="atLeast"/>
        <w:jc w:val="both"/>
        <w:rPr>
          <w:rFonts w:ascii="Arial" w:hAnsi="Arial" w:cs="Arial"/>
        </w:rPr>
      </w:pPr>
      <w:r w:rsidRPr="007B6189">
        <w:rPr>
          <w:rFonts w:ascii="Arial" w:hAnsi="Arial" w:cs="Arial"/>
        </w:rPr>
        <w:t xml:space="preserve">Εγκατάσταση νέων εκδόσεων του λειτουργικού συστήματος στα </w:t>
      </w:r>
      <w:r w:rsidRPr="007B6189">
        <w:rPr>
          <w:rFonts w:ascii="Arial" w:hAnsi="Arial" w:cs="Arial"/>
          <w:lang w:val="en-US"/>
        </w:rPr>
        <w:t>NAS</w:t>
      </w:r>
    </w:p>
    <w:p w:rsidR="00664E7F" w:rsidRDefault="00664E7F" w:rsidP="00082195">
      <w:pPr>
        <w:widowControl w:val="0"/>
        <w:numPr>
          <w:ilvl w:val="0"/>
          <w:numId w:val="15"/>
        </w:numPr>
        <w:spacing w:after="0" w:line="264" w:lineRule="atLeast"/>
        <w:jc w:val="both"/>
        <w:rPr>
          <w:rFonts w:ascii="Arial" w:hAnsi="Arial" w:cs="Arial"/>
        </w:rPr>
      </w:pPr>
      <w:r>
        <w:rPr>
          <w:rFonts w:ascii="Arial" w:hAnsi="Arial" w:cs="Arial"/>
        </w:rPr>
        <w:t xml:space="preserve">Διαχείριση του </w:t>
      </w:r>
      <w:bookmarkStart w:id="22" w:name="OLE_LINK8"/>
      <w:bookmarkStart w:id="23" w:name="OLE_LINK9"/>
      <w:bookmarkStart w:id="24" w:name="OLE_LINK10"/>
      <w:r>
        <w:rPr>
          <w:rFonts w:ascii="Arial" w:hAnsi="Arial" w:cs="Arial"/>
        </w:rPr>
        <w:t xml:space="preserve">Veeam Backup &amp; Replication </w:t>
      </w:r>
      <w:bookmarkEnd w:id="22"/>
      <w:bookmarkEnd w:id="23"/>
      <w:bookmarkEnd w:id="24"/>
      <w:r>
        <w:rPr>
          <w:rFonts w:ascii="Arial" w:hAnsi="Arial" w:cs="Arial"/>
        </w:rPr>
        <w:t>για την λήψη αντιγράφων ασφαλείας του περιβάλλοντος εικονικοποίησης.</w:t>
      </w:r>
    </w:p>
    <w:p w:rsidR="00664E7F" w:rsidRDefault="00664E7F" w:rsidP="00082195">
      <w:pPr>
        <w:widowControl w:val="0"/>
        <w:numPr>
          <w:ilvl w:val="0"/>
          <w:numId w:val="15"/>
        </w:numPr>
        <w:spacing w:after="0" w:line="264" w:lineRule="atLeast"/>
        <w:jc w:val="both"/>
        <w:rPr>
          <w:rFonts w:ascii="Arial" w:hAnsi="Arial" w:cs="Arial"/>
        </w:rPr>
      </w:pPr>
      <w:r>
        <w:rPr>
          <w:rFonts w:ascii="Arial" w:hAnsi="Arial" w:cs="Arial"/>
        </w:rPr>
        <w:t>Διαχείριση του VeeamONE για την εποπτεία και διαχείριση του Veeam Backup &amp; Replication, αλλά και ολόκληρου του περιβάλλοντος εικονικοποίησης.</w:t>
      </w:r>
    </w:p>
    <w:p w:rsidR="00664E7F" w:rsidRPr="00B25BEB" w:rsidRDefault="00664E7F" w:rsidP="00082195">
      <w:pPr>
        <w:widowControl w:val="0"/>
        <w:numPr>
          <w:ilvl w:val="0"/>
          <w:numId w:val="15"/>
        </w:numPr>
        <w:spacing w:after="0" w:line="264" w:lineRule="atLeast"/>
        <w:jc w:val="both"/>
        <w:rPr>
          <w:rFonts w:ascii="Arial" w:hAnsi="Arial" w:cs="Arial"/>
        </w:rPr>
      </w:pPr>
      <w:r>
        <w:rPr>
          <w:rFonts w:ascii="Arial" w:hAnsi="Arial" w:cs="Arial"/>
        </w:rPr>
        <w:t xml:space="preserve">Εγκατάσταση νέων εκδόσεων του Veeam Backup &amp; Replication &amp; </w:t>
      </w:r>
      <w:r w:rsidRPr="00B25BEB">
        <w:rPr>
          <w:rFonts w:ascii="Arial" w:hAnsi="Arial" w:cs="Arial"/>
        </w:rPr>
        <w:t>Veeam</w:t>
      </w:r>
      <w:r>
        <w:rPr>
          <w:rFonts w:ascii="Arial" w:hAnsi="Arial" w:cs="Arial"/>
          <w:lang w:val="en-US"/>
        </w:rPr>
        <w:t>ONE</w:t>
      </w:r>
      <w:r w:rsidRPr="00B25BEB">
        <w:rPr>
          <w:rFonts w:ascii="Arial" w:hAnsi="Arial" w:cs="Arial"/>
        </w:rPr>
        <w:t>.</w:t>
      </w:r>
    </w:p>
    <w:p w:rsidR="00664E7F" w:rsidRPr="007B6189" w:rsidRDefault="00664E7F" w:rsidP="00664E7F">
      <w:pPr>
        <w:widowControl w:val="0"/>
        <w:spacing w:line="264" w:lineRule="atLeast"/>
        <w:jc w:val="both"/>
        <w:rPr>
          <w:rFonts w:ascii="Arial" w:hAnsi="Arial" w:cs="Arial"/>
        </w:rPr>
      </w:pPr>
      <w:r w:rsidRPr="007B6189">
        <w:rPr>
          <w:rFonts w:ascii="Arial" w:hAnsi="Arial" w:cs="Arial"/>
        </w:rPr>
        <w:t> </w:t>
      </w:r>
    </w:p>
    <w:p w:rsidR="00664E7F" w:rsidRPr="007B6189" w:rsidRDefault="00664E7F" w:rsidP="00664E7F">
      <w:pPr>
        <w:widowControl w:val="0"/>
        <w:spacing w:line="264" w:lineRule="atLeast"/>
        <w:jc w:val="both"/>
        <w:rPr>
          <w:rFonts w:ascii="Arial" w:hAnsi="Arial" w:cs="Arial"/>
        </w:rPr>
      </w:pPr>
      <w:r w:rsidRPr="007B6189">
        <w:rPr>
          <w:rFonts w:ascii="Arial" w:hAnsi="Arial" w:cs="Arial"/>
          <w:lang w:val="en-US"/>
        </w:rPr>
        <w:t>Virtualization</w:t>
      </w:r>
      <w:r w:rsidR="002D24A2" w:rsidRPr="002D24A2">
        <w:rPr>
          <w:rFonts w:ascii="Arial" w:hAnsi="Arial" w:cs="Arial"/>
        </w:rPr>
        <w:t>-</w:t>
      </w:r>
      <w:r w:rsidRPr="007B6189">
        <w:rPr>
          <w:rFonts w:ascii="Arial" w:hAnsi="Arial" w:cs="Arial"/>
        </w:rPr>
        <w:t xml:space="preserve"> </w:t>
      </w:r>
      <w:r w:rsidR="002D24A2" w:rsidRPr="002D24A2">
        <w:rPr>
          <w:rFonts w:ascii="Arial" w:hAnsi="Arial" w:cs="Arial"/>
        </w:rPr>
        <w:t xml:space="preserve">VMware </w:t>
      </w:r>
      <w:r w:rsidRPr="007B6189">
        <w:rPr>
          <w:rFonts w:ascii="Arial" w:hAnsi="Arial" w:cs="Arial"/>
        </w:rPr>
        <w:t>(</w:t>
      </w:r>
      <w:r w:rsidR="006E4327">
        <w:rPr>
          <w:rFonts w:ascii="Arial" w:hAnsi="Arial" w:cs="Arial"/>
        </w:rPr>
        <w:t>3</w:t>
      </w:r>
      <w:r w:rsidRPr="007B6189">
        <w:rPr>
          <w:rFonts w:ascii="Arial" w:hAnsi="Arial" w:cs="Arial"/>
        </w:rPr>
        <w:t xml:space="preserve"> φυσικοί </w:t>
      </w:r>
      <w:r w:rsidRPr="007B6189">
        <w:rPr>
          <w:rFonts w:ascii="Arial" w:hAnsi="Arial" w:cs="Arial"/>
          <w:lang w:val="en-US"/>
        </w:rPr>
        <w:t>server</w:t>
      </w:r>
      <w:r w:rsidRPr="007B6189">
        <w:rPr>
          <w:rFonts w:ascii="Arial" w:hAnsi="Arial" w:cs="Arial"/>
        </w:rPr>
        <w:t xml:space="preserve">, 1 </w:t>
      </w:r>
      <w:r w:rsidRPr="007B6189">
        <w:rPr>
          <w:rFonts w:ascii="Arial" w:hAnsi="Arial" w:cs="Arial"/>
          <w:lang w:val="en-US"/>
        </w:rPr>
        <w:t>vCenter</w:t>
      </w:r>
      <w:r w:rsidRPr="007B6189">
        <w:rPr>
          <w:rFonts w:ascii="Arial" w:hAnsi="Arial" w:cs="Arial"/>
        </w:rPr>
        <w:t xml:space="preserve"> </w:t>
      </w:r>
      <w:r w:rsidRPr="007B6189">
        <w:rPr>
          <w:rFonts w:ascii="Arial" w:hAnsi="Arial" w:cs="Arial"/>
          <w:lang w:val="en-US"/>
        </w:rPr>
        <w:t>Server</w:t>
      </w:r>
      <w:r w:rsidRPr="007B6189">
        <w:rPr>
          <w:rFonts w:ascii="Arial" w:hAnsi="Arial" w:cs="Arial"/>
        </w:rPr>
        <w:t xml:space="preserve">, </w:t>
      </w:r>
      <w:r w:rsidRPr="00FD14B9">
        <w:rPr>
          <w:rFonts w:ascii="Arial" w:hAnsi="Arial" w:cs="Arial"/>
        </w:rPr>
        <w:t>10</w:t>
      </w:r>
      <w:r w:rsidRPr="007B6189">
        <w:rPr>
          <w:rFonts w:ascii="Arial" w:hAnsi="Arial" w:cs="Arial"/>
        </w:rPr>
        <w:t xml:space="preserve"> εικονικές μηχανές, 5 εικονικές συσκευές)</w:t>
      </w:r>
    </w:p>
    <w:p w:rsidR="00664E7F" w:rsidRPr="007B6189" w:rsidRDefault="00664E7F" w:rsidP="00082195">
      <w:pPr>
        <w:widowControl w:val="0"/>
        <w:numPr>
          <w:ilvl w:val="0"/>
          <w:numId w:val="16"/>
        </w:numPr>
        <w:spacing w:after="0" w:line="264" w:lineRule="atLeast"/>
        <w:jc w:val="both"/>
        <w:rPr>
          <w:rFonts w:ascii="Arial" w:hAnsi="Arial" w:cs="Arial"/>
        </w:rPr>
      </w:pPr>
      <w:r w:rsidRPr="007B6189">
        <w:rPr>
          <w:rFonts w:ascii="Arial" w:hAnsi="Arial" w:cs="Arial"/>
        </w:rPr>
        <w:t xml:space="preserve">Διαχείριση εικονικού περιβάλλοντος μέσω του </w:t>
      </w:r>
      <w:r w:rsidRPr="007B6189">
        <w:rPr>
          <w:rFonts w:ascii="Arial" w:hAnsi="Arial" w:cs="Arial"/>
          <w:lang w:val="en-US"/>
        </w:rPr>
        <w:t>vSphere</w:t>
      </w:r>
      <w:r w:rsidRPr="007B6189">
        <w:rPr>
          <w:rFonts w:ascii="Arial" w:hAnsi="Arial" w:cs="Arial"/>
        </w:rPr>
        <w:t xml:space="preserve"> </w:t>
      </w:r>
      <w:r w:rsidRPr="007B6189">
        <w:rPr>
          <w:rFonts w:ascii="Arial" w:hAnsi="Arial" w:cs="Arial"/>
          <w:lang w:val="en-US"/>
        </w:rPr>
        <w:t>Client</w:t>
      </w:r>
      <w:r w:rsidRPr="007B6189">
        <w:rPr>
          <w:rFonts w:ascii="Arial" w:hAnsi="Arial" w:cs="Arial"/>
        </w:rPr>
        <w:t xml:space="preserve"> &amp; </w:t>
      </w:r>
      <w:r w:rsidRPr="007B6189">
        <w:rPr>
          <w:rFonts w:ascii="Arial" w:hAnsi="Arial" w:cs="Arial"/>
          <w:lang w:val="en-US"/>
        </w:rPr>
        <w:t>Web</w:t>
      </w:r>
      <w:r w:rsidRPr="007B6189">
        <w:rPr>
          <w:rFonts w:ascii="Arial" w:hAnsi="Arial" w:cs="Arial"/>
        </w:rPr>
        <w:t xml:space="preserve"> </w:t>
      </w:r>
      <w:r w:rsidRPr="007B6189">
        <w:rPr>
          <w:rFonts w:ascii="Arial" w:hAnsi="Arial" w:cs="Arial"/>
          <w:lang w:val="en-US"/>
        </w:rPr>
        <w:t>Client</w:t>
      </w:r>
    </w:p>
    <w:p w:rsidR="00B76F31" w:rsidRDefault="00B76F31" w:rsidP="006E4327">
      <w:pPr>
        <w:widowControl w:val="0"/>
        <w:numPr>
          <w:ilvl w:val="0"/>
          <w:numId w:val="16"/>
        </w:numPr>
        <w:tabs>
          <w:tab w:val="clear" w:pos="720"/>
          <w:tab w:val="num" w:pos="2694"/>
        </w:tabs>
        <w:spacing w:after="0" w:line="264" w:lineRule="atLeast"/>
        <w:ind w:left="709" w:hanging="349"/>
        <w:jc w:val="both"/>
        <w:rPr>
          <w:rFonts w:ascii="Arial" w:hAnsi="Arial" w:cs="Arial"/>
        </w:rPr>
      </w:pPr>
      <w:r w:rsidRPr="00B76F31">
        <w:rPr>
          <w:rFonts w:ascii="Arial" w:hAnsi="Arial" w:cs="Arial"/>
        </w:rPr>
        <w:t>Εγκατάσταση νέων εκδόσεων</w:t>
      </w:r>
      <w:r w:rsidR="0026283D">
        <w:rPr>
          <w:rFonts w:ascii="Arial" w:hAnsi="Arial" w:cs="Arial"/>
        </w:rPr>
        <w:t xml:space="preserve"> vCenter, ESXi</w:t>
      </w:r>
    </w:p>
    <w:p w:rsidR="00664E7F" w:rsidRPr="007B6189" w:rsidRDefault="00664E7F" w:rsidP="00082195">
      <w:pPr>
        <w:widowControl w:val="0"/>
        <w:numPr>
          <w:ilvl w:val="0"/>
          <w:numId w:val="16"/>
        </w:numPr>
        <w:spacing w:after="0" w:line="264" w:lineRule="atLeast"/>
        <w:jc w:val="both"/>
        <w:rPr>
          <w:rFonts w:ascii="Arial" w:hAnsi="Arial" w:cs="Arial"/>
        </w:rPr>
      </w:pPr>
      <w:r w:rsidRPr="007B6189">
        <w:rPr>
          <w:rFonts w:ascii="Arial" w:hAnsi="Arial" w:cs="Arial"/>
        </w:rPr>
        <w:t>Δημιουργία, παραμετροποίηση και διαχείριση εικονικών μηχανών</w:t>
      </w:r>
    </w:p>
    <w:p w:rsidR="00664E7F" w:rsidRDefault="00664E7F" w:rsidP="00082195">
      <w:pPr>
        <w:widowControl w:val="0"/>
        <w:numPr>
          <w:ilvl w:val="0"/>
          <w:numId w:val="16"/>
        </w:numPr>
        <w:spacing w:after="0" w:line="264" w:lineRule="atLeast"/>
        <w:jc w:val="both"/>
        <w:rPr>
          <w:rFonts w:ascii="Arial" w:hAnsi="Arial" w:cs="Arial"/>
        </w:rPr>
      </w:pPr>
      <w:r w:rsidRPr="007B6189">
        <w:rPr>
          <w:rFonts w:ascii="Arial" w:hAnsi="Arial" w:cs="Arial"/>
        </w:rPr>
        <w:t xml:space="preserve">Αντιμετώπιση προβλημάτων που σχετίζονται με το </w:t>
      </w:r>
      <w:r w:rsidRPr="007B6189">
        <w:rPr>
          <w:rFonts w:ascii="Arial" w:hAnsi="Arial" w:cs="Arial"/>
          <w:lang w:val="en-US"/>
        </w:rPr>
        <w:t>virtual</w:t>
      </w:r>
      <w:r w:rsidRPr="007B6189">
        <w:rPr>
          <w:rFonts w:ascii="Arial" w:hAnsi="Arial" w:cs="Arial"/>
        </w:rPr>
        <w:t xml:space="preserve"> </w:t>
      </w:r>
      <w:r w:rsidRPr="007B6189">
        <w:rPr>
          <w:rFonts w:ascii="Arial" w:hAnsi="Arial" w:cs="Arial"/>
          <w:lang w:val="en-US"/>
        </w:rPr>
        <w:t>datacenter</w:t>
      </w:r>
      <w:r w:rsidRPr="007B6189">
        <w:rPr>
          <w:rFonts w:ascii="Arial" w:hAnsi="Arial" w:cs="Arial"/>
        </w:rPr>
        <w:t xml:space="preserve"> του Δήμου</w:t>
      </w:r>
      <w:r>
        <w:rPr>
          <w:rFonts w:ascii="Arial" w:hAnsi="Arial" w:cs="Arial"/>
        </w:rPr>
        <w:t>.</w:t>
      </w:r>
    </w:p>
    <w:p w:rsidR="00664E7F" w:rsidRDefault="00664E7F" w:rsidP="00082195">
      <w:pPr>
        <w:widowControl w:val="0"/>
        <w:numPr>
          <w:ilvl w:val="0"/>
          <w:numId w:val="16"/>
        </w:numPr>
        <w:spacing w:after="0" w:line="264" w:lineRule="atLeast"/>
        <w:jc w:val="both"/>
        <w:rPr>
          <w:rFonts w:ascii="Arial" w:hAnsi="Arial" w:cs="Arial"/>
        </w:rPr>
      </w:pPr>
      <w:r>
        <w:rPr>
          <w:rFonts w:ascii="Arial" w:hAnsi="Arial" w:cs="Arial"/>
        </w:rPr>
        <w:t xml:space="preserve">Διαχείριση και εγκατάσταση νέων εκδόσεων και κρίσιμων αναβαθμίσεων όλου του πακέτου λογισμικών vSphere Essentials Plus (ESXi, vCenter Server, vCenter Support Assistant vSphere Data Protection </w:t>
      </w:r>
      <w:r w:rsidR="002D24A2" w:rsidRPr="007B6189">
        <w:rPr>
          <w:rFonts w:ascii="Arial" w:hAnsi="Arial" w:cs="Arial"/>
          <w:lang w:val="en-US"/>
        </w:rPr>
        <w:t>VMware</w:t>
      </w:r>
      <w:r w:rsidRPr="007B6189">
        <w:rPr>
          <w:rFonts w:ascii="Arial" w:hAnsi="Arial" w:cs="Arial"/>
        </w:rPr>
        <w:t xml:space="preserve"> </w:t>
      </w:r>
      <w:r w:rsidRPr="007B6189">
        <w:rPr>
          <w:rFonts w:ascii="Arial" w:hAnsi="Arial" w:cs="Arial"/>
          <w:lang w:val="en-US"/>
        </w:rPr>
        <w:t>tools</w:t>
      </w:r>
      <w:r w:rsidRPr="007B6189">
        <w:rPr>
          <w:rFonts w:ascii="Arial" w:hAnsi="Arial" w:cs="Arial"/>
        </w:rPr>
        <w:t xml:space="preserve"> κτλ</w:t>
      </w:r>
      <w:r>
        <w:rPr>
          <w:rFonts w:ascii="Arial" w:hAnsi="Arial" w:cs="Arial"/>
        </w:rPr>
        <w:t>)</w:t>
      </w:r>
      <w:r w:rsidRPr="007B6189">
        <w:rPr>
          <w:rFonts w:ascii="Arial" w:hAnsi="Arial" w:cs="Arial"/>
        </w:rPr>
        <w:t xml:space="preserve"> μέσω του </w:t>
      </w:r>
      <w:r w:rsidRPr="007B6189">
        <w:rPr>
          <w:rFonts w:ascii="Arial" w:hAnsi="Arial" w:cs="Arial"/>
          <w:lang w:val="en-US"/>
        </w:rPr>
        <w:t>vSphere</w:t>
      </w:r>
      <w:r w:rsidRPr="007B6189">
        <w:rPr>
          <w:rFonts w:ascii="Arial" w:hAnsi="Arial" w:cs="Arial"/>
        </w:rPr>
        <w:t xml:space="preserve"> </w:t>
      </w:r>
      <w:r w:rsidRPr="007B6189">
        <w:rPr>
          <w:rFonts w:ascii="Arial" w:hAnsi="Arial" w:cs="Arial"/>
          <w:lang w:val="en-US"/>
        </w:rPr>
        <w:t>Update</w:t>
      </w:r>
      <w:r w:rsidRPr="007B6189">
        <w:rPr>
          <w:rFonts w:ascii="Arial" w:hAnsi="Arial" w:cs="Arial"/>
        </w:rPr>
        <w:t xml:space="preserve"> </w:t>
      </w:r>
      <w:r w:rsidRPr="007B6189">
        <w:rPr>
          <w:rFonts w:ascii="Arial" w:hAnsi="Arial" w:cs="Arial"/>
          <w:lang w:val="en-US"/>
        </w:rPr>
        <w:t>Manager</w:t>
      </w:r>
      <w:r>
        <w:rPr>
          <w:rFonts w:ascii="Arial" w:hAnsi="Arial" w:cs="Arial"/>
        </w:rPr>
        <w:t>.</w:t>
      </w:r>
    </w:p>
    <w:p w:rsidR="003A3E79" w:rsidRPr="003A3E79" w:rsidRDefault="00664E7F" w:rsidP="00664E7F">
      <w:pPr>
        <w:widowControl w:val="0"/>
        <w:numPr>
          <w:ilvl w:val="0"/>
          <w:numId w:val="16"/>
        </w:numPr>
        <w:spacing w:after="0" w:line="264" w:lineRule="atLeast"/>
        <w:jc w:val="both"/>
        <w:rPr>
          <w:rFonts w:ascii="Arial" w:hAnsi="Arial" w:cs="Arial"/>
        </w:rPr>
      </w:pPr>
      <w:r>
        <w:rPr>
          <w:rFonts w:ascii="Arial" w:hAnsi="Arial" w:cs="Arial"/>
        </w:rPr>
        <w:t xml:space="preserve">Μέριμνα λειτουργίας της εικονικής συσκευής </w:t>
      </w:r>
      <w:r w:rsidRPr="00FD14B9">
        <w:rPr>
          <w:rFonts w:ascii="Arial" w:hAnsi="Arial" w:cs="Arial"/>
        </w:rPr>
        <w:t>Dell OpenManage Integration Plugin for VMware vCenter</w:t>
      </w:r>
      <w:r>
        <w:t xml:space="preserve"> </w:t>
      </w:r>
      <w:r w:rsidRPr="00FD14B9">
        <w:rPr>
          <w:rFonts w:ascii="Arial" w:hAnsi="Arial" w:cs="Arial"/>
        </w:rPr>
        <w:t>για την διαχείριση 3 φυσικών server σε νέο και παλιό δημαρχείο.</w:t>
      </w:r>
    </w:p>
    <w:p w:rsidR="00664E7F" w:rsidRPr="007B6189" w:rsidRDefault="00664E7F" w:rsidP="00082195">
      <w:pPr>
        <w:widowControl w:val="0"/>
        <w:numPr>
          <w:ilvl w:val="0"/>
          <w:numId w:val="17"/>
        </w:numPr>
        <w:spacing w:after="0" w:line="264" w:lineRule="atLeast"/>
        <w:jc w:val="both"/>
        <w:rPr>
          <w:rFonts w:ascii="Arial" w:hAnsi="Arial" w:cs="Arial"/>
        </w:rPr>
      </w:pPr>
      <w:r w:rsidRPr="007B6189">
        <w:rPr>
          <w:rFonts w:ascii="Arial" w:hAnsi="Arial" w:cs="Arial"/>
        </w:rPr>
        <w:t xml:space="preserve">Διαχείριση αποθηκευτικού χώρου του </w:t>
      </w:r>
      <w:r w:rsidRPr="007B6189">
        <w:rPr>
          <w:rFonts w:ascii="Arial" w:hAnsi="Arial" w:cs="Arial"/>
          <w:lang w:val="en-US"/>
        </w:rPr>
        <w:t>NetApp</w:t>
      </w:r>
    </w:p>
    <w:p w:rsidR="00664E7F" w:rsidRPr="007B6189" w:rsidRDefault="00664E7F" w:rsidP="00082195">
      <w:pPr>
        <w:widowControl w:val="0"/>
        <w:numPr>
          <w:ilvl w:val="0"/>
          <w:numId w:val="17"/>
        </w:numPr>
        <w:spacing w:after="0" w:line="264" w:lineRule="atLeast"/>
        <w:jc w:val="both"/>
        <w:rPr>
          <w:rFonts w:ascii="Arial" w:hAnsi="Arial" w:cs="Arial"/>
        </w:rPr>
      </w:pPr>
      <w:r w:rsidRPr="007B6189">
        <w:rPr>
          <w:rFonts w:ascii="Arial" w:hAnsi="Arial" w:cs="Arial"/>
        </w:rPr>
        <w:t xml:space="preserve">Δημιουργία </w:t>
      </w:r>
      <w:r w:rsidRPr="007B6189">
        <w:rPr>
          <w:rFonts w:ascii="Arial" w:hAnsi="Arial" w:cs="Arial"/>
          <w:lang w:val="en-US"/>
        </w:rPr>
        <w:t>Volumes</w:t>
      </w:r>
      <w:r w:rsidRPr="007B6189">
        <w:rPr>
          <w:rFonts w:ascii="Arial" w:hAnsi="Arial" w:cs="Arial"/>
        </w:rPr>
        <w:t xml:space="preserve"> και </w:t>
      </w:r>
      <w:r w:rsidRPr="007B6189">
        <w:rPr>
          <w:rFonts w:ascii="Arial" w:hAnsi="Arial" w:cs="Arial"/>
          <w:lang w:val="en-US"/>
        </w:rPr>
        <w:t>LUNs</w:t>
      </w:r>
      <w:r w:rsidRPr="007B6189">
        <w:rPr>
          <w:rFonts w:ascii="Arial" w:hAnsi="Arial" w:cs="Arial"/>
        </w:rPr>
        <w:t xml:space="preserve"> για τη φιλοξενία νέων εικονικών μηχανών</w:t>
      </w:r>
    </w:p>
    <w:p w:rsidR="00664E7F" w:rsidRPr="007B6189" w:rsidRDefault="00664E7F" w:rsidP="00082195">
      <w:pPr>
        <w:widowControl w:val="0"/>
        <w:numPr>
          <w:ilvl w:val="0"/>
          <w:numId w:val="17"/>
        </w:numPr>
        <w:spacing w:after="0" w:line="264" w:lineRule="atLeast"/>
        <w:jc w:val="both"/>
        <w:rPr>
          <w:rFonts w:ascii="Arial" w:hAnsi="Arial" w:cs="Arial"/>
        </w:rPr>
      </w:pPr>
      <w:r w:rsidRPr="007B6189">
        <w:rPr>
          <w:rFonts w:ascii="Arial" w:hAnsi="Arial" w:cs="Arial"/>
        </w:rPr>
        <w:t xml:space="preserve">Διαχείριση υπαρχόντων </w:t>
      </w:r>
      <w:r w:rsidRPr="007B6189">
        <w:rPr>
          <w:rFonts w:ascii="Arial" w:hAnsi="Arial" w:cs="Arial"/>
          <w:lang w:val="en-US"/>
        </w:rPr>
        <w:t>Volumes</w:t>
      </w:r>
      <w:r w:rsidRPr="007B6189">
        <w:rPr>
          <w:rFonts w:ascii="Arial" w:hAnsi="Arial" w:cs="Arial"/>
        </w:rPr>
        <w:t xml:space="preserve"> και </w:t>
      </w:r>
      <w:r w:rsidRPr="007B6189">
        <w:rPr>
          <w:rFonts w:ascii="Arial" w:hAnsi="Arial" w:cs="Arial"/>
          <w:lang w:val="en-US"/>
        </w:rPr>
        <w:t>LUNs</w:t>
      </w:r>
      <w:r w:rsidRPr="007B6189">
        <w:rPr>
          <w:rFonts w:ascii="Arial" w:hAnsi="Arial" w:cs="Arial"/>
        </w:rPr>
        <w:t xml:space="preserve"> για επέκταση αποθηκευτικού χώρου εικονικών μηχανών</w:t>
      </w:r>
    </w:p>
    <w:p w:rsidR="00664E7F" w:rsidRPr="007B6189" w:rsidRDefault="00664E7F" w:rsidP="00082195">
      <w:pPr>
        <w:widowControl w:val="0"/>
        <w:numPr>
          <w:ilvl w:val="0"/>
          <w:numId w:val="17"/>
        </w:numPr>
        <w:spacing w:after="0" w:line="264" w:lineRule="atLeast"/>
        <w:jc w:val="both"/>
        <w:rPr>
          <w:rFonts w:ascii="Arial" w:hAnsi="Arial" w:cs="Arial"/>
        </w:rPr>
      </w:pPr>
      <w:r w:rsidRPr="007B6189">
        <w:rPr>
          <w:rFonts w:ascii="Arial" w:hAnsi="Arial" w:cs="Arial"/>
        </w:rPr>
        <w:t xml:space="preserve">Εγκατάσταση νέων εκδόσεων λογισμικού διαχείρισης συσκευής </w:t>
      </w:r>
      <w:r w:rsidRPr="007B6189">
        <w:rPr>
          <w:rFonts w:ascii="Arial" w:hAnsi="Arial" w:cs="Arial"/>
          <w:lang w:val="en-US"/>
        </w:rPr>
        <w:t>FAS</w:t>
      </w:r>
      <w:r w:rsidRPr="007B6189">
        <w:rPr>
          <w:rFonts w:ascii="Arial" w:hAnsi="Arial" w:cs="Arial"/>
        </w:rPr>
        <w:t>2552</w:t>
      </w:r>
      <w:r w:rsidRPr="007B6189">
        <w:rPr>
          <w:rFonts w:ascii="Arial" w:hAnsi="Arial" w:cs="Arial"/>
          <w:lang w:val="en-US"/>
        </w:rPr>
        <w:t>A</w:t>
      </w:r>
    </w:p>
    <w:p w:rsidR="00664E7F" w:rsidRPr="007B6189" w:rsidRDefault="00664E7F" w:rsidP="00082195">
      <w:pPr>
        <w:widowControl w:val="0"/>
        <w:numPr>
          <w:ilvl w:val="0"/>
          <w:numId w:val="17"/>
        </w:numPr>
        <w:spacing w:after="0" w:line="264" w:lineRule="atLeast"/>
        <w:jc w:val="both"/>
        <w:rPr>
          <w:rFonts w:ascii="Arial" w:hAnsi="Arial" w:cs="Arial"/>
        </w:rPr>
      </w:pPr>
      <w:r w:rsidRPr="007B6189">
        <w:rPr>
          <w:rFonts w:ascii="Arial" w:hAnsi="Arial" w:cs="Arial"/>
        </w:rPr>
        <w:t xml:space="preserve">Εγκατάσταση νέων εκδόσεων λειτουργικού συστήματος συσκευής </w:t>
      </w:r>
      <w:r w:rsidRPr="007B6189">
        <w:rPr>
          <w:rFonts w:ascii="Arial" w:hAnsi="Arial" w:cs="Arial"/>
          <w:lang w:val="en-US"/>
        </w:rPr>
        <w:t>FAS</w:t>
      </w:r>
      <w:r w:rsidRPr="007B6189">
        <w:rPr>
          <w:rFonts w:ascii="Arial" w:hAnsi="Arial" w:cs="Arial"/>
        </w:rPr>
        <w:t>2552</w:t>
      </w:r>
      <w:r w:rsidRPr="007B6189">
        <w:rPr>
          <w:rFonts w:ascii="Arial" w:hAnsi="Arial" w:cs="Arial"/>
          <w:lang w:val="en-US"/>
        </w:rPr>
        <w:t>A</w:t>
      </w:r>
    </w:p>
    <w:p w:rsidR="00664E7F" w:rsidRPr="007B6189" w:rsidRDefault="00664E7F" w:rsidP="00082195">
      <w:pPr>
        <w:widowControl w:val="0"/>
        <w:numPr>
          <w:ilvl w:val="0"/>
          <w:numId w:val="17"/>
        </w:numPr>
        <w:spacing w:after="0" w:line="264" w:lineRule="atLeast"/>
        <w:jc w:val="both"/>
        <w:rPr>
          <w:rFonts w:ascii="Arial" w:hAnsi="Arial" w:cs="Arial"/>
        </w:rPr>
      </w:pPr>
      <w:r w:rsidRPr="007B6189">
        <w:rPr>
          <w:rFonts w:ascii="Arial" w:hAnsi="Arial" w:cs="Arial"/>
        </w:rPr>
        <w:t>Αντιμετώπιση προβλημάτων και διαχείριση ειδοποιήσεων που προέρχονται από τη συσκευή</w:t>
      </w:r>
    </w:p>
    <w:p w:rsidR="00664E7F" w:rsidRDefault="00664E7F" w:rsidP="00082195">
      <w:pPr>
        <w:widowControl w:val="0"/>
        <w:numPr>
          <w:ilvl w:val="0"/>
          <w:numId w:val="17"/>
        </w:numPr>
        <w:spacing w:after="0" w:line="264" w:lineRule="atLeast"/>
        <w:jc w:val="both"/>
        <w:rPr>
          <w:rFonts w:ascii="Arial" w:hAnsi="Arial" w:cs="Arial"/>
        </w:rPr>
      </w:pPr>
      <w:r w:rsidRPr="007B6189">
        <w:rPr>
          <w:rFonts w:ascii="Arial" w:hAnsi="Arial" w:cs="Arial"/>
        </w:rPr>
        <w:t>Εγκατάσταση ανταλλακτικών σε περίπτωση βλάβης</w:t>
      </w:r>
    </w:p>
    <w:p w:rsidR="00664E7F" w:rsidRDefault="00664E7F" w:rsidP="00664E7F">
      <w:pPr>
        <w:widowControl w:val="0"/>
        <w:spacing w:line="264" w:lineRule="atLeast"/>
        <w:ind w:left="360"/>
        <w:jc w:val="both"/>
        <w:rPr>
          <w:rFonts w:ascii="Arial" w:hAnsi="Arial" w:cs="Arial"/>
        </w:rPr>
      </w:pPr>
    </w:p>
    <w:p w:rsidR="0020449B" w:rsidRDefault="0020449B" w:rsidP="00024BE5">
      <w:pPr>
        <w:widowControl w:val="0"/>
        <w:spacing w:line="264" w:lineRule="atLeast"/>
        <w:ind w:left="360"/>
        <w:jc w:val="both"/>
        <w:rPr>
          <w:rFonts w:ascii="Arial" w:hAnsi="Arial" w:cs="Arial"/>
        </w:rPr>
      </w:pPr>
      <w:r>
        <w:rPr>
          <w:rFonts w:ascii="Arial" w:hAnsi="Arial" w:cs="Arial"/>
        </w:rPr>
        <w:t xml:space="preserve">Λόγω επέκτασης της ήδη υπάρχουσας εφαρμογής Πολιτικής </w:t>
      </w:r>
      <w:r w:rsidRPr="0020449B">
        <w:rPr>
          <w:rFonts w:ascii="Arial" w:hAnsi="Arial" w:cs="Arial"/>
        </w:rPr>
        <w:t>Ασφαλείας Πληροφοριών, Δεδομένων και Υπολογιστικών Πόρων</w:t>
      </w:r>
      <w:r>
        <w:rPr>
          <w:rFonts w:ascii="Arial" w:hAnsi="Arial" w:cs="Arial"/>
        </w:rPr>
        <w:t xml:space="preserve"> και σε συνέχεια συμμόρφωσης στις επιταγές  του </w:t>
      </w:r>
      <w:r>
        <w:rPr>
          <w:rFonts w:ascii="Arial" w:hAnsi="Arial" w:cs="Arial"/>
          <w:lang w:val="en-US"/>
        </w:rPr>
        <w:t>GDPR</w:t>
      </w:r>
      <w:r w:rsidRPr="0020449B">
        <w:rPr>
          <w:rFonts w:ascii="Arial" w:hAnsi="Arial" w:cs="Arial"/>
        </w:rPr>
        <w:t>:</w:t>
      </w:r>
    </w:p>
    <w:p w:rsidR="006E4327" w:rsidRPr="006E4327" w:rsidRDefault="006E4327" w:rsidP="006E4327">
      <w:pPr>
        <w:widowControl w:val="0"/>
        <w:numPr>
          <w:ilvl w:val="0"/>
          <w:numId w:val="20"/>
        </w:numPr>
        <w:spacing w:after="0" w:line="264" w:lineRule="atLeast"/>
        <w:jc w:val="both"/>
        <w:rPr>
          <w:rFonts w:ascii="Arial" w:hAnsi="Arial" w:cs="Arial"/>
        </w:rPr>
      </w:pPr>
      <w:r w:rsidRPr="006E4327">
        <w:rPr>
          <w:rFonts w:ascii="Arial" w:hAnsi="Arial" w:cs="Arial"/>
        </w:rPr>
        <w:t>Εγκατάσταση και παραμετροποίηση πλατφόρμας συλλογής, ελέγχου και απεικόνισης log από όλες τις συσκευές που είναι εγκατεστημένες στα computer room του Δήμου Δράμας (Νέο Δημαρχείο, Παλιό Δημαρχείο, Διοικητήριο) και γενικότερα στην τεχνική υποδομή του Δήμου όπως:</w:t>
      </w:r>
    </w:p>
    <w:p w:rsidR="006E4327" w:rsidRPr="006E4327" w:rsidRDefault="006E4327" w:rsidP="006E4327">
      <w:pPr>
        <w:widowControl w:val="0"/>
        <w:numPr>
          <w:ilvl w:val="0"/>
          <w:numId w:val="29"/>
        </w:numPr>
        <w:spacing w:after="0" w:line="264" w:lineRule="atLeast"/>
        <w:ind w:left="2552" w:hanging="425"/>
        <w:jc w:val="both"/>
        <w:rPr>
          <w:rFonts w:ascii="Arial" w:hAnsi="Arial" w:cs="Arial"/>
        </w:rPr>
      </w:pPr>
      <w:r w:rsidRPr="006E4327">
        <w:rPr>
          <w:rFonts w:ascii="Arial" w:hAnsi="Arial" w:cs="Arial"/>
        </w:rPr>
        <w:t>Routers</w:t>
      </w:r>
    </w:p>
    <w:p w:rsidR="006E4327" w:rsidRPr="006E4327" w:rsidRDefault="006E4327" w:rsidP="006E4327">
      <w:pPr>
        <w:widowControl w:val="0"/>
        <w:numPr>
          <w:ilvl w:val="0"/>
          <w:numId w:val="29"/>
        </w:numPr>
        <w:spacing w:after="0" w:line="264" w:lineRule="atLeast"/>
        <w:ind w:left="2552" w:hanging="425"/>
        <w:jc w:val="both"/>
        <w:rPr>
          <w:rFonts w:ascii="Arial" w:hAnsi="Arial" w:cs="Arial"/>
        </w:rPr>
      </w:pPr>
      <w:r w:rsidRPr="006E4327">
        <w:rPr>
          <w:rFonts w:ascii="Arial" w:hAnsi="Arial" w:cs="Arial"/>
        </w:rPr>
        <w:t>Switches</w:t>
      </w:r>
    </w:p>
    <w:p w:rsidR="006E4327" w:rsidRPr="006E4327" w:rsidRDefault="006E4327" w:rsidP="006E4327">
      <w:pPr>
        <w:widowControl w:val="0"/>
        <w:numPr>
          <w:ilvl w:val="0"/>
          <w:numId w:val="29"/>
        </w:numPr>
        <w:spacing w:after="0" w:line="264" w:lineRule="atLeast"/>
        <w:ind w:left="2552" w:hanging="425"/>
        <w:jc w:val="both"/>
        <w:rPr>
          <w:rFonts w:ascii="Arial" w:hAnsi="Arial" w:cs="Arial"/>
        </w:rPr>
      </w:pPr>
      <w:r w:rsidRPr="006E4327">
        <w:rPr>
          <w:rFonts w:ascii="Arial" w:hAnsi="Arial" w:cs="Arial"/>
        </w:rPr>
        <w:t>UTMs</w:t>
      </w:r>
    </w:p>
    <w:p w:rsidR="006E4327" w:rsidRPr="006E4327" w:rsidRDefault="006E4327" w:rsidP="006E4327">
      <w:pPr>
        <w:widowControl w:val="0"/>
        <w:numPr>
          <w:ilvl w:val="0"/>
          <w:numId w:val="29"/>
        </w:numPr>
        <w:spacing w:after="0" w:line="264" w:lineRule="atLeast"/>
        <w:ind w:left="2552" w:hanging="425"/>
        <w:jc w:val="both"/>
        <w:rPr>
          <w:rFonts w:ascii="Arial" w:hAnsi="Arial" w:cs="Arial"/>
        </w:rPr>
      </w:pPr>
      <w:r w:rsidRPr="006E4327">
        <w:rPr>
          <w:rFonts w:ascii="Arial" w:hAnsi="Arial" w:cs="Arial"/>
        </w:rPr>
        <w:t>Φυσικοί Server</w:t>
      </w:r>
    </w:p>
    <w:p w:rsidR="006E4327" w:rsidRPr="006E4327" w:rsidRDefault="006E4327" w:rsidP="006E4327">
      <w:pPr>
        <w:widowControl w:val="0"/>
        <w:numPr>
          <w:ilvl w:val="0"/>
          <w:numId w:val="29"/>
        </w:numPr>
        <w:spacing w:after="0" w:line="264" w:lineRule="atLeast"/>
        <w:ind w:left="2552" w:hanging="425"/>
        <w:jc w:val="both"/>
        <w:rPr>
          <w:rFonts w:ascii="Arial" w:hAnsi="Arial" w:cs="Arial"/>
        </w:rPr>
      </w:pPr>
      <w:r w:rsidRPr="006E4327">
        <w:rPr>
          <w:rFonts w:ascii="Arial" w:hAnsi="Arial" w:cs="Arial"/>
        </w:rPr>
        <w:t>Εικονικές Μηχανές</w:t>
      </w:r>
    </w:p>
    <w:p w:rsidR="006E4327" w:rsidRPr="006E4327" w:rsidRDefault="006E4327" w:rsidP="006E4327">
      <w:pPr>
        <w:widowControl w:val="0"/>
        <w:numPr>
          <w:ilvl w:val="0"/>
          <w:numId w:val="29"/>
        </w:numPr>
        <w:spacing w:after="0" w:line="264" w:lineRule="atLeast"/>
        <w:ind w:left="2552" w:hanging="425"/>
        <w:jc w:val="both"/>
        <w:rPr>
          <w:rFonts w:ascii="Arial" w:hAnsi="Arial" w:cs="Arial"/>
        </w:rPr>
      </w:pPr>
      <w:r w:rsidRPr="006E4327">
        <w:rPr>
          <w:rFonts w:ascii="Arial" w:hAnsi="Arial" w:cs="Arial"/>
        </w:rPr>
        <w:t>NAS</w:t>
      </w:r>
    </w:p>
    <w:p w:rsidR="006E4327" w:rsidRPr="006E4327" w:rsidRDefault="006E4327" w:rsidP="006E4327">
      <w:pPr>
        <w:widowControl w:val="0"/>
        <w:numPr>
          <w:ilvl w:val="0"/>
          <w:numId w:val="29"/>
        </w:numPr>
        <w:spacing w:after="0" w:line="264" w:lineRule="atLeast"/>
        <w:ind w:left="2552" w:hanging="425"/>
        <w:jc w:val="both"/>
        <w:rPr>
          <w:rFonts w:ascii="Arial" w:hAnsi="Arial" w:cs="Arial"/>
        </w:rPr>
      </w:pPr>
      <w:r w:rsidRPr="006E4327">
        <w:rPr>
          <w:rFonts w:ascii="Arial" w:hAnsi="Arial" w:cs="Arial"/>
        </w:rPr>
        <w:t>Access Points</w:t>
      </w:r>
    </w:p>
    <w:p w:rsidR="0020449B" w:rsidRPr="003A3E79" w:rsidRDefault="0020449B" w:rsidP="006E4327">
      <w:pPr>
        <w:widowControl w:val="0"/>
        <w:spacing w:after="0" w:line="264" w:lineRule="atLeast"/>
        <w:ind w:left="720"/>
        <w:jc w:val="both"/>
        <w:rPr>
          <w:rFonts w:ascii="Arial" w:hAnsi="Arial" w:cs="Arial"/>
        </w:rPr>
      </w:pPr>
    </w:p>
    <w:p w:rsidR="0020449B" w:rsidRPr="00997975" w:rsidRDefault="003A3E79" w:rsidP="00997975">
      <w:pPr>
        <w:pStyle w:val="aff"/>
        <w:numPr>
          <w:ilvl w:val="0"/>
          <w:numId w:val="20"/>
        </w:numPr>
        <w:spacing w:after="0"/>
        <w:rPr>
          <w:rFonts w:ascii="Arial" w:eastAsiaTheme="minorHAnsi" w:hAnsi="Arial" w:cs="Arial"/>
          <w:szCs w:val="22"/>
          <w:lang w:val="el-GR" w:eastAsia="en-US"/>
        </w:rPr>
      </w:pPr>
      <w:r>
        <w:rPr>
          <w:rFonts w:ascii="Arial" w:hAnsi="Arial" w:cs="Arial"/>
          <w:lang w:val="el-GR"/>
        </w:rPr>
        <w:t>Συνεχή α</w:t>
      </w:r>
      <w:r w:rsidR="0020449B" w:rsidRPr="00997975">
        <w:rPr>
          <w:rFonts w:ascii="Arial" w:hAnsi="Arial" w:cs="Arial"/>
          <w:lang w:val="el-GR"/>
        </w:rPr>
        <w:t xml:space="preserve">ξιολόγηση σε βάθος του επιπέδου ασφαλείας και αναζήτηση ευπαθειών σε εφαρμογές, τα συστήματα και το δίκτυο μέσω </w:t>
      </w:r>
      <w:r w:rsidR="0020449B" w:rsidRPr="00997975">
        <w:rPr>
          <w:rFonts w:ascii="Arial" w:hAnsi="Arial" w:cs="Arial"/>
          <w:lang w:val="en-US"/>
        </w:rPr>
        <w:t>vulnerability</w:t>
      </w:r>
      <w:r w:rsidR="0020449B" w:rsidRPr="00997975">
        <w:rPr>
          <w:rFonts w:ascii="Arial" w:hAnsi="Arial" w:cs="Arial"/>
          <w:lang w:val="el-GR"/>
        </w:rPr>
        <w:t xml:space="preserve"> </w:t>
      </w:r>
      <w:r w:rsidR="0020449B" w:rsidRPr="00997975">
        <w:rPr>
          <w:rFonts w:ascii="Arial" w:hAnsi="Arial" w:cs="Arial"/>
          <w:lang w:val="en-US"/>
        </w:rPr>
        <w:t>assessment</w:t>
      </w:r>
      <w:r w:rsidR="00997975" w:rsidRPr="00997975">
        <w:rPr>
          <w:rFonts w:ascii="Arial" w:eastAsiaTheme="minorHAnsi" w:hAnsi="Arial" w:cs="Arial"/>
          <w:szCs w:val="22"/>
          <w:lang w:val="el-GR" w:eastAsia="en-US"/>
        </w:rPr>
        <w:t xml:space="preserve"> με χρήση εξειδικευμένων εργαλείων παρεχόμενων από τον ανάδοχο</w:t>
      </w:r>
      <w:r w:rsidR="00997975">
        <w:rPr>
          <w:rFonts w:ascii="Arial" w:eastAsiaTheme="minorHAnsi" w:hAnsi="Arial" w:cs="Arial"/>
          <w:szCs w:val="22"/>
          <w:lang w:val="el-GR" w:eastAsia="en-US"/>
        </w:rPr>
        <w:t>.</w:t>
      </w:r>
    </w:p>
    <w:p w:rsidR="0020449B" w:rsidRPr="00997975" w:rsidRDefault="003A3E79" w:rsidP="00997975">
      <w:pPr>
        <w:pStyle w:val="aff"/>
        <w:numPr>
          <w:ilvl w:val="0"/>
          <w:numId w:val="20"/>
        </w:numPr>
        <w:spacing w:after="0"/>
        <w:rPr>
          <w:rFonts w:ascii="Arial" w:eastAsiaTheme="minorHAnsi" w:hAnsi="Arial" w:cs="Arial"/>
          <w:szCs w:val="22"/>
          <w:lang w:val="el-GR" w:eastAsia="en-US"/>
        </w:rPr>
      </w:pPr>
      <w:r>
        <w:rPr>
          <w:rFonts w:ascii="Arial" w:hAnsi="Arial" w:cs="Arial"/>
          <w:lang w:val="el-GR"/>
        </w:rPr>
        <w:t xml:space="preserve">Συνεχή </w:t>
      </w:r>
      <w:r w:rsidR="0020449B" w:rsidRPr="00997975">
        <w:rPr>
          <w:rFonts w:ascii="Arial" w:hAnsi="Arial" w:cs="Arial"/>
          <w:lang w:val="en-US"/>
        </w:rPr>
        <w:t>Penetration</w:t>
      </w:r>
      <w:r w:rsidR="0020449B" w:rsidRPr="00997975">
        <w:rPr>
          <w:rFonts w:ascii="Arial" w:hAnsi="Arial" w:cs="Arial"/>
          <w:lang w:val="el-GR"/>
        </w:rPr>
        <w:t xml:space="preserve"> </w:t>
      </w:r>
      <w:r w:rsidR="0020449B" w:rsidRPr="00997975">
        <w:rPr>
          <w:rFonts w:ascii="Arial" w:hAnsi="Arial" w:cs="Arial"/>
          <w:lang w:val="en-US"/>
        </w:rPr>
        <w:t>test</w:t>
      </w:r>
      <w:r w:rsidR="0020449B" w:rsidRPr="00997975">
        <w:rPr>
          <w:rFonts w:ascii="Arial" w:hAnsi="Arial" w:cs="Arial"/>
          <w:lang w:val="el-GR"/>
        </w:rPr>
        <w:t xml:space="preserve"> για τη συλλογή πληροφοριών σχετικά με την αρχιτεκτονική του δικτύου και έλεγχος της δυνατότητας παρείσδυσης με βάση τα αποτελέσματα του </w:t>
      </w:r>
      <w:r w:rsidR="0020449B" w:rsidRPr="00997975">
        <w:rPr>
          <w:rFonts w:ascii="Arial" w:hAnsi="Arial" w:cs="Arial"/>
          <w:lang w:val="en-US"/>
        </w:rPr>
        <w:t>vulnerability</w:t>
      </w:r>
      <w:r w:rsidR="0020449B" w:rsidRPr="00997975">
        <w:rPr>
          <w:rFonts w:ascii="Arial" w:hAnsi="Arial" w:cs="Arial"/>
          <w:lang w:val="el-GR"/>
        </w:rPr>
        <w:t xml:space="preserve"> </w:t>
      </w:r>
      <w:r w:rsidR="0020449B" w:rsidRPr="00997975">
        <w:rPr>
          <w:rFonts w:ascii="Arial" w:hAnsi="Arial" w:cs="Arial"/>
          <w:lang w:val="en-US"/>
        </w:rPr>
        <w:t>assessment</w:t>
      </w:r>
      <w:r w:rsidR="00997975" w:rsidRPr="00997975">
        <w:rPr>
          <w:rFonts w:ascii="Arial" w:eastAsiaTheme="minorHAnsi" w:hAnsi="Arial" w:cs="Arial"/>
          <w:szCs w:val="22"/>
          <w:lang w:val="el-GR" w:eastAsia="en-US"/>
        </w:rPr>
        <w:t xml:space="preserve"> </w:t>
      </w:r>
      <w:r w:rsidR="00997975">
        <w:rPr>
          <w:rFonts w:ascii="Arial" w:eastAsiaTheme="minorHAnsi" w:hAnsi="Arial" w:cs="Arial"/>
          <w:szCs w:val="22"/>
          <w:lang w:val="el-GR" w:eastAsia="en-US"/>
        </w:rPr>
        <w:t xml:space="preserve">και </w:t>
      </w:r>
      <w:r w:rsidR="00997975" w:rsidRPr="00997975">
        <w:rPr>
          <w:rFonts w:ascii="Arial" w:eastAsiaTheme="minorHAnsi" w:hAnsi="Arial" w:cs="Arial"/>
          <w:szCs w:val="22"/>
          <w:lang w:val="el-GR" w:eastAsia="en-US"/>
        </w:rPr>
        <w:t>χρήση εξειδικευμένων εργαλείων παρεχόμενων από τον ανάδοχο</w:t>
      </w:r>
      <w:r w:rsidR="00997975">
        <w:rPr>
          <w:rFonts w:ascii="Arial" w:eastAsiaTheme="minorHAnsi" w:hAnsi="Arial" w:cs="Arial"/>
          <w:szCs w:val="22"/>
          <w:lang w:val="el-GR" w:eastAsia="en-US"/>
        </w:rPr>
        <w:t>.</w:t>
      </w:r>
    </w:p>
    <w:p w:rsidR="00866095" w:rsidRPr="00024BE5" w:rsidRDefault="00866095" w:rsidP="00997975">
      <w:pPr>
        <w:widowControl w:val="0"/>
        <w:numPr>
          <w:ilvl w:val="0"/>
          <w:numId w:val="20"/>
        </w:numPr>
        <w:spacing w:after="0" w:line="264" w:lineRule="atLeast"/>
        <w:jc w:val="both"/>
        <w:rPr>
          <w:rFonts w:ascii="Arial" w:hAnsi="Arial" w:cs="Arial"/>
        </w:rPr>
      </w:pPr>
      <w:r w:rsidRPr="00024BE5">
        <w:rPr>
          <w:rFonts w:ascii="Arial" w:hAnsi="Arial" w:cs="Arial"/>
        </w:rPr>
        <w:t>Νέες προτάσεις</w:t>
      </w:r>
      <w:r w:rsidR="005A2600" w:rsidRPr="00024BE5">
        <w:rPr>
          <w:rFonts w:ascii="Arial" w:hAnsi="Arial" w:cs="Arial"/>
        </w:rPr>
        <w:t>-προσαρμογές</w:t>
      </w:r>
      <w:r w:rsidRPr="00024BE5">
        <w:rPr>
          <w:rFonts w:ascii="Arial" w:hAnsi="Arial" w:cs="Arial"/>
        </w:rPr>
        <w:t xml:space="preserve"> για αναβάθμιση και επέκταση εφαρμογής του Συστήματος Πολιτικής Ασφαλείας Πληροφοριών, Δεδομένων και Υπολογιστικών Πόρων</w:t>
      </w:r>
    </w:p>
    <w:p w:rsidR="0020449B" w:rsidRPr="00024BE5" w:rsidRDefault="0020449B" w:rsidP="00997975">
      <w:pPr>
        <w:widowControl w:val="0"/>
        <w:spacing w:after="0" w:line="264" w:lineRule="atLeast"/>
        <w:ind w:left="360" w:firstLine="360"/>
        <w:jc w:val="both"/>
        <w:rPr>
          <w:rFonts w:ascii="Arial" w:hAnsi="Arial" w:cs="Arial"/>
        </w:rPr>
      </w:pPr>
    </w:p>
    <w:p w:rsidR="0020449B" w:rsidRPr="0020449B" w:rsidRDefault="0020449B" w:rsidP="00024BE5">
      <w:pPr>
        <w:widowControl w:val="0"/>
        <w:spacing w:line="264" w:lineRule="atLeast"/>
        <w:ind w:left="360" w:firstLine="360"/>
        <w:jc w:val="both"/>
        <w:rPr>
          <w:rFonts w:ascii="Arial" w:hAnsi="Arial" w:cs="Arial"/>
        </w:rPr>
      </w:pPr>
      <w:r w:rsidRPr="00024BE5">
        <w:rPr>
          <w:rFonts w:ascii="Arial" w:hAnsi="Arial" w:cs="Arial"/>
        </w:rPr>
        <w:t xml:space="preserve">Συγκεντρωτικά ο Υποστηριζόμενος εξοπλισμός που εμπλέκεται στην εφαρμογή του Συστήματος Πολιτικής </w:t>
      </w:r>
      <w:bookmarkStart w:id="25" w:name="OLE_LINK82"/>
      <w:bookmarkStart w:id="26" w:name="OLE_LINK83"/>
      <w:r w:rsidRPr="00024BE5">
        <w:rPr>
          <w:rFonts w:ascii="Arial" w:hAnsi="Arial" w:cs="Arial"/>
        </w:rPr>
        <w:t>Ασφαλείας</w:t>
      </w:r>
      <w:r w:rsidRPr="00024BE5">
        <w:t xml:space="preserve"> </w:t>
      </w:r>
      <w:r w:rsidRPr="00024BE5">
        <w:rPr>
          <w:rFonts w:ascii="Arial" w:hAnsi="Arial" w:cs="Arial"/>
        </w:rPr>
        <w:t>Πληροφοριών, Δεδομένων και Υπολογιστικών Πόρων</w:t>
      </w:r>
      <w:bookmarkEnd w:id="25"/>
      <w:bookmarkEnd w:id="26"/>
      <w:r w:rsidRPr="00024BE5">
        <w:rPr>
          <w:rFonts w:ascii="Arial" w:hAnsi="Arial" w:cs="Arial"/>
        </w:rPr>
        <w:t>:</w:t>
      </w:r>
    </w:p>
    <w:p w:rsidR="0020449B" w:rsidRPr="0020449B" w:rsidRDefault="0020449B" w:rsidP="0020449B">
      <w:pPr>
        <w:widowControl w:val="0"/>
        <w:numPr>
          <w:ilvl w:val="0"/>
          <w:numId w:val="21"/>
        </w:numPr>
        <w:spacing w:after="0" w:line="264" w:lineRule="atLeast"/>
        <w:ind w:left="714" w:hanging="357"/>
        <w:jc w:val="both"/>
        <w:rPr>
          <w:rFonts w:ascii="Arial" w:hAnsi="Arial" w:cs="Arial"/>
          <w:lang w:val="en-US"/>
        </w:rPr>
      </w:pPr>
      <w:r w:rsidRPr="0020449B">
        <w:rPr>
          <w:rFonts w:ascii="Arial" w:hAnsi="Arial" w:cs="Arial"/>
          <w:lang w:val="en-US"/>
        </w:rPr>
        <w:t>2x Server Dell PowerEdge T620</w:t>
      </w:r>
    </w:p>
    <w:p w:rsidR="0020449B" w:rsidRDefault="0020449B" w:rsidP="0020449B">
      <w:pPr>
        <w:widowControl w:val="0"/>
        <w:numPr>
          <w:ilvl w:val="0"/>
          <w:numId w:val="21"/>
        </w:numPr>
        <w:spacing w:after="0" w:line="264" w:lineRule="atLeast"/>
        <w:ind w:left="714" w:hanging="357"/>
        <w:jc w:val="both"/>
        <w:rPr>
          <w:rFonts w:ascii="Arial" w:hAnsi="Arial" w:cs="Arial"/>
          <w:lang w:val="en-US"/>
        </w:rPr>
      </w:pPr>
      <w:r w:rsidRPr="0020449B">
        <w:rPr>
          <w:rFonts w:ascii="Arial" w:hAnsi="Arial" w:cs="Arial"/>
          <w:lang w:val="en-US"/>
        </w:rPr>
        <w:t>1x Server Dell PowerEdge T430</w:t>
      </w:r>
    </w:p>
    <w:p w:rsidR="003A3E79" w:rsidRPr="0020449B" w:rsidRDefault="003A3E79" w:rsidP="006E4327">
      <w:pPr>
        <w:widowControl w:val="0"/>
        <w:numPr>
          <w:ilvl w:val="0"/>
          <w:numId w:val="21"/>
        </w:numPr>
        <w:spacing w:after="0" w:line="264" w:lineRule="atLeast"/>
        <w:jc w:val="both"/>
        <w:rPr>
          <w:rFonts w:ascii="Arial" w:hAnsi="Arial" w:cs="Arial"/>
          <w:lang w:val="en-US"/>
        </w:rPr>
      </w:pPr>
      <w:r w:rsidRPr="006E4327">
        <w:rPr>
          <w:rFonts w:ascii="Arial" w:hAnsi="Arial" w:cs="Arial"/>
          <w:lang w:val="en-US"/>
        </w:rPr>
        <w:t>1</w:t>
      </w:r>
      <w:r w:rsidR="006E4327">
        <w:rPr>
          <w:rFonts w:ascii="Arial" w:hAnsi="Arial" w:cs="Arial"/>
          <w:lang w:val="en-US"/>
        </w:rPr>
        <w:t xml:space="preserve">x Server </w:t>
      </w:r>
      <w:r w:rsidR="006E4327" w:rsidRPr="006E4327">
        <w:rPr>
          <w:rFonts w:ascii="Arial" w:hAnsi="Arial" w:cs="Arial"/>
          <w:lang w:val="en-US"/>
        </w:rPr>
        <w:t xml:space="preserve">Dell PowerEdge R440  </w:t>
      </w:r>
    </w:p>
    <w:p w:rsidR="0020449B" w:rsidRPr="0020449B" w:rsidRDefault="0020449B" w:rsidP="0020449B">
      <w:pPr>
        <w:widowControl w:val="0"/>
        <w:numPr>
          <w:ilvl w:val="0"/>
          <w:numId w:val="21"/>
        </w:numPr>
        <w:spacing w:after="0" w:line="264" w:lineRule="atLeast"/>
        <w:ind w:left="714" w:hanging="357"/>
        <w:jc w:val="both"/>
        <w:rPr>
          <w:rFonts w:ascii="Arial" w:hAnsi="Arial" w:cs="Arial"/>
          <w:lang w:val="en-US"/>
        </w:rPr>
      </w:pPr>
      <w:r w:rsidRPr="0020449B">
        <w:rPr>
          <w:rFonts w:ascii="Arial" w:hAnsi="Arial" w:cs="Arial"/>
          <w:lang w:val="en-US"/>
        </w:rPr>
        <w:t>2x Server HP ML110</w:t>
      </w:r>
    </w:p>
    <w:p w:rsidR="0020449B" w:rsidRPr="0020449B" w:rsidRDefault="0020449B" w:rsidP="0020449B">
      <w:pPr>
        <w:widowControl w:val="0"/>
        <w:numPr>
          <w:ilvl w:val="0"/>
          <w:numId w:val="21"/>
        </w:numPr>
        <w:spacing w:after="0" w:line="264" w:lineRule="atLeast"/>
        <w:ind w:left="714" w:hanging="357"/>
        <w:jc w:val="both"/>
        <w:rPr>
          <w:rFonts w:ascii="Arial" w:hAnsi="Arial" w:cs="Arial"/>
          <w:lang w:val="en-US"/>
        </w:rPr>
      </w:pPr>
      <w:r w:rsidRPr="0020449B">
        <w:rPr>
          <w:rFonts w:ascii="Arial" w:hAnsi="Arial" w:cs="Arial"/>
          <w:lang w:val="en-US"/>
        </w:rPr>
        <w:t>1x NetApp FAS2552</w:t>
      </w:r>
    </w:p>
    <w:p w:rsidR="0020449B" w:rsidRPr="0020449B" w:rsidRDefault="0020449B" w:rsidP="0020449B">
      <w:pPr>
        <w:widowControl w:val="0"/>
        <w:numPr>
          <w:ilvl w:val="0"/>
          <w:numId w:val="21"/>
        </w:numPr>
        <w:spacing w:after="0" w:line="264" w:lineRule="atLeast"/>
        <w:ind w:left="714" w:hanging="357"/>
        <w:jc w:val="both"/>
        <w:rPr>
          <w:rFonts w:ascii="Arial" w:hAnsi="Arial" w:cs="Arial"/>
          <w:lang w:val="en-US"/>
        </w:rPr>
      </w:pPr>
      <w:r w:rsidRPr="0020449B">
        <w:rPr>
          <w:rFonts w:ascii="Arial" w:hAnsi="Arial" w:cs="Arial"/>
          <w:lang w:val="en-US"/>
        </w:rPr>
        <w:t>1x Thecus N5500</w:t>
      </w:r>
    </w:p>
    <w:p w:rsidR="0020449B" w:rsidRPr="0020449B" w:rsidRDefault="0020449B" w:rsidP="0020449B">
      <w:pPr>
        <w:widowControl w:val="0"/>
        <w:numPr>
          <w:ilvl w:val="0"/>
          <w:numId w:val="21"/>
        </w:numPr>
        <w:spacing w:after="0" w:line="264" w:lineRule="atLeast"/>
        <w:ind w:left="714" w:hanging="357"/>
        <w:jc w:val="both"/>
        <w:rPr>
          <w:rFonts w:ascii="Arial" w:hAnsi="Arial" w:cs="Arial"/>
          <w:lang w:val="en-US"/>
        </w:rPr>
      </w:pPr>
      <w:r w:rsidRPr="0020449B">
        <w:rPr>
          <w:rFonts w:ascii="Arial" w:hAnsi="Arial" w:cs="Arial"/>
          <w:lang w:val="en-US"/>
        </w:rPr>
        <w:t>1x Thecus N5550</w:t>
      </w:r>
    </w:p>
    <w:p w:rsidR="0020449B" w:rsidRPr="0020449B" w:rsidRDefault="0020449B" w:rsidP="0020449B">
      <w:pPr>
        <w:widowControl w:val="0"/>
        <w:numPr>
          <w:ilvl w:val="0"/>
          <w:numId w:val="21"/>
        </w:numPr>
        <w:spacing w:after="0" w:line="264" w:lineRule="atLeast"/>
        <w:ind w:left="714" w:hanging="357"/>
        <w:jc w:val="both"/>
        <w:rPr>
          <w:rFonts w:ascii="Arial" w:hAnsi="Arial" w:cs="Arial"/>
          <w:lang w:val="en-US"/>
        </w:rPr>
      </w:pPr>
      <w:r w:rsidRPr="0020449B">
        <w:rPr>
          <w:rFonts w:ascii="Arial" w:hAnsi="Arial" w:cs="Arial"/>
          <w:lang w:val="en-US"/>
        </w:rPr>
        <w:t>1x QNAP TVS-1271U-RP-I3-8G</w:t>
      </w:r>
    </w:p>
    <w:p w:rsidR="0020449B" w:rsidRPr="0020449B" w:rsidRDefault="0020449B" w:rsidP="0020449B">
      <w:pPr>
        <w:widowControl w:val="0"/>
        <w:numPr>
          <w:ilvl w:val="0"/>
          <w:numId w:val="21"/>
        </w:numPr>
        <w:spacing w:after="0" w:line="264" w:lineRule="atLeast"/>
        <w:ind w:left="714" w:hanging="357"/>
        <w:jc w:val="both"/>
        <w:rPr>
          <w:rFonts w:ascii="Arial" w:hAnsi="Arial" w:cs="Arial"/>
          <w:lang w:val="en-US"/>
        </w:rPr>
      </w:pPr>
      <w:r w:rsidRPr="0020449B">
        <w:rPr>
          <w:rFonts w:ascii="Arial" w:hAnsi="Arial" w:cs="Arial"/>
          <w:lang w:val="en-US"/>
        </w:rPr>
        <w:t>1x QNAP TS-873</w:t>
      </w:r>
    </w:p>
    <w:p w:rsidR="0020449B" w:rsidRPr="0020449B" w:rsidRDefault="0020449B" w:rsidP="0020449B">
      <w:pPr>
        <w:widowControl w:val="0"/>
        <w:numPr>
          <w:ilvl w:val="0"/>
          <w:numId w:val="21"/>
        </w:numPr>
        <w:spacing w:after="0" w:line="264" w:lineRule="atLeast"/>
        <w:ind w:left="714" w:hanging="357"/>
        <w:jc w:val="both"/>
        <w:rPr>
          <w:rFonts w:ascii="Arial" w:hAnsi="Arial" w:cs="Arial"/>
          <w:lang w:val="en-US"/>
        </w:rPr>
      </w:pPr>
      <w:r w:rsidRPr="0020449B">
        <w:rPr>
          <w:rFonts w:ascii="Arial" w:hAnsi="Arial" w:cs="Arial"/>
          <w:lang w:val="en-US"/>
        </w:rPr>
        <w:t>1x Watchguard M200</w:t>
      </w:r>
    </w:p>
    <w:p w:rsidR="0020449B" w:rsidRPr="0020449B" w:rsidRDefault="0020449B" w:rsidP="0020449B">
      <w:pPr>
        <w:widowControl w:val="0"/>
        <w:numPr>
          <w:ilvl w:val="0"/>
          <w:numId w:val="21"/>
        </w:numPr>
        <w:spacing w:after="0" w:line="264" w:lineRule="atLeast"/>
        <w:ind w:left="714" w:hanging="357"/>
        <w:jc w:val="both"/>
        <w:rPr>
          <w:rFonts w:ascii="Arial" w:hAnsi="Arial" w:cs="Arial"/>
          <w:lang w:val="en-US"/>
        </w:rPr>
      </w:pPr>
      <w:r w:rsidRPr="0020449B">
        <w:rPr>
          <w:rFonts w:ascii="Arial" w:hAnsi="Arial" w:cs="Arial"/>
          <w:lang w:val="en-US"/>
        </w:rPr>
        <w:t>1x Watchguard M300</w:t>
      </w:r>
    </w:p>
    <w:p w:rsidR="0020449B" w:rsidRDefault="0020449B" w:rsidP="0020449B">
      <w:pPr>
        <w:widowControl w:val="0"/>
        <w:numPr>
          <w:ilvl w:val="0"/>
          <w:numId w:val="21"/>
        </w:numPr>
        <w:spacing w:after="0" w:line="264" w:lineRule="atLeast"/>
        <w:ind w:left="714" w:hanging="357"/>
        <w:jc w:val="both"/>
        <w:rPr>
          <w:rFonts w:ascii="Arial" w:hAnsi="Arial" w:cs="Arial"/>
          <w:lang w:val="en-US"/>
        </w:rPr>
      </w:pPr>
      <w:r w:rsidRPr="0020449B">
        <w:rPr>
          <w:rFonts w:ascii="Arial" w:hAnsi="Arial" w:cs="Arial"/>
          <w:lang w:val="en-US"/>
        </w:rPr>
        <w:t>1x Watchguard T50</w:t>
      </w:r>
    </w:p>
    <w:p w:rsidR="003A3E79" w:rsidRPr="0020449B" w:rsidRDefault="003A3E79" w:rsidP="0020449B">
      <w:pPr>
        <w:widowControl w:val="0"/>
        <w:numPr>
          <w:ilvl w:val="0"/>
          <w:numId w:val="21"/>
        </w:numPr>
        <w:spacing w:after="0" w:line="264" w:lineRule="atLeast"/>
        <w:ind w:left="714" w:hanging="357"/>
        <w:jc w:val="both"/>
        <w:rPr>
          <w:rFonts w:ascii="Arial" w:hAnsi="Arial" w:cs="Arial"/>
          <w:lang w:val="en-US"/>
        </w:rPr>
      </w:pPr>
      <w:r>
        <w:rPr>
          <w:rFonts w:ascii="Arial" w:hAnsi="Arial" w:cs="Arial"/>
        </w:rPr>
        <w:t>2x Watchguard T15</w:t>
      </w:r>
    </w:p>
    <w:p w:rsidR="0020449B" w:rsidRDefault="0020449B" w:rsidP="0020449B">
      <w:pPr>
        <w:widowControl w:val="0"/>
        <w:numPr>
          <w:ilvl w:val="0"/>
          <w:numId w:val="21"/>
        </w:numPr>
        <w:spacing w:after="0" w:line="264" w:lineRule="atLeast"/>
        <w:ind w:left="714" w:hanging="357"/>
        <w:jc w:val="both"/>
        <w:rPr>
          <w:rFonts w:ascii="Arial" w:hAnsi="Arial" w:cs="Arial"/>
        </w:rPr>
      </w:pPr>
      <w:r w:rsidRPr="0020449B">
        <w:rPr>
          <w:rFonts w:ascii="Arial" w:hAnsi="Arial" w:cs="Arial"/>
        </w:rPr>
        <w:t>2</w:t>
      </w:r>
      <w:r w:rsidR="00997975">
        <w:rPr>
          <w:rFonts w:ascii="Arial" w:hAnsi="Arial" w:cs="Arial"/>
        </w:rPr>
        <w:t>60</w:t>
      </w:r>
      <w:r w:rsidRPr="0020449B">
        <w:rPr>
          <w:rFonts w:ascii="Arial" w:hAnsi="Arial" w:cs="Arial"/>
          <w:lang w:val="en-US"/>
        </w:rPr>
        <w:t>x</w:t>
      </w:r>
      <w:r w:rsidRPr="0020449B">
        <w:rPr>
          <w:rFonts w:ascii="Arial" w:hAnsi="Arial" w:cs="Arial"/>
        </w:rPr>
        <w:t xml:space="preserve"> Υπολογιστές (</w:t>
      </w:r>
      <w:r w:rsidRPr="0020449B">
        <w:rPr>
          <w:rFonts w:ascii="Arial" w:hAnsi="Arial" w:cs="Arial"/>
          <w:lang w:val="en-US"/>
        </w:rPr>
        <w:t>Windows</w:t>
      </w:r>
      <w:r w:rsidRPr="0020449B">
        <w:rPr>
          <w:rFonts w:ascii="Arial" w:hAnsi="Arial" w:cs="Arial"/>
        </w:rPr>
        <w:t xml:space="preserve"> 7 και </w:t>
      </w:r>
      <w:r w:rsidRPr="0020449B">
        <w:rPr>
          <w:rFonts w:ascii="Arial" w:hAnsi="Arial" w:cs="Arial"/>
          <w:lang w:val="en-US"/>
        </w:rPr>
        <w:t>Windows</w:t>
      </w:r>
      <w:r w:rsidRPr="0020449B">
        <w:rPr>
          <w:rFonts w:ascii="Arial" w:hAnsi="Arial" w:cs="Arial"/>
        </w:rPr>
        <w:t xml:space="preserve"> 10)</w:t>
      </w:r>
    </w:p>
    <w:p w:rsidR="00704F53" w:rsidRPr="00997975" w:rsidRDefault="00704F53" w:rsidP="00704F53">
      <w:pPr>
        <w:widowControl w:val="0"/>
        <w:spacing w:after="0" w:line="264" w:lineRule="atLeast"/>
        <w:ind w:left="714"/>
        <w:jc w:val="both"/>
        <w:rPr>
          <w:rFonts w:ascii="Arial" w:hAnsi="Arial" w:cs="Arial"/>
        </w:rPr>
      </w:pPr>
    </w:p>
    <w:p w:rsidR="00664E7F" w:rsidRPr="007B6189" w:rsidRDefault="00664E7F" w:rsidP="00664E7F">
      <w:pPr>
        <w:widowControl w:val="0"/>
        <w:spacing w:line="264" w:lineRule="atLeast"/>
        <w:ind w:left="360" w:firstLine="360"/>
        <w:jc w:val="both"/>
        <w:rPr>
          <w:rFonts w:ascii="Arial" w:hAnsi="Arial" w:cs="Arial"/>
        </w:rPr>
      </w:pPr>
      <w:r>
        <w:rPr>
          <w:rFonts w:ascii="Arial" w:hAnsi="Arial" w:cs="Arial"/>
        </w:rPr>
        <w:t xml:space="preserve">Οποιαδήποτε άλλο πρόβλημα χρήσει άμεσης αντιμετώπισης με τη σταθερότητα του συστήματος </w:t>
      </w:r>
      <w:r w:rsidRPr="00913CA8">
        <w:rPr>
          <w:rFonts w:ascii="Arial" w:hAnsi="Arial" w:cs="Arial"/>
        </w:rPr>
        <w:t xml:space="preserve">Πολιτικής Ασφάλειας </w:t>
      </w:r>
      <w:bookmarkStart w:id="27" w:name="OLE_LINK80"/>
      <w:bookmarkStart w:id="28" w:name="OLE_LINK81"/>
      <w:r w:rsidRPr="00913CA8">
        <w:rPr>
          <w:rFonts w:ascii="Arial" w:hAnsi="Arial" w:cs="Arial"/>
        </w:rPr>
        <w:t>Πληροφοριών, Δεδομένων και Υπολογιστικών Πόρων</w:t>
      </w:r>
      <w:bookmarkEnd w:id="27"/>
      <w:bookmarkEnd w:id="28"/>
      <w:r w:rsidRPr="00913CA8">
        <w:rPr>
          <w:rFonts w:ascii="Arial" w:hAnsi="Arial" w:cs="Arial"/>
        </w:rPr>
        <w:t>,</w:t>
      </w:r>
      <w:r>
        <w:rPr>
          <w:rFonts w:ascii="Arial" w:hAnsi="Arial" w:cs="Arial"/>
        </w:rPr>
        <w:t xml:space="preserve"> του Δήμου Δράμας.</w:t>
      </w:r>
      <w:r w:rsidR="00A33B16" w:rsidRPr="00A33B16">
        <w:t xml:space="preserve"> </w:t>
      </w:r>
      <w:r w:rsidR="00A33B16" w:rsidRPr="00A33B16">
        <w:rPr>
          <w:rFonts w:ascii="Arial" w:hAnsi="Arial" w:cs="Arial"/>
        </w:rPr>
        <w:t>Άμεση, επιτόπου παρουσία εντός μιας ώρας σε περίπτωση σοβαρής βλάβης ή όταν δεν είναι δυνατή η απομακρυσμένη πρόσβαση στα συστήματα του Δήμου.</w:t>
      </w:r>
    </w:p>
    <w:p w:rsidR="00BC0945" w:rsidRPr="007B6189" w:rsidRDefault="00BC0945" w:rsidP="00664E7F">
      <w:pPr>
        <w:widowControl w:val="0"/>
        <w:spacing w:line="264" w:lineRule="atLeast"/>
        <w:jc w:val="both"/>
        <w:rPr>
          <w:rFonts w:ascii="Arial" w:hAnsi="Arial" w:cs="Arial"/>
        </w:rPr>
      </w:pPr>
    </w:p>
    <w:p w:rsidR="00664E7F" w:rsidRDefault="00664E7F" w:rsidP="00BD0404">
      <w:pPr>
        <w:widowControl w:val="0"/>
        <w:spacing w:line="264" w:lineRule="atLeast"/>
        <w:ind w:firstLine="720"/>
        <w:jc w:val="both"/>
        <w:rPr>
          <w:rFonts w:ascii="Arial" w:hAnsi="Arial" w:cs="Arial"/>
        </w:rPr>
      </w:pPr>
      <w:r>
        <w:rPr>
          <w:rFonts w:ascii="Arial" w:hAnsi="Arial" w:cs="Arial"/>
        </w:rPr>
        <w:t xml:space="preserve">Ο παρακάτω ενδεικτικός προϋπολογισμός εκτιμάται </w:t>
      </w:r>
      <w:r w:rsidRPr="00207BEB">
        <w:rPr>
          <w:rFonts w:ascii="Arial" w:hAnsi="Arial" w:cs="Arial"/>
        </w:rPr>
        <w:t>για 2</w:t>
      </w:r>
      <w:r w:rsidR="00CF1085" w:rsidRPr="00207BEB">
        <w:rPr>
          <w:rFonts w:ascii="Arial" w:hAnsi="Arial" w:cs="Arial"/>
        </w:rPr>
        <w:t>20</w:t>
      </w:r>
      <w:r w:rsidRPr="00BD0404">
        <w:rPr>
          <w:rFonts w:ascii="Arial" w:hAnsi="Arial" w:cs="Arial"/>
        </w:rPr>
        <w:t xml:space="preserve"> ώ</w:t>
      </w:r>
      <w:r>
        <w:rPr>
          <w:rFonts w:ascii="Arial" w:hAnsi="Arial" w:cs="Arial"/>
        </w:rPr>
        <w:t xml:space="preserve">ρες. </w:t>
      </w:r>
    </w:p>
    <w:p w:rsidR="00BC0945" w:rsidRDefault="00866702" w:rsidP="00BD0404">
      <w:pPr>
        <w:jc w:val="both"/>
        <w:rPr>
          <w:rFonts w:ascii="Arial Narrow" w:hAnsi="Arial Narrow"/>
          <w:sz w:val="28"/>
          <w:szCs w:val="28"/>
        </w:rPr>
      </w:pPr>
      <w:bookmarkStart w:id="29" w:name="OLE_LINK168"/>
      <w:bookmarkStart w:id="30" w:name="OLE_LINK169"/>
      <w:bookmarkStart w:id="31" w:name="OLE_LINK170"/>
      <w:bookmarkStart w:id="32" w:name="OLE_LINK171"/>
      <w:r>
        <w:rPr>
          <w:rFonts w:ascii="Arial Narrow" w:hAnsi="Arial Narrow"/>
          <w:sz w:val="28"/>
          <w:szCs w:val="28"/>
        </w:rPr>
        <w:t>Ο ανάδοχος α</w:t>
      </w:r>
      <w:r w:rsidRPr="00866702">
        <w:rPr>
          <w:rFonts w:ascii="Arial Narrow" w:hAnsi="Arial Narrow"/>
          <w:sz w:val="28"/>
          <w:szCs w:val="28"/>
        </w:rPr>
        <w:t>ναλαμβάνει, ως εκτελών την επεξεργασία προσωπικών δεδομένων, με την υπογραφή της σύμβασης, να τηρεί απόλυτη εχεμύθεια και συμμόρφωση με κατάλληλα οργανοτεχνικά μέτρα με τις επιταγές με το Γενικό Κανονισμό της ΕΕ για την Προστασία Προσωπικών Δεδομένων (GDPR 2016/679), σχετικής ελληνικής νομοθεσίας και τυχόν οδηγιών ΑΠΔΠΧ, βάσει και αντίστοιχου παραρτήματος της σύμβασης που θα ακολουθήσει, σχετικό με την  συμφωνία εκτέλεσης επεξεργασίας των προσωπικών δεδομένων- σχέδιο της οποίας ακολουθεί στο τέλος όλων των μελετών.-</w:t>
      </w:r>
    </w:p>
    <w:p w:rsidR="008436EF" w:rsidRPr="001E22CE" w:rsidRDefault="008436EF" w:rsidP="00BD0404">
      <w:pPr>
        <w:jc w:val="both"/>
        <w:rPr>
          <w:rFonts w:ascii="Arial Narrow" w:hAnsi="Arial Narrow"/>
          <w:sz w:val="28"/>
          <w:szCs w:val="28"/>
        </w:rPr>
      </w:pPr>
      <w:r w:rsidRPr="001E22CE">
        <w:rPr>
          <w:rFonts w:ascii="Arial Narrow" w:hAnsi="Arial Narrow"/>
          <w:sz w:val="28"/>
          <w:szCs w:val="28"/>
        </w:rPr>
        <w:t>Ο ανάδοχος  πρέπει να έχει:</w:t>
      </w:r>
    </w:p>
    <w:bookmarkEnd w:id="29"/>
    <w:bookmarkEnd w:id="30"/>
    <w:bookmarkEnd w:id="31"/>
    <w:bookmarkEnd w:id="32"/>
    <w:p w:rsidR="001A6D1E" w:rsidRDefault="001A6D1E" w:rsidP="00BD0404">
      <w:pPr>
        <w:jc w:val="both"/>
        <w:rPr>
          <w:rFonts w:ascii="Arial Narrow" w:hAnsi="Arial Narrow"/>
          <w:sz w:val="28"/>
          <w:szCs w:val="28"/>
        </w:rPr>
      </w:pPr>
      <w:r w:rsidRPr="00614096">
        <w:rPr>
          <w:rFonts w:ascii="Arial Narrow" w:hAnsi="Arial Narrow"/>
          <w:sz w:val="28"/>
          <w:szCs w:val="28"/>
        </w:rPr>
        <w:t xml:space="preserve">Πολυετή εμπειρία και τεχνογνωσία  στην υποστήριξη σχετικών με τα παραπάνω αποτελούμενα της εφαρμογής συστήματος Πολιτικής Ασφάλειας Πληροφοριών, Δεδομένων και Υπολογιστικών Πόρων </w:t>
      </w:r>
      <w:r w:rsidRPr="009A4767">
        <w:rPr>
          <w:rFonts w:ascii="Arial Narrow" w:hAnsi="Arial Narrow"/>
          <w:sz w:val="28"/>
          <w:szCs w:val="28"/>
        </w:rPr>
        <w:t>αποδεικνυόμενη</w:t>
      </w:r>
      <w:r w:rsidRPr="00614096">
        <w:rPr>
          <w:rFonts w:ascii="Arial Narrow" w:hAnsi="Arial Narrow"/>
          <w:sz w:val="28"/>
          <w:szCs w:val="28"/>
        </w:rPr>
        <w:t xml:space="preserve"> με κατάλογο αντίστοιχων έργων</w:t>
      </w:r>
      <w:r w:rsidR="009A4767">
        <w:rPr>
          <w:rFonts w:ascii="Arial Narrow" w:hAnsi="Arial Narrow"/>
          <w:sz w:val="28"/>
          <w:szCs w:val="28"/>
        </w:rPr>
        <w:t xml:space="preserve"> στο ΤΕΥΔ</w:t>
      </w:r>
      <w:r w:rsidRPr="00614096">
        <w:rPr>
          <w:rFonts w:ascii="Arial Narrow" w:hAnsi="Arial Narrow"/>
          <w:sz w:val="28"/>
          <w:szCs w:val="28"/>
        </w:rPr>
        <w:t xml:space="preserve"> και ομάδα έργου με τίτλους σπουδών (πτυχία / μεταπτυχιακά) συναφείς με το αντικείμενο της ασφάλειας πληροφοριών.</w:t>
      </w:r>
    </w:p>
    <w:p w:rsidR="001A6D1E" w:rsidRPr="001E22CE" w:rsidRDefault="001A6D1E" w:rsidP="00BD0404">
      <w:pPr>
        <w:jc w:val="both"/>
        <w:rPr>
          <w:rFonts w:ascii="Arial Narrow" w:hAnsi="Arial Narrow"/>
          <w:sz w:val="28"/>
          <w:szCs w:val="28"/>
        </w:rPr>
      </w:pPr>
      <w:r w:rsidRPr="001E22CE">
        <w:rPr>
          <w:rFonts w:ascii="Arial Narrow" w:hAnsi="Arial Narrow"/>
          <w:sz w:val="28"/>
          <w:szCs w:val="28"/>
        </w:rPr>
        <w:lastRenderedPageBreak/>
        <w:t xml:space="preserve">Λόγω της ιδιαιτερότητας της παροχής εξειδικευμένων υπηρεσιών υποστήριξης </w:t>
      </w:r>
      <w:r>
        <w:rPr>
          <w:rFonts w:ascii="Arial Narrow" w:hAnsi="Arial Narrow"/>
          <w:sz w:val="28"/>
          <w:szCs w:val="28"/>
        </w:rPr>
        <w:t>της συγκεκριμένης εφαρμογής</w:t>
      </w:r>
      <w:r w:rsidRPr="001E22CE">
        <w:rPr>
          <w:rFonts w:ascii="Arial Narrow" w:hAnsi="Arial Narrow"/>
          <w:sz w:val="28"/>
          <w:szCs w:val="28"/>
        </w:rPr>
        <w:t xml:space="preserve"> </w:t>
      </w:r>
      <w:r>
        <w:rPr>
          <w:rFonts w:ascii="Arial Narrow" w:hAnsi="Arial Narrow"/>
          <w:sz w:val="28"/>
          <w:szCs w:val="28"/>
        </w:rPr>
        <w:t>συστημάτων πολιτικής ασφαλείας που σχετίζεται με συγκεκριμένες κατασκευάστριες εταιρείες</w:t>
      </w:r>
      <w:r w:rsidRPr="001E22CE">
        <w:rPr>
          <w:rFonts w:ascii="Arial Narrow" w:hAnsi="Arial Narrow"/>
          <w:sz w:val="28"/>
          <w:szCs w:val="28"/>
        </w:rPr>
        <w:t xml:space="preserve"> </w:t>
      </w:r>
      <w:r>
        <w:rPr>
          <w:rFonts w:ascii="Arial Narrow" w:hAnsi="Arial Narrow"/>
          <w:sz w:val="28"/>
          <w:szCs w:val="28"/>
        </w:rPr>
        <w:t xml:space="preserve">εξοπλισμού-λογισμικού, ο προσφέρων εφόσον </w:t>
      </w:r>
      <w:r w:rsidRPr="001E22CE">
        <w:rPr>
          <w:rFonts w:ascii="Arial Narrow" w:hAnsi="Arial Narrow"/>
          <w:sz w:val="28"/>
          <w:szCs w:val="28"/>
        </w:rPr>
        <w:t>δεν είναι η εταιρεία κατασκευής</w:t>
      </w:r>
      <w:r>
        <w:rPr>
          <w:rFonts w:ascii="Arial Narrow" w:hAnsi="Arial Narrow"/>
          <w:sz w:val="28"/>
          <w:szCs w:val="28"/>
        </w:rPr>
        <w:t xml:space="preserve"> ή επίσημος αντιπρόσωπος τους στην Ελλάδα</w:t>
      </w:r>
      <w:r w:rsidRPr="001E22CE">
        <w:rPr>
          <w:rFonts w:ascii="Arial Narrow" w:hAnsi="Arial Narrow"/>
          <w:sz w:val="28"/>
          <w:szCs w:val="28"/>
        </w:rPr>
        <w:t>, τότε οφείλει επί ποινή αποκλεισμού να προσκομίσει βεβαιώσ</w:t>
      </w:r>
      <w:r>
        <w:rPr>
          <w:rFonts w:ascii="Arial Narrow" w:hAnsi="Arial Narrow"/>
          <w:sz w:val="28"/>
          <w:szCs w:val="28"/>
        </w:rPr>
        <w:t>εις/πιστοποιήσεις /ή άλλο επίσημο έγγραφο</w:t>
      </w:r>
      <w:r w:rsidRPr="001E22CE">
        <w:rPr>
          <w:rFonts w:ascii="Arial Narrow" w:hAnsi="Arial Narrow"/>
          <w:sz w:val="28"/>
          <w:szCs w:val="28"/>
        </w:rPr>
        <w:t xml:space="preserve"> </w:t>
      </w:r>
      <w:r>
        <w:rPr>
          <w:rFonts w:ascii="Arial Narrow" w:hAnsi="Arial Narrow"/>
          <w:sz w:val="28"/>
          <w:szCs w:val="28"/>
        </w:rPr>
        <w:t xml:space="preserve">των </w:t>
      </w:r>
      <w:r w:rsidRPr="00BD0404">
        <w:rPr>
          <w:rFonts w:ascii="Arial Narrow" w:hAnsi="Arial Narrow"/>
          <w:sz w:val="28"/>
          <w:szCs w:val="28"/>
        </w:rPr>
        <w:t xml:space="preserve">κατασκευαστριών </w:t>
      </w:r>
      <w:r w:rsidRPr="001E22CE">
        <w:rPr>
          <w:rFonts w:ascii="Arial Narrow" w:hAnsi="Arial Narrow"/>
          <w:sz w:val="28"/>
          <w:szCs w:val="28"/>
        </w:rPr>
        <w:t xml:space="preserve">με την οποία θα βεβαιώνεται ότι ο προσφέρων είναι </w:t>
      </w:r>
      <w:r>
        <w:rPr>
          <w:rFonts w:ascii="Arial Narrow" w:hAnsi="Arial Narrow"/>
          <w:sz w:val="28"/>
          <w:szCs w:val="28"/>
        </w:rPr>
        <w:t xml:space="preserve">αναγνωρισμένος συνεργάτης τους </w:t>
      </w:r>
      <w:r w:rsidRPr="001E22CE">
        <w:rPr>
          <w:rFonts w:ascii="Arial Narrow" w:hAnsi="Arial Narrow"/>
          <w:sz w:val="28"/>
          <w:szCs w:val="28"/>
        </w:rPr>
        <w:t>εξουσιοδοτημένος υποστηρικτής-</w:t>
      </w:r>
      <w:r>
        <w:rPr>
          <w:rFonts w:ascii="Arial Narrow" w:hAnsi="Arial Narrow"/>
          <w:sz w:val="28"/>
          <w:szCs w:val="28"/>
        </w:rPr>
        <w:t>συνεργάτης της εν λόγω εταιρειών</w:t>
      </w:r>
      <w:r w:rsidRPr="001E22CE">
        <w:rPr>
          <w:rFonts w:ascii="Arial Narrow" w:hAnsi="Arial Narrow"/>
          <w:sz w:val="28"/>
          <w:szCs w:val="28"/>
        </w:rPr>
        <w:t xml:space="preserve">. </w:t>
      </w:r>
    </w:p>
    <w:p w:rsidR="00BE1043" w:rsidRDefault="00BE1043" w:rsidP="00614096">
      <w:pPr>
        <w:widowControl w:val="0"/>
        <w:spacing w:line="264" w:lineRule="atLeast"/>
        <w:ind w:firstLine="720"/>
        <w:jc w:val="center"/>
        <w:rPr>
          <w:rFonts w:ascii="Arial" w:hAnsi="Arial" w:cs="Arial"/>
          <w:b/>
        </w:rPr>
      </w:pPr>
    </w:p>
    <w:p w:rsidR="00BE1043" w:rsidRDefault="00BE1043" w:rsidP="00614096">
      <w:pPr>
        <w:widowControl w:val="0"/>
        <w:spacing w:line="264" w:lineRule="atLeast"/>
        <w:ind w:firstLine="720"/>
        <w:jc w:val="center"/>
        <w:rPr>
          <w:rFonts w:ascii="Arial" w:hAnsi="Arial" w:cs="Arial"/>
          <w:b/>
        </w:rPr>
      </w:pPr>
    </w:p>
    <w:p w:rsidR="00614096" w:rsidRDefault="00614096" w:rsidP="00614096">
      <w:pPr>
        <w:widowControl w:val="0"/>
        <w:spacing w:line="264" w:lineRule="atLeast"/>
        <w:ind w:firstLine="720"/>
        <w:jc w:val="center"/>
        <w:rPr>
          <w:rFonts w:ascii="Arial" w:hAnsi="Arial" w:cs="Arial"/>
          <w:b/>
        </w:rPr>
      </w:pPr>
      <w:r w:rsidRPr="00614096">
        <w:rPr>
          <w:rFonts w:ascii="Arial" w:hAnsi="Arial" w:cs="Arial"/>
          <w:b/>
        </w:rPr>
        <w:t>ΑΙΤΙΟΛΟΓΗΣΗ -ΕΝΔΕΙΚΤΙΚΟΣ ΠΡΟΫΠΟΛΟΓΙΣΜΟΣ ΤΜΗΜΑΤΟΣ 2</w:t>
      </w:r>
    </w:p>
    <w:p w:rsidR="00664E7F" w:rsidRDefault="00664E7F" w:rsidP="00664E7F">
      <w:pPr>
        <w:widowControl w:val="0"/>
        <w:spacing w:line="264" w:lineRule="atLeast"/>
        <w:ind w:firstLine="720"/>
        <w:jc w:val="both"/>
        <w:rPr>
          <w:rFonts w:ascii="Arial" w:hAnsi="Arial" w:cs="Arial"/>
        </w:rPr>
      </w:pPr>
      <w:r>
        <w:rPr>
          <w:rFonts w:ascii="Arial" w:hAnsi="Arial" w:cs="Arial"/>
        </w:rPr>
        <w:t>Οι παραπάνω εργασίες</w:t>
      </w:r>
      <w:r w:rsidR="00614096">
        <w:rPr>
          <w:rFonts w:ascii="Arial" w:hAnsi="Arial" w:cs="Arial"/>
        </w:rPr>
        <w:t>,</w:t>
      </w:r>
      <w:r>
        <w:rPr>
          <w:rFonts w:ascii="Arial" w:hAnsi="Arial" w:cs="Arial"/>
        </w:rPr>
        <w:t xml:space="preserve"> </w:t>
      </w:r>
      <w:r w:rsidR="00614096">
        <w:rPr>
          <w:rFonts w:ascii="Arial" w:hAnsi="Arial" w:cs="Arial"/>
        </w:rPr>
        <w:t xml:space="preserve"> εκτιμώνται για </w:t>
      </w:r>
      <w:r w:rsidR="00614096" w:rsidRPr="000667A4">
        <w:rPr>
          <w:rFonts w:ascii="Arial" w:hAnsi="Arial" w:cs="Arial"/>
        </w:rPr>
        <w:t>2</w:t>
      </w:r>
      <w:r w:rsidR="00DC09E7">
        <w:rPr>
          <w:rFonts w:ascii="Arial" w:hAnsi="Arial" w:cs="Arial"/>
        </w:rPr>
        <w:t>20</w:t>
      </w:r>
      <w:r w:rsidR="00614096" w:rsidRPr="000667A4">
        <w:rPr>
          <w:rFonts w:ascii="Arial" w:hAnsi="Arial" w:cs="Arial"/>
        </w:rPr>
        <w:t xml:space="preserve"> ώρες,</w:t>
      </w:r>
      <w:r w:rsidR="00614096">
        <w:rPr>
          <w:rFonts w:ascii="Arial" w:hAnsi="Arial" w:cs="Arial"/>
        </w:rPr>
        <w:t xml:space="preserve"> </w:t>
      </w:r>
      <w:r>
        <w:rPr>
          <w:rFonts w:ascii="Arial" w:hAnsi="Arial" w:cs="Arial"/>
        </w:rPr>
        <w:t xml:space="preserve">απαιτούν τεχνογνωσία εξειδίκευση </w:t>
      </w:r>
      <w:r w:rsidRPr="00472E87">
        <w:rPr>
          <w:rFonts w:ascii="Arial" w:hAnsi="Arial" w:cs="Arial"/>
          <w:u w:val="single"/>
        </w:rPr>
        <w:t>σε βάθος</w:t>
      </w:r>
      <w:r>
        <w:rPr>
          <w:rFonts w:ascii="Arial" w:hAnsi="Arial" w:cs="Arial"/>
        </w:rPr>
        <w:t xml:space="preserve">  στα παραπάνω συστημικά εργαλεία που δεν δι</w:t>
      </w:r>
      <w:r w:rsidR="009A4767">
        <w:rPr>
          <w:rFonts w:ascii="Arial" w:hAnsi="Arial" w:cs="Arial"/>
        </w:rPr>
        <w:t>αθέτει το μόνιμο προσωπικό του Τ</w:t>
      </w:r>
      <w:r>
        <w:rPr>
          <w:rFonts w:ascii="Arial" w:hAnsi="Arial" w:cs="Arial"/>
        </w:rPr>
        <w:t>μήματος ΤΠΕ Δήμου Δράμας το οποίο στελεχώνεται μόλις από τα εξής δύο άτομα:</w:t>
      </w:r>
    </w:p>
    <w:p w:rsidR="00664E7F" w:rsidRPr="00664E7F" w:rsidRDefault="00664E7F" w:rsidP="00082195">
      <w:pPr>
        <w:pStyle w:val="aff"/>
        <w:widowControl w:val="0"/>
        <w:numPr>
          <w:ilvl w:val="0"/>
          <w:numId w:val="18"/>
        </w:numPr>
        <w:suppressAutoHyphens w:val="0"/>
        <w:spacing w:after="0" w:line="264" w:lineRule="atLeast"/>
        <w:rPr>
          <w:rFonts w:ascii="Arial" w:hAnsi="Arial" w:cs="Arial"/>
          <w:szCs w:val="22"/>
          <w:lang w:val="el-GR"/>
        </w:rPr>
      </w:pPr>
      <w:r w:rsidRPr="00664E7F">
        <w:rPr>
          <w:rFonts w:ascii="Arial" w:hAnsi="Arial" w:cs="Arial"/>
          <w:szCs w:val="22"/>
          <w:lang w:val="el-GR"/>
        </w:rPr>
        <w:t xml:space="preserve">Η προϊστάμενη του τμήματος ΤΠΕ ΠΕ Επιστήμης ΗΥ </w:t>
      </w:r>
    </w:p>
    <w:p w:rsidR="00664E7F" w:rsidRPr="00664E7F" w:rsidRDefault="00664E7F" w:rsidP="00082195">
      <w:pPr>
        <w:pStyle w:val="aff"/>
        <w:widowControl w:val="0"/>
        <w:numPr>
          <w:ilvl w:val="0"/>
          <w:numId w:val="18"/>
        </w:numPr>
        <w:suppressAutoHyphens w:val="0"/>
        <w:spacing w:after="0" w:line="264" w:lineRule="atLeast"/>
        <w:rPr>
          <w:rFonts w:ascii="Arial" w:hAnsi="Arial" w:cs="Arial"/>
          <w:szCs w:val="22"/>
          <w:lang w:val="el-GR"/>
        </w:rPr>
      </w:pPr>
      <w:r w:rsidRPr="00664E7F">
        <w:rPr>
          <w:rFonts w:ascii="Arial" w:hAnsi="Arial" w:cs="Arial"/>
          <w:szCs w:val="22"/>
          <w:lang w:val="el-GR"/>
        </w:rPr>
        <w:t xml:space="preserve">Ο υφιστάμενος του τμήματος ΤΠΕ ΠΕ Ηλεκτρολόγος Μηχανικός και Πληροφορικής </w:t>
      </w:r>
    </w:p>
    <w:p w:rsidR="00664E7F" w:rsidRDefault="00664E7F" w:rsidP="00866702">
      <w:pPr>
        <w:widowControl w:val="0"/>
        <w:spacing w:before="240" w:line="264" w:lineRule="atLeast"/>
        <w:ind w:firstLine="720"/>
        <w:jc w:val="both"/>
        <w:rPr>
          <w:rFonts w:ascii="Arial" w:hAnsi="Arial" w:cs="Arial"/>
        </w:rPr>
      </w:pPr>
      <w:r>
        <w:rPr>
          <w:rFonts w:ascii="Arial" w:hAnsi="Arial" w:cs="Arial"/>
        </w:rPr>
        <w:t>Από τα παραπάνω συμπεραίνεται ότι στο τμήμα ΤΠΕ που ούτως η άλλως είναι υποστελεχωμένο δεν υπηρετεί κανένας υπάλληλος με σπουδές-ειδικές εξειδικευμένες γνώσεις ειδικού Μηχανικού τηλεπικοινωνιών και ασφάλειας Δικτύων ή Μηχανικού ΗΥ, Τηλεπικοινωνιών</w:t>
      </w:r>
      <w:r w:rsidRPr="00B14BD1">
        <w:t xml:space="preserve"> </w:t>
      </w:r>
      <w:r>
        <w:t xml:space="preserve">&amp; </w:t>
      </w:r>
      <w:r w:rsidRPr="009A4767">
        <w:rPr>
          <w:rFonts w:ascii="Arial" w:hAnsi="Arial" w:cs="Arial"/>
        </w:rPr>
        <w:t>Δικτύων</w:t>
      </w:r>
      <w:r>
        <w:t xml:space="preserve"> ή Μ</w:t>
      </w:r>
      <w:r w:rsidRPr="00B14BD1">
        <w:rPr>
          <w:rFonts w:ascii="Arial" w:hAnsi="Arial" w:cs="Arial"/>
        </w:rPr>
        <w:t>ηχανικών πληροφοριακών και επικοινωνιακών συστημάτων</w:t>
      </w:r>
      <w:r>
        <w:rPr>
          <w:rFonts w:ascii="Arial" w:hAnsi="Arial" w:cs="Arial"/>
        </w:rPr>
        <w:t>.</w:t>
      </w:r>
    </w:p>
    <w:p w:rsidR="00664E7F" w:rsidRPr="00472E87" w:rsidRDefault="00664E7F" w:rsidP="00664E7F">
      <w:pPr>
        <w:widowControl w:val="0"/>
        <w:spacing w:line="264" w:lineRule="atLeast"/>
        <w:ind w:firstLine="720"/>
        <w:jc w:val="both"/>
        <w:rPr>
          <w:rFonts w:ascii="Arial" w:hAnsi="Arial" w:cs="Arial"/>
        </w:rPr>
      </w:pPr>
      <w:r>
        <w:rPr>
          <w:rFonts w:ascii="Arial" w:hAnsi="Arial" w:cs="Arial"/>
        </w:rPr>
        <w:t>Το Τ</w:t>
      </w:r>
      <w:r w:rsidRPr="00472E87">
        <w:rPr>
          <w:rFonts w:ascii="Arial" w:hAnsi="Arial" w:cs="Arial"/>
        </w:rPr>
        <w:t xml:space="preserve">μήμα ΤΠΕ, σύμφωνα με τις αρμοδιότητες του, προδιαγράφει και εισηγείται την μεθοδολογία ανάπτυξης των αναγκαίων συστημάτων ΤΠΕ, βάσει συνεχόμενης στρατηγικής του, σε ότι αφορά την ανάπτυξη, επέκταση και βελτίωση των συστημάτων τεχνολογιών και επικοινωνιών του Δήμου. Μεριμνά για την μελέτη, ανάπτυξη και εγκατάσταση νέων πληροφοριακών συστημάτων και με την αξιοποίηση και  εξειδίκευση τρίτων. Στα πλαίσια της αρχής αποδοτικότητας και βελτιστοποίησης  μελέτησε και πρότεινε νέες σύγχρονες μεθοδολογίες και τεχνολογίες αιχμής, αναβαθμίζοντας συνεχώς τις δυνατότητες των υποδομών ΤΠΕ και φροντίζοντας να αποκτηθούν μέσω ανοιχτών διαδικασιών διαγωνισμών. </w:t>
      </w:r>
    </w:p>
    <w:p w:rsidR="00664E7F" w:rsidRDefault="00664E7F" w:rsidP="00664E7F">
      <w:pPr>
        <w:widowControl w:val="0"/>
        <w:spacing w:line="264" w:lineRule="atLeast"/>
        <w:ind w:firstLine="720"/>
        <w:jc w:val="both"/>
        <w:rPr>
          <w:rFonts w:ascii="Arial" w:hAnsi="Arial" w:cs="Arial"/>
        </w:rPr>
      </w:pPr>
      <w:r>
        <w:rPr>
          <w:rFonts w:ascii="Arial" w:hAnsi="Arial" w:cs="Arial"/>
        </w:rPr>
        <w:t>Τελικά η</w:t>
      </w:r>
      <w:r w:rsidRPr="00472E87">
        <w:rPr>
          <w:rFonts w:ascii="Arial" w:hAnsi="Arial" w:cs="Arial"/>
        </w:rPr>
        <w:t xml:space="preserve"> πλήρης διαχείριση αυτών αποτελεί εξειδικευμένο αντικείμενο, που απαιτεί υψηλή και πλήρη τεχνογνωσία  των τεχνολογιών, των πρωτοκόλλων και των αντίστοιχων εφαρμογών που χρησιμοποιούν οι συγκεκριμένοι οίκοι – κατασκευαστές, την οποία στερείται ο δήμος λόγω και των ιδιαίτερων σύγχρονων τεχνικών χαρακτηριστικών   εξειδίκευσης στην λειτουργία αυτών και της μη εξειδικευμένης εμπειρίας στην ολοκληρωτική και εκ βαθέως διαχείριση τους, για την ορθή αντιμετώπιση υψηλής διαθεσιμότητας τους, απρόσκοπτης λειτουργίας τους, με ένταξη και συ</w:t>
      </w:r>
      <w:r>
        <w:rPr>
          <w:rFonts w:ascii="Arial" w:hAnsi="Arial" w:cs="Arial"/>
        </w:rPr>
        <w:t>ν</w:t>
      </w:r>
      <w:r w:rsidRPr="00472E87">
        <w:rPr>
          <w:rFonts w:ascii="Arial" w:hAnsi="Arial" w:cs="Arial"/>
        </w:rPr>
        <w:t>λειτουργία τους με τις υπάρχουσες δομές,  ξεπερνώντας τυχόν προβλήματα  διαλειτουργικότητας  και  ικανοποιώντας συνδυαστικές απαιτήσεις σε επίδοση, ασφάλεια, ακεραιότητα και  διαθεσιμότητα δεδομένων, εξαιτίας των ποικίλων υπαρχουσών πληροφοριακών συστημάτων του Δήμου.</w:t>
      </w:r>
    </w:p>
    <w:p w:rsidR="00664E7F" w:rsidRDefault="00664E7F" w:rsidP="00664E7F">
      <w:pPr>
        <w:widowControl w:val="0"/>
        <w:spacing w:line="264" w:lineRule="atLeast"/>
        <w:ind w:firstLine="720"/>
        <w:jc w:val="both"/>
        <w:rPr>
          <w:rFonts w:ascii="Arial" w:hAnsi="Arial" w:cs="Arial"/>
        </w:rPr>
      </w:pPr>
      <w:r>
        <w:rPr>
          <w:rFonts w:ascii="Arial" w:hAnsi="Arial" w:cs="Arial"/>
        </w:rPr>
        <w:t>Επιτακτική και άμεση είναι λοιπόν  η ανάγκη να γίνει ανάθεση των εργασιών σε τρίτους με εξειδικευμένες γνώσεις και εμπειρί</w:t>
      </w:r>
      <w:r w:rsidR="0062128D">
        <w:rPr>
          <w:rFonts w:ascii="Arial" w:hAnsi="Arial" w:cs="Arial"/>
        </w:rPr>
        <w:t xml:space="preserve">α στα εν λόγω συστήματα για την </w:t>
      </w:r>
      <w:r w:rsidRPr="00A20641">
        <w:rPr>
          <w:rFonts w:ascii="Arial" w:hAnsi="Arial" w:cs="Arial"/>
        </w:rPr>
        <w:t>υποστήριξη  (συντήρηση  και ανάπτυξη) της εφαρμογής συστήματος Πολιτικής Ασφάλειας Πληροφοριών, Δεδομένων και Υπολογιστικών Πόρων</w:t>
      </w:r>
      <w:r>
        <w:rPr>
          <w:rFonts w:ascii="Arial" w:hAnsi="Arial" w:cs="Arial"/>
        </w:rPr>
        <w:t xml:space="preserve"> του Δήμου Δράμας.</w:t>
      </w:r>
    </w:p>
    <w:p w:rsidR="00664E7F" w:rsidRPr="00614096" w:rsidRDefault="00DE1E35" w:rsidP="00614096">
      <w:pPr>
        <w:widowControl w:val="0"/>
        <w:spacing w:line="264" w:lineRule="atLeast"/>
        <w:ind w:firstLine="720"/>
        <w:jc w:val="both"/>
        <w:rPr>
          <w:rFonts w:ascii="Arial" w:hAnsi="Arial" w:cs="Arial"/>
        </w:rPr>
      </w:pPr>
      <w:r w:rsidRPr="00DE1E35">
        <w:rPr>
          <w:rFonts w:ascii="Arial" w:hAnsi="Arial" w:cs="Arial"/>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p w:rsidR="00207BEB" w:rsidRDefault="00207BEB" w:rsidP="00614096">
      <w:pPr>
        <w:jc w:val="center"/>
        <w:rPr>
          <w:rFonts w:ascii="Arial Narrow" w:hAnsi="Arial Narrow"/>
          <w:b/>
          <w:caps/>
          <w:spacing w:val="40"/>
          <w:sz w:val="28"/>
          <w:szCs w:val="28"/>
          <w:u w:val="single"/>
        </w:rPr>
      </w:pPr>
    </w:p>
    <w:p w:rsidR="00207BEB" w:rsidRDefault="00207BEB" w:rsidP="00614096">
      <w:pPr>
        <w:jc w:val="center"/>
        <w:rPr>
          <w:rFonts w:ascii="Arial Narrow" w:hAnsi="Arial Narrow"/>
          <w:b/>
          <w:caps/>
          <w:spacing w:val="40"/>
          <w:sz w:val="28"/>
          <w:szCs w:val="28"/>
          <w:u w:val="single"/>
        </w:rPr>
      </w:pPr>
    </w:p>
    <w:p w:rsidR="00207BEB" w:rsidRDefault="00207BEB" w:rsidP="00614096">
      <w:pPr>
        <w:jc w:val="center"/>
        <w:rPr>
          <w:rFonts w:ascii="Arial Narrow" w:hAnsi="Arial Narrow"/>
          <w:b/>
          <w:caps/>
          <w:spacing w:val="40"/>
          <w:sz w:val="28"/>
          <w:szCs w:val="28"/>
          <w:u w:val="single"/>
        </w:rPr>
      </w:pPr>
    </w:p>
    <w:p w:rsidR="00081EDF" w:rsidRDefault="00664E7F" w:rsidP="00614096">
      <w:pPr>
        <w:jc w:val="center"/>
        <w:rPr>
          <w:rFonts w:ascii="Arial Narrow" w:hAnsi="Arial Narrow"/>
          <w:sz w:val="28"/>
          <w:szCs w:val="28"/>
        </w:rPr>
      </w:pPr>
      <w:r w:rsidRPr="00460C03">
        <w:rPr>
          <w:rFonts w:ascii="Arial Narrow" w:hAnsi="Arial Narrow"/>
          <w:b/>
          <w:caps/>
          <w:spacing w:val="40"/>
          <w:sz w:val="28"/>
          <w:szCs w:val="28"/>
          <w:u w:val="single"/>
        </w:rPr>
        <w:t>ΕΝΔΕΙΚΤΙΚοσ προϋπολογισμοσ</w:t>
      </w:r>
      <w:r w:rsidR="00082195">
        <w:rPr>
          <w:rFonts w:ascii="Arial Narrow" w:hAnsi="Arial Narrow"/>
          <w:b/>
          <w:caps/>
          <w:spacing w:val="40"/>
          <w:sz w:val="28"/>
          <w:szCs w:val="28"/>
          <w:u w:val="single"/>
        </w:rPr>
        <w:t xml:space="preserve"> </w:t>
      </w:r>
      <w:bookmarkEnd w:id="19"/>
      <w:bookmarkEnd w:id="20"/>
      <w:bookmarkEnd w:id="21"/>
      <w:r w:rsidRPr="00460C03">
        <w:rPr>
          <w:rFonts w:ascii="Arial Narrow" w:hAnsi="Arial Narrow"/>
          <w:sz w:val="28"/>
          <w:szCs w:val="28"/>
        </w:rPr>
        <w:t xml:space="preserve">     </w:t>
      </w:r>
    </w:p>
    <w:p w:rsidR="00664E7F" w:rsidRDefault="00664E7F" w:rsidP="00614096">
      <w:pPr>
        <w:jc w:val="center"/>
        <w:rPr>
          <w:rFonts w:ascii="Arial Narrow" w:hAnsi="Arial Narrow"/>
          <w:sz w:val="28"/>
          <w:szCs w:val="28"/>
        </w:rPr>
      </w:pPr>
      <w:r w:rsidRPr="00460C03">
        <w:rPr>
          <w:rFonts w:ascii="Arial Narrow" w:hAnsi="Arial Narrow"/>
          <w:sz w:val="28"/>
          <w:szCs w:val="28"/>
        </w:rPr>
        <w:t xml:space="preserve">  </w:t>
      </w:r>
      <w:r>
        <w:rPr>
          <w:rFonts w:ascii="Arial Narrow" w:hAnsi="Arial Narrow"/>
          <w:sz w:val="28"/>
          <w:szCs w:val="28"/>
        </w:rPr>
        <w:t xml:space="preserve">   </w:t>
      </w:r>
    </w:p>
    <w:tbl>
      <w:tblPr>
        <w:tblW w:w="7103" w:type="dxa"/>
        <w:jc w:val="center"/>
        <w:tblLook w:val="04A0" w:firstRow="1" w:lastRow="0" w:firstColumn="1" w:lastColumn="0" w:noHBand="0" w:noVBand="1"/>
      </w:tblPr>
      <w:tblGrid>
        <w:gridCol w:w="700"/>
        <w:gridCol w:w="4520"/>
        <w:gridCol w:w="1883"/>
      </w:tblGrid>
      <w:tr w:rsidR="00664E7F" w:rsidRPr="000B6B18" w:rsidTr="00664E7F">
        <w:trPr>
          <w:trHeight w:val="525"/>
          <w:jc w:val="center"/>
        </w:trPr>
        <w:tc>
          <w:tcPr>
            <w:tcW w:w="700" w:type="dxa"/>
            <w:tcBorders>
              <w:top w:val="single" w:sz="8" w:space="0" w:color="auto"/>
              <w:left w:val="single" w:sz="8" w:space="0" w:color="auto"/>
              <w:bottom w:val="single" w:sz="4" w:space="0" w:color="auto"/>
              <w:right w:val="single" w:sz="4" w:space="0" w:color="auto"/>
            </w:tcBorders>
            <w:shd w:val="clear" w:color="auto" w:fill="C0C0C0"/>
            <w:vAlign w:val="bottom"/>
            <w:hideMark/>
          </w:tcPr>
          <w:p w:rsidR="00664E7F" w:rsidRPr="000B6B18" w:rsidRDefault="00664E7F" w:rsidP="00664E7F">
            <w:pPr>
              <w:jc w:val="center"/>
              <w:rPr>
                <w:rFonts w:ascii="Calibri" w:eastAsia="Times New Roman" w:hAnsi="Calibri" w:cs="Calibri"/>
                <w:b/>
                <w:bCs/>
                <w:color w:val="000000"/>
                <w:lang w:val="en-GB"/>
              </w:rPr>
            </w:pPr>
            <w:r w:rsidRPr="000B6B18">
              <w:rPr>
                <w:rFonts w:ascii="Calibri" w:eastAsia="Times New Roman" w:hAnsi="Calibri" w:cs="Calibri"/>
                <w:b/>
                <w:bCs/>
                <w:color w:val="000000"/>
                <w:lang w:eastAsia="el-GR"/>
              </w:rPr>
              <w:t>Α/Α</w:t>
            </w:r>
          </w:p>
        </w:tc>
        <w:tc>
          <w:tcPr>
            <w:tcW w:w="4520" w:type="dxa"/>
            <w:tcBorders>
              <w:top w:val="single" w:sz="8" w:space="0" w:color="auto"/>
              <w:left w:val="nil"/>
              <w:bottom w:val="single" w:sz="4" w:space="0" w:color="auto"/>
              <w:right w:val="single" w:sz="4" w:space="0" w:color="auto"/>
            </w:tcBorders>
            <w:shd w:val="clear" w:color="auto" w:fill="C0C0C0"/>
            <w:vAlign w:val="bottom"/>
            <w:hideMark/>
          </w:tcPr>
          <w:p w:rsidR="00664E7F" w:rsidRPr="000B6B18" w:rsidRDefault="00664E7F" w:rsidP="00664E7F">
            <w:pPr>
              <w:jc w:val="center"/>
              <w:rPr>
                <w:rFonts w:ascii="Calibri" w:eastAsia="Times New Roman" w:hAnsi="Calibri" w:cs="Calibri"/>
                <w:b/>
                <w:bCs/>
                <w:color w:val="000000"/>
              </w:rPr>
            </w:pPr>
            <w:r w:rsidRPr="000B6B18">
              <w:rPr>
                <w:rFonts w:ascii="Calibri" w:eastAsia="Times New Roman" w:hAnsi="Calibri" w:cs="Calibri"/>
                <w:b/>
                <w:bCs/>
                <w:color w:val="000000"/>
                <w:lang w:eastAsia="el-GR"/>
              </w:rPr>
              <w:t xml:space="preserve">Περιγραφή </w:t>
            </w:r>
          </w:p>
        </w:tc>
        <w:tc>
          <w:tcPr>
            <w:tcW w:w="1883" w:type="dxa"/>
            <w:tcBorders>
              <w:top w:val="single" w:sz="8" w:space="0" w:color="auto"/>
              <w:left w:val="nil"/>
              <w:bottom w:val="single" w:sz="4" w:space="0" w:color="auto"/>
              <w:right w:val="single" w:sz="8" w:space="0" w:color="auto"/>
            </w:tcBorders>
            <w:shd w:val="clear" w:color="auto" w:fill="C0C0C0"/>
            <w:vAlign w:val="bottom"/>
            <w:hideMark/>
          </w:tcPr>
          <w:p w:rsidR="00664E7F" w:rsidRPr="000B6B18" w:rsidRDefault="00664E7F" w:rsidP="00664E7F">
            <w:pPr>
              <w:jc w:val="center"/>
              <w:rPr>
                <w:rFonts w:ascii="Calibri" w:eastAsia="Times New Roman" w:hAnsi="Calibri" w:cs="Calibri"/>
                <w:b/>
                <w:bCs/>
                <w:color w:val="000000"/>
                <w:lang w:val="en-GB"/>
              </w:rPr>
            </w:pPr>
            <w:r w:rsidRPr="000B6B18">
              <w:rPr>
                <w:rFonts w:ascii="Calibri" w:eastAsia="Times New Roman" w:hAnsi="Calibri" w:cs="Calibri"/>
                <w:b/>
                <w:bCs/>
                <w:color w:val="000000"/>
                <w:lang w:eastAsia="el-GR"/>
              </w:rPr>
              <w:t>Συνολικό κόστος</w:t>
            </w:r>
          </w:p>
        </w:tc>
      </w:tr>
      <w:tr w:rsidR="00664E7F" w:rsidRPr="000B6B18" w:rsidTr="00DE1E35">
        <w:trPr>
          <w:trHeight w:val="300"/>
          <w:jc w:val="center"/>
        </w:trPr>
        <w:tc>
          <w:tcPr>
            <w:tcW w:w="700" w:type="dxa"/>
            <w:tcBorders>
              <w:top w:val="nil"/>
              <w:left w:val="single" w:sz="8" w:space="0" w:color="auto"/>
              <w:bottom w:val="single" w:sz="4" w:space="0" w:color="auto"/>
              <w:right w:val="single" w:sz="4" w:space="0" w:color="auto"/>
            </w:tcBorders>
            <w:vAlign w:val="bottom"/>
            <w:hideMark/>
          </w:tcPr>
          <w:p w:rsidR="00664E7F" w:rsidRPr="000B6B18" w:rsidRDefault="00664E7F" w:rsidP="00664E7F">
            <w:pPr>
              <w:jc w:val="right"/>
              <w:rPr>
                <w:rFonts w:ascii="Calibri" w:eastAsia="Times New Roman" w:hAnsi="Calibri" w:cs="Calibri"/>
                <w:color w:val="000000"/>
                <w:lang w:val="en-GB"/>
              </w:rPr>
            </w:pPr>
            <w:r w:rsidRPr="000B6B18">
              <w:rPr>
                <w:rFonts w:ascii="Calibri" w:eastAsia="Times New Roman" w:hAnsi="Calibri" w:cs="Calibri"/>
                <w:color w:val="000000"/>
                <w:lang w:eastAsia="el-GR"/>
              </w:rPr>
              <w:t>1</w:t>
            </w:r>
          </w:p>
        </w:tc>
        <w:tc>
          <w:tcPr>
            <w:tcW w:w="4520" w:type="dxa"/>
            <w:tcBorders>
              <w:top w:val="nil"/>
              <w:left w:val="nil"/>
              <w:bottom w:val="single" w:sz="4" w:space="0" w:color="auto"/>
              <w:right w:val="single" w:sz="4" w:space="0" w:color="auto"/>
            </w:tcBorders>
            <w:noWrap/>
            <w:vAlign w:val="bottom"/>
            <w:hideMark/>
          </w:tcPr>
          <w:p w:rsidR="00664E7F" w:rsidRPr="000B6B18" w:rsidRDefault="00E52CFB" w:rsidP="00E52CFB">
            <w:pPr>
              <w:jc w:val="both"/>
              <w:rPr>
                <w:rFonts w:ascii="Calibri" w:eastAsia="Times New Roman" w:hAnsi="Calibri" w:cs="Calibri"/>
                <w:color w:val="000000"/>
              </w:rPr>
            </w:pPr>
            <w:r>
              <w:rPr>
                <w:rFonts w:ascii="Calibri" w:eastAsia="Times New Roman" w:hAnsi="Calibri" w:cs="Calibri"/>
                <w:sz w:val="18"/>
                <w:szCs w:val="18"/>
                <w:lang w:eastAsia="el-GR"/>
              </w:rPr>
              <w:t>Υ</w:t>
            </w:r>
            <w:r w:rsidR="00664E7F" w:rsidRPr="000B6B18">
              <w:rPr>
                <w:rFonts w:ascii="Calibri" w:eastAsia="Times New Roman" w:hAnsi="Calibri" w:cs="Calibri"/>
                <w:sz w:val="18"/>
                <w:szCs w:val="18"/>
                <w:lang w:eastAsia="el-GR"/>
              </w:rPr>
              <w:t xml:space="preserve">ποστήριξη  (συντήρηση  και ανάπτυξη) της εφαρμογής συστήματος Πολιτικής Ασφάλειας Πληροφοριών, Δεδομένων και Υπολογιστικών Πόρων </w:t>
            </w:r>
          </w:p>
        </w:tc>
        <w:tc>
          <w:tcPr>
            <w:tcW w:w="1883" w:type="dxa"/>
            <w:tcBorders>
              <w:top w:val="nil"/>
              <w:left w:val="nil"/>
              <w:bottom w:val="single" w:sz="4" w:space="0" w:color="auto"/>
              <w:right w:val="single" w:sz="8" w:space="0" w:color="auto"/>
            </w:tcBorders>
            <w:vAlign w:val="bottom"/>
            <w:hideMark/>
          </w:tcPr>
          <w:p w:rsidR="00664E7F" w:rsidRPr="000B6B18" w:rsidRDefault="00664E7F" w:rsidP="00DC09E7">
            <w:pPr>
              <w:jc w:val="right"/>
              <w:rPr>
                <w:rFonts w:ascii="Calibri" w:eastAsia="Times New Roman" w:hAnsi="Calibri" w:cs="Calibri"/>
                <w:color w:val="000000"/>
              </w:rPr>
            </w:pPr>
            <w:r w:rsidRPr="000B6B18">
              <w:rPr>
                <w:rFonts w:ascii="Calibri" w:eastAsia="Times New Roman" w:hAnsi="Calibri" w:cs="Calibri"/>
                <w:color w:val="000000"/>
                <w:lang w:eastAsia="el-GR"/>
              </w:rPr>
              <w:t xml:space="preserve">      </w:t>
            </w:r>
            <w:r w:rsidR="00082195">
              <w:rPr>
                <w:rFonts w:ascii="Calibri" w:eastAsia="Times New Roman" w:hAnsi="Calibri" w:cs="Calibri"/>
                <w:color w:val="000000"/>
                <w:lang w:eastAsia="el-GR"/>
              </w:rPr>
              <w:t>10</w:t>
            </w:r>
            <w:r w:rsidRPr="000B6B18">
              <w:rPr>
                <w:rFonts w:ascii="Calibri" w:eastAsia="Times New Roman" w:hAnsi="Calibri" w:cs="Calibri"/>
                <w:color w:val="000000"/>
                <w:lang w:val="en-US" w:eastAsia="el-GR"/>
              </w:rPr>
              <w:t>.</w:t>
            </w:r>
            <w:r w:rsidR="00DC09E7">
              <w:rPr>
                <w:rFonts w:ascii="Calibri" w:eastAsia="Times New Roman" w:hAnsi="Calibri" w:cs="Calibri"/>
                <w:color w:val="000000"/>
                <w:lang w:eastAsia="el-GR"/>
              </w:rPr>
              <w:t>887</w:t>
            </w:r>
            <w:r w:rsidRPr="000B6B18">
              <w:rPr>
                <w:rFonts w:ascii="Calibri" w:eastAsia="Times New Roman" w:hAnsi="Calibri" w:cs="Calibri"/>
                <w:color w:val="000000"/>
                <w:lang w:eastAsia="el-GR"/>
              </w:rPr>
              <w:t>,</w:t>
            </w:r>
            <w:r w:rsidR="00082195">
              <w:rPr>
                <w:rFonts w:ascii="Calibri" w:eastAsia="Times New Roman" w:hAnsi="Calibri" w:cs="Calibri"/>
                <w:color w:val="000000"/>
                <w:lang w:eastAsia="el-GR"/>
              </w:rPr>
              <w:t>00</w:t>
            </w:r>
            <w:r w:rsidRPr="000B6B18">
              <w:rPr>
                <w:rFonts w:ascii="Calibri" w:eastAsia="Times New Roman" w:hAnsi="Calibri" w:cs="Calibri"/>
                <w:color w:val="000000"/>
                <w:lang w:eastAsia="el-GR"/>
              </w:rPr>
              <w:t xml:space="preserve"> € </w:t>
            </w:r>
          </w:p>
        </w:tc>
      </w:tr>
      <w:tr w:rsidR="00664E7F" w:rsidRPr="000B6B18" w:rsidTr="00DE1E35">
        <w:trPr>
          <w:trHeight w:val="300"/>
          <w:jc w:val="center"/>
        </w:trPr>
        <w:tc>
          <w:tcPr>
            <w:tcW w:w="700" w:type="dxa"/>
            <w:tcBorders>
              <w:top w:val="nil"/>
              <w:left w:val="single" w:sz="8" w:space="0" w:color="auto"/>
              <w:bottom w:val="nil"/>
              <w:right w:val="single" w:sz="4" w:space="0" w:color="auto"/>
            </w:tcBorders>
            <w:shd w:val="clear" w:color="auto" w:fill="FFFFFF"/>
            <w:vAlign w:val="bottom"/>
            <w:hideMark/>
          </w:tcPr>
          <w:p w:rsidR="00664E7F" w:rsidRPr="000B6B18" w:rsidRDefault="00664E7F" w:rsidP="00664E7F">
            <w:pPr>
              <w:jc w:val="both"/>
              <w:rPr>
                <w:rFonts w:ascii="Calibri" w:eastAsia="Times New Roman" w:hAnsi="Calibri" w:cs="Calibri"/>
                <w:color w:val="000000"/>
              </w:rPr>
            </w:pPr>
            <w:r w:rsidRPr="000B6B18">
              <w:rPr>
                <w:rFonts w:ascii="Calibri" w:eastAsia="Times New Roman" w:hAnsi="Calibri" w:cs="Calibri"/>
                <w:color w:val="000000"/>
                <w:lang w:eastAsia="el-GR"/>
              </w:rPr>
              <w:t> </w:t>
            </w:r>
          </w:p>
        </w:tc>
        <w:tc>
          <w:tcPr>
            <w:tcW w:w="4520" w:type="dxa"/>
            <w:tcBorders>
              <w:top w:val="single" w:sz="4" w:space="0" w:color="auto"/>
              <w:left w:val="nil"/>
              <w:bottom w:val="single" w:sz="4" w:space="0" w:color="auto"/>
              <w:right w:val="single" w:sz="4" w:space="0" w:color="auto"/>
            </w:tcBorders>
            <w:shd w:val="clear" w:color="auto" w:fill="FFFFFF"/>
            <w:vAlign w:val="bottom"/>
            <w:hideMark/>
          </w:tcPr>
          <w:p w:rsidR="00664E7F" w:rsidRPr="000B6B18" w:rsidRDefault="00664E7F" w:rsidP="00664E7F">
            <w:pPr>
              <w:rPr>
                <w:rFonts w:ascii="Calibri" w:eastAsia="Times New Roman" w:hAnsi="Calibri" w:cs="Calibri"/>
                <w:b/>
                <w:bCs/>
                <w:color w:val="000000"/>
              </w:rPr>
            </w:pPr>
            <w:r w:rsidRPr="000B6B18">
              <w:rPr>
                <w:rFonts w:ascii="Calibri" w:eastAsia="Times New Roman" w:hAnsi="Calibri" w:cs="Calibri"/>
                <w:b/>
                <w:bCs/>
                <w:color w:val="000000"/>
                <w:lang w:eastAsia="el-GR"/>
              </w:rPr>
              <w:t>Συνολικό Κόστος Συντήρησης χωρίς ΦΠΑ</w:t>
            </w:r>
          </w:p>
        </w:tc>
        <w:tc>
          <w:tcPr>
            <w:tcW w:w="1883" w:type="dxa"/>
            <w:tcBorders>
              <w:top w:val="single" w:sz="4" w:space="0" w:color="auto"/>
              <w:left w:val="nil"/>
              <w:bottom w:val="single" w:sz="4" w:space="0" w:color="auto"/>
              <w:right w:val="single" w:sz="4" w:space="0" w:color="auto"/>
            </w:tcBorders>
            <w:shd w:val="clear" w:color="auto" w:fill="FFFFFF"/>
            <w:vAlign w:val="bottom"/>
            <w:hideMark/>
          </w:tcPr>
          <w:p w:rsidR="00664E7F" w:rsidRPr="000B6B18" w:rsidRDefault="00664E7F" w:rsidP="00DC09E7">
            <w:pPr>
              <w:jc w:val="center"/>
              <w:rPr>
                <w:rFonts w:ascii="Calibri" w:eastAsia="Times New Roman" w:hAnsi="Calibri" w:cs="Calibri"/>
                <w:b/>
                <w:bCs/>
                <w:color w:val="000000"/>
              </w:rPr>
            </w:pPr>
            <w:r>
              <w:rPr>
                <w:rFonts w:ascii="Calibri" w:eastAsia="Times New Roman" w:hAnsi="Calibri" w:cs="Calibri"/>
                <w:b/>
                <w:bCs/>
                <w:color w:val="000000"/>
              </w:rPr>
              <w:t xml:space="preserve">            </w:t>
            </w:r>
            <w:r w:rsidR="00082195">
              <w:rPr>
                <w:rFonts w:ascii="Calibri" w:eastAsia="Times New Roman" w:hAnsi="Calibri" w:cs="Calibri"/>
                <w:b/>
                <w:bCs/>
                <w:color w:val="000000"/>
              </w:rPr>
              <w:t>10</w:t>
            </w:r>
            <w:r w:rsidRPr="000B6B18">
              <w:rPr>
                <w:rFonts w:ascii="Calibri" w:eastAsia="Times New Roman" w:hAnsi="Calibri" w:cs="Calibri"/>
                <w:b/>
                <w:bCs/>
                <w:color w:val="000000"/>
              </w:rPr>
              <w:t>.</w:t>
            </w:r>
            <w:r w:rsidR="00DC09E7">
              <w:rPr>
                <w:rFonts w:ascii="Calibri" w:eastAsia="Times New Roman" w:hAnsi="Calibri" w:cs="Calibri"/>
                <w:b/>
                <w:bCs/>
                <w:color w:val="000000"/>
              </w:rPr>
              <w:t>887</w:t>
            </w:r>
            <w:r w:rsidRPr="000B6B18">
              <w:rPr>
                <w:rFonts w:ascii="Calibri" w:eastAsia="Times New Roman" w:hAnsi="Calibri" w:cs="Calibri"/>
                <w:b/>
                <w:bCs/>
                <w:color w:val="000000"/>
              </w:rPr>
              <w:t>,</w:t>
            </w:r>
            <w:r w:rsidR="00082195">
              <w:rPr>
                <w:rFonts w:ascii="Calibri" w:eastAsia="Times New Roman" w:hAnsi="Calibri" w:cs="Calibri"/>
                <w:b/>
                <w:bCs/>
                <w:color w:val="000000"/>
              </w:rPr>
              <w:t>00</w:t>
            </w:r>
            <w:r w:rsidRPr="000B6B18">
              <w:rPr>
                <w:rFonts w:ascii="Calibri" w:eastAsia="Times New Roman" w:hAnsi="Calibri" w:cs="Calibri"/>
                <w:b/>
                <w:bCs/>
                <w:color w:val="000000"/>
              </w:rPr>
              <w:t xml:space="preserve"> €</w:t>
            </w:r>
          </w:p>
        </w:tc>
      </w:tr>
      <w:tr w:rsidR="00664E7F" w:rsidRPr="000B6B18" w:rsidTr="00DE1E35">
        <w:trPr>
          <w:trHeight w:val="300"/>
          <w:jc w:val="center"/>
        </w:trPr>
        <w:tc>
          <w:tcPr>
            <w:tcW w:w="700" w:type="dxa"/>
            <w:tcBorders>
              <w:top w:val="nil"/>
              <w:left w:val="single" w:sz="8" w:space="0" w:color="auto"/>
              <w:bottom w:val="nil"/>
              <w:right w:val="single" w:sz="4" w:space="0" w:color="auto"/>
            </w:tcBorders>
            <w:shd w:val="clear" w:color="auto" w:fill="FFFFFF"/>
            <w:vAlign w:val="bottom"/>
          </w:tcPr>
          <w:p w:rsidR="00664E7F" w:rsidRPr="000B6B18" w:rsidRDefault="00664E7F" w:rsidP="00664E7F">
            <w:pPr>
              <w:jc w:val="both"/>
              <w:rPr>
                <w:rFonts w:ascii="Calibri" w:eastAsia="Times New Roman" w:hAnsi="Calibri" w:cs="Calibri"/>
                <w:color w:val="000000"/>
                <w:lang w:eastAsia="el-GR"/>
              </w:rPr>
            </w:pPr>
          </w:p>
        </w:tc>
        <w:tc>
          <w:tcPr>
            <w:tcW w:w="4520" w:type="dxa"/>
            <w:tcBorders>
              <w:top w:val="single" w:sz="4" w:space="0" w:color="auto"/>
              <w:left w:val="nil"/>
              <w:bottom w:val="single" w:sz="4" w:space="0" w:color="auto"/>
              <w:right w:val="single" w:sz="4" w:space="0" w:color="auto"/>
            </w:tcBorders>
            <w:shd w:val="clear" w:color="auto" w:fill="FFFFFF"/>
            <w:vAlign w:val="bottom"/>
          </w:tcPr>
          <w:p w:rsidR="00664E7F" w:rsidRPr="000B6B18" w:rsidRDefault="00664E7F" w:rsidP="00664E7F">
            <w:pPr>
              <w:rPr>
                <w:rFonts w:ascii="Calibri" w:eastAsia="Times New Roman" w:hAnsi="Calibri" w:cs="Calibri"/>
                <w:b/>
                <w:bCs/>
                <w:color w:val="000000"/>
                <w:lang w:eastAsia="el-GR"/>
              </w:rPr>
            </w:pPr>
            <w:r w:rsidRPr="000B6B18">
              <w:rPr>
                <w:rFonts w:ascii="Calibri" w:eastAsia="Times New Roman" w:hAnsi="Calibri" w:cs="Calibri"/>
                <w:b/>
                <w:bCs/>
                <w:color w:val="000000"/>
                <w:lang w:eastAsia="el-GR"/>
              </w:rPr>
              <w:t>ΦΠΑ 2</w:t>
            </w:r>
            <w:r w:rsidRPr="000B6B18">
              <w:rPr>
                <w:rFonts w:ascii="Calibri" w:eastAsia="Times New Roman" w:hAnsi="Calibri" w:cs="Calibri"/>
                <w:b/>
                <w:bCs/>
                <w:color w:val="000000"/>
                <w:lang w:val="en-US" w:eastAsia="el-GR"/>
              </w:rPr>
              <w:t>4</w:t>
            </w:r>
            <w:r w:rsidRPr="000B6B18">
              <w:rPr>
                <w:rFonts w:ascii="Calibri" w:eastAsia="Times New Roman" w:hAnsi="Calibri" w:cs="Calibri"/>
                <w:b/>
                <w:bCs/>
                <w:color w:val="000000"/>
                <w:lang w:eastAsia="el-GR"/>
              </w:rPr>
              <w:t>%</w:t>
            </w:r>
          </w:p>
        </w:tc>
        <w:tc>
          <w:tcPr>
            <w:tcW w:w="1883" w:type="dxa"/>
            <w:tcBorders>
              <w:top w:val="single" w:sz="4" w:space="0" w:color="auto"/>
              <w:left w:val="nil"/>
              <w:bottom w:val="single" w:sz="4" w:space="0" w:color="auto"/>
              <w:right w:val="single" w:sz="4" w:space="0" w:color="auto"/>
            </w:tcBorders>
            <w:shd w:val="clear" w:color="auto" w:fill="FFFFFF"/>
            <w:vAlign w:val="bottom"/>
          </w:tcPr>
          <w:p w:rsidR="00664E7F" w:rsidRPr="000B6B18" w:rsidRDefault="00664E7F" w:rsidP="00DC09E7">
            <w:pPr>
              <w:jc w:val="right"/>
              <w:rPr>
                <w:rFonts w:ascii="Calibri" w:eastAsia="Times New Roman" w:hAnsi="Calibri" w:cs="Calibri"/>
                <w:b/>
                <w:bCs/>
                <w:color w:val="000000"/>
                <w:lang w:eastAsia="el-GR"/>
              </w:rPr>
            </w:pPr>
            <w:r w:rsidRPr="000B6B18">
              <w:rPr>
                <w:rFonts w:ascii="Calibri" w:eastAsia="Times New Roman" w:hAnsi="Calibri" w:cs="Calibri"/>
                <w:b/>
                <w:bCs/>
                <w:color w:val="000000"/>
                <w:lang w:val="en-US" w:eastAsia="el-GR"/>
              </w:rPr>
              <w:t xml:space="preserve"> </w:t>
            </w:r>
            <w:r w:rsidR="00082195">
              <w:rPr>
                <w:rFonts w:ascii="Calibri" w:eastAsia="Times New Roman" w:hAnsi="Calibri" w:cs="Calibri"/>
                <w:b/>
                <w:bCs/>
                <w:color w:val="000000"/>
                <w:lang w:eastAsia="el-GR"/>
              </w:rPr>
              <w:t>2</w:t>
            </w:r>
            <w:r w:rsidRPr="000B6B18">
              <w:rPr>
                <w:rFonts w:ascii="Calibri" w:eastAsia="Times New Roman" w:hAnsi="Calibri" w:cs="Calibri"/>
                <w:b/>
                <w:bCs/>
                <w:color w:val="000000"/>
                <w:lang w:eastAsia="el-GR"/>
              </w:rPr>
              <w:t>.</w:t>
            </w:r>
            <w:r w:rsidR="00DC09E7">
              <w:rPr>
                <w:rFonts w:ascii="Calibri" w:eastAsia="Times New Roman" w:hAnsi="Calibri" w:cs="Calibri"/>
                <w:b/>
                <w:bCs/>
                <w:color w:val="000000"/>
                <w:lang w:eastAsia="el-GR"/>
              </w:rPr>
              <w:t>612</w:t>
            </w:r>
            <w:r w:rsidRPr="000B6B18">
              <w:rPr>
                <w:rFonts w:ascii="Calibri" w:eastAsia="Times New Roman" w:hAnsi="Calibri" w:cs="Calibri"/>
                <w:b/>
                <w:bCs/>
                <w:color w:val="000000"/>
                <w:lang w:eastAsia="el-GR"/>
              </w:rPr>
              <w:t>,</w:t>
            </w:r>
            <w:r w:rsidR="00DC09E7">
              <w:rPr>
                <w:rFonts w:ascii="Calibri" w:eastAsia="Times New Roman" w:hAnsi="Calibri" w:cs="Calibri"/>
                <w:b/>
                <w:bCs/>
                <w:color w:val="000000"/>
                <w:lang w:eastAsia="el-GR"/>
              </w:rPr>
              <w:t>88</w:t>
            </w:r>
            <w:r w:rsidRPr="000B6B18">
              <w:rPr>
                <w:rFonts w:ascii="Calibri" w:eastAsia="Times New Roman" w:hAnsi="Calibri" w:cs="Calibri"/>
                <w:b/>
                <w:bCs/>
                <w:color w:val="000000"/>
                <w:lang w:eastAsia="el-GR"/>
              </w:rPr>
              <w:t xml:space="preserve"> € </w:t>
            </w:r>
          </w:p>
        </w:tc>
      </w:tr>
      <w:tr w:rsidR="00664E7F" w:rsidRPr="000B6B18" w:rsidTr="00DE1E35">
        <w:trPr>
          <w:trHeight w:val="300"/>
          <w:jc w:val="center"/>
        </w:trPr>
        <w:tc>
          <w:tcPr>
            <w:tcW w:w="700" w:type="dxa"/>
            <w:tcBorders>
              <w:top w:val="nil"/>
              <w:left w:val="single" w:sz="8" w:space="0" w:color="auto"/>
              <w:bottom w:val="single" w:sz="8" w:space="0" w:color="auto"/>
              <w:right w:val="single" w:sz="4" w:space="0" w:color="auto"/>
            </w:tcBorders>
            <w:shd w:val="clear" w:color="auto" w:fill="FFFFFF"/>
            <w:vAlign w:val="bottom"/>
          </w:tcPr>
          <w:p w:rsidR="00664E7F" w:rsidRPr="000B6B18" w:rsidRDefault="00664E7F" w:rsidP="00664E7F">
            <w:pPr>
              <w:jc w:val="both"/>
              <w:rPr>
                <w:rFonts w:ascii="Calibri" w:eastAsia="Times New Roman" w:hAnsi="Calibri" w:cs="Calibri"/>
                <w:color w:val="000000"/>
                <w:lang w:eastAsia="el-GR"/>
              </w:rPr>
            </w:pPr>
          </w:p>
        </w:tc>
        <w:tc>
          <w:tcPr>
            <w:tcW w:w="4520" w:type="dxa"/>
            <w:tcBorders>
              <w:top w:val="single" w:sz="4" w:space="0" w:color="auto"/>
              <w:left w:val="nil"/>
              <w:bottom w:val="single" w:sz="8" w:space="0" w:color="auto"/>
              <w:right w:val="single" w:sz="4" w:space="0" w:color="auto"/>
            </w:tcBorders>
            <w:shd w:val="clear" w:color="auto" w:fill="FFFFFF"/>
            <w:vAlign w:val="bottom"/>
          </w:tcPr>
          <w:p w:rsidR="00664E7F" w:rsidRPr="000B6B18" w:rsidRDefault="00664E7F" w:rsidP="00664E7F">
            <w:pPr>
              <w:rPr>
                <w:rFonts w:ascii="Calibri" w:eastAsia="Times New Roman" w:hAnsi="Calibri" w:cs="Calibri"/>
                <w:b/>
                <w:bCs/>
                <w:color w:val="000000"/>
                <w:lang w:eastAsia="el-GR"/>
              </w:rPr>
            </w:pPr>
            <w:r w:rsidRPr="000B6B18">
              <w:rPr>
                <w:rFonts w:ascii="Calibri" w:eastAsia="Times New Roman" w:hAnsi="Calibri" w:cs="Calibri"/>
                <w:b/>
                <w:bCs/>
                <w:color w:val="000000"/>
                <w:lang w:eastAsia="el-GR"/>
              </w:rPr>
              <w:t>Γενικό σύνολο δαπάνης</w:t>
            </w:r>
          </w:p>
        </w:tc>
        <w:tc>
          <w:tcPr>
            <w:tcW w:w="1883" w:type="dxa"/>
            <w:tcBorders>
              <w:top w:val="single" w:sz="4" w:space="0" w:color="auto"/>
              <w:left w:val="nil"/>
              <w:bottom w:val="single" w:sz="4" w:space="0" w:color="auto"/>
              <w:right w:val="single" w:sz="4" w:space="0" w:color="auto"/>
            </w:tcBorders>
            <w:shd w:val="clear" w:color="auto" w:fill="FFFFFF"/>
            <w:vAlign w:val="bottom"/>
          </w:tcPr>
          <w:p w:rsidR="00664E7F" w:rsidRPr="000B6B18" w:rsidRDefault="00664E7F" w:rsidP="00DC09E7">
            <w:pPr>
              <w:jc w:val="right"/>
              <w:rPr>
                <w:rFonts w:ascii="Calibri" w:eastAsia="Times New Roman" w:hAnsi="Calibri" w:cs="Calibri"/>
                <w:b/>
                <w:bCs/>
                <w:color w:val="000000"/>
                <w:lang w:eastAsia="el-GR"/>
              </w:rPr>
            </w:pPr>
            <w:r w:rsidRPr="000B6B18">
              <w:rPr>
                <w:rFonts w:ascii="Calibri" w:eastAsia="Times New Roman" w:hAnsi="Calibri" w:cs="Calibri"/>
                <w:b/>
                <w:bCs/>
                <w:color w:val="000000"/>
                <w:lang w:val="en-US" w:eastAsia="el-GR"/>
              </w:rPr>
              <w:t>1</w:t>
            </w:r>
            <w:r w:rsidR="00082195">
              <w:rPr>
                <w:rFonts w:ascii="Calibri" w:eastAsia="Times New Roman" w:hAnsi="Calibri" w:cs="Calibri"/>
                <w:b/>
                <w:bCs/>
                <w:color w:val="000000"/>
                <w:lang w:eastAsia="el-GR"/>
              </w:rPr>
              <w:t>3</w:t>
            </w:r>
            <w:r w:rsidRPr="000B6B18">
              <w:rPr>
                <w:rFonts w:ascii="Calibri" w:eastAsia="Times New Roman" w:hAnsi="Calibri" w:cs="Calibri"/>
                <w:b/>
                <w:bCs/>
                <w:color w:val="000000"/>
                <w:lang w:eastAsia="el-GR"/>
              </w:rPr>
              <w:t>.</w:t>
            </w:r>
            <w:r w:rsidR="00DC09E7">
              <w:rPr>
                <w:rFonts w:ascii="Calibri" w:eastAsia="Times New Roman" w:hAnsi="Calibri" w:cs="Calibri"/>
                <w:b/>
                <w:bCs/>
                <w:color w:val="000000"/>
                <w:lang w:eastAsia="el-GR"/>
              </w:rPr>
              <w:t>499</w:t>
            </w:r>
            <w:r w:rsidRPr="000B6B18">
              <w:rPr>
                <w:rFonts w:ascii="Calibri" w:eastAsia="Times New Roman" w:hAnsi="Calibri" w:cs="Calibri"/>
                <w:b/>
                <w:bCs/>
                <w:color w:val="000000"/>
                <w:lang w:eastAsia="el-GR"/>
              </w:rPr>
              <w:t>,</w:t>
            </w:r>
            <w:r w:rsidR="00DC09E7">
              <w:rPr>
                <w:rFonts w:ascii="Calibri" w:eastAsia="Times New Roman" w:hAnsi="Calibri" w:cs="Calibri"/>
                <w:b/>
                <w:bCs/>
                <w:color w:val="000000"/>
                <w:lang w:eastAsia="el-GR"/>
              </w:rPr>
              <w:t>88</w:t>
            </w:r>
            <w:r w:rsidRPr="000B6B18">
              <w:rPr>
                <w:rFonts w:ascii="Calibri" w:eastAsia="Times New Roman" w:hAnsi="Calibri" w:cs="Calibri"/>
                <w:b/>
                <w:bCs/>
                <w:color w:val="000000"/>
                <w:lang w:eastAsia="el-GR"/>
              </w:rPr>
              <w:t xml:space="preserve"> €</w:t>
            </w:r>
          </w:p>
        </w:tc>
      </w:tr>
    </w:tbl>
    <w:p w:rsidR="00866702" w:rsidRDefault="00664E7F" w:rsidP="00866702">
      <w:pPr>
        <w:jc w:val="both"/>
        <w:rPr>
          <w:rFonts w:ascii="Arial Narrow" w:hAnsi="Arial Narrow"/>
          <w:b/>
          <w:sz w:val="28"/>
          <w:szCs w:val="28"/>
          <w:u w:val="single"/>
        </w:rPr>
      </w:pPr>
      <w:r>
        <w:rPr>
          <w:rFonts w:ascii="Arial Narrow" w:hAnsi="Arial Narrow"/>
          <w:sz w:val="28"/>
          <w:szCs w:val="28"/>
        </w:rPr>
        <w:t xml:space="preserve">        </w:t>
      </w:r>
    </w:p>
    <w:p w:rsidR="00664E7F" w:rsidRPr="00460C03" w:rsidRDefault="00664E7F" w:rsidP="00664E7F">
      <w:pPr>
        <w:jc w:val="center"/>
        <w:rPr>
          <w:rFonts w:ascii="Arial Narrow" w:hAnsi="Arial Narrow"/>
          <w:b/>
          <w:sz w:val="28"/>
          <w:szCs w:val="28"/>
          <w:u w:val="single"/>
        </w:rPr>
      </w:pPr>
      <w:r w:rsidRPr="00460C03">
        <w:rPr>
          <w:rFonts w:ascii="Arial Narrow" w:hAnsi="Arial Narrow"/>
          <w:b/>
          <w:sz w:val="28"/>
          <w:szCs w:val="28"/>
          <w:u w:val="single"/>
        </w:rPr>
        <w:t>Σ Υ Γ Γ Ρ Α Φ Η   Υ Π Ο Χ Ρ Ε Ω Σ Ε Ω Ν</w:t>
      </w:r>
    </w:p>
    <w:p w:rsidR="00664E7F" w:rsidRPr="00460C03" w:rsidRDefault="00664E7F" w:rsidP="00664E7F">
      <w:pPr>
        <w:spacing w:line="360" w:lineRule="auto"/>
        <w:rPr>
          <w:rFonts w:ascii="Arial Narrow" w:hAnsi="Arial Narrow"/>
          <w:sz w:val="28"/>
          <w:szCs w:val="28"/>
        </w:rPr>
      </w:pPr>
    </w:p>
    <w:p w:rsidR="00664E7F" w:rsidRPr="00460C03" w:rsidRDefault="00664E7F" w:rsidP="00664E7F">
      <w:pPr>
        <w:rPr>
          <w:rFonts w:ascii="Arial Narrow" w:hAnsi="Arial Narrow"/>
          <w:b/>
          <w:sz w:val="28"/>
          <w:szCs w:val="28"/>
          <w:u w:val="single"/>
        </w:rPr>
      </w:pPr>
      <w:r w:rsidRPr="00460C03">
        <w:rPr>
          <w:rFonts w:ascii="Arial Narrow" w:hAnsi="Arial Narrow"/>
          <w:b/>
          <w:sz w:val="28"/>
          <w:szCs w:val="28"/>
          <w:u w:val="single"/>
        </w:rPr>
        <w:t>Άρθρο 1ο :</w:t>
      </w:r>
      <w:r w:rsidRPr="00460C03">
        <w:rPr>
          <w:rFonts w:ascii="Arial Narrow" w:hAnsi="Arial Narrow"/>
          <w:sz w:val="28"/>
          <w:szCs w:val="28"/>
          <w:u w:val="single"/>
        </w:rPr>
        <w:t xml:space="preserve">     </w:t>
      </w:r>
      <w:r w:rsidRPr="00460C03">
        <w:rPr>
          <w:rFonts w:ascii="Arial Narrow" w:hAnsi="Arial Narrow"/>
          <w:b/>
          <w:sz w:val="28"/>
          <w:szCs w:val="28"/>
          <w:u w:val="single"/>
        </w:rPr>
        <w:t>Αντικείμενο</w:t>
      </w:r>
      <w:r>
        <w:rPr>
          <w:rFonts w:ascii="Arial Narrow" w:hAnsi="Arial Narrow"/>
          <w:b/>
          <w:sz w:val="28"/>
          <w:szCs w:val="28"/>
          <w:u w:val="single"/>
        </w:rPr>
        <w:t>-υποχρεώσεις</w:t>
      </w:r>
      <w:r w:rsidRPr="00460C03">
        <w:rPr>
          <w:rFonts w:ascii="Arial Narrow" w:hAnsi="Arial Narrow"/>
          <w:b/>
          <w:sz w:val="28"/>
          <w:szCs w:val="28"/>
          <w:u w:val="single"/>
        </w:rPr>
        <w:t xml:space="preserve">  </w:t>
      </w:r>
    </w:p>
    <w:p w:rsidR="00664E7F" w:rsidRPr="005E19D5" w:rsidRDefault="00664E7F" w:rsidP="00864492">
      <w:pPr>
        <w:numPr>
          <w:ilvl w:val="0"/>
          <w:numId w:val="8"/>
        </w:numPr>
        <w:spacing w:after="0" w:line="240" w:lineRule="auto"/>
        <w:jc w:val="both"/>
        <w:rPr>
          <w:rFonts w:ascii="Arial Narrow" w:hAnsi="Arial Narrow"/>
          <w:bCs/>
          <w:sz w:val="28"/>
          <w:szCs w:val="28"/>
        </w:rPr>
      </w:pPr>
      <w:bookmarkStart w:id="33" w:name="OLE_LINK32"/>
      <w:r w:rsidRPr="00460C03">
        <w:rPr>
          <w:rFonts w:ascii="Arial Narrow" w:hAnsi="Arial Narrow"/>
          <w:sz w:val="28"/>
          <w:szCs w:val="28"/>
        </w:rPr>
        <w:t>Η εκτέλεση</w:t>
      </w:r>
      <w:r w:rsidRPr="00EE3D0E">
        <w:rPr>
          <w:rFonts w:ascii="Arial" w:hAnsi="Arial" w:cs="Arial"/>
        </w:rPr>
        <w:t xml:space="preserve"> </w:t>
      </w:r>
      <w:r w:rsidRPr="00EE3D0E">
        <w:rPr>
          <w:rFonts w:ascii="Arial Narrow" w:hAnsi="Arial Narrow"/>
          <w:sz w:val="28"/>
          <w:szCs w:val="28"/>
        </w:rPr>
        <w:t>παροχή</w:t>
      </w:r>
      <w:r>
        <w:rPr>
          <w:rFonts w:ascii="Arial Narrow" w:hAnsi="Arial Narrow"/>
          <w:sz w:val="28"/>
          <w:szCs w:val="28"/>
        </w:rPr>
        <w:t>ς</w:t>
      </w:r>
      <w:r w:rsidRPr="00EE3D0E">
        <w:rPr>
          <w:rFonts w:ascii="Arial Narrow" w:hAnsi="Arial Narrow"/>
          <w:sz w:val="28"/>
          <w:szCs w:val="28"/>
        </w:rPr>
        <w:t xml:space="preserve"> υπηρεσιών </w:t>
      </w:r>
      <w:r w:rsidRPr="009E590C">
        <w:rPr>
          <w:rFonts w:ascii="Arial Narrow" w:hAnsi="Arial Narrow"/>
          <w:sz w:val="28"/>
          <w:szCs w:val="28"/>
        </w:rPr>
        <w:t xml:space="preserve"> υποστήριξη</w:t>
      </w:r>
      <w:r>
        <w:rPr>
          <w:rFonts w:ascii="Arial Narrow" w:hAnsi="Arial Narrow"/>
          <w:sz w:val="28"/>
          <w:szCs w:val="28"/>
        </w:rPr>
        <w:t>ς</w:t>
      </w:r>
      <w:r w:rsidRPr="009E590C">
        <w:rPr>
          <w:rFonts w:ascii="Arial Narrow" w:hAnsi="Arial Narrow"/>
          <w:sz w:val="28"/>
          <w:szCs w:val="28"/>
        </w:rPr>
        <w:t xml:space="preserve">  (συντήρηση  και ανάπτυξη) της εφαρμογής </w:t>
      </w:r>
      <w:bookmarkStart w:id="34" w:name="OLE_LINK73"/>
      <w:bookmarkStart w:id="35" w:name="OLE_LINK74"/>
      <w:r w:rsidRPr="009E590C">
        <w:rPr>
          <w:rFonts w:ascii="Arial Narrow" w:hAnsi="Arial Narrow"/>
          <w:sz w:val="28"/>
          <w:szCs w:val="28"/>
        </w:rPr>
        <w:t>συστήματος Πολιτικής Ασφάλειας Πληροφοριών, Δεδομένων και Υπολογιστικών Πόρων</w:t>
      </w:r>
      <w:r w:rsidRPr="00850F01">
        <w:rPr>
          <w:rFonts w:ascii="Arial Narrow" w:hAnsi="Arial Narrow"/>
          <w:sz w:val="28"/>
          <w:szCs w:val="28"/>
        </w:rPr>
        <w:t>,</w:t>
      </w:r>
      <w:r>
        <w:rPr>
          <w:rFonts w:ascii="Arial Narrow" w:hAnsi="Arial Narrow"/>
          <w:sz w:val="28"/>
          <w:szCs w:val="28"/>
        </w:rPr>
        <w:t xml:space="preserve"> </w:t>
      </w:r>
      <w:bookmarkEnd w:id="34"/>
      <w:bookmarkEnd w:id="35"/>
      <w:r>
        <w:rPr>
          <w:rFonts w:ascii="Arial Narrow" w:hAnsi="Arial Narrow"/>
          <w:sz w:val="28"/>
          <w:szCs w:val="28"/>
        </w:rPr>
        <w:t>ό</w:t>
      </w:r>
      <w:r w:rsidRPr="00460C03">
        <w:rPr>
          <w:rFonts w:ascii="Arial Narrow" w:hAnsi="Arial Narrow"/>
          <w:sz w:val="28"/>
          <w:szCs w:val="28"/>
        </w:rPr>
        <w:t xml:space="preserve">πως αυτές αναλυτικά </w:t>
      </w:r>
      <w:r>
        <w:rPr>
          <w:rFonts w:ascii="Arial Narrow" w:hAnsi="Arial Narrow"/>
          <w:sz w:val="28"/>
          <w:szCs w:val="28"/>
        </w:rPr>
        <w:t xml:space="preserve">αναφέρονται </w:t>
      </w:r>
      <w:r w:rsidRPr="00460C03">
        <w:rPr>
          <w:rFonts w:ascii="Arial Narrow" w:hAnsi="Arial Narrow"/>
          <w:sz w:val="28"/>
          <w:szCs w:val="28"/>
        </w:rPr>
        <w:t xml:space="preserve">στην τεχνική περιγραφή.  </w:t>
      </w:r>
    </w:p>
    <w:p w:rsidR="00664E7F" w:rsidRDefault="00664E7F" w:rsidP="00864492">
      <w:pPr>
        <w:pStyle w:val="aff"/>
        <w:numPr>
          <w:ilvl w:val="0"/>
          <w:numId w:val="8"/>
        </w:numPr>
        <w:suppressAutoHyphens w:val="0"/>
        <w:spacing w:after="0"/>
        <w:rPr>
          <w:rFonts w:ascii="Arial Narrow" w:hAnsi="Arial Narrow"/>
          <w:sz w:val="28"/>
          <w:szCs w:val="28"/>
        </w:rPr>
      </w:pPr>
      <w:r w:rsidRPr="00664E7F">
        <w:rPr>
          <w:rFonts w:ascii="Arial Narrow" w:hAnsi="Arial Narrow"/>
          <w:sz w:val="28"/>
          <w:szCs w:val="28"/>
          <w:lang w:val="el-GR"/>
        </w:rPr>
        <w:t xml:space="preserve">Συμμόρφωση με το Νέο Κανονισμό Προστασίας Προσωπικών Δεδομένων με αριθ. </w:t>
      </w:r>
      <w:r w:rsidRPr="00EA0EAB">
        <w:rPr>
          <w:rFonts w:ascii="Arial Narrow" w:hAnsi="Arial Narrow"/>
          <w:sz w:val="28"/>
          <w:szCs w:val="28"/>
        </w:rPr>
        <w:t>679/2016 (GDPR)</w:t>
      </w:r>
    </w:p>
    <w:p w:rsidR="00DE1E35" w:rsidRPr="0095741D" w:rsidRDefault="00DE1E35" w:rsidP="00864492">
      <w:pPr>
        <w:numPr>
          <w:ilvl w:val="0"/>
          <w:numId w:val="8"/>
        </w:numPr>
        <w:spacing w:after="0" w:line="240" w:lineRule="auto"/>
        <w:jc w:val="both"/>
        <w:rPr>
          <w:rFonts w:ascii="Arial Narrow" w:hAnsi="Arial Narrow"/>
          <w:bCs/>
          <w:sz w:val="28"/>
          <w:szCs w:val="28"/>
        </w:rPr>
      </w:pPr>
      <w:r w:rsidRPr="0095741D">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r w:rsidRPr="0095741D">
        <w:rPr>
          <w:rFonts w:ascii="Arial Narrow" w:hAnsi="Arial Narrow"/>
          <w:sz w:val="28"/>
          <w:szCs w:val="28"/>
          <w:lang w:val="en-US"/>
        </w:rPr>
        <w:t>dpo</w:t>
      </w:r>
    </w:p>
    <w:bookmarkEnd w:id="33"/>
    <w:p w:rsidR="00664E7F" w:rsidRPr="00460C03" w:rsidRDefault="00664E7F" w:rsidP="00664E7F">
      <w:pPr>
        <w:rPr>
          <w:rFonts w:ascii="Arial Narrow" w:hAnsi="Arial Narrow"/>
          <w:b/>
          <w:sz w:val="28"/>
          <w:szCs w:val="28"/>
          <w:u w:val="single"/>
        </w:rPr>
      </w:pPr>
    </w:p>
    <w:p w:rsidR="00664E7F" w:rsidRPr="00460C03" w:rsidRDefault="00664E7F" w:rsidP="00664E7F">
      <w:pPr>
        <w:rPr>
          <w:rFonts w:ascii="Arial Narrow" w:hAnsi="Arial Narrow"/>
          <w:sz w:val="28"/>
          <w:szCs w:val="28"/>
        </w:rPr>
      </w:pPr>
      <w:r w:rsidRPr="00460C03">
        <w:rPr>
          <w:rFonts w:ascii="Arial Narrow" w:hAnsi="Arial Narrow"/>
          <w:b/>
          <w:sz w:val="28"/>
          <w:szCs w:val="28"/>
          <w:u w:val="single"/>
        </w:rPr>
        <w:t>Άρθρο 2ο</w:t>
      </w:r>
      <w:r w:rsidRPr="00460C03">
        <w:rPr>
          <w:rFonts w:ascii="Arial Narrow" w:hAnsi="Arial Narrow"/>
          <w:sz w:val="28"/>
          <w:szCs w:val="28"/>
          <w:u w:val="single"/>
        </w:rPr>
        <w:t xml:space="preserve"> :     </w:t>
      </w:r>
      <w:r w:rsidRPr="00460C03">
        <w:rPr>
          <w:rFonts w:ascii="Arial Narrow" w:hAnsi="Arial Narrow"/>
          <w:b/>
          <w:sz w:val="28"/>
          <w:szCs w:val="28"/>
          <w:u w:val="single"/>
        </w:rPr>
        <w:t>Ισχύουσες διατάξεις</w:t>
      </w:r>
    </w:p>
    <w:p w:rsidR="00664E7F" w:rsidRPr="00460C03" w:rsidRDefault="00664E7F" w:rsidP="00664E7F">
      <w:pPr>
        <w:ind w:left="284"/>
        <w:rPr>
          <w:rFonts w:ascii="Arial Narrow" w:hAnsi="Arial Narrow"/>
          <w:sz w:val="28"/>
          <w:szCs w:val="28"/>
        </w:rPr>
      </w:pPr>
      <w:r w:rsidRPr="00460C03">
        <w:rPr>
          <w:rFonts w:ascii="Arial Narrow" w:hAnsi="Arial Narrow"/>
          <w:sz w:val="28"/>
          <w:szCs w:val="28"/>
        </w:rPr>
        <w:t>Η ανάθεση της εργασίας θα γίνει σύμφωνα με τις διατάξεις:</w:t>
      </w:r>
    </w:p>
    <w:p w:rsidR="00664E7F" w:rsidRDefault="00664E7F" w:rsidP="00082195">
      <w:pPr>
        <w:numPr>
          <w:ilvl w:val="0"/>
          <w:numId w:val="7"/>
        </w:numPr>
        <w:spacing w:after="0" w:line="240" w:lineRule="auto"/>
        <w:jc w:val="both"/>
        <w:rPr>
          <w:rFonts w:ascii="Arial Narrow" w:hAnsi="Arial Narrow"/>
          <w:sz w:val="28"/>
          <w:szCs w:val="28"/>
        </w:rPr>
      </w:pPr>
      <w:r w:rsidRPr="00460C03">
        <w:rPr>
          <w:rFonts w:ascii="Arial Narrow" w:hAnsi="Arial Narrow"/>
          <w:sz w:val="28"/>
          <w:szCs w:val="28"/>
        </w:rPr>
        <w:t xml:space="preserve">Του άρθρου 209 του Ν. 3463/06, όπως τροποποιήθηκε και ισχύει </w:t>
      </w:r>
    </w:p>
    <w:p w:rsidR="00664E7F" w:rsidRDefault="00664E7F" w:rsidP="00082195">
      <w:pPr>
        <w:numPr>
          <w:ilvl w:val="0"/>
          <w:numId w:val="7"/>
        </w:numPr>
        <w:spacing w:after="0" w:line="240" w:lineRule="auto"/>
        <w:jc w:val="both"/>
        <w:rPr>
          <w:rFonts w:ascii="Arial Narrow" w:hAnsi="Arial Narrow"/>
          <w:sz w:val="28"/>
          <w:szCs w:val="28"/>
        </w:rPr>
      </w:pPr>
      <w:r w:rsidRPr="00913CA8">
        <w:rPr>
          <w:rFonts w:ascii="Arial Narrow" w:hAnsi="Arial Narrow"/>
          <w:sz w:val="28"/>
          <w:szCs w:val="28"/>
        </w:rPr>
        <w:t>Τις διατάξεις του Ν. 4412/16 ειδικότερα του άρθρου 118</w:t>
      </w:r>
      <w:r w:rsidR="00B2659F">
        <w:rPr>
          <w:rFonts w:ascii="Arial Narrow" w:hAnsi="Arial Narrow"/>
          <w:sz w:val="28"/>
          <w:szCs w:val="28"/>
        </w:rPr>
        <w:t xml:space="preserve"> όπως ισχύει</w:t>
      </w:r>
    </w:p>
    <w:p w:rsidR="00664E7F" w:rsidRPr="00664E7F" w:rsidRDefault="00664E7F" w:rsidP="00082195">
      <w:pPr>
        <w:pStyle w:val="aff"/>
        <w:numPr>
          <w:ilvl w:val="0"/>
          <w:numId w:val="7"/>
        </w:numPr>
        <w:suppressAutoHyphens w:val="0"/>
        <w:spacing w:after="0"/>
        <w:jc w:val="left"/>
        <w:rPr>
          <w:rFonts w:ascii="Arial Narrow" w:hAnsi="Arial Narrow"/>
          <w:sz w:val="28"/>
          <w:szCs w:val="28"/>
          <w:lang w:val="el-GR"/>
        </w:rPr>
      </w:pPr>
      <w:r w:rsidRPr="00664E7F">
        <w:rPr>
          <w:rFonts w:ascii="Arial Narrow" w:hAnsi="Arial Narrow"/>
          <w:sz w:val="28"/>
          <w:szCs w:val="28"/>
          <w:lang w:val="el-GR"/>
        </w:rPr>
        <w:t>Τις διατάξεις του Ν.4555/18 (Α133) ειδικότερα του άρθρου 203</w:t>
      </w:r>
    </w:p>
    <w:p w:rsidR="00664E7F" w:rsidRPr="00913CA8" w:rsidRDefault="00664E7F" w:rsidP="00664E7F">
      <w:pPr>
        <w:ind w:left="720"/>
        <w:jc w:val="both"/>
        <w:rPr>
          <w:rFonts w:ascii="Arial Narrow" w:hAnsi="Arial Narrow"/>
          <w:sz w:val="28"/>
          <w:szCs w:val="28"/>
        </w:rPr>
      </w:pPr>
    </w:p>
    <w:p w:rsidR="00664E7F" w:rsidRPr="00460C03" w:rsidRDefault="00664E7F" w:rsidP="00664E7F">
      <w:pPr>
        <w:rPr>
          <w:rFonts w:ascii="Arial Narrow" w:hAnsi="Arial Narrow"/>
          <w:b/>
          <w:sz w:val="28"/>
          <w:szCs w:val="28"/>
        </w:rPr>
      </w:pPr>
      <w:r w:rsidRPr="00460C03">
        <w:rPr>
          <w:rFonts w:ascii="Arial Narrow" w:hAnsi="Arial Narrow"/>
          <w:b/>
          <w:sz w:val="28"/>
          <w:szCs w:val="28"/>
          <w:u w:val="single"/>
        </w:rPr>
        <w:t>Άρθρο 3ο :</w:t>
      </w:r>
      <w:r w:rsidRPr="00460C03">
        <w:rPr>
          <w:rFonts w:ascii="Arial Narrow" w:hAnsi="Arial Narrow"/>
          <w:sz w:val="28"/>
          <w:szCs w:val="28"/>
          <w:u w:val="single"/>
        </w:rPr>
        <w:t xml:space="preserve">     </w:t>
      </w:r>
      <w:r w:rsidRPr="00460C03">
        <w:rPr>
          <w:rFonts w:ascii="Arial Narrow" w:hAnsi="Arial Narrow"/>
          <w:b/>
          <w:sz w:val="28"/>
          <w:szCs w:val="28"/>
          <w:u w:val="single"/>
        </w:rPr>
        <w:t>Συμβατικά στοιχεία</w:t>
      </w:r>
    </w:p>
    <w:p w:rsidR="00664E7F" w:rsidRPr="00460C03" w:rsidRDefault="00664E7F" w:rsidP="006B6341">
      <w:pPr>
        <w:spacing w:after="0" w:line="240" w:lineRule="auto"/>
        <w:ind w:left="284"/>
        <w:rPr>
          <w:rFonts w:ascii="Arial Narrow" w:hAnsi="Arial Narrow"/>
          <w:sz w:val="28"/>
          <w:szCs w:val="28"/>
        </w:rPr>
      </w:pPr>
      <w:r w:rsidRPr="00460C03">
        <w:rPr>
          <w:rFonts w:ascii="Arial Narrow" w:hAnsi="Arial Narrow"/>
          <w:sz w:val="28"/>
          <w:szCs w:val="28"/>
        </w:rPr>
        <w:t>Τα συμβατικά στοιχεία κατά σειρά ισχύος είναι:</w:t>
      </w:r>
    </w:p>
    <w:p w:rsidR="00664E7F" w:rsidRPr="00460C03" w:rsidRDefault="00664E7F" w:rsidP="006B6341">
      <w:pPr>
        <w:spacing w:after="0" w:line="240" w:lineRule="auto"/>
        <w:ind w:left="284"/>
        <w:rPr>
          <w:rFonts w:ascii="Arial Narrow" w:hAnsi="Arial Narrow"/>
          <w:sz w:val="28"/>
          <w:szCs w:val="28"/>
        </w:rPr>
      </w:pPr>
      <w:r w:rsidRPr="00460C03">
        <w:rPr>
          <w:rFonts w:ascii="Arial Narrow" w:hAnsi="Arial Narrow"/>
          <w:sz w:val="28"/>
          <w:szCs w:val="28"/>
        </w:rPr>
        <w:t xml:space="preserve">α. Η Τεχνική περιγραφή  </w:t>
      </w:r>
    </w:p>
    <w:p w:rsidR="00664E7F" w:rsidRPr="00460C03" w:rsidRDefault="00664E7F" w:rsidP="006B6341">
      <w:pPr>
        <w:spacing w:after="0" w:line="240" w:lineRule="auto"/>
        <w:ind w:left="284"/>
        <w:rPr>
          <w:rFonts w:ascii="Arial Narrow" w:hAnsi="Arial Narrow"/>
          <w:sz w:val="28"/>
          <w:szCs w:val="28"/>
        </w:rPr>
      </w:pPr>
      <w:r w:rsidRPr="00460C03">
        <w:rPr>
          <w:rFonts w:ascii="Arial Narrow" w:hAnsi="Arial Narrow"/>
          <w:sz w:val="28"/>
          <w:szCs w:val="28"/>
        </w:rPr>
        <w:t xml:space="preserve">β. Ο ενδεικτικός προϋπολογισμός </w:t>
      </w:r>
    </w:p>
    <w:p w:rsidR="00664E7F" w:rsidRDefault="00664E7F" w:rsidP="006B6341">
      <w:pPr>
        <w:spacing w:after="0" w:line="240" w:lineRule="auto"/>
        <w:ind w:left="284"/>
        <w:rPr>
          <w:rFonts w:ascii="Arial Narrow" w:hAnsi="Arial Narrow"/>
          <w:sz w:val="28"/>
          <w:szCs w:val="28"/>
        </w:rPr>
      </w:pPr>
      <w:r w:rsidRPr="00460C03">
        <w:rPr>
          <w:rFonts w:ascii="Arial Narrow" w:hAnsi="Arial Narrow"/>
          <w:sz w:val="28"/>
          <w:szCs w:val="28"/>
        </w:rPr>
        <w:t xml:space="preserve">γ. Η συγγραφή υποχρεώσεων </w:t>
      </w:r>
    </w:p>
    <w:p w:rsidR="00496974" w:rsidRDefault="00496974" w:rsidP="006B6341">
      <w:pPr>
        <w:spacing w:after="0" w:line="240" w:lineRule="auto"/>
        <w:ind w:left="284"/>
        <w:rPr>
          <w:rFonts w:ascii="Arial Narrow" w:hAnsi="Arial Narrow"/>
          <w:sz w:val="28"/>
          <w:szCs w:val="28"/>
        </w:rPr>
      </w:pPr>
    </w:p>
    <w:p w:rsidR="00207BEB" w:rsidRDefault="00207BEB" w:rsidP="006B6341">
      <w:pPr>
        <w:spacing w:after="0" w:line="240" w:lineRule="auto"/>
        <w:ind w:left="284"/>
        <w:rPr>
          <w:rFonts w:ascii="Arial Narrow" w:hAnsi="Arial Narrow"/>
          <w:sz w:val="28"/>
          <w:szCs w:val="28"/>
        </w:rPr>
      </w:pPr>
    </w:p>
    <w:p w:rsidR="00207BEB" w:rsidRPr="00460C03" w:rsidRDefault="00207BEB" w:rsidP="006B6341">
      <w:pPr>
        <w:spacing w:after="0" w:line="240" w:lineRule="auto"/>
        <w:ind w:left="284"/>
        <w:rPr>
          <w:rFonts w:ascii="Arial Narrow" w:hAnsi="Arial Narrow"/>
          <w:sz w:val="28"/>
          <w:szCs w:val="28"/>
        </w:rPr>
      </w:pPr>
    </w:p>
    <w:p w:rsidR="00664E7F" w:rsidRPr="00460C03" w:rsidRDefault="00664E7F" w:rsidP="00496974">
      <w:pPr>
        <w:rPr>
          <w:rFonts w:ascii="Arial Narrow" w:hAnsi="Arial Narrow"/>
          <w:sz w:val="28"/>
          <w:szCs w:val="28"/>
        </w:rPr>
      </w:pPr>
      <w:r w:rsidRPr="00460C03">
        <w:rPr>
          <w:rFonts w:ascii="Arial Narrow" w:hAnsi="Arial Narrow"/>
          <w:b/>
          <w:sz w:val="28"/>
          <w:szCs w:val="28"/>
          <w:u w:val="single"/>
        </w:rPr>
        <w:t xml:space="preserve">Άρθρο 4ο :     Χρόνος εκτέλεσης εργασίας </w:t>
      </w:r>
    </w:p>
    <w:p w:rsidR="00664E7F" w:rsidRPr="00664E7F" w:rsidRDefault="00664E7F" w:rsidP="00161CDE">
      <w:pPr>
        <w:ind w:left="284"/>
        <w:jc w:val="both"/>
        <w:rPr>
          <w:rFonts w:ascii="Arial Narrow" w:hAnsi="Arial Narrow"/>
          <w:sz w:val="28"/>
          <w:szCs w:val="28"/>
        </w:rPr>
      </w:pPr>
      <w:r w:rsidRPr="00460C03">
        <w:rPr>
          <w:rFonts w:ascii="Arial Narrow" w:hAnsi="Arial Narrow"/>
          <w:sz w:val="28"/>
          <w:szCs w:val="28"/>
        </w:rPr>
        <w:t xml:space="preserve">   </w:t>
      </w:r>
      <w:r w:rsidRPr="00664E7F">
        <w:rPr>
          <w:rFonts w:ascii="Arial Narrow" w:hAnsi="Arial Narrow"/>
          <w:sz w:val="28"/>
          <w:szCs w:val="28"/>
        </w:rPr>
        <w:t xml:space="preserve">     Η έναρξη της εκτέλεσης των εργασιών θα γίνει </w:t>
      </w:r>
      <w:r w:rsidR="00496974">
        <w:rPr>
          <w:rFonts w:ascii="Arial Narrow" w:hAnsi="Arial Narrow"/>
          <w:sz w:val="28"/>
          <w:szCs w:val="28"/>
        </w:rPr>
        <w:t>με</w:t>
      </w:r>
      <w:r w:rsidRPr="00664E7F">
        <w:rPr>
          <w:rFonts w:ascii="Arial Narrow" w:hAnsi="Arial Narrow"/>
          <w:sz w:val="28"/>
          <w:szCs w:val="28"/>
        </w:rPr>
        <w:t xml:space="preserve"> την υπογραφή της σχετικής σύμβασης με τον ανάδοχο για</w:t>
      </w:r>
      <w:r>
        <w:rPr>
          <w:rFonts w:ascii="Arial Narrow" w:hAnsi="Arial Narrow"/>
          <w:sz w:val="28"/>
          <w:szCs w:val="28"/>
        </w:rPr>
        <w:t xml:space="preserve"> το 202</w:t>
      </w:r>
      <w:r w:rsidR="009826CB">
        <w:rPr>
          <w:rFonts w:ascii="Arial Narrow" w:hAnsi="Arial Narrow"/>
          <w:sz w:val="28"/>
          <w:szCs w:val="28"/>
        </w:rPr>
        <w:t>2</w:t>
      </w:r>
      <w:r w:rsidRPr="00664E7F">
        <w:rPr>
          <w:rFonts w:ascii="Arial Narrow" w:hAnsi="Arial Narrow"/>
          <w:sz w:val="28"/>
          <w:szCs w:val="28"/>
        </w:rPr>
        <w:t xml:space="preserve"> μέχρι εξαντλήσεως των εκτιμώμενων ωρών.</w:t>
      </w:r>
    </w:p>
    <w:p w:rsidR="00664E7F" w:rsidRPr="00460C03" w:rsidRDefault="00664E7F" w:rsidP="00664E7F">
      <w:pPr>
        <w:jc w:val="both"/>
        <w:rPr>
          <w:rFonts w:ascii="Arial Narrow" w:hAnsi="Arial Narrow"/>
          <w:sz w:val="28"/>
          <w:szCs w:val="28"/>
        </w:rPr>
      </w:pPr>
    </w:p>
    <w:p w:rsidR="00664E7F" w:rsidRPr="00460C03" w:rsidRDefault="00664E7F" w:rsidP="00664E7F">
      <w:pPr>
        <w:ind w:left="426" w:hanging="426"/>
        <w:jc w:val="both"/>
        <w:rPr>
          <w:rFonts w:ascii="Arial Narrow" w:hAnsi="Arial Narrow"/>
          <w:sz w:val="28"/>
          <w:szCs w:val="28"/>
        </w:rPr>
      </w:pPr>
      <w:r w:rsidRPr="00460C03">
        <w:rPr>
          <w:rFonts w:ascii="Arial Narrow" w:hAnsi="Arial Narrow"/>
          <w:b/>
          <w:sz w:val="28"/>
          <w:szCs w:val="28"/>
          <w:u w:val="single"/>
        </w:rPr>
        <w:t xml:space="preserve">Άρθρο 5ο :     </w:t>
      </w:r>
      <w:r w:rsidR="00B40D6B">
        <w:rPr>
          <w:rFonts w:ascii="Arial Narrow" w:hAnsi="Arial Narrow"/>
          <w:b/>
          <w:sz w:val="28"/>
          <w:szCs w:val="28"/>
          <w:u w:val="single"/>
        </w:rPr>
        <w:t xml:space="preserve">Ειδικές </w:t>
      </w:r>
      <w:r w:rsidRPr="00460C03">
        <w:rPr>
          <w:rFonts w:ascii="Arial Narrow" w:hAnsi="Arial Narrow"/>
          <w:b/>
          <w:sz w:val="28"/>
          <w:szCs w:val="28"/>
          <w:u w:val="single"/>
        </w:rPr>
        <w:t>Υποχρεώσεις του αναδόχου</w:t>
      </w:r>
    </w:p>
    <w:p w:rsidR="00664E7F" w:rsidRDefault="00664E7F" w:rsidP="00664E7F">
      <w:pPr>
        <w:jc w:val="both"/>
        <w:rPr>
          <w:rFonts w:ascii="Arial Narrow" w:hAnsi="Arial Narrow"/>
          <w:sz w:val="28"/>
          <w:szCs w:val="28"/>
        </w:rPr>
      </w:pPr>
      <w:r w:rsidRPr="00460C03">
        <w:rPr>
          <w:rFonts w:ascii="Arial Narrow" w:hAnsi="Arial Narrow"/>
          <w:sz w:val="28"/>
          <w:szCs w:val="28"/>
        </w:rPr>
        <w:t xml:space="preserve">   </w:t>
      </w:r>
      <w:bookmarkStart w:id="36" w:name="OLE_LINK29"/>
      <w:r>
        <w:rPr>
          <w:rFonts w:ascii="Arial Narrow" w:hAnsi="Arial Narrow"/>
          <w:sz w:val="28"/>
          <w:szCs w:val="28"/>
        </w:rPr>
        <w:t>Ο ανάδοχος υποχρεούται να παρέχει γενικά:</w:t>
      </w:r>
    </w:p>
    <w:p w:rsidR="00664E7F" w:rsidRPr="00913CA8" w:rsidRDefault="001E22CE" w:rsidP="00664E7F">
      <w:pPr>
        <w:jc w:val="both"/>
        <w:rPr>
          <w:rFonts w:ascii="Arial Narrow" w:hAnsi="Arial Narrow"/>
          <w:sz w:val="28"/>
          <w:szCs w:val="28"/>
        </w:rPr>
      </w:pPr>
      <w:r w:rsidRPr="001E22CE">
        <w:rPr>
          <w:rFonts w:ascii="Arial Narrow" w:hAnsi="Arial Narrow"/>
          <w:sz w:val="28"/>
          <w:szCs w:val="28"/>
        </w:rPr>
        <w:t xml:space="preserve">   </w:t>
      </w:r>
      <w:r w:rsidR="008F5D8E">
        <w:rPr>
          <w:rFonts w:ascii="Arial Narrow" w:hAnsi="Arial Narrow"/>
          <w:sz w:val="28"/>
          <w:szCs w:val="28"/>
        </w:rPr>
        <w:tab/>
      </w:r>
      <w:r w:rsidRPr="001E22CE">
        <w:rPr>
          <w:rFonts w:ascii="Arial Narrow" w:hAnsi="Arial Narrow"/>
          <w:sz w:val="28"/>
          <w:szCs w:val="28"/>
        </w:rPr>
        <w:t xml:space="preserve">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w:t>
      </w:r>
      <w:r>
        <w:rPr>
          <w:rFonts w:ascii="Arial Narrow" w:hAnsi="Arial Narrow"/>
          <w:sz w:val="28"/>
          <w:szCs w:val="28"/>
        </w:rPr>
        <w:t>2</w:t>
      </w:r>
      <w:r w:rsidRPr="001E22CE">
        <w:rPr>
          <w:rFonts w:ascii="Arial Narrow" w:hAnsi="Arial Narrow"/>
          <w:sz w:val="28"/>
          <w:szCs w:val="28"/>
        </w:rPr>
        <w:t>).</w:t>
      </w:r>
    </w:p>
    <w:bookmarkEnd w:id="36"/>
    <w:p w:rsidR="00664E7F" w:rsidRDefault="00664E7F" w:rsidP="008F5D8E">
      <w:pPr>
        <w:ind w:firstLine="720"/>
        <w:jc w:val="both"/>
        <w:rPr>
          <w:rFonts w:ascii="Arial Narrow" w:hAnsi="Arial Narrow"/>
          <w:sz w:val="28"/>
          <w:szCs w:val="28"/>
        </w:rPr>
      </w:pPr>
      <w:r w:rsidRPr="00913CA8">
        <w:rPr>
          <w:rFonts w:ascii="Arial Narrow" w:hAnsi="Arial Narrow"/>
          <w:sz w:val="28"/>
          <w:szCs w:val="28"/>
        </w:rPr>
        <w:t>Οποιαδήποτε άλλο πρόβλημα χρήσει άμεσης αντιμετώπισης με τη σταθερότητα του συστήματος Πολιτικής Ασφάλειας Πληροφοριών, Δεδομένων και Υπολογι</w:t>
      </w:r>
      <w:r w:rsidR="00DE1E35">
        <w:rPr>
          <w:rFonts w:ascii="Arial Narrow" w:hAnsi="Arial Narrow"/>
          <w:sz w:val="28"/>
          <w:szCs w:val="28"/>
        </w:rPr>
        <w:t>στικών Πόρων, του Δήμου Δράμας.</w:t>
      </w:r>
    </w:p>
    <w:p w:rsidR="00614096" w:rsidRPr="00BD0404" w:rsidRDefault="00614096" w:rsidP="00BD0404">
      <w:pPr>
        <w:jc w:val="both"/>
        <w:rPr>
          <w:rFonts w:ascii="Arial Narrow" w:hAnsi="Arial Narrow"/>
          <w:sz w:val="28"/>
          <w:szCs w:val="28"/>
        </w:rPr>
      </w:pPr>
      <w:r w:rsidRPr="00BD0404">
        <w:rPr>
          <w:rFonts w:ascii="Arial Narrow" w:hAnsi="Arial Narrow"/>
          <w:sz w:val="28"/>
          <w:szCs w:val="28"/>
        </w:rPr>
        <w:t>Ο ανάδοχος  πρέπει να έχει:</w:t>
      </w:r>
    </w:p>
    <w:p w:rsidR="00614096" w:rsidRPr="00BD0404" w:rsidRDefault="00614096" w:rsidP="00BD0404">
      <w:pPr>
        <w:jc w:val="both"/>
        <w:rPr>
          <w:rFonts w:ascii="Arial Narrow" w:hAnsi="Arial Narrow"/>
          <w:sz w:val="28"/>
          <w:szCs w:val="28"/>
        </w:rPr>
      </w:pPr>
      <w:r w:rsidRPr="00BD0404">
        <w:rPr>
          <w:rFonts w:ascii="Arial Narrow" w:hAnsi="Arial Narrow"/>
          <w:sz w:val="28"/>
          <w:szCs w:val="28"/>
        </w:rPr>
        <w:t xml:space="preserve">Πολυετή εμπειρία και τεχνογνωσία  στην υποστήριξη σχετικών με τα παραπάνω αποτελούμενα της εφαρμογής συστήματος Πολιτικής Ασφάλειας Πληροφοριών, Δεδομένων και Υπολογιστικών Πόρων </w:t>
      </w:r>
      <w:r w:rsidRPr="00CA4841">
        <w:rPr>
          <w:rFonts w:ascii="Arial Narrow" w:hAnsi="Arial Narrow"/>
          <w:sz w:val="28"/>
          <w:szCs w:val="28"/>
        </w:rPr>
        <w:t>αποδεικνυόμενη</w:t>
      </w:r>
      <w:r w:rsidRPr="00BD0404">
        <w:rPr>
          <w:rFonts w:ascii="Arial Narrow" w:hAnsi="Arial Narrow"/>
          <w:sz w:val="28"/>
          <w:szCs w:val="28"/>
        </w:rPr>
        <w:t xml:space="preserve"> με κατάλογο αντίστοιχων έργων </w:t>
      </w:r>
      <w:r w:rsidR="00CA4841">
        <w:rPr>
          <w:rFonts w:ascii="Arial Narrow" w:hAnsi="Arial Narrow"/>
          <w:sz w:val="28"/>
          <w:szCs w:val="28"/>
        </w:rPr>
        <w:t xml:space="preserve">στο ΤΕΥΔ </w:t>
      </w:r>
      <w:r w:rsidRPr="00BD0404">
        <w:rPr>
          <w:rFonts w:ascii="Arial Narrow" w:hAnsi="Arial Narrow"/>
          <w:sz w:val="28"/>
          <w:szCs w:val="28"/>
        </w:rPr>
        <w:t>και ομάδα έργου με τίτλους σπουδών (πτυχία / μεταπτυχιακά) συναφείς με το αντικείμενο της ασφάλειας πληροφοριών.</w:t>
      </w:r>
    </w:p>
    <w:p w:rsidR="00614096" w:rsidRPr="001E22CE" w:rsidRDefault="00614096" w:rsidP="00BD0404">
      <w:pPr>
        <w:jc w:val="both"/>
        <w:rPr>
          <w:rFonts w:ascii="Arial Narrow" w:hAnsi="Arial Narrow"/>
          <w:sz w:val="28"/>
          <w:szCs w:val="28"/>
        </w:rPr>
      </w:pPr>
      <w:r w:rsidRPr="00BD0404">
        <w:rPr>
          <w:rFonts w:ascii="Arial Narrow" w:hAnsi="Arial Narrow"/>
          <w:sz w:val="28"/>
          <w:szCs w:val="28"/>
        </w:rPr>
        <w:t>Λόγω της ιδιαιτερότητας της παροχής εξειδικευμένων υπηρεσιών υποστήριξης της συγκεκριμένης εφαρμογής συστημάτων πολιτικής ασφαλείας που σχετίζεται με συγκεκριμένες κατασκευάστριες εταιρείες εξοπλισμού-λογισμικού, ο προσφέρων εφόσον δεν είναι η εταιρεία κατασκευής ή επίσημος αντιπρόσωπος τους στην Ελλάδα, τότε οφείλει επί ποινή αποκλεισμού να προσκομίσει</w:t>
      </w:r>
      <w:r w:rsidR="001A6D1E" w:rsidRPr="00BD0404">
        <w:rPr>
          <w:rFonts w:ascii="Arial Narrow" w:hAnsi="Arial Narrow"/>
          <w:sz w:val="28"/>
          <w:szCs w:val="28"/>
        </w:rPr>
        <w:t xml:space="preserve"> βεβαιώσεις</w:t>
      </w:r>
      <w:r w:rsidRPr="00BD0404">
        <w:rPr>
          <w:rFonts w:ascii="Arial Narrow" w:hAnsi="Arial Narrow"/>
          <w:sz w:val="28"/>
          <w:szCs w:val="28"/>
        </w:rPr>
        <w:t>/πιστοπο</w:t>
      </w:r>
      <w:r w:rsidR="001A6D1E" w:rsidRPr="00BD0404">
        <w:rPr>
          <w:rFonts w:ascii="Arial Narrow" w:hAnsi="Arial Narrow"/>
          <w:sz w:val="28"/>
          <w:szCs w:val="28"/>
        </w:rPr>
        <w:t xml:space="preserve">ιήσεις </w:t>
      </w:r>
      <w:r w:rsidRPr="00BD0404">
        <w:rPr>
          <w:rFonts w:ascii="Arial Narrow" w:hAnsi="Arial Narrow"/>
          <w:sz w:val="28"/>
          <w:szCs w:val="28"/>
        </w:rPr>
        <w:t xml:space="preserve">/ή άλλο επίσημο έγγραφο </w:t>
      </w:r>
      <w:r w:rsidR="001A6D1E" w:rsidRPr="00BD0404">
        <w:rPr>
          <w:rFonts w:ascii="Arial Narrow" w:hAnsi="Arial Narrow"/>
          <w:sz w:val="28"/>
          <w:szCs w:val="28"/>
        </w:rPr>
        <w:t>των κατασκευαστριών</w:t>
      </w:r>
      <w:r w:rsidRPr="00BD0404">
        <w:rPr>
          <w:rFonts w:ascii="Arial Narrow" w:hAnsi="Arial Narrow"/>
          <w:color w:val="FF0000"/>
          <w:sz w:val="28"/>
          <w:szCs w:val="28"/>
        </w:rPr>
        <w:t xml:space="preserve"> </w:t>
      </w:r>
      <w:r w:rsidRPr="00BD0404">
        <w:rPr>
          <w:rFonts w:ascii="Arial Narrow" w:hAnsi="Arial Narrow"/>
          <w:sz w:val="28"/>
          <w:szCs w:val="28"/>
        </w:rPr>
        <w:t>με την οποία θα βεβαιώνεται ότι ο προσφέρων είναι αναγνωρισμένος συνεργάτης τους εξουσιοδοτημένος υποστηρικτής-συνεργάτης της εν λόγω εταιρειών.</w:t>
      </w:r>
      <w:r w:rsidRPr="001E22CE">
        <w:rPr>
          <w:rFonts w:ascii="Arial Narrow" w:hAnsi="Arial Narrow"/>
          <w:sz w:val="28"/>
          <w:szCs w:val="28"/>
        </w:rPr>
        <w:t xml:space="preserve"> </w:t>
      </w:r>
    </w:p>
    <w:p w:rsidR="00664E7F" w:rsidRPr="00460C03" w:rsidRDefault="00664E7F" w:rsidP="00664E7F">
      <w:pPr>
        <w:jc w:val="both"/>
        <w:rPr>
          <w:rFonts w:ascii="Arial Narrow" w:hAnsi="Arial Narrow"/>
          <w:b/>
          <w:sz w:val="28"/>
          <w:szCs w:val="28"/>
          <w:u w:val="single"/>
        </w:rPr>
      </w:pPr>
      <w:r w:rsidRPr="00460C03">
        <w:rPr>
          <w:rFonts w:ascii="Arial Narrow" w:hAnsi="Arial Narrow"/>
          <w:sz w:val="28"/>
          <w:szCs w:val="28"/>
        </w:rPr>
        <w:t xml:space="preserve"> </w:t>
      </w:r>
      <w:r w:rsidRPr="00460C03">
        <w:rPr>
          <w:rFonts w:ascii="Arial Narrow" w:hAnsi="Arial Narrow"/>
          <w:b/>
          <w:sz w:val="28"/>
          <w:szCs w:val="28"/>
          <w:u w:val="single"/>
        </w:rPr>
        <w:t xml:space="preserve">Άρθρο 6ο :     Αναθεώρηση τιμών </w:t>
      </w:r>
    </w:p>
    <w:p w:rsidR="00664E7F" w:rsidRPr="00483F38" w:rsidRDefault="00664E7F" w:rsidP="00DE1E35">
      <w:pPr>
        <w:jc w:val="both"/>
        <w:rPr>
          <w:rFonts w:ascii="Arial Narrow" w:hAnsi="Arial Narrow"/>
          <w:sz w:val="28"/>
          <w:szCs w:val="28"/>
        </w:rPr>
      </w:pPr>
      <w:r w:rsidRPr="00460C03">
        <w:rPr>
          <w:rFonts w:ascii="Arial Narrow" w:hAnsi="Arial Narrow"/>
          <w:sz w:val="28"/>
          <w:szCs w:val="28"/>
        </w:rPr>
        <w:t xml:space="preserve">    Οι τιμές  δεν υπόκεινται σε καμία αναθεώρηση για οποιονδήποτε λόγο ή αιτία, αλλά  παραμέν</w:t>
      </w:r>
      <w:r w:rsidR="00DE1E35">
        <w:rPr>
          <w:rFonts w:ascii="Arial Narrow" w:hAnsi="Arial Narrow"/>
          <w:sz w:val="28"/>
          <w:szCs w:val="28"/>
        </w:rPr>
        <w:t xml:space="preserve">ουν σταθερές και αμετάβλητες.  </w:t>
      </w:r>
      <w:r>
        <w:rPr>
          <w:rFonts w:ascii="Arial Narrow" w:hAnsi="Arial Narrow"/>
          <w:sz w:val="28"/>
          <w:szCs w:val="28"/>
        </w:rPr>
        <w:t xml:space="preserve">      </w:t>
      </w:r>
    </w:p>
    <w:p w:rsidR="00DE1E35" w:rsidRPr="00DE1E35" w:rsidRDefault="00DE1E35" w:rsidP="00DE1E35">
      <w:pPr>
        <w:jc w:val="both"/>
        <w:rPr>
          <w:rFonts w:ascii="Arial Narrow" w:hAnsi="Arial Narrow"/>
          <w:b/>
          <w:bCs/>
          <w:sz w:val="28"/>
          <w:szCs w:val="28"/>
          <w:u w:val="single"/>
        </w:rPr>
      </w:pPr>
      <w:bookmarkStart w:id="37" w:name="OLE_LINK41"/>
      <w:bookmarkStart w:id="38" w:name="OLE_LINK42"/>
      <w:r w:rsidRPr="00DE1E35">
        <w:rPr>
          <w:rFonts w:ascii="Arial Narrow" w:hAnsi="Arial Narrow"/>
          <w:b/>
          <w:bCs/>
          <w:sz w:val="28"/>
          <w:szCs w:val="28"/>
          <w:u w:val="single"/>
        </w:rPr>
        <w:t>Άρθρο 7ο :     Παρακολούθηση-τροποποίηση της σύμβασης</w:t>
      </w:r>
    </w:p>
    <w:p w:rsidR="00DE1E35" w:rsidRPr="00284D87" w:rsidRDefault="00DE1E35" w:rsidP="00284D87">
      <w:pPr>
        <w:ind w:firstLine="720"/>
        <w:jc w:val="both"/>
        <w:rPr>
          <w:rFonts w:ascii="Arial Narrow" w:hAnsi="Arial Narrow"/>
          <w:bCs/>
          <w:sz w:val="28"/>
          <w:szCs w:val="28"/>
        </w:rPr>
      </w:pPr>
      <w:r w:rsidRPr="00DE1E35">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w:t>
      </w:r>
      <w:r w:rsidRPr="00DE1E35">
        <w:rPr>
          <w:rFonts w:ascii="Arial Narrow" w:hAnsi="Arial Narrow"/>
          <w:bCs/>
          <w:sz w:val="28"/>
          <w:szCs w:val="28"/>
        </w:rPr>
        <w:lastRenderedPageBreak/>
        <w:t xml:space="preserve">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bookmarkEnd w:id="37"/>
      <w:bookmarkEnd w:id="38"/>
    </w:p>
    <w:p w:rsidR="00664E7F" w:rsidRPr="00460C03" w:rsidRDefault="00664E7F" w:rsidP="00664E7F">
      <w:pPr>
        <w:rPr>
          <w:rFonts w:ascii="Arial Narrow" w:hAnsi="Arial Narrow"/>
          <w:b/>
          <w:sz w:val="28"/>
          <w:szCs w:val="28"/>
          <w:u w:val="single"/>
        </w:rPr>
      </w:pPr>
      <w:bookmarkStart w:id="39" w:name="OLE_LINK33"/>
      <w:bookmarkStart w:id="40" w:name="OLE_LINK34"/>
      <w:bookmarkStart w:id="41" w:name="OLE_LINK38"/>
      <w:r w:rsidRPr="00460C03">
        <w:rPr>
          <w:rFonts w:ascii="Arial Narrow" w:hAnsi="Arial Narrow"/>
          <w:b/>
          <w:sz w:val="28"/>
          <w:szCs w:val="28"/>
          <w:u w:val="single"/>
        </w:rPr>
        <w:t xml:space="preserve">Άρθρο </w:t>
      </w:r>
      <w:r w:rsidR="00DE1E35">
        <w:rPr>
          <w:rFonts w:ascii="Arial Narrow" w:hAnsi="Arial Narrow"/>
          <w:b/>
          <w:sz w:val="28"/>
          <w:szCs w:val="28"/>
          <w:u w:val="single"/>
        </w:rPr>
        <w:t>8</w:t>
      </w:r>
      <w:r w:rsidRPr="00460C03">
        <w:rPr>
          <w:rFonts w:ascii="Arial Narrow" w:hAnsi="Arial Narrow"/>
          <w:b/>
          <w:sz w:val="28"/>
          <w:szCs w:val="28"/>
          <w:u w:val="single"/>
        </w:rPr>
        <w:t>ο :     Τρόπος πληρωμής</w:t>
      </w:r>
    </w:p>
    <w:p w:rsidR="00DE1E35" w:rsidRPr="00DE1E35" w:rsidRDefault="00664E7F" w:rsidP="006B6341">
      <w:pPr>
        <w:spacing w:line="240" w:lineRule="auto"/>
        <w:jc w:val="both"/>
        <w:rPr>
          <w:rFonts w:ascii="Arial Narrow" w:hAnsi="Arial Narrow"/>
          <w:sz w:val="28"/>
          <w:szCs w:val="28"/>
        </w:rPr>
      </w:pPr>
      <w:r w:rsidRPr="00460C03">
        <w:rPr>
          <w:rFonts w:ascii="Arial Narrow" w:hAnsi="Arial Narrow"/>
          <w:sz w:val="28"/>
          <w:szCs w:val="28"/>
        </w:rPr>
        <w:t xml:space="preserve">    </w:t>
      </w:r>
      <w:r w:rsidR="00DE1E35" w:rsidRPr="00DE1E35">
        <w:rPr>
          <w:rFonts w:ascii="Arial Narrow" w:hAnsi="Arial Narrow"/>
          <w:sz w:val="28"/>
          <w:szCs w:val="28"/>
        </w:rPr>
        <w:t xml:space="preserve">Η αμοιβή του αναδόχου προκύπτει σύμφωνα με την προσφορά του που είναι ………………., μη συμπεριλαμβανομένου του Φ. Π. Α. 24%.Η καταβολή της πληρωμής θα γίνεται </w:t>
      </w:r>
      <w:r w:rsidR="00DE1E35">
        <w:rPr>
          <w:rFonts w:ascii="Arial Narrow" w:hAnsi="Arial Narrow"/>
          <w:sz w:val="28"/>
          <w:szCs w:val="28"/>
        </w:rPr>
        <w:t>τμηματικά</w:t>
      </w:r>
      <w:r w:rsidR="00DE1E35" w:rsidRPr="00DE1E35">
        <w:rPr>
          <w:rFonts w:ascii="Arial Narrow" w:hAnsi="Arial Narrow"/>
          <w:sz w:val="28"/>
          <w:szCs w:val="28"/>
        </w:rPr>
        <w:t>.</w:t>
      </w:r>
    </w:p>
    <w:p w:rsidR="00DE1E35" w:rsidRPr="00DE1E35" w:rsidRDefault="00DE1E35" w:rsidP="006B6341">
      <w:pPr>
        <w:spacing w:line="240" w:lineRule="auto"/>
        <w:jc w:val="both"/>
        <w:rPr>
          <w:rFonts w:ascii="Arial Narrow" w:hAnsi="Arial Narrow"/>
          <w:sz w:val="28"/>
          <w:szCs w:val="28"/>
        </w:rPr>
      </w:pPr>
      <w:r w:rsidRPr="00DE1E35">
        <w:rPr>
          <w:rFonts w:ascii="Arial Narrow" w:hAnsi="Arial Narrow"/>
          <w:sz w:val="28"/>
          <w:szCs w:val="28"/>
        </w:rPr>
        <w:t xml:space="preserve">Η πληρωμή του συμβατικού τιμήματος θα γίνεται με την προσκόμιση των </w:t>
      </w:r>
      <w:r w:rsidR="00A5551F" w:rsidRPr="00DE1E35">
        <w:rPr>
          <w:rFonts w:ascii="Arial Narrow" w:hAnsi="Arial Narrow"/>
          <w:sz w:val="28"/>
          <w:szCs w:val="28"/>
        </w:rPr>
        <w:t>νόμιμων</w:t>
      </w:r>
      <w:r w:rsidRPr="00DE1E35">
        <w:rPr>
          <w:rFonts w:ascii="Arial Narrow" w:hAnsi="Arial Narrow"/>
          <w:sz w:val="28"/>
          <w:szCs w:val="28"/>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664E7F" w:rsidRPr="00460C03" w:rsidRDefault="00DE1E35" w:rsidP="006B6341">
      <w:pPr>
        <w:spacing w:line="240" w:lineRule="auto"/>
        <w:jc w:val="both"/>
        <w:rPr>
          <w:rFonts w:ascii="Arial Narrow" w:hAnsi="Arial Narrow"/>
          <w:sz w:val="28"/>
          <w:szCs w:val="28"/>
        </w:rPr>
      </w:pPr>
      <w:r w:rsidRPr="00DE1E35">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664E7F" w:rsidRPr="00460C03" w:rsidRDefault="00664E7F" w:rsidP="00664E7F">
      <w:pPr>
        <w:rPr>
          <w:rFonts w:ascii="Arial Narrow" w:hAnsi="Arial Narrow"/>
          <w:sz w:val="28"/>
          <w:szCs w:val="28"/>
        </w:rPr>
      </w:pPr>
      <w:r w:rsidRPr="00460C03">
        <w:rPr>
          <w:rFonts w:ascii="Arial Narrow" w:hAnsi="Arial Narrow"/>
          <w:b/>
          <w:sz w:val="28"/>
          <w:szCs w:val="28"/>
          <w:u w:val="single"/>
        </w:rPr>
        <w:t xml:space="preserve">Άρθρο </w:t>
      </w:r>
      <w:r w:rsidR="00D3615F">
        <w:rPr>
          <w:rFonts w:ascii="Arial Narrow" w:hAnsi="Arial Narrow"/>
          <w:b/>
          <w:sz w:val="28"/>
          <w:szCs w:val="28"/>
          <w:u w:val="single"/>
        </w:rPr>
        <w:t>9</w:t>
      </w:r>
      <w:r w:rsidRPr="00460C03">
        <w:rPr>
          <w:rFonts w:ascii="Arial Narrow" w:hAnsi="Arial Narrow"/>
          <w:b/>
          <w:sz w:val="28"/>
          <w:szCs w:val="28"/>
          <w:u w:val="single"/>
        </w:rPr>
        <w:t>ο :     Επίλυση διαφορών</w:t>
      </w:r>
    </w:p>
    <w:p w:rsidR="00664E7F" w:rsidRPr="00460C03" w:rsidRDefault="00DE1E35" w:rsidP="00664E7F">
      <w:pPr>
        <w:jc w:val="both"/>
        <w:rPr>
          <w:rFonts w:ascii="Arial Narrow" w:hAnsi="Arial Narrow"/>
          <w:sz w:val="28"/>
          <w:szCs w:val="28"/>
        </w:rPr>
      </w:pPr>
      <w:r w:rsidRPr="00DE1E35">
        <w:rPr>
          <w:rFonts w:ascii="Arial Narrow" w:hAnsi="Arial Narrow"/>
          <w:sz w:val="28"/>
          <w:szCs w:val="28"/>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C54CFD" w:rsidRDefault="00C54CFD" w:rsidP="00866702">
      <w:pPr>
        <w:spacing w:before="1800"/>
        <w:rPr>
          <w:rFonts w:ascii="Arial Narrow" w:hAnsi="Arial Narrow"/>
          <w:b/>
          <w:sz w:val="28"/>
          <w:szCs w:val="28"/>
        </w:rPr>
      </w:pPr>
      <w:bookmarkStart w:id="42" w:name="OLE_LINK54"/>
      <w:bookmarkStart w:id="43" w:name="OLE_LINK55"/>
      <w:bookmarkEnd w:id="39"/>
      <w:bookmarkEnd w:id="40"/>
      <w:bookmarkEnd w:id="41"/>
      <w:r>
        <w:rPr>
          <w:rFonts w:ascii="Arial Narrow" w:hAnsi="Arial Narrow"/>
          <w:b/>
          <w:sz w:val="28"/>
          <w:szCs w:val="28"/>
        </w:rPr>
        <w:t>ΤΜΗΜΑ 3</w:t>
      </w:r>
    </w:p>
    <w:p w:rsidR="00C54CFD" w:rsidRPr="00664E7F" w:rsidRDefault="00C54CFD" w:rsidP="00C54CFD">
      <w:pPr>
        <w:spacing w:after="0" w:line="240" w:lineRule="auto"/>
        <w:rPr>
          <w:rFonts w:ascii="Arial Narrow" w:hAnsi="Arial Narrow"/>
          <w:b/>
          <w:sz w:val="28"/>
          <w:szCs w:val="28"/>
        </w:rPr>
      </w:pPr>
      <w:r w:rsidRPr="00664E7F">
        <w:rPr>
          <w:rFonts w:ascii="Arial Narrow" w:hAnsi="Arial Narrow"/>
          <w:b/>
          <w:sz w:val="28"/>
          <w:szCs w:val="28"/>
        </w:rPr>
        <w:t>ΕΛΛΗΝΙΚΗ ΔΗΜΟΚΡΑΤΙΑ</w:t>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p>
    <w:p w:rsidR="00C54CFD" w:rsidRPr="00664E7F" w:rsidRDefault="00C54CFD" w:rsidP="00C54CFD">
      <w:pPr>
        <w:spacing w:after="0" w:line="240" w:lineRule="auto"/>
        <w:rPr>
          <w:rFonts w:ascii="Arial Narrow" w:hAnsi="Arial Narrow"/>
          <w:b/>
          <w:sz w:val="28"/>
          <w:szCs w:val="28"/>
        </w:rPr>
      </w:pPr>
      <w:r w:rsidRPr="00664E7F">
        <w:rPr>
          <w:rFonts w:ascii="Arial Narrow" w:hAnsi="Arial Narrow"/>
          <w:b/>
          <w:sz w:val="28"/>
          <w:szCs w:val="28"/>
        </w:rPr>
        <w:t xml:space="preserve">ΝΟΜΟΣ ΔΡΑΜΑΣ </w:t>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p>
    <w:p w:rsidR="00C54CFD" w:rsidRPr="00664E7F" w:rsidRDefault="00C54CFD" w:rsidP="00C54CFD">
      <w:pPr>
        <w:spacing w:after="0" w:line="240" w:lineRule="auto"/>
        <w:rPr>
          <w:rFonts w:ascii="Arial Narrow" w:hAnsi="Arial Narrow"/>
          <w:b/>
          <w:sz w:val="28"/>
          <w:szCs w:val="28"/>
        </w:rPr>
      </w:pPr>
      <w:r w:rsidRPr="00664E7F">
        <w:rPr>
          <w:rFonts w:ascii="Arial Narrow" w:hAnsi="Arial Narrow"/>
          <w:b/>
          <w:sz w:val="28"/>
          <w:szCs w:val="28"/>
        </w:rPr>
        <w:t>ΔΗΜΟΣ ΔΡΑΜΑΣ</w:t>
      </w:r>
    </w:p>
    <w:p w:rsidR="00C54CFD" w:rsidRPr="00664E7F" w:rsidRDefault="00C54CFD" w:rsidP="00C54CFD">
      <w:pPr>
        <w:spacing w:after="0" w:line="240" w:lineRule="auto"/>
        <w:rPr>
          <w:rFonts w:ascii="Arial Narrow" w:hAnsi="Arial Narrow"/>
          <w:b/>
          <w:sz w:val="28"/>
          <w:szCs w:val="28"/>
        </w:rPr>
      </w:pPr>
      <w:r w:rsidRPr="00664E7F">
        <w:rPr>
          <w:rFonts w:ascii="Arial Narrow" w:hAnsi="Arial Narrow"/>
          <w:b/>
          <w:sz w:val="28"/>
          <w:szCs w:val="28"/>
        </w:rPr>
        <w:t xml:space="preserve">Δ/ΝΣΗ ΠΡΟΓΡΑΜΜΑΤΙΣΜΟΥ ΟΡΓΑΝΩΣΗΣ </w:t>
      </w:r>
    </w:p>
    <w:p w:rsidR="00C54CFD" w:rsidRPr="00664E7F" w:rsidRDefault="00C54CFD" w:rsidP="00C54CFD">
      <w:pPr>
        <w:spacing w:after="0" w:line="240" w:lineRule="auto"/>
        <w:rPr>
          <w:rFonts w:ascii="Arial Narrow" w:hAnsi="Arial Narrow"/>
          <w:b/>
          <w:sz w:val="28"/>
          <w:szCs w:val="28"/>
        </w:rPr>
      </w:pPr>
      <w:r w:rsidRPr="00664E7F">
        <w:rPr>
          <w:rFonts w:ascii="Arial Narrow" w:hAnsi="Arial Narrow"/>
          <w:b/>
          <w:sz w:val="28"/>
          <w:szCs w:val="28"/>
        </w:rPr>
        <w:t>&amp; ΠΛΗΡΟΦΟΡΙΚΗΣ</w:t>
      </w:r>
    </w:p>
    <w:p w:rsidR="00C54CFD" w:rsidRPr="00664E7F" w:rsidRDefault="00C54CFD" w:rsidP="00C54CFD">
      <w:pPr>
        <w:spacing w:after="0" w:line="240" w:lineRule="auto"/>
        <w:rPr>
          <w:rFonts w:ascii="Arial Narrow" w:hAnsi="Arial Narrow"/>
          <w:b/>
          <w:sz w:val="28"/>
          <w:szCs w:val="28"/>
        </w:rPr>
      </w:pPr>
      <w:r w:rsidRPr="00664E7F">
        <w:rPr>
          <w:rFonts w:ascii="Arial Narrow" w:hAnsi="Arial Narrow"/>
          <w:b/>
          <w:sz w:val="28"/>
          <w:szCs w:val="28"/>
        </w:rPr>
        <w:t>ΤΜΗΜΑ ΤΠΕ</w:t>
      </w:r>
    </w:p>
    <w:p w:rsidR="00C54CFD" w:rsidRPr="00664E7F" w:rsidRDefault="00C54CFD" w:rsidP="00C54CFD">
      <w:pPr>
        <w:spacing w:after="0" w:line="240" w:lineRule="auto"/>
        <w:rPr>
          <w:rFonts w:ascii="Arial Narrow" w:hAnsi="Arial Narrow"/>
          <w:b/>
          <w:sz w:val="28"/>
          <w:szCs w:val="28"/>
        </w:rPr>
      </w:pPr>
      <w:r w:rsidRPr="00664E7F">
        <w:rPr>
          <w:rFonts w:ascii="Arial Narrow" w:hAnsi="Arial Narrow"/>
          <w:b/>
          <w:sz w:val="28"/>
          <w:szCs w:val="28"/>
        </w:rPr>
        <w:t xml:space="preserve">Προϋπολογισμός : </w:t>
      </w:r>
      <w:r w:rsidR="002F3923">
        <w:rPr>
          <w:rFonts w:ascii="Arial Narrow" w:hAnsi="Arial Narrow"/>
          <w:b/>
          <w:sz w:val="28"/>
          <w:szCs w:val="28"/>
        </w:rPr>
        <w:t>2.</w:t>
      </w:r>
      <w:r>
        <w:rPr>
          <w:rFonts w:ascii="Arial Narrow" w:hAnsi="Arial Narrow"/>
          <w:b/>
          <w:sz w:val="28"/>
          <w:szCs w:val="28"/>
        </w:rPr>
        <w:t>05</w:t>
      </w:r>
      <w:r w:rsidR="008F5D8E">
        <w:rPr>
          <w:rFonts w:ascii="Arial Narrow" w:hAnsi="Arial Narrow"/>
          <w:b/>
          <w:sz w:val="28"/>
          <w:szCs w:val="28"/>
        </w:rPr>
        <w:t>5</w:t>
      </w:r>
      <w:r w:rsidRPr="00664E7F">
        <w:rPr>
          <w:rFonts w:ascii="Arial Narrow" w:hAnsi="Arial Narrow"/>
          <w:b/>
          <w:sz w:val="28"/>
          <w:szCs w:val="28"/>
        </w:rPr>
        <w:t>,00 €</w:t>
      </w:r>
    </w:p>
    <w:p w:rsidR="00C54CFD" w:rsidRPr="00664E7F" w:rsidRDefault="00C54CFD" w:rsidP="00C54CFD">
      <w:pPr>
        <w:rPr>
          <w:rFonts w:ascii="Arial Narrow" w:hAnsi="Arial Narrow"/>
          <w:b/>
          <w:sz w:val="28"/>
          <w:szCs w:val="28"/>
        </w:rPr>
      </w:pPr>
    </w:p>
    <w:p w:rsidR="00C54CFD" w:rsidRPr="00664E7F" w:rsidRDefault="00C54CFD" w:rsidP="00C54CFD">
      <w:pPr>
        <w:rPr>
          <w:rFonts w:ascii="Arial Narrow" w:hAnsi="Arial Narrow"/>
          <w:b/>
          <w:sz w:val="28"/>
          <w:szCs w:val="28"/>
        </w:rPr>
      </w:pPr>
    </w:p>
    <w:p w:rsidR="00C54CFD" w:rsidRPr="00460C03" w:rsidRDefault="00C54CFD" w:rsidP="00C54CFD">
      <w:pPr>
        <w:rPr>
          <w:rFonts w:ascii="Arial Narrow" w:hAnsi="Arial Narrow"/>
          <w:sz w:val="28"/>
          <w:szCs w:val="28"/>
        </w:rPr>
      </w:pPr>
      <w:r w:rsidRPr="00664E7F">
        <w:rPr>
          <w:rFonts w:ascii="Arial Narrow" w:hAnsi="Arial Narrow"/>
          <w:b/>
          <w:sz w:val="28"/>
          <w:szCs w:val="28"/>
        </w:rPr>
        <w:t xml:space="preserve">Μελέτη </w:t>
      </w:r>
      <w:r w:rsidR="006B6341">
        <w:rPr>
          <w:rFonts w:ascii="Arial Narrow" w:hAnsi="Arial Narrow"/>
          <w:b/>
          <w:sz w:val="28"/>
          <w:szCs w:val="28"/>
        </w:rPr>
        <w:t>5</w:t>
      </w:r>
      <w:r>
        <w:rPr>
          <w:rFonts w:ascii="Arial Narrow" w:hAnsi="Arial Narrow"/>
          <w:b/>
          <w:sz w:val="28"/>
          <w:szCs w:val="28"/>
        </w:rPr>
        <w:t>/20</w:t>
      </w:r>
      <w:r w:rsidR="00DE4A87">
        <w:rPr>
          <w:rFonts w:ascii="Arial Narrow" w:hAnsi="Arial Narrow"/>
          <w:b/>
          <w:sz w:val="28"/>
          <w:szCs w:val="28"/>
        </w:rPr>
        <w:t>2</w:t>
      </w:r>
      <w:r w:rsidR="009826CB">
        <w:rPr>
          <w:rFonts w:ascii="Arial Narrow" w:hAnsi="Arial Narrow"/>
          <w:b/>
          <w:sz w:val="28"/>
          <w:szCs w:val="28"/>
        </w:rPr>
        <w:t>1</w:t>
      </w:r>
      <w:r>
        <w:rPr>
          <w:rFonts w:ascii="Arial Narrow" w:hAnsi="Arial Narrow"/>
          <w:b/>
          <w:sz w:val="28"/>
          <w:szCs w:val="28"/>
        </w:rPr>
        <w:t xml:space="preserve"> για </w:t>
      </w:r>
      <w:r w:rsidRPr="00C54CFD">
        <w:rPr>
          <w:rFonts w:ascii="Arial Narrow" w:hAnsi="Arial Narrow"/>
          <w:b/>
          <w:sz w:val="28"/>
          <w:szCs w:val="28"/>
        </w:rPr>
        <w:t>Εργασία υποστήριξης εφαρμογής  ωρομέτρησης Εtime</w:t>
      </w:r>
    </w:p>
    <w:p w:rsidR="00C54CFD" w:rsidRPr="00664E7F" w:rsidRDefault="00C54CFD" w:rsidP="00C54CFD">
      <w:pPr>
        <w:rPr>
          <w:rFonts w:ascii="Arial Narrow" w:hAnsi="Arial Narrow"/>
          <w:sz w:val="28"/>
          <w:szCs w:val="28"/>
        </w:rPr>
      </w:pPr>
    </w:p>
    <w:p w:rsidR="00C54CFD" w:rsidRPr="00B66F78" w:rsidRDefault="00C54CFD" w:rsidP="00C54CFD">
      <w:pPr>
        <w:jc w:val="center"/>
        <w:rPr>
          <w:rFonts w:ascii="Arial Narrow" w:hAnsi="Arial Narrow"/>
          <w:b/>
          <w:sz w:val="28"/>
          <w:szCs w:val="28"/>
          <w:u w:val="single"/>
        </w:rPr>
      </w:pPr>
    </w:p>
    <w:p w:rsidR="00C54CFD" w:rsidRPr="00460C03" w:rsidRDefault="00C54CFD" w:rsidP="00C54CFD">
      <w:pPr>
        <w:jc w:val="center"/>
        <w:rPr>
          <w:rFonts w:ascii="Arial Narrow" w:hAnsi="Arial Narrow"/>
          <w:b/>
          <w:sz w:val="28"/>
          <w:szCs w:val="28"/>
          <w:u w:val="single"/>
        </w:rPr>
      </w:pPr>
      <w:r w:rsidRPr="00460C03">
        <w:rPr>
          <w:rFonts w:ascii="Arial Narrow" w:hAnsi="Arial Narrow"/>
          <w:b/>
          <w:sz w:val="28"/>
          <w:szCs w:val="28"/>
          <w:u w:val="single"/>
        </w:rPr>
        <w:t xml:space="preserve">ΤΕΧΝΙΚΗ  ΠΕΡΙΓΡΑΦΗ </w:t>
      </w:r>
    </w:p>
    <w:bookmarkEnd w:id="42"/>
    <w:bookmarkEnd w:id="43"/>
    <w:p w:rsidR="00C54CFD" w:rsidRPr="00460C03" w:rsidRDefault="00C54CFD" w:rsidP="00C54CFD">
      <w:pPr>
        <w:jc w:val="center"/>
        <w:rPr>
          <w:rFonts w:ascii="Arial Narrow" w:hAnsi="Arial Narrow"/>
          <w:b/>
          <w:sz w:val="28"/>
          <w:szCs w:val="28"/>
        </w:rPr>
      </w:pPr>
    </w:p>
    <w:p w:rsidR="00C54CFD" w:rsidRPr="00DB1E99" w:rsidRDefault="00C54CFD" w:rsidP="00C54CFD">
      <w:pPr>
        <w:pStyle w:val="27"/>
        <w:ind w:firstLine="720"/>
        <w:rPr>
          <w:rFonts w:ascii="Arial" w:eastAsia="SimSun" w:hAnsi="Arial" w:cs="Arial"/>
          <w:snapToGrid w:val="0"/>
          <w:lang w:eastAsia="zh-CN"/>
        </w:rPr>
      </w:pPr>
      <w:r w:rsidRPr="00DB1E99">
        <w:rPr>
          <w:rFonts w:ascii="Arial" w:eastAsia="SimSun" w:hAnsi="Arial" w:cs="Arial"/>
          <w:snapToGrid w:val="0"/>
          <w:lang w:eastAsia="zh-CN"/>
        </w:rPr>
        <w:t xml:space="preserve">Με την παρούσα  μελέτη προβλέπεται η </w:t>
      </w:r>
      <w:r>
        <w:rPr>
          <w:rFonts w:ascii="Arial" w:eastAsia="SimSun" w:hAnsi="Arial" w:cs="Arial"/>
          <w:snapToGrid w:val="0"/>
          <w:lang w:eastAsia="zh-CN"/>
        </w:rPr>
        <w:t xml:space="preserve"> υποστήριξη</w:t>
      </w:r>
      <w:r w:rsidRPr="00AD4937">
        <w:rPr>
          <w:rFonts w:ascii="Arial" w:eastAsia="SimSun" w:hAnsi="Arial" w:cs="Arial"/>
          <w:snapToGrid w:val="0"/>
          <w:lang w:eastAsia="zh-CN"/>
        </w:rPr>
        <w:t xml:space="preserve"> τ</w:t>
      </w:r>
      <w:r>
        <w:rPr>
          <w:rFonts w:ascii="Arial" w:eastAsia="SimSun" w:hAnsi="Arial" w:cs="Arial"/>
          <w:snapToGrid w:val="0"/>
          <w:lang w:eastAsia="zh-CN"/>
        </w:rPr>
        <w:t>ης</w:t>
      </w:r>
      <w:r w:rsidRPr="00AD4937">
        <w:rPr>
          <w:rFonts w:ascii="Arial" w:eastAsia="SimSun" w:hAnsi="Arial" w:cs="Arial"/>
          <w:snapToGrid w:val="0"/>
          <w:lang w:eastAsia="zh-CN"/>
        </w:rPr>
        <w:t xml:space="preserve"> εφαρμο</w:t>
      </w:r>
      <w:r>
        <w:rPr>
          <w:rFonts w:ascii="Arial" w:eastAsia="SimSun" w:hAnsi="Arial" w:cs="Arial"/>
          <w:snapToGrid w:val="0"/>
          <w:lang w:eastAsia="zh-CN"/>
        </w:rPr>
        <w:t>γής</w:t>
      </w:r>
      <w:r w:rsidRPr="00C41AD0">
        <w:rPr>
          <w:rFonts w:ascii="Arial" w:eastAsia="SimSun" w:hAnsi="Arial" w:cs="Arial"/>
          <w:snapToGrid w:val="0"/>
          <w:lang w:eastAsia="zh-CN"/>
        </w:rPr>
        <w:t xml:space="preserve"> </w:t>
      </w:r>
      <w:r w:rsidRPr="005E6F6B">
        <w:rPr>
          <w:rFonts w:ascii="Arial" w:hAnsi="Arial" w:cs="Arial"/>
        </w:rPr>
        <w:t>ωρομέτρησης</w:t>
      </w:r>
      <w:r w:rsidRPr="0022349D">
        <w:rPr>
          <w:rFonts w:ascii="Arial" w:eastAsia="SimSun" w:hAnsi="Arial" w:cs="Arial"/>
          <w:snapToGrid w:val="0"/>
          <w:lang w:eastAsia="zh-CN"/>
        </w:rPr>
        <w:t xml:space="preserve"> </w:t>
      </w:r>
      <w:r>
        <w:rPr>
          <w:rFonts w:ascii="Arial" w:eastAsia="SimSun" w:hAnsi="Arial" w:cs="Arial"/>
          <w:snapToGrid w:val="0"/>
          <w:lang w:val="en-US" w:eastAsia="zh-CN"/>
        </w:rPr>
        <w:t>Etime</w:t>
      </w:r>
      <w:r>
        <w:rPr>
          <w:rFonts w:ascii="Arial" w:eastAsia="SimSun" w:hAnsi="Arial" w:cs="Arial"/>
          <w:snapToGrid w:val="0"/>
          <w:lang w:eastAsia="zh-CN"/>
        </w:rPr>
        <w:t xml:space="preserve"> </w:t>
      </w:r>
    </w:p>
    <w:p w:rsidR="00C54CFD" w:rsidRPr="004E3D0B" w:rsidRDefault="00C54CFD" w:rsidP="00C54CFD">
      <w:pPr>
        <w:pStyle w:val="27"/>
        <w:spacing w:line="360" w:lineRule="auto"/>
        <w:ind w:firstLine="360"/>
        <w:rPr>
          <w:rFonts w:ascii="Arial" w:hAnsi="Arial" w:cs="Arial"/>
          <w:sz w:val="28"/>
          <w:szCs w:val="28"/>
        </w:rPr>
      </w:pPr>
      <w:r w:rsidRPr="004E3D0B">
        <w:rPr>
          <w:rFonts w:ascii="Arial" w:hAnsi="Arial" w:cs="Arial"/>
        </w:rPr>
        <w:t>Στα πλαίσια της σύμβασης συντήρησης-υποστήριξης προβλέπονται οι ακόλουθες εργασίες:</w:t>
      </w:r>
    </w:p>
    <w:p w:rsidR="00C54CFD" w:rsidRPr="00AD4937" w:rsidRDefault="00C54CFD" w:rsidP="00C54CFD">
      <w:pPr>
        <w:widowControl w:val="0"/>
        <w:spacing w:line="264" w:lineRule="atLeast"/>
        <w:jc w:val="both"/>
        <w:rPr>
          <w:rFonts w:ascii="Arial" w:hAnsi="Arial" w:cs="Arial"/>
        </w:rPr>
      </w:pPr>
      <w:r>
        <w:rPr>
          <w:rFonts w:ascii="Arial" w:hAnsi="Arial" w:cs="Arial"/>
        </w:rPr>
        <w:t xml:space="preserve">  </w:t>
      </w:r>
      <w:r>
        <w:rPr>
          <w:rFonts w:ascii="Arial" w:hAnsi="Arial" w:cs="Arial"/>
        </w:rPr>
        <w:tab/>
      </w:r>
    </w:p>
    <w:p w:rsidR="008F5D8E" w:rsidRPr="008F5D8E" w:rsidRDefault="008F5D8E" w:rsidP="008F5D8E">
      <w:pPr>
        <w:pStyle w:val="aff"/>
        <w:numPr>
          <w:ilvl w:val="0"/>
          <w:numId w:val="22"/>
        </w:numPr>
        <w:rPr>
          <w:rFonts w:ascii="Arial" w:hAnsi="Arial" w:cs="Arial"/>
          <w:szCs w:val="22"/>
          <w:lang w:val="el-GR"/>
        </w:rPr>
      </w:pPr>
      <w:r w:rsidRPr="008F5D8E">
        <w:rPr>
          <w:rFonts w:ascii="Arial" w:hAnsi="Arial" w:cs="Arial"/>
          <w:szCs w:val="22"/>
          <w:lang w:val="el-GR"/>
        </w:rPr>
        <w:t xml:space="preserve">Αποκατάστασης κάθε αποδεδειγμένη βλάβης της παραπάνω εφαρμογής ωρομέτρησης. </w:t>
      </w:r>
    </w:p>
    <w:p w:rsidR="008F5D8E" w:rsidRPr="008F5D8E" w:rsidRDefault="008F5D8E" w:rsidP="008F5D8E">
      <w:pPr>
        <w:pStyle w:val="aff"/>
        <w:numPr>
          <w:ilvl w:val="0"/>
          <w:numId w:val="22"/>
        </w:numPr>
        <w:rPr>
          <w:rFonts w:ascii="Arial" w:hAnsi="Arial" w:cs="Arial"/>
          <w:szCs w:val="22"/>
          <w:lang w:val="el-GR"/>
        </w:rPr>
      </w:pPr>
      <w:r w:rsidRPr="008F5D8E">
        <w:rPr>
          <w:rFonts w:ascii="Arial" w:hAnsi="Arial" w:cs="Arial"/>
          <w:szCs w:val="22"/>
          <w:lang w:val="el-GR"/>
        </w:rPr>
        <w:t xml:space="preserve">Παροχή των νέων εκδόσεων της εφαρμογής για όλο το έτος. </w:t>
      </w:r>
    </w:p>
    <w:p w:rsidR="008F5D8E" w:rsidRDefault="008F5D8E" w:rsidP="008F5D8E">
      <w:pPr>
        <w:pStyle w:val="aff"/>
        <w:numPr>
          <w:ilvl w:val="0"/>
          <w:numId w:val="22"/>
        </w:numPr>
        <w:rPr>
          <w:rFonts w:ascii="Arial" w:hAnsi="Arial" w:cs="Arial"/>
          <w:szCs w:val="22"/>
          <w:lang w:val="el-GR"/>
        </w:rPr>
      </w:pPr>
      <w:r w:rsidRPr="008F5D8E">
        <w:rPr>
          <w:rFonts w:ascii="Arial" w:hAnsi="Arial" w:cs="Arial"/>
          <w:szCs w:val="22"/>
          <w:lang w:val="el-GR"/>
        </w:rPr>
        <w:t xml:space="preserve">Παροχή των ενημερωμένων εκδόσεων των εγχειριδίων χρήσης </w:t>
      </w:r>
    </w:p>
    <w:p w:rsidR="00B703F8" w:rsidRPr="008F5D8E" w:rsidRDefault="00B703F8" w:rsidP="00B703F8">
      <w:pPr>
        <w:pStyle w:val="aff"/>
        <w:numPr>
          <w:ilvl w:val="0"/>
          <w:numId w:val="22"/>
        </w:numPr>
        <w:rPr>
          <w:rFonts w:ascii="Arial" w:hAnsi="Arial" w:cs="Arial"/>
          <w:szCs w:val="22"/>
          <w:lang w:val="el-GR"/>
        </w:rPr>
      </w:pPr>
      <w:r w:rsidRPr="00B703F8">
        <w:rPr>
          <w:rFonts w:ascii="Arial" w:hAnsi="Arial" w:cs="Arial"/>
          <w:szCs w:val="22"/>
          <w:lang w:val="el-GR"/>
        </w:rPr>
        <w:t>Υποστήριξη MySQL. Συντήρηση βάσεων δεδομένων</w:t>
      </w:r>
    </w:p>
    <w:p w:rsidR="00C54CFD" w:rsidRPr="00C54CFD" w:rsidRDefault="00C54CFD" w:rsidP="00092232">
      <w:pPr>
        <w:pStyle w:val="aff"/>
        <w:numPr>
          <w:ilvl w:val="0"/>
          <w:numId w:val="22"/>
        </w:numPr>
        <w:rPr>
          <w:rFonts w:ascii="Arial" w:hAnsi="Arial" w:cs="Arial"/>
          <w:szCs w:val="22"/>
          <w:lang w:val="el-GR"/>
        </w:rPr>
      </w:pPr>
      <w:r w:rsidRPr="00C54CFD">
        <w:rPr>
          <w:rFonts w:ascii="Arial" w:hAnsi="Arial" w:cs="Arial"/>
          <w:szCs w:val="22"/>
          <w:lang w:val="el-GR"/>
        </w:rPr>
        <w:t xml:space="preserve">Επίβλεψη και υποστήριξη για το λογισμικό και τον εξοπλισμό της ωρομέτρησης (τερματικά και συσκευές </w:t>
      </w:r>
      <w:r w:rsidRPr="00C54CFD">
        <w:rPr>
          <w:rFonts w:ascii="Arial" w:hAnsi="Arial" w:cs="Arial"/>
          <w:szCs w:val="22"/>
          <w:lang w:val="en-US"/>
        </w:rPr>
        <w:t>VPN</w:t>
      </w:r>
      <w:r w:rsidRPr="00C54CFD">
        <w:rPr>
          <w:rFonts w:ascii="Arial" w:hAnsi="Arial" w:cs="Arial"/>
          <w:szCs w:val="22"/>
          <w:lang w:val="el-GR"/>
        </w:rPr>
        <w:t>)</w:t>
      </w:r>
      <w:r w:rsidR="00092232">
        <w:rPr>
          <w:rFonts w:ascii="Arial" w:hAnsi="Arial" w:cs="Arial"/>
          <w:szCs w:val="22"/>
          <w:lang w:val="el-GR"/>
        </w:rPr>
        <w:t>.</w:t>
      </w:r>
      <w:r w:rsidRPr="00C54CFD">
        <w:rPr>
          <w:lang w:val="el-GR"/>
        </w:rPr>
        <w:t xml:space="preserve"> </w:t>
      </w:r>
      <w:r w:rsidR="00D474FC" w:rsidRPr="00D474FC">
        <w:rPr>
          <w:rFonts w:ascii="Arial" w:hAnsi="Arial" w:cs="Arial"/>
          <w:szCs w:val="22"/>
          <w:lang w:val="el-GR"/>
        </w:rPr>
        <w:t>Παραμετροποίηση</w:t>
      </w:r>
      <w:r w:rsidR="00092232" w:rsidRPr="00D474FC">
        <w:rPr>
          <w:rFonts w:ascii="Arial" w:hAnsi="Arial" w:cs="Arial"/>
          <w:szCs w:val="22"/>
          <w:lang w:val="el-GR"/>
        </w:rPr>
        <w:t xml:space="preserve"> συσκευών UTM </w:t>
      </w:r>
      <w:r w:rsidRPr="00D474FC">
        <w:rPr>
          <w:rFonts w:ascii="Arial" w:hAnsi="Arial" w:cs="Arial"/>
          <w:szCs w:val="22"/>
          <w:lang w:val="el-GR"/>
        </w:rPr>
        <w:t xml:space="preserve">watchguard </w:t>
      </w:r>
      <w:r w:rsidR="00D474FC" w:rsidRPr="00D474FC">
        <w:rPr>
          <w:rFonts w:ascii="Arial" w:hAnsi="Arial" w:cs="Arial"/>
          <w:szCs w:val="22"/>
          <w:lang w:val="el-GR"/>
        </w:rPr>
        <w:t>Τ15</w:t>
      </w:r>
      <w:r w:rsidRPr="00D474FC">
        <w:rPr>
          <w:rFonts w:ascii="Arial" w:hAnsi="Arial" w:cs="Arial"/>
          <w:szCs w:val="22"/>
          <w:lang w:val="el-GR"/>
        </w:rPr>
        <w:t xml:space="preserve"> σε αμαξοστάσιο και κήπο. </w:t>
      </w:r>
      <w:r w:rsidR="00024918" w:rsidRPr="00D474FC">
        <w:rPr>
          <w:rFonts w:ascii="Arial" w:hAnsi="Arial" w:cs="Arial"/>
          <w:szCs w:val="22"/>
          <w:lang w:val="el-GR"/>
        </w:rPr>
        <w:t>Παρακολούθ</w:t>
      </w:r>
      <w:r w:rsidR="00024918" w:rsidRPr="00A66DAB">
        <w:rPr>
          <w:rFonts w:ascii="Arial" w:hAnsi="Arial" w:cs="Arial"/>
          <w:szCs w:val="22"/>
          <w:lang w:val="el-GR"/>
        </w:rPr>
        <w:t>ηση</w:t>
      </w:r>
      <w:r w:rsidRPr="00A66DAB">
        <w:rPr>
          <w:rFonts w:ascii="Arial" w:hAnsi="Arial" w:cs="Arial"/>
          <w:szCs w:val="22"/>
          <w:lang w:val="el-GR"/>
        </w:rPr>
        <w:t xml:space="preserve"> τω</w:t>
      </w:r>
      <w:r w:rsidRPr="00C54CFD">
        <w:rPr>
          <w:rFonts w:ascii="Arial" w:hAnsi="Arial" w:cs="Arial"/>
          <w:szCs w:val="22"/>
          <w:lang w:val="el-GR"/>
        </w:rPr>
        <w:t xml:space="preserve">ν </w:t>
      </w:r>
      <w:r w:rsidR="008F5D8E">
        <w:rPr>
          <w:rFonts w:ascii="Arial" w:hAnsi="Arial" w:cs="Arial"/>
          <w:szCs w:val="22"/>
          <w:lang w:val="el-GR"/>
        </w:rPr>
        <w:t>ασφαλών συνδέσεων vpn με τον Δ</w:t>
      </w:r>
      <w:r w:rsidRPr="00C54CFD">
        <w:rPr>
          <w:rFonts w:ascii="Arial" w:hAnsi="Arial" w:cs="Arial"/>
          <w:szCs w:val="22"/>
          <w:lang w:val="el-GR"/>
        </w:rPr>
        <w:t>ήμο και αυτόματη αποστολή στοιχείων ωρομέτρησης.</w:t>
      </w:r>
    </w:p>
    <w:p w:rsidR="00C54CFD" w:rsidRPr="00B703F8" w:rsidRDefault="00C54CFD" w:rsidP="00C54CFD">
      <w:pPr>
        <w:pStyle w:val="aff"/>
        <w:numPr>
          <w:ilvl w:val="0"/>
          <w:numId w:val="22"/>
        </w:numPr>
        <w:suppressAutoHyphens w:val="0"/>
        <w:spacing w:after="0"/>
        <w:jc w:val="left"/>
        <w:rPr>
          <w:rFonts w:ascii="Arial" w:hAnsi="Arial" w:cs="Arial"/>
          <w:szCs w:val="22"/>
          <w:lang w:val="el-GR"/>
        </w:rPr>
      </w:pPr>
      <w:r w:rsidRPr="00B703F8">
        <w:rPr>
          <w:rFonts w:ascii="Arial" w:hAnsi="Arial" w:cs="Arial"/>
          <w:szCs w:val="22"/>
          <w:lang w:val="el-GR"/>
        </w:rPr>
        <w:t>Μηνιαία λήψη στοιχείων από τους ωρομετρητές που δεν έχουν online σύνδεση με το Δημαρχείο και εισαγωγή των στοιχείων στον ser</w:t>
      </w:r>
      <w:r w:rsidR="008F5D8E" w:rsidRPr="00B703F8">
        <w:rPr>
          <w:rFonts w:ascii="Arial" w:hAnsi="Arial" w:cs="Arial"/>
          <w:szCs w:val="22"/>
          <w:lang w:val="el-GR"/>
        </w:rPr>
        <w:t>ver του eTIME για χρήση από το Τ</w:t>
      </w:r>
      <w:r w:rsidRPr="00B703F8">
        <w:rPr>
          <w:rFonts w:ascii="Arial" w:hAnsi="Arial" w:cs="Arial"/>
          <w:szCs w:val="22"/>
          <w:lang w:val="el-GR"/>
        </w:rPr>
        <w:t>μήμα Προσωπικού</w:t>
      </w:r>
    </w:p>
    <w:p w:rsidR="00B703F8" w:rsidRPr="00B703F8" w:rsidRDefault="00B703F8" w:rsidP="00B703F8">
      <w:pPr>
        <w:pStyle w:val="aff"/>
        <w:numPr>
          <w:ilvl w:val="0"/>
          <w:numId w:val="22"/>
        </w:numPr>
        <w:spacing w:after="0"/>
        <w:rPr>
          <w:rFonts w:ascii="Arial" w:hAnsi="Arial" w:cs="Arial"/>
          <w:szCs w:val="22"/>
          <w:lang w:val="el-GR"/>
        </w:rPr>
      </w:pPr>
      <w:r w:rsidRPr="00B703F8">
        <w:rPr>
          <w:rFonts w:ascii="Arial" w:hAnsi="Arial" w:cs="Arial"/>
          <w:szCs w:val="22"/>
          <w:lang w:val="el-GR"/>
        </w:rPr>
        <w:t>Εισαγωγή νέων καρτών εργαζομένων στην εφαρμογή σε περίπτωση αγοράς από τον Δήμο.</w:t>
      </w:r>
    </w:p>
    <w:p w:rsidR="00B703F8" w:rsidRPr="00B703F8" w:rsidRDefault="00B703F8" w:rsidP="00B703F8">
      <w:pPr>
        <w:pStyle w:val="aff"/>
        <w:numPr>
          <w:ilvl w:val="0"/>
          <w:numId w:val="22"/>
        </w:numPr>
        <w:spacing w:after="0"/>
        <w:rPr>
          <w:rFonts w:ascii="Arial" w:hAnsi="Arial" w:cs="Arial"/>
          <w:szCs w:val="22"/>
          <w:lang w:val="el-GR"/>
        </w:rPr>
      </w:pPr>
      <w:r w:rsidRPr="00B703F8">
        <w:rPr>
          <w:rFonts w:ascii="Arial" w:hAnsi="Arial" w:cs="Arial"/>
          <w:szCs w:val="22"/>
          <w:lang w:val="el-GR"/>
        </w:rPr>
        <w:t>Αντικατάσταση στοιχείων καρτών σε περίπτωση απώλειας ή καταστροφής υπάρχουσας κάρτας εργαζομένου</w:t>
      </w:r>
    </w:p>
    <w:p w:rsidR="004C5E4C" w:rsidRPr="004C5E4C" w:rsidRDefault="004C5E4C" w:rsidP="004C5E4C">
      <w:pPr>
        <w:pStyle w:val="aff"/>
        <w:widowControl w:val="0"/>
        <w:numPr>
          <w:ilvl w:val="0"/>
          <w:numId w:val="22"/>
        </w:numPr>
        <w:spacing w:line="264" w:lineRule="atLeast"/>
        <w:rPr>
          <w:rFonts w:ascii="Arial" w:hAnsi="Arial" w:cs="Arial"/>
          <w:lang w:val="el-GR"/>
        </w:rPr>
      </w:pPr>
      <w:r w:rsidRPr="004C5E4C">
        <w:rPr>
          <w:rFonts w:ascii="Arial" w:hAnsi="Arial" w:cs="Arial"/>
          <w:lang w:val="el-GR"/>
        </w:rPr>
        <w:t>Αναλαμβάνει, ως εκτελών την επεξεργασία προσωπικών δεδομένων, με την υπογραφή της σύμβασης, να τηρεί απόλυτη εχεμύθεια και συμμόρφωση με κατάλληλα οργανοτεχνικά μέτρα με τις επιταγές με το Γενικό Κανονισμό της ΕΕ για την Προστασία Προσωπικών Δεδομένων (</w:t>
      </w:r>
      <w:r w:rsidRPr="004C5E4C">
        <w:rPr>
          <w:rFonts w:ascii="Arial" w:hAnsi="Arial" w:cs="Arial"/>
        </w:rPr>
        <w:t>GDPR</w:t>
      </w:r>
      <w:r w:rsidRPr="004C5E4C">
        <w:rPr>
          <w:rFonts w:ascii="Arial" w:hAnsi="Arial" w:cs="Arial"/>
          <w:lang w:val="el-GR"/>
        </w:rPr>
        <w:t xml:space="preserve"> 2016/679), σχετικής ελληνικής νομοθεσίας και τυχόν οδηγιών ΑΠΔΠΧ, βάσει και αντίστοιχου παραρτήματος της σύμβασης που θα ακολουθήσει, σχετικό με την  συμφωνία εκτέλεσης επεξεργασίας των προσωπικών δεδομένων- σχέδιο της οποίας ακολουθεί στο τέλος όλων των μελετών.-</w:t>
      </w:r>
    </w:p>
    <w:p w:rsidR="00C54CFD" w:rsidRPr="00C54CFD" w:rsidRDefault="00C54CFD" w:rsidP="00C54CFD">
      <w:pPr>
        <w:pStyle w:val="aff"/>
        <w:widowControl w:val="0"/>
        <w:spacing w:line="264" w:lineRule="atLeast"/>
        <w:rPr>
          <w:rFonts w:ascii="Arial" w:hAnsi="Arial" w:cs="Arial"/>
          <w:szCs w:val="22"/>
          <w:lang w:val="el-GR"/>
        </w:rPr>
      </w:pPr>
    </w:p>
    <w:p w:rsidR="008F5D8E" w:rsidRPr="00024BE5" w:rsidRDefault="008F5D8E" w:rsidP="008F5D8E">
      <w:pPr>
        <w:ind w:firstLine="360"/>
        <w:jc w:val="both"/>
        <w:rPr>
          <w:rFonts w:ascii="Arial Narrow" w:hAnsi="Arial Narrow"/>
          <w:sz w:val="28"/>
          <w:szCs w:val="28"/>
        </w:rPr>
      </w:pPr>
      <w:bookmarkStart w:id="44" w:name="OLE_LINK45"/>
      <w:bookmarkStart w:id="45" w:name="OLE_LINK46"/>
      <w:bookmarkStart w:id="46" w:name="OLE_LINK47"/>
      <w:bookmarkStart w:id="47" w:name="OLE_LINK79"/>
      <w:r w:rsidRPr="009746CB">
        <w:rPr>
          <w:rFonts w:ascii="Arial Narrow" w:hAnsi="Arial Narrow"/>
          <w:sz w:val="28"/>
          <w:szCs w:val="28"/>
        </w:rPr>
        <w:t>Λόγω της ιδιαιτερότητας της παροχής εξειδικευμένων υπηρεσι</w:t>
      </w:r>
      <w:r>
        <w:rPr>
          <w:rFonts w:ascii="Arial Narrow" w:hAnsi="Arial Narrow"/>
          <w:sz w:val="28"/>
          <w:szCs w:val="28"/>
        </w:rPr>
        <w:t>ών υποστήριξης των συγκεκριμένης εφαρμογής</w:t>
      </w:r>
      <w:r w:rsidRPr="009746CB">
        <w:rPr>
          <w:rFonts w:ascii="Arial Narrow" w:hAnsi="Arial Narrow"/>
          <w:sz w:val="28"/>
          <w:szCs w:val="28"/>
        </w:rPr>
        <w:t xml:space="preserve"> λογισμικού που σχετίζονται με συγκεκρ</w:t>
      </w:r>
      <w:r>
        <w:rPr>
          <w:rFonts w:ascii="Arial Narrow" w:hAnsi="Arial Narrow"/>
          <w:sz w:val="28"/>
          <w:szCs w:val="28"/>
        </w:rPr>
        <w:t>ιμένη κατασκευάστρια εταιρεία</w:t>
      </w:r>
      <w:r w:rsidRPr="009746CB">
        <w:rPr>
          <w:rFonts w:ascii="Arial Narrow" w:hAnsi="Arial Narrow"/>
          <w:sz w:val="28"/>
          <w:szCs w:val="28"/>
        </w:rPr>
        <w:t xml:space="preserve">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w:t>
      </w:r>
      <w:r w:rsidRPr="00024BE5">
        <w:rPr>
          <w:rFonts w:ascii="Arial Narrow" w:hAnsi="Arial Narrow"/>
          <w:sz w:val="28"/>
          <w:szCs w:val="28"/>
        </w:rPr>
        <w:t xml:space="preserve">μια βεβαίωση της κατασκευάστριας με την οποία θα βεβαιώνεται ότι ο προσφέρων είναι εξουσιοδοτημένος υποστηρικτής-συνεργάτης της εν λόγω εταιρείας. </w:t>
      </w:r>
    </w:p>
    <w:bookmarkEnd w:id="44"/>
    <w:bookmarkEnd w:id="45"/>
    <w:bookmarkEnd w:id="46"/>
    <w:p w:rsidR="008C091D" w:rsidRPr="00024BE5" w:rsidRDefault="008C091D" w:rsidP="008C091D">
      <w:pPr>
        <w:rPr>
          <w:rFonts w:ascii="Arial Narrow" w:hAnsi="Arial Narrow"/>
          <w:sz w:val="28"/>
          <w:szCs w:val="28"/>
        </w:rPr>
      </w:pPr>
      <w:r w:rsidRPr="00024BE5">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8F5D8E" w:rsidRDefault="008F5D8E" w:rsidP="008F5D8E">
      <w:pPr>
        <w:rPr>
          <w:rFonts w:ascii="Arial Narrow" w:hAnsi="Arial Narrow"/>
          <w:sz w:val="28"/>
          <w:szCs w:val="28"/>
        </w:rPr>
      </w:pPr>
      <w:r w:rsidRPr="00024BE5">
        <w:rPr>
          <w:rFonts w:ascii="Arial Narrow" w:hAnsi="Arial Narrow"/>
          <w:sz w:val="28"/>
          <w:szCs w:val="28"/>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p w:rsidR="00786CC2" w:rsidRDefault="00786CC2" w:rsidP="008F5D8E">
      <w:pPr>
        <w:rPr>
          <w:rFonts w:ascii="Arial" w:hAnsi="Arial" w:cs="Arial"/>
          <w:b/>
          <w:caps/>
          <w:spacing w:val="40"/>
          <w:sz w:val="28"/>
          <w:szCs w:val="28"/>
          <w:u w:val="single"/>
        </w:rPr>
      </w:pPr>
    </w:p>
    <w:p w:rsidR="00207BEB" w:rsidRDefault="00207BEB" w:rsidP="008F5D8E">
      <w:pPr>
        <w:rPr>
          <w:rFonts w:ascii="Arial" w:hAnsi="Arial" w:cs="Arial"/>
          <w:b/>
          <w:caps/>
          <w:spacing w:val="40"/>
          <w:sz w:val="28"/>
          <w:szCs w:val="28"/>
          <w:u w:val="single"/>
        </w:rPr>
      </w:pPr>
    </w:p>
    <w:bookmarkEnd w:id="47"/>
    <w:p w:rsidR="00C54CFD" w:rsidRDefault="00C54CFD" w:rsidP="00C54CFD">
      <w:pPr>
        <w:jc w:val="center"/>
        <w:rPr>
          <w:rFonts w:ascii="Arial Narrow" w:hAnsi="Arial Narrow"/>
          <w:b/>
          <w:caps/>
          <w:spacing w:val="40"/>
          <w:sz w:val="28"/>
          <w:szCs w:val="28"/>
          <w:u w:val="single"/>
        </w:rPr>
      </w:pPr>
      <w:r w:rsidRPr="00460C03">
        <w:rPr>
          <w:rFonts w:ascii="Arial Narrow" w:hAnsi="Arial Narrow"/>
          <w:b/>
          <w:caps/>
          <w:spacing w:val="40"/>
          <w:sz w:val="28"/>
          <w:szCs w:val="28"/>
          <w:u w:val="single"/>
        </w:rPr>
        <w:lastRenderedPageBreak/>
        <w:t>ΕΝΔΕΙΚΤΙΚοσ προϋπολογισμοσ</w:t>
      </w:r>
      <w:r>
        <w:rPr>
          <w:rFonts w:ascii="Arial Narrow" w:hAnsi="Arial Narrow"/>
          <w:b/>
          <w:caps/>
          <w:spacing w:val="40"/>
          <w:sz w:val="28"/>
          <w:szCs w:val="28"/>
          <w:u w:val="single"/>
        </w:rPr>
        <w:t xml:space="preserve"> τμηματοσ 3</w:t>
      </w:r>
      <w:r w:rsidRPr="00460C03">
        <w:rPr>
          <w:rFonts w:ascii="Arial Narrow" w:hAnsi="Arial Narrow"/>
          <w:b/>
          <w:caps/>
          <w:spacing w:val="40"/>
          <w:sz w:val="28"/>
          <w:szCs w:val="28"/>
          <w:u w:val="single"/>
        </w:rPr>
        <w:t xml:space="preserve"> </w:t>
      </w:r>
    </w:p>
    <w:tbl>
      <w:tblPr>
        <w:tblW w:w="8904" w:type="dxa"/>
        <w:tblInd w:w="93" w:type="dxa"/>
        <w:tblLook w:val="04A0" w:firstRow="1" w:lastRow="0" w:firstColumn="1" w:lastColumn="0" w:noHBand="0" w:noVBand="1"/>
      </w:tblPr>
      <w:tblGrid>
        <w:gridCol w:w="911"/>
        <w:gridCol w:w="5478"/>
        <w:gridCol w:w="586"/>
        <w:gridCol w:w="1929"/>
      </w:tblGrid>
      <w:tr w:rsidR="00C54CFD" w:rsidRPr="00B2195C" w:rsidTr="00D3615F">
        <w:trPr>
          <w:trHeight w:val="367"/>
        </w:trPr>
        <w:tc>
          <w:tcPr>
            <w:tcW w:w="911"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C54CFD" w:rsidRPr="00B2195C" w:rsidRDefault="00C54CFD" w:rsidP="00D3615F">
            <w:pPr>
              <w:jc w:val="center"/>
              <w:rPr>
                <w:rFonts w:cs="Calibri"/>
                <w:b/>
                <w:bCs/>
                <w:i/>
                <w:iCs/>
                <w:color w:val="000000"/>
                <w:sz w:val="14"/>
                <w:szCs w:val="14"/>
              </w:rPr>
            </w:pPr>
            <w:r w:rsidRPr="00B2195C">
              <w:rPr>
                <w:rFonts w:cs="Calibri"/>
                <w:b/>
                <w:bCs/>
                <w:i/>
                <w:iCs/>
                <w:color w:val="000000"/>
                <w:sz w:val="14"/>
                <w:szCs w:val="14"/>
              </w:rPr>
              <w:t>A/A</w:t>
            </w:r>
          </w:p>
        </w:tc>
        <w:tc>
          <w:tcPr>
            <w:tcW w:w="5478"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C54CFD" w:rsidRPr="00B2195C" w:rsidRDefault="00C54CFD" w:rsidP="00D3615F">
            <w:pPr>
              <w:jc w:val="center"/>
              <w:rPr>
                <w:rFonts w:cs="Calibri"/>
                <w:b/>
                <w:bCs/>
                <w:i/>
                <w:iCs/>
                <w:color w:val="000000"/>
                <w:sz w:val="14"/>
                <w:szCs w:val="14"/>
              </w:rPr>
            </w:pPr>
            <w:r>
              <w:rPr>
                <w:rFonts w:cs="Calibri"/>
                <w:b/>
                <w:bCs/>
                <w:i/>
                <w:iCs/>
                <w:color w:val="000000"/>
                <w:sz w:val="14"/>
                <w:szCs w:val="14"/>
              </w:rPr>
              <w:t xml:space="preserve">ΠΕΡΙΓΡΑΦΗ </w:t>
            </w:r>
          </w:p>
        </w:tc>
        <w:tc>
          <w:tcPr>
            <w:tcW w:w="586"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C54CFD" w:rsidRPr="00B2195C" w:rsidRDefault="00C54CFD" w:rsidP="00D3615F">
            <w:pPr>
              <w:jc w:val="center"/>
              <w:rPr>
                <w:rFonts w:cs="Calibri"/>
                <w:b/>
                <w:bCs/>
                <w:i/>
                <w:iCs/>
                <w:color w:val="000000"/>
                <w:sz w:val="14"/>
                <w:szCs w:val="14"/>
              </w:rPr>
            </w:pPr>
            <w:r w:rsidRPr="00B2195C">
              <w:rPr>
                <w:rFonts w:cs="Calibri"/>
                <w:b/>
                <w:bCs/>
                <w:i/>
                <w:iCs/>
                <w:color w:val="000000"/>
                <w:sz w:val="14"/>
                <w:szCs w:val="14"/>
              </w:rPr>
              <w:t>ΤΕΜ</w:t>
            </w:r>
          </w:p>
        </w:tc>
        <w:tc>
          <w:tcPr>
            <w:tcW w:w="1929"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C54CFD" w:rsidRPr="00B2195C" w:rsidRDefault="00C54CFD" w:rsidP="00D3615F">
            <w:pPr>
              <w:jc w:val="center"/>
              <w:rPr>
                <w:rFonts w:cs="Calibri"/>
                <w:b/>
                <w:bCs/>
                <w:i/>
                <w:iCs/>
                <w:color w:val="000000"/>
                <w:sz w:val="14"/>
                <w:szCs w:val="14"/>
              </w:rPr>
            </w:pPr>
            <w:r w:rsidRPr="00B2195C">
              <w:rPr>
                <w:rFonts w:cs="Calibri"/>
                <w:b/>
                <w:bCs/>
                <w:i/>
                <w:iCs/>
                <w:color w:val="000000"/>
                <w:sz w:val="14"/>
                <w:szCs w:val="14"/>
              </w:rPr>
              <w:t xml:space="preserve">Συνολικό </w:t>
            </w:r>
            <w:r>
              <w:rPr>
                <w:rFonts w:cs="Calibri"/>
                <w:b/>
                <w:bCs/>
                <w:i/>
                <w:iCs/>
                <w:color w:val="000000"/>
                <w:sz w:val="14"/>
                <w:szCs w:val="14"/>
              </w:rPr>
              <w:t xml:space="preserve"> </w:t>
            </w:r>
            <w:r w:rsidRPr="00B2195C">
              <w:rPr>
                <w:rFonts w:cs="Calibri"/>
                <w:b/>
                <w:bCs/>
                <w:i/>
                <w:iCs/>
                <w:color w:val="000000"/>
                <w:sz w:val="14"/>
                <w:szCs w:val="14"/>
              </w:rPr>
              <w:t xml:space="preserve">κόστος  </w:t>
            </w:r>
          </w:p>
        </w:tc>
      </w:tr>
      <w:tr w:rsidR="00C54CFD" w:rsidRPr="00B2195C" w:rsidTr="00D3615F">
        <w:trPr>
          <w:trHeight w:val="450"/>
        </w:trPr>
        <w:tc>
          <w:tcPr>
            <w:tcW w:w="911" w:type="dxa"/>
            <w:vMerge/>
            <w:tcBorders>
              <w:top w:val="single" w:sz="8" w:space="0" w:color="auto"/>
              <w:left w:val="single" w:sz="8" w:space="0" w:color="auto"/>
              <w:bottom w:val="single" w:sz="8" w:space="0" w:color="000000"/>
              <w:right w:val="single" w:sz="8" w:space="0" w:color="auto"/>
            </w:tcBorders>
            <w:vAlign w:val="center"/>
            <w:hideMark/>
          </w:tcPr>
          <w:p w:rsidR="00C54CFD" w:rsidRPr="00B2195C" w:rsidRDefault="00C54CFD" w:rsidP="00D3615F">
            <w:pPr>
              <w:rPr>
                <w:rFonts w:cs="Calibri"/>
                <w:b/>
                <w:bCs/>
                <w:i/>
                <w:iCs/>
                <w:color w:val="000000"/>
                <w:sz w:val="14"/>
                <w:szCs w:val="14"/>
              </w:rPr>
            </w:pPr>
          </w:p>
        </w:tc>
        <w:tc>
          <w:tcPr>
            <w:tcW w:w="5478" w:type="dxa"/>
            <w:vMerge/>
            <w:tcBorders>
              <w:top w:val="single" w:sz="8" w:space="0" w:color="auto"/>
              <w:left w:val="single" w:sz="8" w:space="0" w:color="auto"/>
              <w:bottom w:val="single" w:sz="8" w:space="0" w:color="000000"/>
              <w:right w:val="single" w:sz="8" w:space="0" w:color="auto"/>
            </w:tcBorders>
            <w:vAlign w:val="center"/>
            <w:hideMark/>
          </w:tcPr>
          <w:p w:rsidR="00C54CFD" w:rsidRPr="00B2195C" w:rsidRDefault="00C54CFD" w:rsidP="00D3615F">
            <w:pPr>
              <w:rPr>
                <w:rFonts w:cs="Calibri"/>
                <w:b/>
                <w:bCs/>
                <w:i/>
                <w:iCs/>
                <w:color w:val="000000"/>
                <w:sz w:val="14"/>
                <w:szCs w:val="14"/>
              </w:rPr>
            </w:pPr>
          </w:p>
        </w:tc>
        <w:tc>
          <w:tcPr>
            <w:tcW w:w="586" w:type="dxa"/>
            <w:vMerge/>
            <w:tcBorders>
              <w:top w:val="single" w:sz="8" w:space="0" w:color="auto"/>
              <w:left w:val="single" w:sz="8" w:space="0" w:color="auto"/>
              <w:bottom w:val="single" w:sz="8" w:space="0" w:color="000000"/>
              <w:right w:val="single" w:sz="8" w:space="0" w:color="auto"/>
            </w:tcBorders>
            <w:vAlign w:val="center"/>
            <w:hideMark/>
          </w:tcPr>
          <w:p w:rsidR="00C54CFD" w:rsidRPr="00B2195C" w:rsidRDefault="00C54CFD" w:rsidP="00D3615F">
            <w:pPr>
              <w:rPr>
                <w:rFonts w:cs="Calibri"/>
                <w:b/>
                <w:bCs/>
                <w:i/>
                <w:iCs/>
                <w:color w:val="000000"/>
                <w:sz w:val="14"/>
                <w:szCs w:val="14"/>
              </w:rPr>
            </w:pPr>
          </w:p>
        </w:tc>
        <w:tc>
          <w:tcPr>
            <w:tcW w:w="1929" w:type="dxa"/>
            <w:vMerge/>
            <w:tcBorders>
              <w:top w:val="single" w:sz="8" w:space="0" w:color="auto"/>
              <w:left w:val="single" w:sz="8" w:space="0" w:color="auto"/>
              <w:bottom w:val="single" w:sz="8" w:space="0" w:color="000000"/>
              <w:right w:val="single" w:sz="8" w:space="0" w:color="auto"/>
            </w:tcBorders>
            <w:vAlign w:val="center"/>
            <w:hideMark/>
          </w:tcPr>
          <w:p w:rsidR="00C54CFD" w:rsidRPr="00B2195C" w:rsidRDefault="00C54CFD" w:rsidP="00D3615F">
            <w:pPr>
              <w:rPr>
                <w:rFonts w:cs="Calibri"/>
                <w:b/>
                <w:bCs/>
                <w:i/>
                <w:iCs/>
                <w:color w:val="000000"/>
                <w:sz w:val="14"/>
                <w:szCs w:val="14"/>
              </w:rPr>
            </w:pPr>
          </w:p>
        </w:tc>
      </w:tr>
      <w:tr w:rsidR="00C54CFD" w:rsidRPr="00B2195C" w:rsidTr="00D3615F">
        <w:trPr>
          <w:trHeight w:val="266"/>
        </w:trPr>
        <w:tc>
          <w:tcPr>
            <w:tcW w:w="911" w:type="dxa"/>
            <w:tcBorders>
              <w:top w:val="nil"/>
              <w:left w:val="single" w:sz="8" w:space="0" w:color="auto"/>
              <w:bottom w:val="nil"/>
              <w:right w:val="single" w:sz="8" w:space="0" w:color="auto"/>
            </w:tcBorders>
            <w:shd w:val="clear" w:color="auto" w:fill="auto"/>
            <w:noWrap/>
            <w:vAlign w:val="bottom"/>
            <w:hideMark/>
          </w:tcPr>
          <w:p w:rsidR="00C54CFD" w:rsidRPr="00B2195C" w:rsidRDefault="00C54CFD" w:rsidP="00D3615F">
            <w:pPr>
              <w:jc w:val="center"/>
              <w:rPr>
                <w:rFonts w:cs="Calibri"/>
                <w:b/>
                <w:bCs/>
                <w:color w:val="000000"/>
                <w:sz w:val="14"/>
                <w:szCs w:val="14"/>
              </w:rPr>
            </w:pPr>
            <w:r w:rsidRPr="00B2195C">
              <w:rPr>
                <w:rFonts w:cs="Calibri"/>
                <w:b/>
                <w:bCs/>
                <w:color w:val="000000"/>
                <w:sz w:val="14"/>
                <w:szCs w:val="14"/>
              </w:rPr>
              <w:t>1</w:t>
            </w:r>
          </w:p>
        </w:tc>
        <w:tc>
          <w:tcPr>
            <w:tcW w:w="5478" w:type="dxa"/>
            <w:tcBorders>
              <w:top w:val="nil"/>
              <w:left w:val="nil"/>
              <w:bottom w:val="single" w:sz="8" w:space="0" w:color="auto"/>
              <w:right w:val="single" w:sz="8" w:space="0" w:color="auto"/>
            </w:tcBorders>
            <w:shd w:val="clear" w:color="auto" w:fill="auto"/>
            <w:noWrap/>
            <w:hideMark/>
          </w:tcPr>
          <w:p w:rsidR="00C54CFD" w:rsidRPr="00784FD8" w:rsidRDefault="00C54CFD" w:rsidP="00D3615F">
            <w:pPr>
              <w:rPr>
                <w:rFonts w:cs="Calibri"/>
                <w:b/>
                <w:bCs/>
                <w:color w:val="000000"/>
                <w:sz w:val="14"/>
                <w:szCs w:val="14"/>
              </w:rPr>
            </w:pPr>
          </w:p>
          <w:p w:rsidR="00C54CFD" w:rsidRPr="008F5D8E" w:rsidRDefault="00C54CFD" w:rsidP="00D3615F">
            <w:pPr>
              <w:rPr>
                <w:rFonts w:cs="Calibri"/>
                <w:bCs/>
                <w:color w:val="000000"/>
                <w:sz w:val="18"/>
                <w:szCs w:val="18"/>
                <w:lang w:val="en-US"/>
              </w:rPr>
            </w:pPr>
            <w:r w:rsidRPr="008F5D8E">
              <w:rPr>
                <w:rFonts w:cs="Calibri"/>
                <w:bCs/>
                <w:color w:val="000000"/>
                <w:sz w:val="18"/>
                <w:szCs w:val="18"/>
              </w:rPr>
              <w:t xml:space="preserve">Συντήρηση εφαρμογής ωρομέτρησης </w:t>
            </w:r>
            <w:r w:rsidRPr="008F5D8E">
              <w:rPr>
                <w:rFonts w:cs="Calibri"/>
                <w:bCs/>
                <w:color w:val="000000"/>
                <w:sz w:val="18"/>
                <w:szCs w:val="18"/>
                <w:lang w:val="en-US"/>
              </w:rPr>
              <w:t>Etime</w:t>
            </w:r>
            <w:r w:rsidRPr="008F5D8E">
              <w:rPr>
                <w:rFonts w:cs="Calibri"/>
                <w:bCs/>
                <w:color w:val="000000"/>
                <w:sz w:val="18"/>
                <w:szCs w:val="18"/>
              </w:rPr>
              <w:t xml:space="preserve"> </w:t>
            </w:r>
          </w:p>
        </w:tc>
        <w:tc>
          <w:tcPr>
            <w:tcW w:w="586" w:type="dxa"/>
            <w:tcBorders>
              <w:top w:val="nil"/>
              <w:left w:val="nil"/>
              <w:bottom w:val="single" w:sz="8" w:space="0" w:color="auto"/>
              <w:right w:val="single" w:sz="8" w:space="0" w:color="auto"/>
            </w:tcBorders>
            <w:shd w:val="clear" w:color="auto" w:fill="auto"/>
            <w:noWrap/>
            <w:vAlign w:val="bottom"/>
            <w:hideMark/>
          </w:tcPr>
          <w:p w:rsidR="00C54CFD" w:rsidRPr="008F5D8E" w:rsidRDefault="00C54CFD" w:rsidP="00D3615F">
            <w:pPr>
              <w:jc w:val="right"/>
              <w:rPr>
                <w:rFonts w:cs="Calibri"/>
                <w:bCs/>
                <w:color w:val="000000"/>
                <w:sz w:val="20"/>
                <w:szCs w:val="20"/>
              </w:rPr>
            </w:pPr>
            <w:r w:rsidRPr="008F5D8E">
              <w:rPr>
                <w:rFonts w:cs="Calibri"/>
                <w:bCs/>
                <w:color w:val="000000"/>
                <w:sz w:val="20"/>
                <w:szCs w:val="20"/>
              </w:rPr>
              <w:t>1</w:t>
            </w:r>
          </w:p>
        </w:tc>
        <w:tc>
          <w:tcPr>
            <w:tcW w:w="1929" w:type="dxa"/>
            <w:tcBorders>
              <w:top w:val="nil"/>
              <w:left w:val="nil"/>
              <w:bottom w:val="nil"/>
              <w:right w:val="single" w:sz="8" w:space="0" w:color="auto"/>
            </w:tcBorders>
            <w:shd w:val="clear" w:color="auto" w:fill="auto"/>
            <w:noWrap/>
            <w:vAlign w:val="bottom"/>
            <w:hideMark/>
          </w:tcPr>
          <w:p w:rsidR="00C54CFD" w:rsidRPr="008F5D8E" w:rsidRDefault="008F5D8E" w:rsidP="008F5D8E">
            <w:pPr>
              <w:jc w:val="right"/>
              <w:rPr>
                <w:rFonts w:cs="Calibri"/>
                <w:bCs/>
                <w:color w:val="000000"/>
                <w:sz w:val="20"/>
                <w:szCs w:val="20"/>
              </w:rPr>
            </w:pPr>
            <w:r w:rsidRPr="008F5D8E">
              <w:rPr>
                <w:rFonts w:cs="Calibri"/>
                <w:bCs/>
                <w:color w:val="000000"/>
                <w:sz w:val="20"/>
                <w:szCs w:val="20"/>
              </w:rPr>
              <w:t>1.657,26</w:t>
            </w:r>
            <w:r>
              <w:rPr>
                <w:rFonts w:cs="Calibri"/>
                <w:bCs/>
                <w:color w:val="000000"/>
                <w:sz w:val="20"/>
                <w:szCs w:val="20"/>
              </w:rPr>
              <w:t xml:space="preserve"> </w:t>
            </w:r>
            <w:r w:rsidR="00C54CFD" w:rsidRPr="008F5D8E">
              <w:rPr>
                <w:rFonts w:cs="Calibri"/>
                <w:bCs/>
                <w:color w:val="000000"/>
                <w:sz w:val="20"/>
                <w:szCs w:val="20"/>
              </w:rPr>
              <w:t>€</w:t>
            </w:r>
          </w:p>
        </w:tc>
      </w:tr>
      <w:tr w:rsidR="00C54CFD" w:rsidRPr="00B2195C" w:rsidTr="00D3615F">
        <w:trPr>
          <w:trHeight w:val="371"/>
        </w:trPr>
        <w:tc>
          <w:tcPr>
            <w:tcW w:w="6975"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C54CFD" w:rsidRPr="00136D82" w:rsidRDefault="008F5D8E" w:rsidP="00D3615F">
            <w:pPr>
              <w:jc w:val="right"/>
              <w:rPr>
                <w:rFonts w:cs="Calibri"/>
                <w:b/>
                <w:bCs/>
                <w:i/>
                <w:iCs/>
                <w:color w:val="000000"/>
                <w:sz w:val="16"/>
                <w:szCs w:val="16"/>
              </w:rPr>
            </w:pPr>
            <w:r>
              <w:rPr>
                <w:rFonts w:cs="Calibri"/>
                <w:b/>
                <w:bCs/>
                <w:i/>
                <w:iCs/>
                <w:color w:val="000000"/>
                <w:sz w:val="16"/>
                <w:szCs w:val="16"/>
              </w:rPr>
              <w:t xml:space="preserve">Συνολικό </w:t>
            </w:r>
            <w:r w:rsidR="00C54CFD" w:rsidRPr="00136D82">
              <w:rPr>
                <w:rFonts w:cs="Calibri"/>
                <w:b/>
                <w:bCs/>
                <w:i/>
                <w:iCs/>
                <w:color w:val="000000"/>
                <w:sz w:val="16"/>
                <w:szCs w:val="16"/>
              </w:rPr>
              <w:t>Κόστος</w:t>
            </w:r>
            <w:r w:rsidR="00C54CFD" w:rsidRPr="00136D82">
              <w:rPr>
                <w:rFonts w:ascii="Calibri" w:hAnsi="Calibri" w:cs="Calibri"/>
                <w:b/>
                <w:bCs/>
                <w:color w:val="000000"/>
                <w:sz w:val="16"/>
                <w:szCs w:val="16"/>
              </w:rPr>
              <w:t xml:space="preserve"> </w:t>
            </w:r>
            <w:r w:rsidR="00C54CFD" w:rsidRPr="00136D82">
              <w:rPr>
                <w:rFonts w:cs="Calibri"/>
                <w:b/>
                <w:bCs/>
                <w:i/>
                <w:iCs/>
                <w:color w:val="000000"/>
                <w:sz w:val="16"/>
                <w:szCs w:val="16"/>
              </w:rPr>
              <w:t xml:space="preserve">Συντήρησης χωρίς ΦΠΑ </w:t>
            </w:r>
          </w:p>
        </w:tc>
        <w:tc>
          <w:tcPr>
            <w:tcW w:w="1929"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C54CFD" w:rsidRPr="00322B1F" w:rsidRDefault="00C54CFD" w:rsidP="008F5D8E">
            <w:pPr>
              <w:jc w:val="right"/>
              <w:rPr>
                <w:rFonts w:ascii="Calibri" w:hAnsi="Calibri" w:cs="Arial"/>
                <w:b/>
                <w:bCs/>
              </w:rPr>
            </w:pPr>
            <w:r>
              <w:rPr>
                <w:rFonts w:ascii="Calibri" w:hAnsi="Calibri" w:cs="Arial"/>
                <w:b/>
                <w:bCs/>
                <w:lang w:val="en-US"/>
              </w:rPr>
              <w:t>1</w:t>
            </w:r>
            <w:r w:rsidR="008F5D8E">
              <w:rPr>
                <w:rFonts w:ascii="Calibri" w:hAnsi="Calibri" w:cs="Arial"/>
                <w:b/>
                <w:bCs/>
              </w:rPr>
              <w:t>.</w:t>
            </w:r>
            <w:r>
              <w:rPr>
                <w:rFonts w:ascii="Calibri" w:hAnsi="Calibri" w:cs="Arial"/>
                <w:b/>
                <w:bCs/>
                <w:lang w:val="en-US"/>
              </w:rPr>
              <w:t>6</w:t>
            </w:r>
            <w:r w:rsidR="008F5D8E">
              <w:rPr>
                <w:rFonts w:ascii="Calibri" w:hAnsi="Calibri" w:cs="Arial"/>
                <w:b/>
                <w:bCs/>
              </w:rPr>
              <w:t>57</w:t>
            </w:r>
            <w:r w:rsidRPr="00322B1F">
              <w:rPr>
                <w:rFonts w:ascii="Calibri" w:hAnsi="Calibri" w:cs="Arial"/>
                <w:b/>
                <w:bCs/>
              </w:rPr>
              <w:t>,</w:t>
            </w:r>
            <w:r w:rsidR="008F5D8E">
              <w:rPr>
                <w:rFonts w:ascii="Calibri" w:hAnsi="Calibri" w:cs="Arial"/>
                <w:b/>
                <w:bCs/>
              </w:rPr>
              <w:t>26</w:t>
            </w:r>
            <w:r w:rsidRPr="00322B1F">
              <w:rPr>
                <w:rFonts w:ascii="Calibri" w:hAnsi="Calibri" w:cs="Arial"/>
                <w:b/>
                <w:bCs/>
              </w:rPr>
              <w:t xml:space="preserve"> €</w:t>
            </w:r>
          </w:p>
        </w:tc>
      </w:tr>
      <w:tr w:rsidR="00C54CFD" w:rsidRPr="00B2195C" w:rsidTr="00D3615F">
        <w:trPr>
          <w:trHeight w:val="450"/>
        </w:trPr>
        <w:tc>
          <w:tcPr>
            <w:tcW w:w="6975" w:type="dxa"/>
            <w:gridSpan w:val="3"/>
            <w:vMerge/>
            <w:tcBorders>
              <w:top w:val="single" w:sz="8" w:space="0" w:color="auto"/>
              <w:left w:val="single" w:sz="8" w:space="0" w:color="auto"/>
              <w:bottom w:val="single" w:sz="8" w:space="0" w:color="000000"/>
              <w:right w:val="single" w:sz="8" w:space="0" w:color="000000"/>
            </w:tcBorders>
            <w:vAlign w:val="center"/>
            <w:hideMark/>
          </w:tcPr>
          <w:p w:rsidR="00C54CFD" w:rsidRPr="00B2195C" w:rsidRDefault="00C54CFD" w:rsidP="00D3615F">
            <w:pPr>
              <w:rPr>
                <w:rFonts w:cs="Calibri"/>
                <w:b/>
                <w:bCs/>
                <w:i/>
                <w:iCs/>
                <w:color w:val="000000"/>
                <w:sz w:val="14"/>
                <w:szCs w:val="14"/>
              </w:rPr>
            </w:pPr>
          </w:p>
        </w:tc>
        <w:tc>
          <w:tcPr>
            <w:tcW w:w="1929" w:type="dxa"/>
            <w:vMerge/>
            <w:tcBorders>
              <w:top w:val="single" w:sz="8" w:space="0" w:color="auto"/>
              <w:left w:val="single" w:sz="8" w:space="0" w:color="000000"/>
              <w:bottom w:val="single" w:sz="8" w:space="0" w:color="000000"/>
              <w:right w:val="single" w:sz="8" w:space="0" w:color="auto"/>
            </w:tcBorders>
            <w:vAlign w:val="center"/>
            <w:hideMark/>
          </w:tcPr>
          <w:p w:rsidR="00C54CFD" w:rsidRPr="00322B1F" w:rsidRDefault="00C54CFD" w:rsidP="00D3615F">
            <w:pPr>
              <w:rPr>
                <w:rFonts w:ascii="Calibri" w:hAnsi="Calibri" w:cs="Arial"/>
                <w:b/>
                <w:bCs/>
              </w:rPr>
            </w:pPr>
          </w:p>
        </w:tc>
      </w:tr>
      <w:tr w:rsidR="00C54CFD" w:rsidRPr="00B2195C" w:rsidTr="00D3615F">
        <w:trPr>
          <w:trHeight w:val="344"/>
        </w:trPr>
        <w:tc>
          <w:tcPr>
            <w:tcW w:w="6975"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C54CFD" w:rsidRPr="00B2195C" w:rsidRDefault="00C54CFD" w:rsidP="00D3615F">
            <w:pPr>
              <w:jc w:val="right"/>
              <w:rPr>
                <w:rFonts w:cs="Calibri"/>
                <w:b/>
                <w:bCs/>
                <w:i/>
                <w:iCs/>
                <w:color w:val="000000"/>
                <w:sz w:val="14"/>
                <w:szCs w:val="14"/>
              </w:rPr>
            </w:pPr>
            <w:r w:rsidRPr="00B2195C">
              <w:rPr>
                <w:rFonts w:cs="Calibri"/>
                <w:b/>
                <w:bCs/>
                <w:i/>
                <w:iCs/>
                <w:color w:val="000000"/>
                <w:sz w:val="14"/>
                <w:szCs w:val="14"/>
              </w:rPr>
              <w:t>Φ.Π.Α. 2</w:t>
            </w:r>
            <w:r>
              <w:rPr>
                <w:rFonts w:cs="Calibri"/>
                <w:b/>
                <w:bCs/>
                <w:i/>
                <w:iCs/>
                <w:color w:val="000000"/>
                <w:sz w:val="14"/>
                <w:szCs w:val="14"/>
                <w:lang w:val="en-US"/>
              </w:rPr>
              <w:t>4</w:t>
            </w:r>
            <w:r w:rsidRPr="00B2195C">
              <w:rPr>
                <w:rFonts w:cs="Calibri"/>
                <w:b/>
                <w:bCs/>
                <w:i/>
                <w:iCs/>
                <w:color w:val="000000"/>
                <w:sz w:val="14"/>
                <w:szCs w:val="14"/>
              </w:rPr>
              <w:t>%</w:t>
            </w:r>
          </w:p>
        </w:tc>
        <w:tc>
          <w:tcPr>
            <w:tcW w:w="1929" w:type="dxa"/>
            <w:vMerge w:val="restart"/>
            <w:tcBorders>
              <w:top w:val="nil"/>
              <w:left w:val="single" w:sz="8" w:space="0" w:color="000000"/>
              <w:bottom w:val="single" w:sz="8" w:space="0" w:color="000000"/>
              <w:right w:val="single" w:sz="8" w:space="0" w:color="auto"/>
            </w:tcBorders>
            <w:shd w:val="clear" w:color="000000" w:fill="E0E0E0"/>
            <w:noWrap/>
            <w:vAlign w:val="center"/>
            <w:hideMark/>
          </w:tcPr>
          <w:p w:rsidR="00C54CFD" w:rsidRPr="00322B1F" w:rsidRDefault="00C54CFD" w:rsidP="008F5D8E">
            <w:pPr>
              <w:jc w:val="right"/>
              <w:rPr>
                <w:rFonts w:ascii="Calibri" w:hAnsi="Calibri" w:cs="Arial"/>
                <w:b/>
                <w:bCs/>
              </w:rPr>
            </w:pPr>
            <w:r>
              <w:rPr>
                <w:rFonts w:ascii="Calibri" w:hAnsi="Calibri" w:cs="Arial"/>
                <w:b/>
                <w:bCs/>
                <w:lang w:val="en-US"/>
              </w:rPr>
              <w:t>3</w:t>
            </w:r>
            <w:r w:rsidR="008F5D8E">
              <w:rPr>
                <w:rFonts w:ascii="Calibri" w:hAnsi="Calibri" w:cs="Arial"/>
                <w:b/>
                <w:bCs/>
              </w:rPr>
              <w:t>97</w:t>
            </w:r>
            <w:r w:rsidRPr="00322B1F">
              <w:rPr>
                <w:rFonts w:ascii="Calibri" w:hAnsi="Calibri" w:cs="Arial"/>
                <w:b/>
                <w:bCs/>
              </w:rPr>
              <w:t>,</w:t>
            </w:r>
            <w:r w:rsidR="008F5D8E">
              <w:rPr>
                <w:rFonts w:ascii="Calibri" w:hAnsi="Calibri" w:cs="Arial"/>
                <w:b/>
                <w:bCs/>
              </w:rPr>
              <w:t>74</w:t>
            </w:r>
            <w:r w:rsidRPr="00322B1F">
              <w:rPr>
                <w:rFonts w:ascii="Calibri" w:hAnsi="Calibri" w:cs="Arial"/>
                <w:b/>
                <w:bCs/>
              </w:rPr>
              <w:t xml:space="preserve"> €</w:t>
            </w:r>
          </w:p>
        </w:tc>
      </w:tr>
      <w:tr w:rsidR="00C54CFD" w:rsidRPr="00B2195C" w:rsidTr="00D3615F">
        <w:trPr>
          <w:trHeight w:val="450"/>
        </w:trPr>
        <w:tc>
          <w:tcPr>
            <w:tcW w:w="6975" w:type="dxa"/>
            <w:gridSpan w:val="3"/>
            <w:vMerge/>
            <w:tcBorders>
              <w:top w:val="single" w:sz="8" w:space="0" w:color="auto"/>
              <w:left w:val="single" w:sz="8" w:space="0" w:color="auto"/>
              <w:bottom w:val="single" w:sz="8" w:space="0" w:color="000000"/>
              <w:right w:val="single" w:sz="8" w:space="0" w:color="000000"/>
            </w:tcBorders>
            <w:vAlign w:val="center"/>
            <w:hideMark/>
          </w:tcPr>
          <w:p w:rsidR="00C54CFD" w:rsidRPr="00B2195C" w:rsidRDefault="00C54CFD" w:rsidP="00D3615F">
            <w:pPr>
              <w:rPr>
                <w:rFonts w:cs="Calibri"/>
                <w:b/>
                <w:bCs/>
                <w:i/>
                <w:iCs/>
                <w:color w:val="000000"/>
                <w:sz w:val="14"/>
                <w:szCs w:val="14"/>
              </w:rPr>
            </w:pPr>
          </w:p>
        </w:tc>
        <w:tc>
          <w:tcPr>
            <w:tcW w:w="1929" w:type="dxa"/>
            <w:vMerge/>
            <w:tcBorders>
              <w:top w:val="nil"/>
              <w:left w:val="single" w:sz="8" w:space="0" w:color="000000"/>
              <w:bottom w:val="single" w:sz="8" w:space="0" w:color="000000"/>
              <w:right w:val="single" w:sz="8" w:space="0" w:color="auto"/>
            </w:tcBorders>
            <w:vAlign w:val="center"/>
            <w:hideMark/>
          </w:tcPr>
          <w:p w:rsidR="00C54CFD" w:rsidRPr="00322B1F" w:rsidRDefault="00C54CFD" w:rsidP="00D3615F">
            <w:pPr>
              <w:jc w:val="right"/>
              <w:rPr>
                <w:rFonts w:cs="Calibri"/>
                <w:color w:val="000000"/>
              </w:rPr>
            </w:pPr>
          </w:p>
        </w:tc>
      </w:tr>
      <w:tr w:rsidR="00C54CFD" w:rsidRPr="00B2195C" w:rsidTr="00D3615F">
        <w:trPr>
          <w:trHeight w:val="266"/>
        </w:trPr>
        <w:tc>
          <w:tcPr>
            <w:tcW w:w="6975" w:type="dxa"/>
            <w:gridSpan w:val="3"/>
            <w:tcBorders>
              <w:top w:val="single" w:sz="8" w:space="0" w:color="auto"/>
              <w:left w:val="single" w:sz="8" w:space="0" w:color="auto"/>
              <w:bottom w:val="single" w:sz="8" w:space="0" w:color="auto"/>
              <w:right w:val="single" w:sz="8" w:space="0" w:color="000000"/>
            </w:tcBorders>
            <w:shd w:val="clear" w:color="000000" w:fill="E0E0E0"/>
            <w:noWrap/>
            <w:vAlign w:val="bottom"/>
            <w:hideMark/>
          </w:tcPr>
          <w:p w:rsidR="00C54CFD" w:rsidRPr="00136D82" w:rsidRDefault="00C54CFD" w:rsidP="00D3615F">
            <w:pPr>
              <w:jc w:val="right"/>
              <w:rPr>
                <w:rFonts w:cs="Calibri"/>
                <w:b/>
                <w:bCs/>
                <w:i/>
                <w:iCs/>
                <w:color w:val="000000"/>
                <w:sz w:val="14"/>
                <w:szCs w:val="14"/>
              </w:rPr>
            </w:pPr>
            <w:r w:rsidRPr="00B2195C">
              <w:rPr>
                <w:rFonts w:cs="Calibri"/>
                <w:b/>
                <w:bCs/>
                <w:i/>
                <w:iCs/>
                <w:color w:val="000000"/>
                <w:sz w:val="14"/>
                <w:szCs w:val="14"/>
              </w:rPr>
              <w:t>ΓΕΝΙΚΟ ΣΥΝΟΛΟ</w:t>
            </w:r>
            <w:r>
              <w:rPr>
                <w:rFonts w:cs="Calibri"/>
                <w:b/>
                <w:bCs/>
                <w:i/>
                <w:iCs/>
                <w:color w:val="000000"/>
                <w:sz w:val="14"/>
                <w:szCs w:val="14"/>
                <w:lang w:val="en-US"/>
              </w:rPr>
              <w:t xml:space="preserve"> </w:t>
            </w:r>
            <w:r>
              <w:rPr>
                <w:rFonts w:cs="Calibri"/>
                <w:b/>
                <w:bCs/>
                <w:i/>
                <w:iCs/>
                <w:color w:val="000000"/>
                <w:sz w:val="14"/>
                <w:szCs w:val="14"/>
              </w:rPr>
              <w:t>ΔΑΠΑΝΗΣ</w:t>
            </w:r>
          </w:p>
        </w:tc>
        <w:tc>
          <w:tcPr>
            <w:tcW w:w="1929" w:type="dxa"/>
            <w:tcBorders>
              <w:top w:val="nil"/>
              <w:left w:val="nil"/>
              <w:bottom w:val="single" w:sz="8" w:space="0" w:color="auto"/>
              <w:right w:val="single" w:sz="8" w:space="0" w:color="auto"/>
            </w:tcBorders>
            <w:shd w:val="clear" w:color="000000" w:fill="E0E0E0"/>
            <w:noWrap/>
            <w:vAlign w:val="center"/>
            <w:hideMark/>
          </w:tcPr>
          <w:p w:rsidR="00C54CFD" w:rsidRPr="00322B1F" w:rsidRDefault="008F5D8E" w:rsidP="008F5D8E">
            <w:pPr>
              <w:jc w:val="right"/>
              <w:rPr>
                <w:rFonts w:cs="Calibri"/>
                <w:color w:val="000000"/>
              </w:rPr>
            </w:pPr>
            <w:r>
              <w:rPr>
                <w:rFonts w:ascii="Calibri" w:hAnsi="Calibri" w:cs="Arial"/>
                <w:b/>
                <w:bCs/>
              </w:rPr>
              <w:t>2</w:t>
            </w:r>
            <w:r w:rsidR="00C54CFD">
              <w:rPr>
                <w:rFonts w:ascii="Calibri" w:hAnsi="Calibri" w:cs="Arial"/>
                <w:b/>
                <w:bCs/>
                <w:lang w:val="en-US"/>
              </w:rPr>
              <w:t>.</w:t>
            </w:r>
            <w:r>
              <w:rPr>
                <w:rFonts w:ascii="Calibri" w:hAnsi="Calibri" w:cs="Arial"/>
                <w:b/>
                <w:bCs/>
              </w:rPr>
              <w:t>055</w:t>
            </w:r>
            <w:r w:rsidR="00C54CFD" w:rsidRPr="00322B1F">
              <w:rPr>
                <w:rFonts w:ascii="Calibri" w:hAnsi="Calibri" w:cs="Arial"/>
                <w:b/>
                <w:bCs/>
              </w:rPr>
              <w:t>,</w:t>
            </w:r>
            <w:r w:rsidR="00C54CFD">
              <w:rPr>
                <w:rFonts w:ascii="Calibri" w:hAnsi="Calibri" w:cs="Arial"/>
                <w:b/>
                <w:bCs/>
                <w:lang w:val="en-US"/>
              </w:rPr>
              <w:t>00</w:t>
            </w:r>
            <w:r w:rsidR="00C54CFD" w:rsidRPr="00322B1F">
              <w:rPr>
                <w:rFonts w:ascii="Calibri" w:hAnsi="Calibri" w:cs="Arial"/>
                <w:b/>
                <w:bCs/>
              </w:rPr>
              <w:t xml:space="preserve"> €</w:t>
            </w:r>
          </w:p>
        </w:tc>
      </w:tr>
    </w:tbl>
    <w:p w:rsidR="00C54CFD" w:rsidRPr="00674539" w:rsidRDefault="00C54CFD" w:rsidP="00C54CFD">
      <w:pPr>
        <w:jc w:val="both"/>
        <w:rPr>
          <w:rFonts w:ascii="Arial Narrow" w:hAnsi="Arial Narrow"/>
          <w:b/>
          <w:bCs/>
          <w:sz w:val="28"/>
          <w:szCs w:val="28"/>
        </w:rPr>
      </w:pPr>
      <w:r w:rsidRPr="00460C03">
        <w:rPr>
          <w:rFonts w:ascii="Arial Narrow" w:hAnsi="Arial Narrow"/>
          <w:sz w:val="28"/>
          <w:szCs w:val="28"/>
        </w:rPr>
        <w:t xml:space="preserve">        </w:t>
      </w:r>
      <w:r>
        <w:rPr>
          <w:rFonts w:ascii="Arial Narrow" w:hAnsi="Arial Narrow"/>
          <w:sz w:val="28"/>
          <w:szCs w:val="28"/>
        </w:rPr>
        <w:t xml:space="preserve">                     </w:t>
      </w:r>
      <w:r w:rsidRPr="00460C03">
        <w:rPr>
          <w:rFonts w:ascii="Arial Narrow" w:hAnsi="Arial Narrow"/>
          <w:sz w:val="28"/>
          <w:szCs w:val="28"/>
        </w:rPr>
        <w:t xml:space="preserve">                                 </w:t>
      </w:r>
    </w:p>
    <w:p w:rsidR="00C54CFD" w:rsidRDefault="00C54CFD" w:rsidP="00B703F8">
      <w:pPr>
        <w:jc w:val="center"/>
        <w:rPr>
          <w:rFonts w:ascii="Arial Narrow" w:hAnsi="Arial Narrow"/>
          <w:b/>
          <w:sz w:val="28"/>
          <w:szCs w:val="28"/>
          <w:u w:val="single"/>
        </w:rPr>
      </w:pPr>
      <w:r w:rsidRPr="00460C03">
        <w:rPr>
          <w:rFonts w:ascii="Arial Narrow" w:hAnsi="Arial Narrow"/>
          <w:b/>
          <w:sz w:val="28"/>
          <w:szCs w:val="28"/>
          <w:u w:val="single"/>
        </w:rPr>
        <w:t>Σ Υ Γ Γ Ρ Α Φ Η   Υ Π Ο Χ Ρ Ε Ω Σ Ε Ω Ν</w:t>
      </w:r>
    </w:p>
    <w:p w:rsidR="006B6341" w:rsidRPr="00460C03" w:rsidRDefault="006B6341" w:rsidP="00B703F8">
      <w:pPr>
        <w:jc w:val="center"/>
        <w:rPr>
          <w:rFonts w:ascii="Arial Narrow" w:hAnsi="Arial Narrow"/>
          <w:b/>
          <w:sz w:val="28"/>
          <w:szCs w:val="28"/>
          <w:u w:val="single"/>
        </w:rPr>
      </w:pPr>
    </w:p>
    <w:p w:rsidR="00C54CFD" w:rsidRPr="00460C03" w:rsidRDefault="00C54CFD" w:rsidP="00C54CFD">
      <w:pPr>
        <w:rPr>
          <w:rFonts w:ascii="Arial Narrow" w:hAnsi="Arial Narrow"/>
          <w:b/>
          <w:sz w:val="28"/>
          <w:szCs w:val="28"/>
          <w:u w:val="single"/>
        </w:rPr>
      </w:pPr>
      <w:r w:rsidRPr="00460C03">
        <w:rPr>
          <w:rFonts w:ascii="Arial Narrow" w:hAnsi="Arial Narrow"/>
          <w:b/>
          <w:sz w:val="28"/>
          <w:szCs w:val="28"/>
          <w:u w:val="single"/>
        </w:rPr>
        <w:t>Άρθρο 1ο :</w:t>
      </w:r>
      <w:r w:rsidRPr="00460C03">
        <w:rPr>
          <w:rFonts w:ascii="Arial Narrow" w:hAnsi="Arial Narrow"/>
          <w:sz w:val="28"/>
          <w:szCs w:val="28"/>
          <w:u w:val="single"/>
        </w:rPr>
        <w:t xml:space="preserve">     </w:t>
      </w:r>
      <w:r w:rsidR="00BD0404">
        <w:rPr>
          <w:rFonts w:ascii="Arial Narrow" w:hAnsi="Arial Narrow"/>
          <w:b/>
          <w:sz w:val="28"/>
          <w:szCs w:val="28"/>
          <w:u w:val="single"/>
        </w:rPr>
        <w:t>Αντικείμενο-Υ</w:t>
      </w:r>
      <w:r w:rsidR="00F44401">
        <w:rPr>
          <w:rFonts w:ascii="Arial Narrow" w:hAnsi="Arial Narrow"/>
          <w:b/>
          <w:sz w:val="28"/>
          <w:szCs w:val="28"/>
          <w:u w:val="single"/>
        </w:rPr>
        <w:t>ποχρεώσεις</w:t>
      </w:r>
      <w:r w:rsidRPr="00460C03">
        <w:rPr>
          <w:rFonts w:ascii="Arial Narrow" w:hAnsi="Arial Narrow"/>
          <w:b/>
          <w:sz w:val="28"/>
          <w:szCs w:val="28"/>
          <w:u w:val="single"/>
        </w:rPr>
        <w:t xml:space="preserve"> </w:t>
      </w:r>
    </w:p>
    <w:p w:rsidR="00D3615F" w:rsidRPr="00D3615F" w:rsidRDefault="00D3615F" w:rsidP="00D3615F">
      <w:pPr>
        <w:numPr>
          <w:ilvl w:val="0"/>
          <w:numId w:val="8"/>
        </w:numPr>
        <w:jc w:val="both"/>
        <w:rPr>
          <w:rFonts w:ascii="Arial Narrow" w:hAnsi="Arial Narrow"/>
          <w:bCs/>
          <w:sz w:val="28"/>
          <w:szCs w:val="28"/>
        </w:rPr>
      </w:pPr>
      <w:bookmarkStart w:id="48" w:name="OLE_LINK62"/>
      <w:bookmarkStart w:id="49" w:name="OLE_LINK63"/>
      <w:r w:rsidRPr="00D3615F">
        <w:rPr>
          <w:rFonts w:ascii="Arial Narrow" w:hAnsi="Arial Narrow"/>
          <w:sz w:val="28"/>
          <w:szCs w:val="28"/>
        </w:rPr>
        <w:t>Η εκτέλεση παροχής υπηρεσιών  υποστήριξης στην παραπάνω εφαρμογή ωρομέτρησης  Etime για το 202</w:t>
      </w:r>
      <w:r w:rsidR="009826CB">
        <w:rPr>
          <w:rFonts w:ascii="Arial Narrow" w:hAnsi="Arial Narrow"/>
          <w:sz w:val="28"/>
          <w:szCs w:val="28"/>
        </w:rPr>
        <w:t>2</w:t>
      </w:r>
      <w:r w:rsidRPr="00D3615F">
        <w:rPr>
          <w:rFonts w:ascii="Arial Narrow" w:hAnsi="Arial Narrow"/>
          <w:sz w:val="28"/>
          <w:szCs w:val="28"/>
        </w:rPr>
        <w:t xml:space="preserve">,  όπως αυτές αναλυτικά αναφέρονται στην τεχνική περιγραφή.  </w:t>
      </w:r>
    </w:p>
    <w:p w:rsidR="00D3615F" w:rsidRPr="00D3615F" w:rsidRDefault="00D3615F" w:rsidP="00D3615F">
      <w:pPr>
        <w:numPr>
          <w:ilvl w:val="0"/>
          <w:numId w:val="8"/>
        </w:numPr>
        <w:jc w:val="both"/>
        <w:rPr>
          <w:rFonts w:ascii="Arial Narrow" w:hAnsi="Arial Narrow"/>
          <w:sz w:val="28"/>
          <w:szCs w:val="28"/>
          <w:lang w:val="en-GB"/>
        </w:rPr>
      </w:pPr>
      <w:r w:rsidRPr="00D3615F">
        <w:rPr>
          <w:rFonts w:ascii="Arial Narrow" w:hAnsi="Arial Narrow"/>
          <w:sz w:val="28"/>
          <w:szCs w:val="28"/>
        </w:rPr>
        <w:t xml:space="preserve">Συμμόρφωση με το Νέο Κανονισμό Προστασίας Προσωπικών Δεδομένων με αριθ. </w:t>
      </w:r>
      <w:r w:rsidRPr="00D3615F">
        <w:rPr>
          <w:rFonts w:ascii="Arial Narrow" w:hAnsi="Arial Narrow"/>
          <w:sz w:val="28"/>
          <w:szCs w:val="28"/>
          <w:lang w:val="en-GB"/>
        </w:rPr>
        <w:t>679/2016 (GDPR)</w:t>
      </w:r>
    </w:p>
    <w:p w:rsidR="00D3615F" w:rsidRPr="00D3615F" w:rsidRDefault="00D3615F" w:rsidP="00D3615F">
      <w:pPr>
        <w:numPr>
          <w:ilvl w:val="0"/>
          <w:numId w:val="8"/>
        </w:numPr>
        <w:jc w:val="both"/>
        <w:rPr>
          <w:rFonts w:ascii="Arial Narrow" w:hAnsi="Arial Narrow"/>
          <w:bCs/>
          <w:sz w:val="28"/>
          <w:szCs w:val="28"/>
        </w:rPr>
      </w:pPr>
      <w:r w:rsidRPr="00D3615F">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r w:rsidRPr="00D3615F">
        <w:rPr>
          <w:rFonts w:ascii="Arial Narrow" w:hAnsi="Arial Narrow"/>
          <w:sz w:val="28"/>
          <w:szCs w:val="28"/>
          <w:lang w:val="en-US"/>
        </w:rPr>
        <w:t>dpo</w:t>
      </w:r>
    </w:p>
    <w:bookmarkEnd w:id="48"/>
    <w:bookmarkEnd w:id="49"/>
    <w:p w:rsidR="00C54CFD" w:rsidRPr="00460C03" w:rsidRDefault="00C54CFD" w:rsidP="00C54CFD">
      <w:pPr>
        <w:rPr>
          <w:rFonts w:ascii="Arial Narrow" w:hAnsi="Arial Narrow"/>
          <w:sz w:val="28"/>
          <w:szCs w:val="28"/>
        </w:rPr>
      </w:pPr>
      <w:r w:rsidRPr="00460C03">
        <w:rPr>
          <w:rFonts w:ascii="Arial Narrow" w:hAnsi="Arial Narrow"/>
          <w:b/>
          <w:sz w:val="28"/>
          <w:szCs w:val="28"/>
          <w:u w:val="single"/>
        </w:rPr>
        <w:t>Άρθρο 2ο</w:t>
      </w:r>
      <w:r w:rsidRPr="00460C03">
        <w:rPr>
          <w:rFonts w:ascii="Arial Narrow" w:hAnsi="Arial Narrow"/>
          <w:sz w:val="28"/>
          <w:szCs w:val="28"/>
          <w:u w:val="single"/>
        </w:rPr>
        <w:t xml:space="preserve"> :     </w:t>
      </w:r>
      <w:r w:rsidRPr="00460C03">
        <w:rPr>
          <w:rFonts w:ascii="Arial Narrow" w:hAnsi="Arial Narrow"/>
          <w:b/>
          <w:sz w:val="28"/>
          <w:szCs w:val="28"/>
          <w:u w:val="single"/>
        </w:rPr>
        <w:t>Ισχύουσες διατάξεις</w:t>
      </w:r>
    </w:p>
    <w:p w:rsidR="00C54CFD" w:rsidRPr="00460C03" w:rsidRDefault="00C54CFD" w:rsidP="00C54CFD">
      <w:pPr>
        <w:ind w:left="284"/>
        <w:rPr>
          <w:rFonts w:ascii="Arial Narrow" w:hAnsi="Arial Narrow"/>
          <w:sz w:val="28"/>
          <w:szCs w:val="28"/>
        </w:rPr>
      </w:pPr>
      <w:r w:rsidRPr="00460C03">
        <w:rPr>
          <w:rFonts w:ascii="Arial Narrow" w:hAnsi="Arial Narrow"/>
          <w:sz w:val="28"/>
          <w:szCs w:val="28"/>
        </w:rPr>
        <w:t>Η ανάθεση της εργασίας θα γίνει σύμφωνα με τις διατάξεις:</w:t>
      </w:r>
    </w:p>
    <w:p w:rsidR="00C54CFD" w:rsidRPr="00C54CFD" w:rsidRDefault="00C54CFD" w:rsidP="00C54CFD">
      <w:pPr>
        <w:pStyle w:val="aff"/>
        <w:numPr>
          <w:ilvl w:val="0"/>
          <w:numId w:val="7"/>
        </w:numPr>
        <w:suppressAutoHyphens w:val="0"/>
        <w:spacing w:after="0"/>
        <w:jc w:val="left"/>
        <w:rPr>
          <w:rFonts w:ascii="Arial Narrow" w:hAnsi="Arial Narrow"/>
          <w:sz w:val="28"/>
          <w:szCs w:val="28"/>
          <w:lang w:val="el-GR"/>
        </w:rPr>
      </w:pPr>
      <w:r w:rsidRPr="00C54CFD">
        <w:rPr>
          <w:rFonts w:ascii="Arial Narrow" w:hAnsi="Arial Narrow"/>
          <w:sz w:val="28"/>
          <w:szCs w:val="28"/>
          <w:lang w:val="el-GR"/>
        </w:rPr>
        <w:t xml:space="preserve">Του άρθρου 209 του Ν. 3463/06, όπως τροποποιήθηκε και ισχύει </w:t>
      </w:r>
    </w:p>
    <w:p w:rsidR="00C54CFD" w:rsidRDefault="00C54CFD" w:rsidP="00C54CFD">
      <w:pPr>
        <w:numPr>
          <w:ilvl w:val="0"/>
          <w:numId w:val="7"/>
        </w:numPr>
        <w:spacing w:after="0" w:line="240" w:lineRule="auto"/>
        <w:jc w:val="both"/>
        <w:rPr>
          <w:rFonts w:ascii="Arial Narrow" w:hAnsi="Arial Narrow"/>
          <w:sz w:val="28"/>
          <w:szCs w:val="28"/>
        </w:rPr>
      </w:pPr>
      <w:r>
        <w:rPr>
          <w:rFonts w:ascii="Arial Narrow" w:hAnsi="Arial Narrow"/>
          <w:sz w:val="28"/>
          <w:szCs w:val="28"/>
        </w:rPr>
        <w:t xml:space="preserve">Τις διατάξεις του </w:t>
      </w:r>
      <w:r w:rsidRPr="00460C03">
        <w:rPr>
          <w:rFonts w:ascii="Arial Narrow" w:hAnsi="Arial Narrow"/>
          <w:sz w:val="28"/>
          <w:szCs w:val="28"/>
        </w:rPr>
        <w:t xml:space="preserve">Ν. </w:t>
      </w:r>
      <w:r>
        <w:rPr>
          <w:rFonts w:ascii="Arial Narrow" w:hAnsi="Arial Narrow"/>
          <w:sz w:val="28"/>
          <w:szCs w:val="28"/>
        </w:rPr>
        <w:t>4412</w:t>
      </w:r>
      <w:r w:rsidRPr="00460C03">
        <w:rPr>
          <w:rFonts w:ascii="Arial Narrow" w:hAnsi="Arial Narrow"/>
          <w:sz w:val="28"/>
          <w:szCs w:val="28"/>
        </w:rPr>
        <w:t>/</w:t>
      </w:r>
      <w:r>
        <w:rPr>
          <w:rFonts w:ascii="Arial Narrow" w:hAnsi="Arial Narrow"/>
          <w:sz w:val="28"/>
          <w:szCs w:val="28"/>
        </w:rPr>
        <w:t>16 ειδικότερα του άρθρου 118</w:t>
      </w:r>
      <w:r w:rsidR="00B2659F">
        <w:rPr>
          <w:rFonts w:ascii="Arial Narrow" w:hAnsi="Arial Narrow"/>
          <w:sz w:val="28"/>
          <w:szCs w:val="28"/>
        </w:rPr>
        <w:t xml:space="preserve"> όπως ισχύει</w:t>
      </w:r>
    </w:p>
    <w:p w:rsidR="00C54CFD" w:rsidRPr="00C54CFD" w:rsidRDefault="00C54CFD" w:rsidP="00C54CFD">
      <w:pPr>
        <w:pStyle w:val="aff"/>
        <w:numPr>
          <w:ilvl w:val="0"/>
          <w:numId w:val="7"/>
        </w:numPr>
        <w:suppressAutoHyphens w:val="0"/>
        <w:spacing w:after="0"/>
        <w:jc w:val="left"/>
        <w:rPr>
          <w:rFonts w:ascii="Arial Narrow" w:hAnsi="Arial Narrow"/>
          <w:sz w:val="28"/>
          <w:szCs w:val="28"/>
          <w:lang w:val="el-GR"/>
        </w:rPr>
      </w:pPr>
      <w:r w:rsidRPr="00C54CFD">
        <w:rPr>
          <w:rFonts w:ascii="Arial Narrow" w:hAnsi="Arial Narrow"/>
          <w:sz w:val="28"/>
          <w:szCs w:val="28"/>
          <w:lang w:val="el-GR"/>
        </w:rPr>
        <w:t>Τις διατάξεις του Ν.4555/18 (Α133) ειδικότερα του άρθρου 203</w:t>
      </w:r>
    </w:p>
    <w:p w:rsidR="00C54CFD" w:rsidRPr="00460C03" w:rsidRDefault="00C54CFD" w:rsidP="00C54CFD">
      <w:pPr>
        <w:ind w:left="426"/>
        <w:rPr>
          <w:rFonts w:ascii="Arial Narrow" w:hAnsi="Arial Narrow"/>
          <w:b/>
          <w:sz w:val="28"/>
          <w:szCs w:val="28"/>
        </w:rPr>
      </w:pPr>
    </w:p>
    <w:p w:rsidR="00C54CFD" w:rsidRPr="00460C03" w:rsidRDefault="00C54CFD" w:rsidP="00C54CFD">
      <w:pPr>
        <w:rPr>
          <w:rFonts w:ascii="Arial Narrow" w:hAnsi="Arial Narrow"/>
          <w:b/>
          <w:sz w:val="28"/>
          <w:szCs w:val="28"/>
        </w:rPr>
      </w:pPr>
      <w:r w:rsidRPr="00460C03">
        <w:rPr>
          <w:rFonts w:ascii="Arial Narrow" w:hAnsi="Arial Narrow"/>
          <w:b/>
          <w:sz w:val="28"/>
          <w:szCs w:val="28"/>
          <w:u w:val="single"/>
        </w:rPr>
        <w:t>Άρθρο 3ο :</w:t>
      </w:r>
      <w:r w:rsidRPr="00460C03">
        <w:rPr>
          <w:rFonts w:ascii="Arial Narrow" w:hAnsi="Arial Narrow"/>
          <w:sz w:val="28"/>
          <w:szCs w:val="28"/>
          <w:u w:val="single"/>
        </w:rPr>
        <w:t xml:space="preserve">     </w:t>
      </w:r>
      <w:r w:rsidRPr="00460C03">
        <w:rPr>
          <w:rFonts w:ascii="Arial Narrow" w:hAnsi="Arial Narrow"/>
          <w:b/>
          <w:sz w:val="28"/>
          <w:szCs w:val="28"/>
          <w:u w:val="single"/>
        </w:rPr>
        <w:t>Συμβατικά στοιχεία</w:t>
      </w:r>
    </w:p>
    <w:p w:rsidR="00C54CFD" w:rsidRPr="00460C03" w:rsidRDefault="00C54CFD" w:rsidP="00C54CFD">
      <w:pPr>
        <w:ind w:left="284"/>
        <w:rPr>
          <w:rFonts w:ascii="Arial Narrow" w:hAnsi="Arial Narrow"/>
          <w:sz w:val="28"/>
          <w:szCs w:val="28"/>
        </w:rPr>
      </w:pPr>
      <w:r w:rsidRPr="00460C03">
        <w:rPr>
          <w:rFonts w:ascii="Arial Narrow" w:hAnsi="Arial Narrow"/>
          <w:sz w:val="28"/>
          <w:szCs w:val="28"/>
        </w:rPr>
        <w:t>Τα συμβατικά στοιχεία κατά σειρά ισχύος είναι:</w:t>
      </w:r>
    </w:p>
    <w:p w:rsidR="00C54CFD" w:rsidRPr="00460C03" w:rsidRDefault="00C54CFD" w:rsidP="00A5551F">
      <w:pPr>
        <w:spacing w:after="0" w:line="240" w:lineRule="auto"/>
        <w:ind w:left="284"/>
        <w:rPr>
          <w:rFonts w:ascii="Arial Narrow" w:hAnsi="Arial Narrow"/>
          <w:sz w:val="28"/>
          <w:szCs w:val="28"/>
        </w:rPr>
      </w:pPr>
      <w:r w:rsidRPr="00460C03">
        <w:rPr>
          <w:rFonts w:ascii="Arial Narrow" w:hAnsi="Arial Narrow"/>
          <w:sz w:val="28"/>
          <w:szCs w:val="28"/>
        </w:rPr>
        <w:t xml:space="preserve">α. Η Τεχνική περιγραφή  </w:t>
      </w:r>
    </w:p>
    <w:p w:rsidR="00C54CFD" w:rsidRPr="00460C03" w:rsidRDefault="00C54CFD" w:rsidP="00A5551F">
      <w:pPr>
        <w:spacing w:after="0" w:line="240" w:lineRule="auto"/>
        <w:ind w:left="284"/>
        <w:rPr>
          <w:rFonts w:ascii="Arial Narrow" w:hAnsi="Arial Narrow"/>
          <w:sz w:val="28"/>
          <w:szCs w:val="28"/>
        </w:rPr>
      </w:pPr>
      <w:r w:rsidRPr="00460C03">
        <w:rPr>
          <w:rFonts w:ascii="Arial Narrow" w:hAnsi="Arial Narrow"/>
          <w:sz w:val="28"/>
          <w:szCs w:val="28"/>
        </w:rPr>
        <w:t xml:space="preserve">β. Ο ενδεικτικός προϋπολογισμός </w:t>
      </w:r>
    </w:p>
    <w:p w:rsidR="00C54CFD" w:rsidRPr="00460C03" w:rsidRDefault="00C54CFD" w:rsidP="00A5551F">
      <w:pPr>
        <w:spacing w:after="0" w:line="240" w:lineRule="auto"/>
        <w:ind w:left="284"/>
        <w:rPr>
          <w:rFonts w:ascii="Arial Narrow" w:hAnsi="Arial Narrow"/>
          <w:sz w:val="28"/>
          <w:szCs w:val="28"/>
        </w:rPr>
      </w:pPr>
      <w:r w:rsidRPr="00460C03">
        <w:rPr>
          <w:rFonts w:ascii="Arial Narrow" w:hAnsi="Arial Narrow"/>
          <w:sz w:val="28"/>
          <w:szCs w:val="28"/>
        </w:rPr>
        <w:t xml:space="preserve">γ. Η συγγραφή υποχρεώσεων </w:t>
      </w:r>
    </w:p>
    <w:p w:rsidR="00C54CFD" w:rsidRPr="00460C03" w:rsidRDefault="00C54CFD" w:rsidP="00C54CFD">
      <w:pPr>
        <w:ind w:left="426"/>
        <w:rPr>
          <w:rFonts w:ascii="Arial Narrow" w:hAnsi="Arial Narrow"/>
          <w:sz w:val="28"/>
          <w:szCs w:val="28"/>
        </w:rPr>
      </w:pPr>
    </w:p>
    <w:p w:rsidR="00C54CFD" w:rsidRPr="00460C03" w:rsidRDefault="00C54CFD" w:rsidP="00C54CFD">
      <w:pPr>
        <w:tabs>
          <w:tab w:val="left" w:pos="6379"/>
        </w:tabs>
        <w:ind w:left="284" w:hanging="284"/>
        <w:rPr>
          <w:rFonts w:ascii="Arial Narrow" w:hAnsi="Arial Narrow"/>
          <w:sz w:val="28"/>
          <w:szCs w:val="28"/>
        </w:rPr>
      </w:pPr>
      <w:r w:rsidRPr="00460C03">
        <w:rPr>
          <w:rFonts w:ascii="Arial Narrow" w:hAnsi="Arial Narrow"/>
          <w:b/>
          <w:sz w:val="28"/>
          <w:szCs w:val="28"/>
          <w:u w:val="single"/>
        </w:rPr>
        <w:lastRenderedPageBreak/>
        <w:t xml:space="preserve">Άρθρο 4ο :     Χρόνος εκτέλεσης εργασίας </w:t>
      </w:r>
    </w:p>
    <w:p w:rsidR="00C54CFD" w:rsidRPr="00C54CFD" w:rsidRDefault="00C54CFD" w:rsidP="00161CDE">
      <w:pPr>
        <w:ind w:left="284"/>
        <w:jc w:val="both"/>
        <w:rPr>
          <w:rFonts w:ascii="Arial Narrow" w:hAnsi="Arial Narrow"/>
          <w:sz w:val="28"/>
          <w:szCs w:val="28"/>
        </w:rPr>
      </w:pPr>
      <w:r w:rsidRPr="00460C03">
        <w:rPr>
          <w:rFonts w:ascii="Arial Narrow" w:hAnsi="Arial Narrow"/>
          <w:sz w:val="28"/>
          <w:szCs w:val="28"/>
        </w:rPr>
        <w:t xml:space="preserve">   </w:t>
      </w:r>
      <w:bookmarkStart w:id="50" w:name="OLE_LINK86"/>
      <w:bookmarkStart w:id="51" w:name="OLE_LINK87"/>
      <w:bookmarkStart w:id="52" w:name="OLE_LINK88"/>
      <w:r w:rsidR="002F3923" w:rsidRPr="00024BE5">
        <w:rPr>
          <w:rFonts w:ascii="Arial Narrow" w:hAnsi="Arial Narrow"/>
          <w:sz w:val="28"/>
          <w:szCs w:val="28"/>
        </w:rPr>
        <w:t>Η διάρκεια της Σύμβασης ορίζεται ως το ημερολογιακό έτος 202</w:t>
      </w:r>
      <w:r w:rsidR="009826CB">
        <w:rPr>
          <w:rFonts w:ascii="Arial Narrow" w:hAnsi="Arial Narrow"/>
          <w:sz w:val="28"/>
          <w:szCs w:val="28"/>
        </w:rPr>
        <w:t>2</w:t>
      </w:r>
      <w:r w:rsidR="002F3923" w:rsidRPr="00024BE5">
        <w:rPr>
          <w:rFonts w:ascii="Arial Narrow" w:hAnsi="Arial Narrow"/>
          <w:sz w:val="28"/>
          <w:szCs w:val="28"/>
        </w:rPr>
        <w:t xml:space="preserve">. </w:t>
      </w:r>
      <w:r w:rsidRPr="00024BE5">
        <w:rPr>
          <w:rFonts w:ascii="Arial Narrow" w:hAnsi="Arial Narrow"/>
          <w:sz w:val="28"/>
          <w:szCs w:val="28"/>
        </w:rPr>
        <w:t xml:space="preserve">Η έναρξη της εκτέλεσης των εργασιών θα γίνει </w:t>
      </w:r>
      <w:r w:rsidR="00161CDE">
        <w:rPr>
          <w:rFonts w:ascii="Arial Narrow" w:hAnsi="Arial Narrow"/>
          <w:sz w:val="28"/>
          <w:szCs w:val="28"/>
        </w:rPr>
        <w:t>με</w:t>
      </w:r>
      <w:r w:rsidRPr="00024BE5">
        <w:rPr>
          <w:rFonts w:ascii="Arial Narrow" w:hAnsi="Arial Narrow"/>
          <w:sz w:val="28"/>
          <w:szCs w:val="28"/>
        </w:rPr>
        <w:t xml:space="preserve"> την υπογραφή της σχετικής σύμβασης με τον ανάδοχο  για το 20</w:t>
      </w:r>
      <w:r w:rsidR="002F3923" w:rsidRPr="00024BE5">
        <w:rPr>
          <w:rFonts w:ascii="Arial Narrow" w:hAnsi="Arial Narrow"/>
          <w:sz w:val="28"/>
          <w:szCs w:val="28"/>
        </w:rPr>
        <w:t>2</w:t>
      </w:r>
      <w:r w:rsidR="009826CB">
        <w:rPr>
          <w:rFonts w:ascii="Arial Narrow" w:hAnsi="Arial Narrow"/>
          <w:sz w:val="28"/>
          <w:szCs w:val="28"/>
        </w:rPr>
        <w:t>2</w:t>
      </w:r>
      <w:r w:rsidRPr="00024BE5">
        <w:rPr>
          <w:rFonts w:ascii="Arial Narrow" w:hAnsi="Arial Narrow"/>
          <w:sz w:val="28"/>
          <w:szCs w:val="28"/>
        </w:rPr>
        <w:t>.</w:t>
      </w:r>
      <w:r w:rsidR="002F3923" w:rsidRPr="002F3923">
        <w:t xml:space="preserve"> </w:t>
      </w:r>
    </w:p>
    <w:bookmarkEnd w:id="50"/>
    <w:bookmarkEnd w:id="51"/>
    <w:bookmarkEnd w:id="52"/>
    <w:p w:rsidR="00C54CFD" w:rsidRPr="00460C03" w:rsidRDefault="00C54CFD" w:rsidP="00C54CFD">
      <w:pPr>
        <w:jc w:val="both"/>
        <w:rPr>
          <w:rFonts w:ascii="Arial Narrow" w:hAnsi="Arial Narrow"/>
          <w:sz w:val="28"/>
          <w:szCs w:val="28"/>
        </w:rPr>
      </w:pPr>
    </w:p>
    <w:p w:rsidR="00C54CFD" w:rsidRPr="00460C03" w:rsidRDefault="00C54CFD" w:rsidP="00C54CFD">
      <w:pPr>
        <w:ind w:left="426" w:hanging="426"/>
        <w:jc w:val="both"/>
        <w:rPr>
          <w:rFonts w:ascii="Arial Narrow" w:hAnsi="Arial Narrow"/>
          <w:sz w:val="28"/>
          <w:szCs w:val="28"/>
        </w:rPr>
      </w:pPr>
      <w:r w:rsidRPr="00460C03">
        <w:rPr>
          <w:rFonts w:ascii="Arial Narrow" w:hAnsi="Arial Narrow"/>
          <w:b/>
          <w:sz w:val="28"/>
          <w:szCs w:val="28"/>
          <w:u w:val="single"/>
        </w:rPr>
        <w:t xml:space="preserve">Άρθρο 5ο :     </w:t>
      </w:r>
      <w:r w:rsidR="00D3615F">
        <w:rPr>
          <w:rFonts w:ascii="Arial Narrow" w:hAnsi="Arial Narrow"/>
          <w:b/>
          <w:sz w:val="28"/>
          <w:szCs w:val="28"/>
          <w:u w:val="single"/>
        </w:rPr>
        <w:t xml:space="preserve">Ειδικές </w:t>
      </w:r>
      <w:r w:rsidRPr="00460C03">
        <w:rPr>
          <w:rFonts w:ascii="Arial Narrow" w:hAnsi="Arial Narrow"/>
          <w:b/>
          <w:sz w:val="28"/>
          <w:szCs w:val="28"/>
          <w:u w:val="single"/>
        </w:rPr>
        <w:t>Υποχρεώσεις του αναδόχου</w:t>
      </w:r>
    </w:p>
    <w:p w:rsidR="00D3615F" w:rsidRDefault="00C54CFD" w:rsidP="008F5D8E">
      <w:pPr>
        <w:jc w:val="both"/>
        <w:rPr>
          <w:rFonts w:ascii="Arial Narrow" w:hAnsi="Arial Narrow"/>
          <w:sz w:val="28"/>
          <w:szCs w:val="28"/>
        </w:rPr>
      </w:pPr>
      <w:r w:rsidRPr="00460C03">
        <w:rPr>
          <w:rFonts w:ascii="Arial Narrow" w:hAnsi="Arial Narrow"/>
          <w:sz w:val="28"/>
          <w:szCs w:val="28"/>
        </w:rPr>
        <w:t xml:space="preserve">   </w:t>
      </w:r>
      <w:r w:rsidR="00D3615F">
        <w:rPr>
          <w:rFonts w:ascii="Arial Narrow" w:hAnsi="Arial Narrow"/>
          <w:sz w:val="28"/>
          <w:szCs w:val="28"/>
        </w:rPr>
        <w:tab/>
      </w:r>
      <w:bookmarkStart w:id="53" w:name="OLE_LINK75"/>
      <w:bookmarkStart w:id="54" w:name="OLE_LINK78"/>
      <w:r w:rsidR="00D3615F" w:rsidRPr="00D3615F">
        <w:rPr>
          <w:rFonts w:ascii="Arial Narrow" w:hAnsi="Arial Narrow"/>
          <w:sz w:val="28"/>
          <w:szCs w:val="28"/>
        </w:rPr>
        <w:t xml:space="preserve">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w:t>
      </w:r>
      <w:r w:rsidR="00D3615F">
        <w:rPr>
          <w:rFonts w:ascii="Arial Narrow" w:hAnsi="Arial Narrow"/>
          <w:sz w:val="28"/>
          <w:szCs w:val="28"/>
        </w:rPr>
        <w:t>3</w:t>
      </w:r>
      <w:r w:rsidR="00D3615F" w:rsidRPr="00D3615F">
        <w:rPr>
          <w:rFonts w:ascii="Arial Narrow" w:hAnsi="Arial Narrow"/>
          <w:sz w:val="28"/>
          <w:szCs w:val="28"/>
        </w:rPr>
        <w:t>).</w:t>
      </w:r>
      <w:r w:rsidR="008F5D8E" w:rsidRPr="008F5D8E">
        <w:rPr>
          <w:rFonts w:ascii="Arial Narrow" w:hAnsi="Arial Narrow"/>
          <w:sz w:val="28"/>
          <w:szCs w:val="28"/>
        </w:rPr>
        <w:t xml:space="preserve">   </w:t>
      </w:r>
    </w:p>
    <w:p w:rsidR="00C54CFD" w:rsidRPr="00C54CFD" w:rsidRDefault="00C54CFD" w:rsidP="00D3615F">
      <w:pPr>
        <w:ind w:firstLine="360"/>
        <w:jc w:val="both"/>
        <w:rPr>
          <w:rFonts w:ascii="Arial Narrow" w:hAnsi="Arial Narrow"/>
          <w:sz w:val="28"/>
          <w:szCs w:val="28"/>
        </w:rPr>
      </w:pPr>
      <w:r w:rsidRPr="00C54CFD">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w:t>
      </w:r>
      <w:r w:rsidRPr="00834313">
        <w:rPr>
          <w:rFonts w:ascii="Arial Narrow" w:hAnsi="Arial Narrow"/>
          <w:sz w:val="28"/>
          <w:szCs w:val="28"/>
        </w:rPr>
        <w:t>GDPR</w:t>
      </w:r>
      <w:r w:rsidRPr="00C54CFD">
        <w:rPr>
          <w:rFonts w:ascii="Arial Narrow" w:hAnsi="Arial Narrow"/>
          <w:sz w:val="28"/>
          <w:szCs w:val="28"/>
        </w:rPr>
        <w:t xml:space="preserve"> 2016/679).</w:t>
      </w:r>
    </w:p>
    <w:p w:rsidR="00C54CFD" w:rsidRPr="00024BE5" w:rsidRDefault="00B40D6B" w:rsidP="00B40D6B">
      <w:pPr>
        <w:ind w:firstLine="360"/>
        <w:jc w:val="both"/>
        <w:rPr>
          <w:rFonts w:ascii="Arial Narrow" w:hAnsi="Arial Narrow"/>
          <w:sz w:val="28"/>
          <w:szCs w:val="28"/>
        </w:rPr>
      </w:pPr>
      <w:r w:rsidRPr="00024BE5">
        <w:rPr>
          <w:rFonts w:ascii="Arial Narrow" w:hAnsi="Arial Narrow"/>
          <w:sz w:val="28"/>
          <w:szCs w:val="28"/>
        </w:rPr>
        <w:t>Λόγω της ιδιαιτερότητας της παροχής εξειδικευμένων υπηρεσιών υποστήριξης της συγκεκριμένης εφαρμογής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w:t>
      </w:r>
    </w:p>
    <w:p w:rsidR="008C091D" w:rsidRPr="00024BE5" w:rsidRDefault="008C091D" w:rsidP="008C091D">
      <w:pPr>
        <w:jc w:val="both"/>
        <w:rPr>
          <w:rFonts w:ascii="Arial Narrow" w:hAnsi="Arial Narrow"/>
          <w:sz w:val="28"/>
          <w:szCs w:val="28"/>
        </w:rPr>
      </w:pPr>
      <w:r w:rsidRPr="00024BE5">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284D87" w:rsidRPr="00460C03" w:rsidRDefault="00284D87" w:rsidP="00284D87">
      <w:pPr>
        <w:jc w:val="both"/>
        <w:rPr>
          <w:rFonts w:ascii="Arial Narrow" w:hAnsi="Arial Narrow"/>
          <w:sz w:val="28"/>
          <w:szCs w:val="28"/>
        </w:rPr>
      </w:pPr>
    </w:p>
    <w:bookmarkEnd w:id="53"/>
    <w:bookmarkEnd w:id="54"/>
    <w:p w:rsidR="00C54CFD" w:rsidRPr="00460C03" w:rsidRDefault="00C54CFD" w:rsidP="00C54CFD">
      <w:pPr>
        <w:jc w:val="both"/>
        <w:rPr>
          <w:rFonts w:ascii="Arial Narrow" w:hAnsi="Arial Narrow"/>
          <w:b/>
          <w:sz w:val="28"/>
          <w:szCs w:val="28"/>
          <w:u w:val="single"/>
        </w:rPr>
      </w:pPr>
      <w:r w:rsidRPr="00460C03">
        <w:rPr>
          <w:rFonts w:ascii="Arial Narrow" w:hAnsi="Arial Narrow"/>
          <w:b/>
          <w:sz w:val="28"/>
          <w:szCs w:val="28"/>
          <w:u w:val="single"/>
        </w:rPr>
        <w:t xml:space="preserve">Άρθρο 6ο :     Αναθεώρηση τιμών </w:t>
      </w:r>
    </w:p>
    <w:p w:rsidR="00C54CFD" w:rsidRPr="00460C03" w:rsidRDefault="00C54CFD" w:rsidP="00C54CFD">
      <w:pPr>
        <w:jc w:val="both"/>
        <w:rPr>
          <w:rFonts w:ascii="Arial Narrow" w:hAnsi="Arial Narrow"/>
          <w:sz w:val="28"/>
          <w:szCs w:val="28"/>
        </w:rPr>
      </w:pPr>
      <w:r w:rsidRPr="00460C03">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D3615F" w:rsidRPr="00DE1E35" w:rsidRDefault="00D3615F" w:rsidP="00D3615F">
      <w:pPr>
        <w:spacing w:before="360"/>
        <w:jc w:val="both"/>
        <w:rPr>
          <w:rFonts w:ascii="Arial Narrow" w:hAnsi="Arial Narrow"/>
          <w:b/>
          <w:bCs/>
          <w:sz w:val="28"/>
          <w:szCs w:val="28"/>
          <w:u w:val="single"/>
        </w:rPr>
      </w:pPr>
      <w:bookmarkStart w:id="55" w:name="OLE_LINK71"/>
      <w:bookmarkStart w:id="56" w:name="OLE_LINK72"/>
      <w:r w:rsidRPr="00DE1E35">
        <w:rPr>
          <w:rFonts w:ascii="Arial Narrow" w:hAnsi="Arial Narrow"/>
          <w:b/>
          <w:bCs/>
          <w:sz w:val="28"/>
          <w:szCs w:val="28"/>
          <w:u w:val="single"/>
        </w:rPr>
        <w:t>Άρθρο 7ο :     Παρακολούθηση-τροποποίηση της σύμβασης</w:t>
      </w:r>
    </w:p>
    <w:p w:rsidR="00D3615F" w:rsidRPr="00DE1E35" w:rsidRDefault="00D3615F" w:rsidP="00D3615F">
      <w:pPr>
        <w:ind w:firstLine="720"/>
        <w:jc w:val="both"/>
        <w:rPr>
          <w:rFonts w:ascii="Arial Narrow" w:hAnsi="Arial Narrow"/>
          <w:bCs/>
          <w:sz w:val="28"/>
          <w:szCs w:val="28"/>
        </w:rPr>
      </w:pPr>
      <w:r w:rsidRPr="00DE1E35">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C54CFD" w:rsidRDefault="00C54CFD" w:rsidP="00C54CFD">
      <w:pPr>
        <w:ind w:left="426"/>
        <w:jc w:val="both"/>
        <w:rPr>
          <w:rFonts w:ascii="Arial Narrow" w:hAnsi="Arial Narrow"/>
          <w:sz w:val="28"/>
          <w:szCs w:val="28"/>
        </w:rPr>
      </w:pPr>
      <w:r w:rsidRPr="00460C03">
        <w:rPr>
          <w:rFonts w:ascii="Arial Narrow" w:hAnsi="Arial Narrow"/>
          <w:sz w:val="28"/>
          <w:szCs w:val="28"/>
        </w:rPr>
        <w:t xml:space="preserve">     </w:t>
      </w:r>
    </w:p>
    <w:p w:rsidR="001C0C27" w:rsidRDefault="001C0C27" w:rsidP="00C54CFD">
      <w:pPr>
        <w:ind w:left="426"/>
        <w:jc w:val="both"/>
        <w:rPr>
          <w:rFonts w:ascii="Arial Narrow" w:hAnsi="Arial Narrow"/>
          <w:sz w:val="28"/>
          <w:szCs w:val="28"/>
        </w:rPr>
      </w:pPr>
    </w:p>
    <w:p w:rsidR="001C0C27" w:rsidRPr="00460C03" w:rsidRDefault="001C0C27" w:rsidP="00C54CFD">
      <w:pPr>
        <w:ind w:left="426"/>
        <w:jc w:val="both"/>
        <w:rPr>
          <w:rFonts w:ascii="Arial Narrow" w:hAnsi="Arial Narrow"/>
          <w:sz w:val="28"/>
          <w:szCs w:val="28"/>
        </w:rPr>
      </w:pPr>
    </w:p>
    <w:p w:rsidR="00D3615F" w:rsidRPr="00460C03" w:rsidRDefault="00D3615F" w:rsidP="00D3615F">
      <w:pPr>
        <w:rPr>
          <w:rFonts w:ascii="Arial Narrow" w:hAnsi="Arial Narrow"/>
          <w:b/>
          <w:sz w:val="28"/>
          <w:szCs w:val="28"/>
          <w:u w:val="single"/>
        </w:rPr>
      </w:pPr>
      <w:bookmarkStart w:id="57" w:name="OLE_LINK67"/>
      <w:r w:rsidRPr="00460C03">
        <w:rPr>
          <w:rFonts w:ascii="Arial Narrow" w:hAnsi="Arial Narrow"/>
          <w:b/>
          <w:sz w:val="28"/>
          <w:szCs w:val="28"/>
          <w:u w:val="single"/>
        </w:rPr>
        <w:lastRenderedPageBreak/>
        <w:t xml:space="preserve">Άρθρο </w:t>
      </w:r>
      <w:r>
        <w:rPr>
          <w:rFonts w:ascii="Arial Narrow" w:hAnsi="Arial Narrow"/>
          <w:b/>
          <w:sz w:val="28"/>
          <w:szCs w:val="28"/>
          <w:u w:val="single"/>
        </w:rPr>
        <w:t>8</w:t>
      </w:r>
      <w:r w:rsidRPr="00460C03">
        <w:rPr>
          <w:rFonts w:ascii="Arial Narrow" w:hAnsi="Arial Narrow"/>
          <w:b/>
          <w:sz w:val="28"/>
          <w:szCs w:val="28"/>
          <w:u w:val="single"/>
        </w:rPr>
        <w:t>ο :     Τρόπος πληρωμής</w:t>
      </w:r>
    </w:p>
    <w:p w:rsidR="00D3615F" w:rsidRPr="00DE1E35" w:rsidRDefault="00D3615F" w:rsidP="00D3615F">
      <w:pPr>
        <w:jc w:val="both"/>
        <w:rPr>
          <w:rFonts w:ascii="Arial Narrow" w:hAnsi="Arial Narrow"/>
          <w:sz w:val="28"/>
          <w:szCs w:val="28"/>
        </w:rPr>
      </w:pPr>
      <w:r w:rsidRPr="00460C03">
        <w:rPr>
          <w:rFonts w:ascii="Arial Narrow" w:hAnsi="Arial Narrow"/>
          <w:sz w:val="28"/>
          <w:szCs w:val="28"/>
        </w:rPr>
        <w:t xml:space="preserve">   </w:t>
      </w:r>
      <w:r>
        <w:rPr>
          <w:rFonts w:ascii="Arial Narrow" w:hAnsi="Arial Narrow"/>
          <w:sz w:val="28"/>
          <w:szCs w:val="28"/>
        </w:rPr>
        <w:tab/>
      </w:r>
      <w:r w:rsidRPr="00460C03">
        <w:rPr>
          <w:rFonts w:ascii="Arial Narrow" w:hAnsi="Arial Narrow"/>
          <w:sz w:val="28"/>
          <w:szCs w:val="28"/>
        </w:rPr>
        <w:t xml:space="preserve"> </w:t>
      </w:r>
      <w:r w:rsidRPr="00DE1E35">
        <w:rPr>
          <w:rFonts w:ascii="Arial Narrow" w:hAnsi="Arial Narrow"/>
          <w:sz w:val="28"/>
          <w:szCs w:val="28"/>
        </w:rPr>
        <w:t>Η αμοιβή του αναδόχου προκύπτει σύμφωνα με την προσφορά του που είναι ………………., μη συμπεριλαμβανομένου του Φ. Π. Α. 24%.</w:t>
      </w:r>
      <w:r w:rsidR="00B40D6B">
        <w:rPr>
          <w:rFonts w:ascii="Arial Narrow" w:hAnsi="Arial Narrow"/>
          <w:sz w:val="28"/>
          <w:szCs w:val="28"/>
        </w:rPr>
        <w:t xml:space="preserve"> </w:t>
      </w:r>
      <w:r w:rsidRPr="00DE1E35">
        <w:rPr>
          <w:rFonts w:ascii="Arial Narrow" w:hAnsi="Arial Narrow"/>
          <w:sz w:val="28"/>
          <w:szCs w:val="28"/>
        </w:rPr>
        <w:t xml:space="preserve">Η καταβολή της πληρωμής θα γίνεται </w:t>
      </w:r>
      <w:r>
        <w:rPr>
          <w:rFonts w:ascii="Arial Narrow" w:hAnsi="Arial Narrow"/>
          <w:sz w:val="28"/>
          <w:szCs w:val="28"/>
        </w:rPr>
        <w:t>τμηματικά</w:t>
      </w:r>
      <w:r w:rsidRPr="00D3615F">
        <w:rPr>
          <w:rFonts w:ascii="Arial Narrow" w:hAnsi="Arial Narrow"/>
          <w:sz w:val="28"/>
          <w:szCs w:val="28"/>
        </w:rPr>
        <w:t xml:space="preserve"> </w:t>
      </w:r>
      <w:r>
        <w:rPr>
          <w:rFonts w:ascii="Arial Narrow" w:hAnsi="Arial Narrow"/>
          <w:sz w:val="28"/>
          <w:szCs w:val="28"/>
        </w:rPr>
        <w:t xml:space="preserve"> (2 μέρη)</w:t>
      </w:r>
      <w:r w:rsidRPr="00DE1E35">
        <w:rPr>
          <w:rFonts w:ascii="Arial Narrow" w:hAnsi="Arial Narrow"/>
          <w:sz w:val="28"/>
          <w:szCs w:val="28"/>
        </w:rPr>
        <w:t>.</w:t>
      </w:r>
    </w:p>
    <w:p w:rsidR="00D3615F" w:rsidRPr="00DE1E35" w:rsidRDefault="00D3615F" w:rsidP="00D3615F">
      <w:pPr>
        <w:ind w:firstLine="720"/>
        <w:jc w:val="both"/>
        <w:rPr>
          <w:rFonts w:ascii="Arial Narrow" w:hAnsi="Arial Narrow"/>
          <w:sz w:val="28"/>
          <w:szCs w:val="28"/>
        </w:rPr>
      </w:pPr>
      <w:r w:rsidRPr="00DE1E35">
        <w:rPr>
          <w:rFonts w:ascii="Arial Narrow" w:hAnsi="Arial Narrow"/>
          <w:sz w:val="28"/>
          <w:szCs w:val="28"/>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D3615F" w:rsidRPr="00460C03" w:rsidRDefault="00D3615F" w:rsidP="00D3615F">
      <w:pPr>
        <w:ind w:firstLine="720"/>
        <w:jc w:val="both"/>
        <w:rPr>
          <w:rFonts w:ascii="Arial Narrow" w:hAnsi="Arial Narrow"/>
          <w:sz w:val="28"/>
          <w:szCs w:val="28"/>
        </w:rPr>
      </w:pPr>
      <w:r w:rsidRPr="00DE1E35">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D3615F" w:rsidRDefault="00D3615F" w:rsidP="00D3615F">
      <w:pPr>
        <w:jc w:val="both"/>
        <w:rPr>
          <w:rFonts w:ascii="Arial Narrow" w:hAnsi="Arial Narrow"/>
          <w:sz w:val="28"/>
          <w:szCs w:val="28"/>
        </w:rPr>
      </w:pPr>
    </w:p>
    <w:p w:rsidR="005C0EFC" w:rsidRPr="00460C03" w:rsidRDefault="005C0EFC" w:rsidP="00D3615F">
      <w:pPr>
        <w:jc w:val="both"/>
        <w:rPr>
          <w:rFonts w:ascii="Arial Narrow" w:hAnsi="Arial Narrow"/>
          <w:sz w:val="28"/>
          <w:szCs w:val="28"/>
        </w:rPr>
      </w:pPr>
    </w:p>
    <w:p w:rsidR="00D3615F" w:rsidRPr="00460C03" w:rsidRDefault="00D3615F" w:rsidP="00D3615F">
      <w:pPr>
        <w:rPr>
          <w:rFonts w:ascii="Arial Narrow" w:hAnsi="Arial Narrow"/>
          <w:sz w:val="28"/>
          <w:szCs w:val="28"/>
        </w:rPr>
      </w:pPr>
      <w:r w:rsidRPr="00460C03">
        <w:rPr>
          <w:rFonts w:ascii="Arial Narrow" w:hAnsi="Arial Narrow"/>
          <w:b/>
          <w:sz w:val="28"/>
          <w:szCs w:val="28"/>
          <w:u w:val="single"/>
        </w:rPr>
        <w:t xml:space="preserve">Άρθρο </w:t>
      </w:r>
      <w:r>
        <w:rPr>
          <w:rFonts w:ascii="Arial Narrow" w:hAnsi="Arial Narrow"/>
          <w:b/>
          <w:sz w:val="28"/>
          <w:szCs w:val="28"/>
          <w:u w:val="single"/>
        </w:rPr>
        <w:t>9</w:t>
      </w:r>
      <w:r w:rsidRPr="00460C03">
        <w:rPr>
          <w:rFonts w:ascii="Arial Narrow" w:hAnsi="Arial Narrow"/>
          <w:b/>
          <w:sz w:val="28"/>
          <w:szCs w:val="28"/>
          <w:u w:val="single"/>
        </w:rPr>
        <w:t>ο :     Επίλυση διαφορών</w:t>
      </w:r>
    </w:p>
    <w:p w:rsidR="00D3615F" w:rsidRPr="00460C03" w:rsidRDefault="00D3615F" w:rsidP="00D3615F">
      <w:pPr>
        <w:jc w:val="both"/>
        <w:rPr>
          <w:rFonts w:ascii="Arial Narrow" w:hAnsi="Arial Narrow"/>
          <w:sz w:val="28"/>
          <w:szCs w:val="28"/>
        </w:rPr>
      </w:pPr>
      <w:r w:rsidRPr="00DE1E35">
        <w:rPr>
          <w:rFonts w:ascii="Arial Narrow" w:hAnsi="Arial Narrow"/>
          <w:sz w:val="28"/>
          <w:szCs w:val="28"/>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bookmarkEnd w:id="55"/>
    <w:bookmarkEnd w:id="56"/>
    <w:bookmarkEnd w:id="57"/>
    <w:p w:rsidR="00C54CFD" w:rsidRPr="00460C03" w:rsidRDefault="00C54CFD" w:rsidP="00C54CFD">
      <w:pPr>
        <w:jc w:val="both"/>
        <w:rPr>
          <w:rFonts w:ascii="Arial Narrow" w:hAnsi="Arial Narrow"/>
          <w:sz w:val="28"/>
          <w:szCs w:val="28"/>
        </w:rPr>
      </w:pPr>
      <w:r w:rsidRPr="00460C03">
        <w:rPr>
          <w:rFonts w:ascii="Arial Narrow" w:hAnsi="Arial Narrow"/>
          <w:sz w:val="28"/>
          <w:szCs w:val="28"/>
        </w:rPr>
        <w:t xml:space="preserve">                    </w:t>
      </w:r>
    </w:p>
    <w:p w:rsidR="005C0EFC" w:rsidRDefault="005C0EFC" w:rsidP="00C54CFD">
      <w:pPr>
        <w:rPr>
          <w:rFonts w:ascii="Arial Narrow" w:hAnsi="Arial Narrow"/>
          <w:sz w:val="28"/>
          <w:szCs w:val="28"/>
        </w:rPr>
      </w:pPr>
    </w:p>
    <w:p w:rsidR="005C0EFC" w:rsidRPr="00460C03" w:rsidRDefault="005C0EFC" w:rsidP="00C54CFD">
      <w:pPr>
        <w:rPr>
          <w:rFonts w:ascii="Arial Narrow" w:hAnsi="Arial Narrow"/>
          <w:sz w:val="28"/>
          <w:szCs w:val="28"/>
        </w:rPr>
      </w:pPr>
    </w:p>
    <w:p w:rsidR="00E87C04" w:rsidRDefault="00E87C04" w:rsidP="00E87C04">
      <w:pPr>
        <w:rPr>
          <w:rFonts w:ascii="Arial Narrow" w:hAnsi="Arial Narrow"/>
          <w:b/>
          <w:sz w:val="28"/>
          <w:szCs w:val="28"/>
        </w:rPr>
      </w:pPr>
      <w:bookmarkStart w:id="58" w:name="OLE_LINK89"/>
      <w:bookmarkStart w:id="59" w:name="OLE_LINK90"/>
      <w:bookmarkStart w:id="60" w:name="OLE_LINK91"/>
      <w:r>
        <w:rPr>
          <w:rFonts w:ascii="Arial Narrow" w:hAnsi="Arial Narrow"/>
          <w:b/>
          <w:sz w:val="28"/>
          <w:szCs w:val="28"/>
        </w:rPr>
        <w:t>ΤΜΗΜΑ 4</w:t>
      </w:r>
    </w:p>
    <w:p w:rsidR="00E87C04" w:rsidRPr="00664E7F" w:rsidRDefault="00E87C04" w:rsidP="00E87C04">
      <w:pPr>
        <w:spacing w:after="0" w:line="240" w:lineRule="auto"/>
        <w:rPr>
          <w:rFonts w:ascii="Arial Narrow" w:hAnsi="Arial Narrow"/>
          <w:b/>
          <w:sz w:val="28"/>
          <w:szCs w:val="28"/>
        </w:rPr>
      </w:pPr>
      <w:r w:rsidRPr="00664E7F">
        <w:rPr>
          <w:rFonts w:ascii="Arial Narrow" w:hAnsi="Arial Narrow"/>
          <w:b/>
          <w:sz w:val="28"/>
          <w:szCs w:val="28"/>
        </w:rPr>
        <w:t>ΕΛΛΗΝΙΚΗ ΔΗΜΟΚΡΑΤΙΑ</w:t>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p>
    <w:p w:rsidR="00E87C04" w:rsidRPr="00664E7F" w:rsidRDefault="00E87C04" w:rsidP="00E87C04">
      <w:pPr>
        <w:spacing w:after="0" w:line="240" w:lineRule="auto"/>
        <w:rPr>
          <w:rFonts w:ascii="Arial Narrow" w:hAnsi="Arial Narrow"/>
          <w:b/>
          <w:sz w:val="28"/>
          <w:szCs w:val="28"/>
        </w:rPr>
      </w:pPr>
      <w:r w:rsidRPr="00664E7F">
        <w:rPr>
          <w:rFonts w:ascii="Arial Narrow" w:hAnsi="Arial Narrow"/>
          <w:b/>
          <w:sz w:val="28"/>
          <w:szCs w:val="28"/>
        </w:rPr>
        <w:t xml:space="preserve">ΝΟΜΟΣ ΔΡΑΜΑΣ </w:t>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p>
    <w:p w:rsidR="00E87C04" w:rsidRPr="00664E7F" w:rsidRDefault="00E87C04" w:rsidP="00E87C04">
      <w:pPr>
        <w:spacing w:after="0" w:line="240" w:lineRule="auto"/>
        <w:rPr>
          <w:rFonts w:ascii="Arial Narrow" w:hAnsi="Arial Narrow"/>
          <w:b/>
          <w:sz w:val="28"/>
          <w:szCs w:val="28"/>
        </w:rPr>
      </w:pPr>
      <w:r w:rsidRPr="00664E7F">
        <w:rPr>
          <w:rFonts w:ascii="Arial Narrow" w:hAnsi="Arial Narrow"/>
          <w:b/>
          <w:sz w:val="28"/>
          <w:szCs w:val="28"/>
        </w:rPr>
        <w:t>ΔΗΜΟΣ ΔΡΑΜΑΣ</w:t>
      </w:r>
    </w:p>
    <w:p w:rsidR="00E87C04" w:rsidRPr="00664E7F" w:rsidRDefault="00E87C04" w:rsidP="00E87C04">
      <w:pPr>
        <w:spacing w:after="0" w:line="240" w:lineRule="auto"/>
        <w:rPr>
          <w:rFonts w:ascii="Arial Narrow" w:hAnsi="Arial Narrow"/>
          <w:b/>
          <w:sz w:val="28"/>
          <w:szCs w:val="28"/>
        </w:rPr>
      </w:pPr>
      <w:r w:rsidRPr="00664E7F">
        <w:rPr>
          <w:rFonts w:ascii="Arial Narrow" w:hAnsi="Arial Narrow"/>
          <w:b/>
          <w:sz w:val="28"/>
          <w:szCs w:val="28"/>
        </w:rPr>
        <w:t xml:space="preserve">Δ/ΝΣΗ ΠΡΟΓΡΑΜΜΑΤΙΣΜΟΥ ΟΡΓΑΝΩΣΗΣ </w:t>
      </w:r>
    </w:p>
    <w:p w:rsidR="00E87C04" w:rsidRPr="00664E7F" w:rsidRDefault="00E87C04" w:rsidP="00E87C04">
      <w:pPr>
        <w:spacing w:after="0" w:line="240" w:lineRule="auto"/>
        <w:rPr>
          <w:rFonts w:ascii="Arial Narrow" w:hAnsi="Arial Narrow"/>
          <w:b/>
          <w:sz w:val="28"/>
          <w:szCs w:val="28"/>
        </w:rPr>
      </w:pPr>
      <w:r w:rsidRPr="00664E7F">
        <w:rPr>
          <w:rFonts w:ascii="Arial Narrow" w:hAnsi="Arial Narrow"/>
          <w:b/>
          <w:sz w:val="28"/>
          <w:szCs w:val="28"/>
        </w:rPr>
        <w:t>&amp; ΠΛΗΡΟΦΟΡΙΚΗΣ</w:t>
      </w:r>
    </w:p>
    <w:p w:rsidR="00E87C04" w:rsidRPr="00664E7F" w:rsidRDefault="00E87C04" w:rsidP="00E87C04">
      <w:pPr>
        <w:spacing w:after="0" w:line="240" w:lineRule="auto"/>
        <w:rPr>
          <w:rFonts w:ascii="Arial Narrow" w:hAnsi="Arial Narrow"/>
          <w:b/>
          <w:sz w:val="28"/>
          <w:szCs w:val="28"/>
        </w:rPr>
      </w:pPr>
      <w:r w:rsidRPr="00664E7F">
        <w:rPr>
          <w:rFonts w:ascii="Arial Narrow" w:hAnsi="Arial Narrow"/>
          <w:b/>
          <w:sz w:val="28"/>
          <w:szCs w:val="28"/>
        </w:rPr>
        <w:t>ΤΜΗΜΑ ΤΠΕ</w:t>
      </w:r>
    </w:p>
    <w:p w:rsidR="00E87C04" w:rsidRPr="00664E7F" w:rsidRDefault="00E87C04" w:rsidP="00E87C04">
      <w:pPr>
        <w:spacing w:after="0" w:line="240" w:lineRule="auto"/>
        <w:rPr>
          <w:rFonts w:ascii="Arial Narrow" w:hAnsi="Arial Narrow"/>
          <w:b/>
          <w:sz w:val="28"/>
          <w:szCs w:val="28"/>
        </w:rPr>
      </w:pPr>
      <w:r w:rsidRPr="00664E7F">
        <w:rPr>
          <w:rFonts w:ascii="Arial Narrow" w:hAnsi="Arial Narrow"/>
          <w:b/>
          <w:sz w:val="28"/>
          <w:szCs w:val="28"/>
        </w:rPr>
        <w:t xml:space="preserve">Προϋπολογισμός : </w:t>
      </w:r>
      <w:r w:rsidR="009826CB" w:rsidRPr="00B2659F">
        <w:rPr>
          <w:rFonts w:ascii="Arial Narrow" w:hAnsi="Arial Narrow"/>
          <w:b/>
          <w:sz w:val="28"/>
          <w:szCs w:val="28"/>
        </w:rPr>
        <w:t>5</w:t>
      </w:r>
      <w:r w:rsidRPr="00B2659F">
        <w:rPr>
          <w:rFonts w:ascii="Arial Narrow" w:hAnsi="Arial Narrow"/>
          <w:b/>
          <w:sz w:val="28"/>
          <w:szCs w:val="28"/>
        </w:rPr>
        <w:t>.</w:t>
      </w:r>
      <w:r w:rsidR="009826CB" w:rsidRPr="00B2659F">
        <w:rPr>
          <w:rFonts w:ascii="Arial Narrow" w:hAnsi="Arial Narrow"/>
          <w:b/>
          <w:sz w:val="28"/>
          <w:szCs w:val="28"/>
        </w:rPr>
        <w:t>195</w:t>
      </w:r>
      <w:r w:rsidRPr="00B2659F">
        <w:rPr>
          <w:rFonts w:ascii="Arial Narrow" w:hAnsi="Arial Narrow"/>
          <w:b/>
          <w:sz w:val="28"/>
          <w:szCs w:val="28"/>
        </w:rPr>
        <w:t>,</w:t>
      </w:r>
      <w:r w:rsidR="009826CB" w:rsidRPr="00B2659F">
        <w:rPr>
          <w:rFonts w:ascii="Arial Narrow" w:hAnsi="Arial Narrow"/>
          <w:b/>
          <w:sz w:val="28"/>
          <w:szCs w:val="28"/>
        </w:rPr>
        <w:t>60</w:t>
      </w:r>
      <w:r w:rsidRPr="00664E7F">
        <w:rPr>
          <w:rFonts w:ascii="Arial Narrow" w:hAnsi="Arial Narrow"/>
          <w:b/>
          <w:sz w:val="28"/>
          <w:szCs w:val="28"/>
        </w:rPr>
        <w:t xml:space="preserve"> €</w:t>
      </w:r>
    </w:p>
    <w:p w:rsidR="00E87C04" w:rsidRPr="00664E7F" w:rsidRDefault="00E87C04" w:rsidP="00E87C04">
      <w:pPr>
        <w:rPr>
          <w:rFonts w:ascii="Arial Narrow" w:hAnsi="Arial Narrow"/>
          <w:b/>
          <w:sz w:val="28"/>
          <w:szCs w:val="28"/>
        </w:rPr>
      </w:pPr>
    </w:p>
    <w:p w:rsidR="00E87C04" w:rsidRPr="00664E7F" w:rsidRDefault="00E87C04" w:rsidP="00E87C04">
      <w:pPr>
        <w:rPr>
          <w:rFonts w:ascii="Arial Narrow" w:hAnsi="Arial Narrow"/>
          <w:b/>
          <w:sz w:val="28"/>
          <w:szCs w:val="28"/>
        </w:rPr>
      </w:pPr>
    </w:p>
    <w:p w:rsidR="00E87C04" w:rsidRPr="00460C03" w:rsidRDefault="00E87C04" w:rsidP="00E87C04">
      <w:pPr>
        <w:rPr>
          <w:rFonts w:ascii="Arial Narrow" w:hAnsi="Arial Narrow"/>
          <w:sz w:val="28"/>
          <w:szCs w:val="28"/>
        </w:rPr>
      </w:pPr>
      <w:r w:rsidRPr="00664E7F">
        <w:rPr>
          <w:rFonts w:ascii="Arial Narrow" w:hAnsi="Arial Narrow"/>
          <w:b/>
          <w:sz w:val="28"/>
          <w:szCs w:val="28"/>
        </w:rPr>
        <w:t xml:space="preserve">Μελέτη </w:t>
      </w:r>
      <w:r w:rsidR="00DE4A87" w:rsidRPr="00093E78">
        <w:rPr>
          <w:rFonts w:ascii="Arial Narrow" w:hAnsi="Arial Narrow"/>
          <w:b/>
          <w:sz w:val="28"/>
          <w:szCs w:val="28"/>
        </w:rPr>
        <w:t>6</w:t>
      </w:r>
      <w:r w:rsidRPr="00093E78">
        <w:rPr>
          <w:rFonts w:ascii="Arial Narrow" w:hAnsi="Arial Narrow"/>
          <w:b/>
          <w:sz w:val="28"/>
          <w:szCs w:val="28"/>
        </w:rPr>
        <w:t>/20</w:t>
      </w:r>
      <w:r w:rsidR="00DE4A87" w:rsidRPr="00093E78">
        <w:rPr>
          <w:rFonts w:ascii="Arial Narrow" w:hAnsi="Arial Narrow"/>
          <w:b/>
          <w:sz w:val="28"/>
          <w:szCs w:val="28"/>
        </w:rPr>
        <w:t>2</w:t>
      </w:r>
      <w:r w:rsidR="009826CB">
        <w:rPr>
          <w:rFonts w:ascii="Arial Narrow" w:hAnsi="Arial Narrow"/>
          <w:b/>
          <w:sz w:val="28"/>
          <w:szCs w:val="28"/>
        </w:rPr>
        <w:t>1</w:t>
      </w:r>
      <w:r>
        <w:rPr>
          <w:rFonts w:ascii="Arial Narrow" w:hAnsi="Arial Narrow"/>
          <w:b/>
          <w:sz w:val="28"/>
          <w:szCs w:val="28"/>
        </w:rPr>
        <w:t xml:space="preserve"> για </w:t>
      </w:r>
      <w:bookmarkStart w:id="61" w:name="OLE_LINK64"/>
      <w:bookmarkStart w:id="62" w:name="OLE_LINK65"/>
      <w:r w:rsidRPr="00E87C04">
        <w:rPr>
          <w:rFonts w:ascii="Arial Narrow" w:hAnsi="Arial Narrow"/>
          <w:b/>
          <w:sz w:val="28"/>
          <w:szCs w:val="28"/>
        </w:rPr>
        <w:t>Εργασία υποστήριξης εφαρμογών OTS -Open Technology Services A.E</w:t>
      </w:r>
    </w:p>
    <w:bookmarkEnd w:id="61"/>
    <w:bookmarkEnd w:id="62"/>
    <w:p w:rsidR="00E87C04" w:rsidRPr="00664E7F" w:rsidRDefault="00E87C04" w:rsidP="00E87C04">
      <w:pPr>
        <w:rPr>
          <w:rFonts w:ascii="Arial Narrow" w:hAnsi="Arial Narrow"/>
          <w:sz w:val="28"/>
          <w:szCs w:val="28"/>
        </w:rPr>
      </w:pPr>
    </w:p>
    <w:p w:rsidR="00E87C04" w:rsidRPr="00B66F78" w:rsidRDefault="00E87C04" w:rsidP="00E87C04">
      <w:pPr>
        <w:jc w:val="center"/>
        <w:rPr>
          <w:rFonts w:ascii="Arial Narrow" w:hAnsi="Arial Narrow"/>
          <w:b/>
          <w:sz w:val="28"/>
          <w:szCs w:val="28"/>
          <w:u w:val="single"/>
        </w:rPr>
      </w:pPr>
    </w:p>
    <w:p w:rsidR="00E87C04" w:rsidRPr="00460C03" w:rsidRDefault="00E87C04" w:rsidP="00E87C04">
      <w:pPr>
        <w:jc w:val="center"/>
        <w:rPr>
          <w:rFonts w:ascii="Arial Narrow" w:hAnsi="Arial Narrow"/>
          <w:b/>
          <w:sz w:val="28"/>
          <w:szCs w:val="28"/>
          <w:u w:val="single"/>
        </w:rPr>
      </w:pPr>
      <w:r w:rsidRPr="00460C03">
        <w:rPr>
          <w:rFonts w:ascii="Arial Narrow" w:hAnsi="Arial Narrow"/>
          <w:b/>
          <w:sz w:val="28"/>
          <w:szCs w:val="28"/>
          <w:u w:val="single"/>
        </w:rPr>
        <w:t xml:space="preserve">ΤΕΧΝΙΚΗ  ΠΕΡΙΓΡΑΦΗ </w:t>
      </w:r>
    </w:p>
    <w:bookmarkEnd w:id="58"/>
    <w:bookmarkEnd w:id="59"/>
    <w:bookmarkEnd w:id="60"/>
    <w:p w:rsidR="00E87C04" w:rsidRPr="00460C03" w:rsidRDefault="00E87C04" w:rsidP="00D60169">
      <w:pPr>
        <w:spacing w:after="120" w:line="240" w:lineRule="auto"/>
        <w:jc w:val="center"/>
        <w:rPr>
          <w:rFonts w:ascii="Arial Narrow" w:hAnsi="Arial Narrow"/>
          <w:b/>
          <w:sz w:val="28"/>
          <w:szCs w:val="28"/>
        </w:rPr>
      </w:pPr>
    </w:p>
    <w:p w:rsidR="00E87C04" w:rsidRPr="00DB1E99" w:rsidRDefault="00E87C04" w:rsidP="00D60169">
      <w:pPr>
        <w:pStyle w:val="27"/>
        <w:spacing w:line="240" w:lineRule="auto"/>
        <w:ind w:firstLine="720"/>
        <w:rPr>
          <w:rFonts w:ascii="Arial" w:eastAsia="SimSun" w:hAnsi="Arial" w:cs="Arial"/>
          <w:snapToGrid w:val="0"/>
          <w:lang w:eastAsia="zh-CN"/>
        </w:rPr>
      </w:pPr>
      <w:r w:rsidRPr="00DB1E99">
        <w:rPr>
          <w:rFonts w:ascii="Arial" w:eastAsia="SimSun" w:hAnsi="Arial" w:cs="Arial"/>
          <w:snapToGrid w:val="0"/>
          <w:lang w:eastAsia="zh-CN"/>
        </w:rPr>
        <w:t xml:space="preserve">Με την παρούσα  μελέτη προβλέπεται η </w:t>
      </w:r>
      <w:bookmarkStart w:id="63" w:name="OLE_LINK66"/>
      <w:r>
        <w:rPr>
          <w:rFonts w:ascii="Arial" w:eastAsia="SimSun" w:hAnsi="Arial" w:cs="Arial"/>
          <w:snapToGrid w:val="0"/>
          <w:lang w:eastAsia="zh-CN"/>
        </w:rPr>
        <w:t>υποστήριξη</w:t>
      </w:r>
      <w:r w:rsidRPr="00AD4937">
        <w:rPr>
          <w:rFonts w:ascii="Arial" w:eastAsia="SimSun" w:hAnsi="Arial" w:cs="Arial"/>
          <w:snapToGrid w:val="0"/>
          <w:lang w:eastAsia="zh-CN"/>
        </w:rPr>
        <w:t xml:space="preserve"> των εφαρμογών  μισθοδοσίας, προσωπικού της </w:t>
      </w:r>
      <w:r>
        <w:rPr>
          <w:rFonts w:ascii="Arial" w:eastAsia="SimSun" w:hAnsi="Arial" w:cs="Arial"/>
          <w:snapToGrid w:val="0"/>
          <w:lang w:eastAsia="zh-CN"/>
        </w:rPr>
        <w:t xml:space="preserve"> </w:t>
      </w:r>
      <w:r>
        <w:rPr>
          <w:rFonts w:ascii="Arial" w:eastAsia="SimSun" w:hAnsi="Arial" w:cs="Arial"/>
          <w:snapToGrid w:val="0"/>
          <w:lang w:val="en-US" w:eastAsia="zh-CN"/>
        </w:rPr>
        <w:t>OTS</w:t>
      </w:r>
      <w:bookmarkEnd w:id="63"/>
      <w:r w:rsidRPr="00DB1E99">
        <w:rPr>
          <w:rFonts w:ascii="Arial" w:eastAsia="SimSun" w:hAnsi="Arial" w:cs="Arial"/>
          <w:snapToGrid w:val="0"/>
          <w:lang w:eastAsia="zh-CN"/>
        </w:rPr>
        <w:t xml:space="preserve">:  </w:t>
      </w:r>
    </w:p>
    <w:p w:rsidR="00E87C04" w:rsidRPr="00AD4937" w:rsidRDefault="00E87C04" w:rsidP="00D60169">
      <w:pPr>
        <w:pStyle w:val="27"/>
        <w:spacing w:line="240" w:lineRule="auto"/>
        <w:rPr>
          <w:rFonts w:ascii="Arial Narrow" w:hAnsi="Arial Narrow"/>
        </w:rPr>
      </w:pPr>
    </w:p>
    <w:p w:rsidR="00E87C04" w:rsidRPr="004E3D0B" w:rsidRDefault="00E87C04" w:rsidP="00D60169">
      <w:pPr>
        <w:pStyle w:val="27"/>
        <w:spacing w:line="240" w:lineRule="auto"/>
        <w:ind w:firstLine="360"/>
        <w:rPr>
          <w:rFonts w:ascii="Arial" w:hAnsi="Arial" w:cs="Arial"/>
          <w:sz w:val="28"/>
          <w:szCs w:val="28"/>
        </w:rPr>
      </w:pPr>
      <w:r w:rsidRPr="004E3D0B">
        <w:rPr>
          <w:rFonts w:ascii="Arial" w:hAnsi="Arial" w:cs="Arial"/>
        </w:rPr>
        <w:t>Στα πλαίσια της σύμβασης συντήρησης-υποστήριξης προβλέπονται οι ακόλουθες εργασίες από την εν λόγω εταιρεία:</w:t>
      </w:r>
    </w:p>
    <w:p w:rsidR="00E87C04" w:rsidRPr="00AD4937" w:rsidRDefault="00E87C04" w:rsidP="00E87C04">
      <w:pPr>
        <w:widowControl w:val="0"/>
        <w:spacing w:line="264" w:lineRule="atLeast"/>
        <w:jc w:val="both"/>
        <w:rPr>
          <w:rFonts w:ascii="Arial" w:hAnsi="Arial" w:cs="Arial"/>
        </w:rPr>
      </w:pPr>
      <w:r>
        <w:rPr>
          <w:rFonts w:ascii="Arial" w:hAnsi="Arial" w:cs="Arial"/>
        </w:rPr>
        <w:t xml:space="preserve">  </w:t>
      </w:r>
      <w:r>
        <w:rPr>
          <w:rFonts w:ascii="Arial" w:hAnsi="Arial" w:cs="Arial"/>
        </w:rPr>
        <w:tab/>
      </w:r>
    </w:p>
    <w:p w:rsidR="00E87C04" w:rsidRPr="00E87C04" w:rsidRDefault="00E87C04" w:rsidP="00E87C04">
      <w:pPr>
        <w:pStyle w:val="aff"/>
        <w:widowControl w:val="0"/>
        <w:numPr>
          <w:ilvl w:val="0"/>
          <w:numId w:val="22"/>
        </w:numPr>
        <w:suppressAutoHyphens w:val="0"/>
        <w:spacing w:after="0" w:line="264" w:lineRule="atLeast"/>
        <w:rPr>
          <w:rFonts w:ascii="Arial" w:hAnsi="Arial" w:cs="Arial"/>
          <w:szCs w:val="22"/>
          <w:lang w:val="el-GR"/>
        </w:rPr>
      </w:pPr>
      <w:r w:rsidRPr="00E87C04">
        <w:rPr>
          <w:rFonts w:ascii="Arial" w:hAnsi="Arial" w:cs="Arial"/>
          <w:szCs w:val="22"/>
          <w:lang w:val="el-GR"/>
        </w:rPr>
        <w:t xml:space="preserve">Αποκατάστασης, κάθε αποδεδειγμένη βλάβης των παραπάνω εφαρμογών. </w:t>
      </w:r>
    </w:p>
    <w:p w:rsidR="00E87C04" w:rsidRPr="00E87C04" w:rsidRDefault="00E87C04" w:rsidP="00E87C04">
      <w:pPr>
        <w:pStyle w:val="aff"/>
        <w:widowControl w:val="0"/>
        <w:numPr>
          <w:ilvl w:val="0"/>
          <w:numId w:val="22"/>
        </w:numPr>
        <w:suppressAutoHyphens w:val="0"/>
        <w:spacing w:after="0" w:line="264" w:lineRule="atLeast"/>
        <w:rPr>
          <w:rFonts w:ascii="Arial" w:hAnsi="Arial" w:cs="Arial"/>
          <w:szCs w:val="22"/>
          <w:lang w:val="el-GR"/>
        </w:rPr>
      </w:pPr>
      <w:r w:rsidRPr="00E87C04">
        <w:rPr>
          <w:rFonts w:ascii="Arial" w:hAnsi="Arial" w:cs="Arial"/>
          <w:szCs w:val="22"/>
          <w:lang w:val="el-GR"/>
        </w:rPr>
        <w:t>Παροχή των νέων εκδόσεων των εφαρμογών, με υποχρέωση της εταιρείας να εκδίδει νέα έκδοση για το 20</w:t>
      </w:r>
      <w:r w:rsidR="00D60169">
        <w:rPr>
          <w:rFonts w:ascii="Arial" w:hAnsi="Arial" w:cs="Arial"/>
          <w:szCs w:val="22"/>
          <w:lang w:val="el-GR"/>
        </w:rPr>
        <w:t>2</w:t>
      </w:r>
      <w:r w:rsidR="009826CB">
        <w:rPr>
          <w:rFonts w:ascii="Arial" w:hAnsi="Arial" w:cs="Arial"/>
          <w:szCs w:val="22"/>
          <w:lang w:val="el-GR"/>
        </w:rPr>
        <w:t>2</w:t>
      </w:r>
      <w:r w:rsidRPr="00E87C04">
        <w:rPr>
          <w:rFonts w:ascii="Arial" w:hAnsi="Arial" w:cs="Arial"/>
          <w:szCs w:val="22"/>
          <w:lang w:val="el-GR"/>
        </w:rPr>
        <w:t xml:space="preserve"> κάθε φορά που θα υπάρξει αλλαγή του θεσμικού πλαισίου. </w:t>
      </w:r>
    </w:p>
    <w:p w:rsidR="00E87C04" w:rsidRPr="00E87C04" w:rsidRDefault="00E87C04" w:rsidP="00E87C04">
      <w:pPr>
        <w:pStyle w:val="aff"/>
        <w:widowControl w:val="0"/>
        <w:numPr>
          <w:ilvl w:val="0"/>
          <w:numId w:val="22"/>
        </w:numPr>
        <w:suppressAutoHyphens w:val="0"/>
        <w:spacing w:after="0" w:line="264" w:lineRule="atLeast"/>
        <w:rPr>
          <w:rFonts w:ascii="Arial" w:hAnsi="Arial" w:cs="Arial"/>
          <w:szCs w:val="22"/>
          <w:lang w:val="el-GR"/>
        </w:rPr>
      </w:pPr>
      <w:r w:rsidRPr="00E87C04">
        <w:rPr>
          <w:rFonts w:ascii="Arial" w:hAnsi="Arial" w:cs="Arial"/>
          <w:szCs w:val="22"/>
          <w:lang w:val="el-GR"/>
        </w:rPr>
        <w:t xml:space="preserve">Παροχή των ενημερωμένων εκδόσεων των εγχειριδίων χρήσης </w:t>
      </w:r>
    </w:p>
    <w:p w:rsidR="00E87C04" w:rsidRPr="00E87C04" w:rsidRDefault="00E87C04" w:rsidP="00E87C04">
      <w:pPr>
        <w:pStyle w:val="aff"/>
        <w:widowControl w:val="0"/>
        <w:numPr>
          <w:ilvl w:val="0"/>
          <w:numId w:val="22"/>
        </w:numPr>
        <w:suppressAutoHyphens w:val="0"/>
        <w:spacing w:after="0" w:line="264" w:lineRule="atLeast"/>
        <w:rPr>
          <w:rFonts w:ascii="Arial" w:hAnsi="Arial" w:cs="Arial"/>
          <w:szCs w:val="22"/>
          <w:lang w:val="el-GR"/>
        </w:rPr>
      </w:pPr>
      <w:r w:rsidRPr="00E87C04">
        <w:rPr>
          <w:rFonts w:ascii="Arial" w:hAnsi="Arial" w:cs="Arial"/>
          <w:szCs w:val="22"/>
          <w:lang w:val="el-GR"/>
        </w:rPr>
        <w:t>Παροχή τηλεφωνικής υποστήριξη στους χρήστες του Δήμου Δράμας (</w:t>
      </w:r>
      <w:r w:rsidRPr="00125992">
        <w:rPr>
          <w:rFonts w:ascii="Arial" w:hAnsi="Arial" w:cs="Arial"/>
          <w:szCs w:val="22"/>
        </w:rPr>
        <w:t>HELP</w:t>
      </w:r>
      <w:r w:rsidRPr="00E87C04">
        <w:rPr>
          <w:rFonts w:ascii="Arial" w:hAnsi="Arial" w:cs="Arial"/>
          <w:szCs w:val="22"/>
          <w:lang w:val="el-GR"/>
        </w:rPr>
        <w:t xml:space="preserve"> </w:t>
      </w:r>
      <w:r w:rsidRPr="00125992">
        <w:rPr>
          <w:rFonts w:ascii="Arial" w:hAnsi="Arial" w:cs="Arial"/>
          <w:szCs w:val="22"/>
        </w:rPr>
        <w:t>DESK</w:t>
      </w:r>
      <w:r w:rsidRPr="00E87C04">
        <w:rPr>
          <w:rFonts w:ascii="Arial" w:hAnsi="Arial" w:cs="Arial"/>
          <w:szCs w:val="22"/>
          <w:lang w:val="el-GR"/>
        </w:rPr>
        <w:t xml:space="preserve">) </w:t>
      </w:r>
    </w:p>
    <w:p w:rsidR="00E87C04" w:rsidRPr="00E87C04" w:rsidRDefault="00E87C04" w:rsidP="00E87C04">
      <w:pPr>
        <w:pStyle w:val="aff"/>
        <w:widowControl w:val="0"/>
        <w:numPr>
          <w:ilvl w:val="0"/>
          <w:numId w:val="22"/>
        </w:numPr>
        <w:suppressAutoHyphens w:val="0"/>
        <w:spacing w:after="0" w:line="264" w:lineRule="atLeast"/>
        <w:rPr>
          <w:rFonts w:ascii="Arial" w:hAnsi="Arial" w:cs="Arial"/>
          <w:szCs w:val="22"/>
          <w:lang w:val="el-GR"/>
        </w:rPr>
      </w:pPr>
      <w:r w:rsidRPr="00E87C04">
        <w:rPr>
          <w:rFonts w:ascii="Arial" w:hAnsi="Arial" w:cs="Arial"/>
          <w:szCs w:val="22"/>
          <w:lang w:val="el-GR"/>
        </w:rPr>
        <w:t xml:space="preserve">Παροχή πρόσβασης στο </w:t>
      </w:r>
      <w:r w:rsidRPr="00125992">
        <w:rPr>
          <w:rFonts w:ascii="Arial" w:hAnsi="Arial" w:cs="Arial"/>
          <w:szCs w:val="22"/>
        </w:rPr>
        <w:t>site</w:t>
      </w:r>
      <w:r w:rsidRPr="00E87C04">
        <w:rPr>
          <w:rFonts w:ascii="Arial" w:hAnsi="Arial" w:cs="Arial"/>
          <w:szCs w:val="22"/>
          <w:lang w:val="el-GR"/>
        </w:rPr>
        <w:t xml:space="preserve"> της εταιρείας και συγκεκριμένα στο σύστημα ηλεκτρονικής υποστήριξη (</w:t>
      </w:r>
      <w:r w:rsidRPr="00125992">
        <w:rPr>
          <w:rFonts w:ascii="Arial" w:hAnsi="Arial" w:cs="Arial"/>
          <w:szCs w:val="22"/>
        </w:rPr>
        <w:t>support</w:t>
      </w:r>
      <w:r w:rsidRPr="00E87C04">
        <w:rPr>
          <w:rFonts w:ascii="Arial" w:hAnsi="Arial" w:cs="Arial"/>
          <w:szCs w:val="22"/>
          <w:lang w:val="el-GR"/>
        </w:rPr>
        <w:t xml:space="preserve">) </w:t>
      </w:r>
    </w:p>
    <w:p w:rsidR="00E87C04" w:rsidRPr="00E87C04" w:rsidRDefault="00E87C04" w:rsidP="00E87C04">
      <w:pPr>
        <w:pStyle w:val="aff"/>
        <w:widowControl w:val="0"/>
        <w:numPr>
          <w:ilvl w:val="0"/>
          <w:numId w:val="22"/>
        </w:numPr>
        <w:suppressAutoHyphens w:val="0"/>
        <w:spacing w:after="0" w:line="264" w:lineRule="atLeast"/>
        <w:rPr>
          <w:rFonts w:ascii="Arial" w:hAnsi="Arial" w:cs="Arial"/>
          <w:szCs w:val="22"/>
          <w:lang w:val="el-GR"/>
        </w:rPr>
      </w:pPr>
      <w:r w:rsidRPr="00E87C04">
        <w:rPr>
          <w:rFonts w:ascii="Arial" w:hAnsi="Arial" w:cs="Arial"/>
          <w:szCs w:val="22"/>
          <w:lang w:val="el-GR"/>
        </w:rPr>
        <w:t xml:space="preserve">Παροχή απομακρυσμένης παρεμβατικής υποστήριξης, μέσω </w:t>
      </w:r>
      <w:r w:rsidRPr="00125992">
        <w:rPr>
          <w:rFonts w:ascii="Arial" w:hAnsi="Arial" w:cs="Arial"/>
          <w:szCs w:val="22"/>
        </w:rPr>
        <w:t>modem</w:t>
      </w:r>
      <w:r w:rsidRPr="00E87C04">
        <w:rPr>
          <w:rFonts w:ascii="Arial" w:hAnsi="Arial" w:cs="Arial"/>
          <w:szCs w:val="22"/>
          <w:lang w:val="el-GR"/>
        </w:rPr>
        <w:t xml:space="preserve">. </w:t>
      </w:r>
    </w:p>
    <w:p w:rsidR="00E87C04" w:rsidRPr="00E87C04" w:rsidRDefault="00E87C04" w:rsidP="00E87C04">
      <w:pPr>
        <w:pStyle w:val="aff"/>
        <w:widowControl w:val="0"/>
        <w:numPr>
          <w:ilvl w:val="0"/>
          <w:numId w:val="22"/>
        </w:numPr>
        <w:suppressAutoHyphens w:val="0"/>
        <w:spacing w:after="0" w:line="264" w:lineRule="atLeast"/>
        <w:rPr>
          <w:rFonts w:ascii="Arial" w:hAnsi="Arial" w:cs="Arial"/>
          <w:szCs w:val="22"/>
          <w:lang w:val="el-GR"/>
        </w:rPr>
      </w:pPr>
      <w:r w:rsidRPr="00E87C04">
        <w:rPr>
          <w:rFonts w:ascii="Arial" w:hAnsi="Arial" w:cs="Arial"/>
          <w:szCs w:val="22"/>
          <w:lang w:val="el-GR"/>
        </w:rPr>
        <w:t xml:space="preserve">Παροχή συμβουλευτικών υπηρεσιών για ενδεχόμενες επεκτάσεις, βελτιώσεις κλπ </w:t>
      </w:r>
    </w:p>
    <w:p w:rsidR="00E87C04" w:rsidRPr="00E87C04" w:rsidRDefault="00E87C04" w:rsidP="00E87C04">
      <w:pPr>
        <w:pStyle w:val="aff"/>
        <w:widowControl w:val="0"/>
        <w:numPr>
          <w:ilvl w:val="0"/>
          <w:numId w:val="22"/>
        </w:numPr>
        <w:suppressAutoHyphens w:val="0"/>
        <w:spacing w:after="0" w:line="264" w:lineRule="atLeast"/>
        <w:rPr>
          <w:rFonts w:ascii="Arial" w:hAnsi="Arial" w:cs="Arial"/>
          <w:szCs w:val="22"/>
          <w:lang w:val="el-GR"/>
        </w:rPr>
      </w:pPr>
      <w:r w:rsidRPr="00E87C04">
        <w:rPr>
          <w:rFonts w:ascii="Arial" w:hAnsi="Arial" w:cs="Arial"/>
          <w:szCs w:val="22"/>
          <w:lang w:val="el-GR"/>
        </w:rPr>
        <w:t xml:space="preserve">Παροχή προτεραιότητας στην εξυπηρέτηση έναντι των πελατών που δεν καλύπτονται με εγγύηση ή σύμβαση συντήρησης </w:t>
      </w:r>
    </w:p>
    <w:p w:rsidR="00E87C04" w:rsidRPr="00E87C04" w:rsidRDefault="00E87C04" w:rsidP="004C5E4C">
      <w:pPr>
        <w:pStyle w:val="aff"/>
        <w:numPr>
          <w:ilvl w:val="0"/>
          <w:numId w:val="22"/>
        </w:numPr>
        <w:suppressAutoHyphens w:val="0"/>
        <w:spacing w:after="0"/>
        <w:rPr>
          <w:rFonts w:ascii="Arial" w:hAnsi="Arial" w:cs="Arial"/>
          <w:szCs w:val="22"/>
          <w:lang w:val="el-GR"/>
        </w:rPr>
      </w:pPr>
      <w:bookmarkStart w:id="64" w:name="OLE_LINK165"/>
      <w:r w:rsidRPr="00E87C04">
        <w:rPr>
          <w:rFonts w:ascii="Arial" w:hAnsi="Arial" w:cs="Arial"/>
          <w:szCs w:val="22"/>
          <w:lang w:val="el-GR"/>
        </w:rPr>
        <w:t>Αναλαμβάνει, ως εκτελών την επεξεργασία προσωπικών δεδομένων, με την υπογραφή της σύμβασης, να τηρεί απόλυτη εχεμύθεια και συμμόρφωση με κατάλληλα οργανοτεχνικά μέτρα με τις επιταγές με το Γενικό Κανονισμό της ΕΕ για την Προστασία Προσωπικών Δεδομένων (</w:t>
      </w:r>
      <w:r w:rsidRPr="00210D7F">
        <w:rPr>
          <w:rFonts w:ascii="Arial" w:hAnsi="Arial" w:cs="Arial"/>
          <w:szCs w:val="22"/>
        </w:rPr>
        <w:t>GDPR</w:t>
      </w:r>
      <w:r w:rsidRPr="00E87C04">
        <w:rPr>
          <w:rFonts w:ascii="Arial" w:hAnsi="Arial" w:cs="Arial"/>
          <w:szCs w:val="22"/>
          <w:lang w:val="el-GR"/>
        </w:rPr>
        <w:t xml:space="preserve"> 2016/679)</w:t>
      </w:r>
      <w:r w:rsidR="004C5E4C">
        <w:rPr>
          <w:rFonts w:ascii="Arial" w:hAnsi="Arial" w:cs="Arial"/>
          <w:szCs w:val="22"/>
          <w:lang w:val="el-GR"/>
        </w:rPr>
        <w:t>,</w:t>
      </w:r>
      <w:r w:rsidRPr="00E87C04">
        <w:rPr>
          <w:rFonts w:ascii="Arial" w:hAnsi="Arial" w:cs="Arial"/>
          <w:szCs w:val="22"/>
          <w:lang w:val="el-GR"/>
        </w:rPr>
        <w:t xml:space="preserve"> </w:t>
      </w:r>
      <w:r w:rsidR="004C5E4C" w:rsidRPr="004C5E4C">
        <w:rPr>
          <w:rFonts w:ascii="Arial" w:hAnsi="Arial" w:cs="Arial"/>
          <w:szCs w:val="22"/>
          <w:lang w:val="el-GR"/>
        </w:rPr>
        <w:t>σχετικής ελληνικής νομοθεσίας και τυχόν οδηγιών ΑΠΔΠΧ</w:t>
      </w:r>
      <w:r w:rsidRPr="00E87C04">
        <w:rPr>
          <w:rFonts w:ascii="Arial" w:hAnsi="Arial" w:cs="Arial"/>
          <w:szCs w:val="22"/>
          <w:lang w:val="el-GR"/>
        </w:rPr>
        <w:t>, βάσει και αντίστοιχου παραρτήματος της σύμβασης που θα ακολουθήσει, σχετικό με την  συμφωνία εκτέλεσης επεξεργασίας των προσωπικών δεδομένων</w:t>
      </w:r>
      <w:r w:rsidR="00985AB4">
        <w:rPr>
          <w:rFonts w:ascii="Arial" w:hAnsi="Arial" w:cs="Arial"/>
          <w:szCs w:val="22"/>
          <w:lang w:val="el-GR"/>
        </w:rPr>
        <w:t>-</w:t>
      </w:r>
      <w:r w:rsidR="00985AB4">
        <w:rPr>
          <w:lang w:val="el-GR"/>
        </w:rPr>
        <w:t xml:space="preserve"> </w:t>
      </w:r>
      <w:r w:rsidR="00985AB4" w:rsidRPr="00985AB4">
        <w:rPr>
          <w:rFonts w:ascii="Arial" w:hAnsi="Arial" w:cs="Arial"/>
          <w:szCs w:val="22"/>
          <w:lang w:val="el-GR"/>
        </w:rPr>
        <w:t>σχέδιο της οποίας ακολουθεί στο τέλος όλων των μελετών.-</w:t>
      </w:r>
    </w:p>
    <w:bookmarkEnd w:id="64"/>
    <w:p w:rsidR="00E87C04" w:rsidRDefault="00E87C04" w:rsidP="00E87C04">
      <w:pPr>
        <w:jc w:val="center"/>
        <w:rPr>
          <w:rFonts w:ascii="Arial Narrow" w:hAnsi="Arial Narrow"/>
          <w:b/>
          <w:caps/>
          <w:spacing w:val="40"/>
          <w:sz w:val="28"/>
          <w:szCs w:val="28"/>
          <w:u w:val="single"/>
        </w:rPr>
      </w:pPr>
    </w:p>
    <w:p w:rsidR="00985AB4" w:rsidRPr="00024BE5" w:rsidRDefault="00985AB4" w:rsidP="00985AB4">
      <w:pPr>
        <w:ind w:firstLine="360"/>
        <w:jc w:val="both"/>
        <w:rPr>
          <w:rFonts w:ascii="Arial Narrow" w:hAnsi="Arial Narrow"/>
          <w:sz w:val="28"/>
          <w:szCs w:val="28"/>
        </w:rPr>
      </w:pPr>
      <w:bookmarkStart w:id="65" w:name="OLE_LINK106"/>
      <w:r w:rsidRPr="009746CB">
        <w:rPr>
          <w:rFonts w:ascii="Arial Narrow" w:hAnsi="Arial Narrow"/>
          <w:sz w:val="28"/>
          <w:szCs w:val="28"/>
        </w:rPr>
        <w:t>Λόγω της ιδιαιτερότητας της παροχής εξειδικευμένων υπηρεσι</w:t>
      </w:r>
      <w:r>
        <w:rPr>
          <w:rFonts w:ascii="Arial Narrow" w:hAnsi="Arial Narrow"/>
          <w:sz w:val="28"/>
          <w:szCs w:val="28"/>
        </w:rPr>
        <w:t>ών υποστήριξης των συγκεκριμένων εφαρμογών</w:t>
      </w:r>
      <w:r w:rsidRPr="009746CB">
        <w:rPr>
          <w:rFonts w:ascii="Arial Narrow" w:hAnsi="Arial Narrow"/>
          <w:sz w:val="28"/>
          <w:szCs w:val="28"/>
        </w:rPr>
        <w:t xml:space="preserve"> λογισμικού που σχετίζονται με συγκεκρ</w:t>
      </w:r>
      <w:r>
        <w:rPr>
          <w:rFonts w:ascii="Arial Narrow" w:hAnsi="Arial Narrow"/>
          <w:sz w:val="28"/>
          <w:szCs w:val="28"/>
        </w:rPr>
        <w:t>ιμένη κατασκευάστρια εταιρεία-</w:t>
      </w:r>
      <w:r>
        <w:rPr>
          <w:rFonts w:ascii="Arial Narrow" w:hAnsi="Arial Narrow"/>
          <w:sz w:val="28"/>
          <w:szCs w:val="28"/>
          <w:lang w:val="en-US"/>
        </w:rPr>
        <w:t>OTS</w:t>
      </w:r>
      <w:r w:rsidRPr="009746CB">
        <w:rPr>
          <w:rFonts w:ascii="Arial Narrow" w:hAnsi="Arial Narrow"/>
          <w:sz w:val="28"/>
          <w:szCs w:val="28"/>
        </w:rPr>
        <w:t xml:space="preserve">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w:t>
      </w:r>
      <w:r w:rsidRPr="00024BE5">
        <w:rPr>
          <w:rFonts w:ascii="Arial Narrow" w:hAnsi="Arial Narrow"/>
          <w:sz w:val="28"/>
          <w:szCs w:val="28"/>
        </w:rPr>
        <w:t xml:space="preserve">μια βεβαίωση της κατασκευάστριας με την οποία θα βεβαιώνεται ότι ο προσφέρων είναι εξουσιοδοτημένος υποστηρικτής-συνεργάτης </w:t>
      </w:r>
      <w:r w:rsidR="005F794C" w:rsidRPr="00024BE5">
        <w:rPr>
          <w:rFonts w:ascii="Arial Narrow" w:hAnsi="Arial Narrow"/>
          <w:sz w:val="28"/>
          <w:szCs w:val="28"/>
        </w:rPr>
        <w:t xml:space="preserve">είτε  πιστοποιημένο κέντρο υποστήριξης </w:t>
      </w:r>
      <w:r w:rsidRPr="00024BE5">
        <w:rPr>
          <w:rFonts w:ascii="Arial Narrow" w:hAnsi="Arial Narrow"/>
          <w:sz w:val="28"/>
          <w:szCs w:val="28"/>
        </w:rPr>
        <w:t xml:space="preserve">της εν λόγω εταιρείας. </w:t>
      </w:r>
    </w:p>
    <w:p w:rsidR="008C091D" w:rsidRPr="00024BE5" w:rsidRDefault="008C091D" w:rsidP="008C091D">
      <w:pPr>
        <w:rPr>
          <w:rFonts w:ascii="Arial Narrow" w:hAnsi="Arial Narrow"/>
          <w:sz w:val="28"/>
          <w:szCs w:val="28"/>
        </w:rPr>
      </w:pPr>
      <w:r w:rsidRPr="00024BE5">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985AB4" w:rsidRDefault="00985AB4" w:rsidP="00985AB4">
      <w:pPr>
        <w:rPr>
          <w:rFonts w:ascii="Arial" w:hAnsi="Arial" w:cs="Arial"/>
          <w:b/>
          <w:caps/>
          <w:spacing w:val="40"/>
          <w:sz w:val="28"/>
          <w:szCs w:val="28"/>
          <w:u w:val="single"/>
        </w:rPr>
      </w:pPr>
      <w:r w:rsidRPr="00024BE5">
        <w:rPr>
          <w:rFonts w:ascii="Arial Narrow" w:hAnsi="Arial Narrow"/>
          <w:sz w:val="28"/>
          <w:szCs w:val="28"/>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bookmarkEnd w:id="65"/>
    <w:p w:rsidR="001C0C27" w:rsidRDefault="001C0C27" w:rsidP="00E87C04">
      <w:pPr>
        <w:jc w:val="center"/>
        <w:rPr>
          <w:rFonts w:ascii="Arial Narrow" w:hAnsi="Arial Narrow"/>
          <w:b/>
          <w:caps/>
          <w:spacing w:val="40"/>
          <w:sz w:val="28"/>
          <w:szCs w:val="28"/>
          <w:u w:val="single"/>
        </w:rPr>
      </w:pPr>
    </w:p>
    <w:p w:rsidR="00E87C04" w:rsidRDefault="00E87C04" w:rsidP="00E87C04">
      <w:pPr>
        <w:jc w:val="center"/>
        <w:rPr>
          <w:rFonts w:ascii="Arial Narrow" w:hAnsi="Arial Narrow"/>
          <w:b/>
          <w:caps/>
          <w:spacing w:val="40"/>
          <w:sz w:val="28"/>
          <w:szCs w:val="28"/>
          <w:u w:val="single"/>
        </w:rPr>
      </w:pPr>
      <w:r w:rsidRPr="00460C03">
        <w:rPr>
          <w:rFonts w:ascii="Arial Narrow" w:hAnsi="Arial Narrow"/>
          <w:b/>
          <w:caps/>
          <w:spacing w:val="40"/>
          <w:sz w:val="28"/>
          <w:szCs w:val="28"/>
          <w:u w:val="single"/>
        </w:rPr>
        <w:lastRenderedPageBreak/>
        <w:t>ΕΝΔΕΙΚΤΙΚοσ προϋπολογισμοσ</w:t>
      </w:r>
      <w:r>
        <w:rPr>
          <w:rFonts w:ascii="Arial Narrow" w:hAnsi="Arial Narrow"/>
          <w:b/>
          <w:caps/>
          <w:spacing w:val="40"/>
          <w:sz w:val="28"/>
          <w:szCs w:val="28"/>
          <w:u w:val="single"/>
        </w:rPr>
        <w:t xml:space="preserve"> τμηματοσ </w:t>
      </w:r>
      <w:r w:rsidR="001357A8">
        <w:rPr>
          <w:rFonts w:ascii="Arial Narrow" w:hAnsi="Arial Narrow"/>
          <w:b/>
          <w:caps/>
          <w:spacing w:val="40"/>
          <w:sz w:val="28"/>
          <w:szCs w:val="28"/>
          <w:u w:val="single"/>
        </w:rPr>
        <w:t>4</w:t>
      </w:r>
      <w:r w:rsidRPr="00460C03">
        <w:rPr>
          <w:rFonts w:ascii="Arial Narrow" w:hAnsi="Arial Narrow"/>
          <w:b/>
          <w:caps/>
          <w:spacing w:val="40"/>
          <w:sz w:val="28"/>
          <w:szCs w:val="28"/>
          <w:u w:val="single"/>
        </w:rPr>
        <w:t xml:space="preserve"> </w:t>
      </w:r>
    </w:p>
    <w:tbl>
      <w:tblPr>
        <w:tblW w:w="8829" w:type="dxa"/>
        <w:tblInd w:w="93" w:type="dxa"/>
        <w:tblLook w:val="04A0" w:firstRow="1" w:lastRow="0" w:firstColumn="1" w:lastColumn="0" w:noHBand="0" w:noVBand="1"/>
      </w:tblPr>
      <w:tblGrid>
        <w:gridCol w:w="901"/>
        <w:gridCol w:w="5432"/>
        <w:gridCol w:w="584"/>
        <w:gridCol w:w="1912"/>
      </w:tblGrid>
      <w:tr w:rsidR="00E87C04" w:rsidRPr="0010536F" w:rsidTr="008A4F5A">
        <w:trPr>
          <w:trHeight w:val="344"/>
        </w:trPr>
        <w:tc>
          <w:tcPr>
            <w:tcW w:w="901"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E87C04" w:rsidRPr="0010536F" w:rsidRDefault="00E87C04" w:rsidP="003F1540">
            <w:pPr>
              <w:jc w:val="center"/>
              <w:rPr>
                <w:rFonts w:eastAsia="Times New Roman" w:cs="Calibri"/>
                <w:b/>
                <w:bCs/>
                <w:i/>
                <w:iCs/>
                <w:color w:val="000000"/>
                <w:sz w:val="14"/>
                <w:szCs w:val="14"/>
                <w:lang w:eastAsia="el-GR"/>
              </w:rPr>
            </w:pPr>
            <w:r w:rsidRPr="0010536F">
              <w:rPr>
                <w:rFonts w:eastAsia="Times New Roman" w:cs="Calibri"/>
                <w:b/>
                <w:bCs/>
                <w:i/>
                <w:iCs/>
                <w:color w:val="000000"/>
                <w:sz w:val="14"/>
                <w:szCs w:val="14"/>
                <w:lang w:eastAsia="el-GR"/>
              </w:rPr>
              <w:t>A/A</w:t>
            </w:r>
          </w:p>
        </w:tc>
        <w:tc>
          <w:tcPr>
            <w:tcW w:w="5432"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E87C04" w:rsidRPr="0010536F" w:rsidRDefault="00E87C04" w:rsidP="003F1540">
            <w:pPr>
              <w:jc w:val="center"/>
              <w:rPr>
                <w:rFonts w:eastAsia="Times New Roman" w:cs="Calibri"/>
                <w:b/>
                <w:bCs/>
                <w:i/>
                <w:iCs/>
                <w:color w:val="000000"/>
                <w:sz w:val="14"/>
                <w:szCs w:val="14"/>
                <w:lang w:eastAsia="el-GR"/>
              </w:rPr>
            </w:pPr>
            <w:r w:rsidRPr="0010536F">
              <w:rPr>
                <w:rFonts w:eastAsia="Times New Roman" w:cs="Calibri"/>
                <w:b/>
                <w:bCs/>
                <w:i/>
                <w:iCs/>
                <w:color w:val="000000"/>
                <w:sz w:val="14"/>
                <w:szCs w:val="14"/>
                <w:lang w:eastAsia="el-GR"/>
              </w:rPr>
              <w:t xml:space="preserve">ΠΕΡΙΓΡΑΦΗ </w:t>
            </w:r>
          </w:p>
        </w:tc>
        <w:tc>
          <w:tcPr>
            <w:tcW w:w="584"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E87C04" w:rsidRPr="0010536F" w:rsidRDefault="00E87C04" w:rsidP="003F1540">
            <w:pPr>
              <w:jc w:val="center"/>
              <w:rPr>
                <w:rFonts w:eastAsia="Times New Roman" w:cs="Calibri"/>
                <w:b/>
                <w:bCs/>
                <w:i/>
                <w:iCs/>
                <w:color w:val="000000"/>
                <w:sz w:val="14"/>
                <w:szCs w:val="14"/>
                <w:lang w:eastAsia="el-GR"/>
              </w:rPr>
            </w:pPr>
            <w:r w:rsidRPr="0010536F">
              <w:rPr>
                <w:rFonts w:eastAsia="Times New Roman" w:cs="Calibri"/>
                <w:b/>
                <w:bCs/>
                <w:i/>
                <w:iCs/>
                <w:color w:val="000000"/>
                <w:sz w:val="14"/>
                <w:szCs w:val="14"/>
                <w:lang w:eastAsia="el-GR"/>
              </w:rPr>
              <w:t>ΤΕΜ</w:t>
            </w:r>
          </w:p>
        </w:tc>
        <w:tc>
          <w:tcPr>
            <w:tcW w:w="1912"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E87C04" w:rsidRPr="0010536F" w:rsidRDefault="00E87C04" w:rsidP="003F1540">
            <w:pPr>
              <w:jc w:val="center"/>
              <w:rPr>
                <w:rFonts w:eastAsia="Times New Roman" w:cs="Calibri"/>
                <w:b/>
                <w:bCs/>
                <w:i/>
                <w:iCs/>
                <w:color w:val="000000"/>
                <w:sz w:val="14"/>
                <w:szCs w:val="14"/>
                <w:lang w:eastAsia="el-GR"/>
              </w:rPr>
            </w:pPr>
            <w:r w:rsidRPr="0010536F">
              <w:rPr>
                <w:rFonts w:eastAsia="Times New Roman" w:cs="Calibri"/>
                <w:b/>
                <w:bCs/>
                <w:i/>
                <w:iCs/>
                <w:color w:val="000000"/>
                <w:sz w:val="14"/>
                <w:szCs w:val="14"/>
                <w:lang w:eastAsia="el-GR"/>
              </w:rPr>
              <w:t>Συνολικό ετήσιο κόστος  συντήρησης</w:t>
            </w:r>
          </w:p>
        </w:tc>
      </w:tr>
      <w:tr w:rsidR="00E87C04" w:rsidRPr="0010536F" w:rsidTr="008A4F5A">
        <w:trPr>
          <w:trHeight w:val="450"/>
        </w:trPr>
        <w:tc>
          <w:tcPr>
            <w:tcW w:w="901" w:type="dxa"/>
            <w:vMerge/>
            <w:tcBorders>
              <w:top w:val="single" w:sz="8" w:space="0" w:color="auto"/>
              <w:left w:val="single" w:sz="8" w:space="0" w:color="auto"/>
              <w:bottom w:val="single" w:sz="8" w:space="0" w:color="000000"/>
              <w:right w:val="single" w:sz="8" w:space="0" w:color="auto"/>
            </w:tcBorders>
            <w:vAlign w:val="center"/>
            <w:hideMark/>
          </w:tcPr>
          <w:p w:rsidR="00E87C04" w:rsidRPr="0010536F" w:rsidRDefault="00E87C04" w:rsidP="003F1540">
            <w:pPr>
              <w:rPr>
                <w:rFonts w:eastAsia="Times New Roman" w:cs="Calibri"/>
                <w:b/>
                <w:bCs/>
                <w:i/>
                <w:iCs/>
                <w:color w:val="000000"/>
                <w:sz w:val="14"/>
                <w:szCs w:val="14"/>
                <w:lang w:eastAsia="el-GR"/>
              </w:rPr>
            </w:pPr>
          </w:p>
        </w:tc>
        <w:tc>
          <w:tcPr>
            <w:tcW w:w="5432" w:type="dxa"/>
            <w:vMerge/>
            <w:tcBorders>
              <w:top w:val="single" w:sz="8" w:space="0" w:color="auto"/>
              <w:left w:val="single" w:sz="8" w:space="0" w:color="auto"/>
              <w:bottom w:val="single" w:sz="8" w:space="0" w:color="000000"/>
              <w:right w:val="single" w:sz="8" w:space="0" w:color="auto"/>
            </w:tcBorders>
            <w:vAlign w:val="center"/>
            <w:hideMark/>
          </w:tcPr>
          <w:p w:rsidR="00E87C04" w:rsidRPr="0010536F" w:rsidRDefault="00E87C04" w:rsidP="003F1540">
            <w:pPr>
              <w:rPr>
                <w:rFonts w:eastAsia="Times New Roman" w:cs="Calibri"/>
                <w:b/>
                <w:bCs/>
                <w:i/>
                <w:iCs/>
                <w:color w:val="000000"/>
                <w:sz w:val="14"/>
                <w:szCs w:val="14"/>
                <w:lang w:eastAsia="el-GR"/>
              </w:rPr>
            </w:pPr>
          </w:p>
        </w:tc>
        <w:tc>
          <w:tcPr>
            <w:tcW w:w="584" w:type="dxa"/>
            <w:vMerge/>
            <w:tcBorders>
              <w:top w:val="single" w:sz="8" w:space="0" w:color="auto"/>
              <w:left w:val="single" w:sz="8" w:space="0" w:color="auto"/>
              <w:bottom w:val="single" w:sz="8" w:space="0" w:color="000000"/>
              <w:right w:val="single" w:sz="8" w:space="0" w:color="auto"/>
            </w:tcBorders>
            <w:vAlign w:val="center"/>
            <w:hideMark/>
          </w:tcPr>
          <w:p w:rsidR="00E87C04" w:rsidRPr="0010536F" w:rsidRDefault="00E87C04" w:rsidP="003F1540">
            <w:pPr>
              <w:rPr>
                <w:rFonts w:eastAsia="Times New Roman" w:cs="Calibri"/>
                <w:b/>
                <w:bCs/>
                <w:i/>
                <w:iCs/>
                <w:color w:val="000000"/>
                <w:sz w:val="14"/>
                <w:szCs w:val="14"/>
                <w:lang w:eastAsia="el-GR"/>
              </w:rPr>
            </w:pPr>
          </w:p>
        </w:tc>
        <w:tc>
          <w:tcPr>
            <w:tcW w:w="1912" w:type="dxa"/>
            <w:vMerge/>
            <w:tcBorders>
              <w:top w:val="single" w:sz="8" w:space="0" w:color="auto"/>
              <w:left w:val="single" w:sz="8" w:space="0" w:color="auto"/>
              <w:bottom w:val="single" w:sz="8" w:space="0" w:color="000000"/>
              <w:right w:val="single" w:sz="8" w:space="0" w:color="auto"/>
            </w:tcBorders>
            <w:vAlign w:val="center"/>
            <w:hideMark/>
          </w:tcPr>
          <w:p w:rsidR="00E87C04" w:rsidRPr="0010536F" w:rsidRDefault="00E87C04" w:rsidP="003F1540">
            <w:pPr>
              <w:rPr>
                <w:rFonts w:eastAsia="Times New Roman" w:cs="Calibri"/>
                <w:b/>
                <w:bCs/>
                <w:i/>
                <w:iCs/>
                <w:color w:val="000000"/>
                <w:sz w:val="14"/>
                <w:szCs w:val="14"/>
                <w:lang w:eastAsia="el-GR"/>
              </w:rPr>
            </w:pPr>
          </w:p>
        </w:tc>
      </w:tr>
      <w:tr w:rsidR="00E87C04" w:rsidRPr="0010536F" w:rsidTr="008A4F5A">
        <w:trPr>
          <w:trHeight w:val="219"/>
        </w:trPr>
        <w:tc>
          <w:tcPr>
            <w:tcW w:w="901" w:type="dxa"/>
            <w:tcBorders>
              <w:top w:val="nil"/>
              <w:left w:val="single" w:sz="8" w:space="0" w:color="auto"/>
              <w:bottom w:val="nil"/>
              <w:right w:val="single" w:sz="8" w:space="0" w:color="auto"/>
            </w:tcBorders>
            <w:shd w:val="clear" w:color="auto" w:fill="auto"/>
            <w:noWrap/>
            <w:vAlign w:val="bottom"/>
            <w:hideMark/>
          </w:tcPr>
          <w:p w:rsidR="00E87C04" w:rsidRPr="0010536F" w:rsidRDefault="00E87C04" w:rsidP="003F1540">
            <w:pPr>
              <w:jc w:val="center"/>
              <w:rPr>
                <w:rFonts w:eastAsia="Times New Roman" w:cs="Calibri"/>
                <w:b/>
                <w:bCs/>
                <w:color w:val="000000"/>
                <w:sz w:val="14"/>
                <w:szCs w:val="14"/>
                <w:lang w:eastAsia="el-GR"/>
              </w:rPr>
            </w:pPr>
            <w:r w:rsidRPr="0010536F">
              <w:rPr>
                <w:rFonts w:eastAsia="Times New Roman" w:cs="Calibri"/>
                <w:b/>
                <w:bCs/>
                <w:color w:val="000000"/>
                <w:sz w:val="14"/>
                <w:szCs w:val="14"/>
                <w:lang w:eastAsia="el-GR"/>
              </w:rPr>
              <w:t>1</w:t>
            </w:r>
          </w:p>
        </w:tc>
        <w:tc>
          <w:tcPr>
            <w:tcW w:w="5432" w:type="dxa"/>
            <w:tcBorders>
              <w:top w:val="nil"/>
              <w:left w:val="nil"/>
              <w:bottom w:val="single" w:sz="8" w:space="0" w:color="auto"/>
              <w:right w:val="single" w:sz="8" w:space="0" w:color="auto"/>
            </w:tcBorders>
            <w:shd w:val="clear" w:color="auto" w:fill="auto"/>
            <w:noWrap/>
            <w:hideMark/>
          </w:tcPr>
          <w:p w:rsidR="00E87C04" w:rsidRPr="0010536F" w:rsidRDefault="00E87C04" w:rsidP="003F1540">
            <w:pPr>
              <w:rPr>
                <w:rFonts w:eastAsia="Times New Roman" w:cs="Calibri"/>
                <w:b/>
                <w:bCs/>
                <w:color w:val="000000"/>
                <w:sz w:val="14"/>
                <w:szCs w:val="14"/>
                <w:lang w:eastAsia="el-GR"/>
              </w:rPr>
            </w:pPr>
          </w:p>
          <w:p w:rsidR="00E87C04" w:rsidRPr="0010536F" w:rsidRDefault="00E87C04" w:rsidP="009826CB">
            <w:pPr>
              <w:rPr>
                <w:rFonts w:eastAsia="Times New Roman" w:cs="Calibri"/>
                <w:b/>
                <w:bCs/>
                <w:color w:val="000000"/>
                <w:sz w:val="14"/>
                <w:szCs w:val="14"/>
                <w:lang w:eastAsia="el-GR"/>
              </w:rPr>
            </w:pPr>
            <w:r w:rsidRPr="0010536F">
              <w:rPr>
                <w:rFonts w:eastAsia="Times New Roman" w:cs="Calibri"/>
                <w:b/>
                <w:bCs/>
                <w:color w:val="000000"/>
                <w:sz w:val="14"/>
                <w:szCs w:val="14"/>
                <w:lang w:eastAsia="el-GR"/>
              </w:rPr>
              <w:t>Πρόγραμμα Διαχ. Ανθρωπίνων Πόρων-Μισθοδοσία (</w:t>
            </w:r>
            <w:r w:rsidR="009826CB">
              <w:rPr>
                <w:rFonts w:eastAsia="Times New Roman" w:cs="Calibri"/>
                <w:b/>
                <w:bCs/>
                <w:color w:val="000000"/>
                <w:sz w:val="14"/>
                <w:szCs w:val="14"/>
                <w:lang w:eastAsia="el-GR"/>
              </w:rPr>
              <w:t>7</w:t>
            </w:r>
            <w:r w:rsidRPr="0010536F">
              <w:rPr>
                <w:rFonts w:eastAsia="Times New Roman" w:cs="Calibri"/>
                <w:b/>
                <w:bCs/>
                <w:color w:val="000000"/>
                <w:sz w:val="14"/>
                <w:szCs w:val="14"/>
                <w:lang w:eastAsia="el-GR"/>
              </w:rPr>
              <w:t xml:space="preserve"> άδειες χρήσης)</w:t>
            </w:r>
          </w:p>
        </w:tc>
        <w:tc>
          <w:tcPr>
            <w:tcW w:w="584" w:type="dxa"/>
            <w:tcBorders>
              <w:top w:val="nil"/>
              <w:left w:val="nil"/>
              <w:bottom w:val="single" w:sz="8" w:space="0" w:color="auto"/>
              <w:right w:val="single" w:sz="8" w:space="0" w:color="auto"/>
            </w:tcBorders>
            <w:shd w:val="clear" w:color="auto" w:fill="auto"/>
            <w:noWrap/>
            <w:vAlign w:val="bottom"/>
            <w:hideMark/>
          </w:tcPr>
          <w:p w:rsidR="00E87C04" w:rsidRPr="0010536F" w:rsidRDefault="00E87C04" w:rsidP="003F1540">
            <w:pPr>
              <w:jc w:val="right"/>
              <w:rPr>
                <w:rFonts w:eastAsia="Times New Roman" w:cs="Calibri"/>
                <w:b/>
                <w:bCs/>
                <w:color w:val="000000"/>
                <w:sz w:val="12"/>
                <w:szCs w:val="12"/>
                <w:lang w:eastAsia="el-GR"/>
              </w:rPr>
            </w:pPr>
            <w:r w:rsidRPr="0010536F">
              <w:rPr>
                <w:rFonts w:eastAsia="Times New Roman" w:cs="Calibri"/>
                <w:b/>
                <w:bCs/>
                <w:color w:val="000000"/>
                <w:sz w:val="12"/>
                <w:szCs w:val="12"/>
                <w:lang w:eastAsia="el-GR"/>
              </w:rPr>
              <w:t>1</w:t>
            </w:r>
          </w:p>
        </w:tc>
        <w:tc>
          <w:tcPr>
            <w:tcW w:w="1912" w:type="dxa"/>
            <w:tcBorders>
              <w:top w:val="nil"/>
              <w:left w:val="nil"/>
              <w:bottom w:val="nil"/>
              <w:right w:val="single" w:sz="8" w:space="0" w:color="auto"/>
            </w:tcBorders>
            <w:shd w:val="clear" w:color="auto" w:fill="auto"/>
            <w:noWrap/>
            <w:vAlign w:val="bottom"/>
            <w:hideMark/>
          </w:tcPr>
          <w:p w:rsidR="00E87C04" w:rsidRPr="009826CB" w:rsidRDefault="009826CB" w:rsidP="009826CB">
            <w:pPr>
              <w:jc w:val="right"/>
              <w:rPr>
                <w:rFonts w:eastAsia="Times New Roman" w:cs="Calibri"/>
                <w:b/>
                <w:bCs/>
                <w:color w:val="000000"/>
                <w:sz w:val="18"/>
                <w:szCs w:val="18"/>
                <w:lang w:eastAsia="el-GR"/>
              </w:rPr>
            </w:pPr>
            <w:r w:rsidRPr="009826CB">
              <w:rPr>
                <w:rFonts w:eastAsia="Times New Roman" w:cs="Calibri"/>
                <w:b/>
                <w:bCs/>
                <w:color w:val="000000"/>
                <w:sz w:val="18"/>
                <w:szCs w:val="18"/>
                <w:lang w:eastAsia="el-GR"/>
              </w:rPr>
              <w:t>2</w:t>
            </w:r>
            <w:r w:rsidR="00E87C04" w:rsidRPr="009826CB">
              <w:rPr>
                <w:rFonts w:eastAsia="Times New Roman" w:cs="Calibri"/>
                <w:b/>
                <w:bCs/>
                <w:color w:val="000000"/>
                <w:sz w:val="18"/>
                <w:szCs w:val="18"/>
                <w:lang w:eastAsia="el-GR"/>
              </w:rPr>
              <w:t>.</w:t>
            </w:r>
            <w:r w:rsidRPr="009826CB">
              <w:rPr>
                <w:rFonts w:eastAsia="Times New Roman" w:cs="Calibri"/>
                <w:b/>
                <w:bCs/>
                <w:color w:val="000000"/>
                <w:sz w:val="18"/>
                <w:szCs w:val="18"/>
                <w:lang w:eastAsia="el-GR"/>
              </w:rPr>
              <w:t>095</w:t>
            </w:r>
            <w:r w:rsidR="00E87C04" w:rsidRPr="009826CB">
              <w:rPr>
                <w:rFonts w:eastAsia="Times New Roman" w:cs="Calibri"/>
                <w:b/>
                <w:bCs/>
                <w:color w:val="000000"/>
                <w:sz w:val="18"/>
                <w:szCs w:val="18"/>
                <w:lang w:eastAsia="el-GR"/>
              </w:rPr>
              <w:t>,</w:t>
            </w:r>
            <w:r w:rsidRPr="009826CB">
              <w:rPr>
                <w:rFonts w:eastAsia="Times New Roman" w:cs="Calibri"/>
                <w:b/>
                <w:bCs/>
                <w:color w:val="000000"/>
                <w:sz w:val="18"/>
                <w:szCs w:val="18"/>
                <w:lang w:eastAsia="el-GR"/>
              </w:rPr>
              <w:t>00</w:t>
            </w:r>
            <w:r w:rsidR="00E87C04" w:rsidRPr="009826CB">
              <w:rPr>
                <w:rFonts w:eastAsia="Times New Roman" w:cs="Calibri"/>
                <w:b/>
                <w:bCs/>
                <w:color w:val="000000"/>
                <w:sz w:val="18"/>
                <w:szCs w:val="18"/>
                <w:lang w:eastAsia="el-GR"/>
              </w:rPr>
              <w:t xml:space="preserve"> €</w:t>
            </w:r>
          </w:p>
        </w:tc>
      </w:tr>
      <w:tr w:rsidR="00E87C04" w:rsidRPr="0010536F" w:rsidTr="008A4F5A">
        <w:trPr>
          <w:trHeight w:val="219"/>
        </w:trPr>
        <w:tc>
          <w:tcPr>
            <w:tcW w:w="901" w:type="dxa"/>
            <w:tcBorders>
              <w:top w:val="single" w:sz="8" w:space="0" w:color="auto"/>
              <w:left w:val="single" w:sz="8" w:space="0" w:color="auto"/>
              <w:bottom w:val="nil"/>
              <w:right w:val="single" w:sz="8" w:space="0" w:color="auto"/>
            </w:tcBorders>
            <w:shd w:val="clear" w:color="auto" w:fill="auto"/>
            <w:noWrap/>
            <w:vAlign w:val="bottom"/>
            <w:hideMark/>
          </w:tcPr>
          <w:p w:rsidR="00E87C04" w:rsidRPr="0010536F" w:rsidRDefault="00E87C04" w:rsidP="003F1540">
            <w:pPr>
              <w:jc w:val="center"/>
              <w:rPr>
                <w:rFonts w:eastAsia="Times New Roman" w:cs="Calibri"/>
                <w:b/>
                <w:bCs/>
                <w:color w:val="000000"/>
                <w:sz w:val="14"/>
                <w:szCs w:val="14"/>
                <w:lang w:eastAsia="el-GR"/>
              </w:rPr>
            </w:pPr>
            <w:r w:rsidRPr="0010536F">
              <w:rPr>
                <w:rFonts w:eastAsia="Times New Roman" w:cs="Calibri"/>
                <w:b/>
                <w:bCs/>
                <w:color w:val="000000"/>
                <w:sz w:val="14"/>
                <w:szCs w:val="14"/>
                <w:lang w:eastAsia="el-GR"/>
              </w:rPr>
              <w:t>2</w:t>
            </w:r>
          </w:p>
        </w:tc>
        <w:tc>
          <w:tcPr>
            <w:tcW w:w="5432" w:type="dxa"/>
            <w:tcBorders>
              <w:top w:val="nil"/>
              <w:left w:val="nil"/>
              <w:bottom w:val="single" w:sz="8" w:space="0" w:color="auto"/>
              <w:right w:val="single" w:sz="8" w:space="0" w:color="auto"/>
            </w:tcBorders>
            <w:shd w:val="clear" w:color="auto" w:fill="auto"/>
            <w:noWrap/>
            <w:hideMark/>
          </w:tcPr>
          <w:p w:rsidR="00E87C04" w:rsidRPr="0010536F" w:rsidRDefault="00E87C04" w:rsidP="003F1540">
            <w:pPr>
              <w:rPr>
                <w:rFonts w:eastAsia="Times New Roman" w:cs="Calibri"/>
                <w:b/>
                <w:bCs/>
                <w:color w:val="000000"/>
                <w:sz w:val="14"/>
                <w:szCs w:val="14"/>
                <w:lang w:eastAsia="el-GR"/>
              </w:rPr>
            </w:pPr>
          </w:p>
          <w:p w:rsidR="00E87C04" w:rsidRPr="0010536F" w:rsidRDefault="00E87C04" w:rsidP="009826CB">
            <w:pPr>
              <w:rPr>
                <w:rFonts w:eastAsia="Times New Roman" w:cs="Calibri"/>
                <w:b/>
                <w:bCs/>
                <w:color w:val="000000"/>
                <w:sz w:val="14"/>
                <w:szCs w:val="14"/>
                <w:lang w:eastAsia="el-GR"/>
              </w:rPr>
            </w:pPr>
            <w:r w:rsidRPr="0010536F">
              <w:rPr>
                <w:rFonts w:eastAsia="Times New Roman" w:cs="Calibri"/>
                <w:b/>
                <w:bCs/>
                <w:color w:val="000000"/>
                <w:sz w:val="14"/>
                <w:szCs w:val="14"/>
                <w:lang w:eastAsia="el-GR"/>
              </w:rPr>
              <w:t>Πρόγραμμα  Διαχ. Ανθρωπίνων Πόρων-Διαχ. Προσωπικού (</w:t>
            </w:r>
            <w:r w:rsidR="009826CB">
              <w:rPr>
                <w:rFonts w:eastAsia="Times New Roman" w:cs="Calibri"/>
                <w:b/>
                <w:bCs/>
                <w:color w:val="000000"/>
                <w:sz w:val="14"/>
                <w:szCs w:val="14"/>
                <w:lang w:eastAsia="el-GR"/>
              </w:rPr>
              <w:t>7</w:t>
            </w:r>
            <w:r w:rsidRPr="0010536F">
              <w:rPr>
                <w:rFonts w:eastAsia="Times New Roman" w:cs="Calibri"/>
                <w:b/>
                <w:bCs/>
                <w:color w:val="000000"/>
                <w:sz w:val="14"/>
                <w:szCs w:val="14"/>
                <w:lang w:eastAsia="el-GR"/>
              </w:rPr>
              <w:t xml:space="preserve">  άδειες χρήσης)</w:t>
            </w:r>
          </w:p>
        </w:tc>
        <w:tc>
          <w:tcPr>
            <w:tcW w:w="584" w:type="dxa"/>
            <w:tcBorders>
              <w:top w:val="nil"/>
              <w:left w:val="nil"/>
              <w:bottom w:val="single" w:sz="8" w:space="0" w:color="auto"/>
              <w:right w:val="single" w:sz="8" w:space="0" w:color="auto"/>
            </w:tcBorders>
            <w:shd w:val="clear" w:color="auto" w:fill="auto"/>
            <w:noWrap/>
            <w:vAlign w:val="bottom"/>
            <w:hideMark/>
          </w:tcPr>
          <w:p w:rsidR="00E87C04" w:rsidRPr="0010536F" w:rsidRDefault="00E87C04" w:rsidP="003F1540">
            <w:pPr>
              <w:jc w:val="right"/>
              <w:rPr>
                <w:rFonts w:eastAsia="Times New Roman" w:cs="Calibri"/>
                <w:b/>
                <w:bCs/>
                <w:color w:val="000000"/>
                <w:sz w:val="12"/>
                <w:szCs w:val="12"/>
                <w:lang w:eastAsia="el-GR"/>
              </w:rPr>
            </w:pPr>
            <w:r w:rsidRPr="0010536F">
              <w:rPr>
                <w:rFonts w:eastAsia="Times New Roman" w:cs="Calibri"/>
                <w:b/>
                <w:bCs/>
                <w:color w:val="000000"/>
                <w:sz w:val="12"/>
                <w:szCs w:val="12"/>
                <w:lang w:eastAsia="el-GR"/>
              </w:rPr>
              <w:t>1</w:t>
            </w:r>
          </w:p>
        </w:tc>
        <w:tc>
          <w:tcPr>
            <w:tcW w:w="1912" w:type="dxa"/>
            <w:tcBorders>
              <w:top w:val="single" w:sz="8" w:space="0" w:color="auto"/>
              <w:left w:val="nil"/>
              <w:bottom w:val="nil"/>
              <w:right w:val="single" w:sz="8" w:space="0" w:color="auto"/>
            </w:tcBorders>
            <w:shd w:val="clear" w:color="auto" w:fill="auto"/>
            <w:noWrap/>
            <w:vAlign w:val="bottom"/>
            <w:hideMark/>
          </w:tcPr>
          <w:p w:rsidR="00E87C04" w:rsidRPr="009826CB" w:rsidRDefault="009826CB" w:rsidP="009826CB">
            <w:pPr>
              <w:jc w:val="right"/>
              <w:rPr>
                <w:rFonts w:eastAsia="Times New Roman" w:cs="Calibri"/>
                <w:b/>
                <w:bCs/>
                <w:color w:val="000000"/>
                <w:sz w:val="18"/>
                <w:szCs w:val="18"/>
                <w:lang w:eastAsia="el-GR"/>
              </w:rPr>
            </w:pPr>
            <w:r w:rsidRPr="009826CB">
              <w:rPr>
                <w:rFonts w:eastAsia="Times New Roman" w:cs="Calibri"/>
                <w:b/>
                <w:bCs/>
                <w:color w:val="000000"/>
                <w:sz w:val="18"/>
                <w:szCs w:val="18"/>
                <w:lang w:eastAsia="el-GR"/>
              </w:rPr>
              <w:t>2</w:t>
            </w:r>
            <w:r w:rsidR="00E87C04" w:rsidRPr="009826CB">
              <w:rPr>
                <w:rFonts w:eastAsia="Times New Roman" w:cs="Calibri"/>
                <w:b/>
                <w:bCs/>
                <w:color w:val="000000"/>
                <w:sz w:val="18"/>
                <w:szCs w:val="18"/>
                <w:lang w:eastAsia="el-GR"/>
              </w:rPr>
              <w:t>.</w:t>
            </w:r>
            <w:r w:rsidRPr="009826CB">
              <w:rPr>
                <w:rFonts w:eastAsia="Times New Roman" w:cs="Calibri"/>
                <w:b/>
                <w:bCs/>
                <w:color w:val="000000"/>
                <w:sz w:val="18"/>
                <w:szCs w:val="18"/>
                <w:lang w:eastAsia="el-GR"/>
              </w:rPr>
              <w:t>095</w:t>
            </w:r>
            <w:r w:rsidR="00E87C04" w:rsidRPr="009826CB">
              <w:rPr>
                <w:rFonts w:eastAsia="Times New Roman" w:cs="Calibri"/>
                <w:b/>
                <w:bCs/>
                <w:color w:val="000000"/>
                <w:sz w:val="18"/>
                <w:szCs w:val="18"/>
                <w:lang w:eastAsia="el-GR"/>
              </w:rPr>
              <w:t>,</w:t>
            </w:r>
            <w:r w:rsidRPr="009826CB">
              <w:rPr>
                <w:rFonts w:eastAsia="Times New Roman" w:cs="Calibri"/>
                <w:b/>
                <w:bCs/>
                <w:color w:val="000000"/>
                <w:sz w:val="18"/>
                <w:szCs w:val="18"/>
                <w:lang w:eastAsia="el-GR"/>
              </w:rPr>
              <w:t>00</w:t>
            </w:r>
            <w:r w:rsidR="00E87C04" w:rsidRPr="009826CB">
              <w:rPr>
                <w:rFonts w:eastAsia="Times New Roman" w:cs="Calibri"/>
                <w:b/>
                <w:bCs/>
                <w:color w:val="000000"/>
                <w:sz w:val="18"/>
                <w:szCs w:val="18"/>
                <w:lang w:eastAsia="el-GR"/>
              </w:rPr>
              <w:t xml:space="preserve"> €</w:t>
            </w:r>
          </w:p>
        </w:tc>
      </w:tr>
      <w:tr w:rsidR="00E87C04" w:rsidRPr="0010536F" w:rsidTr="003F1540">
        <w:trPr>
          <w:trHeight w:val="371"/>
        </w:trPr>
        <w:tc>
          <w:tcPr>
            <w:tcW w:w="6917"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E87C04" w:rsidRPr="00210D7F" w:rsidRDefault="00E87C04" w:rsidP="003F1540">
            <w:pPr>
              <w:jc w:val="right"/>
              <w:rPr>
                <w:rFonts w:eastAsia="Times New Roman" w:cs="Calibri"/>
                <w:b/>
                <w:bCs/>
                <w:i/>
                <w:iCs/>
                <w:color w:val="000000"/>
                <w:sz w:val="16"/>
                <w:szCs w:val="16"/>
                <w:lang w:eastAsia="el-GR"/>
              </w:rPr>
            </w:pPr>
            <w:r w:rsidRPr="00210D7F">
              <w:rPr>
                <w:rFonts w:eastAsia="Times New Roman" w:cs="Calibri"/>
                <w:b/>
                <w:bCs/>
                <w:i/>
                <w:iCs/>
                <w:color w:val="000000"/>
                <w:sz w:val="16"/>
                <w:szCs w:val="16"/>
                <w:lang w:eastAsia="el-GR"/>
              </w:rPr>
              <w:t>Συνολικό Ετήσιο Κόστος</w:t>
            </w:r>
            <w:r w:rsidRPr="00210D7F">
              <w:rPr>
                <w:rFonts w:ascii="Calibri" w:eastAsia="Times New Roman" w:hAnsi="Calibri" w:cs="Calibri"/>
                <w:b/>
                <w:bCs/>
                <w:color w:val="000000"/>
                <w:sz w:val="16"/>
                <w:szCs w:val="16"/>
                <w:lang w:eastAsia="el-GR"/>
              </w:rPr>
              <w:t xml:space="preserve"> </w:t>
            </w:r>
            <w:r w:rsidRPr="00210D7F">
              <w:rPr>
                <w:rFonts w:eastAsia="Times New Roman" w:cs="Calibri"/>
                <w:b/>
                <w:bCs/>
                <w:i/>
                <w:iCs/>
                <w:color w:val="000000"/>
                <w:sz w:val="16"/>
                <w:szCs w:val="16"/>
                <w:lang w:eastAsia="el-GR"/>
              </w:rPr>
              <w:t xml:space="preserve">Συντήρησης χωρίς ΦΠΑ </w:t>
            </w:r>
          </w:p>
        </w:tc>
        <w:tc>
          <w:tcPr>
            <w:tcW w:w="1912"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E87C04" w:rsidRPr="00210D7F" w:rsidRDefault="009826CB" w:rsidP="009826CB">
            <w:pPr>
              <w:jc w:val="right"/>
              <w:rPr>
                <w:rFonts w:ascii="Calibri" w:eastAsia="Times New Roman" w:hAnsi="Calibri" w:cs="Arial"/>
                <w:b/>
                <w:bCs/>
                <w:sz w:val="18"/>
                <w:szCs w:val="18"/>
                <w:lang w:eastAsia="el-GR"/>
              </w:rPr>
            </w:pPr>
            <w:r>
              <w:rPr>
                <w:rFonts w:ascii="Calibri" w:eastAsia="Times New Roman" w:hAnsi="Calibri" w:cs="Arial"/>
                <w:b/>
                <w:bCs/>
                <w:sz w:val="18"/>
                <w:szCs w:val="18"/>
                <w:lang w:eastAsia="el-GR"/>
              </w:rPr>
              <w:t>4</w:t>
            </w:r>
            <w:r w:rsidR="00E87C04" w:rsidRPr="00210D7F">
              <w:rPr>
                <w:rFonts w:ascii="Calibri" w:eastAsia="Times New Roman" w:hAnsi="Calibri" w:cs="Arial"/>
                <w:b/>
                <w:bCs/>
                <w:sz w:val="18"/>
                <w:szCs w:val="18"/>
                <w:lang w:eastAsia="el-GR"/>
              </w:rPr>
              <w:t>.</w:t>
            </w:r>
            <w:r>
              <w:rPr>
                <w:rFonts w:ascii="Calibri" w:eastAsia="Times New Roman" w:hAnsi="Calibri" w:cs="Arial"/>
                <w:b/>
                <w:bCs/>
                <w:sz w:val="18"/>
                <w:szCs w:val="18"/>
                <w:lang w:eastAsia="el-GR"/>
              </w:rPr>
              <w:t>190</w:t>
            </w:r>
            <w:r w:rsidR="00E87C04" w:rsidRPr="00210D7F">
              <w:rPr>
                <w:rFonts w:ascii="Calibri" w:eastAsia="Times New Roman" w:hAnsi="Calibri" w:cs="Arial"/>
                <w:b/>
                <w:bCs/>
                <w:sz w:val="18"/>
                <w:szCs w:val="18"/>
                <w:lang w:eastAsia="el-GR"/>
              </w:rPr>
              <w:t>,</w:t>
            </w:r>
            <w:r>
              <w:rPr>
                <w:rFonts w:ascii="Calibri" w:eastAsia="Times New Roman" w:hAnsi="Calibri" w:cs="Arial"/>
                <w:b/>
                <w:bCs/>
                <w:sz w:val="18"/>
                <w:szCs w:val="18"/>
                <w:lang w:eastAsia="el-GR"/>
              </w:rPr>
              <w:t>00</w:t>
            </w:r>
            <w:r w:rsidR="00E87C04" w:rsidRPr="00210D7F">
              <w:rPr>
                <w:rFonts w:ascii="Calibri" w:eastAsia="Times New Roman" w:hAnsi="Calibri" w:cs="Arial"/>
                <w:b/>
                <w:bCs/>
                <w:sz w:val="18"/>
                <w:szCs w:val="18"/>
                <w:lang w:eastAsia="el-GR"/>
              </w:rPr>
              <w:t xml:space="preserve"> €</w:t>
            </w:r>
          </w:p>
        </w:tc>
      </w:tr>
      <w:tr w:rsidR="00E87C04" w:rsidRPr="0010536F" w:rsidTr="003F1540">
        <w:trPr>
          <w:trHeight w:val="450"/>
        </w:trPr>
        <w:tc>
          <w:tcPr>
            <w:tcW w:w="6917" w:type="dxa"/>
            <w:gridSpan w:val="3"/>
            <w:vMerge/>
            <w:tcBorders>
              <w:top w:val="single" w:sz="8" w:space="0" w:color="auto"/>
              <w:left w:val="single" w:sz="8" w:space="0" w:color="auto"/>
              <w:bottom w:val="single" w:sz="8" w:space="0" w:color="000000"/>
              <w:right w:val="single" w:sz="8" w:space="0" w:color="000000"/>
            </w:tcBorders>
            <w:vAlign w:val="center"/>
            <w:hideMark/>
          </w:tcPr>
          <w:p w:rsidR="00E87C04" w:rsidRPr="00210D7F" w:rsidRDefault="00E87C04" w:rsidP="003F1540">
            <w:pPr>
              <w:rPr>
                <w:rFonts w:eastAsia="Times New Roman" w:cs="Calibri"/>
                <w:b/>
                <w:bCs/>
                <w:i/>
                <w:iCs/>
                <w:color w:val="000000"/>
                <w:sz w:val="16"/>
                <w:szCs w:val="16"/>
                <w:lang w:eastAsia="el-GR"/>
              </w:rPr>
            </w:pPr>
          </w:p>
        </w:tc>
        <w:tc>
          <w:tcPr>
            <w:tcW w:w="1912" w:type="dxa"/>
            <w:vMerge/>
            <w:tcBorders>
              <w:top w:val="single" w:sz="8" w:space="0" w:color="auto"/>
              <w:left w:val="single" w:sz="8" w:space="0" w:color="000000"/>
              <w:bottom w:val="single" w:sz="8" w:space="0" w:color="000000"/>
              <w:right w:val="single" w:sz="8" w:space="0" w:color="auto"/>
            </w:tcBorders>
            <w:vAlign w:val="center"/>
            <w:hideMark/>
          </w:tcPr>
          <w:p w:rsidR="00E87C04" w:rsidRPr="00210D7F" w:rsidRDefault="00E87C04" w:rsidP="003F1540">
            <w:pPr>
              <w:rPr>
                <w:rFonts w:ascii="Calibri" w:eastAsia="Times New Roman" w:hAnsi="Calibri" w:cs="Arial"/>
                <w:b/>
                <w:bCs/>
                <w:sz w:val="18"/>
                <w:szCs w:val="18"/>
                <w:lang w:eastAsia="el-GR"/>
              </w:rPr>
            </w:pPr>
          </w:p>
        </w:tc>
      </w:tr>
      <w:tr w:rsidR="00E87C04" w:rsidRPr="0010536F" w:rsidTr="003F1540">
        <w:trPr>
          <w:trHeight w:val="371"/>
        </w:trPr>
        <w:tc>
          <w:tcPr>
            <w:tcW w:w="6917"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E87C04" w:rsidRPr="00210D7F" w:rsidRDefault="00E87C04" w:rsidP="003F1540">
            <w:pPr>
              <w:jc w:val="right"/>
              <w:rPr>
                <w:rFonts w:eastAsia="Times New Roman" w:cs="Calibri"/>
                <w:b/>
                <w:bCs/>
                <w:i/>
                <w:iCs/>
                <w:color w:val="000000"/>
                <w:sz w:val="16"/>
                <w:szCs w:val="16"/>
                <w:lang w:eastAsia="el-GR"/>
              </w:rPr>
            </w:pPr>
            <w:r w:rsidRPr="00210D7F">
              <w:rPr>
                <w:rFonts w:eastAsia="Times New Roman" w:cs="Calibri"/>
                <w:b/>
                <w:bCs/>
                <w:i/>
                <w:iCs/>
                <w:color w:val="000000"/>
                <w:sz w:val="16"/>
                <w:szCs w:val="16"/>
                <w:lang w:eastAsia="el-GR"/>
              </w:rPr>
              <w:t>Φ.Π.Α. 2</w:t>
            </w:r>
            <w:r w:rsidRPr="00210D7F">
              <w:rPr>
                <w:rFonts w:eastAsia="Times New Roman" w:cs="Calibri"/>
                <w:b/>
                <w:bCs/>
                <w:i/>
                <w:iCs/>
                <w:color w:val="000000"/>
                <w:sz w:val="16"/>
                <w:szCs w:val="16"/>
                <w:lang w:val="en-US" w:eastAsia="el-GR"/>
              </w:rPr>
              <w:t>4</w:t>
            </w:r>
            <w:r w:rsidRPr="00210D7F">
              <w:rPr>
                <w:rFonts w:eastAsia="Times New Roman" w:cs="Calibri"/>
                <w:b/>
                <w:bCs/>
                <w:i/>
                <w:iCs/>
                <w:color w:val="000000"/>
                <w:sz w:val="16"/>
                <w:szCs w:val="16"/>
                <w:lang w:eastAsia="el-GR"/>
              </w:rPr>
              <w:t>%</w:t>
            </w:r>
          </w:p>
        </w:tc>
        <w:tc>
          <w:tcPr>
            <w:tcW w:w="1912" w:type="dxa"/>
            <w:vMerge w:val="restart"/>
            <w:tcBorders>
              <w:top w:val="nil"/>
              <w:left w:val="single" w:sz="8" w:space="0" w:color="000000"/>
              <w:bottom w:val="single" w:sz="8" w:space="0" w:color="000000"/>
              <w:right w:val="single" w:sz="8" w:space="0" w:color="auto"/>
            </w:tcBorders>
            <w:shd w:val="clear" w:color="000000" w:fill="E0E0E0"/>
            <w:noWrap/>
            <w:vAlign w:val="center"/>
            <w:hideMark/>
          </w:tcPr>
          <w:p w:rsidR="00E87C04" w:rsidRPr="00210D7F" w:rsidRDefault="001C0C27" w:rsidP="001C0C27">
            <w:pPr>
              <w:jc w:val="right"/>
              <w:rPr>
                <w:rFonts w:ascii="Calibri" w:eastAsia="Times New Roman" w:hAnsi="Calibri" w:cs="Arial"/>
                <w:b/>
                <w:bCs/>
                <w:sz w:val="18"/>
                <w:szCs w:val="18"/>
                <w:lang w:eastAsia="el-GR"/>
              </w:rPr>
            </w:pPr>
            <w:r>
              <w:rPr>
                <w:rFonts w:ascii="Calibri" w:eastAsia="Times New Roman" w:hAnsi="Calibri" w:cs="Arial"/>
                <w:b/>
                <w:bCs/>
                <w:sz w:val="18"/>
                <w:szCs w:val="18"/>
                <w:lang w:eastAsia="el-GR"/>
              </w:rPr>
              <w:t>1.005</w:t>
            </w:r>
            <w:r w:rsidR="00E87C04" w:rsidRPr="00210D7F">
              <w:rPr>
                <w:rFonts w:ascii="Calibri" w:eastAsia="Times New Roman" w:hAnsi="Calibri" w:cs="Arial"/>
                <w:b/>
                <w:bCs/>
                <w:sz w:val="18"/>
                <w:szCs w:val="18"/>
                <w:lang w:eastAsia="el-GR"/>
              </w:rPr>
              <w:t>,</w:t>
            </w:r>
            <w:r>
              <w:rPr>
                <w:rFonts w:ascii="Calibri" w:eastAsia="Times New Roman" w:hAnsi="Calibri" w:cs="Arial"/>
                <w:b/>
                <w:bCs/>
                <w:sz w:val="18"/>
                <w:szCs w:val="18"/>
                <w:lang w:eastAsia="el-GR"/>
              </w:rPr>
              <w:t>60</w:t>
            </w:r>
            <w:r w:rsidR="00E87C04" w:rsidRPr="00210D7F">
              <w:rPr>
                <w:rFonts w:ascii="Calibri" w:eastAsia="Times New Roman" w:hAnsi="Calibri" w:cs="Arial"/>
                <w:b/>
                <w:bCs/>
                <w:sz w:val="18"/>
                <w:szCs w:val="18"/>
                <w:lang w:eastAsia="el-GR"/>
              </w:rPr>
              <w:t xml:space="preserve"> €</w:t>
            </w:r>
          </w:p>
        </w:tc>
      </w:tr>
      <w:tr w:rsidR="00E87C04" w:rsidRPr="0010536F" w:rsidTr="003F1540">
        <w:trPr>
          <w:trHeight w:val="450"/>
        </w:trPr>
        <w:tc>
          <w:tcPr>
            <w:tcW w:w="6917" w:type="dxa"/>
            <w:gridSpan w:val="3"/>
            <w:vMerge/>
            <w:tcBorders>
              <w:top w:val="single" w:sz="8" w:space="0" w:color="auto"/>
              <w:left w:val="single" w:sz="8" w:space="0" w:color="auto"/>
              <w:bottom w:val="single" w:sz="8" w:space="0" w:color="000000"/>
              <w:right w:val="single" w:sz="8" w:space="0" w:color="000000"/>
            </w:tcBorders>
            <w:vAlign w:val="center"/>
            <w:hideMark/>
          </w:tcPr>
          <w:p w:rsidR="00E87C04" w:rsidRPr="00210D7F" w:rsidRDefault="00E87C04" w:rsidP="003F1540">
            <w:pPr>
              <w:rPr>
                <w:rFonts w:eastAsia="Times New Roman" w:cs="Calibri"/>
                <w:b/>
                <w:bCs/>
                <w:i/>
                <w:iCs/>
                <w:color w:val="000000"/>
                <w:sz w:val="16"/>
                <w:szCs w:val="16"/>
                <w:lang w:eastAsia="el-GR"/>
              </w:rPr>
            </w:pPr>
          </w:p>
        </w:tc>
        <w:tc>
          <w:tcPr>
            <w:tcW w:w="1912" w:type="dxa"/>
            <w:vMerge/>
            <w:tcBorders>
              <w:top w:val="nil"/>
              <w:left w:val="single" w:sz="8" w:space="0" w:color="000000"/>
              <w:bottom w:val="single" w:sz="8" w:space="0" w:color="000000"/>
              <w:right w:val="single" w:sz="8" w:space="0" w:color="auto"/>
            </w:tcBorders>
            <w:vAlign w:val="center"/>
            <w:hideMark/>
          </w:tcPr>
          <w:p w:rsidR="00E87C04" w:rsidRPr="00210D7F" w:rsidRDefault="00E87C04" w:rsidP="003F1540">
            <w:pPr>
              <w:jc w:val="right"/>
              <w:rPr>
                <w:rFonts w:eastAsia="Times New Roman" w:cs="Calibri"/>
                <w:color w:val="000000"/>
                <w:sz w:val="18"/>
                <w:szCs w:val="18"/>
                <w:lang w:eastAsia="el-GR"/>
              </w:rPr>
            </w:pPr>
          </w:p>
        </w:tc>
      </w:tr>
      <w:tr w:rsidR="00E87C04" w:rsidRPr="0010536F" w:rsidTr="003F1540">
        <w:trPr>
          <w:trHeight w:val="41"/>
        </w:trPr>
        <w:tc>
          <w:tcPr>
            <w:tcW w:w="6917" w:type="dxa"/>
            <w:gridSpan w:val="3"/>
            <w:tcBorders>
              <w:top w:val="single" w:sz="8" w:space="0" w:color="auto"/>
              <w:left w:val="single" w:sz="8" w:space="0" w:color="auto"/>
              <w:bottom w:val="single" w:sz="8" w:space="0" w:color="auto"/>
              <w:right w:val="single" w:sz="8" w:space="0" w:color="000000"/>
            </w:tcBorders>
            <w:shd w:val="clear" w:color="000000" w:fill="E0E0E0"/>
            <w:noWrap/>
            <w:vAlign w:val="bottom"/>
            <w:hideMark/>
          </w:tcPr>
          <w:p w:rsidR="00E87C04" w:rsidRPr="00210D7F" w:rsidRDefault="00E87C04" w:rsidP="003F1540">
            <w:pPr>
              <w:jc w:val="right"/>
              <w:rPr>
                <w:rFonts w:eastAsia="Times New Roman" w:cs="Calibri"/>
                <w:b/>
                <w:bCs/>
                <w:i/>
                <w:iCs/>
                <w:color w:val="000000"/>
                <w:sz w:val="16"/>
                <w:szCs w:val="16"/>
                <w:lang w:eastAsia="el-GR"/>
              </w:rPr>
            </w:pPr>
            <w:r w:rsidRPr="00210D7F">
              <w:rPr>
                <w:rFonts w:eastAsia="Times New Roman" w:cs="Calibri"/>
                <w:b/>
                <w:bCs/>
                <w:i/>
                <w:iCs/>
                <w:color w:val="000000"/>
                <w:sz w:val="16"/>
                <w:szCs w:val="16"/>
                <w:lang w:eastAsia="el-GR"/>
              </w:rPr>
              <w:t>ΓΕΝΙΚΟ ΣΥΝΟΛΟ</w:t>
            </w:r>
            <w:r w:rsidRPr="00210D7F">
              <w:rPr>
                <w:rFonts w:eastAsia="Times New Roman" w:cs="Calibri"/>
                <w:b/>
                <w:bCs/>
                <w:i/>
                <w:iCs/>
                <w:color w:val="000000"/>
                <w:sz w:val="16"/>
                <w:szCs w:val="16"/>
                <w:lang w:val="en-US" w:eastAsia="el-GR"/>
              </w:rPr>
              <w:t xml:space="preserve"> </w:t>
            </w:r>
            <w:r w:rsidRPr="00210D7F">
              <w:rPr>
                <w:rFonts w:eastAsia="Times New Roman" w:cs="Calibri"/>
                <w:b/>
                <w:bCs/>
                <w:i/>
                <w:iCs/>
                <w:color w:val="000000"/>
                <w:sz w:val="16"/>
                <w:szCs w:val="16"/>
                <w:lang w:eastAsia="el-GR"/>
              </w:rPr>
              <w:t>ΔΑΠΑΝΗΣ</w:t>
            </w:r>
          </w:p>
        </w:tc>
        <w:tc>
          <w:tcPr>
            <w:tcW w:w="1912" w:type="dxa"/>
            <w:tcBorders>
              <w:top w:val="nil"/>
              <w:left w:val="nil"/>
              <w:bottom w:val="single" w:sz="8" w:space="0" w:color="auto"/>
              <w:right w:val="single" w:sz="8" w:space="0" w:color="auto"/>
            </w:tcBorders>
            <w:shd w:val="clear" w:color="000000" w:fill="E0E0E0"/>
            <w:noWrap/>
            <w:vAlign w:val="center"/>
            <w:hideMark/>
          </w:tcPr>
          <w:p w:rsidR="00E87C04" w:rsidRPr="00210D7F" w:rsidRDefault="001C0C27" w:rsidP="001C0C27">
            <w:pPr>
              <w:jc w:val="right"/>
              <w:rPr>
                <w:rFonts w:eastAsia="Times New Roman" w:cs="Calibri"/>
                <w:color w:val="000000"/>
                <w:sz w:val="18"/>
                <w:szCs w:val="18"/>
                <w:lang w:eastAsia="el-GR"/>
              </w:rPr>
            </w:pPr>
            <w:r>
              <w:rPr>
                <w:rFonts w:ascii="Calibri" w:eastAsia="Times New Roman" w:hAnsi="Calibri" w:cs="Arial"/>
                <w:b/>
                <w:bCs/>
                <w:sz w:val="18"/>
                <w:szCs w:val="18"/>
                <w:lang w:eastAsia="el-GR"/>
              </w:rPr>
              <w:t>5.195</w:t>
            </w:r>
            <w:r w:rsidR="00E87C04" w:rsidRPr="00210D7F">
              <w:rPr>
                <w:rFonts w:ascii="Calibri" w:eastAsia="Times New Roman" w:hAnsi="Calibri" w:cs="Arial"/>
                <w:b/>
                <w:bCs/>
                <w:sz w:val="18"/>
                <w:szCs w:val="18"/>
                <w:lang w:eastAsia="el-GR"/>
              </w:rPr>
              <w:t>,</w:t>
            </w:r>
            <w:r>
              <w:rPr>
                <w:rFonts w:ascii="Calibri" w:eastAsia="Times New Roman" w:hAnsi="Calibri" w:cs="Arial"/>
                <w:b/>
                <w:bCs/>
                <w:sz w:val="18"/>
                <w:szCs w:val="18"/>
                <w:lang w:eastAsia="el-GR"/>
              </w:rPr>
              <w:t>60</w:t>
            </w:r>
            <w:r w:rsidR="00E87C04" w:rsidRPr="00210D7F">
              <w:rPr>
                <w:rFonts w:ascii="Calibri" w:eastAsia="Times New Roman" w:hAnsi="Calibri" w:cs="Arial"/>
                <w:b/>
                <w:bCs/>
                <w:sz w:val="18"/>
                <w:szCs w:val="18"/>
                <w:lang w:eastAsia="el-GR"/>
              </w:rPr>
              <w:t xml:space="preserve"> €</w:t>
            </w:r>
          </w:p>
        </w:tc>
      </w:tr>
    </w:tbl>
    <w:p w:rsidR="0016534B" w:rsidRDefault="0016534B" w:rsidP="00E87C04">
      <w:pPr>
        <w:jc w:val="center"/>
        <w:rPr>
          <w:rFonts w:ascii="Arial Narrow" w:hAnsi="Arial Narrow"/>
          <w:b/>
          <w:sz w:val="28"/>
          <w:szCs w:val="28"/>
          <w:u w:val="single"/>
        </w:rPr>
      </w:pPr>
    </w:p>
    <w:p w:rsidR="00E87C04" w:rsidRDefault="00E87C04" w:rsidP="00E87C04">
      <w:pPr>
        <w:jc w:val="center"/>
        <w:rPr>
          <w:rFonts w:ascii="Arial Narrow" w:hAnsi="Arial Narrow"/>
          <w:b/>
          <w:sz w:val="28"/>
          <w:szCs w:val="28"/>
          <w:u w:val="single"/>
        </w:rPr>
      </w:pPr>
      <w:r w:rsidRPr="00460C03">
        <w:rPr>
          <w:rFonts w:ascii="Arial Narrow" w:hAnsi="Arial Narrow"/>
          <w:b/>
          <w:sz w:val="28"/>
          <w:szCs w:val="28"/>
          <w:u w:val="single"/>
        </w:rPr>
        <w:t>Σ Υ Γ Γ Ρ Α Φ Η   Υ Π Ο Χ Ρ Ε Ω Σ Ε Ω Ν</w:t>
      </w:r>
      <w:r w:rsidR="001357A8">
        <w:rPr>
          <w:rFonts w:ascii="Arial Narrow" w:hAnsi="Arial Narrow"/>
          <w:b/>
          <w:sz w:val="28"/>
          <w:szCs w:val="28"/>
          <w:u w:val="single"/>
        </w:rPr>
        <w:t xml:space="preserve"> </w:t>
      </w:r>
    </w:p>
    <w:p w:rsidR="008A4F5A" w:rsidRPr="00460C03" w:rsidRDefault="008A4F5A" w:rsidP="00E87C04">
      <w:pPr>
        <w:jc w:val="center"/>
        <w:rPr>
          <w:rFonts w:ascii="Arial Narrow" w:hAnsi="Arial Narrow"/>
          <w:b/>
          <w:sz w:val="28"/>
          <w:szCs w:val="28"/>
          <w:u w:val="single"/>
        </w:rPr>
      </w:pPr>
    </w:p>
    <w:p w:rsidR="00E87C04" w:rsidRPr="00460C03" w:rsidRDefault="00E87C04" w:rsidP="00E87C04">
      <w:pPr>
        <w:rPr>
          <w:rFonts w:ascii="Arial Narrow" w:hAnsi="Arial Narrow"/>
          <w:b/>
          <w:sz w:val="28"/>
          <w:szCs w:val="28"/>
          <w:u w:val="single"/>
        </w:rPr>
      </w:pPr>
      <w:r w:rsidRPr="00460C03">
        <w:rPr>
          <w:rFonts w:ascii="Arial Narrow" w:hAnsi="Arial Narrow"/>
          <w:b/>
          <w:sz w:val="28"/>
          <w:szCs w:val="28"/>
          <w:u w:val="single"/>
        </w:rPr>
        <w:t>Άρθρο 1ο :</w:t>
      </w:r>
      <w:r w:rsidRPr="00460C03">
        <w:rPr>
          <w:rFonts w:ascii="Arial Narrow" w:hAnsi="Arial Narrow"/>
          <w:sz w:val="28"/>
          <w:szCs w:val="28"/>
          <w:u w:val="single"/>
        </w:rPr>
        <w:t xml:space="preserve">     </w:t>
      </w:r>
      <w:r w:rsidRPr="00460C03">
        <w:rPr>
          <w:rFonts w:ascii="Arial Narrow" w:hAnsi="Arial Narrow"/>
          <w:b/>
          <w:sz w:val="28"/>
          <w:szCs w:val="28"/>
          <w:u w:val="single"/>
        </w:rPr>
        <w:t>Αντικείμενο</w:t>
      </w:r>
      <w:r w:rsidR="00BD0404">
        <w:rPr>
          <w:rFonts w:ascii="Arial Narrow" w:hAnsi="Arial Narrow"/>
          <w:b/>
          <w:sz w:val="28"/>
          <w:szCs w:val="28"/>
          <w:u w:val="single"/>
        </w:rPr>
        <w:t>-Υ</w:t>
      </w:r>
      <w:r w:rsidR="00985AB4">
        <w:rPr>
          <w:rFonts w:ascii="Arial Narrow" w:hAnsi="Arial Narrow"/>
          <w:b/>
          <w:sz w:val="28"/>
          <w:szCs w:val="28"/>
          <w:u w:val="single"/>
        </w:rPr>
        <w:t>ποχρεώσεις</w:t>
      </w:r>
      <w:r w:rsidRPr="00460C03">
        <w:rPr>
          <w:rFonts w:ascii="Arial Narrow" w:hAnsi="Arial Narrow"/>
          <w:b/>
          <w:sz w:val="28"/>
          <w:szCs w:val="28"/>
          <w:u w:val="single"/>
        </w:rPr>
        <w:t xml:space="preserve">  </w:t>
      </w:r>
    </w:p>
    <w:p w:rsidR="00D60169" w:rsidRPr="00D60169" w:rsidRDefault="00D60169" w:rsidP="006B6341">
      <w:pPr>
        <w:numPr>
          <w:ilvl w:val="0"/>
          <w:numId w:val="8"/>
        </w:numPr>
        <w:spacing w:after="120"/>
        <w:ind w:left="714" w:hanging="357"/>
        <w:jc w:val="both"/>
        <w:rPr>
          <w:rFonts w:ascii="Arial Narrow" w:hAnsi="Arial Narrow"/>
          <w:bCs/>
          <w:sz w:val="28"/>
          <w:szCs w:val="28"/>
        </w:rPr>
      </w:pPr>
      <w:bookmarkStart w:id="66" w:name="OLE_LINK101"/>
      <w:r w:rsidRPr="00D60169">
        <w:rPr>
          <w:rFonts w:ascii="Arial Narrow" w:hAnsi="Arial Narrow"/>
          <w:sz w:val="28"/>
          <w:szCs w:val="28"/>
        </w:rPr>
        <w:t>Η εκτέλεση παροχής υπηρεσιών  υποστήριξης των εφαρμογών  μισθοδοσίας, προσωπικού της  OTS για το 202</w:t>
      </w:r>
      <w:r w:rsidR="009826CB">
        <w:rPr>
          <w:rFonts w:ascii="Arial Narrow" w:hAnsi="Arial Narrow"/>
          <w:sz w:val="28"/>
          <w:szCs w:val="28"/>
        </w:rPr>
        <w:t>2</w:t>
      </w:r>
      <w:r w:rsidRPr="00D60169">
        <w:rPr>
          <w:rFonts w:ascii="Arial Narrow" w:hAnsi="Arial Narrow"/>
          <w:sz w:val="28"/>
          <w:szCs w:val="28"/>
        </w:rPr>
        <w:t xml:space="preserve">,  όπως αυτές αναλυτικά αναφέρονται στην τεχνική περιγραφή.  </w:t>
      </w:r>
    </w:p>
    <w:p w:rsidR="00D60169" w:rsidRPr="00D60169" w:rsidRDefault="00D60169" w:rsidP="006B6341">
      <w:pPr>
        <w:numPr>
          <w:ilvl w:val="0"/>
          <w:numId w:val="8"/>
        </w:numPr>
        <w:spacing w:after="120"/>
        <w:ind w:left="714" w:hanging="357"/>
        <w:jc w:val="both"/>
        <w:rPr>
          <w:rFonts w:ascii="Arial Narrow" w:hAnsi="Arial Narrow"/>
          <w:sz w:val="28"/>
          <w:szCs w:val="28"/>
          <w:lang w:val="en-GB"/>
        </w:rPr>
      </w:pPr>
      <w:r w:rsidRPr="00D60169">
        <w:rPr>
          <w:rFonts w:ascii="Arial Narrow" w:hAnsi="Arial Narrow"/>
          <w:sz w:val="28"/>
          <w:szCs w:val="28"/>
        </w:rPr>
        <w:t xml:space="preserve">Συμμόρφωση με το Νέο Κανονισμό Προστασίας Προσωπικών Δεδομένων με αριθ. </w:t>
      </w:r>
      <w:r w:rsidRPr="00D60169">
        <w:rPr>
          <w:rFonts w:ascii="Arial Narrow" w:hAnsi="Arial Narrow"/>
          <w:sz w:val="28"/>
          <w:szCs w:val="28"/>
          <w:lang w:val="en-GB"/>
        </w:rPr>
        <w:t>679/2016 (GDPR)</w:t>
      </w:r>
    </w:p>
    <w:p w:rsidR="00D60169" w:rsidRPr="00D60169" w:rsidRDefault="00D60169" w:rsidP="006B6341">
      <w:pPr>
        <w:numPr>
          <w:ilvl w:val="0"/>
          <w:numId w:val="8"/>
        </w:numPr>
        <w:spacing w:after="120"/>
        <w:ind w:left="714" w:hanging="357"/>
        <w:jc w:val="both"/>
        <w:rPr>
          <w:rFonts w:ascii="Arial Narrow" w:hAnsi="Arial Narrow"/>
          <w:bCs/>
          <w:sz w:val="28"/>
          <w:szCs w:val="28"/>
        </w:rPr>
      </w:pPr>
      <w:r w:rsidRPr="00D60169">
        <w:rPr>
          <w:rFonts w:ascii="Arial Narrow" w:hAnsi="Arial Narrow"/>
          <w:sz w:val="28"/>
          <w:szCs w:val="28"/>
        </w:rPr>
        <w:t xml:space="preserve">Αποδοχή του σχεδίου συμφωνίας εκτέλεσης  επεξεργασίας προσωπικών δεδομένων </w:t>
      </w:r>
      <w:bookmarkStart w:id="67" w:name="OLE_LINK69"/>
      <w:bookmarkStart w:id="68" w:name="OLE_LINK70"/>
      <w:r w:rsidRPr="00D60169">
        <w:rPr>
          <w:rFonts w:ascii="Arial Narrow" w:hAnsi="Arial Narrow"/>
          <w:sz w:val="28"/>
          <w:szCs w:val="28"/>
        </w:rPr>
        <w:t>όπως ακολουθεί στο τέλος όλων των μελετών</w:t>
      </w:r>
      <w:bookmarkEnd w:id="67"/>
      <w:bookmarkEnd w:id="68"/>
      <w:r w:rsidRPr="00D60169">
        <w:rPr>
          <w:rFonts w:ascii="Arial Narrow" w:hAnsi="Arial Narrow"/>
          <w:sz w:val="28"/>
          <w:szCs w:val="28"/>
        </w:rPr>
        <w:t xml:space="preserve">. Το σχέδιο μπορεί να αναπροσαρμοστεί σύμφωνα με τις επιταγές του εξωτερικού μας </w:t>
      </w:r>
      <w:r w:rsidRPr="00D60169">
        <w:rPr>
          <w:rFonts w:ascii="Arial Narrow" w:hAnsi="Arial Narrow"/>
          <w:sz w:val="28"/>
          <w:szCs w:val="28"/>
          <w:lang w:val="en-US"/>
        </w:rPr>
        <w:t>dpo</w:t>
      </w:r>
    </w:p>
    <w:bookmarkEnd w:id="66"/>
    <w:p w:rsidR="00E87C04" w:rsidRPr="00460C03" w:rsidRDefault="00E87C04" w:rsidP="00E87C04">
      <w:pPr>
        <w:rPr>
          <w:rFonts w:ascii="Arial Narrow" w:hAnsi="Arial Narrow"/>
          <w:sz w:val="28"/>
          <w:szCs w:val="28"/>
        </w:rPr>
      </w:pPr>
      <w:r w:rsidRPr="00460C03">
        <w:rPr>
          <w:rFonts w:ascii="Arial Narrow" w:hAnsi="Arial Narrow"/>
          <w:b/>
          <w:sz w:val="28"/>
          <w:szCs w:val="28"/>
          <w:u w:val="single"/>
        </w:rPr>
        <w:t>Άρθρο 2ο</w:t>
      </w:r>
      <w:r w:rsidRPr="00460C03">
        <w:rPr>
          <w:rFonts w:ascii="Arial Narrow" w:hAnsi="Arial Narrow"/>
          <w:sz w:val="28"/>
          <w:szCs w:val="28"/>
          <w:u w:val="single"/>
        </w:rPr>
        <w:t xml:space="preserve"> :     </w:t>
      </w:r>
      <w:r w:rsidRPr="00460C03">
        <w:rPr>
          <w:rFonts w:ascii="Arial Narrow" w:hAnsi="Arial Narrow"/>
          <w:b/>
          <w:sz w:val="28"/>
          <w:szCs w:val="28"/>
          <w:u w:val="single"/>
        </w:rPr>
        <w:t>Ισχύουσες διατάξεις</w:t>
      </w:r>
    </w:p>
    <w:p w:rsidR="00E87C04" w:rsidRPr="00460C03" w:rsidRDefault="00E87C04" w:rsidP="00E87C04">
      <w:pPr>
        <w:ind w:left="284"/>
        <w:rPr>
          <w:rFonts w:ascii="Arial Narrow" w:hAnsi="Arial Narrow"/>
          <w:sz w:val="28"/>
          <w:szCs w:val="28"/>
        </w:rPr>
      </w:pPr>
      <w:r w:rsidRPr="00460C03">
        <w:rPr>
          <w:rFonts w:ascii="Arial Narrow" w:hAnsi="Arial Narrow"/>
          <w:sz w:val="28"/>
          <w:szCs w:val="28"/>
        </w:rPr>
        <w:t>Η ανάθεση της εργασίας θα γίνει σύμφωνα με τις διατάξεις:</w:t>
      </w:r>
    </w:p>
    <w:p w:rsidR="00E87C04" w:rsidRPr="00652527" w:rsidRDefault="00E87C04" w:rsidP="00E87C04">
      <w:pPr>
        <w:numPr>
          <w:ilvl w:val="0"/>
          <w:numId w:val="7"/>
        </w:numPr>
        <w:spacing w:after="0" w:line="240" w:lineRule="auto"/>
        <w:jc w:val="both"/>
        <w:rPr>
          <w:rFonts w:ascii="Arial Narrow" w:hAnsi="Arial Narrow"/>
          <w:sz w:val="28"/>
          <w:szCs w:val="28"/>
        </w:rPr>
      </w:pPr>
      <w:r w:rsidRPr="00652527">
        <w:rPr>
          <w:rFonts w:ascii="Arial Narrow" w:hAnsi="Arial Narrow"/>
          <w:sz w:val="28"/>
          <w:szCs w:val="28"/>
        </w:rPr>
        <w:t xml:space="preserve">Του άρθρου 209 του Ν. 3463/06, όπως τροποποιήθηκε και ισχύει </w:t>
      </w:r>
    </w:p>
    <w:p w:rsidR="00E87C04" w:rsidRPr="00652527" w:rsidRDefault="00E87C04" w:rsidP="00E87C04">
      <w:pPr>
        <w:numPr>
          <w:ilvl w:val="0"/>
          <w:numId w:val="7"/>
        </w:numPr>
        <w:spacing w:after="0" w:line="240" w:lineRule="auto"/>
        <w:jc w:val="both"/>
        <w:rPr>
          <w:rFonts w:ascii="Arial Narrow" w:hAnsi="Arial Narrow"/>
          <w:sz w:val="28"/>
          <w:szCs w:val="28"/>
        </w:rPr>
      </w:pPr>
      <w:r w:rsidRPr="00652527">
        <w:rPr>
          <w:rFonts w:ascii="Arial Narrow" w:hAnsi="Arial Narrow"/>
          <w:sz w:val="28"/>
          <w:szCs w:val="28"/>
        </w:rPr>
        <w:t>Τις διατάξεις του Ν. 4412/16 ειδικότερα του άρθρου 118</w:t>
      </w:r>
      <w:r w:rsidR="00B2659F">
        <w:rPr>
          <w:rFonts w:ascii="Arial Narrow" w:hAnsi="Arial Narrow"/>
          <w:sz w:val="28"/>
          <w:szCs w:val="28"/>
        </w:rPr>
        <w:t xml:space="preserve"> όπως ισχύει</w:t>
      </w:r>
    </w:p>
    <w:p w:rsidR="00E87C04" w:rsidRPr="00652527" w:rsidRDefault="00E87C04" w:rsidP="00E87C04">
      <w:pPr>
        <w:numPr>
          <w:ilvl w:val="0"/>
          <w:numId w:val="7"/>
        </w:numPr>
        <w:spacing w:after="0" w:line="240" w:lineRule="auto"/>
        <w:jc w:val="both"/>
        <w:rPr>
          <w:rFonts w:ascii="Arial Narrow" w:hAnsi="Arial Narrow"/>
          <w:sz w:val="28"/>
          <w:szCs w:val="28"/>
        </w:rPr>
      </w:pPr>
      <w:r w:rsidRPr="00652527">
        <w:rPr>
          <w:rFonts w:ascii="Arial Narrow" w:hAnsi="Arial Narrow"/>
          <w:sz w:val="28"/>
          <w:szCs w:val="28"/>
        </w:rPr>
        <w:t>Τις διατάξεις του Ν.4555/18 (Α133) ειδικότερα του άρθρου 203</w:t>
      </w:r>
    </w:p>
    <w:p w:rsidR="00E87C04" w:rsidRPr="00460C03" w:rsidRDefault="00E87C04" w:rsidP="00D2602A">
      <w:pPr>
        <w:spacing w:before="120"/>
        <w:rPr>
          <w:rFonts w:ascii="Arial Narrow" w:hAnsi="Arial Narrow"/>
          <w:b/>
          <w:sz w:val="28"/>
          <w:szCs w:val="28"/>
        </w:rPr>
      </w:pPr>
      <w:r w:rsidRPr="00460C03">
        <w:rPr>
          <w:rFonts w:ascii="Arial Narrow" w:hAnsi="Arial Narrow"/>
          <w:b/>
          <w:sz w:val="28"/>
          <w:szCs w:val="28"/>
          <w:u w:val="single"/>
        </w:rPr>
        <w:t>Άρθρο 3ο :</w:t>
      </w:r>
      <w:r w:rsidRPr="00460C03">
        <w:rPr>
          <w:rFonts w:ascii="Arial Narrow" w:hAnsi="Arial Narrow"/>
          <w:sz w:val="28"/>
          <w:szCs w:val="28"/>
          <w:u w:val="single"/>
        </w:rPr>
        <w:t xml:space="preserve">     </w:t>
      </w:r>
      <w:r w:rsidRPr="00460C03">
        <w:rPr>
          <w:rFonts w:ascii="Arial Narrow" w:hAnsi="Arial Narrow"/>
          <w:b/>
          <w:sz w:val="28"/>
          <w:szCs w:val="28"/>
          <w:u w:val="single"/>
        </w:rPr>
        <w:t>Συμβατικά στοιχεία</w:t>
      </w:r>
    </w:p>
    <w:p w:rsidR="00E87C04" w:rsidRPr="00460C03" w:rsidRDefault="00E87C04" w:rsidP="00E87C04">
      <w:pPr>
        <w:ind w:left="284"/>
        <w:rPr>
          <w:rFonts w:ascii="Arial Narrow" w:hAnsi="Arial Narrow"/>
          <w:sz w:val="28"/>
          <w:szCs w:val="28"/>
        </w:rPr>
      </w:pPr>
      <w:r w:rsidRPr="00460C03">
        <w:rPr>
          <w:rFonts w:ascii="Arial Narrow" w:hAnsi="Arial Narrow"/>
          <w:sz w:val="28"/>
          <w:szCs w:val="28"/>
        </w:rPr>
        <w:t>Τα συμβατικά στοιχεία κατά σειρά ισχύος είναι:</w:t>
      </w:r>
    </w:p>
    <w:p w:rsidR="00E87C04" w:rsidRPr="00460C03" w:rsidRDefault="00E87C04" w:rsidP="004A6158">
      <w:pPr>
        <w:spacing w:after="0"/>
        <w:ind w:left="284"/>
        <w:rPr>
          <w:rFonts w:ascii="Arial Narrow" w:hAnsi="Arial Narrow"/>
          <w:sz w:val="28"/>
          <w:szCs w:val="28"/>
        </w:rPr>
      </w:pPr>
      <w:r w:rsidRPr="00460C03">
        <w:rPr>
          <w:rFonts w:ascii="Arial Narrow" w:hAnsi="Arial Narrow"/>
          <w:sz w:val="28"/>
          <w:szCs w:val="28"/>
        </w:rPr>
        <w:t xml:space="preserve">α. Η Τεχνική περιγραφή  </w:t>
      </w:r>
    </w:p>
    <w:p w:rsidR="00E87C04" w:rsidRPr="00460C03" w:rsidRDefault="00E87C04" w:rsidP="004A6158">
      <w:pPr>
        <w:spacing w:after="0"/>
        <w:ind w:left="284"/>
        <w:rPr>
          <w:rFonts w:ascii="Arial Narrow" w:hAnsi="Arial Narrow"/>
          <w:sz w:val="28"/>
          <w:szCs w:val="28"/>
        </w:rPr>
      </w:pPr>
      <w:r w:rsidRPr="00460C03">
        <w:rPr>
          <w:rFonts w:ascii="Arial Narrow" w:hAnsi="Arial Narrow"/>
          <w:sz w:val="28"/>
          <w:szCs w:val="28"/>
        </w:rPr>
        <w:t xml:space="preserve">β. Ο ενδεικτικός προϋπολογισμός </w:t>
      </w:r>
    </w:p>
    <w:p w:rsidR="00E87C04" w:rsidRDefault="00E87C04" w:rsidP="004A6158">
      <w:pPr>
        <w:spacing w:after="0"/>
        <w:ind w:left="284"/>
        <w:rPr>
          <w:rFonts w:ascii="Arial Narrow" w:hAnsi="Arial Narrow"/>
          <w:sz w:val="28"/>
          <w:szCs w:val="28"/>
        </w:rPr>
      </w:pPr>
      <w:r w:rsidRPr="00460C03">
        <w:rPr>
          <w:rFonts w:ascii="Arial Narrow" w:hAnsi="Arial Narrow"/>
          <w:sz w:val="28"/>
          <w:szCs w:val="28"/>
        </w:rPr>
        <w:t xml:space="preserve">γ. Η συγγραφή υποχρεώσεων </w:t>
      </w:r>
    </w:p>
    <w:p w:rsidR="00E87C04" w:rsidRPr="00460C03" w:rsidRDefault="00E87C04" w:rsidP="00D2602A">
      <w:pPr>
        <w:tabs>
          <w:tab w:val="left" w:pos="6379"/>
        </w:tabs>
        <w:spacing w:before="240"/>
        <w:ind w:left="284" w:hanging="284"/>
        <w:rPr>
          <w:rFonts w:ascii="Arial Narrow" w:hAnsi="Arial Narrow"/>
          <w:sz w:val="28"/>
          <w:szCs w:val="28"/>
        </w:rPr>
      </w:pPr>
      <w:r w:rsidRPr="00460C03">
        <w:rPr>
          <w:rFonts w:ascii="Arial Narrow" w:hAnsi="Arial Narrow"/>
          <w:b/>
          <w:sz w:val="28"/>
          <w:szCs w:val="28"/>
          <w:u w:val="single"/>
        </w:rPr>
        <w:lastRenderedPageBreak/>
        <w:t xml:space="preserve">Άρθρο 4ο :     Χρόνος εκτέλεσης εργασίας </w:t>
      </w:r>
    </w:p>
    <w:p w:rsidR="00E87C04" w:rsidRPr="005F794C" w:rsidRDefault="00E87C04" w:rsidP="00093E78">
      <w:pPr>
        <w:ind w:left="284"/>
        <w:jc w:val="both"/>
        <w:rPr>
          <w:rFonts w:ascii="Arial Narrow" w:hAnsi="Arial Narrow"/>
          <w:sz w:val="28"/>
          <w:szCs w:val="28"/>
        </w:rPr>
      </w:pPr>
      <w:r w:rsidRPr="00460C03">
        <w:rPr>
          <w:rFonts w:ascii="Arial Narrow" w:hAnsi="Arial Narrow"/>
          <w:sz w:val="28"/>
          <w:szCs w:val="28"/>
        </w:rPr>
        <w:t xml:space="preserve">   </w:t>
      </w:r>
      <w:bookmarkStart w:id="69" w:name="OLE_LINK102"/>
      <w:bookmarkStart w:id="70" w:name="OLE_LINK103"/>
      <w:bookmarkStart w:id="71" w:name="OLE_LINK104"/>
      <w:r w:rsidR="00985AB4" w:rsidRPr="00024BE5">
        <w:rPr>
          <w:rFonts w:ascii="Arial Narrow" w:hAnsi="Arial Narrow"/>
          <w:sz w:val="28"/>
          <w:szCs w:val="28"/>
        </w:rPr>
        <w:t>Η διάρκεια της Σύμβασης ορίζεται ως το ημερολογιακό έτος 202</w:t>
      </w:r>
      <w:r w:rsidR="009826CB">
        <w:rPr>
          <w:rFonts w:ascii="Arial Narrow" w:hAnsi="Arial Narrow"/>
          <w:sz w:val="28"/>
          <w:szCs w:val="28"/>
        </w:rPr>
        <w:t>2</w:t>
      </w:r>
      <w:r w:rsidR="00985AB4" w:rsidRPr="00024BE5">
        <w:rPr>
          <w:rFonts w:ascii="Arial Narrow" w:hAnsi="Arial Narrow"/>
          <w:sz w:val="28"/>
          <w:szCs w:val="28"/>
        </w:rPr>
        <w:t xml:space="preserve">. Η έναρξη της εκτέλεσης των εργασιών θα γίνει </w:t>
      </w:r>
      <w:r w:rsidR="004A6158">
        <w:rPr>
          <w:rFonts w:ascii="Arial Narrow" w:hAnsi="Arial Narrow"/>
          <w:sz w:val="28"/>
          <w:szCs w:val="28"/>
        </w:rPr>
        <w:t>με</w:t>
      </w:r>
      <w:r w:rsidR="00985AB4" w:rsidRPr="00024BE5">
        <w:rPr>
          <w:rFonts w:ascii="Arial Narrow" w:hAnsi="Arial Narrow"/>
          <w:sz w:val="28"/>
          <w:szCs w:val="28"/>
        </w:rPr>
        <w:t xml:space="preserve"> την υπογραφή της σχετικής σύμβασης με τον ανάδοχο για το 202</w:t>
      </w:r>
      <w:r w:rsidR="009826CB">
        <w:rPr>
          <w:rFonts w:ascii="Arial Narrow" w:hAnsi="Arial Narrow"/>
          <w:sz w:val="28"/>
          <w:szCs w:val="28"/>
        </w:rPr>
        <w:t>2</w:t>
      </w:r>
      <w:r w:rsidR="00985AB4" w:rsidRPr="00024BE5">
        <w:rPr>
          <w:rFonts w:ascii="Arial Narrow" w:hAnsi="Arial Narrow"/>
          <w:sz w:val="28"/>
          <w:szCs w:val="28"/>
        </w:rPr>
        <w:t>.</w:t>
      </w:r>
      <w:bookmarkEnd w:id="69"/>
      <w:bookmarkEnd w:id="70"/>
      <w:bookmarkEnd w:id="71"/>
    </w:p>
    <w:p w:rsidR="00E87C04" w:rsidRPr="00460C03" w:rsidRDefault="00E87C04" w:rsidP="00E87C04">
      <w:pPr>
        <w:ind w:left="426" w:hanging="426"/>
        <w:jc w:val="both"/>
        <w:rPr>
          <w:rFonts w:ascii="Arial Narrow" w:hAnsi="Arial Narrow"/>
          <w:sz w:val="28"/>
          <w:szCs w:val="28"/>
        </w:rPr>
      </w:pPr>
      <w:r w:rsidRPr="00460C03">
        <w:rPr>
          <w:rFonts w:ascii="Arial Narrow" w:hAnsi="Arial Narrow"/>
          <w:b/>
          <w:sz w:val="28"/>
          <w:szCs w:val="28"/>
          <w:u w:val="single"/>
        </w:rPr>
        <w:t xml:space="preserve">Άρθρο 5ο :     </w:t>
      </w:r>
      <w:r>
        <w:rPr>
          <w:rFonts w:ascii="Arial Narrow" w:hAnsi="Arial Narrow"/>
          <w:b/>
          <w:sz w:val="28"/>
          <w:szCs w:val="28"/>
          <w:u w:val="single"/>
        </w:rPr>
        <w:t xml:space="preserve">Ειδικές </w:t>
      </w:r>
      <w:r w:rsidRPr="00460C03">
        <w:rPr>
          <w:rFonts w:ascii="Arial Narrow" w:hAnsi="Arial Narrow"/>
          <w:b/>
          <w:sz w:val="28"/>
          <w:szCs w:val="28"/>
          <w:u w:val="single"/>
        </w:rPr>
        <w:t>Υποχρεώσεις του αναδόχου</w:t>
      </w:r>
    </w:p>
    <w:p w:rsidR="00985AB4" w:rsidRPr="00985AB4" w:rsidRDefault="00985AB4" w:rsidP="00985AB4">
      <w:pPr>
        <w:jc w:val="both"/>
        <w:rPr>
          <w:rFonts w:ascii="Arial Narrow" w:hAnsi="Arial Narrow"/>
          <w:sz w:val="28"/>
          <w:szCs w:val="28"/>
        </w:rPr>
      </w:pPr>
      <w:bookmarkStart w:id="72" w:name="OLE_LINK100"/>
      <w:r w:rsidRPr="00985AB4">
        <w:rPr>
          <w:rFonts w:ascii="Arial Narrow" w:hAnsi="Arial Narrow"/>
          <w:sz w:val="28"/>
          <w:szCs w:val="28"/>
        </w:rPr>
        <w:t xml:space="preserve">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w:t>
      </w:r>
      <w:r>
        <w:rPr>
          <w:rFonts w:ascii="Arial Narrow" w:hAnsi="Arial Narrow"/>
          <w:sz w:val="28"/>
          <w:szCs w:val="28"/>
        </w:rPr>
        <w:t>4</w:t>
      </w:r>
      <w:r w:rsidRPr="00985AB4">
        <w:rPr>
          <w:rFonts w:ascii="Arial Narrow" w:hAnsi="Arial Narrow"/>
          <w:sz w:val="28"/>
          <w:szCs w:val="28"/>
        </w:rPr>
        <w:t xml:space="preserve">).   </w:t>
      </w:r>
    </w:p>
    <w:p w:rsidR="00985AB4" w:rsidRPr="00985AB4" w:rsidRDefault="00985AB4" w:rsidP="00985AB4">
      <w:pPr>
        <w:jc w:val="both"/>
        <w:rPr>
          <w:rFonts w:ascii="Arial Narrow" w:hAnsi="Arial Narrow"/>
          <w:sz w:val="28"/>
          <w:szCs w:val="28"/>
        </w:rPr>
      </w:pPr>
      <w:r w:rsidRPr="00985AB4">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E87C04" w:rsidRDefault="00985AB4" w:rsidP="00985AB4">
      <w:pPr>
        <w:jc w:val="both"/>
        <w:rPr>
          <w:rFonts w:ascii="Arial Narrow" w:hAnsi="Arial Narrow"/>
          <w:sz w:val="28"/>
          <w:szCs w:val="28"/>
        </w:rPr>
      </w:pPr>
      <w:r w:rsidRPr="00985AB4">
        <w:rPr>
          <w:rFonts w:ascii="Arial Narrow" w:hAnsi="Arial Narrow"/>
          <w:sz w:val="28"/>
          <w:szCs w:val="28"/>
        </w:rPr>
        <w:t>Λόγω της ιδιαιτερότητας της παροχής εξειδικευμένων υπηρεσιών υποστήριξης τ</w:t>
      </w:r>
      <w:r w:rsidR="00913632">
        <w:rPr>
          <w:rFonts w:ascii="Arial Narrow" w:hAnsi="Arial Narrow"/>
          <w:sz w:val="28"/>
          <w:szCs w:val="28"/>
        </w:rPr>
        <w:t>ων</w:t>
      </w:r>
      <w:r w:rsidRPr="00985AB4">
        <w:rPr>
          <w:rFonts w:ascii="Arial Narrow" w:hAnsi="Arial Narrow"/>
          <w:sz w:val="28"/>
          <w:szCs w:val="28"/>
        </w:rPr>
        <w:t xml:space="preserve"> σ</w:t>
      </w:r>
      <w:r>
        <w:rPr>
          <w:rFonts w:ascii="Arial Narrow" w:hAnsi="Arial Narrow"/>
          <w:sz w:val="28"/>
          <w:szCs w:val="28"/>
        </w:rPr>
        <w:t>υγκεκριμένων εφαρμογών</w:t>
      </w:r>
      <w:r w:rsidRPr="00985AB4">
        <w:rPr>
          <w:rFonts w:ascii="Arial Narrow" w:hAnsi="Arial Narrow"/>
          <w:sz w:val="28"/>
          <w:szCs w:val="28"/>
        </w:rPr>
        <w:t xml:space="preserve"> λογισμικού που σχετίζονται με συγκεκριμένη κατασκευάστρια εταιρεία</w:t>
      </w:r>
      <w:r>
        <w:rPr>
          <w:rFonts w:ascii="Arial Narrow" w:hAnsi="Arial Narrow"/>
          <w:sz w:val="28"/>
          <w:szCs w:val="28"/>
        </w:rPr>
        <w:t>-</w:t>
      </w:r>
      <w:r>
        <w:rPr>
          <w:rFonts w:ascii="Arial Narrow" w:hAnsi="Arial Narrow"/>
          <w:sz w:val="28"/>
          <w:szCs w:val="28"/>
          <w:lang w:val="en-US"/>
        </w:rPr>
        <w:t>OTS</w:t>
      </w:r>
      <w:r w:rsidRPr="00985AB4">
        <w:rPr>
          <w:rFonts w:ascii="Arial Narrow" w:hAnsi="Arial Narrow"/>
          <w:sz w:val="28"/>
          <w:szCs w:val="28"/>
        </w:rPr>
        <w:t xml:space="preserve">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w:t>
      </w:r>
      <w:bookmarkStart w:id="73" w:name="OLE_LINK147"/>
      <w:bookmarkStart w:id="74" w:name="OLE_LINK148"/>
      <w:bookmarkStart w:id="75" w:name="OLE_LINK149"/>
      <w:r w:rsidR="001D433F">
        <w:rPr>
          <w:rFonts w:ascii="Arial Narrow" w:hAnsi="Arial Narrow"/>
          <w:sz w:val="28"/>
          <w:szCs w:val="28"/>
        </w:rPr>
        <w:t>είτε  πιστοποιημένο κέντρο υποστήριξης</w:t>
      </w:r>
      <w:bookmarkEnd w:id="73"/>
      <w:bookmarkEnd w:id="74"/>
      <w:bookmarkEnd w:id="75"/>
      <w:r w:rsidR="001D433F">
        <w:rPr>
          <w:rFonts w:ascii="Arial Narrow" w:hAnsi="Arial Narrow"/>
          <w:sz w:val="28"/>
          <w:szCs w:val="28"/>
        </w:rPr>
        <w:t xml:space="preserve"> </w:t>
      </w:r>
      <w:r w:rsidRPr="00985AB4">
        <w:rPr>
          <w:rFonts w:ascii="Arial Narrow" w:hAnsi="Arial Narrow"/>
          <w:sz w:val="28"/>
          <w:szCs w:val="28"/>
        </w:rPr>
        <w:t>της εν λόγω εταιρείας</w:t>
      </w:r>
      <w:bookmarkEnd w:id="72"/>
      <w:r w:rsidRPr="00985AB4">
        <w:rPr>
          <w:rFonts w:ascii="Arial Narrow" w:hAnsi="Arial Narrow"/>
          <w:sz w:val="28"/>
          <w:szCs w:val="28"/>
        </w:rPr>
        <w:t>.</w:t>
      </w:r>
      <w:r w:rsidR="00E87C04">
        <w:rPr>
          <w:rFonts w:ascii="Arial Narrow" w:hAnsi="Arial Narrow"/>
          <w:sz w:val="28"/>
          <w:szCs w:val="28"/>
        </w:rPr>
        <w:t xml:space="preserve"> </w:t>
      </w:r>
    </w:p>
    <w:p w:rsidR="008C091D" w:rsidRPr="00024BE5" w:rsidRDefault="008C091D" w:rsidP="008C091D">
      <w:pPr>
        <w:jc w:val="both"/>
        <w:rPr>
          <w:rFonts w:ascii="Arial Narrow" w:hAnsi="Arial Narrow"/>
          <w:sz w:val="28"/>
          <w:szCs w:val="28"/>
        </w:rPr>
      </w:pPr>
      <w:r w:rsidRPr="00024BE5">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E87C04" w:rsidRPr="00460C03" w:rsidRDefault="00E87C04" w:rsidP="00E87C04">
      <w:pPr>
        <w:jc w:val="both"/>
        <w:rPr>
          <w:rFonts w:ascii="Arial Narrow" w:hAnsi="Arial Narrow"/>
          <w:b/>
          <w:sz w:val="28"/>
          <w:szCs w:val="28"/>
          <w:u w:val="single"/>
        </w:rPr>
      </w:pPr>
      <w:r w:rsidRPr="00460C03">
        <w:rPr>
          <w:rFonts w:ascii="Arial Narrow" w:hAnsi="Arial Narrow"/>
          <w:sz w:val="28"/>
          <w:szCs w:val="28"/>
        </w:rPr>
        <w:t xml:space="preserve"> </w:t>
      </w:r>
      <w:r w:rsidRPr="00460C03">
        <w:rPr>
          <w:rFonts w:ascii="Arial Narrow" w:hAnsi="Arial Narrow"/>
          <w:b/>
          <w:sz w:val="28"/>
          <w:szCs w:val="28"/>
          <w:u w:val="single"/>
        </w:rPr>
        <w:t xml:space="preserve">Άρθρο 6ο :     Αναθεώρηση τιμών </w:t>
      </w:r>
    </w:p>
    <w:p w:rsidR="00E87C04" w:rsidRPr="00460C03" w:rsidRDefault="00E87C04" w:rsidP="00E87C04">
      <w:pPr>
        <w:jc w:val="both"/>
        <w:rPr>
          <w:rFonts w:ascii="Arial Narrow" w:hAnsi="Arial Narrow"/>
          <w:sz w:val="28"/>
          <w:szCs w:val="28"/>
        </w:rPr>
      </w:pPr>
      <w:r w:rsidRPr="00460C03">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985AB4" w:rsidRPr="00DE1E35" w:rsidRDefault="00985AB4" w:rsidP="00985AB4">
      <w:pPr>
        <w:spacing w:before="360"/>
        <w:jc w:val="both"/>
        <w:rPr>
          <w:rFonts w:ascii="Arial Narrow" w:hAnsi="Arial Narrow"/>
          <w:b/>
          <w:bCs/>
          <w:sz w:val="28"/>
          <w:szCs w:val="28"/>
          <w:u w:val="single"/>
        </w:rPr>
      </w:pPr>
      <w:bookmarkStart w:id="76" w:name="OLE_LINK97"/>
      <w:bookmarkStart w:id="77" w:name="OLE_LINK98"/>
      <w:bookmarkStart w:id="78" w:name="OLE_LINK99"/>
      <w:r w:rsidRPr="00DE1E35">
        <w:rPr>
          <w:rFonts w:ascii="Arial Narrow" w:hAnsi="Arial Narrow"/>
          <w:b/>
          <w:bCs/>
          <w:sz w:val="28"/>
          <w:szCs w:val="28"/>
          <w:u w:val="single"/>
        </w:rPr>
        <w:t>Άρθρο 7ο :     Παρακολούθηση-τροποποίηση της σύμβασης</w:t>
      </w:r>
    </w:p>
    <w:p w:rsidR="00985AB4" w:rsidRPr="00DE1E35" w:rsidRDefault="00985AB4" w:rsidP="00985AB4">
      <w:pPr>
        <w:ind w:firstLine="720"/>
        <w:jc w:val="both"/>
        <w:rPr>
          <w:rFonts w:ascii="Arial Narrow" w:hAnsi="Arial Narrow"/>
          <w:bCs/>
          <w:sz w:val="28"/>
          <w:szCs w:val="28"/>
        </w:rPr>
      </w:pPr>
      <w:r w:rsidRPr="00DE1E35">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985AB4" w:rsidRPr="00460C03" w:rsidRDefault="00985AB4" w:rsidP="00985AB4">
      <w:pPr>
        <w:rPr>
          <w:rFonts w:ascii="Arial Narrow" w:hAnsi="Arial Narrow"/>
          <w:b/>
          <w:sz w:val="28"/>
          <w:szCs w:val="28"/>
          <w:u w:val="single"/>
        </w:rPr>
      </w:pPr>
      <w:r w:rsidRPr="00460C03">
        <w:rPr>
          <w:rFonts w:ascii="Arial Narrow" w:hAnsi="Arial Narrow"/>
          <w:b/>
          <w:sz w:val="28"/>
          <w:szCs w:val="28"/>
          <w:u w:val="single"/>
        </w:rPr>
        <w:t xml:space="preserve">Άρθρο </w:t>
      </w:r>
      <w:r>
        <w:rPr>
          <w:rFonts w:ascii="Arial Narrow" w:hAnsi="Arial Narrow"/>
          <w:b/>
          <w:sz w:val="28"/>
          <w:szCs w:val="28"/>
          <w:u w:val="single"/>
        </w:rPr>
        <w:t>8</w:t>
      </w:r>
      <w:r w:rsidRPr="00460C03">
        <w:rPr>
          <w:rFonts w:ascii="Arial Narrow" w:hAnsi="Arial Narrow"/>
          <w:b/>
          <w:sz w:val="28"/>
          <w:szCs w:val="28"/>
          <w:u w:val="single"/>
        </w:rPr>
        <w:t>ο :     Τρόπος πληρωμής</w:t>
      </w:r>
    </w:p>
    <w:p w:rsidR="00985AB4" w:rsidRPr="00DE1E35" w:rsidRDefault="00985AB4" w:rsidP="00985AB4">
      <w:pPr>
        <w:jc w:val="both"/>
        <w:rPr>
          <w:rFonts w:ascii="Arial Narrow" w:hAnsi="Arial Narrow"/>
          <w:sz w:val="28"/>
          <w:szCs w:val="28"/>
        </w:rPr>
      </w:pPr>
      <w:r w:rsidRPr="00460C03">
        <w:rPr>
          <w:rFonts w:ascii="Arial Narrow" w:hAnsi="Arial Narrow"/>
          <w:sz w:val="28"/>
          <w:szCs w:val="28"/>
        </w:rPr>
        <w:t xml:space="preserve">   </w:t>
      </w:r>
      <w:r>
        <w:rPr>
          <w:rFonts w:ascii="Arial Narrow" w:hAnsi="Arial Narrow"/>
          <w:sz w:val="28"/>
          <w:szCs w:val="28"/>
        </w:rPr>
        <w:tab/>
      </w:r>
      <w:r w:rsidRPr="00460C03">
        <w:rPr>
          <w:rFonts w:ascii="Arial Narrow" w:hAnsi="Arial Narrow"/>
          <w:sz w:val="28"/>
          <w:szCs w:val="28"/>
        </w:rPr>
        <w:t xml:space="preserve"> </w:t>
      </w:r>
      <w:r w:rsidRPr="00DE1E35">
        <w:rPr>
          <w:rFonts w:ascii="Arial Narrow" w:hAnsi="Arial Narrow"/>
          <w:sz w:val="28"/>
          <w:szCs w:val="28"/>
        </w:rPr>
        <w:t>Η αμοιβή του αναδόχου προκύπτει σύμφωνα με την προσφορά του που είναι ………………., μη συμπεριλαμβανομένου του Φ. Π. Α. 24%.</w:t>
      </w:r>
      <w:r>
        <w:rPr>
          <w:rFonts w:ascii="Arial Narrow" w:hAnsi="Arial Narrow"/>
          <w:sz w:val="28"/>
          <w:szCs w:val="28"/>
        </w:rPr>
        <w:t xml:space="preserve"> </w:t>
      </w:r>
      <w:r w:rsidRPr="00DE1E35">
        <w:rPr>
          <w:rFonts w:ascii="Arial Narrow" w:hAnsi="Arial Narrow"/>
          <w:sz w:val="28"/>
          <w:szCs w:val="28"/>
        </w:rPr>
        <w:t xml:space="preserve">Η καταβολή της πληρωμής θα γίνεται </w:t>
      </w:r>
      <w:r>
        <w:rPr>
          <w:rFonts w:ascii="Arial Narrow" w:hAnsi="Arial Narrow"/>
          <w:sz w:val="28"/>
          <w:szCs w:val="28"/>
        </w:rPr>
        <w:t>τμηματικά</w:t>
      </w:r>
      <w:r w:rsidRPr="00D3615F">
        <w:rPr>
          <w:rFonts w:ascii="Arial Narrow" w:hAnsi="Arial Narrow"/>
          <w:sz w:val="28"/>
          <w:szCs w:val="28"/>
        </w:rPr>
        <w:t xml:space="preserve"> </w:t>
      </w:r>
      <w:r>
        <w:rPr>
          <w:rFonts w:ascii="Arial Narrow" w:hAnsi="Arial Narrow"/>
          <w:sz w:val="28"/>
          <w:szCs w:val="28"/>
        </w:rPr>
        <w:t xml:space="preserve"> (2 μέρη)</w:t>
      </w:r>
      <w:r w:rsidRPr="00DE1E35">
        <w:rPr>
          <w:rFonts w:ascii="Arial Narrow" w:hAnsi="Arial Narrow"/>
          <w:sz w:val="28"/>
          <w:szCs w:val="28"/>
        </w:rPr>
        <w:t>.</w:t>
      </w:r>
    </w:p>
    <w:p w:rsidR="00985AB4" w:rsidRPr="00DE1E35" w:rsidRDefault="00985AB4" w:rsidP="00985AB4">
      <w:pPr>
        <w:ind w:firstLine="720"/>
        <w:jc w:val="both"/>
        <w:rPr>
          <w:rFonts w:ascii="Arial Narrow" w:hAnsi="Arial Narrow"/>
          <w:sz w:val="28"/>
          <w:szCs w:val="28"/>
        </w:rPr>
      </w:pPr>
      <w:r w:rsidRPr="00DE1E35">
        <w:rPr>
          <w:rFonts w:ascii="Arial Narrow" w:hAnsi="Arial Narrow"/>
          <w:sz w:val="28"/>
          <w:szCs w:val="28"/>
        </w:rPr>
        <w:lastRenderedPageBreak/>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985AB4" w:rsidRPr="00460C03" w:rsidRDefault="00985AB4" w:rsidP="00985AB4">
      <w:pPr>
        <w:ind w:firstLine="720"/>
        <w:jc w:val="both"/>
        <w:rPr>
          <w:rFonts w:ascii="Arial Narrow" w:hAnsi="Arial Narrow"/>
          <w:sz w:val="28"/>
          <w:szCs w:val="28"/>
        </w:rPr>
      </w:pPr>
      <w:r w:rsidRPr="00DE1E35">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985AB4" w:rsidRPr="00460C03" w:rsidRDefault="00985AB4" w:rsidP="00985AB4">
      <w:pPr>
        <w:rPr>
          <w:rFonts w:ascii="Arial Narrow" w:hAnsi="Arial Narrow"/>
          <w:sz w:val="28"/>
          <w:szCs w:val="28"/>
        </w:rPr>
      </w:pPr>
      <w:r w:rsidRPr="00460C03">
        <w:rPr>
          <w:rFonts w:ascii="Arial Narrow" w:hAnsi="Arial Narrow"/>
          <w:b/>
          <w:sz w:val="28"/>
          <w:szCs w:val="28"/>
          <w:u w:val="single"/>
        </w:rPr>
        <w:t xml:space="preserve">Άρθρο </w:t>
      </w:r>
      <w:r>
        <w:rPr>
          <w:rFonts w:ascii="Arial Narrow" w:hAnsi="Arial Narrow"/>
          <w:b/>
          <w:sz w:val="28"/>
          <w:szCs w:val="28"/>
          <w:u w:val="single"/>
        </w:rPr>
        <w:t>9</w:t>
      </w:r>
      <w:r w:rsidRPr="00460C03">
        <w:rPr>
          <w:rFonts w:ascii="Arial Narrow" w:hAnsi="Arial Narrow"/>
          <w:b/>
          <w:sz w:val="28"/>
          <w:szCs w:val="28"/>
          <w:u w:val="single"/>
        </w:rPr>
        <w:t>ο :     Επίλυση διαφορών</w:t>
      </w:r>
    </w:p>
    <w:p w:rsidR="00985AB4" w:rsidRPr="00460C03" w:rsidRDefault="00985AB4" w:rsidP="00985AB4">
      <w:pPr>
        <w:jc w:val="both"/>
        <w:rPr>
          <w:rFonts w:ascii="Arial Narrow" w:hAnsi="Arial Narrow"/>
          <w:sz w:val="28"/>
          <w:szCs w:val="28"/>
        </w:rPr>
      </w:pPr>
      <w:r w:rsidRPr="00DE1E35">
        <w:rPr>
          <w:rFonts w:ascii="Arial Narrow" w:hAnsi="Arial Narrow"/>
          <w:sz w:val="28"/>
          <w:szCs w:val="28"/>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16534B" w:rsidRDefault="0016534B" w:rsidP="00C8088B">
      <w:pPr>
        <w:rPr>
          <w:rFonts w:ascii="Arial Narrow" w:hAnsi="Arial Narrow"/>
          <w:b/>
          <w:sz w:val="28"/>
          <w:szCs w:val="28"/>
        </w:rPr>
      </w:pPr>
      <w:bookmarkStart w:id="79" w:name="OLE_LINK107"/>
      <w:bookmarkStart w:id="80" w:name="OLE_LINK108"/>
      <w:bookmarkStart w:id="81" w:name="OLE_LINK109"/>
      <w:bookmarkEnd w:id="76"/>
      <w:bookmarkEnd w:id="77"/>
      <w:bookmarkEnd w:id="78"/>
    </w:p>
    <w:p w:rsidR="0016534B" w:rsidRDefault="0016534B" w:rsidP="00C8088B">
      <w:pPr>
        <w:rPr>
          <w:rFonts w:ascii="Arial Narrow" w:hAnsi="Arial Narrow"/>
          <w:b/>
          <w:sz w:val="28"/>
          <w:szCs w:val="28"/>
        </w:rPr>
      </w:pPr>
    </w:p>
    <w:p w:rsidR="0016534B" w:rsidRDefault="0016534B" w:rsidP="00C8088B">
      <w:pPr>
        <w:rPr>
          <w:rFonts w:ascii="Arial Narrow" w:hAnsi="Arial Narrow"/>
          <w:b/>
          <w:sz w:val="28"/>
          <w:szCs w:val="28"/>
        </w:rPr>
      </w:pPr>
    </w:p>
    <w:p w:rsidR="00C8088B" w:rsidRDefault="00C8088B" w:rsidP="00C8088B">
      <w:pPr>
        <w:rPr>
          <w:rFonts w:ascii="Arial Narrow" w:hAnsi="Arial Narrow"/>
          <w:b/>
          <w:sz w:val="28"/>
          <w:szCs w:val="28"/>
        </w:rPr>
      </w:pPr>
      <w:r>
        <w:rPr>
          <w:rFonts w:ascii="Arial Narrow" w:hAnsi="Arial Narrow"/>
          <w:b/>
          <w:sz w:val="28"/>
          <w:szCs w:val="28"/>
        </w:rPr>
        <w:t>ΤΜΗΜΑ 5</w:t>
      </w:r>
    </w:p>
    <w:p w:rsidR="00C8088B" w:rsidRPr="00664E7F" w:rsidRDefault="00C8088B" w:rsidP="00C8088B">
      <w:pPr>
        <w:spacing w:after="0" w:line="240" w:lineRule="auto"/>
        <w:rPr>
          <w:rFonts w:ascii="Arial Narrow" w:hAnsi="Arial Narrow"/>
          <w:b/>
          <w:sz w:val="28"/>
          <w:szCs w:val="28"/>
        </w:rPr>
      </w:pPr>
      <w:r w:rsidRPr="00664E7F">
        <w:rPr>
          <w:rFonts w:ascii="Arial Narrow" w:hAnsi="Arial Narrow"/>
          <w:b/>
          <w:sz w:val="28"/>
          <w:szCs w:val="28"/>
        </w:rPr>
        <w:t>ΕΛΛΗΝΙΚΗ ΔΗΜΟΚΡΑΤΙΑ</w:t>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p>
    <w:p w:rsidR="00C8088B" w:rsidRPr="00664E7F" w:rsidRDefault="00C8088B" w:rsidP="00C8088B">
      <w:pPr>
        <w:spacing w:after="0" w:line="240" w:lineRule="auto"/>
        <w:rPr>
          <w:rFonts w:ascii="Arial Narrow" w:hAnsi="Arial Narrow"/>
          <w:b/>
          <w:sz w:val="28"/>
          <w:szCs w:val="28"/>
        </w:rPr>
      </w:pPr>
      <w:r w:rsidRPr="00664E7F">
        <w:rPr>
          <w:rFonts w:ascii="Arial Narrow" w:hAnsi="Arial Narrow"/>
          <w:b/>
          <w:sz w:val="28"/>
          <w:szCs w:val="28"/>
        </w:rPr>
        <w:t xml:space="preserve">ΝΟΜΟΣ ΔΡΑΜΑΣ </w:t>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p>
    <w:p w:rsidR="00C8088B" w:rsidRPr="00664E7F" w:rsidRDefault="00C8088B" w:rsidP="00C8088B">
      <w:pPr>
        <w:spacing w:after="0" w:line="240" w:lineRule="auto"/>
        <w:rPr>
          <w:rFonts w:ascii="Arial Narrow" w:hAnsi="Arial Narrow"/>
          <w:b/>
          <w:sz w:val="28"/>
          <w:szCs w:val="28"/>
        </w:rPr>
      </w:pPr>
      <w:r w:rsidRPr="00664E7F">
        <w:rPr>
          <w:rFonts w:ascii="Arial Narrow" w:hAnsi="Arial Narrow"/>
          <w:b/>
          <w:sz w:val="28"/>
          <w:szCs w:val="28"/>
        </w:rPr>
        <w:t>ΔΗΜΟΣ ΔΡΑΜΑΣ</w:t>
      </w:r>
    </w:p>
    <w:p w:rsidR="00C8088B" w:rsidRPr="00664E7F" w:rsidRDefault="00C8088B" w:rsidP="00C8088B">
      <w:pPr>
        <w:spacing w:after="0" w:line="240" w:lineRule="auto"/>
        <w:rPr>
          <w:rFonts w:ascii="Arial Narrow" w:hAnsi="Arial Narrow"/>
          <w:b/>
          <w:sz w:val="28"/>
          <w:szCs w:val="28"/>
        </w:rPr>
      </w:pPr>
      <w:r w:rsidRPr="00664E7F">
        <w:rPr>
          <w:rFonts w:ascii="Arial Narrow" w:hAnsi="Arial Narrow"/>
          <w:b/>
          <w:sz w:val="28"/>
          <w:szCs w:val="28"/>
        </w:rPr>
        <w:t xml:space="preserve">Δ/ΝΣΗ ΠΡΟΓΡΑΜΜΑΤΙΣΜΟΥ ΟΡΓΑΝΩΣΗΣ </w:t>
      </w:r>
    </w:p>
    <w:p w:rsidR="00C8088B" w:rsidRPr="00664E7F" w:rsidRDefault="00C8088B" w:rsidP="00C8088B">
      <w:pPr>
        <w:spacing w:after="0" w:line="240" w:lineRule="auto"/>
        <w:rPr>
          <w:rFonts w:ascii="Arial Narrow" w:hAnsi="Arial Narrow"/>
          <w:b/>
          <w:sz w:val="28"/>
          <w:szCs w:val="28"/>
        </w:rPr>
      </w:pPr>
      <w:r w:rsidRPr="00664E7F">
        <w:rPr>
          <w:rFonts w:ascii="Arial Narrow" w:hAnsi="Arial Narrow"/>
          <w:b/>
          <w:sz w:val="28"/>
          <w:szCs w:val="28"/>
        </w:rPr>
        <w:t>&amp; ΠΛΗΡΟΦΟΡΙΚΗΣ</w:t>
      </w:r>
    </w:p>
    <w:p w:rsidR="00C8088B" w:rsidRPr="00664E7F" w:rsidRDefault="00C8088B" w:rsidP="00C8088B">
      <w:pPr>
        <w:spacing w:after="0" w:line="240" w:lineRule="auto"/>
        <w:rPr>
          <w:rFonts w:ascii="Arial Narrow" w:hAnsi="Arial Narrow"/>
          <w:b/>
          <w:sz w:val="28"/>
          <w:szCs w:val="28"/>
        </w:rPr>
      </w:pPr>
      <w:r w:rsidRPr="00664E7F">
        <w:rPr>
          <w:rFonts w:ascii="Arial Narrow" w:hAnsi="Arial Narrow"/>
          <w:b/>
          <w:sz w:val="28"/>
          <w:szCs w:val="28"/>
        </w:rPr>
        <w:t>ΤΜΗΜΑ ΤΠΕ</w:t>
      </w:r>
    </w:p>
    <w:p w:rsidR="00C8088B" w:rsidRPr="00664E7F" w:rsidRDefault="00C8088B" w:rsidP="00C8088B">
      <w:pPr>
        <w:spacing w:after="0" w:line="240" w:lineRule="auto"/>
        <w:rPr>
          <w:rFonts w:ascii="Arial Narrow" w:hAnsi="Arial Narrow"/>
          <w:b/>
          <w:sz w:val="28"/>
          <w:szCs w:val="28"/>
        </w:rPr>
      </w:pPr>
      <w:r w:rsidRPr="00664E7F">
        <w:rPr>
          <w:rFonts w:ascii="Arial Narrow" w:hAnsi="Arial Narrow"/>
          <w:b/>
          <w:sz w:val="28"/>
          <w:szCs w:val="28"/>
        </w:rPr>
        <w:t xml:space="preserve">Προϋπολογισμός : </w:t>
      </w:r>
      <w:r>
        <w:rPr>
          <w:rFonts w:ascii="Arial Narrow" w:hAnsi="Arial Narrow"/>
          <w:b/>
          <w:sz w:val="28"/>
          <w:szCs w:val="28"/>
        </w:rPr>
        <w:t>4.300</w:t>
      </w:r>
      <w:r w:rsidRPr="00664E7F">
        <w:rPr>
          <w:rFonts w:ascii="Arial Narrow" w:hAnsi="Arial Narrow"/>
          <w:b/>
          <w:sz w:val="28"/>
          <w:szCs w:val="28"/>
        </w:rPr>
        <w:t>,00 €</w:t>
      </w:r>
    </w:p>
    <w:p w:rsidR="00C8088B" w:rsidRPr="00664E7F" w:rsidRDefault="00C8088B" w:rsidP="00C8088B">
      <w:pPr>
        <w:rPr>
          <w:rFonts w:ascii="Arial Narrow" w:hAnsi="Arial Narrow"/>
          <w:b/>
          <w:sz w:val="28"/>
          <w:szCs w:val="28"/>
        </w:rPr>
      </w:pPr>
    </w:p>
    <w:p w:rsidR="00C8088B" w:rsidRPr="00664E7F" w:rsidRDefault="00C8088B" w:rsidP="00C8088B">
      <w:pPr>
        <w:rPr>
          <w:rFonts w:ascii="Arial Narrow" w:hAnsi="Arial Narrow"/>
          <w:sz w:val="28"/>
          <w:szCs w:val="28"/>
        </w:rPr>
      </w:pPr>
      <w:r w:rsidRPr="00664E7F">
        <w:rPr>
          <w:rFonts w:ascii="Arial Narrow" w:hAnsi="Arial Narrow"/>
          <w:b/>
          <w:sz w:val="28"/>
          <w:szCs w:val="28"/>
        </w:rPr>
        <w:t xml:space="preserve">Μελέτη </w:t>
      </w:r>
      <w:r w:rsidR="00DE4A87">
        <w:rPr>
          <w:rFonts w:ascii="Arial Narrow" w:hAnsi="Arial Narrow"/>
          <w:b/>
          <w:sz w:val="28"/>
          <w:szCs w:val="28"/>
        </w:rPr>
        <w:t>7</w:t>
      </w:r>
      <w:r>
        <w:rPr>
          <w:rFonts w:ascii="Arial Narrow" w:hAnsi="Arial Narrow"/>
          <w:b/>
          <w:sz w:val="28"/>
          <w:szCs w:val="28"/>
        </w:rPr>
        <w:t>/20</w:t>
      </w:r>
      <w:r w:rsidR="00DE4A87">
        <w:rPr>
          <w:rFonts w:ascii="Arial Narrow" w:hAnsi="Arial Narrow"/>
          <w:b/>
          <w:sz w:val="28"/>
          <w:szCs w:val="28"/>
        </w:rPr>
        <w:t>2</w:t>
      </w:r>
      <w:r w:rsidR="009826CB">
        <w:rPr>
          <w:rFonts w:ascii="Arial Narrow" w:hAnsi="Arial Narrow"/>
          <w:b/>
          <w:sz w:val="28"/>
          <w:szCs w:val="28"/>
        </w:rPr>
        <w:t>1</w:t>
      </w:r>
      <w:r>
        <w:rPr>
          <w:rFonts w:ascii="Arial Narrow" w:hAnsi="Arial Narrow"/>
          <w:b/>
          <w:sz w:val="28"/>
          <w:szCs w:val="28"/>
        </w:rPr>
        <w:t xml:space="preserve"> για Υπηρεσίες </w:t>
      </w:r>
      <w:r w:rsidRPr="00C8088B">
        <w:rPr>
          <w:rFonts w:ascii="Arial Narrow" w:hAnsi="Arial Narrow"/>
          <w:b/>
          <w:sz w:val="28"/>
          <w:szCs w:val="28"/>
        </w:rPr>
        <w:t>υποστήριξης-συντήρησης τεχνικών εφαρμογών (ACE ERP eCM-Κατασκευή, eCM-Μελέτη/Κοστολόγησης, eCM-Επιμετρήσεις, eCM-ΣΑΥ/ΦΑΥ, eCM-Μετρήσεις από σχέδ</w:t>
      </w:r>
      <w:r>
        <w:rPr>
          <w:rFonts w:ascii="Arial Narrow" w:hAnsi="Arial Narrow"/>
          <w:b/>
          <w:sz w:val="28"/>
          <w:szCs w:val="28"/>
        </w:rPr>
        <w:t xml:space="preserve">ια, </w:t>
      </w:r>
      <w:r w:rsidRPr="00C8088B">
        <w:rPr>
          <w:rFonts w:ascii="Arial Narrow" w:hAnsi="Arial Narrow"/>
          <w:b/>
          <w:sz w:val="28"/>
          <w:szCs w:val="28"/>
        </w:rPr>
        <w:t xml:space="preserve">eCM-Παρακολούθηση ΔΕ)  </w:t>
      </w:r>
      <w:r>
        <w:rPr>
          <w:rFonts w:ascii="Arial Narrow" w:hAnsi="Arial Narrow"/>
          <w:b/>
          <w:sz w:val="28"/>
          <w:szCs w:val="28"/>
        </w:rPr>
        <w:t xml:space="preserve">12 χρηστών </w:t>
      </w:r>
    </w:p>
    <w:bookmarkEnd w:id="79"/>
    <w:bookmarkEnd w:id="80"/>
    <w:bookmarkEnd w:id="81"/>
    <w:p w:rsidR="00C8088B" w:rsidRDefault="00C8088B" w:rsidP="00C8088B">
      <w:pPr>
        <w:jc w:val="center"/>
        <w:rPr>
          <w:rFonts w:ascii="Arial Narrow" w:hAnsi="Arial Narrow"/>
          <w:b/>
          <w:sz w:val="28"/>
          <w:szCs w:val="28"/>
          <w:u w:val="single"/>
        </w:rPr>
      </w:pPr>
    </w:p>
    <w:p w:rsidR="0016534B" w:rsidRDefault="0016534B" w:rsidP="00C8088B">
      <w:pPr>
        <w:jc w:val="center"/>
        <w:rPr>
          <w:rFonts w:ascii="Arial Narrow" w:hAnsi="Arial Narrow"/>
          <w:b/>
          <w:sz w:val="28"/>
          <w:szCs w:val="28"/>
          <w:u w:val="single"/>
        </w:rPr>
      </w:pPr>
    </w:p>
    <w:p w:rsidR="0016534B" w:rsidRDefault="0016534B" w:rsidP="00C8088B">
      <w:pPr>
        <w:jc w:val="center"/>
        <w:rPr>
          <w:rFonts w:ascii="Arial Narrow" w:hAnsi="Arial Narrow"/>
          <w:b/>
          <w:sz w:val="28"/>
          <w:szCs w:val="28"/>
          <w:u w:val="single"/>
        </w:rPr>
      </w:pPr>
    </w:p>
    <w:p w:rsidR="0016534B" w:rsidRDefault="0016534B" w:rsidP="00C8088B">
      <w:pPr>
        <w:jc w:val="center"/>
        <w:rPr>
          <w:rFonts w:ascii="Arial Narrow" w:hAnsi="Arial Narrow"/>
          <w:b/>
          <w:sz w:val="28"/>
          <w:szCs w:val="28"/>
          <w:u w:val="single"/>
        </w:rPr>
      </w:pPr>
    </w:p>
    <w:p w:rsidR="0016534B" w:rsidRPr="00B66F78" w:rsidRDefault="0016534B" w:rsidP="00C8088B">
      <w:pPr>
        <w:jc w:val="center"/>
        <w:rPr>
          <w:rFonts w:ascii="Arial Narrow" w:hAnsi="Arial Narrow"/>
          <w:b/>
          <w:sz w:val="28"/>
          <w:szCs w:val="28"/>
          <w:u w:val="single"/>
        </w:rPr>
      </w:pPr>
    </w:p>
    <w:p w:rsidR="00C8088B" w:rsidRPr="00460C03" w:rsidRDefault="00C8088B" w:rsidP="00C8088B">
      <w:pPr>
        <w:jc w:val="center"/>
        <w:rPr>
          <w:rFonts w:ascii="Arial Narrow" w:hAnsi="Arial Narrow"/>
          <w:b/>
          <w:sz w:val="28"/>
          <w:szCs w:val="28"/>
          <w:u w:val="single"/>
        </w:rPr>
      </w:pPr>
      <w:r w:rsidRPr="00460C03">
        <w:rPr>
          <w:rFonts w:ascii="Arial Narrow" w:hAnsi="Arial Narrow"/>
          <w:b/>
          <w:sz w:val="28"/>
          <w:szCs w:val="28"/>
          <w:u w:val="single"/>
        </w:rPr>
        <w:lastRenderedPageBreak/>
        <w:t xml:space="preserve">ΤΕΧΝΙΚΗ  ΠΕΡΙΓΡΑΦΗ </w:t>
      </w:r>
    </w:p>
    <w:p w:rsidR="00C8088B" w:rsidRDefault="00C8088B" w:rsidP="009656C1">
      <w:pPr>
        <w:pStyle w:val="27"/>
        <w:spacing w:line="240" w:lineRule="auto"/>
        <w:ind w:firstLine="720"/>
        <w:rPr>
          <w:rFonts w:ascii="Arial" w:eastAsia="SimSun" w:hAnsi="Arial" w:cs="Arial"/>
          <w:snapToGrid w:val="0"/>
          <w:lang w:eastAsia="zh-CN"/>
        </w:rPr>
      </w:pPr>
      <w:r w:rsidRPr="00DB1E99">
        <w:rPr>
          <w:rFonts w:ascii="Arial" w:eastAsia="SimSun" w:hAnsi="Arial" w:cs="Arial"/>
          <w:snapToGrid w:val="0"/>
          <w:lang w:eastAsia="zh-CN"/>
        </w:rPr>
        <w:t xml:space="preserve">Με την παρούσα  μελέτη προβλέπεται η </w:t>
      </w:r>
      <w:r>
        <w:rPr>
          <w:rFonts w:ascii="Arial" w:eastAsia="SimSun" w:hAnsi="Arial" w:cs="Arial"/>
          <w:snapToGrid w:val="0"/>
          <w:lang w:eastAsia="zh-CN"/>
        </w:rPr>
        <w:t>υποστήριξη</w:t>
      </w:r>
      <w:r w:rsidRPr="00BA4BCF">
        <w:rPr>
          <w:rFonts w:ascii="Arial" w:eastAsia="SimSun" w:hAnsi="Arial" w:cs="Arial"/>
          <w:snapToGrid w:val="0"/>
          <w:lang w:eastAsia="zh-CN"/>
        </w:rPr>
        <w:t>-</w:t>
      </w:r>
      <w:r>
        <w:rPr>
          <w:rFonts w:ascii="Arial" w:eastAsia="SimSun" w:hAnsi="Arial" w:cs="Arial"/>
          <w:snapToGrid w:val="0"/>
          <w:lang w:eastAsia="zh-CN"/>
        </w:rPr>
        <w:t xml:space="preserve">συντήρηση στις παρακάτω τεχνικές εφαρμογές </w:t>
      </w:r>
      <w:r>
        <w:rPr>
          <w:rFonts w:ascii="Arial" w:eastAsia="SimSun" w:hAnsi="Arial" w:cs="Arial"/>
          <w:snapToGrid w:val="0"/>
          <w:lang w:val="en-US" w:eastAsia="zh-CN"/>
        </w:rPr>
        <w:t>ACE</w:t>
      </w:r>
      <w:r w:rsidRPr="00230C42">
        <w:rPr>
          <w:rFonts w:ascii="Arial" w:eastAsia="SimSun" w:hAnsi="Arial" w:cs="Arial"/>
          <w:snapToGrid w:val="0"/>
          <w:lang w:eastAsia="zh-CN"/>
        </w:rPr>
        <w:t xml:space="preserve"> </w:t>
      </w:r>
      <w:r>
        <w:rPr>
          <w:rFonts w:ascii="Arial" w:eastAsia="SimSun" w:hAnsi="Arial" w:cs="Arial"/>
          <w:snapToGrid w:val="0"/>
          <w:lang w:val="en-US" w:eastAsia="zh-CN"/>
        </w:rPr>
        <w:t>ERP</w:t>
      </w:r>
      <w:r w:rsidRPr="00230C42">
        <w:rPr>
          <w:rFonts w:ascii="Arial" w:eastAsia="SimSun" w:hAnsi="Arial" w:cs="Arial"/>
          <w:snapToGrid w:val="0"/>
          <w:lang w:eastAsia="zh-CN"/>
        </w:rPr>
        <w:t xml:space="preserve"> </w:t>
      </w:r>
      <w:r>
        <w:rPr>
          <w:rFonts w:ascii="Arial" w:eastAsia="SimSun" w:hAnsi="Arial" w:cs="Arial"/>
          <w:snapToGrid w:val="0"/>
          <w:lang w:val="en-US" w:eastAsia="zh-CN"/>
        </w:rPr>
        <w:t>eCM</w:t>
      </w:r>
      <w:r w:rsidRPr="00BA4BCF">
        <w:rPr>
          <w:rFonts w:ascii="Arial" w:eastAsia="SimSun" w:hAnsi="Arial" w:cs="Arial"/>
          <w:snapToGrid w:val="0"/>
          <w:lang w:eastAsia="zh-CN"/>
        </w:rPr>
        <w:t xml:space="preserve"> </w:t>
      </w:r>
      <w:r w:rsidRPr="00230C42">
        <w:rPr>
          <w:rFonts w:ascii="Arial" w:eastAsia="SimSun" w:hAnsi="Arial" w:cs="Arial"/>
          <w:snapToGrid w:val="0"/>
          <w:lang w:eastAsia="zh-CN"/>
        </w:rPr>
        <w:t xml:space="preserve">12 </w:t>
      </w:r>
      <w:r>
        <w:rPr>
          <w:rFonts w:ascii="Arial" w:eastAsia="SimSun" w:hAnsi="Arial" w:cs="Arial"/>
          <w:snapToGrid w:val="0"/>
          <w:lang w:eastAsia="zh-CN"/>
        </w:rPr>
        <w:t>χρηστών για το έτος 202</w:t>
      </w:r>
      <w:r w:rsidR="009826CB">
        <w:rPr>
          <w:rFonts w:ascii="Arial" w:eastAsia="SimSun" w:hAnsi="Arial" w:cs="Arial"/>
          <w:snapToGrid w:val="0"/>
          <w:lang w:eastAsia="zh-CN"/>
        </w:rPr>
        <w:t>2</w:t>
      </w:r>
      <w:r>
        <w:rPr>
          <w:rFonts w:ascii="Arial" w:eastAsia="SimSun" w:hAnsi="Arial" w:cs="Arial"/>
          <w:snapToGrid w:val="0"/>
          <w:lang w:eastAsia="zh-CN"/>
        </w:rPr>
        <w:t>:</w:t>
      </w:r>
    </w:p>
    <w:tbl>
      <w:tblPr>
        <w:tblW w:w="9483" w:type="dxa"/>
        <w:tblInd w:w="93" w:type="dxa"/>
        <w:tblLayout w:type="fixed"/>
        <w:tblLook w:val="04A0" w:firstRow="1" w:lastRow="0" w:firstColumn="1" w:lastColumn="0" w:noHBand="0" w:noVBand="1"/>
      </w:tblPr>
      <w:tblGrid>
        <w:gridCol w:w="612"/>
        <w:gridCol w:w="8871"/>
      </w:tblGrid>
      <w:tr w:rsidR="00C8088B" w:rsidRPr="00BA4BCF" w:rsidTr="003F1540">
        <w:trPr>
          <w:trHeight w:val="204"/>
        </w:trPr>
        <w:tc>
          <w:tcPr>
            <w:tcW w:w="612" w:type="dxa"/>
            <w:tcBorders>
              <w:top w:val="single" w:sz="8" w:space="0" w:color="auto"/>
              <w:left w:val="single" w:sz="8" w:space="0" w:color="auto"/>
              <w:bottom w:val="single" w:sz="4" w:space="0" w:color="auto"/>
              <w:right w:val="single" w:sz="4" w:space="0" w:color="auto"/>
            </w:tcBorders>
            <w:shd w:val="clear" w:color="auto" w:fill="C0C0C0"/>
            <w:vAlign w:val="bottom"/>
            <w:hideMark/>
          </w:tcPr>
          <w:p w:rsidR="00C8088B" w:rsidRPr="00BA4BCF" w:rsidRDefault="00C8088B" w:rsidP="003F1540">
            <w:pPr>
              <w:jc w:val="center"/>
              <w:rPr>
                <w:rFonts w:ascii="Calibri" w:eastAsia="Times New Roman" w:hAnsi="Calibri" w:cs="Calibri"/>
                <w:b/>
                <w:bCs/>
                <w:color w:val="000000"/>
                <w:lang w:val="en-GB"/>
              </w:rPr>
            </w:pPr>
            <w:r w:rsidRPr="00BA4BCF">
              <w:rPr>
                <w:rFonts w:ascii="Calibri" w:eastAsia="Times New Roman" w:hAnsi="Calibri" w:cs="Calibri"/>
                <w:b/>
                <w:bCs/>
                <w:color w:val="000000"/>
                <w:lang w:eastAsia="el-GR"/>
              </w:rPr>
              <w:t>Α/Α</w:t>
            </w:r>
          </w:p>
        </w:tc>
        <w:tc>
          <w:tcPr>
            <w:tcW w:w="8871" w:type="dxa"/>
            <w:tcBorders>
              <w:top w:val="single" w:sz="8" w:space="0" w:color="auto"/>
              <w:left w:val="nil"/>
              <w:bottom w:val="single" w:sz="4" w:space="0" w:color="auto"/>
              <w:right w:val="single" w:sz="4" w:space="0" w:color="auto"/>
            </w:tcBorders>
            <w:shd w:val="clear" w:color="auto" w:fill="C0C0C0"/>
            <w:vAlign w:val="bottom"/>
            <w:hideMark/>
          </w:tcPr>
          <w:p w:rsidR="00C8088B" w:rsidRPr="00BA4BCF" w:rsidRDefault="00C8088B" w:rsidP="003F1540">
            <w:pPr>
              <w:jc w:val="center"/>
              <w:rPr>
                <w:rFonts w:ascii="Calibri" w:eastAsia="Times New Roman" w:hAnsi="Calibri" w:cs="Calibri"/>
                <w:b/>
                <w:bCs/>
                <w:color w:val="000000"/>
                <w:lang w:val="en-GB"/>
              </w:rPr>
            </w:pPr>
            <w:r w:rsidRPr="00BA4BCF">
              <w:rPr>
                <w:rFonts w:ascii="Calibri" w:eastAsia="Times New Roman" w:hAnsi="Calibri" w:cs="Calibri"/>
                <w:b/>
                <w:bCs/>
                <w:color w:val="000000"/>
                <w:lang w:eastAsia="el-GR"/>
              </w:rPr>
              <w:t>Περιγραφή Λογισμικού Εφαρμογών</w:t>
            </w:r>
          </w:p>
        </w:tc>
      </w:tr>
      <w:tr w:rsidR="00C8088B" w:rsidRPr="00BA4BCF" w:rsidTr="003F1540">
        <w:trPr>
          <w:trHeight w:val="279"/>
        </w:trPr>
        <w:tc>
          <w:tcPr>
            <w:tcW w:w="612" w:type="dxa"/>
            <w:tcBorders>
              <w:top w:val="nil"/>
              <w:left w:val="single" w:sz="8" w:space="0" w:color="auto"/>
              <w:bottom w:val="single" w:sz="4" w:space="0" w:color="auto"/>
              <w:right w:val="single" w:sz="4" w:space="0" w:color="auto"/>
            </w:tcBorders>
            <w:vAlign w:val="bottom"/>
            <w:hideMark/>
          </w:tcPr>
          <w:p w:rsidR="00C8088B" w:rsidRPr="00BA4BCF" w:rsidRDefault="00C8088B" w:rsidP="003F1540">
            <w:pPr>
              <w:jc w:val="right"/>
              <w:rPr>
                <w:rFonts w:ascii="Calibri" w:eastAsia="Times New Roman" w:hAnsi="Calibri" w:cs="Calibri"/>
                <w:color w:val="000000"/>
                <w:lang w:val="en-GB"/>
              </w:rPr>
            </w:pPr>
            <w:r w:rsidRPr="00BA4BCF">
              <w:rPr>
                <w:rFonts w:ascii="Calibri" w:eastAsia="Times New Roman" w:hAnsi="Calibri" w:cs="Calibri"/>
                <w:color w:val="000000"/>
                <w:lang w:val="en-US" w:eastAsia="el-GR"/>
              </w:rPr>
              <w:t>1</w:t>
            </w:r>
          </w:p>
        </w:tc>
        <w:tc>
          <w:tcPr>
            <w:tcW w:w="8871" w:type="dxa"/>
            <w:tcBorders>
              <w:top w:val="nil"/>
              <w:left w:val="nil"/>
              <w:bottom w:val="single" w:sz="4" w:space="0" w:color="auto"/>
              <w:right w:val="single" w:sz="4" w:space="0" w:color="auto"/>
            </w:tcBorders>
            <w:noWrap/>
            <w:vAlign w:val="bottom"/>
            <w:hideMark/>
          </w:tcPr>
          <w:p w:rsidR="00C8088B" w:rsidRPr="00BA4BCF" w:rsidRDefault="00641D3A" w:rsidP="00641D3A">
            <w:pPr>
              <w:rPr>
                <w:rFonts w:ascii="Calibri" w:eastAsia="Times New Roman" w:hAnsi="Calibri" w:cs="Calibri"/>
                <w:sz w:val="18"/>
                <w:szCs w:val="18"/>
              </w:rPr>
            </w:pPr>
            <w:r>
              <w:rPr>
                <w:rFonts w:ascii="Calibri" w:eastAsia="Times New Roman" w:hAnsi="Calibri" w:cs="Calibri"/>
                <w:sz w:val="18"/>
                <w:szCs w:val="18"/>
                <w:lang w:eastAsia="el-GR"/>
              </w:rPr>
              <w:t>Π</w:t>
            </w:r>
            <w:r w:rsidR="00C8088B" w:rsidRPr="00BA4BCF">
              <w:rPr>
                <w:rFonts w:ascii="Calibri" w:eastAsia="Times New Roman" w:hAnsi="Calibri" w:cs="Calibri"/>
                <w:sz w:val="18"/>
                <w:szCs w:val="18"/>
                <w:lang w:eastAsia="el-GR"/>
              </w:rPr>
              <w:t xml:space="preserve">λήρη υποστήριξη-συντήρηση του προγράμματος ACE ERP </w:t>
            </w:r>
            <w:r w:rsidR="00C8088B">
              <w:rPr>
                <w:rFonts w:ascii="Calibri" w:eastAsia="Times New Roman" w:hAnsi="Calibri" w:cs="Calibri"/>
                <w:sz w:val="18"/>
                <w:szCs w:val="18"/>
                <w:lang w:eastAsia="el-GR"/>
              </w:rPr>
              <w:t>eCM-</w:t>
            </w:r>
            <w:r>
              <w:t xml:space="preserve"> </w:t>
            </w:r>
            <w:r w:rsidRPr="00641D3A">
              <w:rPr>
                <w:rFonts w:ascii="Calibri" w:eastAsia="Times New Roman" w:hAnsi="Calibri" w:cs="Calibri"/>
                <w:sz w:val="18"/>
                <w:szCs w:val="18"/>
                <w:lang w:eastAsia="el-GR"/>
              </w:rPr>
              <w:t xml:space="preserve">Μελέτη/Κοστολόγησης </w:t>
            </w:r>
            <w:r w:rsidR="00C8088B">
              <w:rPr>
                <w:rFonts w:ascii="Calibri" w:eastAsia="Times New Roman" w:hAnsi="Calibri" w:cs="Calibri"/>
                <w:sz w:val="18"/>
                <w:szCs w:val="18"/>
                <w:lang w:eastAsia="el-GR"/>
              </w:rPr>
              <w:t xml:space="preserve">(12 χρήστες) </w:t>
            </w:r>
          </w:p>
        </w:tc>
      </w:tr>
      <w:tr w:rsidR="00C8088B" w:rsidRPr="00BA4BCF" w:rsidTr="003F1540">
        <w:trPr>
          <w:trHeight w:val="279"/>
        </w:trPr>
        <w:tc>
          <w:tcPr>
            <w:tcW w:w="612" w:type="dxa"/>
            <w:tcBorders>
              <w:top w:val="nil"/>
              <w:left w:val="single" w:sz="8" w:space="0" w:color="auto"/>
              <w:bottom w:val="single" w:sz="4" w:space="0" w:color="auto"/>
              <w:right w:val="single" w:sz="4" w:space="0" w:color="auto"/>
            </w:tcBorders>
            <w:vAlign w:val="bottom"/>
            <w:hideMark/>
          </w:tcPr>
          <w:p w:rsidR="00C8088B" w:rsidRPr="00BA4BCF" w:rsidRDefault="00C8088B" w:rsidP="003F1540">
            <w:pPr>
              <w:jc w:val="right"/>
              <w:rPr>
                <w:rFonts w:ascii="Calibri" w:eastAsia="Times New Roman" w:hAnsi="Calibri" w:cs="Calibri"/>
                <w:color w:val="000000"/>
                <w:lang w:val="en-GB"/>
              </w:rPr>
            </w:pPr>
            <w:r w:rsidRPr="00BA4BCF">
              <w:rPr>
                <w:rFonts w:ascii="Calibri" w:eastAsia="Times New Roman" w:hAnsi="Calibri" w:cs="Calibri"/>
                <w:color w:val="000000"/>
                <w:lang w:val="en-US" w:eastAsia="el-GR"/>
              </w:rPr>
              <w:t>2</w:t>
            </w:r>
          </w:p>
        </w:tc>
        <w:tc>
          <w:tcPr>
            <w:tcW w:w="8871" w:type="dxa"/>
            <w:tcBorders>
              <w:top w:val="nil"/>
              <w:left w:val="nil"/>
              <w:bottom w:val="single" w:sz="4" w:space="0" w:color="auto"/>
              <w:right w:val="single" w:sz="4" w:space="0" w:color="auto"/>
            </w:tcBorders>
            <w:noWrap/>
            <w:vAlign w:val="bottom"/>
            <w:hideMark/>
          </w:tcPr>
          <w:p w:rsidR="00C8088B" w:rsidRPr="00BA4BCF" w:rsidRDefault="00641D3A" w:rsidP="00641D3A">
            <w:pPr>
              <w:rPr>
                <w:rFonts w:ascii="Calibri" w:eastAsia="Times New Roman" w:hAnsi="Calibri" w:cs="Calibri"/>
                <w:sz w:val="18"/>
                <w:szCs w:val="18"/>
              </w:rPr>
            </w:pPr>
            <w:r>
              <w:rPr>
                <w:rFonts w:ascii="Calibri" w:eastAsia="Times New Roman" w:hAnsi="Calibri" w:cs="Calibri"/>
                <w:sz w:val="18"/>
                <w:szCs w:val="18"/>
                <w:lang w:eastAsia="el-GR"/>
              </w:rPr>
              <w:t>Π</w:t>
            </w:r>
            <w:r w:rsidR="00C8088B" w:rsidRPr="00BA4BCF">
              <w:rPr>
                <w:rFonts w:ascii="Calibri" w:eastAsia="Times New Roman" w:hAnsi="Calibri" w:cs="Calibri"/>
                <w:sz w:val="18"/>
                <w:szCs w:val="18"/>
                <w:lang w:eastAsia="el-GR"/>
              </w:rPr>
              <w:t>λήρη υποστήριξη-συντήρηση του προγράμματος ACE ERP eCM-</w:t>
            </w:r>
            <w:r w:rsidR="00C8088B">
              <w:rPr>
                <w:rFonts w:ascii="Calibri" w:eastAsia="Times New Roman" w:hAnsi="Calibri" w:cs="Calibri"/>
                <w:sz w:val="18"/>
                <w:szCs w:val="18"/>
                <w:lang w:eastAsia="el-GR"/>
              </w:rPr>
              <w:t xml:space="preserve"> </w:t>
            </w:r>
            <w:r w:rsidRPr="00641D3A">
              <w:rPr>
                <w:rFonts w:ascii="Calibri" w:eastAsia="Times New Roman" w:hAnsi="Calibri" w:cs="Calibri"/>
                <w:sz w:val="18"/>
                <w:szCs w:val="18"/>
                <w:lang w:eastAsia="el-GR"/>
              </w:rPr>
              <w:t xml:space="preserve">Κατασκευή </w:t>
            </w:r>
            <w:r w:rsidR="00C8088B">
              <w:rPr>
                <w:rFonts w:ascii="Calibri" w:eastAsia="Times New Roman" w:hAnsi="Calibri" w:cs="Calibri"/>
                <w:sz w:val="18"/>
                <w:szCs w:val="18"/>
                <w:lang w:eastAsia="el-GR"/>
              </w:rPr>
              <w:t xml:space="preserve">(12 χρήστες) </w:t>
            </w:r>
          </w:p>
        </w:tc>
      </w:tr>
      <w:tr w:rsidR="00C8088B" w:rsidRPr="00BA4BCF" w:rsidTr="003F1540">
        <w:trPr>
          <w:trHeight w:val="279"/>
        </w:trPr>
        <w:tc>
          <w:tcPr>
            <w:tcW w:w="612" w:type="dxa"/>
            <w:tcBorders>
              <w:top w:val="nil"/>
              <w:left w:val="single" w:sz="8" w:space="0" w:color="auto"/>
              <w:bottom w:val="single" w:sz="4" w:space="0" w:color="auto"/>
              <w:right w:val="single" w:sz="4" w:space="0" w:color="auto"/>
            </w:tcBorders>
            <w:vAlign w:val="bottom"/>
            <w:hideMark/>
          </w:tcPr>
          <w:p w:rsidR="00C8088B" w:rsidRPr="00BA4BCF" w:rsidRDefault="00C8088B" w:rsidP="003F1540">
            <w:pPr>
              <w:jc w:val="right"/>
              <w:rPr>
                <w:rFonts w:ascii="Calibri" w:eastAsia="Times New Roman" w:hAnsi="Calibri" w:cs="Calibri"/>
                <w:color w:val="000000"/>
                <w:lang w:val="en-GB"/>
              </w:rPr>
            </w:pPr>
            <w:r w:rsidRPr="00BA4BCF">
              <w:rPr>
                <w:rFonts w:ascii="Calibri" w:eastAsia="Times New Roman" w:hAnsi="Calibri" w:cs="Calibri"/>
                <w:color w:val="000000"/>
                <w:lang w:val="en-US" w:eastAsia="el-GR"/>
              </w:rPr>
              <w:t>3</w:t>
            </w:r>
          </w:p>
        </w:tc>
        <w:tc>
          <w:tcPr>
            <w:tcW w:w="8871" w:type="dxa"/>
            <w:tcBorders>
              <w:top w:val="nil"/>
              <w:left w:val="nil"/>
              <w:bottom w:val="single" w:sz="4" w:space="0" w:color="auto"/>
              <w:right w:val="single" w:sz="4" w:space="0" w:color="auto"/>
            </w:tcBorders>
            <w:noWrap/>
            <w:vAlign w:val="bottom"/>
            <w:hideMark/>
          </w:tcPr>
          <w:p w:rsidR="00C8088B" w:rsidRPr="00BA4BCF" w:rsidRDefault="00C8088B" w:rsidP="00641D3A">
            <w:pPr>
              <w:rPr>
                <w:rFonts w:ascii="Calibri" w:eastAsia="Times New Roman" w:hAnsi="Calibri" w:cs="Calibri"/>
                <w:sz w:val="18"/>
                <w:szCs w:val="18"/>
              </w:rPr>
            </w:pPr>
            <w:r w:rsidRPr="00BA4BCF">
              <w:rPr>
                <w:rFonts w:ascii="Calibri" w:eastAsia="Times New Roman" w:hAnsi="Calibri" w:cs="Calibri"/>
                <w:sz w:val="18"/>
                <w:szCs w:val="18"/>
                <w:lang w:eastAsia="el-GR"/>
              </w:rPr>
              <w:t>Πλήρη υποστήριξη-συντήρηση του προγράμματος ACE ERP eCM</w:t>
            </w:r>
            <w:r>
              <w:rPr>
                <w:rFonts w:ascii="Calibri" w:eastAsia="Times New Roman" w:hAnsi="Calibri" w:cs="Calibri"/>
                <w:sz w:val="18"/>
                <w:szCs w:val="18"/>
                <w:lang w:eastAsia="el-GR"/>
              </w:rPr>
              <w:t>-</w:t>
            </w:r>
            <w:r w:rsidR="00641D3A">
              <w:t xml:space="preserve"> </w:t>
            </w:r>
            <w:r w:rsidR="00641D3A" w:rsidRPr="00641D3A">
              <w:rPr>
                <w:rFonts w:ascii="Calibri" w:eastAsia="Times New Roman" w:hAnsi="Calibri" w:cs="Calibri"/>
                <w:sz w:val="18"/>
                <w:szCs w:val="18"/>
                <w:lang w:eastAsia="el-GR"/>
              </w:rPr>
              <w:t xml:space="preserve">ΣΑΥ ΦΑΥ </w:t>
            </w:r>
            <w:r>
              <w:rPr>
                <w:rFonts w:ascii="Calibri" w:eastAsia="Times New Roman" w:hAnsi="Calibri" w:cs="Calibri"/>
                <w:sz w:val="18"/>
                <w:szCs w:val="18"/>
                <w:lang w:eastAsia="el-GR"/>
              </w:rPr>
              <w:t xml:space="preserve">(12 χρήστες) </w:t>
            </w:r>
          </w:p>
        </w:tc>
      </w:tr>
      <w:tr w:rsidR="00C8088B" w:rsidRPr="00BA4BCF" w:rsidTr="009656C1">
        <w:trPr>
          <w:trHeight w:val="279"/>
        </w:trPr>
        <w:tc>
          <w:tcPr>
            <w:tcW w:w="612" w:type="dxa"/>
            <w:tcBorders>
              <w:top w:val="nil"/>
              <w:left w:val="single" w:sz="8" w:space="0" w:color="auto"/>
              <w:bottom w:val="single" w:sz="4" w:space="0" w:color="auto"/>
              <w:right w:val="single" w:sz="4" w:space="0" w:color="auto"/>
            </w:tcBorders>
            <w:vAlign w:val="bottom"/>
            <w:hideMark/>
          </w:tcPr>
          <w:p w:rsidR="00C8088B" w:rsidRPr="00BA4BCF" w:rsidRDefault="00C8088B" w:rsidP="003F1540">
            <w:pPr>
              <w:jc w:val="right"/>
              <w:rPr>
                <w:rFonts w:ascii="Calibri" w:eastAsia="Times New Roman" w:hAnsi="Calibri" w:cs="Calibri"/>
                <w:color w:val="000000"/>
                <w:lang w:val="en-GB"/>
              </w:rPr>
            </w:pPr>
            <w:r w:rsidRPr="00BA4BCF">
              <w:rPr>
                <w:rFonts w:ascii="Calibri" w:eastAsia="Times New Roman" w:hAnsi="Calibri" w:cs="Calibri"/>
                <w:color w:val="000000"/>
                <w:lang w:val="en-US" w:eastAsia="el-GR"/>
              </w:rPr>
              <w:t>4</w:t>
            </w:r>
          </w:p>
        </w:tc>
        <w:tc>
          <w:tcPr>
            <w:tcW w:w="8871" w:type="dxa"/>
            <w:tcBorders>
              <w:top w:val="nil"/>
              <w:left w:val="nil"/>
              <w:bottom w:val="single" w:sz="4" w:space="0" w:color="auto"/>
              <w:right w:val="single" w:sz="4" w:space="0" w:color="auto"/>
            </w:tcBorders>
            <w:noWrap/>
            <w:vAlign w:val="bottom"/>
            <w:hideMark/>
          </w:tcPr>
          <w:p w:rsidR="00C8088B" w:rsidRPr="00BA4BCF" w:rsidRDefault="00C8088B" w:rsidP="00641D3A">
            <w:pPr>
              <w:rPr>
                <w:rFonts w:ascii="Calibri" w:eastAsia="Times New Roman" w:hAnsi="Calibri" w:cs="Calibri"/>
                <w:sz w:val="18"/>
                <w:szCs w:val="18"/>
              </w:rPr>
            </w:pPr>
            <w:r w:rsidRPr="00BA4BCF">
              <w:rPr>
                <w:rFonts w:ascii="Calibri" w:eastAsia="Times New Roman" w:hAnsi="Calibri" w:cs="Calibri"/>
                <w:sz w:val="18"/>
                <w:szCs w:val="18"/>
                <w:lang w:eastAsia="el-GR"/>
              </w:rPr>
              <w:t>Πλήρη υποστήριξη-συντήρηση του προγράμματος ACE ER</w:t>
            </w:r>
            <w:r>
              <w:rPr>
                <w:rFonts w:ascii="Calibri" w:eastAsia="Times New Roman" w:hAnsi="Calibri" w:cs="Calibri"/>
                <w:sz w:val="18"/>
                <w:szCs w:val="18"/>
                <w:lang w:eastAsia="el-GR"/>
              </w:rPr>
              <w:t>P eCM-</w:t>
            </w:r>
            <w:r w:rsidR="00641D3A">
              <w:rPr>
                <w:rFonts w:ascii="Calibri" w:eastAsia="Times New Roman" w:hAnsi="Calibri" w:cs="Calibri"/>
                <w:sz w:val="18"/>
                <w:szCs w:val="18"/>
                <w:lang w:eastAsia="el-GR"/>
              </w:rPr>
              <w:t xml:space="preserve"> Επιμετρήσεις (</w:t>
            </w:r>
            <w:r>
              <w:rPr>
                <w:rFonts w:ascii="Calibri" w:eastAsia="Times New Roman" w:hAnsi="Calibri" w:cs="Calibri"/>
                <w:sz w:val="18"/>
                <w:szCs w:val="18"/>
                <w:lang w:eastAsia="el-GR"/>
              </w:rPr>
              <w:t xml:space="preserve">12 χρήστες) </w:t>
            </w:r>
          </w:p>
        </w:tc>
      </w:tr>
      <w:tr w:rsidR="00C8088B" w:rsidRPr="00BA4BCF" w:rsidTr="009656C1">
        <w:trPr>
          <w:trHeight w:val="279"/>
        </w:trPr>
        <w:tc>
          <w:tcPr>
            <w:tcW w:w="612" w:type="dxa"/>
            <w:tcBorders>
              <w:top w:val="single" w:sz="4" w:space="0" w:color="auto"/>
              <w:left w:val="single" w:sz="4" w:space="0" w:color="auto"/>
              <w:bottom w:val="single" w:sz="4" w:space="0" w:color="auto"/>
              <w:right w:val="single" w:sz="4" w:space="0" w:color="auto"/>
            </w:tcBorders>
            <w:vAlign w:val="bottom"/>
            <w:hideMark/>
          </w:tcPr>
          <w:p w:rsidR="00C8088B" w:rsidRPr="00BA4BCF" w:rsidRDefault="00C8088B" w:rsidP="003F1540">
            <w:pPr>
              <w:jc w:val="right"/>
              <w:rPr>
                <w:rFonts w:ascii="Calibri" w:eastAsia="Times New Roman" w:hAnsi="Calibri" w:cs="Calibri"/>
                <w:color w:val="000000"/>
                <w:lang w:val="en-GB"/>
              </w:rPr>
            </w:pPr>
            <w:r w:rsidRPr="00BA4BCF">
              <w:rPr>
                <w:rFonts w:ascii="Calibri" w:eastAsia="Times New Roman" w:hAnsi="Calibri" w:cs="Calibri"/>
                <w:color w:val="000000"/>
                <w:lang w:val="en-US" w:eastAsia="el-GR"/>
              </w:rPr>
              <w:t>5</w:t>
            </w:r>
          </w:p>
        </w:tc>
        <w:tc>
          <w:tcPr>
            <w:tcW w:w="8871" w:type="dxa"/>
            <w:tcBorders>
              <w:top w:val="single" w:sz="4" w:space="0" w:color="auto"/>
              <w:left w:val="nil"/>
              <w:bottom w:val="single" w:sz="4" w:space="0" w:color="auto"/>
              <w:right w:val="single" w:sz="4" w:space="0" w:color="auto"/>
            </w:tcBorders>
            <w:noWrap/>
            <w:vAlign w:val="bottom"/>
            <w:hideMark/>
          </w:tcPr>
          <w:p w:rsidR="00C8088B" w:rsidRPr="00BA4BCF" w:rsidRDefault="00C8088B" w:rsidP="003F1540">
            <w:pPr>
              <w:rPr>
                <w:rFonts w:ascii="Calibri" w:eastAsia="Times New Roman" w:hAnsi="Calibri" w:cs="Calibri"/>
                <w:sz w:val="18"/>
                <w:szCs w:val="18"/>
              </w:rPr>
            </w:pPr>
            <w:r w:rsidRPr="00BA4BCF">
              <w:rPr>
                <w:rFonts w:ascii="Calibri" w:eastAsia="Times New Roman" w:hAnsi="Calibri" w:cs="Calibri"/>
                <w:sz w:val="18"/>
                <w:szCs w:val="18"/>
                <w:lang w:eastAsia="el-GR"/>
              </w:rPr>
              <w:t>Πλήρη υποστήριξη-συντήρηση του προγράμματος   ACE ERP eCM-Μετρήσε</w:t>
            </w:r>
            <w:r>
              <w:rPr>
                <w:rFonts w:ascii="Calibri" w:eastAsia="Times New Roman" w:hAnsi="Calibri" w:cs="Calibri"/>
                <w:sz w:val="18"/>
                <w:szCs w:val="18"/>
                <w:lang w:eastAsia="el-GR"/>
              </w:rPr>
              <w:t xml:space="preserve">ις από σχέδια (12 χρήστες) </w:t>
            </w:r>
          </w:p>
        </w:tc>
      </w:tr>
      <w:tr w:rsidR="00C8088B" w:rsidRPr="00BA4BCF" w:rsidTr="003F1540">
        <w:trPr>
          <w:trHeight w:val="279"/>
        </w:trPr>
        <w:tc>
          <w:tcPr>
            <w:tcW w:w="612" w:type="dxa"/>
            <w:tcBorders>
              <w:top w:val="nil"/>
              <w:left w:val="single" w:sz="8" w:space="0" w:color="auto"/>
              <w:bottom w:val="single" w:sz="4" w:space="0" w:color="auto"/>
              <w:right w:val="single" w:sz="4" w:space="0" w:color="auto"/>
            </w:tcBorders>
            <w:vAlign w:val="bottom"/>
            <w:hideMark/>
          </w:tcPr>
          <w:p w:rsidR="00C8088B" w:rsidRPr="00BA4BCF" w:rsidRDefault="00C8088B" w:rsidP="003F1540">
            <w:pPr>
              <w:jc w:val="right"/>
              <w:rPr>
                <w:rFonts w:ascii="Calibri" w:eastAsia="Times New Roman" w:hAnsi="Calibri" w:cs="Calibri"/>
                <w:color w:val="000000"/>
                <w:lang w:val="en-GB"/>
              </w:rPr>
            </w:pPr>
            <w:r w:rsidRPr="00BA4BCF">
              <w:rPr>
                <w:rFonts w:ascii="Calibri" w:eastAsia="Times New Roman" w:hAnsi="Calibri" w:cs="Calibri"/>
                <w:color w:val="000000"/>
                <w:lang w:val="en-US" w:eastAsia="el-GR"/>
              </w:rPr>
              <w:t>6</w:t>
            </w:r>
          </w:p>
        </w:tc>
        <w:tc>
          <w:tcPr>
            <w:tcW w:w="8871" w:type="dxa"/>
            <w:tcBorders>
              <w:top w:val="nil"/>
              <w:left w:val="nil"/>
              <w:bottom w:val="single" w:sz="4" w:space="0" w:color="auto"/>
              <w:right w:val="single" w:sz="4" w:space="0" w:color="auto"/>
            </w:tcBorders>
            <w:noWrap/>
            <w:vAlign w:val="bottom"/>
            <w:hideMark/>
          </w:tcPr>
          <w:p w:rsidR="00C8088B" w:rsidRPr="00230C42" w:rsidRDefault="00C8088B" w:rsidP="00C8088B">
            <w:pPr>
              <w:rPr>
                <w:rFonts w:ascii="Calibri" w:eastAsia="Times New Roman" w:hAnsi="Calibri" w:cs="Calibri"/>
                <w:sz w:val="18"/>
                <w:szCs w:val="18"/>
              </w:rPr>
            </w:pPr>
            <w:r>
              <w:rPr>
                <w:rFonts w:ascii="Calibri" w:eastAsia="Times New Roman" w:hAnsi="Calibri" w:cs="Calibri"/>
                <w:sz w:val="18"/>
                <w:szCs w:val="18"/>
                <w:lang w:eastAsia="el-GR"/>
              </w:rPr>
              <w:t>Πλήρη υποστήριξη-σ</w:t>
            </w:r>
            <w:r w:rsidRPr="0049022A">
              <w:rPr>
                <w:rFonts w:ascii="Calibri" w:eastAsia="Times New Roman" w:hAnsi="Calibri" w:cs="Calibri"/>
                <w:sz w:val="18"/>
                <w:szCs w:val="18"/>
                <w:lang w:eastAsia="el-GR"/>
              </w:rPr>
              <w:t xml:space="preserve">υντήρηση </w:t>
            </w:r>
            <w:r w:rsidRPr="00230C42">
              <w:rPr>
                <w:rFonts w:ascii="Calibri" w:eastAsia="Times New Roman" w:hAnsi="Calibri" w:cs="Calibri"/>
                <w:sz w:val="18"/>
                <w:szCs w:val="18"/>
                <w:lang w:eastAsia="el-GR"/>
              </w:rPr>
              <w:t xml:space="preserve">του </w:t>
            </w:r>
            <w:r w:rsidRPr="00230C42">
              <w:rPr>
                <w:rFonts w:ascii="Calibri" w:eastAsia="Times New Roman" w:hAnsi="Calibri" w:cs="Calibri"/>
                <w:sz w:val="18"/>
                <w:szCs w:val="18"/>
                <w:lang w:val="en-US" w:eastAsia="el-GR"/>
              </w:rPr>
              <w:t>ACE</w:t>
            </w:r>
            <w:r w:rsidRPr="00230C42">
              <w:rPr>
                <w:rFonts w:ascii="Calibri" w:eastAsia="Times New Roman" w:hAnsi="Calibri" w:cs="Calibri"/>
                <w:sz w:val="18"/>
                <w:szCs w:val="18"/>
                <w:lang w:eastAsia="el-GR"/>
              </w:rPr>
              <w:t xml:space="preserve"> </w:t>
            </w:r>
            <w:r w:rsidRPr="00230C42">
              <w:rPr>
                <w:rFonts w:ascii="Calibri" w:eastAsia="Times New Roman" w:hAnsi="Calibri" w:cs="Calibri"/>
                <w:sz w:val="18"/>
                <w:szCs w:val="18"/>
                <w:lang w:val="en-US" w:eastAsia="el-GR"/>
              </w:rPr>
              <w:t>ERP</w:t>
            </w:r>
            <w:r w:rsidRPr="00230C42">
              <w:rPr>
                <w:rFonts w:ascii="Calibri" w:eastAsia="Times New Roman" w:hAnsi="Calibri" w:cs="Calibri"/>
                <w:sz w:val="18"/>
                <w:szCs w:val="18"/>
                <w:lang w:eastAsia="el-GR"/>
              </w:rPr>
              <w:t xml:space="preserve"> </w:t>
            </w:r>
            <w:r w:rsidRPr="00230C42">
              <w:rPr>
                <w:rFonts w:ascii="Calibri" w:eastAsia="Times New Roman" w:hAnsi="Calibri" w:cs="Calibri"/>
                <w:sz w:val="18"/>
                <w:szCs w:val="18"/>
                <w:lang w:val="en-US" w:eastAsia="el-GR"/>
              </w:rPr>
              <w:t>eCM</w:t>
            </w:r>
            <w:r>
              <w:rPr>
                <w:rFonts w:ascii="Calibri" w:eastAsia="Times New Roman" w:hAnsi="Calibri" w:cs="Calibri"/>
                <w:sz w:val="18"/>
                <w:szCs w:val="18"/>
                <w:lang w:eastAsia="el-GR"/>
              </w:rPr>
              <w:t xml:space="preserve">-Παρακολούθηση ΔΕ </w:t>
            </w:r>
            <w:r w:rsidR="004F488C" w:rsidRPr="004F488C">
              <w:rPr>
                <w:rFonts w:ascii="Calibri" w:eastAsia="Times New Roman" w:hAnsi="Calibri" w:cs="Calibri"/>
                <w:sz w:val="18"/>
                <w:szCs w:val="18"/>
                <w:lang w:eastAsia="el-GR"/>
              </w:rPr>
              <w:t>(12 χρήστες)</w:t>
            </w:r>
          </w:p>
        </w:tc>
      </w:tr>
    </w:tbl>
    <w:p w:rsidR="003F1540" w:rsidRDefault="003F1540" w:rsidP="00C8088B">
      <w:pPr>
        <w:pStyle w:val="27"/>
        <w:spacing w:line="360" w:lineRule="auto"/>
        <w:rPr>
          <w:rFonts w:ascii="Arial" w:hAnsi="Arial" w:cs="Arial"/>
        </w:rPr>
      </w:pPr>
    </w:p>
    <w:p w:rsidR="00C8088B" w:rsidRPr="00915776" w:rsidRDefault="00C8088B" w:rsidP="00C8088B">
      <w:pPr>
        <w:pStyle w:val="27"/>
        <w:spacing w:line="360" w:lineRule="auto"/>
        <w:rPr>
          <w:rFonts w:ascii="Arial" w:hAnsi="Arial" w:cs="Arial"/>
        </w:rPr>
      </w:pPr>
      <w:r w:rsidRPr="00915776">
        <w:rPr>
          <w:rFonts w:ascii="Arial" w:hAnsi="Arial" w:cs="Arial"/>
        </w:rPr>
        <w:t xml:space="preserve">Ειδικότερα </w:t>
      </w:r>
      <w:r>
        <w:rPr>
          <w:rFonts w:ascii="Arial" w:hAnsi="Arial" w:cs="Arial"/>
        </w:rPr>
        <w:t>σ</w:t>
      </w:r>
      <w:r w:rsidRPr="00063C06">
        <w:rPr>
          <w:rFonts w:ascii="Arial" w:hAnsi="Arial" w:cs="Arial"/>
        </w:rPr>
        <w:t xml:space="preserve">τα πλαίσια της σύμβασης συντήρησης-υποστήριξης  από την εν λόγω εταιρεία </w:t>
      </w:r>
      <w:r w:rsidRPr="00915776">
        <w:rPr>
          <w:rFonts w:ascii="Arial" w:hAnsi="Arial" w:cs="Arial"/>
        </w:rPr>
        <w:t>προβλέπονται οι ακόλουθες εργασίες:</w:t>
      </w:r>
    </w:p>
    <w:p w:rsidR="00C8088B" w:rsidRPr="003F1540" w:rsidRDefault="00C8088B" w:rsidP="003F1540">
      <w:pPr>
        <w:pStyle w:val="aff"/>
        <w:widowControl w:val="0"/>
        <w:numPr>
          <w:ilvl w:val="0"/>
          <w:numId w:val="23"/>
        </w:numPr>
        <w:spacing w:line="264" w:lineRule="atLeast"/>
        <w:rPr>
          <w:rFonts w:ascii="Arial" w:hAnsi="Arial" w:cs="Arial"/>
          <w:lang w:val="el-GR"/>
        </w:rPr>
      </w:pPr>
      <w:r w:rsidRPr="003F1540">
        <w:rPr>
          <w:rFonts w:ascii="Arial" w:hAnsi="Arial" w:cs="Arial"/>
          <w:lang w:val="el-GR"/>
        </w:rPr>
        <w:t>Επίβλεψη και υποστήριξη των παραπάνω τεχνικών εφαρμογών για επίλυση προβλημάτων, εκπαίδευση χρήσης κλπ</w:t>
      </w:r>
    </w:p>
    <w:p w:rsidR="00C8088B" w:rsidRPr="00C8088B" w:rsidRDefault="00C8088B" w:rsidP="00C8088B">
      <w:pPr>
        <w:pStyle w:val="aff"/>
        <w:widowControl w:val="0"/>
        <w:numPr>
          <w:ilvl w:val="0"/>
          <w:numId w:val="23"/>
        </w:numPr>
        <w:suppressAutoHyphens w:val="0"/>
        <w:spacing w:after="0" w:line="264" w:lineRule="atLeast"/>
        <w:rPr>
          <w:rFonts w:ascii="Arial" w:hAnsi="Arial" w:cs="Arial"/>
          <w:szCs w:val="22"/>
          <w:lang w:val="el-GR"/>
        </w:rPr>
      </w:pPr>
      <w:r w:rsidRPr="00C8088B">
        <w:rPr>
          <w:rFonts w:ascii="Arial" w:hAnsi="Arial" w:cs="Arial"/>
          <w:szCs w:val="22"/>
          <w:lang w:val="el-GR"/>
        </w:rPr>
        <w:t>Ενημερώσεις-βελτιστοποιήσεις για το έτος 20</w:t>
      </w:r>
      <w:r>
        <w:rPr>
          <w:rFonts w:ascii="Arial" w:hAnsi="Arial" w:cs="Arial"/>
          <w:szCs w:val="22"/>
          <w:lang w:val="el-GR"/>
        </w:rPr>
        <w:t>2</w:t>
      </w:r>
      <w:r w:rsidR="009826CB">
        <w:rPr>
          <w:rFonts w:ascii="Arial" w:hAnsi="Arial" w:cs="Arial"/>
          <w:szCs w:val="22"/>
          <w:lang w:val="el-GR"/>
        </w:rPr>
        <w:t>2</w:t>
      </w:r>
      <w:r w:rsidRPr="00C8088B">
        <w:rPr>
          <w:rFonts w:ascii="Arial" w:hAnsi="Arial" w:cs="Arial"/>
          <w:szCs w:val="22"/>
          <w:lang w:val="el-GR"/>
        </w:rPr>
        <w:t xml:space="preserve">. </w:t>
      </w:r>
    </w:p>
    <w:p w:rsidR="00C8088B" w:rsidRPr="00C8088B" w:rsidRDefault="00C8088B" w:rsidP="00C8088B">
      <w:pPr>
        <w:pStyle w:val="aff"/>
        <w:widowControl w:val="0"/>
        <w:numPr>
          <w:ilvl w:val="0"/>
          <w:numId w:val="23"/>
        </w:numPr>
        <w:suppressAutoHyphens w:val="0"/>
        <w:spacing w:after="0" w:line="264" w:lineRule="atLeast"/>
        <w:rPr>
          <w:rFonts w:ascii="Arial" w:hAnsi="Arial" w:cs="Arial"/>
          <w:szCs w:val="22"/>
          <w:lang w:val="el-GR"/>
        </w:rPr>
      </w:pPr>
      <w:r w:rsidRPr="00C8088B">
        <w:rPr>
          <w:rFonts w:ascii="Arial" w:hAnsi="Arial" w:cs="Arial"/>
          <w:szCs w:val="22"/>
          <w:lang w:val="el-GR"/>
        </w:rPr>
        <w:t>Παροχή και εγκατάσταση των νέων εκδόσεων λογισμικού</w:t>
      </w:r>
    </w:p>
    <w:p w:rsidR="00C8088B" w:rsidRDefault="00C8088B" w:rsidP="00C8088B">
      <w:pPr>
        <w:pStyle w:val="aff"/>
        <w:widowControl w:val="0"/>
        <w:numPr>
          <w:ilvl w:val="0"/>
          <w:numId w:val="23"/>
        </w:numPr>
        <w:suppressAutoHyphens w:val="0"/>
        <w:spacing w:after="0" w:line="264" w:lineRule="atLeast"/>
        <w:rPr>
          <w:rFonts w:ascii="Arial" w:hAnsi="Arial" w:cs="Arial"/>
          <w:szCs w:val="22"/>
        </w:rPr>
      </w:pPr>
      <w:r>
        <w:rPr>
          <w:rFonts w:ascii="Arial" w:hAnsi="Arial" w:cs="Arial"/>
          <w:szCs w:val="22"/>
        </w:rPr>
        <w:t>Αποκατάσταση ομαλής λειτουργίας των προγραμμάτων</w:t>
      </w:r>
    </w:p>
    <w:p w:rsidR="00C8088B" w:rsidRPr="00C8088B" w:rsidRDefault="00C8088B" w:rsidP="00C8088B">
      <w:pPr>
        <w:pStyle w:val="aff"/>
        <w:widowControl w:val="0"/>
        <w:numPr>
          <w:ilvl w:val="0"/>
          <w:numId w:val="23"/>
        </w:numPr>
        <w:suppressAutoHyphens w:val="0"/>
        <w:spacing w:after="0" w:line="264" w:lineRule="atLeast"/>
        <w:rPr>
          <w:rFonts w:ascii="Arial" w:hAnsi="Arial" w:cs="Arial"/>
          <w:szCs w:val="22"/>
          <w:lang w:val="el-GR"/>
        </w:rPr>
      </w:pPr>
      <w:r w:rsidRPr="00C8088B">
        <w:rPr>
          <w:rFonts w:ascii="Arial" w:hAnsi="Arial" w:cs="Arial"/>
          <w:szCs w:val="22"/>
          <w:lang w:val="el-GR"/>
        </w:rPr>
        <w:t>Δωρεάν παραχώρηση μέσω ιστοσελίδας ή μέσω αυτοματοποιημένης διαδικασίας αναβάθμισης, των νέων εκδόσεων, των δεδομένων που χρησιμοποιούν τα πρόγραμμα για την λειτουργία τους, των εξελίξεων που σχετίζονται με το αντικείμενο των προγραμμάτων</w:t>
      </w:r>
    </w:p>
    <w:p w:rsidR="00C8088B" w:rsidRDefault="00C8088B" w:rsidP="00C8088B">
      <w:pPr>
        <w:pStyle w:val="aff"/>
        <w:widowControl w:val="0"/>
        <w:numPr>
          <w:ilvl w:val="0"/>
          <w:numId w:val="23"/>
        </w:numPr>
        <w:suppressAutoHyphens w:val="0"/>
        <w:spacing w:after="0" w:line="264" w:lineRule="atLeast"/>
        <w:rPr>
          <w:rFonts w:ascii="Arial" w:hAnsi="Arial" w:cs="Arial"/>
          <w:szCs w:val="22"/>
        </w:rPr>
      </w:pPr>
      <w:r>
        <w:rPr>
          <w:rFonts w:ascii="Arial" w:hAnsi="Arial" w:cs="Arial"/>
          <w:szCs w:val="22"/>
        </w:rPr>
        <w:t>Παροχή</w:t>
      </w:r>
      <w:r w:rsidRPr="00125992">
        <w:rPr>
          <w:rFonts w:ascii="Arial" w:hAnsi="Arial" w:cs="Arial"/>
          <w:szCs w:val="22"/>
        </w:rPr>
        <w:t xml:space="preserve"> απομακρυσμένη</w:t>
      </w:r>
      <w:r>
        <w:rPr>
          <w:rFonts w:ascii="Arial" w:hAnsi="Arial" w:cs="Arial"/>
          <w:szCs w:val="22"/>
        </w:rPr>
        <w:t>ς</w:t>
      </w:r>
      <w:r w:rsidRPr="00125992">
        <w:rPr>
          <w:rFonts w:ascii="Arial" w:hAnsi="Arial" w:cs="Arial"/>
          <w:szCs w:val="22"/>
        </w:rPr>
        <w:t xml:space="preserve"> παρεμβατική</w:t>
      </w:r>
      <w:r>
        <w:rPr>
          <w:rFonts w:ascii="Arial" w:hAnsi="Arial" w:cs="Arial"/>
          <w:szCs w:val="22"/>
        </w:rPr>
        <w:t>ς</w:t>
      </w:r>
      <w:r w:rsidRPr="00125992">
        <w:rPr>
          <w:rFonts w:ascii="Arial" w:hAnsi="Arial" w:cs="Arial"/>
          <w:szCs w:val="22"/>
        </w:rPr>
        <w:t xml:space="preserve"> υποστήριξη</w:t>
      </w:r>
      <w:r>
        <w:rPr>
          <w:rFonts w:ascii="Arial" w:hAnsi="Arial" w:cs="Arial"/>
          <w:szCs w:val="22"/>
        </w:rPr>
        <w:t>ς</w:t>
      </w:r>
    </w:p>
    <w:p w:rsidR="00C8088B" w:rsidRPr="00C8088B" w:rsidRDefault="00C8088B" w:rsidP="00C8088B">
      <w:pPr>
        <w:pStyle w:val="aff"/>
        <w:widowControl w:val="0"/>
        <w:numPr>
          <w:ilvl w:val="0"/>
          <w:numId w:val="23"/>
        </w:numPr>
        <w:suppressAutoHyphens w:val="0"/>
        <w:spacing w:after="0" w:line="264" w:lineRule="atLeast"/>
        <w:rPr>
          <w:rFonts w:ascii="Arial" w:hAnsi="Arial" w:cs="Arial"/>
          <w:szCs w:val="22"/>
          <w:lang w:val="el-GR"/>
        </w:rPr>
      </w:pPr>
      <w:r w:rsidRPr="00C8088B">
        <w:rPr>
          <w:rFonts w:ascii="Arial" w:hAnsi="Arial" w:cs="Arial"/>
          <w:szCs w:val="22"/>
          <w:lang w:val="el-GR"/>
        </w:rPr>
        <w:t xml:space="preserve">Παροχή συμβουλευτικών υπηρεσιών για ενδεχόμενες επεκτάσεις, βελτιώσεις κλπ </w:t>
      </w:r>
    </w:p>
    <w:p w:rsidR="00C8088B" w:rsidRPr="00C8088B" w:rsidRDefault="00C8088B" w:rsidP="00C8088B">
      <w:pPr>
        <w:pStyle w:val="aff"/>
        <w:widowControl w:val="0"/>
        <w:numPr>
          <w:ilvl w:val="0"/>
          <w:numId w:val="23"/>
        </w:numPr>
        <w:suppressAutoHyphens w:val="0"/>
        <w:spacing w:after="0" w:line="264" w:lineRule="atLeast"/>
        <w:rPr>
          <w:rFonts w:ascii="Arial" w:hAnsi="Arial" w:cs="Arial"/>
          <w:szCs w:val="22"/>
          <w:lang w:val="el-GR"/>
        </w:rPr>
      </w:pPr>
      <w:r w:rsidRPr="00C8088B">
        <w:rPr>
          <w:rFonts w:ascii="Arial" w:hAnsi="Arial" w:cs="Arial"/>
          <w:szCs w:val="22"/>
          <w:lang w:val="el-GR"/>
        </w:rPr>
        <w:t xml:space="preserve">Παροχή προτεραιότητας στην εξυπηρέτηση έναντι των πελατών που δεν καλύπτονται με εγγύηση ή σύμβαση συντήρησης </w:t>
      </w:r>
    </w:p>
    <w:p w:rsidR="00C8088B" w:rsidRPr="00C8088B" w:rsidRDefault="00C8088B" w:rsidP="004C5E4C">
      <w:pPr>
        <w:pStyle w:val="aff"/>
        <w:numPr>
          <w:ilvl w:val="0"/>
          <w:numId w:val="23"/>
        </w:numPr>
        <w:suppressAutoHyphens w:val="0"/>
        <w:spacing w:after="0"/>
        <w:rPr>
          <w:rFonts w:ascii="Arial" w:hAnsi="Arial" w:cs="Arial"/>
          <w:szCs w:val="22"/>
          <w:lang w:val="el-GR"/>
        </w:rPr>
      </w:pPr>
      <w:r w:rsidRPr="00C8088B">
        <w:rPr>
          <w:rFonts w:ascii="Arial" w:hAnsi="Arial" w:cs="Arial"/>
          <w:szCs w:val="22"/>
          <w:lang w:val="el-GR"/>
        </w:rPr>
        <w:t>Αναλαμβάνει, ως εκτελών την επεξεργασία προσωπικών δεδομένων, με την υπογραφή της σύμβασης, να τηρεί απόλυτη εχεμύθεια και συμμόρφωση με κατάλληλα οργανοτεχνικά μέτρα με τις επιταγές με το Γενικό Κανονισμό της ΕΕ για την Προστασία Προσωπικών Δεδομένων (</w:t>
      </w:r>
      <w:r w:rsidRPr="00210D7F">
        <w:rPr>
          <w:rFonts w:ascii="Arial" w:hAnsi="Arial" w:cs="Arial"/>
          <w:szCs w:val="22"/>
        </w:rPr>
        <w:t>GDPR</w:t>
      </w:r>
      <w:r w:rsidRPr="00C8088B">
        <w:rPr>
          <w:rFonts w:ascii="Arial" w:hAnsi="Arial" w:cs="Arial"/>
          <w:szCs w:val="22"/>
          <w:lang w:val="el-GR"/>
        </w:rPr>
        <w:t xml:space="preserve"> 2016/679)</w:t>
      </w:r>
      <w:r w:rsidR="004C5E4C">
        <w:rPr>
          <w:rFonts w:ascii="Arial" w:hAnsi="Arial" w:cs="Arial"/>
          <w:szCs w:val="22"/>
          <w:lang w:val="el-GR"/>
        </w:rPr>
        <w:t>,</w:t>
      </w:r>
      <w:r w:rsidRPr="00C8088B">
        <w:rPr>
          <w:rFonts w:ascii="Arial" w:hAnsi="Arial" w:cs="Arial"/>
          <w:szCs w:val="22"/>
          <w:lang w:val="el-GR"/>
        </w:rPr>
        <w:t xml:space="preserve"> </w:t>
      </w:r>
      <w:r w:rsidR="004C5E4C" w:rsidRPr="004C5E4C">
        <w:rPr>
          <w:rFonts w:ascii="Arial" w:hAnsi="Arial" w:cs="Arial"/>
          <w:szCs w:val="22"/>
          <w:lang w:val="el-GR"/>
        </w:rPr>
        <w:t>σχετικής ελληνικής νομοθεσίας και τυχόν οδηγιών ΑΠΔΠΧ</w:t>
      </w:r>
      <w:r w:rsidRPr="00C8088B">
        <w:rPr>
          <w:rFonts w:ascii="Arial" w:hAnsi="Arial" w:cs="Arial"/>
          <w:szCs w:val="22"/>
          <w:lang w:val="el-GR"/>
        </w:rPr>
        <w:t>, βάσει και αντίστοιχου παραρτήματος της σύμβασης που θα ακολουθήσει, σχετικό με την  συμφωνία εκτέλεσης επεξεργασίας των προσωπικών δε</w:t>
      </w:r>
      <w:r>
        <w:rPr>
          <w:rFonts w:ascii="Arial" w:hAnsi="Arial" w:cs="Arial"/>
          <w:szCs w:val="22"/>
          <w:lang w:val="el-GR"/>
        </w:rPr>
        <w:t>δομένων</w:t>
      </w:r>
      <w:r w:rsidR="008663E1">
        <w:rPr>
          <w:rFonts w:ascii="Arial" w:hAnsi="Arial" w:cs="Arial"/>
          <w:szCs w:val="22"/>
          <w:lang w:val="el-GR"/>
        </w:rPr>
        <w:t>-</w:t>
      </w:r>
      <w:r>
        <w:rPr>
          <w:rFonts w:ascii="Arial" w:hAnsi="Arial" w:cs="Arial"/>
          <w:szCs w:val="22"/>
          <w:lang w:val="el-GR"/>
        </w:rPr>
        <w:t xml:space="preserve"> </w:t>
      </w:r>
      <w:bookmarkStart w:id="82" w:name="OLE_LINK114"/>
      <w:r>
        <w:rPr>
          <w:rFonts w:ascii="Arial" w:hAnsi="Arial" w:cs="Arial"/>
          <w:szCs w:val="22"/>
          <w:lang w:val="el-GR"/>
        </w:rPr>
        <w:t>σχέδιο τ</w:t>
      </w:r>
      <w:r w:rsidR="008663E1">
        <w:rPr>
          <w:rFonts w:ascii="Arial" w:hAnsi="Arial" w:cs="Arial"/>
          <w:szCs w:val="22"/>
          <w:lang w:val="el-GR"/>
        </w:rPr>
        <w:t>ης οποίας</w:t>
      </w:r>
      <w:r>
        <w:rPr>
          <w:rFonts w:ascii="Arial" w:hAnsi="Arial" w:cs="Arial"/>
          <w:szCs w:val="22"/>
          <w:lang w:val="el-GR"/>
        </w:rPr>
        <w:t xml:space="preserve"> ακολουθεί στο τέλος όλων των μελετών.</w:t>
      </w:r>
    </w:p>
    <w:p w:rsidR="003F1540" w:rsidRPr="00024BE5" w:rsidRDefault="003F1540" w:rsidP="003F1540">
      <w:pPr>
        <w:ind w:firstLine="360"/>
        <w:jc w:val="both"/>
        <w:rPr>
          <w:rFonts w:ascii="Arial Narrow" w:hAnsi="Arial Narrow"/>
          <w:sz w:val="24"/>
          <w:szCs w:val="24"/>
        </w:rPr>
      </w:pPr>
      <w:bookmarkStart w:id="83" w:name="OLE_LINK115"/>
      <w:bookmarkStart w:id="84" w:name="OLE_LINK116"/>
      <w:bookmarkEnd w:id="82"/>
      <w:r w:rsidRPr="003F1540">
        <w:rPr>
          <w:rFonts w:ascii="Arial Narrow" w:hAnsi="Arial Narrow"/>
          <w:sz w:val="24"/>
          <w:szCs w:val="24"/>
        </w:rPr>
        <w:t xml:space="preserve">Λόγω της ιδιαιτερότητας της παροχής εξειδικευμένων υπηρεσιών υποστήριξης των συγκεκριμένων εφαρμογών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w:t>
      </w:r>
      <w:r w:rsidRPr="00024BE5">
        <w:rPr>
          <w:rFonts w:ascii="Arial Narrow" w:hAnsi="Arial Narrow"/>
          <w:sz w:val="24"/>
          <w:szCs w:val="24"/>
        </w:rPr>
        <w:t xml:space="preserve">μια βεβαίωση της κατασκευάστριας με την οποία θα βεβαιώνεται ότι ο προσφέρων είναι εξουσιοδοτημένος υποστηρικτής-συνεργάτης της εν λόγω εταιρείας. </w:t>
      </w:r>
    </w:p>
    <w:p w:rsidR="008C091D" w:rsidRPr="00024BE5" w:rsidRDefault="008C091D" w:rsidP="008C091D">
      <w:pPr>
        <w:rPr>
          <w:rFonts w:ascii="Arial Narrow" w:hAnsi="Arial Narrow"/>
          <w:sz w:val="24"/>
          <w:szCs w:val="24"/>
        </w:rPr>
      </w:pPr>
      <w:r w:rsidRPr="00024BE5">
        <w:rPr>
          <w:rFonts w:ascii="Arial Narrow" w:hAnsi="Arial Narrow"/>
          <w:sz w:val="24"/>
          <w:szCs w:val="24"/>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3F1540" w:rsidRPr="003F1540" w:rsidRDefault="003F1540" w:rsidP="003F1540">
      <w:pPr>
        <w:rPr>
          <w:rFonts w:ascii="Arial" w:hAnsi="Arial" w:cs="Arial"/>
          <w:b/>
          <w:caps/>
          <w:spacing w:val="40"/>
          <w:sz w:val="24"/>
          <w:szCs w:val="24"/>
          <w:u w:val="single"/>
        </w:rPr>
      </w:pPr>
      <w:r w:rsidRPr="00024BE5">
        <w:rPr>
          <w:rFonts w:ascii="Arial Narrow" w:hAnsi="Arial Narrow"/>
          <w:sz w:val="24"/>
          <w:szCs w:val="24"/>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bookmarkEnd w:id="83"/>
    <w:bookmarkEnd w:id="84"/>
    <w:p w:rsidR="0016534B" w:rsidRDefault="0016534B" w:rsidP="00C8088B">
      <w:pPr>
        <w:jc w:val="center"/>
        <w:rPr>
          <w:rFonts w:ascii="Arial Narrow" w:hAnsi="Arial Narrow"/>
          <w:b/>
          <w:caps/>
          <w:spacing w:val="40"/>
          <w:sz w:val="28"/>
          <w:szCs w:val="28"/>
          <w:u w:val="single"/>
        </w:rPr>
      </w:pPr>
    </w:p>
    <w:p w:rsidR="00C8088B" w:rsidRDefault="00C8088B" w:rsidP="00C8088B">
      <w:pPr>
        <w:jc w:val="center"/>
        <w:rPr>
          <w:rFonts w:ascii="Arial Narrow" w:hAnsi="Arial Narrow"/>
          <w:b/>
          <w:caps/>
          <w:spacing w:val="40"/>
          <w:sz w:val="28"/>
          <w:szCs w:val="28"/>
          <w:u w:val="single"/>
        </w:rPr>
      </w:pPr>
      <w:r w:rsidRPr="00460C03">
        <w:rPr>
          <w:rFonts w:ascii="Arial Narrow" w:hAnsi="Arial Narrow"/>
          <w:b/>
          <w:caps/>
          <w:spacing w:val="40"/>
          <w:sz w:val="28"/>
          <w:szCs w:val="28"/>
          <w:u w:val="single"/>
        </w:rPr>
        <w:lastRenderedPageBreak/>
        <w:t xml:space="preserve">ΕΝΔΕΙΚΤΙΚοσ προϋπολογισμοσ </w:t>
      </w:r>
      <w:r>
        <w:rPr>
          <w:rFonts w:ascii="Arial Narrow" w:hAnsi="Arial Narrow"/>
          <w:b/>
          <w:caps/>
          <w:spacing w:val="40"/>
          <w:sz w:val="28"/>
          <w:szCs w:val="28"/>
          <w:u w:val="single"/>
        </w:rPr>
        <w:t>τμηματοσ 5</w:t>
      </w:r>
    </w:p>
    <w:p w:rsidR="00C8088B" w:rsidRDefault="00C8088B" w:rsidP="00C8088B">
      <w:pPr>
        <w:widowControl w:val="0"/>
        <w:spacing w:line="264" w:lineRule="atLeast"/>
        <w:ind w:firstLine="720"/>
        <w:jc w:val="both"/>
        <w:rPr>
          <w:rFonts w:ascii="Arial" w:hAnsi="Arial" w:cs="Arial"/>
        </w:rPr>
      </w:pPr>
    </w:p>
    <w:tbl>
      <w:tblPr>
        <w:tblW w:w="7749" w:type="dxa"/>
        <w:tblInd w:w="983" w:type="dxa"/>
        <w:tblLayout w:type="fixed"/>
        <w:tblLook w:val="04A0" w:firstRow="1" w:lastRow="0" w:firstColumn="1" w:lastColumn="0" w:noHBand="0" w:noVBand="1"/>
      </w:tblPr>
      <w:tblGrid>
        <w:gridCol w:w="574"/>
        <w:gridCol w:w="4712"/>
        <w:gridCol w:w="861"/>
        <w:gridCol w:w="1602"/>
      </w:tblGrid>
      <w:tr w:rsidR="003F1540" w:rsidRPr="003F1540" w:rsidTr="003F1540">
        <w:trPr>
          <w:trHeight w:val="265"/>
        </w:trPr>
        <w:tc>
          <w:tcPr>
            <w:tcW w:w="574" w:type="dxa"/>
            <w:tcBorders>
              <w:top w:val="single" w:sz="8" w:space="0" w:color="auto"/>
              <w:left w:val="single" w:sz="8" w:space="0" w:color="auto"/>
              <w:bottom w:val="single" w:sz="4" w:space="0" w:color="auto"/>
              <w:right w:val="single" w:sz="4" w:space="0" w:color="auto"/>
            </w:tcBorders>
            <w:shd w:val="clear" w:color="auto" w:fill="C0C0C0"/>
            <w:vAlign w:val="bottom"/>
            <w:hideMark/>
          </w:tcPr>
          <w:p w:rsidR="003F1540" w:rsidRPr="003F1540" w:rsidRDefault="003F1540" w:rsidP="003F1540">
            <w:pPr>
              <w:spacing w:after="0" w:line="240" w:lineRule="auto"/>
              <w:jc w:val="center"/>
              <w:rPr>
                <w:rFonts w:ascii="Verdana" w:eastAsia="Times New Roman" w:hAnsi="Verdana" w:cs="Calibri"/>
                <w:b/>
                <w:bCs/>
                <w:i/>
                <w:iCs/>
                <w:color w:val="000000"/>
                <w:sz w:val="14"/>
                <w:szCs w:val="14"/>
                <w:lang w:eastAsia="el-GR"/>
              </w:rPr>
            </w:pPr>
            <w:r w:rsidRPr="003F1540">
              <w:rPr>
                <w:rFonts w:ascii="Verdana" w:eastAsia="Times New Roman" w:hAnsi="Verdana" w:cs="Calibri"/>
                <w:b/>
                <w:bCs/>
                <w:i/>
                <w:iCs/>
                <w:color w:val="000000"/>
                <w:sz w:val="14"/>
                <w:szCs w:val="14"/>
                <w:lang w:eastAsia="el-GR"/>
              </w:rPr>
              <w:t>Α/Α</w:t>
            </w:r>
          </w:p>
        </w:tc>
        <w:tc>
          <w:tcPr>
            <w:tcW w:w="4712" w:type="dxa"/>
            <w:tcBorders>
              <w:top w:val="single" w:sz="8" w:space="0" w:color="auto"/>
              <w:left w:val="nil"/>
              <w:bottom w:val="single" w:sz="4" w:space="0" w:color="auto"/>
              <w:right w:val="single" w:sz="4" w:space="0" w:color="auto"/>
            </w:tcBorders>
            <w:shd w:val="clear" w:color="auto" w:fill="C0C0C0"/>
            <w:vAlign w:val="bottom"/>
            <w:hideMark/>
          </w:tcPr>
          <w:p w:rsidR="003F1540" w:rsidRPr="003F1540" w:rsidRDefault="003F1540" w:rsidP="003F1540">
            <w:pPr>
              <w:spacing w:after="0" w:line="240" w:lineRule="auto"/>
              <w:jc w:val="center"/>
              <w:rPr>
                <w:rFonts w:ascii="Verdana" w:eastAsia="Times New Roman" w:hAnsi="Verdana" w:cs="Calibri"/>
                <w:b/>
                <w:bCs/>
                <w:i/>
                <w:iCs/>
                <w:color w:val="000000"/>
                <w:sz w:val="14"/>
                <w:szCs w:val="14"/>
                <w:lang w:eastAsia="el-GR"/>
              </w:rPr>
            </w:pPr>
            <w:r w:rsidRPr="003F1540">
              <w:rPr>
                <w:rFonts w:ascii="Verdana" w:eastAsia="Times New Roman" w:hAnsi="Verdana" w:cs="Calibri"/>
                <w:b/>
                <w:bCs/>
                <w:i/>
                <w:iCs/>
                <w:color w:val="000000"/>
                <w:sz w:val="14"/>
                <w:szCs w:val="14"/>
                <w:lang w:eastAsia="el-GR"/>
              </w:rPr>
              <w:t>ΠΕΡΙΓΡΑΦΗ</w:t>
            </w:r>
          </w:p>
        </w:tc>
        <w:tc>
          <w:tcPr>
            <w:tcW w:w="860" w:type="dxa"/>
            <w:tcBorders>
              <w:top w:val="single" w:sz="8" w:space="0" w:color="auto"/>
              <w:left w:val="nil"/>
              <w:bottom w:val="single" w:sz="4" w:space="0" w:color="auto"/>
              <w:right w:val="single" w:sz="4" w:space="0" w:color="auto"/>
            </w:tcBorders>
            <w:shd w:val="clear" w:color="auto" w:fill="C0C0C0"/>
            <w:vAlign w:val="bottom"/>
            <w:hideMark/>
          </w:tcPr>
          <w:p w:rsidR="003F1540" w:rsidRPr="003F1540" w:rsidRDefault="003F1540" w:rsidP="003F1540">
            <w:pPr>
              <w:spacing w:after="0" w:line="240" w:lineRule="auto"/>
              <w:jc w:val="center"/>
              <w:rPr>
                <w:rFonts w:ascii="Verdana" w:eastAsia="Times New Roman" w:hAnsi="Verdana" w:cs="Calibri"/>
                <w:b/>
                <w:bCs/>
                <w:i/>
                <w:iCs/>
                <w:color w:val="000000"/>
                <w:sz w:val="14"/>
                <w:szCs w:val="14"/>
                <w:lang w:eastAsia="el-GR"/>
              </w:rPr>
            </w:pPr>
            <w:r w:rsidRPr="003F1540">
              <w:rPr>
                <w:rFonts w:ascii="Verdana" w:eastAsia="Times New Roman" w:hAnsi="Verdana" w:cs="Calibri"/>
                <w:b/>
                <w:bCs/>
                <w:i/>
                <w:iCs/>
                <w:color w:val="000000"/>
                <w:sz w:val="14"/>
                <w:szCs w:val="14"/>
                <w:lang w:eastAsia="el-GR"/>
              </w:rPr>
              <w:t>Ποσ (τεμ)</w:t>
            </w:r>
          </w:p>
        </w:tc>
        <w:tc>
          <w:tcPr>
            <w:tcW w:w="1602" w:type="dxa"/>
            <w:tcBorders>
              <w:top w:val="single" w:sz="8" w:space="0" w:color="auto"/>
              <w:left w:val="nil"/>
              <w:bottom w:val="single" w:sz="4" w:space="0" w:color="auto"/>
              <w:right w:val="single" w:sz="8" w:space="0" w:color="auto"/>
            </w:tcBorders>
            <w:shd w:val="clear" w:color="auto" w:fill="C0C0C0"/>
            <w:vAlign w:val="bottom"/>
            <w:hideMark/>
          </w:tcPr>
          <w:p w:rsidR="003F1540" w:rsidRPr="003F1540" w:rsidRDefault="003F1540" w:rsidP="003F1540">
            <w:pPr>
              <w:spacing w:after="0" w:line="240" w:lineRule="auto"/>
              <w:jc w:val="center"/>
              <w:rPr>
                <w:rFonts w:ascii="Verdana" w:eastAsia="Times New Roman" w:hAnsi="Verdana" w:cs="Calibri"/>
                <w:b/>
                <w:bCs/>
                <w:i/>
                <w:iCs/>
                <w:color w:val="000000"/>
                <w:sz w:val="14"/>
                <w:szCs w:val="14"/>
                <w:lang w:eastAsia="el-GR"/>
              </w:rPr>
            </w:pPr>
            <w:r w:rsidRPr="003F1540">
              <w:rPr>
                <w:rFonts w:ascii="Verdana" w:eastAsia="Times New Roman" w:hAnsi="Verdana" w:cs="Calibri"/>
                <w:b/>
                <w:bCs/>
                <w:i/>
                <w:iCs/>
                <w:color w:val="000000"/>
                <w:sz w:val="14"/>
                <w:szCs w:val="14"/>
                <w:lang w:eastAsia="el-GR"/>
              </w:rPr>
              <w:t>Κόστος Ετήσιο</w:t>
            </w:r>
          </w:p>
        </w:tc>
      </w:tr>
      <w:tr w:rsidR="003F1540" w:rsidRPr="003F1540" w:rsidTr="003F1540">
        <w:trPr>
          <w:trHeight w:val="265"/>
        </w:trPr>
        <w:tc>
          <w:tcPr>
            <w:tcW w:w="574" w:type="dxa"/>
            <w:tcBorders>
              <w:top w:val="single" w:sz="4" w:space="0" w:color="auto"/>
              <w:left w:val="single" w:sz="4" w:space="0" w:color="auto"/>
              <w:bottom w:val="single" w:sz="4" w:space="0" w:color="auto"/>
              <w:right w:val="single" w:sz="4" w:space="0" w:color="auto"/>
            </w:tcBorders>
            <w:vAlign w:val="bottom"/>
            <w:hideMark/>
          </w:tcPr>
          <w:p w:rsidR="003F1540" w:rsidRPr="003F1540" w:rsidRDefault="003F1540" w:rsidP="003F1540">
            <w:pPr>
              <w:spacing w:after="0" w:line="240" w:lineRule="auto"/>
              <w:jc w:val="right"/>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val="en-US" w:eastAsia="el-GR"/>
              </w:rPr>
              <w:t>1</w:t>
            </w:r>
          </w:p>
        </w:tc>
        <w:tc>
          <w:tcPr>
            <w:tcW w:w="4712" w:type="dxa"/>
            <w:tcBorders>
              <w:top w:val="single" w:sz="4" w:space="0" w:color="auto"/>
              <w:left w:val="nil"/>
              <w:bottom w:val="single" w:sz="4" w:space="0" w:color="auto"/>
              <w:right w:val="single" w:sz="4" w:space="0" w:color="auto"/>
            </w:tcBorders>
            <w:noWrap/>
            <w:vAlign w:val="bottom"/>
            <w:hideMark/>
          </w:tcPr>
          <w:p w:rsidR="003F1540" w:rsidRPr="003F1540" w:rsidRDefault="00250373" w:rsidP="00250373">
            <w:pPr>
              <w:spacing w:after="0" w:line="240" w:lineRule="auto"/>
              <w:rPr>
                <w:rFonts w:ascii="Calibri" w:eastAsia="Times New Roman" w:hAnsi="Calibri" w:cs="Calibri"/>
                <w:sz w:val="18"/>
                <w:szCs w:val="18"/>
                <w:lang w:eastAsia="el-GR"/>
              </w:rPr>
            </w:pPr>
            <w:r>
              <w:rPr>
                <w:rFonts w:ascii="Calibri" w:eastAsia="Times New Roman" w:hAnsi="Calibri" w:cs="Calibri"/>
                <w:sz w:val="18"/>
                <w:szCs w:val="18"/>
                <w:lang w:eastAsia="el-GR"/>
              </w:rPr>
              <w:t>Π</w:t>
            </w:r>
            <w:r w:rsidR="003F1540" w:rsidRPr="003F1540">
              <w:rPr>
                <w:rFonts w:ascii="Calibri" w:eastAsia="Times New Roman" w:hAnsi="Calibri" w:cs="Calibri"/>
                <w:sz w:val="18"/>
                <w:szCs w:val="18"/>
                <w:lang w:eastAsia="el-GR"/>
              </w:rPr>
              <w:t>λήρη υποστήριξη-συντήρηση του προγράμματος ACE ERP eCM-</w:t>
            </w:r>
            <w:r w:rsidR="00641D3A">
              <w:t xml:space="preserve"> </w:t>
            </w:r>
            <w:r w:rsidR="00641D3A" w:rsidRPr="00641D3A">
              <w:rPr>
                <w:rFonts w:ascii="Calibri" w:eastAsia="Times New Roman" w:hAnsi="Calibri" w:cs="Calibri"/>
                <w:sz w:val="18"/>
                <w:szCs w:val="18"/>
                <w:lang w:eastAsia="el-GR"/>
              </w:rPr>
              <w:t xml:space="preserve">Μελέτη/Κοστολόγησης </w:t>
            </w:r>
            <w:r w:rsidR="003F1540" w:rsidRPr="003F1540">
              <w:rPr>
                <w:rFonts w:ascii="Calibri" w:eastAsia="Times New Roman" w:hAnsi="Calibri" w:cs="Calibri"/>
                <w:sz w:val="18"/>
                <w:szCs w:val="18"/>
                <w:lang w:eastAsia="el-GR"/>
              </w:rPr>
              <w:t xml:space="preserve">(12 χρήστες) </w:t>
            </w:r>
          </w:p>
        </w:tc>
        <w:tc>
          <w:tcPr>
            <w:tcW w:w="860" w:type="dxa"/>
            <w:tcBorders>
              <w:top w:val="single" w:sz="4" w:space="0" w:color="auto"/>
              <w:left w:val="nil"/>
              <w:bottom w:val="single" w:sz="4" w:space="0" w:color="auto"/>
              <w:right w:val="single" w:sz="4" w:space="0" w:color="auto"/>
            </w:tcBorders>
            <w:vAlign w:val="bottom"/>
            <w:hideMark/>
          </w:tcPr>
          <w:p w:rsidR="003F1540" w:rsidRPr="003F1540" w:rsidRDefault="003F1540" w:rsidP="003F1540">
            <w:pPr>
              <w:spacing w:after="0" w:line="240" w:lineRule="auto"/>
              <w:jc w:val="both"/>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eastAsia="el-GR"/>
              </w:rPr>
              <w:t>1</w:t>
            </w:r>
          </w:p>
        </w:tc>
        <w:tc>
          <w:tcPr>
            <w:tcW w:w="1602" w:type="dxa"/>
            <w:tcBorders>
              <w:top w:val="single" w:sz="4" w:space="0" w:color="auto"/>
              <w:left w:val="nil"/>
              <w:bottom w:val="single" w:sz="4" w:space="0" w:color="auto"/>
              <w:right w:val="single" w:sz="4" w:space="0" w:color="auto"/>
            </w:tcBorders>
            <w:vAlign w:val="bottom"/>
            <w:hideMark/>
          </w:tcPr>
          <w:p w:rsidR="003F1540" w:rsidRPr="003F1540" w:rsidRDefault="003F1540" w:rsidP="003F1540">
            <w:pPr>
              <w:spacing w:after="0" w:line="240" w:lineRule="auto"/>
              <w:jc w:val="right"/>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eastAsia="el-GR"/>
              </w:rPr>
              <w:t xml:space="preserve">         1.030,00€ </w:t>
            </w:r>
          </w:p>
        </w:tc>
      </w:tr>
      <w:tr w:rsidR="003F1540" w:rsidRPr="003F1540" w:rsidTr="003F1540">
        <w:trPr>
          <w:trHeight w:val="265"/>
        </w:trPr>
        <w:tc>
          <w:tcPr>
            <w:tcW w:w="574" w:type="dxa"/>
            <w:tcBorders>
              <w:top w:val="nil"/>
              <w:left w:val="single" w:sz="8" w:space="0" w:color="auto"/>
              <w:bottom w:val="single" w:sz="4" w:space="0" w:color="auto"/>
              <w:right w:val="single" w:sz="4" w:space="0" w:color="auto"/>
            </w:tcBorders>
            <w:vAlign w:val="bottom"/>
            <w:hideMark/>
          </w:tcPr>
          <w:p w:rsidR="003F1540" w:rsidRPr="003F1540" w:rsidRDefault="003F1540" w:rsidP="003F1540">
            <w:pPr>
              <w:spacing w:after="0" w:line="240" w:lineRule="auto"/>
              <w:jc w:val="right"/>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val="en-US" w:eastAsia="el-GR"/>
              </w:rPr>
              <w:t>2</w:t>
            </w:r>
          </w:p>
        </w:tc>
        <w:tc>
          <w:tcPr>
            <w:tcW w:w="4712" w:type="dxa"/>
            <w:tcBorders>
              <w:top w:val="nil"/>
              <w:left w:val="nil"/>
              <w:bottom w:val="single" w:sz="4" w:space="0" w:color="auto"/>
              <w:right w:val="single" w:sz="4" w:space="0" w:color="auto"/>
            </w:tcBorders>
            <w:noWrap/>
            <w:vAlign w:val="bottom"/>
            <w:hideMark/>
          </w:tcPr>
          <w:p w:rsidR="003F1540" w:rsidRPr="003F1540" w:rsidRDefault="00250373" w:rsidP="00250373">
            <w:pPr>
              <w:spacing w:after="0" w:line="240" w:lineRule="auto"/>
              <w:rPr>
                <w:rFonts w:ascii="Calibri" w:eastAsia="Times New Roman" w:hAnsi="Calibri" w:cs="Calibri"/>
                <w:sz w:val="18"/>
                <w:szCs w:val="18"/>
                <w:lang w:eastAsia="el-GR"/>
              </w:rPr>
            </w:pPr>
            <w:r>
              <w:rPr>
                <w:rFonts w:ascii="Calibri" w:eastAsia="Times New Roman" w:hAnsi="Calibri" w:cs="Calibri"/>
                <w:sz w:val="18"/>
                <w:szCs w:val="18"/>
                <w:lang w:eastAsia="el-GR"/>
              </w:rPr>
              <w:t>Π</w:t>
            </w:r>
            <w:r w:rsidR="003F1540" w:rsidRPr="003F1540">
              <w:rPr>
                <w:rFonts w:ascii="Calibri" w:eastAsia="Times New Roman" w:hAnsi="Calibri" w:cs="Calibri"/>
                <w:sz w:val="18"/>
                <w:szCs w:val="18"/>
                <w:lang w:eastAsia="el-GR"/>
              </w:rPr>
              <w:t xml:space="preserve">λήρη υποστήριξη-συντήρηση του προγράμματος ACE ERP eCM- </w:t>
            </w:r>
            <w:r w:rsidR="00641D3A" w:rsidRPr="00641D3A">
              <w:rPr>
                <w:rFonts w:ascii="Calibri" w:eastAsia="Times New Roman" w:hAnsi="Calibri" w:cs="Calibri"/>
                <w:sz w:val="18"/>
                <w:szCs w:val="18"/>
                <w:lang w:eastAsia="el-GR"/>
              </w:rPr>
              <w:t xml:space="preserve">Κατασκευή </w:t>
            </w:r>
            <w:r w:rsidR="003F1540" w:rsidRPr="003F1540">
              <w:rPr>
                <w:rFonts w:ascii="Calibri" w:eastAsia="Times New Roman" w:hAnsi="Calibri" w:cs="Calibri"/>
                <w:sz w:val="18"/>
                <w:szCs w:val="18"/>
                <w:lang w:eastAsia="el-GR"/>
              </w:rPr>
              <w:t>(12 χρήστες)</w:t>
            </w:r>
          </w:p>
        </w:tc>
        <w:tc>
          <w:tcPr>
            <w:tcW w:w="860" w:type="dxa"/>
            <w:tcBorders>
              <w:top w:val="nil"/>
              <w:left w:val="nil"/>
              <w:bottom w:val="single" w:sz="4" w:space="0" w:color="auto"/>
              <w:right w:val="single" w:sz="4" w:space="0" w:color="auto"/>
            </w:tcBorders>
            <w:vAlign w:val="bottom"/>
            <w:hideMark/>
          </w:tcPr>
          <w:p w:rsidR="003F1540" w:rsidRPr="003F1540" w:rsidRDefault="003F1540" w:rsidP="003F1540">
            <w:pPr>
              <w:spacing w:after="0" w:line="240" w:lineRule="auto"/>
              <w:jc w:val="both"/>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eastAsia="el-GR"/>
              </w:rPr>
              <w:t>1</w:t>
            </w:r>
          </w:p>
        </w:tc>
        <w:tc>
          <w:tcPr>
            <w:tcW w:w="1602" w:type="dxa"/>
            <w:tcBorders>
              <w:top w:val="nil"/>
              <w:left w:val="nil"/>
              <w:bottom w:val="single" w:sz="4" w:space="0" w:color="auto"/>
              <w:right w:val="single" w:sz="8" w:space="0" w:color="auto"/>
            </w:tcBorders>
            <w:vAlign w:val="bottom"/>
            <w:hideMark/>
          </w:tcPr>
          <w:p w:rsidR="003F1540" w:rsidRPr="003F1540" w:rsidRDefault="003F1540" w:rsidP="003F1540">
            <w:pPr>
              <w:spacing w:after="0" w:line="240" w:lineRule="auto"/>
              <w:jc w:val="right"/>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val="en-US" w:eastAsia="el-GR"/>
              </w:rPr>
              <w:t xml:space="preserve"> </w:t>
            </w:r>
            <w:r w:rsidRPr="003F1540">
              <w:rPr>
                <w:rFonts w:ascii="Calibri" w:eastAsia="Times New Roman" w:hAnsi="Calibri" w:cs="Calibri"/>
                <w:color w:val="000000"/>
                <w:sz w:val="20"/>
                <w:szCs w:val="20"/>
                <w:lang w:eastAsia="el-GR"/>
              </w:rPr>
              <w:t xml:space="preserve">   907,74 € </w:t>
            </w:r>
          </w:p>
        </w:tc>
      </w:tr>
      <w:tr w:rsidR="003F1540" w:rsidRPr="003F1540" w:rsidTr="003F1540">
        <w:trPr>
          <w:trHeight w:val="265"/>
        </w:trPr>
        <w:tc>
          <w:tcPr>
            <w:tcW w:w="574" w:type="dxa"/>
            <w:tcBorders>
              <w:top w:val="single" w:sz="4" w:space="0" w:color="auto"/>
              <w:left w:val="single" w:sz="4" w:space="0" w:color="auto"/>
              <w:bottom w:val="single" w:sz="4" w:space="0" w:color="auto"/>
              <w:right w:val="single" w:sz="4" w:space="0" w:color="auto"/>
            </w:tcBorders>
            <w:vAlign w:val="bottom"/>
            <w:hideMark/>
          </w:tcPr>
          <w:p w:rsidR="003F1540" w:rsidRPr="003F1540" w:rsidRDefault="003F1540" w:rsidP="003F1540">
            <w:pPr>
              <w:spacing w:after="0" w:line="240" w:lineRule="auto"/>
              <w:jc w:val="right"/>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val="en-US" w:eastAsia="el-GR"/>
              </w:rPr>
              <w:t>3</w:t>
            </w:r>
          </w:p>
        </w:tc>
        <w:tc>
          <w:tcPr>
            <w:tcW w:w="4712" w:type="dxa"/>
            <w:tcBorders>
              <w:top w:val="single" w:sz="4" w:space="0" w:color="auto"/>
              <w:left w:val="nil"/>
              <w:bottom w:val="single" w:sz="4" w:space="0" w:color="auto"/>
              <w:right w:val="single" w:sz="4" w:space="0" w:color="auto"/>
            </w:tcBorders>
            <w:noWrap/>
            <w:vAlign w:val="bottom"/>
            <w:hideMark/>
          </w:tcPr>
          <w:p w:rsidR="003F1540" w:rsidRPr="003F1540" w:rsidRDefault="003F1540" w:rsidP="00641D3A">
            <w:pPr>
              <w:spacing w:after="0" w:line="240" w:lineRule="auto"/>
              <w:rPr>
                <w:rFonts w:ascii="Calibri" w:eastAsia="Times New Roman" w:hAnsi="Calibri" w:cs="Calibri"/>
                <w:sz w:val="18"/>
                <w:szCs w:val="18"/>
                <w:lang w:eastAsia="el-GR"/>
              </w:rPr>
            </w:pPr>
            <w:r w:rsidRPr="003F1540">
              <w:rPr>
                <w:rFonts w:ascii="Calibri" w:eastAsia="Times New Roman" w:hAnsi="Calibri" w:cs="Calibri"/>
                <w:sz w:val="18"/>
                <w:szCs w:val="18"/>
                <w:lang w:eastAsia="el-GR"/>
              </w:rPr>
              <w:t>Πλήρη υποστήριξη-συντήρηση του προγράμματος ACE ERP eCM-</w:t>
            </w:r>
            <w:r w:rsidR="00641D3A">
              <w:t xml:space="preserve"> </w:t>
            </w:r>
            <w:r w:rsidR="00641D3A" w:rsidRPr="00641D3A">
              <w:rPr>
                <w:rFonts w:ascii="Calibri" w:eastAsia="Times New Roman" w:hAnsi="Calibri" w:cs="Calibri"/>
                <w:sz w:val="18"/>
                <w:szCs w:val="18"/>
                <w:lang w:eastAsia="el-GR"/>
              </w:rPr>
              <w:t xml:space="preserve">ΣΑΥ ΦΑΥ </w:t>
            </w:r>
            <w:r w:rsidRPr="003F1540">
              <w:rPr>
                <w:rFonts w:ascii="Calibri" w:eastAsia="Times New Roman" w:hAnsi="Calibri" w:cs="Calibri"/>
                <w:sz w:val="18"/>
                <w:szCs w:val="18"/>
                <w:lang w:eastAsia="el-GR"/>
              </w:rPr>
              <w:t xml:space="preserve">(12 χρήστες) </w:t>
            </w:r>
          </w:p>
        </w:tc>
        <w:tc>
          <w:tcPr>
            <w:tcW w:w="860" w:type="dxa"/>
            <w:tcBorders>
              <w:top w:val="single" w:sz="4" w:space="0" w:color="auto"/>
              <w:left w:val="nil"/>
              <w:bottom w:val="single" w:sz="4" w:space="0" w:color="auto"/>
              <w:right w:val="single" w:sz="4" w:space="0" w:color="auto"/>
            </w:tcBorders>
            <w:vAlign w:val="bottom"/>
            <w:hideMark/>
          </w:tcPr>
          <w:p w:rsidR="003F1540" w:rsidRPr="003F1540" w:rsidRDefault="003F1540" w:rsidP="003F1540">
            <w:pPr>
              <w:spacing w:after="0" w:line="240" w:lineRule="auto"/>
              <w:jc w:val="both"/>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eastAsia="el-GR"/>
              </w:rPr>
              <w:t>1</w:t>
            </w:r>
          </w:p>
        </w:tc>
        <w:tc>
          <w:tcPr>
            <w:tcW w:w="1602" w:type="dxa"/>
            <w:tcBorders>
              <w:top w:val="single" w:sz="4" w:space="0" w:color="auto"/>
              <w:left w:val="nil"/>
              <w:bottom w:val="single" w:sz="4" w:space="0" w:color="auto"/>
              <w:right w:val="single" w:sz="4" w:space="0" w:color="auto"/>
            </w:tcBorders>
            <w:vAlign w:val="bottom"/>
            <w:hideMark/>
          </w:tcPr>
          <w:p w:rsidR="003F1540" w:rsidRPr="003F1540" w:rsidRDefault="003F1540" w:rsidP="003F1540">
            <w:pPr>
              <w:spacing w:after="0" w:line="240" w:lineRule="auto"/>
              <w:jc w:val="right"/>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eastAsia="el-GR"/>
              </w:rPr>
              <w:t xml:space="preserve">    330</w:t>
            </w:r>
            <w:r w:rsidRPr="003F1540">
              <w:rPr>
                <w:rFonts w:ascii="Calibri" w:eastAsia="Times New Roman" w:hAnsi="Calibri" w:cs="Calibri"/>
                <w:color w:val="000000"/>
                <w:sz w:val="20"/>
                <w:szCs w:val="20"/>
                <w:lang w:val="en-US" w:eastAsia="el-GR"/>
              </w:rPr>
              <w:t>,</w:t>
            </w:r>
            <w:r w:rsidRPr="003F1540">
              <w:rPr>
                <w:rFonts w:ascii="Calibri" w:eastAsia="Times New Roman" w:hAnsi="Calibri" w:cs="Calibri"/>
                <w:color w:val="000000"/>
                <w:sz w:val="20"/>
                <w:szCs w:val="20"/>
                <w:lang w:eastAsia="el-GR"/>
              </w:rPr>
              <w:t xml:space="preserve">00 € </w:t>
            </w:r>
          </w:p>
        </w:tc>
      </w:tr>
      <w:tr w:rsidR="003F1540" w:rsidRPr="003F1540" w:rsidTr="003F1540">
        <w:trPr>
          <w:trHeight w:val="265"/>
        </w:trPr>
        <w:tc>
          <w:tcPr>
            <w:tcW w:w="574" w:type="dxa"/>
            <w:tcBorders>
              <w:top w:val="nil"/>
              <w:left w:val="single" w:sz="8" w:space="0" w:color="auto"/>
              <w:bottom w:val="single" w:sz="4" w:space="0" w:color="auto"/>
              <w:right w:val="single" w:sz="4" w:space="0" w:color="auto"/>
            </w:tcBorders>
            <w:vAlign w:val="bottom"/>
            <w:hideMark/>
          </w:tcPr>
          <w:p w:rsidR="003F1540" w:rsidRPr="003F1540" w:rsidRDefault="003F1540" w:rsidP="003F1540">
            <w:pPr>
              <w:spacing w:after="0" w:line="240" w:lineRule="auto"/>
              <w:jc w:val="right"/>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val="en-US" w:eastAsia="el-GR"/>
              </w:rPr>
              <w:t>4</w:t>
            </w:r>
          </w:p>
        </w:tc>
        <w:tc>
          <w:tcPr>
            <w:tcW w:w="4712" w:type="dxa"/>
            <w:tcBorders>
              <w:top w:val="nil"/>
              <w:left w:val="nil"/>
              <w:bottom w:val="single" w:sz="4" w:space="0" w:color="auto"/>
              <w:right w:val="single" w:sz="4" w:space="0" w:color="auto"/>
            </w:tcBorders>
            <w:noWrap/>
            <w:vAlign w:val="bottom"/>
            <w:hideMark/>
          </w:tcPr>
          <w:p w:rsidR="003F1540" w:rsidRPr="003F1540" w:rsidRDefault="003F1540" w:rsidP="00641D3A">
            <w:pPr>
              <w:spacing w:after="0" w:line="240" w:lineRule="auto"/>
              <w:rPr>
                <w:rFonts w:ascii="Calibri" w:eastAsia="Times New Roman" w:hAnsi="Calibri" w:cs="Calibri"/>
                <w:sz w:val="18"/>
                <w:szCs w:val="18"/>
                <w:lang w:eastAsia="el-GR"/>
              </w:rPr>
            </w:pPr>
            <w:r w:rsidRPr="003F1540">
              <w:rPr>
                <w:rFonts w:ascii="Calibri" w:eastAsia="Times New Roman" w:hAnsi="Calibri" w:cs="Calibri"/>
                <w:sz w:val="18"/>
                <w:szCs w:val="18"/>
                <w:lang w:eastAsia="el-GR"/>
              </w:rPr>
              <w:t>Πλήρη υποστήριξη-συντήρηση του προγράμματος ACE ERP eCM-</w:t>
            </w:r>
            <w:r w:rsidR="00641D3A">
              <w:rPr>
                <w:rFonts w:ascii="Calibri" w:eastAsia="Times New Roman" w:hAnsi="Calibri" w:cs="Calibri"/>
                <w:sz w:val="18"/>
                <w:szCs w:val="18"/>
                <w:lang w:eastAsia="el-GR"/>
              </w:rPr>
              <w:t xml:space="preserve"> </w:t>
            </w:r>
            <w:r w:rsidR="00641D3A" w:rsidRPr="003F1540">
              <w:rPr>
                <w:rFonts w:ascii="Calibri" w:eastAsia="Times New Roman" w:hAnsi="Calibri" w:cs="Calibri"/>
                <w:sz w:val="18"/>
                <w:szCs w:val="18"/>
                <w:lang w:eastAsia="el-GR"/>
              </w:rPr>
              <w:t xml:space="preserve">Επιμετρήσεις </w:t>
            </w:r>
            <w:r w:rsidR="00641D3A">
              <w:rPr>
                <w:rFonts w:ascii="Calibri" w:eastAsia="Times New Roman" w:hAnsi="Calibri" w:cs="Calibri"/>
                <w:sz w:val="18"/>
                <w:szCs w:val="18"/>
                <w:lang w:eastAsia="el-GR"/>
              </w:rPr>
              <w:t>(</w:t>
            </w:r>
            <w:r w:rsidRPr="003F1540">
              <w:rPr>
                <w:rFonts w:ascii="Calibri" w:eastAsia="Times New Roman" w:hAnsi="Calibri" w:cs="Calibri"/>
                <w:sz w:val="18"/>
                <w:szCs w:val="18"/>
                <w:lang w:eastAsia="el-GR"/>
              </w:rPr>
              <w:t>12 χρήστες)</w:t>
            </w:r>
          </w:p>
        </w:tc>
        <w:tc>
          <w:tcPr>
            <w:tcW w:w="860" w:type="dxa"/>
            <w:tcBorders>
              <w:top w:val="nil"/>
              <w:left w:val="nil"/>
              <w:bottom w:val="single" w:sz="4" w:space="0" w:color="auto"/>
              <w:right w:val="single" w:sz="4" w:space="0" w:color="auto"/>
            </w:tcBorders>
            <w:vAlign w:val="bottom"/>
            <w:hideMark/>
          </w:tcPr>
          <w:p w:rsidR="003F1540" w:rsidRPr="003F1540" w:rsidRDefault="003F1540" w:rsidP="003F1540">
            <w:pPr>
              <w:spacing w:after="0" w:line="240" w:lineRule="auto"/>
              <w:jc w:val="both"/>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eastAsia="el-GR"/>
              </w:rPr>
              <w:t>1</w:t>
            </w:r>
          </w:p>
        </w:tc>
        <w:tc>
          <w:tcPr>
            <w:tcW w:w="1602" w:type="dxa"/>
            <w:tcBorders>
              <w:top w:val="nil"/>
              <w:left w:val="nil"/>
              <w:bottom w:val="single" w:sz="4" w:space="0" w:color="auto"/>
              <w:right w:val="single" w:sz="8" w:space="0" w:color="auto"/>
            </w:tcBorders>
            <w:vAlign w:val="bottom"/>
            <w:hideMark/>
          </w:tcPr>
          <w:p w:rsidR="003F1540" w:rsidRPr="003F1540" w:rsidRDefault="003F1540" w:rsidP="003F1540">
            <w:pPr>
              <w:spacing w:after="0" w:line="240" w:lineRule="auto"/>
              <w:jc w:val="right"/>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eastAsia="el-GR"/>
              </w:rPr>
              <w:t xml:space="preserve">  330,00 € </w:t>
            </w:r>
          </w:p>
        </w:tc>
      </w:tr>
      <w:tr w:rsidR="003F1540" w:rsidRPr="003F1540" w:rsidTr="003F1540">
        <w:trPr>
          <w:trHeight w:val="277"/>
        </w:trPr>
        <w:tc>
          <w:tcPr>
            <w:tcW w:w="574" w:type="dxa"/>
            <w:tcBorders>
              <w:top w:val="nil"/>
              <w:left w:val="single" w:sz="8" w:space="0" w:color="auto"/>
              <w:bottom w:val="single" w:sz="4" w:space="0" w:color="auto"/>
              <w:right w:val="single" w:sz="4" w:space="0" w:color="auto"/>
            </w:tcBorders>
            <w:vAlign w:val="bottom"/>
            <w:hideMark/>
          </w:tcPr>
          <w:p w:rsidR="003F1540" w:rsidRPr="003F1540" w:rsidRDefault="003F1540" w:rsidP="003F1540">
            <w:pPr>
              <w:spacing w:after="0" w:line="240" w:lineRule="auto"/>
              <w:jc w:val="right"/>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val="en-US" w:eastAsia="el-GR"/>
              </w:rPr>
              <w:t>5</w:t>
            </w:r>
          </w:p>
        </w:tc>
        <w:tc>
          <w:tcPr>
            <w:tcW w:w="4712" w:type="dxa"/>
            <w:tcBorders>
              <w:top w:val="nil"/>
              <w:left w:val="nil"/>
              <w:bottom w:val="single" w:sz="4" w:space="0" w:color="auto"/>
              <w:right w:val="single" w:sz="4" w:space="0" w:color="auto"/>
            </w:tcBorders>
            <w:noWrap/>
            <w:vAlign w:val="bottom"/>
            <w:hideMark/>
          </w:tcPr>
          <w:p w:rsidR="003F1540" w:rsidRPr="003F1540" w:rsidRDefault="003F1540" w:rsidP="003F1540">
            <w:pPr>
              <w:spacing w:after="0" w:line="240" w:lineRule="auto"/>
              <w:rPr>
                <w:rFonts w:ascii="Calibri" w:eastAsia="Times New Roman" w:hAnsi="Calibri" w:cs="Calibri"/>
                <w:sz w:val="18"/>
                <w:szCs w:val="18"/>
                <w:lang w:eastAsia="el-GR"/>
              </w:rPr>
            </w:pPr>
            <w:r w:rsidRPr="003F1540">
              <w:rPr>
                <w:rFonts w:ascii="Calibri" w:eastAsia="Times New Roman" w:hAnsi="Calibri" w:cs="Calibri"/>
                <w:sz w:val="18"/>
                <w:szCs w:val="18"/>
                <w:lang w:eastAsia="el-GR"/>
              </w:rPr>
              <w:t>Πλήρη υποστήριξη-συντήρηση του προγράμματος   ACE ERP eCM-Μετρήσεις από σχέδια (12 χρήστες)</w:t>
            </w:r>
          </w:p>
        </w:tc>
        <w:tc>
          <w:tcPr>
            <w:tcW w:w="860" w:type="dxa"/>
            <w:tcBorders>
              <w:top w:val="nil"/>
              <w:left w:val="nil"/>
              <w:bottom w:val="single" w:sz="4" w:space="0" w:color="auto"/>
              <w:right w:val="single" w:sz="4" w:space="0" w:color="auto"/>
            </w:tcBorders>
            <w:vAlign w:val="bottom"/>
            <w:hideMark/>
          </w:tcPr>
          <w:p w:rsidR="003F1540" w:rsidRPr="003F1540" w:rsidRDefault="003F1540" w:rsidP="003F1540">
            <w:pPr>
              <w:spacing w:after="0" w:line="240" w:lineRule="auto"/>
              <w:jc w:val="both"/>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eastAsia="el-GR"/>
              </w:rPr>
              <w:t>1</w:t>
            </w:r>
          </w:p>
        </w:tc>
        <w:tc>
          <w:tcPr>
            <w:tcW w:w="1602" w:type="dxa"/>
            <w:tcBorders>
              <w:top w:val="nil"/>
              <w:left w:val="nil"/>
              <w:bottom w:val="single" w:sz="4" w:space="0" w:color="auto"/>
              <w:right w:val="single" w:sz="8" w:space="0" w:color="auto"/>
            </w:tcBorders>
            <w:vAlign w:val="bottom"/>
            <w:hideMark/>
          </w:tcPr>
          <w:p w:rsidR="003F1540" w:rsidRPr="003F1540" w:rsidRDefault="003F1540" w:rsidP="003F1540">
            <w:pPr>
              <w:spacing w:after="0" w:line="240" w:lineRule="auto"/>
              <w:jc w:val="right"/>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eastAsia="el-GR"/>
              </w:rPr>
              <w:t xml:space="preserve">270,00 € </w:t>
            </w:r>
          </w:p>
        </w:tc>
      </w:tr>
      <w:tr w:rsidR="003F1540" w:rsidRPr="003F1540" w:rsidTr="003F1540">
        <w:trPr>
          <w:trHeight w:val="217"/>
        </w:trPr>
        <w:tc>
          <w:tcPr>
            <w:tcW w:w="574" w:type="dxa"/>
            <w:tcBorders>
              <w:top w:val="nil"/>
              <w:left w:val="single" w:sz="8" w:space="0" w:color="auto"/>
              <w:bottom w:val="single" w:sz="4" w:space="0" w:color="auto"/>
              <w:right w:val="single" w:sz="4" w:space="0" w:color="auto"/>
            </w:tcBorders>
            <w:vAlign w:val="bottom"/>
            <w:hideMark/>
          </w:tcPr>
          <w:p w:rsidR="003F1540" w:rsidRPr="003F1540" w:rsidRDefault="003F1540" w:rsidP="003F1540">
            <w:pPr>
              <w:spacing w:after="0" w:line="240" w:lineRule="auto"/>
              <w:jc w:val="right"/>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val="en-US" w:eastAsia="el-GR"/>
              </w:rPr>
              <w:t>6</w:t>
            </w:r>
          </w:p>
        </w:tc>
        <w:tc>
          <w:tcPr>
            <w:tcW w:w="4712" w:type="dxa"/>
            <w:tcBorders>
              <w:top w:val="nil"/>
              <w:left w:val="nil"/>
              <w:bottom w:val="single" w:sz="4" w:space="0" w:color="auto"/>
              <w:right w:val="single" w:sz="4" w:space="0" w:color="auto"/>
            </w:tcBorders>
            <w:noWrap/>
            <w:vAlign w:val="bottom"/>
            <w:hideMark/>
          </w:tcPr>
          <w:p w:rsidR="003F1540" w:rsidRPr="003F1540" w:rsidRDefault="003F1540" w:rsidP="003F1540">
            <w:pPr>
              <w:spacing w:after="0" w:line="240" w:lineRule="auto"/>
              <w:rPr>
                <w:rFonts w:ascii="Calibri" w:eastAsia="Times New Roman" w:hAnsi="Calibri" w:cs="Calibri"/>
                <w:sz w:val="18"/>
                <w:szCs w:val="18"/>
                <w:lang w:eastAsia="el-GR"/>
              </w:rPr>
            </w:pPr>
            <w:r w:rsidRPr="003F1540">
              <w:rPr>
                <w:rFonts w:ascii="Calibri" w:eastAsia="Times New Roman" w:hAnsi="Calibri" w:cs="Calibri"/>
                <w:sz w:val="18"/>
                <w:szCs w:val="18"/>
                <w:lang w:eastAsia="el-GR"/>
              </w:rPr>
              <w:t>Πλήρη υποστήριξη-συντήρηση  του ACE ERP eCM-Παρακολούθηση ΔΕ (12 χρήστες)</w:t>
            </w:r>
          </w:p>
        </w:tc>
        <w:tc>
          <w:tcPr>
            <w:tcW w:w="860" w:type="dxa"/>
            <w:tcBorders>
              <w:top w:val="nil"/>
              <w:left w:val="nil"/>
              <w:bottom w:val="single" w:sz="4" w:space="0" w:color="auto"/>
              <w:right w:val="single" w:sz="4" w:space="0" w:color="auto"/>
            </w:tcBorders>
            <w:vAlign w:val="bottom"/>
            <w:hideMark/>
          </w:tcPr>
          <w:p w:rsidR="003F1540" w:rsidRPr="003F1540" w:rsidRDefault="003F1540" w:rsidP="003F1540">
            <w:pPr>
              <w:spacing w:after="0" w:line="240" w:lineRule="auto"/>
              <w:jc w:val="both"/>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eastAsia="el-GR"/>
              </w:rPr>
              <w:t>1</w:t>
            </w:r>
          </w:p>
        </w:tc>
        <w:tc>
          <w:tcPr>
            <w:tcW w:w="1602" w:type="dxa"/>
            <w:tcBorders>
              <w:top w:val="nil"/>
              <w:left w:val="nil"/>
              <w:bottom w:val="single" w:sz="4" w:space="0" w:color="auto"/>
              <w:right w:val="single" w:sz="8" w:space="0" w:color="auto"/>
            </w:tcBorders>
            <w:vAlign w:val="bottom"/>
            <w:hideMark/>
          </w:tcPr>
          <w:p w:rsidR="003F1540" w:rsidRPr="003F1540" w:rsidRDefault="003F1540" w:rsidP="003F1540">
            <w:pPr>
              <w:spacing w:after="0" w:line="240" w:lineRule="auto"/>
              <w:jc w:val="right"/>
              <w:rPr>
                <w:rFonts w:ascii="Calibri" w:eastAsia="Times New Roman" w:hAnsi="Calibri" w:cs="Calibri"/>
                <w:color w:val="000000"/>
                <w:sz w:val="20"/>
                <w:szCs w:val="20"/>
                <w:lang w:val="en-GB"/>
              </w:rPr>
            </w:pPr>
            <w:r w:rsidRPr="003F1540">
              <w:rPr>
                <w:rFonts w:ascii="Calibri" w:eastAsia="Times New Roman" w:hAnsi="Calibri" w:cs="Calibri"/>
                <w:color w:val="000000"/>
                <w:sz w:val="20"/>
                <w:szCs w:val="20"/>
                <w:lang w:eastAsia="el-GR"/>
              </w:rPr>
              <w:t xml:space="preserve">600,00 € </w:t>
            </w:r>
          </w:p>
        </w:tc>
      </w:tr>
      <w:tr w:rsidR="003F1540" w:rsidRPr="003F1540" w:rsidTr="003F1540">
        <w:trPr>
          <w:trHeight w:val="178"/>
        </w:trPr>
        <w:tc>
          <w:tcPr>
            <w:tcW w:w="61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F1540" w:rsidRPr="003F1540" w:rsidRDefault="003F1540" w:rsidP="003F1540">
            <w:pPr>
              <w:spacing w:after="0" w:line="240" w:lineRule="auto"/>
              <w:jc w:val="right"/>
              <w:rPr>
                <w:rFonts w:ascii="Calibri" w:eastAsia="Times New Roman" w:hAnsi="Calibri" w:cs="Calibri"/>
                <w:color w:val="000000"/>
                <w:sz w:val="20"/>
                <w:szCs w:val="20"/>
              </w:rPr>
            </w:pPr>
            <w:r w:rsidRPr="003F1540">
              <w:rPr>
                <w:rFonts w:ascii="Calibri" w:eastAsia="Times New Roman" w:hAnsi="Calibri" w:cs="Calibri"/>
                <w:color w:val="000000"/>
                <w:sz w:val="20"/>
                <w:szCs w:val="20"/>
                <w:lang w:eastAsia="el-GR"/>
              </w:rPr>
              <w:t> </w:t>
            </w:r>
          </w:p>
          <w:p w:rsidR="003F1540" w:rsidRPr="003F1540" w:rsidRDefault="003F1540" w:rsidP="003F1540">
            <w:pPr>
              <w:spacing w:after="0" w:line="240" w:lineRule="auto"/>
              <w:jc w:val="right"/>
              <w:rPr>
                <w:rFonts w:ascii="Calibri" w:eastAsia="Times New Roman" w:hAnsi="Calibri" w:cs="Calibri"/>
                <w:b/>
                <w:bCs/>
                <w:color w:val="000000"/>
                <w:sz w:val="20"/>
                <w:szCs w:val="20"/>
              </w:rPr>
            </w:pPr>
            <w:r w:rsidRPr="003F1540">
              <w:rPr>
                <w:rFonts w:ascii="Calibri" w:eastAsia="Times New Roman" w:hAnsi="Calibri" w:cs="Calibri"/>
                <w:b/>
                <w:bCs/>
                <w:color w:val="000000"/>
                <w:sz w:val="20"/>
                <w:szCs w:val="20"/>
                <w:lang w:eastAsia="el-GR"/>
              </w:rPr>
              <w:t>Συνολικό Κόστος Ετήσιας Συντήρησης χωρίς ΦΠΑ</w:t>
            </w:r>
          </w:p>
        </w:tc>
        <w:tc>
          <w:tcPr>
            <w:tcW w:w="16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F1540" w:rsidRPr="003F1540" w:rsidRDefault="003F1540" w:rsidP="003F1540">
            <w:pPr>
              <w:spacing w:after="0" w:line="240" w:lineRule="auto"/>
              <w:jc w:val="right"/>
              <w:rPr>
                <w:rFonts w:ascii="Calibri" w:eastAsia="Times New Roman" w:hAnsi="Calibri" w:cs="Calibri"/>
                <w:b/>
                <w:bCs/>
                <w:color w:val="000000"/>
                <w:sz w:val="20"/>
                <w:szCs w:val="20"/>
                <w:lang w:val="en-GB"/>
              </w:rPr>
            </w:pPr>
            <w:r w:rsidRPr="003F1540">
              <w:rPr>
                <w:rFonts w:ascii="Calibri" w:eastAsia="Times New Roman" w:hAnsi="Calibri" w:cs="Calibri"/>
                <w:b/>
                <w:bCs/>
                <w:color w:val="000000"/>
                <w:sz w:val="20"/>
                <w:szCs w:val="20"/>
                <w:lang w:eastAsia="el-GR"/>
              </w:rPr>
              <w:t xml:space="preserve">3.467,74 € </w:t>
            </w:r>
          </w:p>
        </w:tc>
      </w:tr>
      <w:tr w:rsidR="003F1540" w:rsidRPr="003F1540" w:rsidTr="003F1540">
        <w:trPr>
          <w:trHeight w:val="143"/>
        </w:trPr>
        <w:tc>
          <w:tcPr>
            <w:tcW w:w="61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F1540" w:rsidRPr="003F1540" w:rsidRDefault="003F1540" w:rsidP="003F1540">
            <w:pPr>
              <w:spacing w:after="0" w:line="240" w:lineRule="auto"/>
              <w:jc w:val="right"/>
              <w:rPr>
                <w:rFonts w:ascii="Calibri" w:eastAsia="Times New Roman" w:hAnsi="Calibri" w:cs="Calibri"/>
                <w:b/>
                <w:bCs/>
                <w:color w:val="000000"/>
                <w:sz w:val="20"/>
                <w:szCs w:val="20"/>
                <w:lang w:eastAsia="el-GR"/>
              </w:rPr>
            </w:pPr>
            <w:r w:rsidRPr="003F1540">
              <w:rPr>
                <w:rFonts w:ascii="Calibri" w:eastAsia="Times New Roman" w:hAnsi="Calibri" w:cs="Calibri"/>
                <w:b/>
                <w:bCs/>
                <w:color w:val="000000"/>
                <w:sz w:val="20"/>
                <w:szCs w:val="20"/>
                <w:lang w:eastAsia="el-GR"/>
              </w:rPr>
              <w:t>Φ.Π.Α 2</w:t>
            </w:r>
            <w:r w:rsidRPr="003F1540">
              <w:rPr>
                <w:rFonts w:ascii="Calibri" w:eastAsia="Times New Roman" w:hAnsi="Calibri" w:cs="Calibri"/>
                <w:b/>
                <w:bCs/>
                <w:color w:val="000000"/>
                <w:sz w:val="20"/>
                <w:szCs w:val="20"/>
                <w:lang w:val="en-US" w:eastAsia="el-GR"/>
              </w:rPr>
              <w:t>4</w:t>
            </w:r>
            <w:r w:rsidRPr="003F1540">
              <w:rPr>
                <w:rFonts w:ascii="Calibri" w:eastAsia="Times New Roman" w:hAnsi="Calibri" w:cs="Calibri"/>
                <w:b/>
                <w:bCs/>
                <w:color w:val="000000"/>
                <w:sz w:val="20"/>
                <w:szCs w:val="20"/>
                <w:lang w:eastAsia="el-GR"/>
              </w:rPr>
              <w:t>%</w:t>
            </w:r>
          </w:p>
        </w:tc>
        <w:tc>
          <w:tcPr>
            <w:tcW w:w="160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3F1540" w:rsidRPr="003F1540" w:rsidRDefault="003F1540" w:rsidP="003F1540">
            <w:pPr>
              <w:spacing w:after="0" w:line="240" w:lineRule="auto"/>
              <w:jc w:val="right"/>
              <w:rPr>
                <w:rFonts w:ascii="Calibri" w:eastAsia="Times New Roman" w:hAnsi="Calibri" w:cs="Calibri"/>
                <w:b/>
                <w:bCs/>
                <w:color w:val="000000"/>
                <w:sz w:val="20"/>
                <w:szCs w:val="20"/>
                <w:lang w:eastAsia="el-GR"/>
              </w:rPr>
            </w:pPr>
            <w:r w:rsidRPr="003F1540">
              <w:rPr>
                <w:rFonts w:ascii="Calibri" w:eastAsia="Times New Roman" w:hAnsi="Calibri" w:cs="Calibri"/>
                <w:b/>
                <w:bCs/>
                <w:color w:val="000000"/>
                <w:sz w:val="20"/>
                <w:szCs w:val="20"/>
                <w:lang w:eastAsia="el-GR"/>
              </w:rPr>
              <w:t>832,26€</w:t>
            </w:r>
          </w:p>
        </w:tc>
      </w:tr>
      <w:tr w:rsidR="003F1540" w:rsidRPr="003F1540" w:rsidTr="003F1540">
        <w:trPr>
          <w:trHeight w:val="65"/>
        </w:trPr>
        <w:tc>
          <w:tcPr>
            <w:tcW w:w="61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F1540" w:rsidRPr="003F1540" w:rsidRDefault="003F1540" w:rsidP="003F1540">
            <w:pPr>
              <w:spacing w:after="0" w:line="240" w:lineRule="auto"/>
              <w:jc w:val="right"/>
              <w:rPr>
                <w:rFonts w:ascii="Calibri" w:eastAsia="Times New Roman" w:hAnsi="Calibri" w:cs="Calibri"/>
                <w:b/>
                <w:bCs/>
                <w:color w:val="000000"/>
                <w:sz w:val="20"/>
                <w:szCs w:val="20"/>
                <w:lang w:eastAsia="el-GR"/>
              </w:rPr>
            </w:pPr>
            <w:r w:rsidRPr="003F1540">
              <w:rPr>
                <w:rFonts w:ascii="Calibri" w:eastAsia="Times New Roman" w:hAnsi="Calibri" w:cs="Calibri"/>
                <w:b/>
                <w:bCs/>
                <w:color w:val="000000"/>
                <w:sz w:val="20"/>
                <w:szCs w:val="20"/>
                <w:lang w:eastAsia="el-GR"/>
              </w:rPr>
              <w:t>ΓΕΝΙΚΟ ΣΥΝΟΛΟ ΔΑΠΑΝΗΣ</w:t>
            </w:r>
          </w:p>
        </w:tc>
        <w:tc>
          <w:tcPr>
            <w:tcW w:w="1602" w:type="dxa"/>
            <w:tcBorders>
              <w:top w:val="nil"/>
              <w:left w:val="nil"/>
              <w:bottom w:val="single" w:sz="4" w:space="0" w:color="auto"/>
              <w:right w:val="single" w:sz="8" w:space="0" w:color="auto"/>
            </w:tcBorders>
            <w:shd w:val="clear" w:color="auto" w:fill="D9D9D9" w:themeFill="background1" w:themeFillShade="D9"/>
            <w:vAlign w:val="bottom"/>
          </w:tcPr>
          <w:p w:rsidR="003F1540" w:rsidRPr="003F1540" w:rsidRDefault="003F1540" w:rsidP="003F1540">
            <w:pPr>
              <w:spacing w:after="0" w:line="240" w:lineRule="auto"/>
              <w:jc w:val="right"/>
              <w:rPr>
                <w:rFonts w:ascii="Calibri" w:eastAsia="Times New Roman" w:hAnsi="Calibri" w:cs="Calibri"/>
                <w:b/>
                <w:bCs/>
                <w:color w:val="000000"/>
                <w:sz w:val="20"/>
                <w:szCs w:val="20"/>
                <w:lang w:eastAsia="el-GR"/>
              </w:rPr>
            </w:pPr>
            <w:r w:rsidRPr="003F1540">
              <w:rPr>
                <w:rFonts w:ascii="Calibri" w:eastAsia="Times New Roman" w:hAnsi="Calibri" w:cs="Calibri"/>
                <w:b/>
                <w:bCs/>
                <w:color w:val="000000"/>
                <w:sz w:val="20"/>
                <w:szCs w:val="20"/>
                <w:lang w:eastAsia="el-GR"/>
              </w:rPr>
              <w:t>4.300,00€</w:t>
            </w:r>
          </w:p>
        </w:tc>
      </w:tr>
    </w:tbl>
    <w:p w:rsidR="00C8088B" w:rsidRDefault="00C8088B" w:rsidP="00C8088B">
      <w:pPr>
        <w:widowControl w:val="0"/>
        <w:spacing w:line="264" w:lineRule="atLeast"/>
        <w:ind w:firstLine="720"/>
        <w:jc w:val="both"/>
        <w:rPr>
          <w:rFonts w:ascii="Arial" w:hAnsi="Arial" w:cs="Arial"/>
        </w:rPr>
      </w:pPr>
    </w:p>
    <w:p w:rsidR="00DE4A87" w:rsidRDefault="00DE4A87" w:rsidP="00C8088B">
      <w:pPr>
        <w:jc w:val="center"/>
        <w:rPr>
          <w:rFonts w:ascii="Arial Narrow" w:hAnsi="Arial Narrow"/>
          <w:b/>
          <w:sz w:val="28"/>
          <w:szCs w:val="28"/>
          <w:u w:val="single"/>
        </w:rPr>
      </w:pPr>
    </w:p>
    <w:p w:rsidR="00C8088B" w:rsidRDefault="00C8088B" w:rsidP="00C8088B">
      <w:pPr>
        <w:jc w:val="center"/>
        <w:rPr>
          <w:rFonts w:ascii="Arial Narrow" w:hAnsi="Arial Narrow"/>
          <w:b/>
          <w:sz w:val="28"/>
          <w:szCs w:val="28"/>
          <w:u w:val="single"/>
        </w:rPr>
      </w:pPr>
      <w:r w:rsidRPr="00460C03">
        <w:rPr>
          <w:rFonts w:ascii="Arial Narrow" w:hAnsi="Arial Narrow"/>
          <w:b/>
          <w:sz w:val="28"/>
          <w:szCs w:val="28"/>
          <w:u w:val="single"/>
        </w:rPr>
        <w:t>Σ Υ Γ Γ Ρ Α Φ Η   Υ Π Ο Χ Ρ Ε Ω Σ Ε Ω Ν</w:t>
      </w:r>
    </w:p>
    <w:p w:rsidR="00C723E3" w:rsidRPr="00460C03" w:rsidRDefault="00C723E3" w:rsidP="00C8088B">
      <w:pPr>
        <w:jc w:val="center"/>
        <w:rPr>
          <w:rFonts w:ascii="Arial Narrow" w:hAnsi="Arial Narrow"/>
          <w:b/>
          <w:sz w:val="28"/>
          <w:szCs w:val="28"/>
          <w:u w:val="single"/>
        </w:rPr>
      </w:pPr>
    </w:p>
    <w:p w:rsidR="00C8088B" w:rsidRPr="00460C03" w:rsidRDefault="00C8088B" w:rsidP="00C8088B">
      <w:pPr>
        <w:rPr>
          <w:rFonts w:ascii="Arial Narrow" w:hAnsi="Arial Narrow"/>
          <w:b/>
          <w:sz w:val="28"/>
          <w:szCs w:val="28"/>
          <w:u w:val="single"/>
        </w:rPr>
      </w:pPr>
      <w:r w:rsidRPr="00460C03">
        <w:rPr>
          <w:rFonts w:ascii="Arial Narrow" w:hAnsi="Arial Narrow"/>
          <w:b/>
          <w:sz w:val="28"/>
          <w:szCs w:val="28"/>
          <w:u w:val="single"/>
        </w:rPr>
        <w:t>Άρθρο 1ο :</w:t>
      </w:r>
      <w:r w:rsidRPr="00460C03">
        <w:rPr>
          <w:rFonts w:ascii="Arial Narrow" w:hAnsi="Arial Narrow"/>
          <w:sz w:val="28"/>
          <w:szCs w:val="28"/>
          <w:u w:val="single"/>
        </w:rPr>
        <w:t xml:space="preserve">     </w:t>
      </w:r>
      <w:r w:rsidRPr="00460C03">
        <w:rPr>
          <w:rFonts w:ascii="Arial Narrow" w:hAnsi="Arial Narrow"/>
          <w:b/>
          <w:sz w:val="28"/>
          <w:szCs w:val="28"/>
          <w:u w:val="single"/>
        </w:rPr>
        <w:t>Αντικείμενο</w:t>
      </w:r>
      <w:r w:rsidR="00BD0404">
        <w:rPr>
          <w:rFonts w:ascii="Arial Narrow" w:hAnsi="Arial Narrow"/>
          <w:b/>
          <w:sz w:val="28"/>
          <w:szCs w:val="28"/>
          <w:u w:val="single"/>
        </w:rPr>
        <w:t>-Υ</w:t>
      </w:r>
      <w:r w:rsidR="008663E1">
        <w:rPr>
          <w:rFonts w:ascii="Arial Narrow" w:hAnsi="Arial Narrow"/>
          <w:b/>
          <w:sz w:val="28"/>
          <w:szCs w:val="28"/>
          <w:u w:val="single"/>
        </w:rPr>
        <w:t>ποχρεώσεις</w:t>
      </w:r>
      <w:r w:rsidRPr="00460C03">
        <w:rPr>
          <w:rFonts w:ascii="Arial Narrow" w:hAnsi="Arial Narrow"/>
          <w:b/>
          <w:sz w:val="28"/>
          <w:szCs w:val="28"/>
          <w:u w:val="single"/>
        </w:rPr>
        <w:t xml:space="preserve">  </w:t>
      </w:r>
    </w:p>
    <w:p w:rsidR="008663E1" w:rsidRPr="008663E1" w:rsidRDefault="008663E1" w:rsidP="00ED214A">
      <w:pPr>
        <w:numPr>
          <w:ilvl w:val="0"/>
          <w:numId w:val="8"/>
        </w:numPr>
        <w:tabs>
          <w:tab w:val="left" w:pos="5385"/>
        </w:tabs>
        <w:spacing w:after="0" w:line="240" w:lineRule="auto"/>
        <w:ind w:left="714" w:hanging="357"/>
        <w:jc w:val="both"/>
        <w:rPr>
          <w:rFonts w:ascii="Arial Narrow" w:hAnsi="Arial Narrow"/>
          <w:bCs/>
          <w:sz w:val="28"/>
          <w:szCs w:val="28"/>
        </w:rPr>
      </w:pPr>
      <w:bookmarkStart w:id="85" w:name="OLE_LINK117"/>
      <w:bookmarkStart w:id="86" w:name="OLE_LINK118"/>
      <w:r w:rsidRPr="008663E1">
        <w:rPr>
          <w:rFonts w:ascii="Arial Narrow" w:hAnsi="Arial Narrow"/>
          <w:sz w:val="28"/>
          <w:szCs w:val="28"/>
        </w:rPr>
        <w:t xml:space="preserve">Η εκτέλεση παροχής υπηρεσιών  υποστήριξης των </w:t>
      </w:r>
      <w:r>
        <w:rPr>
          <w:rFonts w:ascii="Arial Narrow" w:hAnsi="Arial Narrow"/>
          <w:sz w:val="28"/>
          <w:szCs w:val="28"/>
        </w:rPr>
        <w:t xml:space="preserve">τεχνικών </w:t>
      </w:r>
      <w:r w:rsidRPr="008663E1">
        <w:rPr>
          <w:rFonts w:ascii="Arial Narrow" w:hAnsi="Arial Narrow"/>
          <w:sz w:val="28"/>
          <w:szCs w:val="28"/>
        </w:rPr>
        <w:t>εφαρμογών για το 202</w:t>
      </w:r>
      <w:r w:rsidR="009826CB">
        <w:rPr>
          <w:rFonts w:ascii="Arial Narrow" w:hAnsi="Arial Narrow"/>
          <w:sz w:val="28"/>
          <w:szCs w:val="28"/>
        </w:rPr>
        <w:t>2</w:t>
      </w:r>
      <w:r w:rsidRPr="008663E1">
        <w:rPr>
          <w:rFonts w:ascii="Arial Narrow" w:hAnsi="Arial Narrow"/>
          <w:sz w:val="28"/>
          <w:szCs w:val="28"/>
        </w:rPr>
        <w:t xml:space="preserve">,  όπως αυτές αναλυτικά αναφέρονται στην τεχνική περιγραφή.  </w:t>
      </w:r>
    </w:p>
    <w:p w:rsidR="008663E1" w:rsidRPr="008663E1" w:rsidRDefault="008663E1" w:rsidP="00ED214A">
      <w:pPr>
        <w:numPr>
          <w:ilvl w:val="0"/>
          <w:numId w:val="8"/>
        </w:numPr>
        <w:tabs>
          <w:tab w:val="left" w:pos="5385"/>
        </w:tabs>
        <w:spacing w:after="0" w:line="240" w:lineRule="auto"/>
        <w:ind w:left="714" w:hanging="357"/>
        <w:jc w:val="both"/>
        <w:rPr>
          <w:rFonts w:ascii="Arial Narrow" w:hAnsi="Arial Narrow"/>
          <w:sz w:val="28"/>
          <w:szCs w:val="28"/>
          <w:lang w:val="en-GB"/>
        </w:rPr>
      </w:pPr>
      <w:r w:rsidRPr="008663E1">
        <w:rPr>
          <w:rFonts w:ascii="Arial Narrow" w:hAnsi="Arial Narrow"/>
          <w:sz w:val="28"/>
          <w:szCs w:val="28"/>
        </w:rPr>
        <w:t xml:space="preserve">Συμμόρφωση με το Νέο Κανονισμό Προστασίας Προσωπικών Δεδομένων με αριθ. </w:t>
      </w:r>
      <w:r w:rsidRPr="008663E1">
        <w:rPr>
          <w:rFonts w:ascii="Arial Narrow" w:hAnsi="Arial Narrow"/>
          <w:sz w:val="28"/>
          <w:szCs w:val="28"/>
          <w:lang w:val="en-GB"/>
        </w:rPr>
        <w:t>679/2016 (GDPR)</w:t>
      </w:r>
    </w:p>
    <w:p w:rsidR="008663E1" w:rsidRPr="008663E1" w:rsidRDefault="008663E1" w:rsidP="00ED214A">
      <w:pPr>
        <w:numPr>
          <w:ilvl w:val="0"/>
          <w:numId w:val="8"/>
        </w:numPr>
        <w:tabs>
          <w:tab w:val="left" w:pos="5385"/>
        </w:tabs>
        <w:spacing w:after="0" w:line="240" w:lineRule="auto"/>
        <w:ind w:left="714" w:hanging="357"/>
        <w:jc w:val="both"/>
        <w:rPr>
          <w:rFonts w:ascii="Arial Narrow" w:hAnsi="Arial Narrow"/>
          <w:bCs/>
          <w:sz w:val="28"/>
          <w:szCs w:val="28"/>
        </w:rPr>
      </w:pPr>
      <w:r w:rsidRPr="008663E1">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r w:rsidRPr="008663E1">
        <w:rPr>
          <w:rFonts w:ascii="Arial Narrow" w:hAnsi="Arial Narrow"/>
          <w:sz w:val="28"/>
          <w:szCs w:val="28"/>
          <w:lang w:val="en-US"/>
        </w:rPr>
        <w:t>dpo</w:t>
      </w:r>
    </w:p>
    <w:bookmarkEnd w:id="85"/>
    <w:bookmarkEnd w:id="86"/>
    <w:p w:rsidR="00C8088B" w:rsidRPr="00055313" w:rsidRDefault="00C8088B" w:rsidP="00C8088B">
      <w:pPr>
        <w:tabs>
          <w:tab w:val="left" w:pos="5385"/>
        </w:tabs>
        <w:ind w:left="142" w:firstLine="142"/>
        <w:rPr>
          <w:rFonts w:ascii="Arial Narrow" w:hAnsi="Arial Narrow"/>
          <w:sz w:val="28"/>
          <w:szCs w:val="28"/>
        </w:rPr>
      </w:pPr>
      <w:r w:rsidRPr="0097231F">
        <w:rPr>
          <w:rFonts w:ascii="Arial Narrow" w:hAnsi="Arial Narrow"/>
          <w:sz w:val="28"/>
          <w:szCs w:val="28"/>
        </w:rPr>
        <w:tab/>
      </w:r>
    </w:p>
    <w:p w:rsidR="00C8088B" w:rsidRPr="00460C03" w:rsidRDefault="00C8088B" w:rsidP="00C8088B">
      <w:pPr>
        <w:rPr>
          <w:rFonts w:ascii="Arial Narrow" w:hAnsi="Arial Narrow"/>
          <w:sz w:val="28"/>
          <w:szCs w:val="28"/>
        </w:rPr>
      </w:pPr>
      <w:r w:rsidRPr="00460C03">
        <w:rPr>
          <w:rFonts w:ascii="Arial Narrow" w:hAnsi="Arial Narrow"/>
          <w:b/>
          <w:sz w:val="28"/>
          <w:szCs w:val="28"/>
          <w:u w:val="single"/>
        </w:rPr>
        <w:t>Άρθρο 2ο</w:t>
      </w:r>
      <w:r w:rsidRPr="00460C03">
        <w:rPr>
          <w:rFonts w:ascii="Arial Narrow" w:hAnsi="Arial Narrow"/>
          <w:sz w:val="28"/>
          <w:szCs w:val="28"/>
          <w:u w:val="single"/>
        </w:rPr>
        <w:t xml:space="preserve"> :     </w:t>
      </w:r>
      <w:r w:rsidRPr="00460C03">
        <w:rPr>
          <w:rFonts w:ascii="Arial Narrow" w:hAnsi="Arial Narrow"/>
          <w:b/>
          <w:sz w:val="28"/>
          <w:szCs w:val="28"/>
          <w:u w:val="single"/>
        </w:rPr>
        <w:t>Ισχύουσες διατάξεις</w:t>
      </w:r>
    </w:p>
    <w:p w:rsidR="00C8088B" w:rsidRPr="00460C03" w:rsidRDefault="00C8088B" w:rsidP="0016534B">
      <w:pPr>
        <w:spacing w:after="0"/>
        <w:ind w:left="284"/>
        <w:rPr>
          <w:rFonts w:ascii="Arial Narrow" w:hAnsi="Arial Narrow"/>
          <w:sz w:val="28"/>
          <w:szCs w:val="28"/>
        </w:rPr>
      </w:pPr>
      <w:r w:rsidRPr="00460C03">
        <w:rPr>
          <w:rFonts w:ascii="Arial Narrow" w:hAnsi="Arial Narrow"/>
          <w:sz w:val="28"/>
          <w:szCs w:val="28"/>
        </w:rPr>
        <w:t>Η ανάθεση της εργασίας θα γίνει σύμφωνα με τις διατάξεις:</w:t>
      </w:r>
    </w:p>
    <w:p w:rsidR="00C8088B" w:rsidRDefault="00C8088B" w:rsidP="00C8088B">
      <w:pPr>
        <w:numPr>
          <w:ilvl w:val="0"/>
          <w:numId w:val="7"/>
        </w:numPr>
        <w:spacing w:after="0" w:line="240" w:lineRule="auto"/>
        <w:jc w:val="both"/>
        <w:rPr>
          <w:rFonts w:ascii="Arial Narrow" w:hAnsi="Arial Narrow"/>
          <w:sz w:val="28"/>
          <w:szCs w:val="28"/>
        </w:rPr>
      </w:pPr>
      <w:r w:rsidRPr="00460C03">
        <w:rPr>
          <w:rFonts w:ascii="Arial Narrow" w:hAnsi="Arial Narrow"/>
          <w:sz w:val="28"/>
          <w:szCs w:val="28"/>
        </w:rPr>
        <w:t xml:space="preserve">Του άρθρου 209 του Ν. 3463/06, όπως τροποποιήθηκε και ισχύει </w:t>
      </w:r>
    </w:p>
    <w:p w:rsidR="00C8088B" w:rsidRDefault="00C8088B" w:rsidP="00C8088B">
      <w:pPr>
        <w:numPr>
          <w:ilvl w:val="0"/>
          <w:numId w:val="7"/>
        </w:numPr>
        <w:spacing w:after="0" w:line="240" w:lineRule="auto"/>
        <w:jc w:val="both"/>
        <w:rPr>
          <w:rFonts w:ascii="Arial Narrow" w:hAnsi="Arial Narrow"/>
          <w:sz w:val="28"/>
          <w:szCs w:val="28"/>
        </w:rPr>
      </w:pPr>
      <w:r w:rsidRPr="0049022A">
        <w:rPr>
          <w:rFonts w:ascii="Arial Narrow" w:hAnsi="Arial Narrow"/>
          <w:sz w:val="28"/>
          <w:szCs w:val="28"/>
        </w:rPr>
        <w:t>Τις διατάξεις του Ν. 4412/16 ειδικότερα του άρθρου 118</w:t>
      </w:r>
      <w:r w:rsidR="00B2659F">
        <w:rPr>
          <w:rFonts w:ascii="Arial Narrow" w:hAnsi="Arial Narrow"/>
          <w:sz w:val="28"/>
          <w:szCs w:val="28"/>
        </w:rPr>
        <w:t xml:space="preserve"> όπως ισχύει</w:t>
      </w:r>
    </w:p>
    <w:p w:rsidR="00C8088B" w:rsidRPr="00C8088B" w:rsidRDefault="00C8088B" w:rsidP="00C8088B">
      <w:pPr>
        <w:pStyle w:val="aff"/>
        <w:numPr>
          <w:ilvl w:val="0"/>
          <w:numId w:val="7"/>
        </w:numPr>
        <w:suppressAutoHyphens w:val="0"/>
        <w:spacing w:after="0"/>
        <w:jc w:val="left"/>
        <w:rPr>
          <w:rFonts w:ascii="Arial Narrow" w:hAnsi="Arial Narrow"/>
          <w:sz w:val="28"/>
          <w:szCs w:val="28"/>
          <w:lang w:val="el-GR"/>
        </w:rPr>
      </w:pPr>
      <w:r w:rsidRPr="00C8088B">
        <w:rPr>
          <w:rFonts w:ascii="Arial Narrow" w:hAnsi="Arial Narrow"/>
          <w:sz w:val="28"/>
          <w:szCs w:val="28"/>
          <w:lang w:val="el-GR"/>
        </w:rPr>
        <w:t>Τις διατάξεις του Ν.4555/18 (Α133) ειδικότερα του άρθρου 203</w:t>
      </w:r>
    </w:p>
    <w:p w:rsidR="00C8088B" w:rsidRPr="00460C03" w:rsidRDefault="00C8088B" w:rsidP="0016534B">
      <w:pPr>
        <w:spacing w:before="120"/>
        <w:rPr>
          <w:rFonts w:ascii="Arial Narrow" w:hAnsi="Arial Narrow"/>
          <w:b/>
          <w:sz w:val="28"/>
          <w:szCs w:val="28"/>
        </w:rPr>
      </w:pPr>
      <w:r w:rsidRPr="00460C03">
        <w:rPr>
          <w:rFonts w:ascii="Arial Narrow" w:hAnsi="Arial Narrow"/>
          <w:b/>
          <w:sz w:val="28"/>
          <w:szCs w:val="28"/>
          <w:u w:val="single"/>
        </w:rPr>
        <w:t>Άρθρο 3ο :</w:t>
      </w:r>
      <w:r w:rsidRPr="00460C03">
        <w:rPr>
          <w:rFonts w:ascii="Arial Narrow" w:hAnsi="Arial Narrow"/>
          <w:sz w:val="28"/>
          <w:szCs w:val="28"/>
          <w:u w:val="single"/>
        </w:rPr>
        <w:t xml:space="preserve">     </w:t>
      </w:r>
      <w:r w:rsidRPr="00460C03">
        <w:rPr>
          <w:rFonts w:ascii="Arial Narrow" w:hAnsi="Arial Narrow"/>
          <w:b/>
          <w:sz w:val="28"/>
          <w:szCs w:val="28"/>
          <w:u w:val="single"/>
        </w:rPr>
        <w:t>Συμβατικά στοιχεία</w:t>
      </w:r>
    </w:p>
    <w:p w:rsidR="00C8088B" w:rsidRPr="00460C03" w:rsidRDefault="00C8088B" w:rsidP="00C8088B">
      <w:pPr>
        <w:ind w:left="284"/>
        <w:rPr>
          <w:rFonts w:ascii="Arial Narrow" w:hAnsi="Arial Narrow"/>
          <w:sz w:val="28"/>
          <w:szCs w:val="28"/>
        </w:rPr>
      </w:pPr>
      <w:r w:rsidRPr="00460C03">
        <w:rPr>
          <w:rFonts w:ascii="Arial Narrow" w:hAnsi="Arial Narrow"/>
          <w:sz w:val="28"/>
          <w:szCs w:val="28"/>
        </w:rPr>
        <w:t>Τα συμβατικά στοιχεία κατά σειρά ισχύος είναι:</w:t>
      </w:r>
    </w:p>
    <w:p w:rsidR="00C8088B" w:rsidRPr="00460C03" w:rsidRDefault="00C8088B" w:rsidP="004A6158">
      <w:pPr>
        <w:spacing w:after="0"/>
        <w:ind w:left="284"/>
        <w:rPr>
          <w:rFonts w:ascii="Arial Narrow" w:hAnsi="Arial Narrow"/>
          <w:sz w:val="28"/>
          <w:szCs w:val="28"/>
        </w:rPr>
      </w:pPr>
      <w:r w:rsidRPr="00460C03">
        <w:rPr>
          <w:rFonts w:ascii="Arial Narrow" w:hAnsi="Arial Narrow"/>
          <w:sz w:val="28"/>
          <w:szCs w:val="28"/>
        </w:rPr>
        <w:t xml:space="preserve">α. Η Τεχνική περιγραφή  </w:t>
      </w:r>
    </w:p>
    <w:p w:rsidR="00C8088B" w:rsidRPr="00460C03" w:rsidRDefault="00C8088B" w:rsidP="004A6158">
      <w:pPr>
        <w:spacing w:after="0"/>
        <w:ind w:left="284"/>
        <w:rPr>
          <w:rFonts w:ascii="Arial Narrow" w:hAnsi="Arial Narrow"/>
          <w:sz w:val="28"/>
          <w:szCs w:val="28"/>
        </w:rPr>
      </w:pPr>
      <w:r w:rsidRPr="00460C03">
        <w:rPr>
          <w:rFonts w:ascii="Arial Narrow" w:hAnsi="Arial Narrow"/>
          <w:sz w:val="28"/>
          <w:szCs w:val="28"/>
        </w:rPr>
        <w:t xml:space="preserve">β. Ο ενδεικτικός προϋπολογισμός </w:t>
      </w:r>
    </w:p>
    <w:p w:rsidR="00C8088B" w:rsidRPr="00460C03" w:rsidRDefault="00C8088B" w:rsidP="004A6158">
      <w:pPr>
        <w:spacing w:after="0"/>
        <w:ind w:left="284"/>
        <w:rPr>
          <w:rFonts w:ascii="Arial Narrow" w:hAnsi="Arial Narrow"/>
          <w:sz w:val="28"/>
          <w:szCs w:val="28"/>
        </w:rPr>
      </w:pPr>
      <w:r w:rsidRPr="00460C03">
        <w:rPr>
          <w:rFonts w:ascii="Arial Narrow" w:hAnsi="Arial Narrow"/>
          <w:sz w:val="28"/>
          <w:szCs w:val="28"/>
        </w:rPr>
        <w:t xml:space="preserve">γ. Η συγγραφή υποχρεώσεων </w:t>
      </w:r>
    </w:p>
    <w:p w:rsidR="00C8088B" w:rsidRPr="00460C03" w:rsidRDefault="00C8088B" w:rsidP="00C8088B">
      <w:pPr>
        <w:ind w:left="284"/>
        <w:rPr>
          <w:rFonts w:ascii="Arial Narrow" w:hAnsi="Arial Narrow"/>
          <w:sz w:val="28"/>
          <w:szCs w:val="28"/>
        </w:rPr>
      </w:pPr>
      <w:r w:rsidRPr="00460C03">
        <w:rPr>
          <w:rFonts w:ascii="Arial Narrow" w:hAnsi="Arial Narrow"/>
          <w:sz w:val="28"/>
          <w:szCs w:val="28"/>
        </w:rPr>
        <w:lastRenderedPageBreak/>
        <w:t xml:space="preserve"> </w:t>
      </w:r>
    </w:p>
    <w:p w:rsidR="00C8088B" w:rsidRPr="00460C03" w:rsidRDefault="00C8088B" w:rsidP="00C8088B">
      <w:pPr>
        <w:tabs>
          <w:tab w:val="left" w:pos="6379"/>
        </w:tabs>
        <w:ind w:left="284" w:hanging="284"/>
        <w:rPr>
          <w:rFonts w:ascii="Arial Narrow" w:hAnsi="Arial Narrow"/>
          <w:sz w:val="28"/>
          <w:szCs w:val="28"/>
        </w:rPr>
      </w:pPr>
      <w:r w:rsidRPr="00460C03">
        <w:rPr>
          <w:rFonts w:ascii="Arial Narrow" w:hAnsi="Arial Narrow"/>
          <w:b/>
          <w:sz w:val="28"/>
          <w:szCs w:val="28"/>
          <w:u w:val="single"/>
        </w:rPr>
        <w:t xml:space="preserve">Άρθρο 4ο :     Χρόνος εκτέλεσης εργασίας </w:t>
      </w:r>
    </w:p>
    <w:p w:rsidR="008663E1" w:rsidRPr="008663E1" w:rsidRDefault="00C8088B" w:rsidP="00C723E3">
      <w:pPr>
        <w:ind w:left="284"/>
        <w:jc w:val="both"/>
        <w:rPr>
          <w:rFonts w:ascii="Arial Narrow" w:eastAsia="Times New Roman" w:hAnsi="Arial Narrow" w:cs="Arial"/>
          <w:sz w:val="28"/>
          <w:szCs w:val="28"/>
          <w:lang w:eastAsia="zh-CN"/>
        </w:rPr>
      </w:pPr>
      <w:r w:rsidRPr="00460C03">
        <w:rPr>
          <w:rFonts w:ascii="Arial Narrow" w:hAnsi="Arial Narrow"/>
          <w:sz w:val="28"/>
          <w:szCs w:val="28"/>
        </w:rPr>
        <w:t xml:space="preserve">   </w:t>
      </w:r>
      <w:bookmarkStart w:id="87" w:name="OLE_LINK119"/>
      <w:bookmarkStart w:id="88" w:name="OLE_LINK120"/>
      <w:r w:rsidR="008663E1" w:rsidRPr="00024BE5">
        <w:rPr>
          <w:rFonts w:ascii="Arial Narrow" w:eastAsia="Times New Roman" w:hAnsi="Arial Narrow" w:cs="Arial"/>
          <w:sz w:val="28"/>
          <w:szCs w:val="28"/>
          <w:lang w:eastAsia="zh-CN"/>
        </w:rPr>
        <w:t>Η διάρκεια της Σύμβασης ορίζεται ως το ημερολογιακό έτος 202</w:t>
      </w:r>
      <w:r w:rsidR="009826CB">
        <w:rPr>
          <w:rFonts w:ascii="Arial Narrow" w:eastAsia="Times New Roman" w:hAnsi="Arial Narrow" w:cs="Arial"/>
          <w:sz w:val="28"/>
          <w:szCs w:val="28"/>
          <w:lang w:eastAsia="zh-CN"/>
        </w:rPr>
        <w:t>2</w:t>
      </w:r>
      <w:r w:rsidR="008663E1" w:rsidRPr="00024BE5">
        <w:rPr>
          <w:rFonts w:ascii="Arial Narrow" w:eastAsia="Times New Roman" w:hAnsi="Arial Narrow" w:cs="Arial"/>
          <w:sz w:val="28"/>
          <w:szCs w:val="28"/>
          <w:lang w:eastAsia="zh-CN"/>
        </w:rPr>
        <w:t>. Η έναρξη της εκτέλεσης των εργασιών θα γίνει</w:t>
      </w:r>
      <w:r w:rsidR="004A6158">
        <w:rPr>
          <w:rFonts w:ascii="Arial Narrow" w:eastAsia="Times New Roman" w:hAnsi="Arial Narrow" w:cs="Arial"/>
          <w:sz w:val="28"/>
          <w:szCs w:val="28"/>
          <w:lang w:eastAsia="zh-CN"/>
        </w:rPr>
        <w:t xml:space="preserve"> </w:t>
      </w:r>
      <w:r w:rsidR="004A6158" w:rsidRPr="004A6158">
        <w:rPr>
          <w:rFonts w:ascii="Arial Narrow" w:eastAsia="Times New Roman" w:hAnsi="Arial Narrow" w:cs="Arial"/>
          <w:sz w:val="28"/>
          <w:szCs w:val="28"/>
          <w:lang w:eastAsia="zh-CN"/>
        </w:rPr>
        <w:t>με</w:t>
      </w:r>
      <w:r w:rsidR="008663E1" w:rsidRPr="004A6158">
        <w:rPr>
          <w:rFonts w:ascii="Arial Narrow" w:eastAsia="Times New Roman" w:hAnsi="Arial Narrow" w:cs="Arial"/>
          <w:sz w:val="28"/>
          <w:szCs w:val="28"/>
          <w:lang w:eastAsia="zh-CN"/>
        </w:rPr>
        <w:t xml:space="preserve"> την υπογραφή της σχετικής σύμβασης</w:t>
      </w:r>
      <w:r w:rsidR="008663E1" w:rsidRPr="00024BE5">
        <w:rPr>
          <w:rFonts w:ascii="Arial Narrow" w:eastAsia="Times New Roman" w:hAnsi="Arial Narrow" w:cs="Arial"/>
          <w:sz w:val="28"/>
          <w:szCs w:val="28"/>
          <w:lang w:eastAsia="zh-CN"/>
        </w:rPr>
        <w:t xml:space="preserve"> με τον ανάδοχο για το 202</w:t>
      </w:r>
      <w:r w:rsidR="009826CB">
        <w:rPr>
          <w:rFonts w:ascii="Arial Narrow" w:eastAsia="Times New Roman" w:hAnsi="Arial Narrow" w:cs="Arial"/>
          <w:sz w:val="28"/>
          <w:szCs w:val="28"/>
          <w:lang w:eastAsia="zh-CN"/>
        </w:rPr>
        <w:t>2</w:t>
      </w:r>
      <w:r w:rsidR="008663E1" w:rsidRPr="00024BE5">
        <w:rPr>
          <w:rFonts w:ascii="Arial Narrow" w:eastAsia="Times New Roman" w:hAnsi="Arial Narrow" w:cs="Arial"/>
          <w:sz w:val="28"/>
          <w:szCs w:val="28"/>
          <w:lang w:eastAsia="zh-CN"/>
        </w:rPr>
        <w:t>.</w:t>
      </w:r>
    </w:p>
    <w:bookmarkEnd w:id="87"/>
    <w:bookmarkEnd w:id="88"/>
    <w:p w:rsidR="00C8088B" w:rsidRPr="00460C03" w:rsidRDefault="00C8088B" w:rsidP="00C8088B">
      <w:pPr>
        <w:ind w:left="426" w:hanging="426"/>
        <w:jc w:val="both"/>
        <w:rPr>
          <w:rFonts w:ascii="Arial Narrow" w:hAnsi="Arial Narrow"/>
          <w:sz w:val="28"/>
          <w:szCs w:val="28"/>
        </w:rPr>
      </w:pPr>
      <w:r w:rsidRPr="00460C03">
        <w:rPr>
          <w:rFonts w:ascii="Arial Narrow" w:hAnsi="Arial Narrow"/>
          <w:b/>
          <w:sz w:val="28"/>
          <w:szCs w:val="28"/>
          <w:u w:val="single"/>
        </w:rPr>
        <w:t xml:space="preserve">Άρθρο 5ο :     </w:t>
      </w:r>
      <w:r>
        <w:rPr>
          <w:rFonts w:ascii="Arial Narrow" w:hAnsi="Arial Narrow"/>
          <w:b/>
          <w:sz w:val="28"/>
          <w:szCs w:val="28"/>
          <w:u w:val="single"/>
        </w:rPr>
        <w:t xml:space="preserve">Ειδικές </w:t>
      </w:r>
      <w:r w:rsidRPr="00460C03">
        <w:rPr>
          <w:rFonts w:ascii="Arial Narrow" w:hAnsi="Arial Narrow"/>
          <w:b/>
          <w:sz w:val="28"/>
          <w:szCs w:val="28"/>
          <w:u w:val="single"/>
        </w:rPr>
        <w:t>Υποχρεώσεις του αναδόχου</w:t>
      </w:r>
    </w:p>
    <w:p w:rsidR="008663E1" w:rsidRPr="008663E1" w:rsidRDefault="00C8088B" w:rsidP="008663E1">
      <w:pPr>
        <w:jc w:val="both"/>
        <w:rPr>
          <w:rFonts w:ascii="Arial Narrow" w:hAnsi="Arial Narrow"/>
          <w:sz w:val="28"/>
          <w:szCs w:val="28"/>
        </w:rPr>
      </w:pPr>
      <w:bookmarkStart w:id="89" w:name="OLE_LINK124"/>
      <w:bookmarkStart w:id="90" w:name="OLE_LINK125"/>
      <w:r w:rsidRPr="00460C03">
        <w:rPr>
          <w:rFonts w:ascii="Arial Narrow" w:hAnsi="Arial Narrow"/>
          <w:sz w:val="28"/>
          <w:szCs w:val="28"/>
        </w:rPr>
        <w:t xml:space="preserve">   </w:t>
      </w:r>
      <w:r w:rsidR="008663E1" w:rsidRPr="008663E1">
        <w:rPr>
          <w:rFonts w:ascii="Arial Narrow" w:hAnsi="Arial Narrow"/>
          <w:sz w:val="28"/>
          <w:szCs w:val="28"/>
        </w:rPr>
        <w:t xml:space="preserve">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w:t>
      </w:r>
      <w:r w:rsidR="008663E1">
        <w:rPr>
          <w:rFonts w:ascii="Arial Narrow" w:hAnsi="Arial Narrow"/>
          <w:sz w:val="28"/>
          <w:szCs w:val="28"/>
        </w:rPr>
        <w:t>5</w:t>
      </w:r>
      <w:r w:rsidR="008663E1" w:rsidRPr="008663E1">
        <w:rPr>
          <w:rFonts w:ascii="Arial Narrow" w:hAnsi="Arial Narrow"/>
          <w:sz w:val="28"/>
          <w:szCs w:val="28"/>
        </w:rPr>
        <w:t xml:space="preserve">).   </w:t>
      </w:r>
    </w:p>
    <w:p w:rsidR="008663E1" w:rsidRPr="008663E1" w:rsidRDefault="008663E1" w:rsidP="008663E1">
      <w:pPr>
        <w:jc w:val="both"/>
        <w:rPr>
          <w:rFonts w:ascii="Arial Narrow" w:hAnsi="Arial Narrow"/>
          <w:sz w:val="28"/>
          <w:szCs w:val="28"/>
        </w:rPr>
      </w:pPr>
      <w:r w:rsidRPr="008663E1">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8663E1" w:rsidRDefault="008663E1" w:rsidP="008663E1">
      <w:pPr>
        <w:jc w:val="both"/>
        <w:rPr>
          <w:rFonts w:ascii="Arial Narrow" w:hAnsi="Arial Narrow"/>
          <w:sz w:val="28"/>
          <w:szCs w:val="28"/>
        </w:rPr>
      </w:pPr>
      <w:r w:rsidRPr="008663E1">
        <w:rPr>
          <w:rFonts w:ascii="Arial Narrow" w:hAnsi="Arial Narrow"/>
          <w:sz w:val="28"/>
          <w:szCs w:val="28"/>
        </w:rPr>
        <w:t>Λόγω της ιδιαιτερότητας της παροχής εξειδικευμένων υπηρεσιών υποστήριξης των συγκεκριμένων εφαρμογών λογισμικού που σχετίζονται με συγκεκριμ</w:t>
      </w:r>
      <w:r>
        <w:rPr>
          <w:rFonts w:ascii="Arial Narrow" w:hAnsi="Arial Narrow"/>
          <w:sz w:val="28"/>
          <w:szCs w:val="28"/>
        </w:rPr>
        <w:t xml:space="preserve">ένη κατασκευάστρια εταιρεία </w:t>
      </w:r>
      <w:r w:rsidRPr="008663E1">
        <w:rPr>
          <w:rFonts w:ascii="Arial Narrow" w:hAnsi="Arial Narrow"/>
          <w:sz w:val="28"/>
          <w:szCs w:val="28"/>
        </w:rPr>
        <w:t>(ιδιοκτήτης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w:t>
      </w:r>
    </w:p>
    <w:bookmarkEnd w:id="89"/>
    <w:bookmarkEnd w:id="90"/>
    <w:p w:rsidR="008C091D" w:rsidRPr="00024BE5" w:rsidRDefault="008C091D" w:rsidP="008C091D">
      <w:pPr>
        <w:jc w:val="both"/>
        <w:rPr>
          <w:rFonts w:ascii="Arial Narrow" w:hAnsi="Arial Narrow"/>
          <w:sz w:val="28"/>
          <w:szCs w:val="28"/>
        </w:rPr>
      </w:pPr>
      <w:r w:rsidRPr="00024BE5">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C8088B" w:rsidRPr="00460C03" w:rsidRDefault="00C8088B" w:rsidP="008663E1">
      <w:pPr>
        <w:jc w:val="both"/>
        <w:rPr>
          <w:rFonts w:ascii="Arial Narrow" w:hAnsi="Arial Narrow"/>
          <w:b/>
          <w:sz w:val="28"/>
          <w:szCs w:val="28"/>
          <w:u w:val="single"/>
        </w:rPr>
      </w:pPr>
      <w:r w:rsidRPr="00460C03">
        <w:rPr>
          <w:rFonts w:ascii="Arial Narrow" w:hAnsi="Arial Narrow"/>
          <w:b/>
          <w:sz w:val="28"/>
          <w:szCs w:val="28"/>
          <w:u w:val="single"/>
        </w:rPr>
        <w:t xml:space="preserve">Άρθρο 6ο :     Αναθεώρηση τιμών </w:t>
      </w:r>
    </w:p>
    <w:p w:rsidR="00C8088B" w:rsidRPr="00460C03" w:rsidRDefault="00C8088B" w:rsidP="00C8088B">
      <w:pPr>
        <w:jc w:val="both"/>
        <w:rPr>
          <w:rFonts w:ascii="Arial Narrow" w:hAnsi="Arial Narrow"/>
          <w:sz w:val="28"/>
          <w:szCs w:val="28"/>
        </w:rPr>
      </w:pPr>
      <w:r w:rsidRPr="00460C03">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8663E1" w:rsidRPr="00DE1E35" w:rsidRDefault="008663E1" w:rsidP="008663E1">
      <w:pPr>
        <w:jc w:val="both"/>
        <w:rPr>
          <w:rFonts w:ascii="Arial Narrow" w:hAnsi="Arial Narrow"/>
          <w:b/>
          <w:bCs/>
          <w:sz w:val="28"/>
          <w:szCs w:val="28"/>
          <w:u w:val="single"/>
        </w:rPr>
      </w:pPr>
      <w:bookmarkStart w:id="91" w:name="OLE_LINK121"/>
      <w:r w:rsidRPr="00DE1E35">
        <w:rPr>
          <w:rFonts w:ascii="Arial Narrow" w:hAnsi="Arial Narrow"/>
          <w:b/>
          <w:bCs/>
          <w:sz w:val="28"/>
          <w:szCs w:val="28"/>
          <w:u w:val="single"/>
        </w:rPr>
        <w:t>Άρθρο 7ο :     Παρακολούθηση-τροποποίηση της σύμβασης</w:t>
      </w:r>
    </w:p>
    <w:p w:rsidR="008663E1" w:rsidRPr="00DE1E35" w:rsidRDefault="008663E1" w:rsidP="008663E1">
      <w:pPr>
        <w:ind w:firstLine="720"/>
        <w:jc w:val="both"/>
        <w:rPr>
          <w:rFonts w:ascii="Arial Narrow" w:hAnsi="Arial Narrow"/>
          <w:bCs/>
          <w:sz w:val="28"/>
          <w:szCs w:val="28"/>
        </w:rPr>
      </w:pPr>
      <w:r w:rsidRPr="00DE1E35">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250373" w:rsidRDefault="00250373" w:rsidP="008663E1">
      <w:pPr>
        <w:rPr>
          <w:rFonts w:ascii="Arial Narrow" w:hAnsi="Arial Narrow"/>
          <w:b/>
          <w:sz w:val="28"/>
          <w:szCs w:val="28"/>
          <w:u w:val="single"/>
        </w:rPr>
      </w:pPr>
    </w:p>
    <w:p w:rsidR="008663E1" w:rsidRPr="00460C03" w:rsidRDefault="008663E1" w:rsidP="008663E1">
      <w:pPr>
        <w:rPr>
          <w:rFonts w:ascii="Arial Narrow" w:hAnsi="Arial Narrow"/>
          <w:b/>
          <w:sz w:val="28"/>
          <w:szCs w:val="28"/>
          <w:u w:val="single"/>
        </w:rPr>
      </w:pPr>
      <w:r w:rsidRPr="00460C03">
        <w:rPr>
          <w:rFonts w:ascii="Arial Narrow" w:hAnsi="Arial Narrow"/>
          <w:b/>
          <w:sz w:val="28"/>
          <w:szCs w:val="28"/>
          <w:u w:val="single"/>
        </w:rPr>
        <w:t xml:space="preserve">Άρθρο </w:t>
      </w:r>
      <w:r>
        <w:rPr>
          <w:rFonts w:ascii="Arial Narrow" w:hAnsi="Arial Narrow"/>
          <w:b/>
          <w:sz w:val="28"/>
          <w:szCs w:val="28"/>
          <w:u w:val="single"/>
        </w:rPr>
        <w:t>8</w:t>
      </w:r>
      <w:r w:rsidRPr="00460C03">
        <w:rPr>
          <w:rFonts w:ascii="Arial Narrow" w:hAnsi="Arial Narrow"/>
          <w:b/>
          <w:sz w:val="28"/>
          <w:szCs w:val="28"/>
          <w:u w:val="single"/>
        </w:rPr>
        <w:t>ο :     Τρόπος πληρωμής</w:t>
      </w:r>
    </w:p>
    <w:p w:rsidR="008663E1" w:rsidRPr="00DE1E35" w:rsidRDefault="008663E1" w:rsidP="008663E1">
      <w:pPr>
        <w:jc w:val="both"/>
        <w:rPr>
          <w:rFonts w:ascii="Arial Narrow" w:hAnsi="Arial Narrow"/>
          <w:sz w:val="28"/>
          <w:szCs w:val="28"/>
        </w:rPr>
      </w:pPr>
      <w:r w:rsidRPr="00460C03">
        <w:rPr>
          <w:rFonts w:ascii="Arial Narrow" w:hAnsi="Arial Narrow"/>
          <w:sz w:val="28"/>
          <w:szCs w:val="28"/>
        </w:rPr>
        <w:t xml:space="preserve">   </w:t>
      </w:r>
      <w:r>
        <w:rPr>
          <w:rFonts w:ascii="Arial Narrow" w:hAnsi="Arial Narrow"/>
          <w:sz w:val="28"/>
          <w:szCs w:val="28"/>
        </w:rPr>
        <w:tab/>
      </w:r>
      <w:bookmarkStart w:id="92" w:name="OLE_LINK129"/>
      <w:r w:rsidRPr="00460C03">
        <w:rPr>
          <w:rFonts w:ascii="Arial Narrow" w:hAnsi="Arial Narrow"/>
          <w:sz w:val="28"/>
          <w:szCs w:val="28"/>
        </w:rPr>
        <w:t xml:space="preserve"> </w:t>
      </w:r>
      <w:r w:rsidRPr="00DE1E35">
        <w:rPr>
          <w:rFonts w:ascii="Arial Narrow" w:hAnsi="Arial Narrow"/>
          <w:sz w:val="28"/>
          <w:szCs w:val="28"/>
        </w:rPr>
        <w:t>Η αμοιβή του αναδόχου προκύπτει σύμφωνα με την προσφορά του που είναι ………………., μη συμπεριλαμβανομένου του Φ. Π. Α. 24%.</w:t>
      </w:r>
      <w:r>
        <w:rPr>
          <w:rFonts w:ascii="Arial Narrow" w:hAnsi="Arial Narrow"/>
          <w:sz w:val="28"/>
          <w:szCs w:val="28"/>
        </w:rPr>
        <w:t xml:space="preserve"> </w:t>
      </w:r>
      <w:bookmarkStart w:id="93" w:name="OLE_LINK159"/>
      <w:r w:rsidRPr="00DE1E35">
        <w:rPr>
          <w:rFonts w:ascii="Arial Narrow" w:hAnsi="Arial Narrow"/>
          <w:sz w:val="28"/>
          <w:szCs w:val="28"/>
        </w:rPr>
        <w:t xml:space="preserve">Η καταβολή της πληρωμής θα γίνεται </w:t>
      </w:r>
      <w:r>
        <w:rPr>
          <w:rFonts w:ascii="Arial Narrow" w:hAnsi="Arial Narrow"/>
          <w:sz w:val="28"/>
          <w:szCs w:val="28"/>
        </w:rPr>
        <w:t>τμηματικά</w:t>
      </w:r>
      <w:r w:rsidRPr="00D3615F">
        <w:rPr>
          <w:rFonts w:ascii="Arial Narrow" w:hAnsi="Arial Narrow"/>
          <w:sz w:val="28"/>
          <w:szCs w:val="28"/>
        </w:rPr>
        <w:t xml:space="preserve"> </w:t>
      </w:r>
      <w:r>
        <w:rPr>
          <w:rFonts w:ascii="Arial Narrow" w:hAnsi="Arial Narrow"/>
          <w:sz w:val="28"/>
          <w:szCs w:val="28"/>
        </w:rPr>
        <w:t xml:space="preserve"> (2 μέρη)</w:t>
      </w:r>
      <w:r w:rsidRPr="00DE1E35">
        <w:rPr>
          <w:rFonts w:ascii="Arial Narrow" w:hAnsi="Arial Narrow"/>
          <w:sz w:val="28"/>
          <w:szCs w:val="28"/>
        </w:rPr>
        <w:t>.</w:t>
      </w:r>
    </w:p>
    <w:bookmarkEnd w:id="92"/>
    <w:bookmarkEnd w:id="93"/>
    <w:p w:rsidR="008663E1" w:rsidRPr="00DE1E35" w:rsidRDefault="008663E1" w:rsidP="008663E1">
      <w:pPr>
        <w:ind w:firstLine="720"/>
        <w:jc w:val="both"/>
        <w:rPr>
          <w:rFonts w:ascii="Arial Narrow" w:hAnsi="Arial Narrow"/>
          <w:sz w:val="28"/>
          <w:szCs w:val="28"/>
        </w:rPr>
      </w:pPr>
      <w:r w:rsidRPr="00DE1E35">
        <w:rPr>
          <w:rFonts w:ascii="Arial Narrow" w:hAnsi="Arial Narrow"/>
          <w:sz w:val="28"/>
          <w:szCs w:val="28"/>
        </w:rPr>
        <w:lastRenderedPageBreak/>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8663E1" w:rsidRPr="00460C03" w:rsidRDefault="008663E1" w:rsidP="008663E1">
      <w:pPr>
        <w:ind w:firstLine="720"/>
        <w:jc w:val="both"/>
        <w:rPr>
          <w:rFonts w:ascii="Arial Narrow" w:hAnsi="Arial Narrow"/>
          <w:sz w:val="28"/>
          <w:szCs w:val="28"/>
        </w:rPr>
      </w:pPr>
      <w:r w:rsidRPr="00DE1E35">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ED214A" w:rsidRDefault="00ED214A" w:rsidP="008663E1">
      <w:pPr>
        <w:rPr>
          <w:rFonts w:ascii="Arial Narrow" w:hAnsi="Arial Narrow"/>
          <w:b/>
          <w:sz w:val="28"/>
          <w:szCs w:val="28"/>
          <w:u w:val="single"/>
        </w:rPr>
      </w:pPr>
    </w:p>
    <w:p w:rsidR="008663E1" w:rsidRPr="00460C03" w:rsidRDefault="008663E1" w:rsidP="008663E1">
      <w:pPr>
        <w:rPr>
          <w:rFonts w:ascii="Arial Narrow" w:hAnsi="Arial Narrow"/>
          <w:sz w:val="28"/>
          <w:szCs w:val="28"/>
        </w:rPr>
      </w:pPr>
      <w:r w:rsidRPr="00460C03">
        <w:rPr>
          <w:rFonts w:ascii="Arial Narrow" w:hAnsi="Arial Narrow"/>
          <w:b/>
          <w:sz w:val="28"/>
          <w:szCs w:val="28"/>
          <w:u w:val="single"/>
        </w:rPr>
        <w:t xml:space="preserve">Άρθρο </w:t>
      </w:r>
      <w:r>
        <w:rPr>
          <w:rFonts w:ascii="Arial Narrow" w:hAnsi="Arial Narrow"/>
          <w:b/>
          <w:sz w:val="28"/>
          <w:szCs w:val="28"/>
          <w:u w:val="single"/>
        </w:rPr>
        <w:t>9</w:t>
      </w:r>
      <w:r w:rsidRPr="00460C03">
        <w:rPr>
          <w:rFonts w:ascii="Arial Narrow" w:hAnsi="Arial Narrow"/>
          <w:b/>
          <w:sz w:val="28"/>
          <w:szCs w:val="28"/>
          <w:u w:val="single"/>
        </w:rPr>
        <w:t>ο :     Επίλυση διαφορών</w:t>
      </w:r>
    </w:p>
    <w:p w:rsidR="008663E1" w:rsidRPr="00460C03" w:rsidRDefault="008663E1" w:rsidP="008663E1">
      <w:pPr>
        <w:ind w:left="426"/>
        <w:rPr>
          <w:rFonts w:ascii="Arial Narrow" w:hAnsi="Arial Narrow"/>
          <w:sz w:val="28"/>
          <w:szCs w:val="28"/>
        </w:rPr>
      </w:pPr>
    </w:p>
    <w:p w:rsidR="008663E1" w:rsidRPr="00460C03" w:rsidRDefault="008663E1" w:rsidP="008663E1">
      <w:pPr>
        <w:jc w:val="both"/>
        <w:rPr>
          <w:rFonts w:ascii="Arial Narrow" w:hAnsi="Arial Narrow"/>
          <w:sz w:val="28"/>
          <w:szCs w:val="28"/>
        </w:rPr>
      </w:pPr>
      <w:r w:rsidRPr="00DE1E35">
        <w:rPr>
          <w:rFonts w:ascii="Arial Narrow" w:hAnsi="Arial Narrow"/>
          <w:sz w:val="28"/>
          <w:szCs w:val="28"/>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8663E1" w:rsidRPr="00460C03" w:rsidRDefault="008663E1" w:rsidP="008663E1">
      <w:pPr>
        <w:jc w:val="both"/>
        <w:rPr>
          <w:rFonts w:ascii="Arial Narrow" w:hAnsi="Arial Narrow"/>
          <w:sz w:val="28"/>
          <w:szCs w:val="28"/>
        </w:rPr>
      </w:pPr>
      <w:r w:rsidRPr="00460C03">
        <w:rPr>
          <w:rFonts w:ascii="Arial Narrow" w:hAnsi="Arial Narrow"/>
          <w:sz w:val="28"/>
          <w:szCs w:val="28"/>
        </w:rPr>
        <w:t xml:space="preserve">                   </w:t>
      </w:r>
    </w:p>
    <w:p w:rsidR="004A6158" w:rsidRDefault="004A6158" w:rsidP="003F1540">
      <w:pPr>
        <w:rPr>
          <w:rFonts w:ascii="Arial Narrow" w:hAnsi="Arial Narrow"/>
          <w:b/>
          <w:sz w:val="28"/>
          <w:szCs w:val="28"/>
        </w:rPr>
      </w:pPr>
      <w:bookmarkStart w:id="94" w:name="OLE_LINK122"/>
      <w:bookmarkStart w:id="95" w:name="OLE_LINK123"/>
      <w:bookmarkStart w:id="96" w:name="OLE_LINK126"/>
      <w:bookmarkStart w:id="97" w:name="OLE_LINK127"/>
      <w:bookmarkStart w:id="98" w:name="OLE_LINK56"/>
      <w:bookmarkStart w:id="99" w:name="OLE_LINK57"/>
      <w:bookmarkEnd w:id="91"/>
    </w:p>
    <w:p w:rsidR="007A0030" w:rsidRDefault="007A0030" w:rsidP="003F1540">
      <w:pPr>
        <w:rPr>
          <w:rFonts w:ascii="Arial Narrow" w:hAnsi="Arial Narrow"/>
          <w:b/>
          <w:sz w:val="28"/>
          <w:szCs w:val="28"/>
        </w:rPr>
      </w:pPr>
    </w:p>
    <w:p w:rsidR="00250373" w:rsidRDefault="00250373" w:rsidP="003F1540">
      <w:pPr>
        <w:rPr>
          <w:rFonts w:ascii="Arial Narrow" w:hAnsi="Arial Narrow"/>
          <w:b/>
          <w:sz w:val="28"/>
          <w:szCs w:val="28"/>
        </w:rPr>
      </w:pPr>
    </w:p>
    <w:p w:rsidR="007A0030" w:rsidRDefault="007A0030" w:rsidP="003F1540">
      <w:pPr>
        <w:rPr>
          <w:rFonts w:ascii="Arial Narrow" w:hAnsi="Arial Narrow"/>
          <w:b/>
          <w:sz w:val="28"/>
          <w:szCs w:val="28"/>
        </w:rPr>
      </w:pPr>
    </w:p>
    <w:p w:rsidR="003F1540" w:rsidRDefault="003F1540" w:rsidP="003F1540">
      <w:pPr>
        <w:rPr>
          <w:rFonts w:ascii="Arial Narrow" w:hAnsi="Arial Narrow"/>
          <w:b/>
          <w:sz w:val="28"/>
          <w:szCs w:val="28"/>
        </w:rPr>
      </w:pPr>
      <w:r>
        <w:rPr>
          <w:rFonts w:ascii="Arial Narrow" w:hAnsi="Arial Narrow"/>
          <w:b/>
          <w:sz w:val="28"/>
          <w:szCs w:val="28"/>
        </w:rPr>
        <w:t>ΤΜΗΜΑ 6</w:t>
      </w:r>
    </w:p>
    <w:p w:rsidR="003F1540" w:rsidRPr="00664E7F" w:rsidRDefault="003F1540" w:rsidP="003F1540">
      <w:pPr>
        <w:spacing w:after="0" w:line="240" w:lineRule="auto"/>
        <w:rPr>
          <w:rFonts w:ascii="Arial Narrow" w:hAnsi="Arial Narrow"/>
          <w:b/>
          <w:sz w:val="28"/>
          <w:szCs w:val="28"/>
        </w:rPr>
      </w:pPr>
      <w:r w:rsidRPr="00664E7F">
        <w:rPr>
          <w:rFonts w:ascii="Arial Narrow" w:hAnsi="Arial Narrow"/>
          <w:b/>
          <w:sz w:val="28"/>
          <w:szCs w:val="28"/>
        </w:rPr>
        <w:t>ΕΛΛΗΝΙΚΗ ΔΗΜΟΚΡΑΤΙΑ</w:t>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p>
    <w:p w:rsidR="003F1540" w:rsidRPr="00664E7F" w:rsidRDefault="003F1540" w:rsidP="003F1540">
      <w:pPr>
        <w:spacing w:after="0" w:line="240" w:lineRule="auto"/>
        <w:rPr>
          <w:rFonts w:ascii="Arial Narrow" w:hAnsi="Arial Narrow"/>
          <w:b/>
          <w:sz w:val="28"/>
          <w:szCs w:val="28"/>
        </w:rPr>
      </w:pPr>
      <w:r w:rsidRPr="00664E7F">
        <w:rPr>
          <w:rFonts w:ascii="Arial Narrow" w:hAnsi="Arial Narrow"/>
          <w:b/>
          <w:sz w:val="28"/>
          <w:szCs w:val="28"/>
        </w:rPr>
        <w:t xml:space="preserve">ΝΟΜΟΣ ΔΡΑΜΑΣ </w:t>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p>
    <w:p w:rsidR="003F1540" w:rsidRPr="00664E7F" w:rsidRDefault="003F1540" w:rsidP="003F1540">
      <w:pPr>
        <w:spacing w:after="0" w:line="240" w:lineRule="auto"/>
        <w:rPr>
          <w:rFonts w:ascii="Arial Narrow" w:hAnsi="Arial Narrow"/>
          <w:b/>
          <w:sz w:val="28"/>
          <w:szCs w:val="28"/>
        </w:rPr>
      </w:pPr>
      <w:r w:rsidRPr="00664E7F">
        <w:rPr>
          <w:rFonts w:ascii="Arial Narrow" w:hAnsi="Arial Narrow"/>
          <w:b/>
          <w:sz w:val="28"/>
          <w:szCs w:val="28"/>
        </w:rPr>
        <w:t>ΔΗΜΟΣ ΔΡΑΜΑΣ</w:t>
      </w:r>
    </w:p>
    <w:p w:rsidR="003F1540" w:rsidRPr="00664E7F" w:rsidRDefault="003F1540" w:rsidP="003F1540">
      <w:pPr>
        <w:spacing w:after="0" w:line="240" w:lineRule="auto"/>
        <w:rPr>
          <w:rFonts w:ascii="Arial Narrow" w:hAnsi="Arial Narrow"/>
          <w:b/>
          <w:sz w:val="28"/>
          <w:szCs w:val="28"/>
        </w:rPr>
      </w:pPr>
      <w:r w:rsidRPr="00664E7F">
        <w:rPr>
          <w:rFonts w:ascii="Arial Narrow" w:hAnsi="Arial Narrow"/>
          <w:b/>
          <w:sz w:val="28"/>
          <w:szCs w:val="28"/>
        </w:rPr>
        <w:t xml:space="preserve">Δ/ΝΣΗ ΠΡΟΓΡΑΜΜΑΤΙΣΜΟΥ ΟΡΓΑΝΩΣΗΣ </w:t>
      </w:r>
    </w:p>
    <w:p w:rsidR="003F1540" w:rsidRPr="00664E7F" w:rsidRDefault="003F1540" w:rsidP="003F1540">
      <w:pPr>
        <w:spacing w:after="0" w:line="240" w:lineRule="auto"/>
        <w:rPr>
          <w:rFonts w:ascii="Arial Narrow" w:hAnsi="Arial Narrow"/>
          <w:b/>
          <w:sz w:val="28"/>
          <w:szCs w:val="28"/>
        </w:rPr>
      </w:pPr>
      <w:r w:rsidRPr="00664E7F">
        <w:rPr>
          <w:rFonts w:ascii="Arial Narrow" w:hAnsi="Arial Narrow"/>
          <w:b/>
          <w:sz w:val="28"/>
          <w:szCs w:val="28"/>
        </w:rPr>
        <w:t>&amp; ΠΛΗΡΟΦΟΡΙΚΗΣ</w:t>
      </w:r>
    </w:p>
    <w:p w:rsidR="003F1540" w:rsidRPr="00664E7F" w:rsidRDefault="003F1540" w:rsidP="003F1540">
      <w:pPr>
        <w:spacing w:after="0" w:line="240" w:lineRule="auto"/>
        <w:rPr>
          <w:rFonts w:ascii="Arial Narrow" w:hAnsi="Arial Narrow"/>
          <w:b/>
          <w:sz w:val="28"/>
          <w:szCs w:val="28"/>
        </w:rPr>
      </w:pPr>
      <w:r w:rsidRPr="00664E7F">
        <w:rPr>
          <w:rFonts w:ascii="Arial Narrow" w:hAnsi="Arial Narrow"/>
          <w:b/>
          <w:sz w:val="28"/>
          <w:szCs w:val="28"/>
        </w:rPr>
        <w:t>ΤΜΗΜΑ ΤΠΕ</w:t>
      </w:r>
    </w:p>
    <w:p w:rsidR="003F1540" w:rsidRPr="00664E7F" w:rsidRDefault="003F1540" w:rsidP="003F1540">
      <w:pPr>
        <w:spacing w:after="0" w:line="240" w:lineRule="auto"/>
        <w:rPr>
          <w:rFonts w:ascii="Arial Narrow" w:hAnsi="Arial Narrow"/>
          <w:b/>
          <w:sz w:val="28"/>
          <w:szCs w:val="28"/>
        </w:rPr>
      </w:pPr>
      <w:r w:rsidRPr="00664E7F">
        <w:rPr>
          <w:rFonts w:ascii="Arial Narrow" w:hAnsi="Arial Narrow"/>
          <w:b/>
          <w:sz w:val="28"/>
          <w:szCs w:val="28"/>
        </w:rPr>
        <w:t xml:space="preserve">Προϋπολογισμός : </w:t>
      </w:r>
      <w:r w:rsidR="0097686C">
        <w:rPr>
          <w:rFonts w:ascii="Arial Narrow" w:hAnsi="Arial Narrow"/>
          <w:b/>
          <w:sz w:val="28"/>
          <w:szCs w:val="28"/>
        </w:rPr>
        <w:t>325</w:t>
      </w:r>
      <w:r w:rsidRPr="00664E7F">
        <w:rPr>
          <w:rFonts w:ascii="Arial Narrow" w:hAnsi="Arial Narrow"/>
          <w:b/>
          <w:sz w:val="28"/>
          <w:szCs w:val="28"/>
        </w:rPr>
        <w:t>,00 €</w:t>
      </w:r>
    </w:p>
    <w:p w:rsidR="003F1540" w:rsidRPr="00664E7F" w:rsidRDefault="003F1540" w:rsidP="003F1540">
      <w:pPr>
        <w:rPr>
          <w:rFonts w:ascii="Arial Narrow" w:hAnsi="Arial Narrow"/>
          <w:b/>
          <w:sz w:val="28"/>
          <w:szCs w:val="28"/>
        </w:rPr>
      </w:pPr>
    </w:p>
    <w:p w:rsidR="003F1540" w:rsidRPr="00664E7F" w:rsidRDefault="003F1540" w:rsidP="003F1540">
      <w:pPr>
        <w:rPr>
          <w:rFonts w:ascii="Arial Narrow" w:hAnsi="Arial Narrow"/>
          <w:b/>
          <w:sz w:val="28"/>
          <w:szCs w:val="28"/>
        </w:rPr>
      </w:pPr>
    </w:p>
    <w:p w:rsidR="003F1540" w:rsidRDefault="003F1540" w:rsidP="003F1540">
      <w:pPr>
        <w:rPr>
          <w:rFonts w:ascii="Arial Narrow" w:hAnsi="Arial Narrow"/>
          <w:b/>
          <w:sz w:val="28"/>
          <w:szCs w:val="28"/>
        </w:rPr>
      </w:pPr>
      <w:r w:rsidRPr="00664E7F">
        <w:rPr>
          <w:rFonts w:ascii="Arial Narrow" w:hAnsi="Arial Narrow"/>
          <w:b/>
          <w:sz w:val="28"/>
          <w:szCs w:val="28"/>
        </w:rPr>
        <w:t xml:space="preserve">Μελέτη </w:t>
      </w:r>
      <w:r w:rsidR="006B6341">
        <w:rPr>
          <w:rFonts w:ascii="Arial Narrow" w:hAnsi="Arial Narrow"/>
          <w:b/>
          <w:sz w:val="28"/>
          <w:szCs w:val="28"/>
        </w:rPr>
        <w:t>8</w:t>
      </w:r>
      <w:r>
        <w:rPr>
          <w:rFonts w:ascii="Arial Narrow" w:hAnsi="Arial Narrow"/>
          <w:b/>
          <w:sz w:val="28"/>
          <w:szCs w:val="28"/>
        </w:rPr>
        <w:t>/20</w:t>
      </w:r>
      <w:r w:rsidR="00DE4A87">
        <w:rPr>
          <w:rFonts w:ascii="Arial Narrow" w:hAnsi="Arial Narrow"/>
          <w:b/>
          <w:sz w:val="28"/>
          <w:szCs w:val="28"/>
        </w:rPr>
        <w:t>2</w:t>
      </w:r>
      <w:r w:rsidR="009826CB">
        <w:rPr>
          <w:rFonts w:ascii="Arial Narrow" w:hAnsi="Arial Narrow"/>
          <w:b/>
          <w:sz w:val="28"/>
          <w:szCs w:val="28"/>
        </w:rPr>
        <w:t>1</w:t>
      </w:r>
      <w:r>
        <w:rPr>
          <w:rFonts w:ascii="Arial Narrow" w:hAnsi="Arial Narrow"/>
          <w:b/>
          <w:sz w:val="28"/>
          <w:szCs w:val="28"/>
        </w:rPr>
        <w:t xml:space="preserve"> για </w:t>
      </w:r>
      <w:r w:rsidRPr="003F1540">
        <w:rPr>
          <w:rFonts w:ascii="Arial Narrow" w:hAnsi="Arial Narrow"/>
          <w:b/>
          <w:sz w:val="28"/>
          <w:szCs w:val="28"/>
        </w:rPr>
        <w:t>Εργασία υποστήριξης-συντήρησης της εφαρμογής web-services Προσωπικού – Μισθοδοσίας της OTS</w:t>
      </w:r>
    </w:p>
    <w:bookmarkEnd w:id="94"/>
    <w:bookmarkEnd w:id="95"/>
    <w:p w:rsidR="003F1540" w:rsidRPr="00664E7F" w:rsidRDefault="003F1540" w:rsidP="003F1540">
      <w:pPr>
        <w:rPr>
          <w:rFonts w:ascii="Arial Narrow" w:hAnsi="Arial Narrow"/>
          <w:sz w:val="28"/>
          <w:szCs w:val="28"/>
        </w:rPr>
      </w:pPr>
    </w:p>
    <w:p w:rsidR="003F1540" w:rsidRDefault="003F1540" w:rsidP="003F1540">
      <w:pPr>
        <w:jc w:val="center"/>
        <w:rPr>
          <w:rFonts w:ascii="Arial Narrow" w:hAnsi="Arial Narrow"/>
          <w:b/>
          <w:sz w:val="28"/>
          <w:szCs w:val="28"/>
          <w:u w:val="single"/>
        </w:rPr>
      </w:pPr>
    </w:p>
    <w:p w:rsidR="003F1540" w:rsidRPr="00460C03" w:rsidRDefault="003F1540" w:rsidP="003F1540">
      <w:pPr>
        <w:jc w:val="center"/>
        <w:rPr>
          <w:rFonts w:ascii="Arial Narrow" w:hAnsi="Arial Narrow"/>
          <w:b/>
          <w:sz w:val="28"/>
          <w:szCs w:val="28"/>
          <w:u w:val="single"/>
        </w:rPr>
      </w:pPr>
      <w:r w:rsidRPr="00460C03">
        <w:rPr>
          <w:rFonts w:ascii="Arial Narrow" w:hAnsi="Arial Narrow"/>
          <w:b/>
          <w:sz w:val="28"/>
          <w:szCs w:val="28"/>
          <w:u w:val="single"/>
        </w:rPr>
        <w:t xml:space="preserve">ΤΕΧΝΙΚΗ  ΠΕΡΙΓΡΑΦΗ </w:t>
      </w:r>
    </w:p>
    <w:p w:rsidR="003F1540" w:rsidRPr="00460C03" w:rsidRDefault="003F1540" w:rsidP="003F1540">
      <w:pPr>
        <w:rPr>
          <w:rFonts w:ascii="Arial Narrow" w:hAnsi="Arial Narrow"/>
          <w:b/>
          <w:sz w:val="28"/>
          <w:szCs w:val="28"/>
        </w:rPr>
      </w:pPr>
    </w:p>
    <w:p w:rsidR="003F1540" w:rsidRPr="00DB1E99" w:rsidRDefault="003F1540" w:rsidP="003F1540">
      <w:pPr>
        <w:pStyle w:val="27"/>
        <w:ind w:firstLine="720"/>
        <w:rPr>
          <w:rFonts w:ascii="Arial" w:eastAsia="SimSun" w:hAnsi="Arial" w:cs="Arial"/>
          <w:snapToGrid w:val="0"/>
          <w:lang w:eastAsia="zh-CN"/>
        </w:rPr>
      </w:pPr>
      <w:bookmarkStart w:id="100" w:name="OLE_LINK113"/>
      <w:bookmarkStart w:id="101" w:name="OLE_LINK128"/>
      <w:r w:rsidRPr="00DB1E99">
        <w:rPr>
          <w:rFonts w:ascii="Arial" w:eastAsia="SimSun" w:hAnsi="Arial" w:cs="Arial"/>
          <w:snapToGrid w:val="0"/>
          <w:lang w:eastAsia="zh-CN"/>
        </w:rPr>
        <w:t xml:space="preserve">Με την παρούσα  μελέτη προβλέπεται η </w:t>
      </w:r>
      <w:r w:rsidRPr="00394903">
        <w:rPr>
          <w:rFonts w:ascii="Arial" w:eastAsia="SimSun" w:hAnsi="Arial" w:cs="Arial"/>
          <w:snapToGrid w:val="0"/>
          <w:lang w:eastAsia="zh-CN"/>
        </w:rPr>
        <w:t xml:space="preserve">υποστήριξη-συντήρηση της εφαρμογής </w:t>
      </w:r>
      <w:r w:rsidRPr="00B07ECC">
        <w:rPr>
          <w:rFonts w:ascii="Arial" w:eastAsia="SimSun" w:hAnsi="Arial" w:cs="Arial"/>
          <w:snapToGrid w:val="0"/>
          <w:lang w:val="en-US" w:eastAsia="zh-CN"/>
        </w:rPr>
        <w:t>web</w:t>
      </w:r>
      <w:r w:rsidRPr="001A36C6">
        <w:rPr>
          <w:rFonts w:ascii="Arial" w:eastAsia="SimSun" w:hAnsi="Arial" w:cs="Arial"/>
          <w:snapToGrid w:val="0"/>
          <w:lang w:eastAsia="zh-CN"/>
        </w:rPr>
        <w:t>-</w:t>
      </w:r>
      <w:r w:rsidRPr="00B07ECC">
        <w:rPr>
          <w:rFonts w:ascii="Arial" w:eastAsia="SimSun" w:hAnsi="Arial" w:cs="Arial"/>
          <w:snapToGrid w:val="0"/>
          <w:lang w:val="en-US" w:eastAsia="zh-CN"/>
        </w:rPr>
        <w:t>services</w:t>
      </w:r>
      <w:r w:rsidRPr="001A36C6">
        <w:rPr>
          <w:rFonts w:ascii="Arial" w:eastAsia="SimSun" w:hAnsi="Arial" w:cs="Arial"/>
          <w:snapToGrid w:val="0"/>
          <w:lang w:eastAsia="zh-CN"/>
        </w:rPr>
        <w:t xml:space="preserve"> Προσωπικού – Μισθοδοσίας της </w:t>
      </w:r>
      <w:r w:rsidRPr="00B07ECC">
        <w:rPr>
          <w:rFonts w:ascii="Arial" w:eastAsia="SimSun" w:hAnsi="Arial" w:cs="Arial"/>
          <w:snapToGrid w:val="0"/>
          <w:lang w:val="en-US" w:eastAsia="zh-CN"/>
        </w:rPr>
        <w:t>OTS</w:t>
      </w:r>
      <w:r>
        <w:rPr>
          <w:rFonts w:ascii="Arial" w:eastAsia="SimSun" w:hAnsi="Arial" w:cs="Arial"/>
          <w:snapToGrid w:val="0"/>
          <w:lang w:eastAsia="zh-CN"/>
        </w:rPr>
        <w:t xml:space="preserve"> </w:t>
      </w:r>
      <w:r w:rsidRPr="00DB1E99">
        <w:rPr>
          <w:rFonts w:ascii="Arial" w:eastAsia="SimSun" w:hAnsi="Arial" w:cs="Arial"/>
          <w:snapToGrid w:val="0"/>
          <w:lang w:eastAsia="zh-CN"/>
        </w:rPr>
        <w:t xml:space="preserve">  </w:t>
      </w:r>
    </w:p>
    <w:p w:rsidR="003F1540" w:rsidRPr="004E3D0B" w:rsidRDefault="003F1540" w:rsidP="003F1540">
      <w:pPr>
        <w:pStyle w:val="27"/>
        <w:spacing w:line="360" w:lineRule="auto"/>
        <w:ind w:firstLine="360"/>
        <w:rPr>
          <w:rFonts w:ascii="Arial" w:hAnsi="Arial" w:cs="Arial"/>
          <w:sz w:val="28"/>
          <w:szCs w:val="28"/>
        </w:rPr>
      </w:pPr>
      <w:r w:rsidRPr="004E3D0B">
        <w:rPr>
          <w:rFonts w:ascii="Arial" w:hAnsi="Arial" w:cs="Arial"/>
        </w:rPr>
        <w:t>Στα πλαίσια της σύμβασης συντήρησης-υποστήριξης προβλέπονται οι ακόλουθες εργασίες από την εν λόγω εταιρεία:</w:t>
      </w:r>
    </w:p>
    <w:p w:rsidR="003F1540" w:rsidRPr="00AD4937" w:rsidRDefault="003F1540" w:rsidP="003F1540">
      <w:pPr>
        <w:widowControl w:val="0"/>
        <w:spacing w:line="264" w:lineRule="atLeast"/>
        <w:jc w:val="both"/>
        <w:rPr>
          <w:rFonts w:ascii="Arial" w:hAnsi="Arial" w:cs="Arial"/>
        </w:rPr>
      </w:pPr>
      <w:r>
        <w:rPr>
          <w:rFonts w:ascii="Arial" w:hAnsi="Arial" w:cs="Arial"/>
        </w:rPr>
        <w:t xml:space="preserve">  </w:t>
      </w:r>
      <w:r>
        <w:rPr>
          <w:rFonts w:ascii="Arial" w:hAnsi="Arial" w:cs="Arial"/>
        </w:rPr>
        <w:tab/>
      </w:r>
    </w:p>
    <w:p w:rsidR="003F1540" w:rsidRPr="003F1540" w:rsidRDefault="003F1540" w:rsidP="003F1540">
      <w:pPr>
        <w:pStyle w:val="aff"/>
        <w:widowControl w:val="0"/>
        <w:numPr>
          <w:ilvl w:val="0"/>
          <w:numId w:val="22"/>
        </w:numPr>
        <w:suppressAutoHyphens w:val="0"/>
        <w:spacing w:after="0" w:line="264" w:lineRule="atLeast"/>
        <w:rPr>
          <w:rFonts w:ascii="Arial" w:hAnsi="Arial" w:cs="Arial"/>
          <w:szCs w:val="22"/>
          <w:lang w:val="el-GR"/>
        </w:rPr>
      </w:pPr>
      <w:r w:rsidRPr="003F1540">
        <w:rPr>
          <w:rFonts w:ascii="Arial" w:hAnsi="Arial" w:cs="Arial"/>
          <w:szCs w:val="22"/>
          <w:lang w:val="el-GR"/>
        </w:rPr>
        <w:t xml:space="preserve">Αποκατάστασης, κάθε αποδεδειγμένη βλάβης της  παραπάνω εφαρμογής. </w:t>
      </w:r>
    </w:p>
    <w:p w:rsidR="003F1540" w:rsidRPr="003F1540" w:rsidRDefault="003F1540" w:rsidP="003F1540">
      <w:pPr>
        <w:pStyle w:val="aff"/>
        <w:widowControl w:val="0"/>
        <w:numPr>
          <w:ilvl w:val="0"/>
          <w:numId w:val="22"/>
        </w:numPr>
        <w:suppressAutoHyphens w:val="0"/>
        <w:spacing w:after="0" w:line="264" w:lineRule="atLeast"/>
        <w:rPr>
          <w:rFonts w:ascii="Arial" w:hAnsi="Arial" w:cs="Arial"/>
          <w:szCs w:val="22"/>
          <w:lang w:val="el-GR"/>
        </w:rPr>
      </w:pPr>
      <w:r w:rsidRPr="003F1540">
        <w:rPr>
          <w:rFonts w:ascii="Arial" w:hAnsi="Arial" w:cs="Arial"/>
          <w:szCs w:val="22"/>
          <w:lang w:val="el-GR"/>
        </w:rPr>
        <w:t xml:space="preserve">Παροχή των νέων εκδόσεων της εφαρμογής για το </w:t>
      </w:r>
      <w:r w:rsidR="0097686C">
        <w:rPr>
          <w:rFonts w:ascii="Arial" w:hAnsi="Arial" w:cs="Arial"/>
          <w:szCs w:val="22"/>
          <w:lang w:val="el-GR"/>
        </w:rPr>
        <w:t>202</w:t>
      </w:r>
      <w:r w:rsidR="0016534B">
        <w:rPr>
          <w:rFonts w:ascii="Arial" w:hAnsi="Arial" w:cs="Arial"/>
          <w:szCs w:val="22"/>
          <w:lang w:val="el-GR"/>
        </w:rPr>
        <w:t>2</w:t>
      </w:r>
      <w:r w:rsidRPr="003F1540">
        <w:rPr>
          <w:lang w:val="el-GR"/>
        </w:rPr>
        <w:t xml:space="preserve"> </w:t>
      </w:r>
      <w:r w:rsidRPr="003F1540">
        <w:rPr>
          <w:rFonts w:ascii="Arial" w:hAnsi="Arial" w:cs="Arial"/>
          <w:szCs w:val="22"/>
          <w:lang w:val="el-GR"/>
        </w:rPr>
        <w:t xml:space="preserve">με υποχρέωση της εταιρείας να εκδίδει νέα έκδοση  κάθε φορά που θα υπάρξει αλλαγή του θεσμικού πλαισίου. </w:t>
      </w:r>
    </w:p>
    <w:p w:rsidR="003F1540" w:rsidRPr="003F1540" w:rsidRDefault="003F1540" w:rsidP="003F1540">
      <w:pPr>
        <w:pStyle w:val="aff"/>
        <w:widowControl w:val="0"/>
        <w:numPr>
          <w:ilvl w:val="0"/>
          <w:numId w:val="22"/>
        </w:numPr>
        <w:suppressAutoHyphens w:val="0"/>
        <w:spacing w:after="0" w:line="264" w:lineRule="atLeast"/>
        <w:rPr>
          <w:rFonts w:ascii="Arial" w:hAnsi="Arial" w:cs="Arial"/>
          <w:szCs w:val="22"/>
          <w:lang w:val="el-GR"/>
        </w:rPr>
      </w:pPr>
      <w:r w:rsidRPr="003F1540">
        <w:rPr>
          <w:rFonts w:ascii="Arial" w:hAnsi="Arial" w:cs="Arial"/>
          <w:szCs w:val="22"/>
          <w:lang w:val="el-GR"/>
        </w:rPr>
        <w:t xml:space="preserve">Παροχή των ενημερωμένων εκδόσεων των εγχειριδίων χρήσης </w:t>
      </w:r>
    </w:p>
    <w:p w:rsidR="003F1540" w:rsidRPr="003F1540" w:rsidRDefault="003F1540" w:rsidP="003F1540">
      <w:pPr>
        <w:pStyle w:val="aff"/>
        <w:widowControl w:val="0"/>
        <w:numPr>
          <w:ilvl w:val="0"/>
          <w:numId w:val="22"/>
        </w:numPr>
        <w:suppressAutoHyphens w:val="0"/>
        <w:spacing w:after="0" w:line="264" w:lineRule="atLeast"/>
        <w:rPr>
          <w:rFonts w:ascii="Arial" w:hAnsi="Arial" w:cs="Arial"/>
          <w:szCs w:val="22"/>
          <w:lang w:val="el-GR"/>
        </w:rPr>
      </w:pPr>
      <w:r w:rsidRPr="003F1540">
        <w:rPr>
          <w:rFonts w:ascii="Arial" w:hAnsi="Arial" w:cs="Arial"/>
          <w:szCs w:val="22"/>
          <w:lang w:val="el-GR"/>
        </w:rPr>
        <w:t>Παροχή τηλεφωνικής υποστήριξη στους χρήστες του Δήμου Δράμας (</w:t>
      </w:r>
      <w:r w:rsidRPr="00125992">
        <w:rPr>
          <w:rFonts w:ascii="Arial" w:hAnsi="Arial" w:cs="Arial"/>
          <w:szCs w:val="22"/>
        </w:rPr>
        <w:t>HELP</w:t>
      </w:r>
      <w:r w:rsidRPr="003F1540">
        <w:rPr>
          <w:rFonts w:ascii="Arial" w:hAnsi="Arial" w:cs="Arial"/>
          <w:szCs w:val="22"/>
          <w:lang w:val="el-GR"/>
        </w:rPr>
        <w:t xml:space="preserve"> </w:t>
      </w:r>
      <w:r w:rsidRPr="00125992">
        <w:rPr>
          <w:rFonts w:ascii="Arial" w:hAnsi="Arial" w:cs="Arial"/>
          <w:szCs w:val="22"/>
        </w:rPr>
        <w:t>DESK</w:t>
      </w:r>
      <w:r w:rsidRPr="003F1540">
        <w:rPr>
          <w:rFonts w:ascii="Arial" w:hAnsi="Arial" w:cs="Arial"/>
          <w:szCs w:val="22"/>
          <w:lang w:val="el-GR"/>
        </w:rPr>
        <w:t xml:space="preserve">) </w:t>
      </w:r>
    </w:p>
    <w:p w:rsidR="003F1540" w:rsidRPr="003F1540" w:rsidRDefault="003F1540" w:rsidP="003F1540">
      <w:pPr>
        <w:pStyle w:val="aff"/>
        <w:widowControl w:val="0"/>
        <w:numPr>
          <w:ilvl w:val="0"/>
          <w:numId w:val="22"/>
        </w:numPr>
        <w:suppressAutoHyphens w:val="0"/>
        <w:spacing w:after="0" w:line="264" w:lineRule="atLeast"/>
        <w:rPr>
          <w:rFonts w:ascii="Arial" w:hAnsi="Arial" w:cs="Arial"/>
          <w:szCs w:val="22"/>
          <w:lang w:val="el-GR"/>
        </w:rPr>
      </w:pPr>
      <w:r w:rsidRPr="003F1540">
        <w:rPr>
          <w:rFonts w:ascii="Arial" w:hAnsi="Arial" w:cs="Arial"/>
          <w:szCs w:val="22"/>
          <w:lang w:val="el-GR"/>
        </w:rPr>
        <w:t xml:space="preserve">Παροχή πρόσβασης στο </w:t>
      </w:r>
      <w:r w:rsidRPr="00125992">
        <w:rPr>
          <w:rFonts w:ascii="Arial" w:hAnsi="Arial" w:cs="Arial"/>
          <w:szCs w:val="22"/>
        </w:rPr>
        <w:t>site</w:t>
      </w:r>
      <w:r w:rsidRPr="003F1540">
        <w:rPr>
          <w:rFonts w:ascii="Arial" w:hAnsi="Arial" w:cs="Arial"/>
          <w:szCs w:val="22"/>
          <w:lang w:val="el-GR"/>
        </w:rPr>
        <w:t xml:space="preserve"> της εταιρείας και συγκεκριμένα στο σύστημα ηλεκτρονικής υποστήριξη (</w:t>
      </w:r>
      <w:r w:rsidRPr="00125992">
        <w:rPr>
          <w:rFonts w:ascii="Arial" w:hAnsi="Arial" w:cs="Arial"/>
          <w:szCs w:val="22"/>
        </w:rPr>
        <w:t>support</w:t>
      </w:r>
      <w:r w:rsidRPr="003F1540">
        <w:rPr>
          <w:rFonts w:ascii="Arial" w:hAnsi="Arial" w:cs="Arial"/>
          <w:szCs w:val="22"/>
          <w:lang w:val="el-GR"/>
        </w:rPr>
        <w:t xml:space="preserve">) </w:t>
      </w:r>
    </w:p>
    <w:p w:rsidR="003F1540" w:rsidRPr="003F1540" w:rsidRDefault="003F1540" w:rsidP="003F1540">
      <w:pPr>
        <w:pStyle w:val="aff"/>
        <w:widowControl w:val="0"/>
        <w:numPr>
          <w:ilvl w:val="0"/>
          <w:numId w:val="22"/>
        </w:numPr>
        <w:suppressAutoHyphens w:val="0"/>
        <w:spacing w:after="0" w:line="264" w:lineRule="atLeast"/>
        <w:rPr>
          <w:rFonts w:ascii="Arial" w:hAnsi="Arial" w:cs="Arial"/>
          <w:szCs w:val="22"/>
          <w:lang w:val="el-GR"/>
        </w:rPr>
      </w:pPr>
      <w:r w:rsidRPr="003F1540">
        <w:rPr>
          <w:rFonts w:ascii="Arial" w:hAnsi="Arial" w:cs="Arial"/>
          <w:szCs w:val="22"/>
          <w:lang w:val="el-GR"/>
        </w:rPr>
        <w:t xml:space="preserve">Παροχή απομακρυσμένης παρεμβατικής υποστήριξης. </w:t>
      </w:r>
    </w:p>
    <w:p w:rsidR="003F1540" w:rsidRPr="003F1540" w:rsidRDefault="003F1540" w:rsidP="003F1540">
      <w:pPr>
        <w:pStyle w:val="aff"/>
        <w:widowControl w:val="0"/>
        <w:numPr>
          <w:ilvl w:val="0"/>
          <w:numId w:val="22"/>
        </w:numPr>
        <w:suppressAutoHyphens w:val="0"/>
        <w:spacing w:after="0" w:line="264" w:lineRule="atLeast"/>
        <w:rPr>
          <w:rFonts w:ascii="Arial" w:hAnsi="Arial" w:cs="Arial"/>
          <w:szCs w:val="22"/>
          <w:lang w:val="el-GR"/>
        </w:rPr>
      </w:pPr>
      <w:r w:rsidRPr="003F1540">
        <w:rPr>
          <w:rFonts w:ascii="Arial" w:hAnsi="Arial" w:cs="Arial"/>
          <w:szCs w:val="22"/>
          <w:lang w:val="el-GR"/>
        </w:rPr>
        <w:t xml:space="preserve">Παροχή συμβουλευτικών υπηρεσιών για ενδεχόμενες επεκτάσεις, βελτιώσεις κλπ </w:t>
      </w:r>
    </w:p>
    <w:p w:rsidR="003F1540" w:rsidRPr="003F1540" w:rsidRDefault="003F1540" w:rsidP="003F1540">
      <w:pPr>
        <w:pStyle w:val="aff"/>
        <w:widowControl w:val="0"/>
        <w:numPr>
          <w:ilvl w:val="0"/>
          <w:numId w:val="22"/>
        </w:numPr>
        <w:suppressAutoHyphens w:val="0"/>
        <w:spacing w:after="0" w:line="264" w:lineRule="atLeast"/>
        <w:rPr>
          <w:rFonts w:ascii="Arial" w:hAnsi="Arial" w:cs="Arial"/>
          <w:szCs w:val="22"/>
          <w:lang w:val="el-GR"/>
        </w:rPr>
      </w:pPr>
      <w:r w:rsidRPr="003F1540">
        <w:rPr>
          <w:rFonts w:ascii="Arial" w:hAnsi="Arial" w:cs="Arial"/>
          <w:szCs w:val="22"/>
          <w:lang w:val="el-GR"/>
        </w:rPr>
        <w:t xml:space="preserve">Παροχή προτεραιότητας στην εξυπηρέτηση έναντι των πελατών που δεν καλύπτονται με εγγύηση ή σύμβαση συντήρησης </w:t>
      </w:r>
    </w:p>
    <w:p w:rsidR="0097686C" w:rsidRPr="0097686C" w:rsidRDefault="003F1540" w:rsidP="001529FF">
      <w:pPr>
        <w:pStyle w:val="aff"/>
        <w:numPr>
          <w:ilvl w:val="0"/>
          <w:numId w:val="22"/>
        </w:numPr>
        <w:rPr>
          <w:rFonts w:ascii="Arial" w:hAnsi="Arial" w:cs="Arial"/>
          <w:szCs w:val="22"/>
          <w:lang w:val="el-GR"/>
        </w:rPr>
      </w:pPr>
      <w:r w:rsidRPr="0097686C">
        <w:rPr>
          <w:rFonts w:ascii="Arial" w:hAnsi="Arial" w:cs="Arial"/>
          <w:lang w:val="el-GR"/>
        </w:rPr>
        <w:t>Αναλαμβάνει, ως εκτελών την επεξεργασία προσωπικών δεδομένων, με την υπογραφή της σύμβασης, να τηρεί απόλυτη εχεμύθεια και συμμόρφωση με κατάλληλα οργανοτεχνικά μέτρα με τις επιταγές με το Γενικό Κανονισμό της ΕΕ για την Προστασία Προσωπικών Δεδομένων (</w:t>
      </w:r>
      <w:r w:rsidRPr="0097686C">
        <w:rPr>
          <w:rFonts w:ascii="Arial" w:hAnsi="Arial" w:cs="Arial"/>
        </w:rPr>
        <w:t>GDPR</w:t>
      </w:r>
      <w:r w:rsidRPr="0097686C">
        <w:rPr>
          <w:rFonts w:ascii="Arial" w:hAnsi="Arial" w:cs="Arial"/>
          <w:lang w:val="el-GR"/>
        </w:rPr>
        <w:t xml:space="preserve"> 2016/679)</w:t>
      </w:r>
      <w:r w:rsidR="001529FF">
        <w:rPr>
          <w:rFonts w:ascii="Arial" w:hAnsi="Arial" w:cs="Arial"/>
          <w:lang w:val="el-GR"/>
        </w:rPr>
        <w:t>,</w:t>
      </w:r>
      <w:r w:rsidRPr="0097686C">
        <w:rPr>
          <w:rFonts w:ascii="Arial" w:hAnsi="Arial" w:cs="Arial"/>
          <w:lang w:val="el-GR"/>
        </w:rPr>
        <w:t xml:space="preserve"> </w:t>
      </w:r>
      <w:r w:rsidR="001529FF" w:rsidRPr="001529FF">
        <w:rPr>
          <w:rFonts w:ascii="Arial" w:hAnsi="Arial" w:cs="Arial"/>
          <w:lang w:val="el-GR"/>
        </w:rPr>
        <w:t>σχετικής ελληνικής νομοθεσίας και τυχόν οδηγιών ΑΠΔΠΧ</w:t>
      </w:r>
      <w:r w:rsidRPr="0097686C">
        <w:rPr>
          <w:rFonts w:ascii="Arial" w:hAnsi="Arial" w:cs="Arial"/>
          <w:lang w:val="el-GR"/>
        </w:rPr>
        <w:t>, βάσει και αντίστοιχου παραρτήματος της σύμβασης που θα ακολουθήσει, σχετικό με την  συμφωνία εκτέλεσης επεξεργασίας των προσωπικών δεδομένων</w:t>
      </w:r>
      <w:r w:rsidR="0097686C">
        <w:rPr>
          <w:rFonts w:ascii="Arial" w:hAnsi="Arial" w:cs="Arial"/>
          <w:lang w:val="el-GR"/>
        </w:rPr>
        <w:t>-</w:t>
      </w:r>
      <w:r w:rsidRPr="0097686C">
        <w:rPr>
          <w:rFonts w:ascii="Arial" w:hAnsi="Arial" w:cs="Arial"/>
          <w:lang w:val="el-GR"/>
        </w:rPr>
        <w:t xml:space="preserve">  </w:t>
      </w:r>
      <w:r w:rsidR="0097686C" w:rsidRPr="0097686C">
        <w:rPr>
          <w:rFonts w:ascii="Arial" w:hAnsi="Arial" w:cs="Arial"/>
          <w:szCs w:val="22"/>
          <w:lang w:val="el-GR"/>
        </w:rPr>
        <w:t>σχέδιο της οποίας ακολουθεί στο τέλος όλων των μελετών.</w:t>
      </w:r>
    </w:p>
    <w:p w:rsidR="0097686C" w:rsidRPr="0097686C" w:rsidRDefault="0097686C" w:rsidP="0097686C">
      <w:pPr>
        <w:pStyle w:val="aff"/>
        <w:suppressAutoHyphens w:val="0"/>
        <w:spacing w:after="0"/>
        <w:rPr>
          <w:rFonts w:ascii="Arial Narrow" w:hAnsi="Arial Narrow"/>
          <w:b/>
          <w:caps/>
          <w:spacing w:val="40"/>
          <w:sz w:val="28"/>
          <w:szCs w:val="28"/>
          <w:u w:val="single"/>
          <w:lang w:val="el-GR"/>
        </w:rPr>
      </w:pPr>
    </w:p>
    <w:p w:rsidR="00284D87" w:rsidRPr="00024BE5" w:rsidRDefault="0097686C" w:rsidP="00284D87">
      <w:pPr>
        <w:ind w:firstLine="360"/>
        <w:jc w:val="both"/>
        <w:rPr>
          <w:rFonts w:ascii="Arial Narrow" w:hAnsi="Arial Narrow"/>
          <w:sz w:val="24"/>
          <w:szCs w:val="24"/>
        </w:rPr>
      </w:pPr>
      <w:r w:rsidRPr="003F1540">
        <w:rPr>
          <w:rFonts w:ascii="Arial Narrow" w:hAnsi="Arial Narrow"/>
          <w:sz w:val="24"/>
          <w:szCs w:val="24"/>
        </w:rPr>
        <w:t>Λόγω της ιδιαιτερότητας της παροχής εξειδικε</w:t>
      </w:r>
      <w:r>
        <w:rPr>
          <w:rFonts w:ascii="Arial Narrow" w:hAnsi="Arial Narrow"/>
          <w:sz w:val="24"/>
          <w:szCs w:val="24"/>
        </w:rPr>
        <w:t>υμένων υπηρεσιών υποστήριξης της συγκεκριμένης εφαρμογής</w:t>
      </w:r>
      <w:r w:rsidRPr="003F1540">
        <w:rPr>
          <w:rFonts w:ascii="Arial Narrow" w:hAnsi="Arial Narrow"/>
          <w:sz w:val="24"/>
          <w:szCs w:val="24"/>
        </w:rPr>
        <w:t xml:space="preserve"> λογισμικού που σχετίζονται με συγκεκριμένη κατασκευάστρια εταιρεία</w:t>
      </w:r>
      <w:r>
        <w:rPr>
          <w:rFonts w:ascii="Arial Narrow" w:hAnsi="Arial Narrow"/>
          <w:sz w:val="24"/>
          <w:szCs w:val="24"/>
        </w:rPr>
        <w:t>-</w:t>
      </w:r>
      <w:r>
        <w:rPr>
          <w:rFonts w:ascii="Arial Narrow" w:hAnsi="Arial Narrow"/>
          <w:sz w:val="24"/>
          <w:szCs w:val="24"/>
          <w:lang w:val="en-US"/>
        </w:rPr>
        <w:t>OTS</w:t>
      </w:r>
      <w:r w:rsidRPr="003F1540">
        <w:rPr>
          <w:rFonts w:ascii="Arial Narrow" w:hAnsi="Arial Narrow"/>
          <w:sz w:val="24"/>
          <w:szCs w:val="24"/>
        </w:rPr>
        <w:t xml:space="preserve">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w:t>
      </w:r>
      <w:r w:rsidRPr="00024BE5">
        <w:rPr>
          <w:rFonts w:ascii="Arial Narrow" w:hAnsi="Arial Narrow"/>
          <w:sz w:val="24"/>
          <w:szCs w:val="24"/>
        </w:rPr>
        <w:t>μια βεβαίωση της κατασκευάστριας με την οποία θα βεβαιώνεται ότι ο προσφέρων είναι εξουσιοδοτημέ</w:t>
      </w:r>
      <w:r w:rsidR="001D433F" w:rsidRPr="00024BE5">
        <w:rPr>
          <w:rFonts w:ascii="Arial Narrow" w:hAnsi="Arial Narrow"/>
          <w:sz w:val="24"/>
          <w:szCs w:val="24"/>
        </w:rPr>
        <w:t>νος υποστηρικτής-συνεργάτης είτε  πιστοποιημένο κέντρο υποστήριξης τ</w:t>
      </w:r>
      <w:r w:rsidRPr="00024BE5">
        <w:rPr>
          <w:rFonts w:ascii="Arial Narrow" w:hAnsi="Arial Narrow"/>
          <w:sz w:val="24"/>
          <w:szCs w:val="24"/>
        </w:rPr>
        <w:t xml:space="preserve">ης εν λόγω εταιρείας. </w:t>
      </w:r>
    </w:p>
    <w:p w:rsidR="008C091D" w:rsidRPr="00024BE5" w:rsidRDefault="008C091D" w:rsidP="008C091D">
      <w:pPr>
        <w:ind w:firstLine="360"/>
        <w:jc w:val="both"/>
        <w:rPr>
          <w:rFonts w:ascii="Arial Narrow" w:hAnsi="Arial Narrow"/>
          <w:sz w:val="24"/>
          <w:szCs w:val="24"/>
        </w:rPr>
      </w:pPr>
      <w:r w:rsidRPr="00024BE5">
        <w:rPr>
          <w:rFonts w:ascii="Arial Narrow" w:hAnsi="Arial Narrow"/>
          <w:sz w:val="24"/>
          <w:szCs w:val="24"/>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97686C" w:rsidRPr="003F1540" w:rsidRDefault="0097686C" w:rsidP="00284D87">
      <w:pPr>
        <w:ind w:firstLine="360"/>
        <w:jc w:val="both"/>
        <w:rPr>
          <w:rFonts w:ascii="Arial" w:hAnsi="Arial" w:cs="Arial"/>
          <w:b/>
          <w:caps/>
          <w:spacing w:val="40"/>
          <w:sz w:val="24"/>
          <w:szCs w:val="24"/>
          <w:u w:val="single"/>
        </w:rPr>
      </w:pPr>
      <w:r w:rsidRPr="00024BE5">
        <w:rPr>
          <w:rFonts w:ascii="Arial Narrow" w:hAnsi="Arial Narrow"/>
          <w:sz w:val="24"/>
          <w:szCs w:val="24"/>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p w:rsidR="0097686C" w:rsidRDefault="0097686C" w:rsidP="0097686C">
      <w:pPr>
        <w:pStyle w:val="aff"/>
        <w:suppressAutoHyphens w:val="0"/>
        <w:spacing w:after="0"/>
        <w:rPr>
          <w:rFonts w:ascii="Arial Narrow" w:hAnsi="Arial Narrow"/>
          <w:b/>
          <w:caps/>
          <w:spacing w:val="40"/>
          <w:sz w:val="28"/>
          <w:szCs w:val="28"/>
          <w:u w:val="single"/>
          <w:lang w:val="el-GR"/>
        </w:rPr>
      </w:pPr>
    </w:p>
    <w:p w:rsidR="0090421A" w:rsidRDefault="0090421A" w:rsidP="0097686C">
      <w:pPr>
        <w:pStyle w:val="aff"/>
        <w:suppressAutoHyphens w:val="0"/>
        <w:spacing w:after="0"/>
        <w:rPr>
          <w:rFonts w:ascii="Arial Narrow" w:hAnsi="Arial Narrow"/>
          <w:b/>
          <w:caps/>
          <w:spacing w:val="40"/>
          <w:sz w:val="28"/>
          <w:szCs w:val="28"/>
          <w:u w:val="single"/>
          <w:lang w:val="el-GR"/>
        </w:rPr>
      </w:pPr>
    </w:p>
    <w:p w:rsidR="0090421A" w:rsidRDefault="0090421A" w:rsidP="0097686C">
      <w:pPr>
        <w:pStyle w:val="aff"/>
        <w:suppressAutoHyphens w:val="0"/>
        <w:spacing w:after="0"/>
        <w:rPr>
          <w:rFonts w:ascii="Arial Narrow" w:hAnsi="Arial Narrow"/>
          <w:b/>
          <w:caps/>
          <w:spacing w:val="40"/>
          <w:sz w:val="28"/>
          <w:szCs w:val="28"/>
          <w:u w:val="single"/>
          <w:lang w:val="el-GR"/>
        </w:rPr>
      </w:pPr>
    </w:p>
    <w:p w:rsidR="0090421A" w:rsidRDefault="0090421A" w:rsidP="0097686C">
      <w:pPr>
        <w:pStyle w:val="aff"/>
        <w:suppressAutoHyphens w:val="0"/>
        <w:spacing w:after="0"/>
        <w:rPr>
          <w:rFonts w:ascii="Arial Narrow" w:hAnsi="Arial Narrow"/>
          <w:b/>
          <w:caps/>
          <w:spacing w:val="40"/>
          <w:sz w:val="28"/>
          <w:szCs w:val="28"/>
          <w:u w:val="single"/>
          <w:lang w:val="el-GR"/>
        </w:rPr>
      </w:pPr>
    </w:p>
    <w:p w:rsidR="0090421A" w:rsidRPr="0097686C" w:rsidRDefault="0090421A" w:rsidP="0097686C">
      <w:pPr>
        <w:pStyle w:val="aff"/>
        <w:suppressAutoHyphens w:val="0"/>
        <w:spacing w:after="0"/>
        <w:rPr>
          <w:rFonts w:ascii="Arial Narrow" w:hAnsi="Arial Narrow"/>
          <w:b/>
          <w:caps/>
          <w:spacing w:val="40"/>
          <w:sz w:val="28"/>
          <w:szCs w:val="28"/>
          <w:u w:val="single"/>
          <w:lang w:val="el-GR"/>
        </w:rPr>
      </w:pPr>
    </w:p>
    <w:p w:rsidR="003F1540" w:rsidRDefault="003F1540" w:rsidP="0097686C">
      <w:pPr>
        <w:pStyle w:val="aff"/>
        <w:suppressAutoHyphens w:val="0"/>
        <w:spacing w:after="0"/>
        <w:jc w:val="center"/>
        <w:rPr>
          <w:rFonts w:ascii="Arial Narrow" w:hAnsi="Arial Narrow"/>
          <w:b/>
          <w:caps/>
          <w:spacing w:val="40"/>
          <w:sz w:val="28"/>
          <w:szCs w:val="28"/>
          <w:u w:val="single"/>
          <w:lang w:val="el-GR"/>
        </w:rPr>
      </w:pPr>
      <w:r w:rsidRPr="0097686C">
        <w:rPr>
          <w:rFonts w:ascii="Arial Narrow" w:hAnsi="Arial Narrow"/>
          <w:b/>
          <w:caps/>
          <w:spacing w:val="40"/>
          <w:sz w:val="28"/>
          <w:szCs w:val="28"/>
          <w:u w:val="single"/>
        </w:rPr>
        <w:lastRenderedPageBreak/>
        <w:t>ΕΝΔΕΙΚΤΙΚοσ προϋπολογισμοσ</w:t>
      </w:r>
      <w:r w:rsidR="0097686C">
        <w:rPr>
          <w:rFonts w:ascii="Arial Narrow" w:hAnsi="Arial Narrow"/>
          <w:b/>
          <w:caps/>
          <w:spacing w:val="40"/>
          <w:sz w:val="28"/>
          <w:szCs w:val="28"/>
          <w:u w:val="single"/>
          <w:lang w:val="el-GR"/>
        </w:rPr>
        <w:t xml:space="preserve"> τμηματοσ 6</w:t>
      </w:r>
    </w:p>
    <w:p w:rsidR="0097686C" w:rsidRPr="0097686C" w:rsidRDefault="0097686C" w:rsidP="0097686C">
      <w:pPr>
        <w:pStyle w:val="aff"/>
        <w:suppressAutoHyphens w:val="0"/>
        <w:spacing w:after="0"/>
        <w:jc w:val="center"/>
        <w:rPr>
          <w:rFonts w:ascii="Arial Narrow" w:hAnsi="Arial Narrow"/>
          <w:b/>
          <w:caps/>
          <w:spacing w:val="40"/>
          <w:sz w:val="28"/>
          <w:szCs w:val="28"/>
          <w:u w:val="single"/>
        </w:rPr>
      </w:pPr>
    </w:p>
    <w:tbl>
      <w:tblPr>
        <w:tblW w:w="7902" w:type="dxa"/>
        <w:tblInd w:w="1266" w:type="dxa"/>
        <w:tblLook w:val="04A0" w:firstRow="1" w:lastRow="0" w:firstColumn="1" w:lastColumn="0" w:noHBand="0" w:noVBand="1"/>
      </w:tblPr>
      <w:tblGrid>
        <w:gridCol w:w="567"/>
        <w:gridCol w:w="5969"/>
        <w:gridCol w:w="1366"/>
      </w:tblGrid>
      <w:tr w:rsidR="003F1540" w:rsidRPr="001A36C6" w:rsidTr="003F1540">
        <w:trPr>
          <w:trHeight w:val="653"/>
        </w:trPr>
        <w:tc>
          <w:tcPr>
            <w:tcW w:w="567" w:type="dxa"/>
            <w:tcBorders>
              <w:top w:val="single" w:sz="8" w:space="0" w:color="auto"/>
              <w:left w:val="single" w:sz="8" w:space="0" w:color="auto"/>
              <w:bottom w:val="single" w:sz="8" w:space="0" w:color="000000"/>
              <w:right w:val="single" w:sz="8" w:space="0" w:color="auto"/>
            </w:tcBorders>
            <w:shd w:val="clear" w:color="000000" w:fill="E0E0E0"/>
            <w:vAlign w:val="bottom"/>
            <w:hideMark/>
          </w:tcPr>
          <w:p w:rsidR="003F1540" w:rsidRPr="001A36C6" w:rsidRDefault="003F1540" w:rsidP="003F1540">
            <w:pPr>
              <w:jc w:val="center"/>
              <w:rPr>
                <w:rFonts w:cs="Calibri"/>
                <w:b/>
                <w:bCs/>
                <w:i/>
                <w:iCs/>
                <w:color w:val="000000"/>
                <w:sz w:val="14"/>
                <w:szCs w:val="14"/>
              </w:rPr>
            </w:pPr>
            <w:r w:rsidRPr="001A36C6">
              <w:rPr>
                <w:rFonts w:cs="Calibri"/>
                <w:b/>
                <w:bCs/>
                <w:i/>
                <w:iCs/>
                <w:color w:val="000000"/>
                <w:sz w:val="14"/>
                <w:szCs w:val="14"/>
              </w:rPr>
              <w:t>A/A</w:t>
            </w:r>
          </w:p>
        </w:tc>
        <w:tc>
          <w:tcPr>
            <w:tcW w:w="5969" w:type="dxa"/>
            <w:tcBorders>
              <w:top w:val="single" w:sz="8" w:space="0" w:color="auto"/>
              <w:left w:val="single" w:sz="8" w:space="0" w:color="auto"/>
              <w:bottom w:val="single" w:sz="4" w:space="0" w:color="auto"/>
              <w:right w:val="single" w:sz="8" w:space="0" w:color="auto"/>
            </w:tcBorders>
            <w:shd w:val="clear" w:color="000000" w:fill="E0E0E0"/>
            <w:vAlign w:val="bottom"/>
            <w:hideMark/>
          </w:tcPr>
          <w:p w:rsidR="003F1540" w:rsidRPr="001A36C6" w:rsidRDefault="003F1540" w:rsidP="003F1540">
            <w:pPr>
              <w:jc w:val="center"/>
              <w:rPr>
                <w:rFonts w:cs="Calibri"/>
                <w:b/>
                <w:bCs/>
                <w:i/>
                <w:iCs/>
                <w:color w:val="000000"/>
                <w:sz w:val="14"/>
                <w:szCs w:val="14"/>
              </w:rPr>
            </w:pPr>
            <w:r w:rsidRPr="001A36C6">
              <w:rPr>
                <w:rFonts w:cs="Calibri"/>
                <w:b/>
                <w:bCs/>
                <w:i/>
                <w:iCs/>
                <w:color w:val="000000"/>
                <w:sz w:val="14"/>
                <w:szCs w:val="14"/>
              </w:rPr>
              <w:t>ΠΡΟΣΦΕΡΟΜΕΝΟ ΕΙΔΟΣ</w:t>
            </w:r>
          </w:p>
        </w:tc>
        <w:tc>
          <w:tcPr>
            <w:tcW w:w="1366" w:type="dxa"/>
            <w:tcBorders>
              <w:top w:val="single" w:sz="8" w:space="0" w:color="auto"/>
              <w:left w:val="single" w:sz="8" w:space="0" w:color="auto"/>
              <w:bottom w:val="single" w:sz="8" w:space="0" w:color="000000"/>
              <w:right w:val="single" w:sz="8" w:space="0" w:color="auto"/>
            </w:tcBorders>
            <w:shd w:val="clear" w:color="000000" w:fill="E0E0E0"/>
            <w:vAlign w:val="bottom"/>
            <w:hideMark/>
          </w:tcPr>
          <w:p w:rsidR="003F1540" w:rsidRPr="001A36C6" w:rsidRDefault="003F1540" w:rsidP="003F1540">
            <w:pPr>
              <w:jc w:val="center"/>
              <w:rPr>
                <w:rFonts w:cs="Calibri"/>
                <w:b/>
                <w:bCs/>
                <w:i/>
                <w:iCs/>
                <w:color w:val="000000"/>
                <w:sz w:val="14"/>
                <w:szCs w:val="14"/>
              </w:rPr>
            </w:pPr>
            <w:r w:rsidRPr="001A36C6">
              <w:rPr>
                <w:rFonts w:cs="Calibri"/>
                <w:b/>
                <w:bCs/>
                <w:i/>
                <w:iCs/>
                <w:color w:val="000000"/>
                <w:sz w:val="14"/>
                <w:szCs w:val="14"/>
              </w:rPr>
              <w:t xml:space="preserve">Συνολικό κόστος  </w:t>
            </w:r>
          </w:p>
        </w:tc>
      </w:tr>
      <w:tr w:rsidR="003F1540" w:rsidRPr="001A36C6" w:rsidTr="003F1540">
        <w:trPr>
          <w:trHeight w:val="266"/>
        </w:trPr>
        <w:tc>
          <w:tcPr>
            <w:tcW w:w="567" w:type="dxa"/>
            <w:tcBorders>
              <w:top w:val="nil"/>
              <w:left w:val="single" w:sz="8" w:space="0" w:color="auto"/>
              <w:bottom w:val="nil"/>
              <w:right w:val="single" w:sz="8" w:space="0" w:color="auto"/>
            </w:tcBorders>
            <w:shd w:val="clear" w:color="auto" w:fill="auto"/>
            <w:noWrap/>
            <w:vAlign w:val="bottom"/>
            <w:hideMark/>
          </w:tcPr>
          <w:p w:rsidR="003F1540" w:rsidRPr="001A36C6" w:rsidRDefault="003F1540" w:rsidP="003F1540">
            <w:pPr>
              <w:jc w:val="center"/>
              <w:rPr>
                <w:rFonts w:cs="Calibri"/>
                <w:b/>
                <w:bCs/>
                <w:i/>
                <w:iCs/>
                <w:color w:val="000000"/>
                <w:sz w:val="14"/>
                <w:szCs w:val="14"/>
              </w:rPr>
            </w:pPr>
            <w:r w:rsidRPr="001A36C6">
              <w:rPr>
                <w:rFonts w:cs="Calibri"/>
                <w:b/>
                <w:bCs/>
                <w:i/>
                <w:iCs/>
                <w:color w:val="000000"/>
                <w:sz w:val="14"/>
                <w:szCs w:val="14"/>
              </w:rPr>
              <w:t>1</w:t>
            </w:r>
          </w:p>
        </w:tc>
        <w:tc>
          <w:tcPr>
            <w:tcW w:w="5969" w:type="dxa"/>
            <w:tcBorders>
              <w:top w:val="single" w:sz="4" w:space="0" w:color="auto"/>
              <w:left w:val="nil"/>
              <w:bottom w:val="single" w:sz="8" w:space="0" w:color="auto"/>
              <w:right w:val="single" w:sz="8" w:space="0" w:color="auto"/>
            </w:tcBorders>
            <w:shd w:val="clear" w:color="auto" w:fill="auto"/>
            <w:noWrap/>
            <w:hideMark/>
          </w:tcPr>
          <w:p w:rsidR="003F1540" w:rsidRPr="001A36C6" w:rsidRDefault="003F1540" w:rsidP="003F1540">
            <w:pPr>
              <w:rPr>
                <w:rFonts w:cs="Calibri"/>
                <w:b/>
                <w:bCs/>
                <w:i/>
                <w:iCs/>
                <w:color w:val="000000"/>
                <w:sz w:val="14"/>
                <w:szCs w:val="14"/>
              </w:rPr>
            </w:pPr>
          </w:p>
          <w:p w:rsidR="003F1540" w:rsidRPr="001A36C6" w:rsidRDefault="0097686C" w:rsidP="0097686C">
            <w:pPr>
              <w:rPr>
                <w:rFonts w:cs="Calibri"/>
                <w:b/>
                <w:bCs/>
                <w:i/>
                <w:iCs/>
                <w:color w:val="000000"/>
                <w:sz w:val="14"/>
                <w:szCs w:val="14"/>
              </w:rPr>
            </w:pPr>
            <w:r>
              <w:rPr>
                <w:rFonts w:cs="Calibri"/>
                <w:b/>
                <w:bCs/>
                <w:i/>
                <w:iCs/>
                <w:color w:val="000000"/>
                <w:sz w:val="14"/>
                <w:szCs w:val="14"/>
              </w:rPr>
              <w:t>Σ</w:t>
            </w:r>
            <w:r w:rsidR="003F1540" w:rsidRPr="001A36C6">
              <w:rPr>
                <w:rFonts w:cs="Calibri"/>
                <w:b/>
                <w:bCs/>
                <w:i/>
                <w:iCs/>
                <w:color w:val="000000"/>
                <w:sz w:val="14"/>
                <w:szCs w:val="14"/>
              </w:rPr>
              <w:t>ύμβαση υποστήριξης εφαρμογής web-services Προσωπικού-Μισθοδοσίας της OTS</w:t>
            </w:r>
          </w:p>
        </w:tc>
        <w:tc>
          <w:tcPr>
            <w:tcW w:w="1366" w:type="dxa"/>
            <w:tcBorders>
              <w:top w:val="nil"/>
              <w:left w:val="nil"/>
              <w:bottom w:val="nil"/>
              <w:right w:val="single" w:sz="8" w:space="0" w:color="auto"/>
            </w:tcBorders>
            <w:shd w:val="clear" w:color="auto" w:fill="auto"/>
            <w:noWrap/>
            <w:vAlign w:val="bottom"/>
            <w:hideMark/>
          </w:tcPr>
          <w:p w:rsidR="003F1540" w:rsidRPr="001A36C6" w:rsidRDefault="003F1540" w:rsidP="0097686C">
            <w:pPr>
              <w:jc w:val="right"/>
              <w:rPr>
                <w:rFonts w:cs="Calibri"/>
                <w:b/>
                <w:bCs/>
                <w:i/>
                <w:iCs/>
                <w:color w:val="000000"/>
                <w:sz w:val="14"/>
                <w:szCs w:val="14"/>
              </w:rPr>
            </w:pPr>
            <w:r w:rsidRPr="001A36C6">
              <w:rPr>
                <w:rFonts w:cs="Calibri"/>
                <w:b/>
                <w:bCs/>
                <w:i/>
                <w:iCs/>
                <w:color w:val="000000"/>
                <w:sz w:val="14"/>
                <w:szCs w:val="14"/>
              </w:rPr>
              <w:t>2</w:t>
            </w:r>
            <w:r w:rsidR="0097686C">
              <w:rPr>
                <w:rFonts w:cs="Calibri"/>
                <w:b/>
                <w:bCs/>
                <w:i/>
                <w:iCs/>
                <w:color w:val="000000"/>
                <w:sz w:val="14"/>
                <w:szCs w:val="14"/>
              </w:rPr>
              <w:t>62</w:t>
            </w:r>
            <w:r w:rsidRPr="001A36C6">
              <w:rPr>
                <w:rFonts w:cs="Calibri"/>
                <w:b/>
                <w:bCs/>
                <w:i/>
                <w:iCs/>
                <w:color w:val="000000"/>
                <w:sz w:val="14"/>
                <w:szCs w:val="14"/>
              </w:rPr>
              <w:t>,</w:t>
            </w:r>
            <w:r w:rsidR="0097686C">
              <w:rPr>
                <w:rFonts w:cs="Calibri"/>
                <w:b/>
                <w:bCs/>
                <w:i/>
                <w:iCs/>
                <w:color w:val="000000"/>
                <w:sz w:val="14"/>
                <w:szCs w:val="14"/>
              </w:rPr>
              <w:t>10</w:t>
            </w:r>
            <w:r w:rsidRPr="001A36C6">
              <w:rPr>
                <w:rFonts w:cs="Calibri"/>
                <w:b/>
                <w:bCs/>
                <w:i/>
                <w:iCs/>
                <w:color w:val="000000"/>
                <w:sz w:val="14"/>
                <w:szCs w:val="14"/>
              </w:rPr>
              <w:t xml:space="preserve"> €</w:t>
            </w:r>
          </w:p>
        </w:tc>
      </w:tr>
      <w:tr w:rsidR="003F1540" w:rsidRPr="001A36C6" w:rsidTr="003F1540">
        <w:trPr>
          <w:trHeight w:val="344"/>
        </w:trPr>
        <w:tc>
          <w:tcPr>
            <w:tcW w:w="6536" w:type="dxa"/>
            <w:gridSpan w:val="2"/>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3F1540" w:rsidRPr="001A36C6" w:rsidRDefault="003F1540" w:rsidP="0097686C">
            <w:pPr>
              <w:jc w:val="right"/>
              <w:rPr>
                <w:rFonts w:cs="Calibri"/>
                <w:b/>
                <w:bCs/>
                <w:i/>
                <w:iCs/>
                <w:color w:val="000000"/>
                <w:sz w:val="14"/>
                <w:szCs w:val="14"/>
              </w:rPr>
            </w:pPr>
            <w:r w:rsidRPr="001A36C6">
              <w:rPr>
                <w:rFonts w:cs="Calibri"/>
                <w:b/>
                <w:bCs/>
                <w:i/>
                <w:iCs/>
                <w:color w:val="000000"/>
                <w:sz w:val="14"/>
                <w:szCs w:val="14"/>
              </w:rPr>
              <w:t xml:space="preserve">Συνολικό  Κόστος Συντήρησης χωρίς ΦΠΑ </w:t>
            </w:r>
          </w:p>
        </w:tc>
        <w:tc>
          <w:tcPr>
            <w:tcW w:w="1366"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3F1540" w:rsidRPr="001A36C6" w:rsidRDefault="0097686C" w:rsidP="0097686C">
            <w:pPr>
              <w:jc w:val="right"/>
              <w:rPr>
                <w:rFonts w:cs="Calibri"/>
                <w:b/>
                <w:bCs/>
                <w:i/>
                <w:iCs/>
                <w:color w:val="000000"/>
                <w:sz w:val="14"/>
                <w:szCs w:val="14"/>
              </w:rPr>
            </w:pPr>
            <w:r>
              <w:rPr>
                <w:rFonts w:cs="Calibri"/>
                <w:b/>
                <w:bCs/>
                <w:i/>
                <w:iCs/>
                <w:color w:val="000000"/>
                <w:sz w:val="14"/>
                <w:szCs w:val="14"/>
              </w:rPr>
              <w:t>262,10</w:t>
            </w:r>
            <w:r w:rsidR="003F1540" w:rsidRPr="001A36C6">
              <w:rPr>
                <w:rFonts w:cs="Calibri"/>
                <w:b/>
                <w:bCs/>
                <w:i/>
                <w:iCs/>
                <w:color w:val="000000"/>
                <w:sz w:val="14"/>
                <w:szCs w:val="14"/>
              </w:rPr>
              <w:t xml:space="preserve"> €</w:t>
            </w:r>
          </w:p>
        </w:tc>
      </w:tr>
      <w:tr w:rsidR="003F1540" w:rsidRPr="001A36C6" w:rsidTr="003F1540">
        <w:trPr>
          <w:trHeight w:val="450"/>
        </w:trPr>
        <w:tc>
          <w:tcPr>
            <w:tcW w:w="6536" w:type="dxa"/>
            <w:gridSpan w:val="2"/>
            <w:vMerge/>
            <w:tcBorders>
              <w:top w:val="single" w:sz="8" w:space="0" w:color="auto"/>
              <w:left w:val="single" w:sz="8" w:space="0" w:color="auto"/>
              <w:bottom w:val="single" w:sz="8" w:space="0" w:color="000000"/>
              <w:right w:val="single" w:sz="8" w:space="0" w:color="000000"/>
            </w:tcBorders>
            <w:vAlign w:val="center"/>
            <w:hideMark/>
          </w:tcPr>
          <w:p w:rsidR="003F1540" w:rsidRPr="001A36C6" w:rsidRDefault="003F1540" w:rsidP="0097686C">
            <w:pPr>
              <w:jc w:val="right"/>
              <w:rPr>
                <w:rFonts w:cs="Calibri"/>
                <w:b/>
                <w:bCs/>
                <w:i/>
                <w:iCs/>
                <w:color w:val="000000"/>
                <w:sz w:val="14"/>
                <w:szCs w:val="14"/>
              </w:rPr>
            </w:pPr>
          </w:p>
        </w:tc>
        <w:tc>
          <w:tcPr>
            <w:tcW w:w="1366" w:type="dxa"/>
            <w:vMerge/>
            <w:tcBorders>
              <w:top w:val="single" w:sz="8" w:space="0" w:color="auto"/>
              <w:left w:val="single" w:sz="8" w:space="0" w:color="000000"/>
              <w:bottom w:val="single" w:sz="8" w:space="0" w:color="000000"/>
              <w:right w:val="single" w:sz="8" w:space="0" w:color="auto"/>
            </w:tcBorders>
            <w:vAlign w:val="center"/>
            <w:hideMark/>
          </w:tcPr>
          <w:p w:rsidR="003F1540" w:rsidRPr="001A36C6" w:rsidRDefault="003F1540" w:rsidP="0097686C">
            <w:pPr>
              <w:jc w:val="right"/>
              <w:rPr>
                <w:rFonts w:cs="Calibri"/>
                <w:b/>
                <w:bCs/>
                <w:i/>
                <w:iCs/>
                <w:color w:val="000000"/>
                <w:sz w:val="14"/>
                <w:szCs w:val="14"/>
              </w:rPr>
            </w:pPr>
          </w:p>
        </w:tc>
      </w:tr>
      <w:tr w:rsidR="003F1540" w:rsidRPr="001A36C6" w:rsidTr="003F1540">
        <w:trPr>
          <w:trHeight w:val="344"/>
        </w:trPr>
        <w:tc>
          <w:tcPr>
            <w:tcW w:w="6536" w:type="dxa"/>
            <w:gridSpan w:val="2"/>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3F1540" w:rsidRPr="001A36C6" w:rsidRDefault="003F1540" w:rsidP="0097686C">
            <w:pPr>
              <w:jc w:val="right"/>
              <w:rPr>
                <w:rFonts w:cs="Calibri"/>
                <w:b/>
                <w:bCs/>
                <w:i/>
                <w:iCs/>
                <w:color w:val="000000"/>
                <w:sz w:val="14"/>
                <w:szCs w:val="14"/>
              </w:rPr>
            </w:pPr>
            <w:r w:rsidRPr="001A36C6">
              <w:rPr>
                <w:rFonts w:cs="Calibri"/>
                <w:b/>
                <w:bCs/>
                <w:i/>
                <w:iCs/>
                <w:color w:val="000000"/>
                <w:sz w:val="14"/>
                <w:szCs w:val="14"/>
              </w:rPr>
              <w:t>Φ.Π.Α. 24%</w:t>
            </w:r>
          </w:p>
        </w:tc>
        <w:tc>
          <w:tcPr>
            <w:tcW w:w="1366" w:type="dxa"/>
            <w:vMerge w:val="restart"/>
            <w:tcBorders>
              <w:top w:val="nil"/>
              <w:left w:val="single" w:sz="8" w:space="0" w:color="000000"/>
              <w:bottom w:val="single" w:sz="8" w:space="0" w:color="000000"/>
              <w:right w:val="single" w:sz="8" w:space="0" w:color="auto"/>
            </w:tcBorders>
            <w:shd w:val="clear" w:color="000000" w:fill="E0E0E0"/>
            <w:noWrap/>
            <w:vAlign w:val="center"/>
            <w:hideMark/>
          </w:tcPr>
          <w:p w:rsidR="003F1540" w:rsidRPr="001A36C6" w:rsidRDefault="003F1540" w:rsidP="0097686C">
            <w:pPr>
              <w:jc w:val="right"/>
              <w:rPr>
                <w:rFonts w:cs="Calibri"/>
                <w:b/>
                <w:bCs/>
                <w:i/>
                <w:iCs/>
                <w:color w:val="000000"/>
                <w:sz w:val="14"/>
                <w:szCs w:val="14"/>
              </w:rPr>
            </w:pPr>
            <w:r w:rsidRPr="001A36C6">
              <w:rPr>
                <w:rFonts w:cs="Calibri"/>
                <w:b/>
                <w:bCs/>
                <w:i/>
                <w:iCs/>
                <w:color w:val="000000"/>
                <w:sz w:val="14"/>
                <w:szCs w:val="14"/>
              </w:rPr>
              <w:t>6</w:t>
            </w:r>
            <w:r w:rsidR="0097686C">
              <w:rPr>
                <w:rFonts w:cs="Calibri"/>
                <w:b/>
                <w:bCs/>
                <w:i/>
                <w:iCs/>
                <w:color w:val="000000"/>
                <w:sz w:val="14"/>
                <w:szCs w:val="14"/>
              </w:rPr>
              <w:t>2</w:t>
            </w:r>
            <w:r w:rsidRPr="001A36C6">
              <w:rPr>
                <w:rFonts w:cs="Calibri"/>
                <w:b/>
                <w:bCs/>
                <w:i/>
                <w:iCs/>
                <w:color w:val="000000"/>
                <w:sz w:val="14"/>
                <w:szCs w:val="14"/>
              </w:rPr>
              <w:t>,</w:t>
            </w:r>
            <w:r w:rsidR="0097686C">
              <w:rPr>
                <w:rFonts w:cs="Calibri"/>
                <w:b/>
                <w:bCs/>
                <w:i/>
                <w:iCs/>
                <w:color w:val="000000"/>
                <w:sz w:val="14"/>
                <w:szCs w:val="14"/>
              </w:rPr>
              <w:t>90</w:t>
            </w:r>
            <w:r w:rsidRPr="001A36C6">
              <w:rPr>
                <w:rFonts w:cs="Calibri"/>
                <w:b/>
                <w:bCs/>
                <w:i/>
                <w:iCs/>
                <w:color w:val="000000"/>
                <w:sz w:val="14"/>
                <w:szCs w:val="14"/>
              </w:rPr>
              <w:t xml:space="preserve"> €</w:t>
            </w:r>
          </w:p>
        </w:tc>
      </w:tr>
      <w:tr w:rsidR="003F1540" w:rsidRPr="001A36C6" w:rsidTr="003F1540">
        <w:trPr>
          <w:trHeight w:val="450"/>
        </w:trPr>
        <w:tc>
          <w:tcPr>
            <w:tcW w:w="6536" w:type="dxa"/>
            <w:gridSpan w:val="2"/>
            <w:vMerge/>
            <w:tcBorders>
              <w:top w:val="single" w:sz="8" w:space="0" w:color="auto"/>
              <w:left w:val="single" w:sz="8" w:space="0" w:color="auto"/>
              <w:bottom w:val="single" w:sz="8" w:space="0" w:color="000000"/>
              <w:right w:val="single" w:sz="8" w:space="0" w:color="000000"/>
            </w:tcBorders>
            <w:vAlign w:val="center"/>
            <w:hideMark/>
          </w:tcPr>
          <w:p w:rsidR="003F1540" w:rsidRPr="001A36C6" w:rsidRDefault="003F1540" w:rsidP="0097686C">
            <w:pPr>
              <w:jc w:val="right"/>
              <w:rPr>
                <w:rFonts w:cs="Calibri"/>
                <w:b/>
                <w:bCs/>
                <w:i/>
                <w:iCs/>
                <w:color w:val="000000"/>
                <w:sz w:val="14"/>
                <w:szCs w:val="14"/>
              </w:rPr>
            </w:pPr>
          </w:p>
        </w:tc>
        <w:tc>
          <w:tcPr>
            <w:tcW w:w="1366" w:type="dxa"/>
            <w:vMerge/>
            <w:tcBorders>
              <w:top w:val="nil"/>
              <w:left w:val="single" w:sz="8" w:space="0" w:color="000000"/>
              <w:bottom w:val="single" w:sz="8" w:space="0" w:color="000000"/>
              <w:right w:val="single" w:sz="8" w:space="0" w:color="auto"/>
            </w:tcBorders>
            <w:vAlign w:val="center"/>
            <w:hideMark/>
          </w:tcPr>
          <w:p w:rsidR="003F1540" w:rsidRPr="001A36C6" w:rsidRDefault="003F1540" w:rsidP="0097686C">
            <w:pPr>
              <w:jc w:val="right"/>
              <w:rPr>
                <w:rFonts w:cs="Calibri"/>
                <w:b/>
                <w:bCs/>
                <w:i/>
                <w:iCs/>
                <w:color w:val="000000"/>
                <w:sz w:val="14"/>
                <w:szCs w:val="14"/>
              </w:rPr>
            </w:pPr>
          </w:p>
        </w:tc>
      </w:tr>
      <w:tr w:rsidR="003F1540" w:rsidRPr="001A36C6" w:rsidTr="003F1540">
        <w:trPr>
          <w:trHeight w:val="266"/>
        </w:trPr>
        <w:tc>
          <w:tcPr>
            <w:tcW w:w="6536" w:type="dxa"/>
            <w:gridSpan w:val="2"/>
            <w:tcBorders>
              <w:top w:val="single" w:sz="8" w:space="0" w:color="auto"/>
              <w:left w:val="single" w:sz="8" w:space="0" w:color="auto"/>
              <w:bottom w:val="single" w:sz="8" w:space="0" w:color="auto"/>
              <w:right w:val="single" w:sz="8" w:space="0" w:color="000000"/>
            </w:tcBorders>
            <w:shd w:val="clear" w:color="000000" w:fill="E0E0E0"/>
            <w:noWrap/>
            <w:vAlign w:val="bottom"/>
            <w:hideMark/>
          </w:tcPr>
          <w:p w:rsidR="003F1540" w:rsidRPr="001A36C6" w:rsidRDefault="003F1540" w:rsidP="0097686C">
            <w:pPr>
              <w:jc w:val="right"/>
              <w:rPr>
                <w:rFonts w:cs="Calibri"/>
                <w:b/>
                <w:bCs/>
                <w:i/>
                <w:iCs/>
                <w:color w:val="000000"/>
                <w:sz w:val="14"/>
                <w:szCs w:val="14"/>
                <w:lang w:val="en-US"/>
              </w:rPr>
            </w:pPr>
            <w:r w:rsidRPr="001A36C6">
              <w:rPr>
                <w:rFonts w:cs="Calibri"/>
                <w:b/>
                <w:bCs/>
                <w:i/>
                <w:iCs/>
                <w:color w:val="000000"/>
                <w:sz w:val="14"/>
                <w:szCs w:val="14"/>
              </w:rPr>
              <w:t>ΓΕΝΙΚΟ ΣΥΝΟΛΟ ΔΑΠΑΝΗΣ</w:t>
            </w:r>
            <w:r w:rsidRPr="001A36C6">
              <w:rPr>
                <w:rFonts w:cs="Calibri"/>
                <w:b/>
                <w:bCs/>
                <w:i/>
                <w:iCs/>
                <w:color w:val="000000"/>
                <w:sz w:val="14"/>
                <w:szCs w:val="14"/>
                <w:lang w:val="en-US"/>
              </w:rPr>
              <w:t xml:space="preserve"> </w:t>
            </w:r>
          </w:p>
        </w:tc>
        <w:tc>
          <w:tcPr>
            <w:tcW w:w="1366" w:type="dxa"/>
            <w:tcBorders>
              <w:top w:val="nil"/>
              <w:left w:val="nil"/>
              <w:bottom w:val="single" w:sz="8" w:space="0" w:color="auto"/>
              <w:right w:val="single" w:sz="8" w:space="0" w:color="auto"/>
            </w:tcBorders>
            <w:shd w:val="clear" w:color="000000" w:fill="E0E0E0"/>
            <w:noWrap/>
            <w:vAlign w:val="center"/>
            <w:hideMark/>
          </w:tcPr>
          <w:p w:rsidR="003F1540" w:rsidRPr="001A36C6" w:rsidRDefault="003F1540" w:rsidP="0097686C">
            <w:pPr>
              <w:jc w:val="right"/>
              <w:rPr>
                <w:rFonts w:cs="Calibri"/>
                <w:b/>
                <w:bCs/>
                <w:i/>
                <w:iCs/>
                <w:color w:val="000000"/>
                <w:sz w:val="14"/>
                <w:szCs w:val="14"/>
              </w:rPr>
            </w:pPr>
            <w:r w:rsidRPr="001A36C6">
              <w:rPr>
                <w:rFonts w:cs="Calibri"/>
                <w:b/>
                <w:bCs/>
                <w:i/>
                <w:iCs/>
                <w:color w:val="000000"/>
                <w:sz w:val="14"/>
                <w:szCs w:val="14"/>
              </w:rPr>
              <w:t>3</w:t>
            </w:r>
            <w:r w:rsidR="0097686C">
              <w:rPr>
                <w:rFonts w:cs="Calibri"/>
                <w:b/>
                <w:bCs/>
                <w:i/>
                <w:iCs/>
                <w:color w:val="000000"/>
                <w:sz w:val="14"/>
                <w:szCs w:val="14"/>
              </w:rPr>
              <w:t>25</w:t>
            </w:r>
            <w:r w:rsidRPr="001A36C6">
              <w:rPr>
                <w:rFonts w:cs="Calibri"/>
                <w:b/>
                <w:bCs/>
                <w:i/>
                <w:iCs/>
                <w:color w:val="000000"/>
                <w:sz w:val="14"/>
                <w:szCs w:val="14"/>
              </w:rPr>
              <w:t>,00 €</w:t>
            </w:r>
          </w:p>
        </w:tc>
      </w:tr>
    </w:tbl>
    <w:p w:rsidR="003F1540" w:rsidRPr="00460C03" w:rsidRDefault="003F1540" w:rsidP="003F1540">
      <w:pPr>
        <w:jc w:val="center"/>
        <w:rPr>
          <w:rFonts w:ascii="Arial Narrow" w:hAnsi="Arial Narrow"/>
          <w:b/>
          <w:sz w:val="28"/>
          <w:szCs w:val="28"/>
          <w:u w:val="single"/>
        </w:rPr>
      </w:pPr>
    </w:p>
    <w:p w:rsidR="0097686C" w:rsidRDefault="003F1540" w:rsidP="00DE4A87">
      <w:pPr>
        <w:jc w:val="both"/>
        <w:rPr>
          <w:rFonts w:ascii="Arial Narrow" w:hAnsi="Arial Narrow"/>
          <w:sz w:val="28"/>
          <w:szCs w:val="28"/>
        </w:rPr>
      </w:pPr>
      <w:r w:rsidRPr="00460C03">
        <w:rPr>
          <w:rFonts w:ascii="Arial Narrow" w:hAnsi="Arial Narrow"/>
          <w:sz w:val="28"/>
          <w:szCs w:val="28"/>
        </w:rPr>
        <w:t xml:space="preserve">          </w:t>
      </w:r>
      <w:r>
        <w:rPr>
          <w:rFonts w:ascii="Arial Narrow" w:hAnsi="Arial Narrow"/>
          <w:sz w:val="28"/>
          <w:szCs w:val="28"/>
        </w:rPr>
        <w:t xml:space="preserve">                     </w:t>
      </w:r>
      <w:r w:rsidRPr="00460C03">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ED214A" w:rsidRDefault="00ED214A" w:rsidP="003F1540">
      <w:pPr>
        <w:jc w:val="center"/>
        <w:rPr>
          <w:rFonts w:ascii="Arial Narrow" w:hAnsi="Arial Narrow"/>
          <w:b/>
          <w:sz w:val="28"/>
          <w:szCs w:val="28"/>
          <w:u w:val="single"/>
        </w:rPr>
      </w:pPr>
    </w:p>
    <w:p w:rsidR="003F1540" w:rsidRDefault="003F1540" w:rsidP="003F1540">
      <w:pPr>
        <w:jc w:val="center"/>
        <w:rPr>
          <w:rFonts w:ascii="Arial Narrow" w:hAnsi="Arial Narrow"/>
          <w:b/>
          <w:sz w:val="28"/>
          <w:szCs w:val="28"/>
          <w:u w:val="single"/>
        </w:rPr>
      </w:pPr>
      <w:r w:rsidRPr="00460C03">
        <w:rPr>
          <w:rFonts w:ascii="Arial Narrow" w:hAnsi="Arial Narrow"/>
          <w:b/>
          <w:sz w:val="28"/>
          <w:szCs w:val="28"/>
          <w:u w:val="single"/>
        </w:rPr>
        <w:t>Σ Υ Γ Γ Ρ Α Φ Η   Υ Π Ο Χ Ρ Ε Ω Σ Ε Ω Ν</w:t>
      </w:r>
    </w:p>
    <w:p w:rsidR="007A0030" w:rsidRPr="00460C03" w:rsidRDefault="007A0030" w:rsidP="003F1540">
      <w:pPr>
        <w:jc w:val="center"/>
        <w:rPr>
          <w:rFonts w:ascii="Arial Narrow" w:hAnsi="Arial Narrow"/>
          <w:b/>
          <w:sz w:val="28"/>
          <w:szCs w:val="28"/>
          <w:u w:val="single"/>
        </w:rPr>
      </w:pPr>
    </w:p>
    <w:p w:rsidR="003F1540" w:rsidRPr="00460C03" w:rsidRDefault="003F1540" w:rsidP="003F1540">
      <w:pPr>
        <w:rPr>
          <w:rFonts w:ascii="Arial Narrow" w:hAnsi="Arial Narrow"/>
          <w:b/>
          <w:sz w:val="28"/>
          <w:szCs w:val="28"/>
          <w:u w:val="single"/>
        </w:rPr>
      </w:pPr>
      <w:r w:rsidRPr="00460C03">
        <w:rPr>
          <w:rFonts w:ascii="Arial Narrow" w:hAnsi="Arial Narrow"/>
          <w:b/>
          <w:sz w:val="28"/>
          <w:szCs w:val="28"/>
          <w:u w:val="single"/>
        </w:rPr>
        <w:t>Άρθρο 1ο :</w:t>
      </w:r>
      <w:r w:rsidRPr="00460C03">
        <w:rPr>
          <w:rFonts w:ascii="Arial Narrow" w:hAnsi="Arial Narrow"/>
          <w:sz w:val="28"/>
          <w:szCs w:val="28"/>
          <w:u w:val="single"/>
        </w:rPr>
        <w:t xml:space="preserve">     </w:t>
      </w:r>
      <w:r w:rsidR="00BD0404">
        <w:rPr>
          <w:rFonts w:ascii="Arial Narrow" w:hAnsi="Arial Narrow"/>
          <w:b/>
          <w:sz w:val="28"/>
          <w:szCs w:val="28"/>
          <w:u w:val="single"/>
        </w:rPr>
        <w:t>Αντικείμενο-Υποχρεώσεις</w:t>
      </w:r>
      <w:r w:rsidRPr="00460C03">
        <w:rPr>
          <w:rFonts w:ascii="Arial Narrow" w:hAnsi="Arial Narrow"/>
          <w:b/>
          <w:sz w:val="28"/>
          <w:szCs w:val="28"/>
          <w:u w:val="single"/>
        </w:rPr>
        <w:t xml:space="preserve"> </w:t>
      </w:r>
    </w:p>
    <w:p w:rsidR="0097686C" w:rsidRPr="0097686C" w:rsidRDefault="0097686C" w:rsidP="000A4307">
      <w:pPr>
        <w:numPr>
          <w:ilvl w:val="0"/>
          <w:numId w:val="8"/>
        </w:numPr>
        <w:tabs>
          <w:tab w:val="left" w:pos="5385"/>
        </w:tabs>
        <w:spacing w:after="0" w:line="240" w:lineRule="auto"/>
        <w:ind w:left="714" w:hanging="357"/>
        <w:jc w:val="both"/>
        <w:rPr>
          <w:rFonts w:ascii="Arial Narrow" w:hAnsi="Arial Narrow"/>
          <w:bCs/>
          <w:sz w:val="28"/>
          <w:szCs w:val="28"/>
        </w:rPr>
      </w:pPr>
      <w:r w:rsidRPr="0097686C">
        <w:rPr>
          <w:rFonts w:ascii="Arial Narrow" w:hAnsi="Arial Narrow"/>
          <w:sz w:val="28"/>
          <w:szCs w:val="28"/>
        </w:rPr>
        <w:t>Η εκτέλεση παρο</w:t>
      </w:r>
      <w:r w:rsidR="00433BDE">
        <w:rPr>
          <w:rFonts w:ascii="Arial Narrow" w:hAnsi="Arial Narrow"/>
          <w:sz w:val="28"/>
          <w:szCs w:val="28"/>
        </w:rPr>
        <w:t>χής υπηρεσιών  υποστήριξης της εφαρμογής για το 202</w:t>
      </w:r>
      <w:r w:rsidR="009826CB">
        <w:rPr>
          <w:rFonts w:ascii="Arial Narrow" w:hAnsi="Arial Narrow"/>
          <w:sz w:val="28"/>
          <w:szCs w:val="28"/>
        </w:rPr>
        <w:t>2</w:t>
      </w:r>
      <w:r w:rsidR="00433BDE">
        <w:rPr>
          <w:rFonts w:ascii="Arial Narrow" w:hAnsi="Arial Narrow"/>
          <w:sz w:val="28"/>
          <w:szCs w:val="28"/>
        </w:rPr>
        <w:t>,  όπως αυτές</w:t>
      </w:r>
      <w:r w:rsidRPr="0097686C">
        <w:rPr>
          <w:rFonts w:ascii="Arial Narrow" w:hAnsi="Arial Narrow"/>
          <w:sz w:val="28"/>
          <w:szCs w:val="28"/>
        </w:rPr>
        <w:t xml:space="preserve"> αναλυτικά αναφέρονται στην τεχνική περιγραφή.  </w:t>
      </w:r>
    </w:p>
    <w:p w:rsidR="0097686C" w:rsidRPr="0097686C" w:rsidRDefault="0097686C" w:rsidP="000A4307">
      <w:pPr>
        <w:numPr>
          <w:ilvl w:val="0"/>
          <w:numId w:val="8"/>
        </w:numPr>
        <w:tabs>
          <w:tab w:val="left" w:pos="5385"/>
        </w:tabs>
        <w:spacing w:after="0" w:line="240" w:lineRule="auto"/>
        <w:ind w:left="714" w:hanging="357"/>
        <w:jc w:val="both"/>
        <w:rPr>
          <w:rFonts w:ascii="Arial Narrow" w:hAnsi="Arial Narrow"/>
          <w:sz w:val="28"/>
          <w:szCs w:val="28"/>
          <w:lang w:val="en-GB"/>
        </w:rPr>
      </w:pPr>
      <w:r w:rsidRPr="0097686C">
        <w:rPr>
          <w:rFonts w:ascii="Arial Narrow" w:hAnsi="Arial Narrow"/>
          <w:sz w:val="28"/>
          <w:szCs w:val="28"/>
        </w:rPr>
        <w:t xml:space="preserve">Συμμόρφωση με το Νέο Κανονισμό Προστασίας Προσωπικών Δεδομένων με αριθ. </w:t>
      </w:r>
      <w:r w:rsidRPr="0097686C">
        <w:rPr>
          <w:rFonts w:ascii="Arial Narrow" w:hAnsi="Arial Narrow"/>
          <w:sz w:val="28"/>
          <w:szCs w:val="28"/>
          <w:lang w:val="en-GB"/>
        </w:rPr>
        <w:t>679/2016 (GDPR)</w:t>
      </w:r>
    </w:p>
    <w:p w:rsidR="0097686C" w:rsidRPr="0097686C" w:rsidRDefault="0097686C" w:rsidP="000A4307">
      <w:pPr>
        <w:numPr>
          <w:ilvl w:val="0"/>
          <w:numId w:val="8"/>
        </w:numPr>
        <w:tabs>
          <w:tab w:val="left" w:pos="5385"/>
        </w:tabs>
        <w:spacing w:after="120" w:line="240" w:lineRule="auto"/>
        <w:ind w:left="714" w:hanging="357"/>
        <w:jc w:val="both"/>
        <w:rPr>
          <w:rFonts w:ascii="Arial Narrow" w:hAnsi="Arial Narrow"/>
          <w:bCs/>
          <w:sz w:val="28"/>
          <w:szCs w:val="28"/>
        </w:rPr>
      </w:pPr>
      <w:r w:rsidRPr="0097686C">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r w:rsidRPr="0097686C">
        <w:rPr>
          <w:rFonts w:ascii="Arial Narrow" w:hAnsi="Arial Narrow"/>
          <w:sz w:val="28"/>
          <w:szCs w:val="28"/>
          <w:lang w:val="en-US"/>
        </w:rPr>
        <w:t>dpo</w:t>
      </w:r>
    </w:p>
    <w:p w:rsidR="003F1540" w:rsidRPr="00460C03" w:rsidRDefault="003F1540" w:rsidP="00ED214A">
      <w:pPr>
        <w:spacing w:before="240"/>
        <w:rPr>
          <w:rFonts w:ascii="Arial Narrow" w:hAnsi="Arial Narrow"/>
          <w:sz w:val="28"/>
          <w:szCs w:val="28"/>
        </w:rPr>
      </w:pPr>
      <w:r w:rsidRPr="00460C03">
        <w:rPr>
          <w:rFonts w:ascii="Arial Narrow" w:hAnsi="Arial Narrow"/>
          <w:b/>
          <w:sz w:val="28"/>
          <w:szCs w:val="28"/>
          <w:u w:val="single"/>
        </w:rPr>
        <w:t>Άρθρο 2ο</w:t>
      </w:r>
      <w:r w:rsidRPr="00460C03">
        <w:rPr>
          <w:rFonts w:ascii="Arial Narrow" w:hAnsi="Arial Narrow"/>
          <w:sz w:val="28"/>
          <w:szCs w:val="28"/>
          <w:u w:val="single"/>
        </w:rPr>
        <w:t xml:space="preserve"> :     </w:t>
      </w:r>
      <w:r w:rsidRPr="00460C03">
        <w:rPr>
          <w:rFonts w:ascii="Arial Narrow" w:hAnsi="Arial Narrow"/>
          <w:b/>
          <w:sz w:val="28"/>
          <w:szCs w:val="28"/>
          <w:u w:val="single"/>
        </w:rPr>
        <w:t>Ισχύουσες διατάξεις</w:t>
      </w:r>
    </w:p>
    <w:p w:rsidR="003F1540" w:rsidRPr="00460C03" w:rsidRDefault="003F1540" w:rsidP="003F1540">
      <w:pPr>
        <w:ind w:left="284"/>
        <w:rPr>
          <w:rFonts w:ascii="Arial Narrow" w:hAnsi="Arial Narrow"/>
          <w:sz w:val="28"/>
          <w:szCs w:val="28"/>
        </w:rPr>
      </w:pPr>
      <w:r w:rsidRPr="00460C03">
        <w:rPr>
          <w:rFonts w:ascii="Arial Narrow" w:hAnsi="Arial Narrow"/>
          <w:sz w:val="28"/>
          <w:szCs w:val="28"/>
        </w:rPr>
        <w:t>Η ανάθεση της εργασίας θα γίνει σύμφωνα με τις διατάξεις:</w:t>
      </w:r>
    </w:p>
    <w:p w:rsidR="003F1540" w:rsidRPr="00652527" w:rsidRDefault="003F1540" w:rsidP="003F1540">
      <w:pPr>
        <w:numPr>
          <w:ilvl w:val="0"/>
          <w:numId w:val="7"/>
        </w:numPr>
        <w:spacing w:after="0" w:line="240" w:lineRule="auto"/>
        <w:jc w:val="both"/>
        <w:rPr>
          <w:rFonts w:ascii="Arial Narrow" w:hAnsi="Arial Narrow"/>
          <w:sz w:val="28"/>
          <w:szCs w:val="28"/>
        </w:rPr>
      </w:pPr>
      <w:r w:rsidRPr="00652527">
        <w:rPr>
          <w:rFonts w:ascii="Arial Narrow" w:hAnsi="Arial Narrow"/>
          <w:sz w:val="28"/>
          <w:szCs w:val="28"/>
        </w:rPr>
        <w:t xml:space="preserve">Του άρθρου 209 του Ν. 3463/06, όπως τροποποιήθηκε και ισχύει </w:t>
      </w:r>
    </w:p>
    <w:p w:rsidR="003F1540" w:rsidRPr="00652527" w:rsidRDefault="003F1540" w:rsidP="003F1540">
      <w:pPr>
        <w:numPr>
          <w:ilvl w:val="0"/>
          <w:numId w:val="7"/>
        </w:numPr>
        <w:spacing w:after="0" w:line="240" w:lineRule="auto"/>
        <w:jc w:val="both"/>
        <w:rPr>
          <w:rFonts w:ascii="Arial Narrow" w:hAnsi="Arial Narrow"/>
          <w:sz w:val="28"/>
          <w:szCs w:val="28"/>
        </w:rPr>
      </w:pPr>
      <w:r w:rsidRPr="00652527">
        <w:rPr>
          <w:rFonts w:ascii="Arial Narrow" w:hAnsi="Arial Narrow"/>
          <w:sz w:val="28"/>
          <w:szCs w:val="28"/>
        </w:rPr>
        <w:t>Τις διατάξεις του Ν. 4412/16 ειδικότερα του άρθρου 118</w:t>
      </w:r>
      <w:r w:rsidR="00B2659F">
        <w:rPr>
          <w:rFonts w:ascii="Arial Narrow" w:hAnsi="Arial Narrow"/>
          <w:sz w:val="28"/>
          <w:szCs w:val="28"/>
        </w:rPr>
        <w:t xml:space="preserve"> όπως ισχύει</w:t>
      </w:r>
    </w:p>
    <w:p w:rsidR="003F1540" w:rsidRPr="00652527" w:rsidRDefault="003F1540" w:rsidP="003F1540">
      <w:pPr>
        <w:numPr>
          <w:ilvl w:val="0"/>
          <w:numId w:val="7"/>
        </w:numPr>
        <w:spacing w:after="0" w:line="240" w:lineRule="auto"/>
        <w:jc w:val="both"/>
        <w:rPr>
          <w:rFonts w:ascii="Arial Narrow" w:hAnsi="Arial Narrow"/>
          <w:sz w:val="28"/>
          <w:szCs w:val="28"/>
        </w:rPr>
      </w:pPr>
      <w:r w:rsidRPr="00652527">
        <w:rPr>
          <w:rFonts w:ascii="Arial Narrow" w:hAnsi="Arial Narrow"/>
          <w:sz w:val="28"/>
          <w:szCs w:val="28"/>
        </w:rPr>
        <w:t>Τις διατάξεις του Ν.4555/18 (Α133) ειδικότερα του άρθρου 203</w:t>
      </w:r>
    </w:p>
    <w:p w:rsidR="007A0030" w:rsidRDefault="007A0030" w:rsidP="003F1540">
      <w:pPr>
        <w:rPr>
          <w:rFonts w:ascii="Arial Narrow" w:hAnsi="Arial Narrow"/>
          <w:b/>
          <w:sz w:val="28"/>
          <w:szCs w:val="28"/>
          <w:u w:val="single"/>
        </w:rPr>
      </w:pPr>
    </w:p>
    <w:p w:rsidR="003F1540" w:rsidRPr="00460C03" w:rsidRDefault="003F1540" w:rsidP="003F1540">
      <w:pPr>
        <w:rPr>
          <w:rFonts w:ascii="Arial Narrow" w:hAnsi="Arial Narrow"/>
          <w:b/>
          <w:sz w:val="28"/>
          <w:szCs w:val="28"/>
        </w:rPr>
      </w:pPr>
      <w:r w:rsidRPr="00460C03">
        <w:rPr>
          <w:rFonts w:ascii="Arial Narrow" w:hAnsi="Arial Narrow"/>
          <w:b/>
          <w:sz w:val="28"/>
          <w:szCs w:val="28"/>
          <w:u w:val="single"/>
        </w:rPr>
        <w:t>Άρθρο 3ο :</w:t>
      </w:r>
      <w:r w:rsidRPr="00460C03">
        <w:rPr>
          <w:rFonts w:ascii="Arial Narrow" w:hAnsi="Arial Narrow"/>
          <w:sz w:val="28"/>
          <w:szCs w:val="28"/>
          <w:u w:val="single"/>
        </w:rPr>
        <w:t xml:space="preserve">     </w:t>
      </w:r>
      <w:r w:rsidRPr="00460C03">
        <w:rPr>
          <w:rFonts w:ascii="Arial Narrow" w:hAnsi="Arial Narrow"/>
          <w:b/>
          <w:sz w:val="28"/>
          <w:szCs w:val="28"/>
          <w:u w:val="single"/>
        </w:rPr>
        <w:t>Συμβατικά στοιχεία</w:t>
      </w:r>
    </w:p>
    <w:p w:rsidR="003F1540" w:rsidRPr="00460C03" w:rsidRDefault="003F1540" w:rsidP="006B6341">
      <w:pPr>
        <w:spacing w:after="0" w:line="240" w:lineRule="auto"/>
        <w:ind w:left="284"/>
        <w:rPr>
          <w:rFonts w:ascii="Arial Narrow" w:hAnsi="Arial Narrow"/>
          <w:sz w:val="28"/>
          <w:szCs w:val="28"/>
        </w:rPr>
      </w:pPr>
      <w:r w:rsidRPr="00460C03">
        <w:rPr>
          <w:rFonts w:ascii="Arial Narrow" w:hAnsi="Arial Narrow"/>
          <w:sz w:val="28"/>
          <w:szCs w:val="28"/>
        </w:rPr>
        <w:t>Τα συμβατικά στοιχεία κατά σειρά ισχύος είναι:</w:t>
      </w:r>
    </w:p>
    <w:p w:rsidR="003F1540" w:rsidRPr="00460C03" w:rsidRDefault="003F1540" w:rsidP="006B6341">
      <w:pPr>
        <w:spacing w:after="0" w:line="240" w:lineRule="auto"/>
        <w:ind w:left="284"/>
        <w:rPr>
          <w:rFonts w:ascii="Arial Narrow" w:hAnsi="Arial Narrow"/>
          <w:sz w:val="28"/>
          <w:szCs w:val="28"/>
        </w:rPr>
      </w:pPr>
      <w:r w:rsidRPr="00460C03">
        <w:rPr>
          <w:rFonts w:ascii="Arial Narrow" w:hAnsi="Arial Narrow"/>
          <w:sz w:val="28"/>
          <w:szCs w:val="28"/>
        </w:rPr>
        <w:t xml:space="preserve">α. Η Τεχνική περιγραφή  </w:t>
      </w:r>
    </w:p>
    <w:p w:rsidR="003F1540" w:rsidRPr="00460C03" w:rsidRDefault="003F1540" w:rsidP="006B6341">
      <w:pPr>
        <w:spacing w:after="0" w:line="240" w:lineRule="auto"/>
        <w:ind w:left="284"/>
        <w:rPr>
          <w:rFonts w:ascii="Arial Narrow" w:hAnsi="Arial Narrow"/>
          <w:sz w:val="28"/>
          <w:szCs w:val="28"/>
        </w:rPr>
      </w:pPr>
      <w:r w:rsidRPr="00460C03">
        <w:rPr>
          <w:rFonts w:ascii="Arial Narrow" w:hAnsi="Arial Narrow"/>
          <w:sz w:val="28"/>
          <w:szCs w:val="28"/>
        </w:rPr>
        <w:t xml:space="preserve">β. Ο ενδεικτικός προϋπολογισμός </w:t>
      </w:r>
    </w:p>
    <w:p w:rsidR="003F1540" w:rsidRDefault="003F1540" w:rsidP="006B6341">
      <w:pPr>
        <w:spacing w:after="0" w:line="240" w:lineRule="auto"/>
        <w:ind w:left="284"/>
        <w:rPr>
          <w:rFonts w:ascii="Arial Narrow" w:hAnsi="Arial Narrow"/>
          <w:sz w:val="28"/>
          <w:szCs w:val="28"/>
        </w:rPr>
      </w:pPr>
      <w:r w:rsidRPr="00460C03">
        <w:rPr>
          <w:rFonts w:ascii="Arial Narrow" w:hAnsi="Arial Narrow"/>
          <w:sz w:val="28"/>
          <w:szCs w:val="28"/>
        </w:rPr>
        <w:t xml:space="preserve">γ. Η συγγραφή υποχρεώσεων </w:t>
      </w:r>
    </w:p>
    <w:p w:rsidR="0090421A" w:rsidRPr="00460C03" w:rsidRDefault="0090421A" w:rsidP="006B6341">
      <w:pPr>
        <w:spacing w:after="0" w:line="240" w:lineRule="auto"/>
        <w:ind w:left="284"/>
        <w:rPr>
          <w:rFonts w:ascii="Arial Narrow" w:hAnsi="Arial Narrow"/>
          <w:sz w:val="28"/>
          <w:szCs w:val="28"/>
        </w:rPr>
      </w:pPr>
    </w:p>
    <w:p w:rsidR="003F1540" w:rsidRPr="00460C03" w:rsidRDefault="003F1540" w:rsidP="00C723E3">
      <w:pPr>
        <w:spacing w:before="120"/>
        <w:rPr>
          <w:rFonts w:ascii="Arial Narrow" w:hAnsi="Arial Narrow"/>
          <w:sz w:val="28"/>
          <w:szCs w:val="28"/>
        </w:rPr>
      </w:pPr>
      <w:r w:rsidRPr="00460C03">
        <w:rPr>
          <w:rFonts w:ascii="Arial Narrow" w:hAnsi="Arial Narrow"/>
          <w:b/>
          <w:sz w:val="28"/>
          <w:szCs w:val="28"/>
          <w:u w:val="single"/>
        </w:rPr>
        <w:lastRenderedPageBreak/>
        <w:t xml:space="preserve">Άρθρο 4ο :     Χρόνος εκτέλεσης εργασίας </w:t>
      </w:r>
    </w:p>
    <w:p w:rsidR="003F1540" w:rsidRPr="003F1540" w:rsidRDefault="003F1540" w:rsidP="00C723E3">
      <w:pPr>
        <w:ind w:left="284"/>
        <w:jc w:val="both"/>
        <w:rPr>
          <w:rFonts w:ascii="Arial Narrow" w:hAnsi="Arial Narrow"/>
          <w:sz w:val="28"/>
          <w:szCs w:val="28"/>
        </w:rPr>
      </w:pPr>
      <w:r w:rsidRPr="00460C03">
        <w:rPr>
          <w:rFonts w:ascii="Arial Narrow" w:hAnsi="Arial Narrow"/>
          <w:sz w:val="28"/>
          <w:szCs w:val="28"/>
        </w:rPr>
        <w:t xml:space="preserve">   </w:t>
      </w:r>
      <w:r w:rsidR="0097686C" w:rsidRPr="00024BE5">
        <w:rPr>
          <w:rFonts w:ascii="Arial Narrow" w:hAnsi="Arial Narrow"/>
          <w:sz w:val="28"/>
          <w:szCs w:val="28"/>
        </w:rPr>
        <w:t>Η διάρκεια της Σύμβασης ορίζεται ως το ημερολογιακό έτος 202</w:t>
      </w:r>
      <w:r w:rsidR="009826CB">
        <w:rPr>
          <w:rFonts w:ascii="Arial Narrow" w:hAnsi="Arial Narrow"/>
          <w:sz w:val="28"/>
          <w:szCs w:val="28"/>
        </w:rPr>
        <w:t>2</w:t>
      </w:r>
      <w:r w:rsidR="0097686C" w:rsidRPr="00024BE5">
        <w:rPr>
          <w:rFonts w:ascii="Arial Narrow" w:hAnsi="Arial Narrow"/>
          <w:sz w:val="28"/>
          <w:szCs w:val="28"/>
        </w:rPr>
        <w:t xml:space="preserve">. Η έναρξη της εκτέλεσης των εργασιών </w:t>
      </w:r>
      <w:r w:rsidR="0097686C" w:rsidRPr="004A6158">
        <w:rPr>
          <w:rFonts w:ascii="Arial Narrow" w:hAnsi="Arial Narrow"/>
          <w:sz w:val="28"/>
          <w:szCs w:val="28"/>
        </w:rPr>
        <w:t xml:space="preserve">θα γίνει </w:t>
      </w:r>
      <w:r w:rsidR="004A6158" w:rsidRPr="004A6158">
        <w:rPr>
          <w:rFonts w:ascii="Arial Narrow" w:hAnsi="Arial Narrow"/>
          <w:sz w:val="28"/>
          <w:szCs w:val="28"/>
        </w:rPr>
        <w:t>με</w:t>
      </w:r>
      <w:r w:rsidR="0097686C" w:rsidRPr="004A6158">
        <w:rPr>
          <w:rFonts w:ascii="Arial Narrow" w:hAnsi="Arial Narrow"/>
          <w:sz w:val="28"/>
          <w:szCs w:val="28"/>
        </w:rPr>
        <w:t xml:space="preserve"> την υπογραφή της σχετι</w:t>
      </w:r>
      <w:r w:rsidR="00024BE5" w:rsidRPr="004A6158">
        <w:rPr>
          <w:rFonts w:ascii="Arial Narrow" w:hAnsi="Arial Narrow"/>
          <w:sz w:val="28"/>
          <w:szCs w:val="28"/>
        </w:rPr>
        <w:t>κής σύμβασης με</w:t>
      </w:r>
      <w:r w:rsidR="00024BE5" w:rsidRPr="00024BE5">
        <w:rPr>
          <w:rFonts w:ascii="Arial Narrow" w:hAnsi="Arial Narrow"/>
          <w:sz w:val="28"/>
          <w:szCs w:val="28"/>
        </w:rPr>
        <w:t xml:space="preserve"> τον ανάδοχο </w:t>
      </w:r>
      <w:r w:rsidR="0097686C" w:rsidRPr="00024BE5">
        <w:rPr>
          <w:rFonts w:ascii="Arial Narrow" w:hAnsi="Arial Narrow"/>
          <w:sz w:val="28"/>
          <w:szCs w:val="28"/>
        </w:rPr>
        <w:t>για το 202</w:t>
      </w:r>
      <w:r w:rsidR="009826CB">
        <w:rPr>
          <w:rFonts w:ascii="Arial Narrow" w:hAnsi="Arial Narrow"/>
          <w:sz w:val="28"/>
          <w:szCs w:val="28"/>
        </w:rPr>
        <w:t>2</w:t>
      </w:r>
      <w:r w:rsidR="0097686C" w:rsidRPr="00024BE5">
        <w:rPr>
          <w:rFonts w:ascii="Arial Narrow" w:hAnsi="Arial Narrow"/>
          <w:sz w:val="28"/>
          <w:szCs w:val="28"/>
        </w:rPr>
        <w:t>.</w:t>
      </w:r>
    </w:p>
    <w:p w:rsidR="003F1540" w:rsidRPr="00460C03" w:rsidRDefault="003F1540" w:rsidP="003F1540">
      <w:pPr>
        <w:ind w:left="426" w:hanging="426"/>
        <w:jc w:val="both"/>
        <w:rPr>
          <w:rFonts w:ascii="Arial Narrow" w:hAnsi="Arial Narrow"/>
          <w:sz w:val="28"/>
          <w:szCs w:val="28"/>
        </w:rPr>
      </w:pPr>
      <w:r w:rsidRPr="00460C03">
        <w:rPr>
          <w:rFonts w:ascii="Arial Narrow" w:hAnsi="Arial Narrow"/>
          <w:b/>
          <w:sz w:val="28"/>
          <w:szCs w:val="28"/>
          <w:u w:val="single"/>
        </w:rPr>
        <w:t xml:space="preserve">Άρθρο 5ο :     </w:t>
      </w:r>
      <w:r w:rsidR="0097686C">
        <w:rPr>
          <w:rFonts w:ascii="Arial Narrow" w:hAnsi="Arial Narrow"/>
          <w:b/>
          <w:sz w:val="28"/>
          <w:szCs w:val="28"/>
          <w:u w:val="single"/>
        </w:rPr>
        <w:t xml:space="preserve">Ειδικές </w:t>
      </w:r>
      <w:r w:rsidRPr="00460C03">
        <w:rPr>
          <w:rFonts w:ascii="Arial Narrow" w:hAnsi="Arial Narrow"/>
          <w:b/>
          <w:sz w:val="28"/>
          <w:szCs w:val="28"/>
          <w:u w:val="single"/>
        </w:rPr>
        <w:t>Υποχρεώσεις του αναδόχου</w:t>
      </w:r>
    </w:p>
    <w:p w:rsidR="0097686C" w:rsidRPr="008663E1" w:rsidRDefault="0097686C" w:rsidP="0097686C">
      <w:pPr>
        <w:jc w:val="both"/>
        <w:rPr>
          <w:rFonts w:ascii="Arial Narrow" w:hAnsi="Arial Narrow"/>
          <w:sz w:val="28"/>
          <w:szCs w:val="28"/>
        </w:rPr>
      </w:pPr>
      <w:r w:rsidRPr="00460C03">
        <w:rPr>
          <w:rFonts w:ascii="Arial Narrow" w:hAnsi="Arial Narrow"/>
          <w:sz w:val="28"/>
          <w:szCs w:val="28"/>
        </w:rPr>
        <w:t xml:space="preserve">   </w:t>
      </w:r>
      <w:r w:rsidRPr="008663E1">
        <w:rPr>
          <w:rFonts w:ascii="Arial Narrow" w:hAnsi="Arial Narrow"/>
          <w:sz w:val="28"/>
          <w:szCs w:val="28"/>
        </w:rPr>
        <w:t xml:space="preserve">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w:t>
      </w:r>
      <w:r w:rsidR="000D4A4C">
        <w:rPr>
          <w:rFonts w:ascii="Arial Narrow" w:hAnsi="Arial Narrow"/>
          <w:sz w:val="28"/>
          <w:szCs w:val="28"/>
        </w:rPr>
        <w:t>6</w:t>
      </w:r>
      <w:r w:rsidRPr="008663E1">
        <w:rPr>
          <w:rFonts w:ascii="Arial Narrow" w:hAnsi="Arial Narrow"/>
          <w:sz w:val="28"/>
          <w:szCs w:val="28"/>
        </w:rPr>
        <w:t xml:space="preserve">).   </w:t>
      </w:r>
    </w:p>
    <w:p w:rsidR="0097686C" w:rsidRPr="008663E1" w:rsidRDefault="0097686C" w:rsidP="0097686C">
      <w:pPr>
        <w:jc w:val="both"/>
        <w:rPr>
          <w:rFonts w:ascii="Arial Narrow" w:hAnsi="Arial Narrow"/>
          <w:sz w:val="28"/>
          <w:szCs w:val="28"/>
        </w:rPr>
      </w:pPr>
      <w:r w:rsidRPr="008663E1">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97686C" w:rsidRDefault="0097686C" w:rsidP="0097686C">
      <w:pPr>
        <w:jc w:val="both"/>
        <w:rPr>
          <w:rFonts w:ascii="Arial Narrow" w:hAnsi="Arial Narrow"/>
          <w:sz w:val="28"/>
          <w:szCs w:val="28"/>
        </w:rPr>
      </w:pPr>
      <w:r w:rsidRPr="008663E1">
        <w:rPr>
          <w:rFonts w:ascii="Arial Narrow" w:hAnsi="Arial Narrow"/>
          <w:sz w:val="28"/>
          <w:szCs w:val="28"/>
        </w:rPr>
        <w:t>Λόγω της ιδιαιτερότητας της παροχής εξειδικευμένων υπηρεσιών υποστήριξης τ</w:t>
      </w:r>
      <w:r w:rsidR="0020557E">
        <w:rPr>
          <w:rFonts w:ascii="Arial Narrow" w:hAnsi="Arial Narrow"/>
          <w:sz w:val="28"/>
          <w:szCs w:val="28"/>
        </w:rPr>
        <w:t>ης συγκεκριμένης εφαρμογής</w:t>
      </w:r>
      <w:r w:rsidRPr="008663E1">
        <w:rPr>
          <w:rFonts w:ascii="Arial Narrow" w:hAnsi="Arial Narrow"/>
          <w:sz w:val="28"/>
          <w:szCs w:val="28"/>
        </w:rPr>
        <w:t xml:space="preserve"> λογισμικού που σχετίζονται με συγκεκριμ</w:t>
      </w:r>
      <w:r>
        <w:rPr>
          <w:rFonts w:ascii="Arial Narrow" w:hAnsi="Arial Narrow"/>
          <w:sz w:val="28"/>
          <w:szCs w:val="28"/>
        </w:rPr>
        <w:t xml:space="preserve">ένη κατασκευάστρια εταιρεία </w:t>
      </w:r>
      <w:r w:rsidRPr="008663E1">
        <w:rPr>
          <w:rFonts w:ascii="Arial Narrow" w:hAnsi="Arial Narrow"/>
          <w:sz w:val="28"/>
          <w:szCs w:val="28"/>
        </w:rPr>
        <w:t xml:space="preserve">(ιδιοκτήτης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w:t>
      </w:r>
      <w:r w:rsidR="00D438AF" w:rsidRPr="00D438AF">
        <w:rPr>
          <w:rFonts w:ascii="Arial Narrow" w:hAnsi="Arial Narrow"/>
          <w:sz w:val="28"/>
          <w:szCs w:val="28"/>
        </w:rPr>
        <w:t xml:space="preserve">είτε  πιστοποιημένο κέντρο υποστήριξης </w:t>
      </w:r>
      <w:r w:rsidRPr="008663E1">
        <w:rPr>
          <w:rFonts w:ascii="Arial Narrow" w:hAnsi="Arial Narrow"/>
          <w:sz w:val="28"/>
          <w:szCs w:val="28"/>
        </w:rPr>
        <w:t>της εν λόγω εταιρείας</w:t>
      </w:r>
    </w:p>
    <w:p w:rsidR="008C091D" w:rsidRPr="008C091D" w:rsidRDefault="008C091D" w:rsidP="008C091D">
      <w:pPr>
        <w:widowControl w:val="0"/>
        <w:spacing w:after="0" w:line="264" w:lineRule="atLeast"/>
        <w:rPr>
          <w:rFonts w:ascii="Arial Narrow" w:hAnsi="Arial Narrow"/>
          <w:sz w:val="28"/>
          <w:szCs w:val="28"/>
        </w:rPr>
      </w:pPr>
      <w:r w:rsidRPr="00024BE5">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4C5E4C" w:rsidRDefault="004C5E4C" w:rsidP="003F1540">
      <w:pPr>
        <w:jc w:val="both"/>
        <w:rPr>
          <w:rFonts w:ascii="Arial Narrow" w:hAnsi="Arial Narrow"/>
          <w:sz w:val="28"/>
          <w:szCs w:val="28"/>
        </w:rPr>
      </w:pPr>
    </w:p>
    <w:p w:rsidR="003F1540" w:rsidRPr="00460C03" w:rsidRDefault="003F1540" w:rsidP="003F1540">
      <w:pPr>
        <w:jc w:val="both"/>
        <w:rPr>
          <w:rFonts w:ascii="Arial Narrow" w:hAnsi="Arial Narrow"/>
          <w:b/>
          <w:sz w:val="28"/>
          <w:szCs w:val="28"/>
          <w:u w:val="single"/>
        </w:rPr>
      </w:pPr>
      <w:r w:rsidRPr="00460C03">
        <w:rPr>
          <w:rFonts w:ascii="Arial Narrow" w:hAnsi="Arial Narrow"/>
          <w:sz w:val="28"/>
          <w:szCs w:val="28"/>
        </w:rPr>
        <w:t xml:space="preserve"> </w:t>
      </w:r>
      <w:r w:rsidRPr="00460C03">
        <w:rPr>
          <w:rFonts w:ascii="Arial Narrow" w:hAnsi="Arial Narrow"/>
          <w:b/>
          <w:sz w:val="28"/>
          <w:szCs w:val="28"/>
          <w:u w:val="single"/>
        </w:rPr>
        <w:t xml:space="preserve">Άρθρο 6ο :     Αναθεώρηση τιμών </w:t>
      </w:r>
    </w:p>
    <w:p w:rsidR="003F1540" w:rsidRPr="00460C03" w:rsidRDefault="003F1540" w:rsidP="003F1540">
      <w:pPr>
        <w:jc w:val="both"/>
        <w:rPr>
          <w:rFonts w:ascii="Arial Narrow" w:hAnsi="Arial Narrow"/>
          <w:sz w:val="28"/>
          <w:szCs w:val="28"/>
        </w:rPr>
      </w:pPr>
      <w:r w:rsidRPr="00460C03">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7A0030" w:rsidRDefault="007A0030" w:rsidP="0097686C">
      <w:pPr>
        <w:jc w:val="both"/>
        <w:rPr>
          <w:rFonts w:ascii="Arial Narrow" w:hAnsi="Arial Narrow"/>
          <w:b/>
          <w:bCs/>
          <w:sz w:val="28"/>
          <w:szCs w:val="28"/>
          <w:u w:val="single"/>
        </w:rPr>
      </w:pPr>
    </w:p>
    <w:p w:rsidR="0097686C" w:rsidRPr="00DE1E35" w:rsidRDefault="0097686C" w:rsidP="0097686C">
      <w:pPr>
        <w:jc w:val="both"/>
        <w:rPr>
          <w:rFonts w:ascii="Arial Narrow" w:hAnsi="Arial Narrow"/>
          <w:b/>
          <w:bCs/>
          <w:sz w:val="28"/>
          <w:szCs w:val="28"/>
          <w:u w:val="single"/>
        </w:rPr>
      </w:pPr>
      <w:r w:rsidRPr="00DE1E35">
        <w:rPr>
          <w:rFonts w:ascii="Arial Narrow" w:hAnsi="Arial Narrow"/>
          <w:b/>
          <w:bCs/>
          <w:sz w:val="28"/>
          <w:szCs w:val="28"/>
          <w:u w:val="single"/>
        </w:rPr>
        <w:t>Άρθρο 7ο :     Παρακολούθηση-τροποποίηση της σύμβασης</w:t>
      </w:r>
    </w:p>
    <w:p w:rsidR="0097686C" w:rsidRDefault="0097686C" w:rsidP="0097686C">
      <w:pPr>
        <w:ind w:firstLine="720"/>
        <w:jc w:val="both"/>
        <w:rPr>
          <w:rFonts w:ascii="Arial Narrow" w:hAnsi="Arial Narrow"/>
          <w:bCs/>
          <w:sz w:val="28"/>
          <w:szCs w:val="28"/>
        </w:rPr>
      </w:pPr>
      <w:r w:rsidRPr="00DE1E35">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97686C" w:rsidRPr="00460C03" w:rsidRDefault="0097686C" w:rsidP="0097686C">
      <w:pPr>
        <w:rPr>
          <w:rFonts w:ascii="Arial Narrow" w:hAnsi="Arial Narrow"/>
          <w:b/>
          <w:sz w:val="28"/>
          <w:szCs w:val="28"/>
          <w:u w:val="single"/>
        </w:rPr>
      </w:pPr>
      <w:r w:rsidRPr="00460C03">
        <w:rPr>
          <w:rFonts w:ascii="Arial Narrow" w:hAnsi="Arial Narrow"/>
          <w:b/>
          <w:sz w:val="28"/>
          <w:szCs w:val="28"/>
          <w:u w:val="single"/>
        </w:rPr>
        <w:t xml:space="preserve">Άρθρο </w:t>
      </w:r>
      <w:r>
        <w:rPr>
          <w:rFonts w:ascii="Arial Narrow" w:hAnsi="Arial Narrow"/>
          <w:b/>
          <w:sz w:val="28"/>
          <w:szCs w:val="28"/>
          <w:u w:val="single"/>
        </w:rPr>
        <w:t>8</w:t>
      </w:r>
      <w:r w:rsidRPr="00460C03">
        <w:rPr>
          <w:rFonts w:ascii="Arial Narrow" w:hAnsi="Arial Narrow"/>
          <w:b/>
          <w:sz w:val="28"/>
          <w:szCs w:val="28"/>
          <w:u w:val="single"/>
        </w:rPr>
        <w:t>ο :     Τρόπος πληρωμής</w:t>
      </w:r>
    </w:p>
    <w:p w:rsidR="0097686C" w:rsidRPr="00DE1E35" w:rsidRDefault="0097686C" w:rsidP="0097686C">
      <w:pPr>
        <w:jc w:val="both"/>
        <w:rPr>
          <w:rFonts w:ascii="Arial Narrow" w:hAnsi="Arial Narrow"/>
          <w:sz w:val="28"/>
          <w:szCs w:val="28"/>
        </w:rPr>
      </w:pPr>
      <w:r w:rsidRPr="00460C03">
        <w:rPr>
          <w:rFonts w:ascii="Arial Narrow" w:hAnsi="Arial Narrow"/>
          <w:sz w:val="28"/>
          <w:szCs w:val="28"/>
        </w:rPr>
        <w:t xml:space="preserve">   </w:t>
      </w:r>
      <w:r>
        <w:rPr>
          <w:rFonts w:ascii="Arial Narrow" w:hAnsi="Arial Narrow"/>
          <w:sz w:val="28"/>
          <w:szCs w:val="28"/>
        </w:rPr>
        <w:tab/>
      </w:r>
      <w:r w:rsidRPr="00460C03">
        <w:rPr>
          <w:rFonts w:ascii="Arial Narrow" w:hAnsi="Arial Narrow"/>
          <w:sz w:val="28"/>
          <w:szCs w:val="28"/>
        </w:rPr>
        <w:t xml:space="preserve"> </w:t>
      </w:r>
      <w:r w:rsidRPr="00DE1E35">
        <w:rPr>
          <w:rFonts w:ascii="Arial Narrow" w:hAnsi="Arial Narrow"/>
          <w:sz w:val="28"/>
          <w:szCs w:val="28"/>
        </w:rPr>
        <w:t>Η αμοιβή του αναδόχου προκύπτει σύμφωνα με την προσφορά του που είναι ………………., μη συμπεριλαμβανομένου του Φ. Π. Α. 24%.</w:t>
      </w:r>
      <w:r>
        <w:rPr>
          <w:rFonts w:ascii="Arial Narrow" w:hAnsi="Arial Narrow"/>
          <w:sz w:val="28"/>
          <w:szCs w:val="28"/>
        </w:rPr>
        <w:t xml:space="preserve"> </w:t>
      </w:r>
    </w:p>
    <w:p w:rsidR="0097686C" w:rsidRPr="00DE1E35" w:rsidRDefault="0097686C" w:rsidP="0097686C">
      <w:pPr>
        <w:ind w:firstLine="720"/>
        <w:jc w:val="both"/>
        <w:rPr>
          <w:rFonts w:ascii="Arial Narrow" w:hAnsi="Arial Narrow"/>
          <w:sz w:val="28"/>
          <w:szCs w:val="28"/>
        </w:rPr>
      </w:pPr>
      <w:r w:rsidRPr="00DE1E35">
        <w:rPr>
          <w:rFonts w:ascii="Arial Narrow" w:hAnsi="Arial Narrow"/>
          <w:sz w:val="28"/>
          <w:szCs w:val="28"/>
        </w:rPr>
        <w:lastRenderedPageBreak/>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97686C" w:rsidRPr="00460C03" w:rsidRDefault="0097686C" w:rsidP="0097686C">
      <w:pPr>
        <w:ind w:firstLine="720"/>
        <w:jc w:val="both"/>
        <w:rPr>
          <w:rFonts w:ascii="Arial Narrow" w:hAnsi="Arial Narrow"/>
          <w:sz w:val="28"/>
          <w:szCs w:val="28"/>
        </w:rPr>
      </w:pPr>
      <w:r w:rsidRPr="00DE1E35">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97686C" w:rsidRPr="00460C03" w:rsidRDefault="0097686C" w:rsidP="0097686C">
      <w:pPr>
        <w:rPr>
          <w:rFonts w:ascii="Arial Narrow" w:hAnsi="Arial Narrow"/>
          <w:sz w:val="28"/>
          <w:szCs w:val="28"/>
        </w:rPr>
      </w:pPr>
      <w:r w:rsidRPr="00460C03">
        <w:rPr>
          <w:rFonts w:ascii="Arial Narrow" w:hAnsi="Arial Narrow"/>
          <w:b/>
          <w:sz w:val="28"/>
          <w:szCs w:val="28"/>
          <w:u w:val="single"/>
        </w:rPr>
        <w:t xml:space="preserve">Άρθρο </w:t>
      </w:r>
      <w:r>
        <w:rPr>
          <w:rFonts w:ascii="Arial Narrow" w:hAnsi="Arial Narrow"/>
          <w:b/>
          <w:sz w:val="28"/>
          <w:szCs w:val="28"/>
          <w:u w:val="single"/>
        </w:rPr>
        <w:t>9</w:t>
      </w:r>
      <w:r w:rsidRPr="00460C03">
        <w:rPr>
          <w:rFonts w:ascii="Arial Narrow" w:hAnsi="Arial Narrow"/>
          <w:b/>
          <w:sz w:val="28"/>
          <w:szCs w:val="28"/>
          <w:u w:val="single"/>
        </w:rPr>
        <w:t>ο :     Επίλυση διαφορών</w:t>
      </w:r>
    </w:p>
    <w:p w:rsidR="0097686C" w:rsidRPr="00460C03" w:rsidRDefault="0097686C" w:rsidP="0097686C">
      <w:pPr>
        <w:jc w:val="both"/>
        <w:rPr>
          <w:rFonts w:ascii="Arial Narrow" w:hAnsi="Arial Narrow"/>
          <w:sz w:val="28"/>
          <w:szCs w:val="28"/>
        </w:rPr>
      </w:pPr>
      <w:r w:rsidRPr="00DE1E35">
        <w:rPr>
          <w:rFonts w:ascii="Arial Narrow" w:hAnsi="Arial Narrow"/>
          <w:sz w:val="28"/>
          <w:szCs w:val="28"/>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bookmarkEnd w:id="96"/>
    <w:bookmarkEnd w:id="97"/>
    <w:p w:rsidR="003F1540" w:rsidRDefault="003F1540">
      <w:pPr>
        <w:rPr>
          <w:rFonts w:cstheme="minorHAnsi"/>
          <w:b/>
          <w:sz w:val="24"/>
          <w:szCs w:val="24"/>
          <w:u w:val="single"/>
        </w:rPr>
      </w:pPr>
    </w:p>
    <w:p w:rsidR="00021C9E" w:rsidRDefault="00021C9E">
      <w:pPr>
        <w:rPr>
          <w:rFonts w:cstheme="minorHAnsi"/>
          <w:b/>
          <w:sz w:val="24"/>
          <w:szCs w:val="24"/>
          <w:u w:val="single"/>
        </w:rPr>
      </w:pPr>
    </w:p>
    <w:p w:rsidR="00021C9E" w:rsidRDefault="00021C9E">
      <w:pPr>
        <w:rPr>
          <w:rFonts w:cstheme="minorHAnsi"/>
          <w:b/>
          <w:sz w:val="24"/>
          <w:szCs w:val="24"/>
          <w:u w:val="single"/>
        </w:rPr>
      </w:pPr>
    </w:p>
    <w:p w:rsidR="00021C9E" w:rsidRDefault="00021C9E" w:rsidP="00637232">
      <w:pPr>
        <w:rPr>
          <w:rFonts w:ascii="Arial Narrow" w:hAnsi="Arial Narrow"/>
          <w:b/>
          <w:sz w:val="28"/>
          <w:szCs w:val="28"/>
        </w:rPr>
      </w:pPr>
      <w:bookmarkStart w:id="102" w:name="OLE_LINK137"/>
      <w:bookmarkStart w:id="103" w:name="OLE_LINK138"/>
      <w:bookmarkEnd w:id="98"/>
      <w:bookmarkEnd w:id="99"/>
      <w:bookmarkEnd w:id="100"/>
      <w:bookmarkEnd w:id="101"/>
    </w:p>
    <w:p w:rsidR="00021C9E" w:rsidRDefault="00021C9E" w:rsidP="00637232">
      <w:pPr>
        <w:rPr>
          <w:rFonts w:ascii="Arial Narrow" w:hAnsi="Arial Narrow"/>
          <w:b/>
          <w:sz w:val="28"/>
          <w:szCs w:val="28"/>
        </w:rPr>
      </w:pPr>
    </w:p>
    <w:p w:rsidR="00021C9E" w:rsidRDefault="00021C9E" w:rsidP="00637232">
      <w:pPr>
        <w:rPr>
          <w:rFonts w:ascii="Arial Narrow" w:hAnsi="Arial Narrow"/>
          <w:b/>
          <w:sz w:val="28"/>
          <w:szCs w:val="28"/>
        </w:rPr>
      </w:pPr>
    </w:p>
    <w:p w:rsidR="00021C9E" w:rsidRDefault="00021C9E" w:rsidP="00637232">
      <w:pPr>
        <w:rPr>
          <w:rFonts w:ascii="Arial Narrow" w:hAnsi="Arial Narrow"/>
          <w:b/>
          <w:sz w:val="28"/>
          <w:szCs w:val="28"/>
        </w:rPr>
      </w:pPr>
    </w:p>
    <w:p w:rsidR="00021C9E" w:rsidRDefault="00021C9E" w:rsidP="00637232">
      <w:pPr>
        <w:rPr>
          <w:rFonts w:ascii="Arial Narrow" w:hAnsi="Arial Narrow"/>
          <w:b/>
          <w:sz w:val="28"/>
          <w:szCs w:val="28"/>
        </w:rPr>
      </w:pPr>
    </w:p>
    <w:p w:rsidR="00637232" w:rsidRPr="00637232" w:rsidRDefault="00637232" w:rsidP="00637232">
      <w:pPr>
        <w:rPr>
          <w:rFonts w:ascii="Arial Narrow" w:hAnsi="Arial Narrow"/>
          <w:b/>
          <w:sz w:val="28"/>
          <w:szCs w:val="28"/>
        </w:rPr>
      </w:pPr>
      <w:r w:rsidRPr="00637232">
        <w:rPr>
          <w:rFonts w:ascii="Arial Narrow" w:hAnsi="Arial Narrow"/>
          <w:b/>
          <w:sz w:val="28"/>
          <w:szCs w:val="28"/>
        </w:rPr>
        <w:t xml:space="preserve">ΤΜΗΜΑ </w:t>
      </w:r>
      <w:r w:rsidR="006B6F91">
        <w:rPr>
          <w:rFonts w:ascii="Arial Narrow" w:hAnsi="Arial Narrow"/>
          <w:b/>
          <w:sz w:val="28"/>
          <w:szCs w:val="28"/>
        </w:rPr>
        <w:t>7</w:t>
      </w:r>
    </w:p>
    <w:p w:rsidR="00637232" w:rsidRPr="00637232" w:rsidRDefault="00637232" w:rsidP="00637232">
      <w:pPr>
        <w:spacing w:after="0" w:line="240" w:lineRule="auto"/>
        <w:rPr>
          <w:rFonts w:ascii="Arial Narrow" w:hAnsi="Arial Narrow"/>
          <w:b/>
          <w:sz w:val="28"/>
          <w:szCs w:val="28"/>
        </w:rPr>
      </w:pPr>
      <w:r w:rsidRPr="00637232">
        <w:rPr>
          <w:rFonts w:ascii="Arial Narrow" w:hAnsi="Arial Narrow"/>
          <w:b/>
          <w:sz w:val="28"/>
          <w:szCs w:val="28"/>
        </w:rPr>
        <w:t>ΕΛΛΗΝΙΚΗ ΔΗΜΟΚΡΑΤΙΑ</w:t>
      </w:r>
      <w:r w:rsidRPr="00637232">
        <w:rPr>
          <w:rFonts w:ascii="Arial Narrow" w:hAnsi="Arial Narrow"/>
          <w:b/>
          <w:sz w:val="28"/>
          <w:szCs w:val="28"/>
        </w:rPr>
        <w:tab/>
      </w:r>
      <w:r w:rsidRPr="00637232">
        <w:rPr>
          <w:rFonts w:ascii="Arial Narrow" w:hAnsi="Arial Narrow"/>
          <w:b/>
          <w:sz w:val="28"/>
          <w:szCs w:val="28"/>
        </w:rPr>
        <w:tab/>
      </w:r>
      <w:r w:rsidRPr="00637232">
        <w:rPr>
          <w:rFonts w:ascii="Arial Narrow" w:hAnsi="Arial Narrow"/>
          <w:b/>
          <w:sz w:val="28"/>
          <w:szCs w:val="28"/>
        </w:rPr>
        <w:tab/>
      </w:r>
      <w:r w:rsidRPr="00637232">
        <w:rPr>
          <w:rFonts w:ascii="Arial Narrow" w:hAnsi="Arial Narrow"/>
          <w:b/>
          <w:sz w:val="28"/>
          <w:szCs w:val="28"/>
        </w:rPr>
        <w:tab/>
      </w:r>
      <w:r w:rsidRPr="00637232">
        <w:rPr>
          <w:rFonts w:ascii="Arial Narrow" w:hAnsi="Arial Narrow"/>
          <w:b/>
          <w:sz w:val="28"/>
          <w:szCs w:val="28"/>
        </w:rPr>
        <w:tab/>
      </w:r>
    </w:p>
    <w:p w:rsidR="00637232" w:rsidRPr="00637232" w:rsidRDefault="00637232" w:rsidP="00637232">
      <w:pPr>
        <w:spacing w:after="0" w:line="240" w:lineRule="auto"/>
        <w:rPr>
          <w:rFonts w:ascii="Arial Narrow" w:hAnsi="Arial Narrow"/>
          <w:b/>
          <w:sz w:val="28"/>
          <w:szCs w:val="28"/>
        </w:rPr>
      </w:pPr>
      <w:r w:rsidRPr="00637232">
        <w:rPr>
          <w:rFonts w:ascii="Arial Narrow" w:hAnsi="Arial Narrow"/>
          <w:b/>
          <w:sz w:val="28"/>
          <w:szCs w:val="28"/>
        </w:rPr>
        <w:t xml:space="preserve">ΝΟΜΟΣ ΔΡΑΜΑΣ </w:t>
      </w:r>
      <w:r w:rsidRPr="00637232">
        <w:rPr>
          <w:rFonts w:ascii="Arial Narrow" w:hAnsi="Arial Narrow"/>
          <w:b/>
          <w:sz w:val="28"/>
          <w:szCs w:val="28"/>
        </w:rPr>
        <w:tab/>
      </w:r>
      <w:r w:rsidRPr="00637232">
        <w:rPr>
          <w:rFonts w:ascii="Arial Narrow" w:hAnsi="Arial Narrow"/>
          <w:b/>
          <w:sz w:val="28"/>
          <w:szCs w:val="28"/>
        </w:rPr>
        <w:tab/>
      </w:r>
      <w:r w:rsidRPr="00637232">
        <w:rPr>
          <w:rFonts w:ascii="Arial Narrow" w:hAnsi="Arial Narrow"/>
          <w:b/>
          <w:sz w:val="28"/>
          <w:szCs w:val="28"/>
        </w:rPr>
        <w:tab/>
      </w:r>
      <w:r w:rsidRPr="00637232">
        <w:rPr>
          <w:rFonts w:ascii="Arial Narrow" w:hAnsi="Arial Narrow"/>
          <w:b/>
          <w:sz w:val="28"/>
          <w:szCs w:val="28"/>
        </w:rPr>
        <w:tab/>
      </w:r>
      <w:r w:rsidRPr="00637232">
        <w:rPr>
          <w:rFonts w:ascii="Arial Narrow" w:hAnsi="Arial Narrow"/>
          <w:b/>
          <w:sz w:val="28"/>
          <w:szCs w:val="28"/>
        </w:rPr>
        <w:tab/>
      </w:r>
      <w:r w:rsidRPr="00637232">
        <w:rPr>
          <w:rFonts w:ascii="Arial Narrow" w:hAnsi="Arial Narrow"/>
          <w:b/>
          <w:sz w:val="28"/>
          <w:szCs w:val="28"/>
        </w:rPr>
        <w:tab/>
      </w:r>
    </w:p>
    <w:p w:rsidR="00637232" w:rsidRPr="00637232" w:rsidRDefault="00637232" w:rsidP="00637232">
      <w:pPr>
        <w:spacing w:after="0" w:line="240" w:lineRule="auto"/>
        <w:rPr>
          <w:rFonts w:ascii="Arial Narrow" w:hAnsi="Arial Narrow"/>
          <w:b/>
          <w:sz w:val="28"/>
          <w:szCs w:val="28"/>
        </w:rPr>
      </w:pPr>
      <w:r w:rsidRPr="00637232">
        <w:rPr>
          <w:rFonts w:ascii="Arial Narrow" w:hAnsi="Arial Narrow"/>
          <w:b/>
          <w:sz w:val="28"/>
          <w:szCs w:val="28"/>
        </w:rPr>
        <w:t>ΔΗΜΟΣ ΔΡΑΜΑΣ</w:t>
      </w:r>
    </w:p>
    <w:p w:rsidR="00637232" w:rsidRPr="00637232" w:rsidRDefault="00637232" w:rsidP="00637232">
      <w:pPr>
        <w:spacing w:after="0" w:line="240" w:lineRule="auto"/>
        <w:rPr>
          <w:rFonts w:ascii="Arial Narrow" w:hAnsi="Arial Narrow"/>
          <w:b/>
          <w:sz w:val="28"/>
          <w:szCs w:val="28"/>
        </w:rPr>
      </w:pPr>
      <w:r w:rsidRPr="00637232">
        <w:rPr>
          <w:rFonts w:ascii="Arial Narrow" w:hAnsi="Arial Narrow"/>
          <w:b/>
          <w:sz w:val="28"/>
          <w:szCs w:val="28"/>
        </w:rPr>
        <w:t xml:space="preserve">Δ/ΝΣΗ ΠΡΟΓΡΑΜΜΑΤΙΣΜΟΥ ΟΡΓΑΝΩΣΗΣ </w:t>
      </w:r>
    </w:p>
    <w:p w:rsidR="00637232" w:rsidRPr="00637232" w:rsidRDefault="00637232" w:rsidP="00637232">
      <w:pPr>
        <w:spacing w:after="0" w:line="240" w:lineRule="auto"/>
        <w:rPr>
          <w:rFonts w:ascii="Arial Narrow" w:hAnsi="Arial Narrow"/>
          <w:b/>
          <w:sz w:val="28"/>
          <w:szCs w:val="28"/>
        </w:rPr>
      </w:pPr>
      <w:r w:rsidRPr="00637232">
        <w:rPr>
          <w:rFonts w:ascii="Arial Narrow" w:hAnsi="Arial Narrow"/>
          <w:b/>
          <w:sz w:val="28"/>
          <w:szCs w:val="28"/>
        </w:rPr>
        <w:t>&amp; ΠΛΗΡΟΦΟΡΙΚΗΣ</w:t>
      </w:r>
    </w:p>
    <w:p w:rsidR="00637232" w:rsidRPr="00637232" w:rsidRDefault="00637232" w:rsidP="00637232">
      <w:pPr>
        <w:spacing w:after="0" w:line="240" w:lineRule="auto"/>
        <w:rPr>
          <w:rFonts w:ascii="Arial Narrow" w:hAnsi="Arial Narrow"/>
          <w:b/>
          <w:sz w:val="28"/>
          <w:szCs w:val="28"/>
        </w:rPr>
      </w:pPr>
      <w:r w:rsidRPr="00637232">
        <w:rPr>
          <w:rFonts w:ascii="Arial Narrow" w:hAnsi="Arial Narrow"/>
          <w:b/>
          <w:sz w:val="28"/>
          <w:szCs w:val="28"/>
        </w:rPr>
        <w:t>ΤΜΗΜΑ ΤΠΕ</w:t>
      </w:r>
    </w:p>
    <w:p w:rsidR="00637232" w:rsidRPr="00637232" w:rsidRDefault="00637232" w:rsidP="00637232">
      <w:pPr>
        <w:spacing w:after="0" w:line="240" w:lineRule="auto"/>
        <w:rPr>
          <w:rFonts w:ascii="Arial Narrow" w:hAnsi="Arial Narrow"/>
          <w:b/>
          <w:sz w:val="28"/>
          <w:szCs w:val="28"/>
        </w:rPr>
      </w:pPr>
      <w:r w:rsidRPr="00637232">
        <w:rPr>
          <w:rFonts w:ascii="Arial Narrow" w:hAnsi="Arial Narrow"/>
          <w:b/>
          <w:sz w:val="28"/>
          <w:szCs w:val="28"/>
        </w:rPr>
        <w:t xml:space="preserve">Προϋπολογισμός : </w:t>
      </w:r>
      <w:r w:rsidR="006B6F91">
        <w:rPr>
          <w:rFonts w:ascii="Arial Narrow" w:hAnsi="Arial Narrow"/>
          <w:b/>
          <w:sz w:val="28"/>
          <w:szCs w:val="28"/>
        </w:rPr>
        <w:t>720</w:t>
      </w:r>
      <w:r w:rsidRPr="00637232">
        <w:rPr>
          <w:rFonts w:ascii="Arial Narrow" w:hAnsi="Arial Narrow"/>
          <w:b/>
          <w:sz w:val="28"/>
          <w:szCs w:val="28"/>
        </w:rPr>
        <w:t>,0</w:t>
      </w:r>
      <w:r w:rsidR="00ED214A">
        <w:rPr>
          <w:rFonts w:ascii="Arial Narrow" w:hAnsi="Arial Narrow"/>
          <w:b/>
          <w:sz w:val="28"/>
          <w:szCs w:val="28"/>
        </w:rPr>
        <w:t>2</w:t>
      </w:r>
      <w:r w:rsidRPr="00637232">
        <w:rPr>
          <w:rFonts w:ascii="Arial Narrow" w:hAnsi="Arial Narrow"/>
          <w:b/>
          <w:sz w:val="28"/>
          <w:szCs w:val="28"/>
        </w:rPr>
        <w:t xml:space="preserve"> €</w:t>
      </w:r>
    </w:p>
    <w:p w:rsidR="00637232" w:rsidRPr="00637232" w:rsidRDefault="00637232" w:rsidP="00637232">
      <w:pPr>
        <w:rPr>
          <w:rFonts w:ascii="Arial Narrow" w:hAnsi="Arial Narrow"/>
          <w:b/>
          <w:sz w:val="28"/>
          <w:szCs w:val="28"/>
        </w:rPr>
      </w:pPr>
    </w:p>
    <w:p w:rsidR="00637232" w:rsidRPr="00637232" w:rsidRDefault="00637232" w:rsidP="00637232">
      <w:pPr>
        <w:rPr>
          <w:rFonts w:ascii="Arial Narrow" w:hAnsi="Arial Narrow"/>
          <w:b/>
          <w:sz w:val="28"/>
          <w:szCs w:val="28"/>
        </w:rPr>
      </w:pPr>
    </w:p>
    <w:p w:rsidR="00637232" w:rsidRPr="00637232" w:rsidRDefault="00637232" w:rsidP="00637232">
      <w:pPr>
        <w:rPr>
          <w:rFonts w:ascii="Arial Narrow" w:hAnsi="Arial Narrow"/>
          <w:sz w:val="28"/>
          <w:szCs w:val="28"/>
        </w:rPr>
      </w:pPr>
      <w:r w:rsidRPr="00637232">
        <w:rPr>
          <w:rFonts w:ascii="Arial Narrow" w:hAnsi="Arial Narrow"/>
          <w:b/>
          <w:sz w:val="28"/>
          <w:szCs w:val="28"/>
        </w:rPr>
        <w:t xml:space="preserve">Μελέτη </w:t>
      </w:r>
      <w:r w:rsidR="006B6341">
        <w:rPr>
          <w:rFonts w:ascii="Arial Narrow" w:hAnsi="Arial Narrow"/>
          <w:b/>
          <w:sz w:val="28"/>
          <w:szCs w:val="28"/>
        </w:rPr>
        <w:t>9</w:t>
      </w:r>
      <w:r w:rsidRPr="00637232">
        <w:rPr>
          <w:rFonts w:ascii="Arial Narrow" w:hAnsi="Arial Narrow"/>
          <w:b/>
          <w:sz w:val="28"/>
          <w:szCs w:val="28"/>
        </w:rPr>
        <w:t>/20</w:t>
      </w:r>
      <w:r w:rsidR="00DE4A87">
        <w:rPr>
          <w:rFonts w:ascii="Arial Narrow" w:hAnsi="Arial Narrow"/>
          <w:b/>
          <w:sz w:val="28"/>
          <w:szCs w:val="28"/>
        </w:rPr>
        <w:t>2</w:t>
      </w:r>
      <w:r w:rsidR="009826CB">
        <w:rPr>
          <w:rFonts w:ascii="Arial Narrow" w:hAnsi="Arial Narrow"/>
          <w:b/>
          <w:sz w:val="28"/>
          <w:szCs w:val="28"/>
        </w:rPr>
        <w:t>1</w:t>
      </w:r>
      <w:r w:rsidRPr="00637232">
        <w:rPr>
          <w:rFonts w:ascii="Arial Narrow" w:hAnsi="Arial Narrow"/>
          <w:b/>
          <w:sz w:val="28"/>
          <w:szCs w:val="28"/>
        </w:rPr>
        <w:t xml:space="preserve"> για </w:t>
      </w:r>
      <w:bookmarkStart w:id="104" w:name="OLE_LINK135"/>
      <w:bookmarkStart w:id="105" w:name="OLE_LINK136"/>
      <w:r w:rsidR="006B6F91" w:rsidRPr="006B6F91">
        <w:rPr>
          <w:rFonts w:ascii="Arial Narrow" w:hAnsi="Arial Narrow"/>
          <w:b/>
          <w:sz w:val="28"/>
          <w:szCs w:val="28"/>
        </w:rPr>
        <w:t>Εργασία υποστήριξης-συντήρησης της εφαρμογής ArcGIS Desktop Basic Concurrent Use</w:t>
      </w:r>
    </w:p>
    <w:bookmarkEnd w:id="104"/>
    <w:bookmarkEnd w:id="105"/>
    <w:p w:rsidR="00637232" w:rsidRPr="00637232" w:rsidRDefault="00637232" w:rsidP="00637232">
      <w:pPr>
        <w:jc w:val="center"/>
        <w:rPr>
          <w:rFonts w:ascii="Arial Narrow" w:hAnsi="Arial Narrow"/>
          <w:b/>
          <w:sz w:val="28"/>
          <w:szCs w:val="28"/>
          <w:u w:val="single"/>
        </w:rPr>
      </w:pPr>
    </w:p>
    <w:p w:rsidR="00637232" w:rsidRPr="00637232" w:rsidRDefault="00637232" w:rsidP="00637232">
      <w:pPr>
        <w:jc w:val="center"/>
        <w:rPr>
          <w:rFonts w:ascii="Arial Narrow" w:hAnsi="Arial Narrow"/>
          <w:b/>
          <w:sz w:val="28"/>
          <w:szCs w:val="28"/>
          <w:u w:val="single"/>
        </w:rPr>
      </w:pPr>
      <w:r w:rsidRPr="00637232">
        <w:rPr>
          <w:rFonts w:ascii="Arial Narrow" w:hAnsi="Arial Narrow"/>
          <w:b/>
          <w:sz w:val="28"/>
          <w:szCs w:val="28"/>
          <w:u w:val="single"/>
        </w:rPr>
        <w:t xml:space="preserve">ΤΕΧΝΙΚΗ  ΠΕΡΙΓΡΑΦΗ </w:t>
      </w:r>
    </w:p>
    <w:bookmarkEnd w:id="102"/>
    <w:bookmarkEnd w:id="103"/>
    <w:p w:rsidR="006B6F91" w:rsidRPr="00DB1E99" w:rsidRDefault="006B6F91" w:rsidP="006B6F91">
      <w:pPr>
        <w:pStyle w:val="27"/>
        <w:ind w:firstLine="720"/>
        <w:rPr>
          <w:rFonts w:ascii="Arial" w:eastAsia="SimSun" w:hAnsi="Arial" w:cs="Arial"/>
          <w:snapToGrid w:val="0"/>
          <w:lang w:eastAsia="zh-CN"/>
        </w:rPr>
      </w:pPr>
      <w:r w:rsidRPr="00DB1E99">
        <w:rPr>
          <w:rFonts w:ascii="Arial" w:eastAsia="SimSun" w:hAnsi="Arial" w:cs="Arial"/>
          <w:snapToGrid w:val="0"/>
          <w:lang w:eastAsia="zh-CN"/>
        </w:rPr>
        <w:t xml:space="preserve">Με την παρούσα  μελέτη προβλέπεται η </w:t>
      </w:r>
      <w:r w:rsidRPr="00394903">
        <w:rPr>
          <w:rFonts w:ascii="Arial" w:eastAsia="SimSun" w:hAnsi="Arial" w:cs="Arial"/>
          <w:snapToGrid w:val="0"/>
          <w:lang w:eastAsia="zh-CN"/>
        </w:rPr>
        <w:t xml:space="preserve">υποστήριξη-συντήρηση της εφαρμογής </w:t>
      </w:r>
      <w:r w:rsidRPr="00394903">
        <w:rPr>
          <w:rFonts w:ascii="Arial" w:eastAsia="SimSun" w:hAnsi="Arial" w:cs="Arial"/>
          <w:snapToGrid w:val="0"/>
          <w:lang w:val="en-US" w:eastAsia="zh-CN"/>
        </w:rPr>
        <w:t>ArcGIS</w:t>
      </w:r>
      <w:r w:rsidRPr="00394903">
        <w:rPr>
          <w:rFonts w:ascii="Arial" w:eastAsia="SimSun" w:hAnsi="Arial" w:cs="Arial"/>
          <w:snapToGrid w:val="0"/>
          <w:lang w:eastAsia="zh-CN"/>
        </w:rPr>
        <w:t xml:space="preserve"> </w:t>
      </w:r>
      <w:r w:rsidRPr="00394903">
        <w:rPr>
          <w:rFonts w:ascii="Arial" w:eastAsia="SimSun" w:hAnsi="Arial" w:cs="Arial"/>
          <w:snapToGrid w:val="0"/>
          <w:lang w:val="en-US" w:eastAsia="zh-CN"/>
        </w:rPr>
        <w:t>Desktop</w:t>
      </w:r>
      <w:r w:rsidRPr="00394903">
        <w:rPr>
          <w:rFonts w:ascii="Arial" w:eastAsia="SimSun" w:hAnsi="Arial" w:cs="Arial"/>
          <w:snapToGrid w:val="0"/>
          <w:lang w:eastAsia="zh-CN"/>
        </w:rPr>
        <w:t xml:space="preserve"> </w:t>
      </w:r>
      <w:r w:rsidRPr="00394903">
        <w:rPr>
          <w:rFonts w:ascii="Arial" w:eastAsia="SimSun" w:hAnsi="Arial" w:cs="Arial"/>
          <w:snapToGrid w:val="0"/>
          <w:lang w:val="en-US" w:eastAsia="zh-CN"/>
        </w:rPr>
        <w:t>Basic</w:t>
      </w:r>
      <w:r w:rsidRPr="00394903">
        <w:rPr>
          <w:rFonts w:ascii="Arial" w:eastAsia="SimSun" w:hAnsi="Arial" w:cs="Arial"/>
          <w:snapToGrid w:val="0"/>
          <w:lang w:eastAsia="zh-CN"/>
        </w:rPr>
        <w:t xml:space="preserve"> </w:t>
      </w:r>
      <w:r w:rsidRPr="00394903">
        <w:rPr>
          <w:rFonts w:ascii="Arial" w:eastAsia="SimSun" w:hAnsi="Arial" w:cs="Arial"/>
          <w:snapToGrid w:val="0"/>
          <w:lang w:val="en-US" w:eastAsia="zh-CN"/>
        </w:rPr>
        <w:t>Concurrent</w:t>
      </w:r>
      <w:r w:rsidRPr="00394903">
        <w:rPr>
          <w:rFonts w:ascii="Arial" w:eastAsia="SimSun" w:hAnsi="Arial" w:cs="Arial"/>
          <w:snapToGrid w:val="0"/>
          <w:lang w:eastAsia="zh-CN"/>
        </w:rPr>
        <w:t xml:space="preserve"> </w:t>
      </w:r>
      <w:r w:rsidRPr="00394903">
        <w:rPr>
          <w:rFonts w:ascii="Arial" w:eastAsia="SimSun" w:hAnsi="Arial" w:cs="Arial"/>
          <w:snapToGrid w:val="0"/>
          <w:lang w:val="en-US" w:eastAsia="zh-CN"/>
        </w:rPr>
        <w:t>Use</w:t>
      </w:r>
      <w:r>
        <w:rPr>
          <w:rFonts w:ascii="Arial" w:eastAsia="SimSun" w:hAnsi="Arial" w:cs="Arial"/>
          <w:snapToGrid w:val="0"/>
          <w:lang w:eastAsia="zh-CN"/>
        </w:rPr>
        <w:t xml:space="preserve"> (1 άδεια)</w:t>
      </w:r>
      <w:r w:rsidRPr="00DB1E99">
        <w:rPr>
          <w:rFonts w:ascii="Arial" w:eastAsia="SimSun" w:hAnsi="Arial" w:cs="Arial"/>
          <w:snapToGrid w:val="0"/>
          <w:lang w:eastAsia="zh-CN"/>
        </w:rPr>
        <w:t xml:space="preserve">:  </w:t>
      </w:r>
    </w:p>
    <w:p w:rsidR="006B6F91" w:rsidRPr="004E3D0B" w:rsidRDefault="006B6F91" w:rsidP="006B6F91">
      <w:pPr>
        <w:pStyle w:val="27"/>
        <w:spacing w:line="360" w:lineRule="auto"/>
        <w:ind w:firstLine="360"/>
        <w:rPr>
          <w:rFonts w:ascii="Arial" w:hAnsi="Arial" w:cs="Arial"/>
          <w:sz w:val="28"/>
          <w:szCs w:val="28"/>
        </w:rPr>
      </w:pPr>
      <w:r w:rsidRPr="004E3D0B">
        <w:rPr>
          <w:rFonts w:ascii="Arial" w:hAnsi="Arial" w:cs="Arial"/>
        </w:rPr>
        <w:t>Στα πλαίσια της σύμβασης συντήρησης-υποστήριξης προβλέπονται οι ακόλουθες εργασίες από την εν λόγω εταιρεία:</w:t>
      </w:r>
    </w:p>
    <w:p w:rsidR="006B6F91" w:rsidRPr="00AD4937" w:rsidRDefault="006B6F91" w:rsidP="006B6F91">
      <w:pPr>
        <w:widowControl w:val="0"/>
        <w:spacing w:line="264" w:lineRule="atLeast"/>
        <w:jc w:val="both"/>
        <w:rPr>
          <w:rFonts w:ascii="Arial" w:hAnsi="Arial" w:cs="Arial"/>
        </w:rPr>
      </w:pPr>
      <w:r>
        <w:rPr>
          <w:rFonts w:ascii="Arial" w:hAnsi="Arial" w:cs="Arial"/>
        </w:rPr>
        <w:t xml:space="preserve">  </w:t>
      </w:r>
      <w:r>
        <w:rPr>
          <w:rFonts w:ascii="Arial" w:hAnsi="Arial" w:cs="Arial"/>
        </w:rPr>
        <w:tab/>
      </w:r>
    </w:p>
    <w:p w:rsidR="006B6F91" w:rsidRPr="006B6F91" w:rsidRDefault="006B6F91" w:rsidP="006B6F91">
      <w:pPr>
        <w:pStyle w:val="aff"/>
        <w:widowControl w:val="0"/>
        <w:numPr>
          <w:ilvl w:val="0"/>
          <w:numId w:val="22"/>
        </w:numPr>
        <w:suppressAutoHyphens w:val="0"/>
        <w:spacing w:after="0" w:line="264" w:lineRule="atLeast"/>
        <w:rPr>
          <w:rFonts w:ascii="Arial" w:hAnsi="Arial" w:cs="Arial"/>
          <w:szCs w:val="22"/>
          <w:lang w:val="el-GR"/>
        </w:rPr>
      </w:pPr>
      <w:r w:rsidRPr="006B6F91">
        <w:rPr>
          <w:rFonts w:ascii="Arial" w:hAnsi="Arial" w:cs="Arial"/>
          <w:szCs w:val="22"/>
          <w:lang w:val="el-GR"/>
        </w:rPr>
        <w:t xml:space="preserve">Αποκατάστασης, κάθε αποδεδειγμένη βλάβης της  παραπάνω εφαρμογής. </w:t>
      </w:r>
    </w:p>
    <w:p w:rsidR="006B6F91" w:rsidRPr="006B6F91" w:rsidRDefault="006B6F91" w:rsidP="006B6F91">
      <w:pPr>
        <w:pStyle w:val="aff"/>
        <w:widowControl w:val="0"/>
        <w:numPr>
          <w:ilvl w:val="0"/>
          <w:numId w:val="22"/>
        </w:numPr>
        <w:suppressAutoHyphens w:val="0"/>
        <w:spacing w:after="0" w:line="264" w:lineRule="atLeast"/>
        <w:rPr>
          <w:rFonts w:ascii="Arial" w:hAnsi="Arial" w:cs="Arial"/>
          <w:szCs w:val="22"/>
          <w:lang w:val="el-GR"/>
        </w:rPr>
      </w:pPr>
      <w:r w:rsidRPr="006B6F91">
        <w:rPr>
          <w:rFonts w:ascii="Arial" w:hAnsi="Arial" w:cs="Arial"/>
          <w:szCs w:val="22"/>
          <w:lang w:val="el-GR"/>
        </w:rPr>
        <w:t xml:space="preserve">Παροχή των νέων εκδόσεων της εφαρμογής. </w:t>
      </w:r>
    </w:p>
    <w:p w:rsidR="006B6F91" w:rsidRPr="006B6F91" w:rsidRDefault="006B6F91" w:rsidP="006B6F91">
      <w:pPr>
        <w:pStyle w:val="aff"/>
        <w:widowControl w:val="0"/>
        <w:numPr>
          <w:ilvl w:val="0"/>
          <w:numId w:val="22"/>
        </w:numPr>
        <w:suppressAutoHyphens w:val="0"/>
        <w:spacing w:after="0" w:line="264" w:lineRule="atLeast"/>
        <w:rPr>
          <w:rFonts w:ascii="Arial" w:hAnsi="Arial" w:cs="Arial"/>
          <w:szCs w:val="22"/>
          <w:lang w:val="el-GR"/>
        </w:rPr>
      </w:pPr>
      <w:r w:rsidRPr="006B6F91">
        <w:rPr>
          <w:rFonts w:ascii="Arial" w:hAnsi="Arial" w:cs="Arial"/>
          <w:szCs w:val="22"/>
          <w:lang w:val="el-GR"/>
        </w:rPr>
        <w:t xml:space="preserve">Παροχή των ενημερωμένων εκδόσεων των εγχειριδίων χρήσης </w:t>
      </w:r>
    </w:p>
    <w:p w:rsidR="006B6F91" w:rsidRPr="006B6F91" w:rsidRDefault="006B6F91" w:rsidP="006B6F91">
      <w:pPr>
        <w:pStyle w:val="aff"/>
        <w:widowControl w:val="0"/>
        <w:numPr>
          <w:ilvl w:val="0"/>
          <w:numId w:val="22"/>
        </w:numPr>
        <w:suppressAutoHyphens w:val="0"/>
        <w:spacing w:after="0" w:line="264" w:lineRule="atLeast"/>
        <w:rPr>
          <w:rFonts w:ascii="Arial" w:hAnsi="Arial" w:cs="Arial"/>
          <w:szCs w:val="22"/>
          <w:lang w:val="el-GR"/>
        </w:rPr>
      </w:pPr>
      <w:r w:rsidRPr="006B6F91">
        <w:rPr>
          <w:rFonts w:ascii="Arial" w:hAnsi="Arial" w:cs="Arial"/>
          <w:szCs w:val="22"/>
          <w:lang w:val="el-GR"/>
        </w:rPr>
        <w:t>Παροχή τηλεφωνικής υποστήριξη στους χρήστες του Δήμου Δράμας (</w:t>
      </w:r>
      <w:r w:rsidRPr="00125992">
        <w:rPr>
          <w:rFonts w:ascii="Arial" w:hAnsi="Arial" w:cs="Arial"/>
          <w:szCs w:val="22"/>
        </w:rPr>
        <w:t>HELP</w:t>
      </w:r>
      <w:r w:rsidRPr="006B6F91">
        <w:rPr>
          <w:rFonts w:ascii="Arial" w:hAnsi="Arial" w:cs="Arial"/>
          <w:szCs w:val="22"/>
          <w:lang w:val="el-GR"/>
        </w:rPr>
        <w:t xml:space="preserve"> </w:t>
      </w:r>
      <w:r w:rsidRPr="00125992">
        <w:rPr>
          <w:rFonts w:ascii="Arial" w:hAnsi="Arial" w:cs="Arial"/>
          <w:szCs w:val="22"/>
        </w:rPr>
        <w:t>DESK</w:t>
      </w:r>
      <w:r w:rsidRPr="006B6F91">
        <w:rPr>
          <w:rFonts w:ascii="Arial" w:hAnsi="Arial" w:cs="Arial"/>
          <w:szCs w:val="22"/>
          <w:lang w:val="el-GR"/>
        </w:rPr>
        <w:t xml:space="preserve">) </w:t>
      </w:r>
    </w:p>
    <w:p w:rsidR="006B6F91" w:rsidRPr="006B6F91" w:rsidRDefault="006B6F91" w:rsidP="006B6F91">
      <w:pPr>
        <w:pStyle w:val="aff"/>
        <w:widowControl w:val="0"/>
        <w:numPr>
          <w:ilvl w:val="0"/>
          <w:numId w:val="22"/>
        </w:numPr>
        <w:suppressAutoHyphens w:val="0"/>
        <w:spacing w:after="0" w:line="264" w:lineRule="atLeast"/>
        <w:rPr>
          <w:rFonts w:ascii="Arial" w:hAnsi="Arial" w:cs="Arial"/>
          <w:szCs w:val="22"/>
          <w:lang w:val="el-GR"/>
        </w:rPr>
      </w:pPr>
      <w:r w:rsidRPr="006B6F91">
        <w:rPr>
          <w:rFonts w:ascii="Arial" w:hAnsi="Arial" w:cs="Arial"/>
          <w:szCs w:val="22"/>
          <w:lang w:val="el-GR"/>
        </w:rPr>
        <w:t xml:space="preserve">Παροχή πρόσβασης στο </w:t>
      </w:r>
      <w:r w:rsidRPr="00125992">
        <w:rPr>
          <w:rFonts w:ascii="Arial" w:hAnsi="Arial" w:cs="Arial"/>
          <w:szCs w:val="22"/>
        </w:rPr>
        <w:t>site</w:t>
      </w:r>
      <w:r w:rsidRPr="006B6F91">
        <w:rPr>
          <w:rFonts w:ascii="Arial" w:hAnsi="Arial" w:cs="Arial"/>
          <w:szCs w:val="22"/>
          <w:lang w:val="el-GR"/>
        </w:rPr>
        <w:t xml:space="preserve"> της εταιρείας και συγκεκριμένα στο σύστημα ηλεκτρονικής υποστήριξη (</w:t>
      </w:r>
      <w:r w:rsidRPr="00125992">
        <w:rPr>
          <w:rFonts w:ascii="Arial" w:hAnsi="Arial" w:cs="Arial"/>
          <w:szCs w:val="22"/>
        </w:rPr>
        <w:t>support</w:t>
      </w:r>
      <w:r w:rsidRPr="006B6F91">
        <w:rPr>
          <w:rFonts w:ascii="Arial" w:hAnsi="Arial" w:cs="Arial"/>
          <w:szCs w:val="22"/>
          <w:lang w:val="el-GR"/>
        </w:rPr>
        <w:t xml:space="preserve">) </w:t>
      </w:r>
    </w:p>
    <w:p w:rsidR="006B6F91" w:rsidRPr="006B6F91" w:rsidRDefault="006B6F91" w:rsidP="006B6F91">
      <w:pPr>
        <w:pStyle w:val="aff"/>
        <w:widowControl w:val="0"/>
        <w:numPr>
          <w:ilvl w:val="0"/>
          <w:numId w:val="22"/>
        </w:numPr>
        <w:suppressAutoHyphens w:val="0"/>
        <w:spacing w:after="0" w:line="264" w:lineRule="atLeast"/>
        <w:rPr>
          <w:rFonts w:ascii="Arial" w:hAnsi="Arial" w:cs="Arial"/>
          <w:szCs w:val="22"/>
          <w:lang w:val="el-GR"/>
        </w:rPr>
      </w:pPr>
      <w:bookmarkStart w:id="106" w:name="OLE_LINK160"/>
      <w:r w:rsidRPr="006B6F91">
        <w:rPr>
          <w:rFonts w:ascii="Arial" w:hAnsi="Arial" w:cs="Arial"/>
          <w:szCs w:val="22"/>
          <w:lang w:val="el-GR"/>
        </w:rPr>
        <w:t xml:space="preserve">Παροχή απομακρυσμένης παρεμβατικής υποστήριξης. </w:t>
      </w:r>
    </w:p>
    <w:bookmarkEnd w:id="106"/>
    <w:p w:rsidR="006B6F91" w:rsidRPr="006B6F91" w:rsidRDefault="006B6F91" w:rsidP="006B6F91">
      <w:pPr>
        <w:pStyle w:val="aff"/>
        <w:widowControl w:val="0"/>
        <w:numPr>
          <w:ilvl w:val="0"/>
          <w:numId w:val="22"/>
        </w:numPr>
        <w:suppressAutoHyphens w:val="0"/>
        <w:spacing w:after="0" w:line="264" w:lineRule="atLeast"/>
        <w:rPr>
          <w:rFonts w:ascii="Arial" w:hAnsi="Arial" w:cs="Arial"/>
          <w:szCs w:val="22"/>
          <w:lang w:val="el-GR"/>
        </w:rPr>
      </w:pPr>
      <w:r w:rsidRPr="006B6F91">
        <w:rPr>
          <w:rFonts w:ascii="Arial" w:hAnsi="Arial" w:cs="Arial"/>
          <w:szCs w:val="22"/>
          <w:lang w:val="el-GR"/>
        </w:rPr>
        <w:t xml:space="preserve">Παροχή συμβουλευτικών υπηρεσιών για ενδεχόμενες επεκτάσεις, βελτιώσεις κλπ </w:t>
      </w:r>
    </w:p>
    <w:p w:rsidR="006B6F91" w:rsidRPr="006B6F91" w:rsidRDefault="006B6F91" w:rsidP="006B6F91">
      <w:pPr>
        <w:pStyle w:val="aff"/>
        <w:widowControl w:val="0"/>
        <w:numPr>
          <w:ilvl w:val="0"/>
          <w:numId w:val="22"/>
        </w:numPr>
        <w:suppressAutoHyphens w:val="0"/>
        <w:spacing w:after="0" w:line="264" w:lineRule="atLeast"/>
        <w:rPr>
          <w:rFonts w:ascii="Arial" w:hAnsi="Arial" w:cs="Arial"/>
          <w:szCs w:val="22"/>
          <w:lang w:val="el-GR"/>
        </w:rPr>
      </w:pPr>
      <w:r w:rsidRPr="006B6F91">
        <w:rPr>
          <w:rFonts w:ascii="Arial" w:hAnsi="Arial" w:cs="Arial"/>
          <w:szCs w:val="22"/>
          <w:lang w:val="el-GR"/>
        </w:rPr>
        <w:t xml:space="preserve">Παροχή προτεραιότητας στην εξυπηρέτηση έναντι των πελατών που δεν καλύπτονται με εγγύηση ή σύμβαση συντήρησης </w:t>
      </w:r>
    </w:p>
    <w:p w:rsidR="006B6F91" w:rsidRDefault="006B6F91" w:rsidP="006B6F91">
      <w:pPr>
        <w:pStyle w:val="aff"/>
        <w:widowControl w:val="0"/>
        <w:numPr>
          <w:ilvl w:val="0"/>
          <w:numId w:val="22"/>
        </w:numPr>
        <w:suppressAutoHyphens w:val="0"/>
        <w:spacing w:after="0" w:line="264" w:lineRule="atLeast"/>
        <w:rPr>
          <w:rFonts w:ascii="Arial" w:hAnsi="Arial" w:cs="Arial"/>
          <w:szCs w:val="22"/>
          <w:lang w:val="el-GR"/>
        </w:rPr>
      </w:pPr>
      <w:r w:rsidRPr="006B6F91">
        <w:rPr>
          <w:rFonts w:ascii="Arial" w:hAnsi="Arial" w:cs="Arial"/>
          <w:szCs w:val="22"/>
          <w:lang w:val="el-GR"/>
        </w:rPr>
        <w:t xml:space="preserve">1 </w:t>
      </w:r>
      <w:r>
        <w:rPr>
          <w:rFonts w:ascii="Arial" w:hAnsi="Arial" w:cs="Arial"/>
          <w:szCs w:val="22"/>
        </w:rPr>
        <w:t>named</w:t>
      </w:r>
      <w:r w:rsidRPr="006B6F91">
        <w:rPr>
          <w:rFonts w:ascii="Arial" w:hAnsi="Arial" w:cs="Arial"/>
          <w:szCs w:val="22"/>
          <w:lang w:val="el-GR"/>
        </w:rPr>
        <w:t xml:space="preserve"> </w:t>
      </w:r>
      <w:r>
        <w:rPr>
          <w:rFonts w:ascii="Arial" w:hAnsi="Arial" w:cs="Arial"/>
          <w:szCs w:val="22"/>
        </w:rPr>
        <w:t>user</w:t>
      </w:r>
      <w:r w:rsidRPr="006B6F91">
        <w:rPr>
          <w:rFonts w:ascii="Arial" w:hAnsi="Arial" w:cs="Arial"/>
          <w:szCs w:val="22"/>
          <w:lang w:val="el-GR"/>
        </w:rPr>
        <w:t xml:space="preserve"> και 100 </w:t>
      </w:r>
      <w:r w:rsidRPr="00394903">
        <w:rPr>
          <w:rFonts w:ascii="Arial" w:hAnsi="Arial" w:cs="Arial"/>
          <w:szCs w:val="22"/>
        </w:rPr>
        <w:t>credits</w:t>
      </w:r>
      <w:r w:rsidRPr="006B6F91">
        <w:rPr>
          <w:rFonts w:ascii="Arial" w:hAnsi="Arial" w:cs="Arial"/>
          <w:szCs w:val="22"/>
          <w:lang w:val="el-GR"/>
        </w:rPr>
        <w:t xml:space="preserve"> για το </w:t>
      </w:r>
      <w:r w:rsidRPr="00394903">
        <w:rPr>
          <w:rFonts w:ascii="Arial" w:hAnsi="Arial" w:cs="Arial"/>
          <w:szCs w:val="22"/>
        </w:rPr>
        <w:t>ArcGIS</w:t>
      </w:r>
      <w:r w:rsidRPr="006B6F91">
        <w:rPr>
          <w:rFonts w:ascii="Arial" w:hAnsi="Arial" w:cs="Arial"/>
          <w:szCs w:val="22"/>
          <w:lang w:val="el-GR"/>
        </w:rPr>
        <w:t xml:space="preserve"> </w:t>
      </w:r>
      <w:r w:rsidRPr="00394903">
        <w:rPr>
          <w:rFonts w:ascii="Arial" w:hAnsi="Arial" w:cs="Arial"/>
          <w:szCs w:val="22"/>
        </w:rPr>
        <w:t>Online</w:t>
      </w:r>
      <w:r w:rsidRPr="006B6F91">
        <w:rPr>
          <w:rFonts w:ascii="Arial" w:hAnsi="Arial" w:cs="Arial"/>
          <w:szCs w:val="22"/>
          <w:lang w:val="el-GR"/>
        </w:rPr>
        <w:t xml:space="preserve"> για κάθε </w:t>
      </w:r>
      <w:r w:rsidRPr="00394903">
        <w:rPr>
          <w:rFonts w:ascii="Arial" w:hAnsi="Arial" w:cs="Arial"/>
          <w:szCs w:val="22"/>
        </w:rPr>
        <w:t>Desktop</w:t>
      </w:r>
      <w:r w:rsidRPr="006B6F91">
        <w:rPr>
          <w:rFonts w:ascii="Arial" w:hAnsi="Arial" w:cs="Arial"/>
          <w:szCs w:val="22"/>
          <w:lang w:val="el-GR"/>
        </w:rPr>
        <w:t xml:space="preserve"> </w:t>
      </w:r>
      <w:r w:rsidRPr="00394903">
        <w:rPr>
          <w:rFonts w:ascii="Arial" w:hAnsi="Arial" w:cs="Arial"/>
          <w:szCs w:val="22"/>
        </w:rPr>
        <w:t>license</w:t>
      </w:r>
      <w:r w:rsidRPr="006B6F91">
        <w:rPr>
          <w:rFonts w:ascii="Arial" w:hAnsi="Arial" w:cs="Arial"/>
          <w:szCs w:val="22"/>
          <w:lang w:val="el-GR"/>
        </w:rPr>
        <w:t xml:space="preserve"> στα πλαίσια της εγγύησης/συντήρησης</w:t>
      </w:r>
    </w:p>
    <w:p w:rsidR="006B6F91" w:rsidRPr="0097686C" w:rsidRDefault="006B6F91" w:rsidP="001529FF">
      <w:pPr>
        <w:pStyle w:val="aff"/>
        <w:numPr>
          <w:ilvl w:val="0"/>
          <w:numId w:val="22"/>
        </w:numPr>
        <w:rPr>
          <w:rFonts w:ascii="Arial" w:hAnsi="Arial" w:cs="Arial"/>
          <w:szCs w:val="22"/>
          <w:lang w:val="el-GR"/>
        </w:rPr>
      </w:pPr>
      <w:r w:rsidRPr="006B6F91">
        <w:rPr>
          <w:rFonts w:ascii="Arial" w:hAnsi="Arial" w:cs="Arial"/>
          <w:szCs w:val="22"/>
          <w:lang w:val="el-GR"/>
        </w:rPr>
        <w:t>Αναλαμβάνει, ως εκτελών την επεξεργασία προσωπικών δεδομένων, με την υπογραφή της σύμβασης, να τηρεί απόλυτη εχεμύθεια και συμμόρφωση με κατάλληλα οργανοτεχνικά μέτρα με τις επιταγές με το Γενικό Κανονισμό της ΕΕ για την Προστασία Προσωπικών Δεδομένων (</w:t>
      </w:r>
      <w:r w:rsidRPr="006B6F91">
        <w:rPr>
          <w:rFonts w:ascii="Arial" w:hAnsi="Arial" w:cs="Arial"/>
          <w:szCs w:val="22"/>
        </w:rPr>
        <w:t>GDPR</w:t>
      </w:r>
      <w:r w:rsidRPr="006B6F91">
        <w:rPr>
          <w:rFonts w:ascii="Arial" w:hAnsi="Arial" w:cs="Arial"/>
          <w:szCs w:val="22"/>
          <w:lang w:val="el-GR"/>
        </w:rPr>
        <w:t xml:space="preserve"> 2016/679)</w:t>
      </w:r>
      <w:r w:rsidR="001529FF">
        <w:rPr>
          <w:rFonts w:ascii="Arial" w:hAnsi="Arial" w:cs="Arial"/>
          <w:szCs w:val="22"/>
          <w:lang w:val="el-GR"/>
        </w:rPr>
        <w:t>,</w:t>
      </w:r>
      <w:r w:rsidRPr="006B6F91">
        <w:rPr>
          <w:rFonts w:ascii="Arial" w:hAnsi="Arial" w:cs="Arial"/>
          <w:szCs w:val="22"/>
          <w:lang w:val="el-GR"/>
        </w:rPr>
        <w:t xml:space="preserve"> </w:t>
      </w:r>
      <w:r w:rsidR="001529FF" w:rsidRPr="001529FF">
        <w:rPr>
          <w:rFonts w:ascii="Arial" w:hAnsi="Arial" w:cs="Arial"/>
          <w:szCs w:val="22"/>
          <w:lang w:val="el-GR"/>
        </w:rPr>
        <w:t>σχετικής ελληνικής νομοθεσίας και τυχόν οδηγιών ΑΠΔΠΧ</w:t>
      </w:r>
      <w:r w:rsidRPr="006B6F91">
        <w:rPr>
          <w:rFonts w:ascii="Arial" w:hAnsi="Arial" w:cs="Arial"/>
          <w:szCs w:val="22"/>
          <w:lang w:val="el-GR"/>
        </w:rPr>
        <w:t xml:space="preserve">, βάσει και αντίστοιχου παραρτήματος της σύμβασης που θα ακολουθήσει, σχετικό με την  συμφωνία εκτέλεσης επεξεργασίας των προσωπικών δεδομένων,  </w:t>
      </w:r>
      <w:r w:rsidRPr="0097686C">
        <w:rPr>
          <w:rFonts w:ascii="Arial" w:hAnsi="Arial" w:cs="Arial"/>
          <w:szCs w:val="22"/>
          <w:lang w:val="el-GR"/>
        </w:rPr>
        <w:t>σχέδιο της οποίας ακολουθεί στο τέλος όλων των μελετών.</w:t>
      </w:r>
    </w:p>
    <w:p w:rsidR="00284D87" w:rsidRPr="00024BE5" w:rsidRDefault="00637232" w:rsidP="00284D87">
      <w:pPr>
        <w:widowControl w:val="0"/>
        <w:spacing w:after="0" w:line="264" w:lineRule="atLeast"/>
        <w:ind w:firstLine="360"/>
        <w:rPr>
          <w:rFonts w:ascii="Arial Narrow" w:hAnsi="Arial Narrow"/>
          <w:sz w:val="24"/>
        </w:rPr>
      </w:pPr>
      <w:r w:rsidRPr="006B6F91">
        <w:rPr>
          <w:rFonts w:ascii="Arial Narrow" w:hAnsi="Arial Narrow"/>
          <w:sz w:val="24"/>
        </w:rPr>
        <w:t xml:space="preserve">Λόγω της ιδιαιτερότητας της παροχής εξειδικευμένων υπηρεσιών υποστήριξης της συγκεκριμένης εφαρμογής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w:t>
      </w:r>
      <w:r w:rsidRPr="00024BE5">
        <w:rPr>
          <w:rFonts w:ascii="Arial Narrow" w:hAnsi="Arial Narrow"/>
          <w:sz w:val="24"/>
        </w:rPr>
        <w:t xml:space="preserve">μια βεβαίωση της κατασκευάστριας με την οποία θα βεβαιώνεται ότι ο προσφέρων είναι εξουσιοδοτημένος υποστηρικτής-συνεργάτης της εν λόγω εταιρείας. </w:t>
      </w:r>
    </w:p>
    <w:p w:rsidR="00284D87" w:rsidRPr="00024BE5" w:rsidRDefault="00284D87" w:rsidP="00284D87">
      <w:pPr>
        <w:widowControl w:val="0"/>
        <w:spacing w:after="0" w:line="264" w:lineRule="atLeast"/>
        <w:ind w:firstLine="360"/>
        <w:rPr>
          <w:rFonts w:ascii="Arial Narrow" w:hAnsi="Arial Narrow"/>
          <w:sz w:val="24"/>
        </w:rPr>
      </w:pPr>
      <w:bookmarkStart w:id="107" w:name="OLE_LINK153"/>
      <w:bookmarkStart w:id="108" w:name="OLE_LINK154"/>
      <w:bookmarkStart w:id="109" w:name="OLE_LINK155"/>
      <w:bookmarkStart w:id="110" w:name="OLE_LINK156"/>
      <w:r w:rsidRPr="00024BE5">
        <w:rPr>
          <w:rFonts w:ascii="Arial Narrow" w:hAnsi="Arial Narrow"/>
          <w:sz w:val="24"/>
        </w:rPr>
        <w:t>Εάν ο προσφέρων είναι η κατασ</w:t>
      </w:r>
      <w:r w:rsidR="008C091D" w:rsidRPr="00024BE5">
        <w:rPr>
          <w:rFonts w:ascii="Arial Narrow" w:hAnsi="Arial Narrow"/>
          <w:sz w:val="24"/>
        </w:rPr>
        <w:t xml:space="preserve">κευάστρια εταιρεία μια βεβαίωση/δήλωση/ή άλλο επίσημο έγγραφο </w:t>
      </w:r>
      <w:r w:rsidRPr="00024BE5">
        <w:rPr>
          <w:rFonts w:ascii="Arial Narrow" w:hAnsi="Arial Narrow"/>
          <w:sz w:val="24"/>
        </w:rPr>
        <w:t>πχ αποκλειστικότητας, ότι κατέχει τον πηγαίο κώδικα.</w:t>
      </w:r>
    </w:p>
    <w:bookmarkEnd w:id="107"/>
    <w:bookmarkEnd w:id="108"/>
    <w:bookmarkEnd w:id="109"/>
    <w:bookmarkEnd w:id="110"/>
    <w:p w:rsidR="00284D87" w:rsidRPr="00024BE5" w:rsidRDefault="00284D87" w:rsidP="00284D87">
      <w:pPr>
        <w:widowControl w:val="0"/>
        <w:spacing w:after="0" w:line="264" w:lineRule="atLeast"/>
        <w:ind w:firstLine="360"/>
        <w:rPr>
          <w:rFonts w:ascii="Arial Narrow" w:hAnsi="Arial Narrow"/>
          <w:sz w:val="24"/>
        </w:rPr>
      </w:pPr>
    </w:p>
    <w:p w:rsidR="00637232" w:rsidRPr="00637232" w:rsidRDefault="00637232" w:rsidP="00284D87">
      <w:pPr>
        <w:widowControl w:val="0"/>
        <w:spacing w:after="0" w:line="264" w:lineRule="atLeast"/>
        <w:ind w:firstLine="360"/>
        <w:rPr>
          <w:rFonts w:ascii="Arial" w:hAnsi="Arial" w:cs="Arial"/>
          <w:b/>
          <w:caps/>
          <w:spacing w:val="40"/>
          <w:sz w:val="24"/>
          <w:szCs w:val="24"/>
          <w:u w:val="single"/>
        </w:rPr>
      </w:pPr>
      <w:r w:rsidRPr="00024BE5">
        <w:rPr>
          <w:rFonts w:ascii="Arial Narrow" w:hAnsi="Arial Narrow"/>
          <w:sz w:val="24"/>
          <w:szCs w:val="24"/>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p w:rsidR="0065253C" w:rsidRPr="00E81260" w:rsidRDefault="0065253C" w:rsidP="006B6F91">
      <w:pPr>
        <w:spacing w:after="0" w:line="240" w:lineRule="auto"/>
        <w:contextualSpacing/>
        <w:rPr>
          <w:rFonts w:ascii="Arial Narrow" w:eastAsia="Times New Roman" w:hAnsi="Arial Narrow" w:cs="Calibri"/>
          <w:b/>
          <w:caps/>
          <w:spacing w:val="40"/>
          <w:sz w:val="28"/>
          <w:szCs w:val="28"/>
          <w:u w:val="single"/>
          <w:lang w:eastAsia="zh-CN"/>
        </w:rPr>
      </w:pPr>
    </w:p>
    <w:p w:rsidR="0090421A" w:rsidRPr="00813B0F" w:rsidRDefault="0090421A" w:rsidP="00637232">
      <w:pPr>
        <w:spacing w:after="0" w:line="240" w:lineRule="auto"/>
        <w:ind w:left="720"/>
        <w:contextualSpacing/>
        <w:jc w:val="center"/>
        <w:rPr>
          <w:rFonts w:ascii="Arial Narrow" w:eastAsia="Times New Roman" w:hAnsi="Arial Narrow" w:cs="Calibri"/>
          <w:b/>
          <w:caps/>
          <w:spacing w:val="40"/>
          <w:sz w:val="28"/>
          <w:szCs w:val="28"/>
          <w:u w:val="single"/>
          <w:lang w:eastAsia="zh-CN"/>
        </w:rPr>
      </w:pPr>
    </w:p>
    <w:p w:rsidR="0090421A" w:rsidRPr="00813B0F" w:rsidRDefault="0090421A" w:rsidP="00637232">
      <w:pPr>
        <w:spacing w:after="0" w:line="240" w:lineRule="auto"/>
        <w:ind w:left="720"/>
        <w:contextualSpacing/>
        <w:jc w:val="center"/>
        <w:rPr>
          <w:rFonts w:ascii="Arial Narrow" w:eastAsia="Times New Roman" w:hAnsi="Arial Narrow" w:cs="Calibri"/>
          <w:b/>
          <w:caps/>
          <w:spacing w:val="40"/>
          <w:sz w:val="28"/>
          <w:szCs w:val="28"/>
          <w:u w:val="single"/>
          <w:lang w:eastAsia="zh-CN"/>
        </w:rPr>
      </w:pPr>
    </w:p>
    <w:p w:rsidR="0090421A" w:rsidRPr="00813B0F" w:rsidRDefault="0090421A" w:rsidP="00637232">
      <w:pPr>
        <w:spacing w:after="0" w:line="240" w:lineRule="auto"/>
        <w:ind w:left="720"/>
        <w:contextualSpacing/>
        <w:jc w:val="center"/>
        <w:rPr>
          <w:rFonts w:ascii="Arial Narrow" w:eastAsia="Times New Roman" w:hAnsi="Arial Narrow" w:cs="Calibri"/>
          <w:b/>
          <w:caps/>
          <w:spacing w:val="40"/>
          <w:sz w:val="28"/>
          <w:szCs w:val="28"/>
          <w:u w:val="single"/>
          <w:lang w:eastAsia="zh-CN"/>
        </w:rPr>
      </w:pPr>
    </w:p>
    <w:p w:rsidR="0090421A" w:rsidRPr="00813B0F" w:rsidRDefault="0090421A" w:rsidP="00637232">
      <w:pPr>
        <w:spacing w:after="0" w:line="240" w:lineRule="auto"/>
        <w:ind w:left="720"/>
        <w:contextualSpacing/>
        <w:jc w:val="center"/>
        <w:rPr>
          <w:rFonts w:ascii="Arial Narrow" w:eastAsia="Times New Roman" w:hAnsi="Arial Narrow" w:cs="Calibri"/>
          <w:b/>
          <w:caps/>
          <w:spacing w:val="40"/>
          <w:sz w:val="28"/>
          <w:szCs w:val="28"/>
          <w:u w:val="single"/>
          <w:lang w:eastAsia="zh-CN"/>
        </w:rPr>
      </w:pPr>
    </w:p>
    <w:p w:rsidR="0090421A" w:rsidRPr="00813B0F" w:rsidRDefault="0090421A" w:rsidP="00637232">
      <w:pPr>
        <w:spacing w:after="0" w:line="240" w:lineRule="auto"/>
        <w:ind w:left="720"/>
        <w:contextualSpacing/>
        <w:jc w:val="center"/>
        <w:rPr>
          <w:rFonts w:ascii="Arial Narrow" w:eastAsia="Times New Roman" w:hAnsi="Arial Narrow" w:cs="Calibri"/>
          <w:b/>
          <w:caps/>
          <w:spacing w:val="40"/>
          <w:sz w:val="28"/>
          <w:szCs w:val="28"/>
          <w:u w:val="single"/>
          <w:lang w:eastAsia="zh-CN"/>
        </w:rPr>
      </w:pPr>
    </w:p>
    <w:p w:rsidR="0090421A" w:rsidRPr="00813B0F" w:rsidRDefault="0090421A" w:rsidP="00637232">
      <w:pPr>
        <w:spacing w:after="0" w:line="240" w:lineRule="auto"/>
        <w:ind w:left="720"/>
        <w:contextualSpacing/>
        <w:jc w:val="center"/>
        <w:rPr>
          <w:rFonts w:ascii="Arial Narrow" w:eastAsia="Times New Roman" w:hAnsi="Arial Narrow" w:cs="Calibri"/>
          <w:b/>
          <w:caps/>
          <w:spacing w:val="40"/>
          <w:sz w:val="28"/>
          <w:szCs w:val="28"/>
          <w:u w:val="single"/>
          <w:lang w:eastAsia="zh-CN"/>
        </w:rPr>
      </w:pPr>
    </w:p>
    <w:p w:rsidR="0090421A" w:rsidRPr="00813B0F" w:rsidRDefault="0090421A" w:rsidP="00637232">
      <w:pPr>
        <w:spacing w:after="0" w:line="240" w:lineRule="auto"/>
        <w:ind w:left="720"/>
        <w:contextualSpacing/>
        <w:jc w:val="center"/>
        <w:rPr>
          <w:rFonts w:ascii="Arial Narrow" w:eastAsia="Times New Roman" w:hAnsi="Arial Narrow" w:cs="Calibri"/>
          <w:b/>
          <w:caps/>
          <w:spacing w:val="40"/>
          <w:sz w:val="28"/>
          <w:szCs w:val="28"/>
          <w:u w:val="single"/>
          <w:lang w:eastAsia="zh-CN"/>
        </w:rPr>
      </w:pPr>
    </w:p>
    <w:p w:rsidR="0090421A" w:rsidRPr="00813B0F" w:rsidRDefault="0090421A" w:rsidP="00637232">
      <w:pPr>
        <w:spacing w:after="0" w:line="240" w:lineRule="auto"/>
        <w:ind w:left="720"/>
        <w:contextualSpacing/>
        <w:jc w:val="center"/>
        <w:rPr>
          <w:rFonts w:ascii="Arial Narrow" w:eastAsia="Times New Roman" w:hAnsi="Arial Narrow" w:cs="Calibri"/>
          <w:b/>
          <w:caps/>
          <w:spacing w:val="40"/>
          <w:sz w:val="28"/>
          <w:szCs w:val="28"/>
          <w:u w:val="single"/>
          <w:lang w:eastAsia="zh-CN"/>
        </w:rPr>
      </w:pPr>
    </w:p>
    <w:p w:rsidR="00637232" w:rsidRDefault="00637232" w:rsidP="00637232">
      <w:pPr>
        <w:spacing w:after="0" w:line="240" w:lineRule="auto"/>
        <w:ind w:left="720"/>
        <w:contextualSpacing/>
        <w:jc w:val="center"/>
        <w:rPr>
          <w:rFonts w:ascii="Arial Narrow" w:eastAsia="Times New Roman" w:hAnsi="Arial Narrow" w:cs="Calibri"/>
          <w:b/>
          <w:caps/>
          <w:spacing w:val="40"/>
          <w:sz w:val="28"/>
          <w:szCs w:val="28"/>
          <w:u w:val="single"/>
          <w:lang w:eastAsia="zh-CN"/>
        </w:rPr>
      </w:pPr>
      <w:r w:rsidRPr="00637232">
        <w:rPr>
          <w:rFonts w:ascii="Arial Narrow" w:eastAsia="Times New Roman" w:hAnsi="Arial Narrow" w:cs="Calibri"/>
          <w:b/>
          <w:caps/>
          <w:spacing w:val="40"/>
          <w:sz w:val="28"/>
          <w:szCs w:val="28"/>
          <w:u w:val="single"/>
          <w:lang w:val="en-GB" w:eastAsia="zh-CN"/>
        </w:rPr>
        <w:lastRenderedPageBreak/>
        <w:t>ΕΝΔΕΙΚΤΙΚοσ προϋπολογισμοσ</w:t>
      </w:r>
      <w:r w:rsidRPr="00637232">
        <w:rPr>
          <w:rFonts w:ascii="Arial Narrow" w:eastAsia="Times New Roman" w:hAnsi="Arial Narrow" w:cs="Calibri"/>
          <w:b/>
          <w:caps/>
          <w:spacing w:val="40"/>
          <w:sz w:val="28"/>
          <w:szCs w:val="28"/>
          <w:u w:val="single"/>
          <w:lang w:eastAsia="zh-CN"/>
        </w:rPr>
        <w:t xml:space="preserve"> τμηματοσ </w:t>
      </w:r>
      <w:r w:rsidR="006B6F91">
        <w:rPr>
          <w:rFonts w:ascii="Arial Narrow" w:eastAsia="Times New Roman" w:hAnsi="Arial Narrow" w:cs="Calibri"/>
          <w:b/>
          <w:caps/>
          <w:spacing w:val="40"/>
          <w:sz w:val="28"/>
          <w:szCs w:val="28"/>
          <w:u w:val="single"/>
          <w:lang w:eastAsia="zh-CN"/>
        </w:rPr>
        <w:t>7</w:t>
      </w:r>
    </w:p>
    <w:p w:rsidR="001F39C1" w:rsidRPr="00637232" w:rsidRDefault="001F39C1" w:rsidP="00637232">
      <w:pPr>
        <w:spacing w:after="0" w:line="240" w:lineRule="auto"/>
        <w:ind w:left="720"/>
        <w:contextualSpacing/>
        <w:jc w:val="center"/>
        <w:rPr>
          <w:rFonts w:ascii="Arial Narrow" w:eastAsia="Times New Roman" w:hAnsi="Arial Narrow" w:cs="Calibri"/>
          <w:b/>
          <w:caps/>
          <w:spacing w:val="40"/>
          <w:sz w:val="28"/>
          <w:szCs w:val="28"/>
          <w:u w:val="single"/>
          <w:lang w:eastAsia="zh-CN"/>
        </w:rPr>
      </w:pPr>
    </w:p>
    <w:tbl>
      <w:tblPr>
        <w:tblW w:w="7796" w:type="dxa"/>
        <w:tblInd w:w="983" w:type="dxa"/>
        <w:tblLook w:val="04A0" w:firstRow="1" w:lastRow="0" w:firstColumn="1" w:lastColumn="0" w:noHBand="0" w:noVBand="1"/>
      </w:tblPr>
      <w:tblGrid>
        <w:gridCol w:w="530"/>
        <w:gridCol w:w="6276"/>
        <w:gridCol w:w="990"/>
      </w:tblGrid>
      <w:tr w:rsidR="001F39C1" w:rsidRPr="00884657" w:rsidTr="00312749">
        <w:trPr>
          <w:trHeight w:val="653"/>
        </w:trPr>
        <w:tc>
          <w:tcPr>
            <w:tcW w:w="530" w:type="dxa"/>
            <w:tcBorders>
              <w:top w:val="single" w:sz="8" w:space="0" w:color="auto"/>
              <w:left w:val="single" w:sz="8" w:space="0" w:color="auto"/>
              <w:bottom w:val="single" w:sz="8" w:space="0" w:color="000000"/>
              <w:right w:val="single" w:sz="8" w:space="0" w:color="auto"/>
            </w:tcBorders>
            <w:shd w:val="clear" w:color="000000" w:fill="E0E0E0"/>
            <w:vAlign w:val="bottom"/>
            <w:hideMark/>
          </w:tcPr>
          <w:p w:rsidR="001F39C1" w:rsidRPr="00884657" w:rsidRDefault="001F39C1" w:rsidP="00312749">
            <w:pPr>
              <w:spacing w:after="0" w:line="240" w:lineRule="auto"/>
              <w:jc w:val="center"/>
              <w:rPr>
                <w:rFonts w:ascii="Verdana" w:eastAsia="SimSun" w:hAnsi="Verdana" w:cs="Calibri"/>
                <w:b/>
                <w:bCs/>
                <w:i/>
                <w:iCs/>
                <w:snapToGrid w:val="0"/>
                <w:color w:val="000000"/>
                <w:sz w:val="14"/>
                <w:szCs w:val="14"/>
                <w:lang w:eastAsia="zh-CN"/>
              </w:rPr>
            </w:pPr>
            <w:r w:rsidRPr="00884657">
              <w:rPr>
                <w:rFonts w:ascii="Verdana" w:eastAsia="SimSun" w:hAnsi="Verdana" w:cs="Calibri"/>
                <w:b/>
                <w:bCs/>
                <w:i/>
                <w:iCs/>
                <w:snapToGrid w:val="0"/>
                <w:color w:val="000000"/>
                <w:sz w:val="14"/>
                <w:szCs w:val="14"/>
                <w:lang w:eastAsia="zh-CN"/>
              </w:rPr>
              <w:t>A/A</w:t>
            </w:r>
          </w:p>
        </w:tc>
        <w:tc>
          <w:tcPr>
            <w:tcW w:w="6276" w:type="dxa"/>
            <w:tcBorders>
              <w:top w:val="single" w:sz="8" w:space="0" w:color="auto"/>
              <w:left w:val="single" w:sz="8" w:space="0" w:color="auto"/>
              <w:bottom w:val="single" w:sz="4" w:space="0" w:color="auto"/>
              <w:right w:val="single" w:sz="8" w:space="0" w:color="auto"/>
            </w:tcBorders>
            <w:shd w:val="clear" w:color="000000" w:fill="E0E0E0"/>
            <w:vAlign w:val="bottom"/>
            <w:hideMark/>
          </w:tcPr>
          <w:p w:rsidR="001F39C1" w:rsidRPr="00884657" w:rsidRDefault="001F39C1" w:rsidP="00312749">
            <w:pPr>
              <w:spacing w:after="0" w:line="240" w:lineRule="auto"/>
              <w:jc w:val="center"/>
              <w:rPr>
                <w:rFonts w:ascii="Verdana" w:eastAsia="SimSun" w:hAnsi="Verdana" w:cs="Calibri"/>
                <w:b/>
                <w:bCs/>
                <w:i/>
                <w:iCs/>
                <w:snapToGrid w:val="0"/>
                <w:color w:val="000000"/>
                <w:sz w:val="14"/>
                <w:szCs w:val="14"/>
                <w:lang w:eastAsia="zh-CN"/>
              </w:rPr>
            </w:pPr>
            <w:r w:rsidRPr="00884657">
              <w:rPr>
                <w:rFonts w:ascii="Verdana" w:eastAsia="SimSun" w:hAnsi="Verdana" w:cs="Calibri"/>
                <w:b/>
                <w:bCs/>
                <w:i/>
                <w:iCs/>
                <w:snapToGrid w:val="0"/>
                <w:color w:val="000000"/>
                <w:sz w:val="14"/>
                <w:szCs w:val="14"/>
                <w:lang w:eastAsia="zh-CN"/>
              </w:rPr>
              <w:t>ΠΡΟΣΦΕΡΟΜΕΝΟ ΕΙΔΟΣ</w:t>
            </w:r>
          </w:p>
        </w:tc>
        <w:tc>
          <w:tcPr>
            <w:tcW w:w="990" w:type="dxa"/>
            <w:tcBorders>
              <w:top w:val="single" w:sz="8" w:space="0" w:color="auto"/>
              <w:left w:val="single" w:sz="8" w:space="0" w:color="auto"/>
              <w:bottom w:val="single" w:sz="8" w:space="0" w:color="000000"/>
              <w:right w:val="single" w:sz="8" w:space="0" w:color="auto"/>
            </w:tcBorders>
            <w:shd w:val="clear" w:color="000000" w:fill="E0E0E0"/>
            <w:vAlign w:val="bottom"/>
            <w:hideMark/>
          </w:tcPr>
          <w:p w:rsidR="001F39C1" w:rsidRPr="00884657" w:rsidRDefault="001F39C1" w:rsidP="00312749">
            <w:pPr>
              <w:spacing w:after="0" w:line="240" w:lineRule="auto"/>
              <w:jc w:val="center"/>
              <w:rPr>
                <w:rFonts w:ascii="Verdana" w:eastAsia="SimSun" w:hAnsi="Verdana" w:cs="Calibri"/>
                <w:b/>
                <w:bCs/>
                <w:i/>
                <w:iCs/>
                <w:snapToGrid w:val="0"/>
                <w:color w:val="000000"/>
                <w:sz w:val="14"/>
                <w:szCs w:val="14"/>
                <w:lang w:eastAsia="zh-CN"/>
              </w:rPr>
            </w:pPr>
            <w:r w:rsidRPr="00884657">
              <w:rPr>
                <w:rFonts w:ascii="Verdana" w:eastAsia="SimSun" w:hAnsi="Verdana" w:cs="Calibri"/>
                <w:b/>
                <w:bCs/>
                <w:i/>
                <w:iCs/>
                <w:snapToGrid w:val="0"/>
                <w:color w:val="000000"/>
                <w:sz w:val="14"/>
                <w:szCs w:val="14"/>
                <w:lang w:eastAsia="zh-CN"/>
              </w:rPr>
              <w:t xml:space="preserve">Συνολικό κόστος  </w:t>
            </w:r>
          </w:p>
        </w:tc>
      </w:tr>
      <w:tr w:rsidR="001F39C1" w:rsidRPr="00B06685" w:rsidTr="00312749">
        <w:trPr>
          <w:trHeight w:val="266"/>
        </w:trPr>
        <w:tc>
          <w:tcPr>
            <w:tcW w:w="530" w:type="dxa"/>
            <w:tcBorders>
              <w:top w:val="nil"/>
              <w:left w:val="single" w:sz="8" w:space="0" w:color="auto"/>
              <w:bottom w:val="nil"/>
              <w:right w:val="single" w:sz="8" w:space="0" w:color="auto"/>
            </w:tcBorders>
            <w:shd w:val="clear" w:color="auto" w:fill="auto"/>
            <w:noWrap/>
            <w:vAlign w:val="bottom"/>
            <w:hideMark/>
          </w:tcPr>
          <w:p w:rsidR="001F39C1" w:rsidRPr="00884657" w:rsidRDefault="001F39C1" w:rsidP="00312749">
            <w:pPr>
              <w:spacing w:after="0" w:line="240" w:lineRule="auto"/>
              <w:jc w:val="center"/>
              <w:rPr>
                <w:rFonts w:ascii="Verdana" w:eastAsia="SimSun" w:hAnsi="Verdana" w:cs="Calibri"/>
                <w:b/>
                <w:bCs/>
                <w:i/>
                <w:iCs/>
                <w:snapToGrid w:val="0"/>
                <w:color w:val="000000"/>
                <w:sz w:val="14"/>
                <w:szCs w:val="14"/>
                <w:lang w:eastAsia="zh-CN"/>
              </w:rPr>
            </w:pPr>
            <w:r w:rsidRPr="00884657">
              <w:rPr>
                <w:rFonts w:ascii="Verdana" w:eastAsia="SimSun" w:hAnsi="Verdana" w:cs="Calibri"/>
                <w:b/>
                <w:bCs/>
                <w:i/>
                <w:iCs/>
                <w:snapToGrid w:val="0"/>
                <w:color w:val="000000"/>
                <w:sz w:val="14"/>
                <w:szCs w:val="14"/>
                <w:lang w:eastAsia="zh-CN"/>
              </w:rPr>
              <w:t>1</w:t>
            </w:r>
          </w:p>
        </w:tc>
        <w:tc>
          <w:tcPr>
            <w:tcW w:w="6276" w:type="dxa"/>
            <w:tcBorders>
              <w:top w:val="single" w:sz="4" w:space="0" w:color="auto"/>
              <w:left w:val="nil"/>
              <w:bottom w:val="single" w:sz="8" w:space="0" w:color="auto"/>
              <w:right w:val="single" w:sz="8" w:space="0" w:color="auto"/>
            </w:tcBorders>
            <w:shd w:val="clear" w:color="auto" w:fill="auto"/>
            <w:noWrap/>
            <w:hideMark/>
          </w:tcPr>
          <w:p w:rsidR="001F39C1" w:rsidRPr="00494C49" w:rsidRDefault="001F39C1" w:rsidP="00312749">
            <w:pPr>
              <w:spacing w:after="0" w:line="240" w:lineRule="auto"/>
              <w:rPr>
                <w:rFonts w:ascii="Verdana" w:eastAsia="SimSun" w:hAnsi="Verdana" w:cs="Calibri"/>
                <w:bCs/>
                <w:i/>
                <w:iCs/>
                <w:snapToGrid w:val="0"/>
                <w:color w:val="000000"/>
                <w:sz w:val="14"/>
                <w:szCs w:val="14"/>
                <w:lang w:eastAsia="zh-CN"/>
              </w:rPr>
            </w:pPr>
            <w:r w:rsidRPr="00494C49">
              <w:rPr>
                <w:rFonts w:ascii="Calibri" w:eastAsia="Times New Roman" w:hAnsi="Calibri" w:cs="Calibri"/>
                <w:sz w:val="18"/>
                <w:szCs w:val="18"/>
                <w:lang w:eastAsia="el-GR"/>
              </w:rPr>
              <w:t>Σύμβαση συντήρησης-υποστήριξης της εφαρμογής ArcGIS Desktop Basic Concurrent Use</w:t>
            </w:r>
            <w:r w:rsidRPr="00494C49">
              <w:rPr>
                <w:rFonts w:ascii="Verdana" w:eastAsia="SimSun" w:hAnsi="Verdana" w:cs="Calibri"/>
                <w:bCs/>
                <w:i/>
                <w:iCs/>
                <w:snapToGrid w:val="0"/>
                <w:color w:val="000000"/>
                <w:sz w:val="14"/>
                <w:szCs w:val="14"/>
                <w:lang w:eastAsia="zh-CN"/>
              </w:rPr>
              <w:t xml:space="preserve">  </w:t>
            </w:r>
            <w:r>
              <w:rPr>
                <w:rFonts w:ascii="Verdana" w:eastAsia="SimSun" w:hAnsi="Verdana" w:cs="Calibri"/>
                <w:bCs/>
                <w:i/>
                <w:iCs/>
                <w:snapToGrid w:val="0"/>
                <w:color w:val="000000"/>
                <w:sz w:val="14"/>
                <w:szCs w:val="14"/>
                <w:lang w:eastAsia="zh-CN"/>
              </w:rPr>
              <w:t>1 άδεια</w:t>
            </w:r>
          </w:p>
        </w:tc>
        <w:tc>
          <w:tcPr>
            <w:tcW w:w="990" w:type="dxa"/>
            <w:tcBorders>
              <w:top w:val="nil"/>
              <w:left w:val="nil"/>
              <w:bottom w:val="nil"/>
              <w:right w:val="single" w:sz="8" w:space="0" w:color="auto"/>
            </w:tcBorders>
            <w:shd w:val="clear" w:color="auto" w:fill="auto"/>
            <w:noWrap/>
            <w:vAlign w:val="bottom"/>
            <w:hideMark/>
          </w:tcPr>
          <w:p w:rsidR="001F39C1" w:rsidRPr="00B06685" w:rsidRDefault="001F39C1" w:rsidP="00ED214A">
            <w:pPr>
              <w:spacing w:after="0" w:line="240" w:lineRule="auto"/>
              <w:jc w:val="right"/>
              <w:rPr>
                <w:rFonts w:ascii="Verdana" w:eastAsia="SimSun" w:hAnsi="Verdana" w:cs="Calibri"/>
                <w:bCs/>
                <w:i/>
                <w:iCs/>
                <w:snapToGrid w:val="0"/>
                <w:color w:val="000000"/>
                <w:sz w:val="14"/>
                <w:szCs w:val="14"/>
                <w:lang w:eastAsia="zh-CN"/>
              </w:rPr>
            </w:pPr>
            <w:r w:rsidRPr="00B06685">
              <w:rPr>
                <w:rFonts w:ascii="Verdana" w:eastAsia="SimSun" w:hAnsi="Verdana" w:cs="Calibri"/>
                <w:bCs/>
                <w:i/>
                <w:iCs/>
                <w:snapToGrid w:val="0"/>
                <w:color w:val="000000"/>
                <w:sz w:val="16"/>
                <w:szCs w:val="16"/>
                <w:lang w:eastAsia="zh-CN"/>
              </w:rPr>
              <w:t>580,6</w:t>
            </w:r>
            <w:r w:rsidR="00ED214A">
              <w:rPr>
                <w:rFonts w:ascii="Verdana" w:eastAsia="SimSun" w:hAnsi="Verdana" w:cs="Calibri"/>
                <w:bCs/>
                <w:i/>
                <w:iCs/>
                <w:snapToGrid w:val="0"/>
                <w:color w:val="000000"/>
                <w:sz w:val="16"/>
                <w:szCs w:val="16"/>
                <w:lang w:eastAsia="zh-CN"/>
              </w:rPr>
              <w:t>6</w:t>
            </w:r>
            <w:r w:rsidRPr="00B06685">
              <w:rPr>
                <w:rFonts w:ascii="Verdana" w:eastAsia="SimSun" w:hAnsi="Verdana" w:cs="Calibri"/>
                <w:bCs/>
                <w:i/>
                <w:iCs/>
                <w:snapToGrid w:val="0"/>
                <w:color w:val="000000"/>
                <w:sz w:val="14"/>
                <w:szCs w:val="14"/>
                <w:lang w:eastAsia="zh-CN"/>
              </w:rPr>
              <w:t xml:space="preserve"> €</w:t>
            </w:r>
          </w:p>
        </w:tc>
      </w:tr>
      <w:tr w:rsidR="001F39C1" w:rsidRPr="00884657" w:rsidTr="00312749">
        <w:trPr>
          <w:trHeight w:val="253"/>
        </w:trPr>
        <w:tc>
          <w:tcPr>
            <w:tcW w:w="6806" w:type="dxa"/>
            <w:gridSpan w:val="2"/>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1F39C1" w:rsidRPr="00884657" w:rsidRDefault="001F39C1" w:rsidP="00312749">
            <w:pPr>
              <w:spacing w:after="0" w:line="240" w:lineRule="auto"/>
              <w:jc w:val="center"/>
              <w:rPr>
                <w:rFonts w:ascii="Verdana" w:eastAsia="SimSun" w:hAnsi="Verdana" w:cs="Calibri"/>
                <w:b/>
                <w:bCs/>
                <w:i/>
                <w:iCs/>
                <w:snapToGrid w:val="0"/>
                <w:color w:val="000000"/>
                <w:sz w:val="14"/>
                <w:szCs w:val="14"/>
                <w:lang w:eastAsia="zh-CN"/>
              </w:rPr>
            </w:pPr>
            <w:r w:rsidRPr="00884657">
              <w:rPr>
                <w:rFonts w:ascii="Verdana" w:eastAsia="SimSun" w:hAnsi="Verdana" w:cs="Calibri"/>
                <w:b/>
                <w:bCs/>
                <w:i/>
                <w:iCs/>
                <w:snapToGrid w:val="0"/>
                <w:color w:val="000000"/>
                <w:sz w:val="14"/>
                <w:szCs w:val="14"/>
                <w:lang w:eastAsia="zh-CN"/>
              </w:rPr>
              <w:t xml:space="preserve">Συνολικό  Κόστος Συντήρησης χωρίς ΦΠΑ </w:t>
            </w:r>
          </w:p>
        </w:tc>
        <w:tc>
          <w:tcPr>
            <w:tcW w:w="990"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1F39C1" w:rsidRPr="00884657" w:rsidRDefault="001F39C1" w:rsidP="00ED214A">
            <w:pPr>
              <w:spacing w:after="0" w:line="240" w:lineRule="auto"/>
              <w:jc w:val="right"/>
              <w:rPr>
                <w:rFonts w:ascii="Verdana" w:eastAsia="SimSun" w:hAnsi="Verdana" w:cs="Calibri"/>
                <w:b/>
                <w:bCs/>
                <w:i/>
                <w:iCs/>
                <w:snapToGrid w:val="0"/>
                <w:color w:val="000000"/>
                <w:sz w:val="14"/>
                <w:szCs w:val="14"/>
                <w:lang w:eastAsia="zh-CN"/>
              </w:rPr>
            </w:pPr>
            <w:r>
              <w:rPr>
                <w:rFonts w:ascii="Verdana" w:eastAsia="SimSun" w:hAnsi="Verdana" w:cs="Calibri"/>
                <w:b/>
                <w:bCs/>
                <w:i/>
                <w:iCs/>
                <w:snapToGrid w:val="0"/>
                <w:color w:val="000000"/>
                <w:sz w:val="14"/>
                <w:szCs w:val="14"/>
                <w:lang w:eastAsia="zh-CN"/>
              </w:rPr>
              <w:t>580</w:t>
            </w:r>
            <w:r w:rsidRPr="00884657">
              <w:rPr>
                <w:rFonts w:ascii="Verdana" w:eastAsia="SimSun" w:hAnsi="Verdana" w:cs="Calibri"/>
                <w:b/>
                <w:bCs/>
                <w:i/>
                <w:iCs/>
                <w:snapToGrid w:val="0"/>
                <w:color w:val="000000"/>
                <w:sz w:val="14"/>
                <w:szCs w:val="14"/>
                <w:lang w:eastAsia="zh-CN"/>
              </w:rPr>
              <w:t>,</w:t>
            </w:r>
            <w:r>
              <w:rPr>
                <w:rFonts w:ascii="Verdana" w:eastAsia="SimSun" w:hAnsi="Verdana" w:cs="Calibri"/>
                <w:b/>
                <w:bCs/>
                <w:i/>
                <w:iCs/>
                <w:snapToGrid w:val="0"/>
                <w:color w:val="000000"/>
                <w:sz w:val="14"/>
                <w:szCs w:val="14"/>
                <w:lang w:eastAsia="zh-CN"/>
              </w:rPr>
              <w:t>6</w:t>
            </w:r>
            <w:r w:rsidR="00ED214A">
              <w:rPr>
                <w:rFonts w:ascii="Verdana" w:eastAsia="SimSun" w:hAnsi="Verdana" w:cs="Calibri"/>
                <w:b/>
                <w:bCs/>
                <w:i/>
                <w:iCs/>
                <w:snapToGrid w:val="0"/>
                <w:color w:val="000000"/>
                <w:sz w:val="14"/>
                <w:szCs w:val="14"/>
                <w:lang w:eastAsia="zh-CN"/>
              </w:rPr>
              <w:t>6</w:t>
            </w:r>
            <w:r w:rsidRPr="00884657">
              <w:rPr>
                <w:rFonts w:ascii="Verdana" w:eastAsia="SimSun" w:hAnsi="Verdana" w:cs="Calibri"/>
                <w:b/>
                <w:bCs/>
                <w:i/>
                <w:iCs/>
                <w:snapToGrid w:val="0"/>
                <w:color w:val="000000"/>
                <w:sz w:val="14"/>
                <w:szCs w:val="14"/>
                <w:lang w:eastAsia="zh-CN"/>
              </w:rPr>
              <w:t xml:space="preserve"> €</w:t>
            </w:r>
          </w:p>
        </w:tc>
      </w:tr>
      <w:tr w:rsidR="001F39C1" w:rsidRPr="00884657" w:rsidTr="00312749">
        <w:trPr>
          <w:trHeight w:val="450"/>
        </w:trPr>
        <w:tc>
          <w:tcPr>
            <w:tcW w:w="6806" w:type="dxa"/>
            <w:gridSpan w:val="2"/>
            <w:vMerge/>
            <w:tcBorders>
              <w:top w:val="single" w:sz="8" w:space="0" w:color="auto"/>
              <w:left w:val="single" w:sz="8" w:space="0" w:color="auto"/>
              <w:bottom w:val="single" w:sz="8" w:space="0" w:color="000000"/>
              <w:right w:val="single" w:sz="8" w:space="0" w:color="000000"/>
            </w:tcBorders>
            <w:vAlign w:val="center"/>
            <w:hideMark/>
          </w:tcPr>
          <w:p w:rsidR="001F39C1" w:rsidRPr="00884657" w:rsidRDefault="001F39C1" w:rsidP="00312749">
            <w:pPr>
              <w:spacing w:after="0" w:line="240" w:lineRule="auto"/>
              <w:jc w:val="center"/>
              <w:rPr>
                <w:rFonts w:ascii="Verdana" w:eastAsia="SimSun" w:hAnsi="Verdana" w:cs="Calibri"/>
                <w:b/>
                <w:bCs/>
                <w:i/>
                <w:iCs/>
                <w:snapToGrid w:val="0"/>
                <w:color w:val="000000"/>
                <w:sz w:val="14"/>
                <w:szCs w:val="14"/>
                <w:lang w:eastAsia="zh-CN"/>
              </w:rPr>
            </w:pPr>
          </w:p>
        </w:tc>
        <w:tc>
          <w:tcPr>
            <w:tcW w:w="990" w:type="dxa"/>
            <w:vMerge/>
            <w:tcBorders>
              <w:top w:val="single" w:sz="8" w:space="0" w:color="auto"/>
              <w:left w:val="single" w:sz="8" w:space="0" w:color="000000"/>
              <w:bottom w:val="single" w:sz="8" w:space="0" w:color="000000"/>
              <w:right w:val="single" w:sz="8" w:space="0" w:color="auto"/>
            </w:tcBorders>
            <w:vAlign w:val="center"/>
            <w:hideMark/>
          </w:tcPr>
          <w:p w:rsidR="001F39C1" w:rsidRPr="00884657" w:rsidRDefault="001F39C1" w:rsidP="00312749">
            <w:pPr>
              <w:spacing w:after="0" w:line="240" w:lineRule="auto"/>
              <w:jc w:val="right"/>
              <w:rPr>
                <w:rFonts w:ascii="Verdana" w:eastAsia="SimSun" w:hAnsi="Verdana" w:cs="Calibri"/>
                <w:b/>
                <w:bCs/>
                <w:i/>
                <w:iCs/>
                <w:snapToGrid w:val="0"/>
                <w:color w:val="000000"/>
                <w:sz w:val="14"/>
                <w:szCs w:val="14"/>
                <w:lang w:eastAsia="zh-CN"/>
              </w:rPr>
            </w:pPr>
          </w:p>
        </w:tc>
      </w:tr>
      <w:tr w:rsidR="001F39C1" w:rsidRPr="00884657" w:rsidTr="00312749">
        <w:trPr>
          <w:trHeight w:val="253"/>
        </w:trPr>
        <w:tc>
          <w:tcPr>
            <w:tcW w:w="6806" w:type="dxa"/>
            <w:gridSpan w:val="2"/>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1F39C1" w:rsidRPr="00884657" w:rsidRDefault="001F39C1" w:rsidP="00312749">
            <w:pPr>
              <w:spacing w:after="0" w:line="240" w:lineRule="auto"/>
              <w:jc w:val="center"/>
              <w:rPr>
                <w:rFonts w:ascii="Verdana" w:eastAsia="SimSun" w:hAnsi="Verdana" w:cs="Calibri"/>
                <w:b/>
                <w:bCs/>
                <w:i/>
                <w:iCs/>
                <w:snapToGrid w:val="0"/>
                <w:color w:val="000000"/>
                <w:sz w:val="14"/>
                <w:szCs w:val="14"/>
                <w:lang w:eastAsia="zh-CN"/>
              </w:rPr>
            </w:pPr>
            <w:r w:rsidRPr="00884657">
              <w:rPr>
                <w:rFonts w:ascii="Verdana" w:eastAsia="SimSun" w:hAnsi="Verdana" w:cs="Calibri"/>
                <w:b/>
                <w:bCs/>
                <w:i/>
                <w:iCs/>
                <w:snapToGrid w:val="0"/>
                <w:color w:val="000000"/>
                <w:sz w:val="14"/>
                <w:szCs w:val="14"/>
                <w:lang w:eastAsia="zh-CN"/>
              </w:rPr>
              <w:t>Φ.Π.Α. 24%</w:t>
            </w:r>
          </w:p>
        </w:tc>
        <w:tc>
          <w:tcPr>
            <w:tcW w:w="990" w:type="dxa"/>
            <w:vMerge w:val="restart"/>
            <w:tcBorders>
              <w:top w:val="nil"/>
              <w:left w:val="single" w:sz="8" w:space="0" w:color="000000"/>
              <w:bottom w:val="single" w:sz="8" w:space="0" w:color="000000"/>
              <w:right w:val="single" w:sz="8" w:space="0" w:color="auto"/>
            </w:tcBorders>
            <w:shd w:val="clear" w:color="000000" w:fill="E0E0E0"/>
            <w:noWrap/>
            <w:vAlign w:val="center"/>
            <w:hideMark/>
          </w:tcPr>
          <w:p w:rsidR="001F39C1" w:rsidRPr="00884657" w:rsidRDefault="001F39C1" w:rsidP="004936D8">
            <w:pPr>
              <w:spacing w:after="0" w:line="240" w:lineRule="auto"/>
              <w:jc w:val="right"/>
              <w:rPr>
                <w:rFonts w:ascii="Verdana" w:eastAsia="SimSun" w:hAnsi="Verdana" w:cs="Calibri"/>
                <w:b/>
                <w:bCs/>
                <w:i/>
                <w:iCs/>
                <w:snapToGrid w:val="0"/>
                <w:color w:val="000000"/>
                <w:sz w:val="14"/>
                <w:szCs w:val="14"/>
                <w:lang w:eastAsia="zh-CN"/>
              </w:rPr>
            </w:pPr>
            <w:r w:rsidRPr="00884657">
              <w:rPr>
                <w:rFonts w:ascii="Verdana" w:eastAsia="SimSun" w:hAnsi="Verdana" w:cs="Calibri"/>
                <w:b/>
                <w:bCs/>
                <w:i/>
                <w:iCs/>
                <w:snapToGrid w:val="0"/>
                <w:color w:val="000000"/>
                <w:sz w:val="14"/>
                <w:szCs w:val="14"/>
                <w:lang w:eastAsia="zh-CN"/>
              </w:rPr>
              <w:t>1</w:t>
            </w:r>
            <w:r>
              <w:rPr>
                <w:rFonts w:ascii="Verdana" w:eastAsia="SimSun" w:hAnsi="Verdana" w:cs="Calibri"/>
                <w:b/>
                <w:bCs/>
                <w:i/>
                <w:iCs/>
                <w:snapToGrid w:val="0"/>
                <w:color w:val="000000"/>
                <w:sz w:val="14"/>
                <w:szCs w:val="14"/>
                <w:lang w:eastAsia="zh-CN"/>
              </w:rPr>
              <w:t>39</w:t>
            </w:r>
            <w:r w:rsidRPr="00884657">
              <w:rPr>
                <w:rFonts w:ascii="Verdana" w:eastAsia="SimSun" w:hAnsi="Verdana" w:cs="Calibri"/>
                <w:b/>
                <w:bCs/>
                <w:i/>
                <w:iCs/>
                <w:snapToGrid w:val="0"/>
                <w:color w:val="000000"/>
                <w:sz w:val="14"/>
                <w:szCs w:val="14"/>
                <w:lang w:eastAsia="zh-CN"/>
              </w:rPr>
              <w:t>,</w:t>
            </w:r>
            <w:r>
              <w:rPr>
                <w:rFonts w:ascii="Verdana" w:eastAsia="SimSun" w:hAnsi="Verdana" w:cs="Calibri"/>
                <w:b/>
                <w:bCs/>
                <w:i/>
                <w:iCs/>
                <w:snapToGrid w:val="0"/>
                <w:color w:val="000000"/>
                <w:sz w:val="14"/>
                <w:szCs w:val="14"/>
                <w:lang w:eastAsia="zh-CN"/>
              </w:rPr>
              <w:t>3</w:t>
            </w:r>
            <w:r w:rsidR="004936D8">
              <w:rPr>
                <w:rFonts w:ascii="Verdana" w:eastAsia="SimSun" w:hAnsi="Verdana" w:cs="Calibri"/>
                <w:b/>
                <w:bCs/>
                <w:i/>
                <w:iCs/>
                <w:snapToGrid w:val="0"/>
                <w:color w:val="000000"/>
                <w:sz w:val="14"/>
                <w:szCs w:val="14"/>
                <w:lang w:eastAsia="zh-CN"/>
              </w:rPr>
              <w:t>6</w:t>
            </w:r>
            <w:r w:rsidRPr="00884657">
              <w:rPr>
                <w:rFonts w:ascii="Verdana" w:eastAsia="SimSun" w:hAnsi="Verdana" w:cs="Calibri"/>
                <w:b/>
                <w:bCs/>
                <w:i/>
                <w:iCs/>
                <w:snapToGrid w:val="0"/>
                <w:color w:val="000000"/>
                <w:sz w:val="14"/>
                <w:szCs w:val="14"/>
                <w:lang w:eastAsia="zh-CN"/>
              </w:rPr>
              <w:t xml:space="preserve"> €</w:t>
            </w:r>
          </w:p>
        </w:tc>
      </w:tr>
      <w:tr w:rsidR="001F39C1" w:rsidRPr="00884657" w:rsidTr="00312749">
        <w:trPr>
          <w:trHeight w:val="450"/>
        </w:trPr>
        <w:tc>
          <w:tcPr>
            <w:tcW w:w="6806" w:type="dxa"/>
            <w:gridSpan w:val="2"/>
            <w:vMerge/>
            <w:tcBorders>
              <w:top w:val="single" w:sz="8" w:space="0" w:color="auto"/>
              <w:left w:val="single" w:sz="8" w:space="0" w:color="auto"/>
              <w:bottom w:val="single" w:sz="8" w:space="0" w:color="000000"/>
              <w:right w:val="single" w:sz="8" w:space="0" w:color="000000"/>
            </w:tcBorders>
            <w:vAlign w:val="center"/>
            <w:hideMark/>
          </w:tcPr>
          <w:p w:rsidR="001F39C1" w:rsidRPr="00884657" w:rsidRDefault="001F39C1" w:rsidP="00312749">
            <w:pPr>
              <w:spacing w:after="0" w:line="240" w:lineRule="auto"/>
              <w:jc w:val="center"/>
              <w:rPr>
                <w:rFonts w:ascii="Verdana" w:eastAsia="SimSun" w:hAnsi="Verdana" w:cs="Calibri"/>
                <w:b/>
                <w:bCs/>
                <w:i/>
                <w:iCs/>
                <w:snapToGrid w:val="0"/>
                <w:color w:val="000000"/>
                <w:sz w:val="14"/>
                <w:szCs w:val="14"/>
                <w:lang w:eastAsia="zh-CN"/>
              </w:rPr>
            </w:pPr>
          </w:p>
        </w:tc>
        <w:tc>
          <w:tcPr>
            <w:tcW w:w="990" w:type="dxa"/>
            <w:vMerge/>
            <w:tcBorders>
              <w:top w:val="nil"/>
              <w:left w:val="single" w:sz="8" w:space="0" w:color="000000"/>
              <w:bottom w:val="single" w:sz="8" w:space="0" w:color="000000"/>
              <w:right w:val="single" w:sz="8" w:space="0" w:color="auto"/>
            </w:tcBorders>
            <w:vAlign w:val="center"/>
            <w:hideMark/>
          </w:tcPr>
          <w:p w:rsidR="001F39C1" w:rsidRPr="00884657" w:rsidRDefault="001F39C1" w:rsidP="00312749">
            <w:pPr>
              <w:spacing w:after="0" w:line="240" w:lineRule="auto"/>
              <w:jc w:val="right"/>
              <w:rPr>
                <w:rFonts w:ascii="Verdana" w:eastAsia="SimSun" w:hAnsi="Verdana" w:cs="Calibri"/>
                <w:b/>
                <w:bCs/>
                <w:i/>
                <w:iCs/>
                <w:snapToGrid w:val="0"/>
                <w:color w:val="000000"/>
                <w:sz w:val="14"/>
                <w:szCs w:val="14"/>
                <w:lang w:eastAsia="zh-CN"/>
              </w:rPr>
            </w:pPr>
          </w:p>
        </w:tc>
      </w:tr>
      <w:tr w:rsidR="001F39C1" w:rsidRPr="00884657" w:rsidTr="00312749">
        <w:trPr>
          <w:trHeight w:val="266"/>
        </w:trPr>
        <w:tc>
          <w:tcPr>
            <w:tcW w:w="6806" w:type="dxa"/>
            <w:gridSpan w:val="2"/>
            <w:tcBorders>
              <w:top w:val="single" w:sz="8" w:space="0" w:color="auto"/>
              <w:left w:val="single" w:sz="8" w:space="0" w:color="auto"/>
              <w:bottom w:val="single" w:sz="8" w:space="0" w:color="auto"/>
              <w:right w:val="single" w:sz="8" w:space="0" w:color="000000"/>
            </w:tcBorders>
            <w:shd w:val="clear" w:color="000000" w:fill="E0E0E0"/>
            <w:noWrap/>
            <w:vAlign w:val="bottom"/>
            <w:hideMark/>
          </w:tcPr>
          <w:p w:rsidR="001F39C1" w:rsidRPr="00884657" w:rsidRDefault="001F39C1" w:rsidP="00312749">
            <w:pPr>
              <w:spacing w:after="0" w:line="240" w:lineRule="auto"/>
              <w:jc w:val="center"/>
              <w:rPr>
                <w:rFonts w:ascii="Verdana" w:eastAsia="SimSun" w:hAnsi="Verdana" w:cs="Calibri"/>
                <w:b/>
                <w:bCs/>
                <w:i/>
                <w:iCs/>
                <w:snapToGrid w:val="0"/>
                <w:color w:val="000000"/>
                <w:sz w:val="14"/>
                <w:szCs w:val="14"/>
                <w:lang w:val="en-US" w:eastAsia="zh-CN"/>
              </w:rPr>
            </w:pPr>
            <w:r w:rsidRPr="00884657">
              <w:rPr>
                <w:rFonts w:ascii="Verdana" w:eastAsia="SimSun" w:hAnsi="Verdana" w:cs="Calibri"/>
                <w:b/>
                <w:bCs/>
                <w:i/>
                <w:iCs/>
                <w:snapToGrid w:val="0"/>
                <w:color w:val="000000"/>
                <w:sz w:val="14"/>
                <w:szCs w:val="14"/>
                <w:lang w:eastAsia="zh-CN"/>
              </w:rPr>
              <w:t>ΓΕΝΙΚΟ ΣΥΝΟΛΟ ΔΑΠΑΝΗΣ</w:t>
            </w:r>
            <w:r w:rsidRPr="00884657">
              <w:rPr>
                <w:rFonts w:ascii="Verdana" w:eastAsia="SimSun" w:hAnsi="Verdana" w:cs="Calibri"/>
                <w:b/>
                <w:bCs/>
                <w:i/>
                <w:iCs/>
                <w:snapToGrid w:val="0"/>
                <w:color w:val="000000"/>
                <w:sz w:val="14"/>
                <w:szCs w:val="14"/>
                <w:lang w:val="en-US" w:eastAsia="zh-CN"/>
              </w:rPr>
              <w:t xml:space="preserve"> </w:t>
            </w:r>
          </w:p>
        </w:tc>
        <w:tc>
          <w:tcPr>
            <w:tcW w:w="990" w:type="dxa"/>
            <w:tcBorders>
              <w:top w:val="nil"/>
              <w:left w:val="nil"/>
              <w:bottom w:val="single" w:sz="8" w:space="0" w:color="auto"/>
              <w:right w:val="single" w:sz="8" w:space="0" w:color="auto"/>
            </w:tcBorders>
            <w:shd w:val="clear" w:color="000000" w:fill="E0E0E0"/>
            <w:noWrap/>
            <w:vAlign w:val="center"/>
            <w:hideMark/>
          </w:tcPr>
          <w:p w:rsidR="001F39C1" w:rsidRPr="00884657" w:rsidRDefault="001F39C1" w:rsidP="00ED214A">
            <w:pPr>
              <w:spacing w:after="0" w:line="240" w:lineRule="auto"/>
              <w:jc w:val="right"/>
              <w:rPr>
                <w:rFonts w:ascii="Verdana" w:eastAsia="SimSun" w:hAnsi="Verdana" w:cs="Calibri"/>
                <w:b/>
                <w:bCs/>
                <w:i/>
                <w:iCs/>
                <w:snapToGrid w:val="0"/>
                <w:color w:val="000000"/>
                <w:sz w:val="14"/>
                <w:szCs w:val="14"/>
                <w:lang w:eastAsia="zh-CN"/>
              </w:rPr>
            </w:pPr>
            <w:r>
              <w:rPr>
                <w:rFonts w:ascii="Verdana" w:eastAsia="SimSun" w:hAnsi="Verdana" w:cs="Calibri"/>
                <w:b/>
                <w:bCs/>
                <w:i/>
                <w:iCs/>
                <w:snapToGrid w:val="0"/>
                <w:color w:val="000000"/>
                <w:sz w:val="14"/>
                <w:szCs w:val="14"/>
                <w:lang w:eastAsia="zh-CN"/>
              </w:rPr>
              <w:t>720,0</w:t>
            </w:r>
            <w:r w:rsidR="00ED214A">
              <w:rPr>
                <w:rFonts w:ascii="Verdana" w:eastAsia="SimSun" w:hAnsi="Verdana" w:cs="Calibri"/>
                <w:b/>
                <w:bCs/>
                <w:i/>
                <w:iCs/>
                <w:snapToGrid w:val="0"/>
                <w:color w:val="000000"/>
                <w:sz w:val="14"/>
                <w:szCs w:val="14"/>
                <w:lang w:eastAsia="zh-CN"/>
              </w:rPr>
              <w:t>2</w:t>
            </w:r>
            <w:r w:rsidRPr="00884657">
              <w:rPr>
                <w:rFonts w:ascii="Verdana" w:eastAsia="SimSun" w:hAnsi="Verdana" w:cs="Calibri"/>
                <w:b/>
                <w:bCs/>
                <w:i/>
                <w:iCs/>
                <w:snapToGrid w:val="0"/>
                <w:color w:val="000000"/>
                <w:sz w:val="14"/>
                <w:szCs w:val="14"/>
                <w:lang w:eastAsia="zh-CN"/>
              </w:rPr>
              <w:t xml:space="preserve"> €</w:t>
            </w:r>
          </w:p>
        </w:tc>
      </w:tr>
    </w:tbl>
    <w:p w:rsidR="00637232" w:rsidRPr="00637232" w:rsidRDefault="00637232" w:rsidP="00637232">
      <w:pPr>
        <w:spacing w:after="0" w:line="240" w:lineRule="auto"/>
        <w:ind w:left="720"/>
        <w:contextualSpacing/>
        <w:jc w:val="center"/>
        <w:rPr>
          <w:rFonts w:ascii="Arial Narrow" w:eastAsia="Times New Roman" w:hAnsi="Arial Narrow" w:cs="Calibri"/>
          <w:b/>
          <w:caps/>
          <w:spacing w:val="40"/>
          <w:sz w:val="28"/>
          <w:szCs w:val="28"/>
          <w:u w:val="single"/>
          <w:lang w:val="en-GB" w:eastAsia="zh-CN"/>
        </w:rPr>
      </w:pPr>
    </w:p>
    <w:p w:rsidR="00637232" w:rsidRPr="00637232" w:rsidRDefault="00637232" w:rsidP="00637232">
      <w:pPr>
        <w:jc w:val="center"/>
        <w:rPr>
          <w:rFonts w:ascii="Arial Narrow" w:hAnsi="Arial Narrow"/>
          <w:b/>
          <w:sz w:val="28"/>
          <w:szCs w:val="28"/>
          <w:u w:val="single"/>
        </w:rPr>
      </w:pPr>
    </w:p>
    <w:p w:rsidR="00637232" w:rsidRPr="00637232" w:rsidRDefault="00637232" w:rsidP="00DE4A87">
      <w:pPr>
        <w:jc w:val="both"/>
        <w:rPr>
          <w:rFonts w:ascii="Arial Narrow" w:hAnsi="Arial Narrow"/>
          <w:sz w:val="28"/>
          <w:szCs w:val="28"/>
        </w:rPr>
      </w:pPr>
      <w:r w:rsidRPr="00637232">
        <w:rPr>
          <w:rFonts w:ascii="Arial Narrow" w:hAnsi="Arial Narrow"/>
          <w:sz w:val="28"/>
          <w:szCs w:val="28"/>
        </w:rPr>
        <w:t xml:space="preserve">                                                                </w:t>
      </w:r>
      <w:r w:rsidRPr="00637232">
        <w:rPr>
          <w:rFonts w:ascii="Arial Narrow" w:hAnsi="Arial Narrow"/>
          <w:sz w:val="28"/>
          <w:szCs w:val="28"/>
        </w:rPr>
        <w:tab/>
      </w:r>
      <w:r w:rsidRPr="00637232">
        <w:rPr>
          <w:rFonts w:ascii="Arial Narrow" w:hAnsi="Arial Narrow"/>
          <w:sz w:val="28"/>
          <w:szCs w:val="28"/>
        </w:rPr>
        <w:tab/>
      </w:r>
      <w:r w:rsidRPr="00637232">
        <w:rPr>
          <w:rFonts w:ascii="Arial Narrow" w:hAnsi="Arial Narrow"/>
          <w:sz w:val="28"/>
          <w:szCs w:val="28"/>
        </w:rPr>
        <w:tab/>
      </w:r>
      <w:r w:rsidRPr="00637232">
        <w:rPr>
          <w:rFonts w:ascii="Arial Narrow" w:hAnsi="Arial Narrow"/>
          <w:sz w:val="28"/>
          <w:szCs w:val="28"/>
        </w:rPr>
        <w:tab/>
      </w:r>
      <w:r w:rsidRPr="00637232">
        <w:rPr>
          <w:rFonts w:ascii="Arial Narrow" w:hAnsi="Arial Narrow"/>
          <w:sz w:val="28"/>
          <w:szCs w:val="28"/>
        </w:rPr>
        <w:tab/>
      </w:r>
    </w:p>
    <w:p w:rsidR="00C723E3" w:rsidRDefault="00C723E3" w:rsidP="00637232">
      <w:pPr>
        <w:jc w:val="center"/>
        <w:rPr>
          <w:rFonts w:ascii="Arial Narrow" w:hAnsi="Arial Narrow"/>
          <w:b/>
          <w:sz w:val="28"/>
          <w:szCs w:val="28"/>
          <w:u w:val="single"/>
        </w:rPr>
      </w:pPr>
    </w:p>
    <w:p w:rsidR="00637232" w:rsidRDefault="00637232" w:rsidP="00637232">
      <w:pPr>
        <w:jc w:val="center"/>
        <w:rPr>
          <w:rFonts w:ascii="Arial Narrow" w:hAnsi="Arial Narrow"/>
          <w:b/>
          <w:sz w:val="28"/>
          <w:szCs w:val="28"/>
          <w:u w:val="single"/>
        </w:rPr>
      </w:pPr>
      <w:r w:rsidRPr="00637232">
        <w:rPr>
          <w:rFonts w:ascii="Arial Narrow" w:hAnsi="Arial Narrow"/>
          <w:b/>
          <w:sz w:val="28"/>
          <w:szCs w:val="28"/>
          <w:u w:val="single"/>
        </w:rPr>
        <w:t>Σ Υ Γ Γ Ρ Α Φ Η   Υ Π Ο Χ Ρ Ε Ω Σ Ε Ω Ν</w:t>
      </w:r>
    </w:p>
    <w:p w:rsidR="00C85E08" w:rsidRPr="00637232" w:rsidRDefault="00C85E08" w:rsidP="00637232">
      <w:pPr>
        <w:jc w:val="center"/>
        <w:rPr>
          <w:rFonts w:ascii="Arial Narrow" w:hAnsi="Arial Narrow"/>
          <w:b/>
          <w:sz w:val="28"/>
          <w:szCs w:val="28"/>
          <w:u w:val="single"/>
        </w:rPr>
      </w:pPr>
    </w:p>
    <w:p w:rsidR="00637232" w:rsidRPr="00637232" w:rsidRDefault="00637232" w:rsidP="00637232">
      <w:pPr>
        <w:rPr>
          <w:rFonts w:ascii="Arial Narrow" w:hAnsi="Arial Narrow"/>
          <w:b/>
          <w:sz w:val="28"/>
          <w:szCs w:val="28"/>
          <w:u w:val="single"/>
        </w:rPr>
      </w:pPr>
      <w:r w:rsidRPr="00637232">
        <w:rPr>
          <w:rFonts w:ascii="Arial Narrow" w:hAnsi="Arial Narrow"/>
          <w:b/>
          <w:sz w:val="28"/>
          <w:szCs w:val="28"/>
          <w:u w:val="single"/>
        </w:rPr>
        <w:t>Άρθρο 1ο :</w:t>
      </w:r>
      <w:r w:rsidRPr="00637232">
        <w:rPr>
          <w:rFonts w:ascii="Arial Narrow" w:hAnsi="Arial Narrow"/>
          <w:sz w:val="28"/>
          <w:szCs w:val="28"/>
          <w:u w:val="single"/>
        </w:rPr>
        <w:t xml:space="preserve">     </w:t>
      </w:r>
      <w:r w:rsidRPr="00637232">
        <w:rPr>
          <w:rFonts w:ascii="Arial Narrow" w:hAnsi="Arial Narrow"/>
          <w:b/>
          <w:sz w:val="28"/>
          <w:szCs w:val="28"/>
          <w:u w:val="single"/>
        </w:rPr>
        <w:t>Αντικείμενο</w:t>
      </w:r>
      <w:r w:rsidR="0020557E">
        <w:rPr>
          <w:rFonts w:ascii="Arial Narrow" w:hAnsi="Arial Narrow"/>
          <w:b/>
          <w:sz w:val="28"/>
          <w:szCs w:val="28"/>
          <w:u w:val="single"/>
        </w:rPr>
        <w:t>-υποχρεώσεις</w:t>
      </w:r>
      <w:r w:rsidRPr="00637232">
        <w:rPr>
          <w:rFonts w:ascii="Arial Narrow" w:hAnsi="Arial Narrow"/>
          <w:b/>
          <w:sz w:val="28"/>
          <w:szCs w:val="28"/>
          <w:u w:val="single"/>
        </w:rPr>
        <w:t xml:space="preserve">  </w:t>
      </w:r>
    </w:p>
    <w:p w:rsidR="00637232" w:rsidRPr="00637232" w:rsidRDefault="00637232" w:rsidP="00ED214A">
      <w:pPr>
        <w:numPr>
          <w:ilvl w:val="0"/>
          <w:numId w:val="8"/>
        </w:numPr>
        <w:tabs>
          <w:tab w:val="left" w:pos="5385"/>
        </w:tabs>
        <w:jc w:val="both"/>
        <w:rPr>
          <w:rFonts w:ascii="Arial Narrow" w:hAnsi="Arial Narrow"/>
          <w:bCs/>
          <w:sz w:val="28"/>
          <w:szCs w:val="28"/>
        </w:rPr>
      </w:pPr>
      <w:r w:rsidRPr="00637232">
        <w:rPr>
          <w:rFonts w:ascii="Arial Narrow" w:hAnsi="Arial Narrow"/>
          <w:sz w:val="28"/>
          <w:szCs w:val="28"/>
        </w:rPr>
        <w:t xml:space="preserve">Η εκτέλεση παροχής υπηρεσιών  υποστήριξης </w:t>
      </w:r>
      <w:r w:rsidR="00A26519">
        <w:rPr>
          <w:rFonts w:ascii="Arial Narrow" w:hAnsi="Arial Narrow"/>
          <w:sz w:val="28"/>
          <w:szCs w:val="28"/>
        </w:rPr>
        <w:t>της εφαρμογής</w:t>
      </w:r>
      <w:r w:rsidRPr="00637232">
        <w:rPr>
          <w:rFonts w:ascii="Arial Narrow" w:hAnsi="Arial Narrow"/>
          <w:sz w:val="28"/>
          <w:szCs w:val="28"/>
        </w:rPr>
        <w:t xml:space="preserve"> για το 202</w:t>
      </w:r>
      <w:r w:rsidR="009826CB">
        <w:rPr>
          <w:rFonts w:ascii="Arial Narrow" w:hAnsi="Arial Narrow"/>
          <w:sz w:val="28"/>
          <w:szCs w:val="28"/>
        </w:rPr>
        <w:t>2</w:t>
      </w:r>
      <w:r w:rsidRPr="00637232">
        <w:rPr>
          <w:rFonts w:ascii="Arial Narrow" w:hAnsi="Arial Narrow"/>
          <w:sz w:val="28"/>
          <w:szCs w:val="28"/>
        </w:rPr>
        <w:t xml:space="preserve">,  όπως αυτές αναλυτικά αναφέρονται στην τεχνική περιγραφή.  </w:t>
      </w:r>
    </w:p>
    <w:p w:rsidR="00637232" w:rsidRDefault="00637232" w:rsidP="00ED214A">
      <w:pPr>
        <w:numPr>
          <w:ilvl w:val="0"/>
          <w:numId w:val="8"/>
        </w:numPr>
        <w:tabs>
          <w:tab w:val="left" w:pos="5385"/>
        </w:tabs>
        <w:jc w:val="both"/>
        <w:rPr>
          <w:rFonts w:ascii="Arial Narrow" w:hAnsi="Arial Narrow"/>
          <w:sz w:val="28"/>
          <w:szCs w:val="28"/>
          <w:lang w:val="en-GB"/>
        </w:rPr>
      </w:pPr>
      <w:r w:rsidRPr="00637232">
        <w:rPr>
          <w:rFonts w:ascii="Arial Narrow" w:hAnsi="Arial Narrow"/>
          <w:sz w:val="28"/>
          <w:szCs w:val="28"/>
        </w:rPr>
        <w:t xml:space="preserve">Συμμόρφωση με το Νέο Κανονισμό Προστασίας Προσωπικών Δεδομένων με αριθ. </w:t>
      </w:r>
      <w:r w:rsidRPr="00637232">
        <w:rPr>
          <w:rFonts w:ascii="Arial Narrow" w:hAnsi="Arial Narrow"/>
          <w:sz w:val="28"/>
          <w:szCs w:val="28"/>
          <w:lang w:val="en-GB"/>
        </w:rPr>
        <w:t>679/2016 (GDPR)</w:t>
      </w:r>
    </w:p>
    <w:p w:rsidR="004C5E4C" w:rsidRPr="004C5E4C" w:rsidRDefault="004C5E4C" w:rsidP="00ED214A">
      <w:pPr>
        <w:pStyle w:val="aff"/>
        <w:numPr>
          <w:ilvl w:val="0"/>
          <w:numId w:val="8"/>
        </w:numPr>
        <w:rPr>
          <w:rFonts w:ascii="Arial Narrow" w:eastAsiaTheme="minorHAnsi" w:hAnsi="Arial Narrow" w:cstheme="minorBidi"/>
          <w:sz w:val="28"/>
          <w:szCs w:val="28"/>
          <w:lang w:val="el-GR" w:eastAsia="en-US"/>
        </w:rPr>
      </w:pPr>
      <w:r w:rsidRPr="004C5E4C">
        <w:rPr>
          <w:rFonts w:ascii="Arial Narrow" w:eastAsiaTheme="minorHAnsi" w:hAnsi="Arial Narrow" w:cstheme="minorBidi"/>
          <w:sz w:val="28"/>
          <w:szCs w:val="28"/>
          <w:lang w:val="el-GR" w:eastAsia="en-US"/>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r w:rsidRPr="004C5E4C">
        <w:rPr>
          <w:rFonts w:ascii="Arial Narrow" w:eastAsiaTheme="minorHAnsi" w:hAnsi="Arial Narrow" w:cstheme="minorBidi"/>
          <w:sz w:val="28"/>
          <w:szCs w:val="28"/>
          <w:lang w:eastAsia="en-US"/>
        </w:rPr>
        <w:t>dpo</w:t>
      </w:r>
    </w:p>
    <w:p w:rsidR="00637232" w:rsidRPr="00637232" w:rsidRDefault="00637232" w:rsidP="00C723E3">
      <w:pPr>
        <w:spacing w:before="240"/>
        <w:rPr>
          <w:rFonts w:ascii="Arial Narrow" w:hAnsi="Arial Narrow"/>
          <w:sz w:val="28"/>
          <w:szCs w:val="28"/>
        </w:rPr>
      </w:pPr>
      <w:r w:rsidRPr="00637232">
        <w:rPr>
          <w:rFonts w:ascii="Arial Narrow" w:hAnsi="Arial Narrow"/>
          <w:b/>
          <w:sz w:val="28"/>
          <w:szCs w:val="28"/>
          <w:u w:val="single"/>
        </w:rPr>
        <w:t>Άρθρο 2ο</w:t>
      </w:r>
      <w:r w:rsidRPr="00637232">
        <w:rPr>
          <w:rFonts w:ascii="Arial Narrow" w:hAnsi="Arial Narrow"/>
          <w:sz w:val="28"/>
          <w:szCs w:val="28"/>
          <w:u w:val="single"/>
        </w:rPr>
        <w:t xml:space="preserve"> :     </w:t>
      </w:r>
      <w:r w:rsidRPr="00637232">
        <w:rPr>
          <w:rFonts w:ascii="Arial Narrow" w:hAnsi="Arial Narrow"/>
          <w:b/>
          <w:sz w:val="28"/>
          <w:szCs w:val="28"/>
          <w:u w:val="single"/>
        </w:rPr>
        <w:t>Ισχύουσες διατάξεις</w:t>
      </w:r>
    </w:p>
    <w:p w:rsidR="00637232" w:rsidRPr="00637232" w:rsidRDefault="00637232" w:rsidP="00637232">
      <w:pPr>
        <w:ind w:left="284"/>
        <w:rPr>
          <w:rFonts w:ascii="Arial Narrow" w:hAnsi="Arial Narrow"/>
          <w:sz w:val="28"/>
          <w:szCs w:val="28"/>
        </w:rPr>
      </w:pPr>
      <w:r w:rsidRPr="00637232">
        <w:rPr>
          <w:rFonts w:ascii="Arial Narrow" w:hAnsi="Arial Narrow"/>
          <w:sz w:val="28"/>
          <w:szCs w:val="28"/>
        </w:rPr>
        <w:t>Η ανάθεση της εργασίας θα γίνει σύμφωνα με τις διατάξεις:</w:t>
      </w:r>
    </w:p>
    <w:p w:rsidR="00637232" w:rsidRPr="00637232" w:rsidRDefault="00637232" w:rsidP="00637232">
      <w:pPr>
        <w:numPr>
          <w:ilvl w:val="0"/>
          <w:numId w:val="7"/>
        </w:numPr>
        <w:spacing w:after="0" w:line="240" w:lineRule="auto"/>
        <w:jc w:val="both"/>
        <w:rPr>
          <w:rFonts w:ascii="Arial Narrow" w:hAnsi="Arial Narrow"/>
          <w:sz w:val="28"/>
          <w:szCs w:val="28"/>
        </w:rPr>
      </w:pPr>
      <w:r w:rsidRPr="00637232">
        <w:rPr>
          <w:rFonts w:ascii="Arial Narrow" w:hAnsi="Arial Narrow"/>
          <w:sz w:val="28"/>
          <w:szCs w:val="28"/>
        </w:rPr>
        <w:t xml:space="preserve">Του άρθρου 209 του Ν. 3463/06, όπως τροποποιήθηκε και ισχύει </w:t>
      </w:r>
    </w:p>
    <w:p w:rsidR="00637232" w:rsidRPr="00637232" w:rsidRDefault="00637232" w:rsidP="00637232">
      <w:pPr>
        <w:numPr>
          <w:ilvl w:val="0"/>
          <w:numId w:val="7"/>
        </w:numPr>
        <w:spacing w:after="0" w:line="240" w:lineRule="auto"/>
        <w:jc w:val="both"/>
        <w:rPr>
          <w:rFonts w:ascii="Arial Narrow" w:hAnsi="Arial Narrow"/>
          <w:sz w:val="28"/>
          <w:szCs w:val="28"/>
        </w:rPr>
      </w:pPr>
      <w:r w:rsidRPr="00637232">
        <w:rPr>
          <w:rFonts w:ascii="Arial Narrow" w:hAnsi="Arial Narrow"/>
          <w:sz w:val="28"/>
          <w:szCs w:val="28"/>
        </w:rPr>
        <w:t>Τις διατάξεις του Ν. 4412/16 ειδικότερα του άρθρου 118</w:t>
      </w:r>
      <w:r w:rsidR="00B2659F">
        <w:rPr>
          <w:rFonts w:ascii="Arial Narrow" w:hAnsi="Arial Narrow"/>
          <w:sz w:val="28"/>
          <w:szCs w:val="28"/>
        </w:rPr>
        <w:t xml:space="preserve"> όπως ισχύει</w:t>
      </w:r>
    </w:p>
    <w:p w:rsidR="00D70478" w:rsidRPr="00D70478" w:rsidRDefault="00637232" w:rsidP="00D70478">
      <w:pPr>
        <w:numPr>
          <w:ilvl w:val="0"/>
          <w:numId w:val="7"/>
        </w:numPr>
        <w:spacing w:after="0" w:line="240" w:lineRule="auto"/>
        <w:jc w:val="both"/>
        <w:rPr>
          <w:rFonts w:ascii="Arial Narrow" w:hAnsi="Arial Narrow"/>
          <w:sz w:val="28"/>
          <w:szCs w:val="28"/>
        </w:rPr>
      </w:pPr>
      <w:r w:rsidRPr="00637232">
        <w:rPr>
          <w:rFonts w:ascii="Arial Narrow" w:hAnsi="Arial Narrow"/>
          <w:sz w:val="28"/>
          <w:szCs w:val="28"/>
        </w:rPr>
        <w:t>Τις διατάξεις του Ν.4555/18 (Α133) ειδικότερα του άρθρου 203</w:t>
      </w:r>
    </w:p>
    <w:p w:rsidR="00637232" w:rsidRPr="00637232" w:rsidRDefault="00637232" w:rsidP="00C723E3">
      <w:pPr>
        <w:spacing w:before="240"/>
        <w:rPr>
          <w:rFonts w:ascii="Arial Narrow" w:hAnsi="Arial Narrow"/>
          <w:b/>
          <w:sz w:val="28"/>
          <w:szCs w:val="28"/>
        </w:rPr>
      </w:pPr>
      <w:r w:rsidRPr="00637232">
        <w:rPr>
          <w:rFonts w:ascii="Arial Narrow" w:hAnsi="Arial Narrow"/>
          <w:b/>
          <w:sz w:val="28"/>
          <w:szCs w:val="28"/>
          <w:u w:val="single"/>
        </w:rPr>
        <w:t>Άρθρο 3ο :</w:t>
      </w:r>
      <w:r w:rsidRPr="00637232">
        <w:rPr>
          <w:rFonts w:ascii="Arial Narrow" w:hAnsi="Arial Narrow"/>
          <w:sz w:val="28"/>
          <w:szCs w:val="28"/>
          <w:u w:val="single"/>
        </w:rPr>
        <w:t xml:space="preserve">     </w:t>
      </w:r>
      <w:r w:rsidRPr="00637232">
        <w:rPr>
          <w:rFonts w:ascii="Arial Narrow" w:hAnsi="Arial Narrow"/>
          <w:b/>
          <w:sz w:val="28"/>
          <w:szCs w:val="28"/>
          <w:u w:val="single"/>
        </w:rPr>
        <w:t>Συμβατικά στοιχεία</w:t>
      </w:r>
    </w:p>
    <w:p w:rsidR="00637232" w:rsidRPr="00637232" w:rsidRDefault="00637232" w:rsidP="006B6341">
      <w:pPr>
        <w:spacing w:after="0" w:line="240" w:lineRule="auto"/>
        <w:ind w:left="284"/>
        <w:rPr>
          <w:rFonts w:ascii="Arial Narrow" w:hAnsi="Arial Narrow"/>
          <w:sz w:val="28"/>
          <w:szCs w:val="28"/>
        </w:rPr>
      </w:pPr>
      <w:r w:rsidRPr="00637232">
        <w:rPr>
          <w:rFonts w:ascii="Arial Narrow" w:hAnsi="Arial Narrow"/>
          <w:sz w:val="28"/>
          <w:szCs w:val="28"/>
        </w:rPr>
        <w:t>Τα συμβατικά στοιχεία κατά σειρά ισχύος είναι:</w:t>
      </w:r>
    </w:p>
    <w:p w:rsidR="00637232" w:rsidRPr="00637232" w:rsidRDefault="00637232" w:rsidP="00C85E08">
      <w:pPr>
        <w:spacing w:after="0" w:line="360" w:lineRule="auto"/>
        <w:ind w:left="284"/>
        <w:rPr>
          <w:rFonts w:ascii="Arial Narrow" w:hAnsi="Arial Narrow"/>
          <w:sz w:val="28"/>
          <w:szCs w:val="28"/>
        </w:rPr>
      </w:pPr>
      <w:r w:rsidRPr="00637232">
        <w:rPr>
          <w:rFonts w:ascii="Arial Narrow" w:hAnsi="Arial Narrow"/>
          <w:sz w:val="28"/>
          <w:szCs w:val="28"/>
        </w:rPr>
        <w:t xml:space="preserve">α. Η Τεχνική περιγραφή  </w:t>
      </w:r>
    </w:p>
    <w:p w:rsidR="00637232" w:rsidRPr="00637232" w:rsidRDefault="00637232" w:rsidP="00C85E08">
      <w:pPr>
        <w:spacing w:after="0" w:line="360" w:lineRule="auto"/>
        <w:ind w:left="284"/>
        <w:rPr>
          <w:rFonts w:ascii="Arial Narrow" w:hAnsi="Arial Narrow"/>
          <w:sz w:val="28"/>
          <w:szCs w:val="28"/>
        </w:rPr>
      </w:pPr>
      <w:r w:rsidRPr="00637232">
        <w:rPr>
          <w:rFonts w:ascii="Arial Narrow" w:hAnsi="Arial Narrow"/>
          <w:sz w:val="28"/>
          <w:szCs w:val="28"/>
        </w:rPr>
        <w:t xml:space="preserve">β. Ο ενδεικτικός προϋπολογισμός </w:t>
      </w:r>
    </w:p>
    <w:p w:rsidR="00637232" w:rsidRPr="00637232" w:rsidRDefault="00637232" w:rsidP="00C85E08">
      <w:pPr>
        <w:spacing w:after="0" w:line="360" w:lineRule="auto"/>
        <w:ind w:left="284"/>
        <w:rPr>
          <w:rFonts w:ascii="Arial Narrow" w:hAnsi="Arial Narrow"/>
          <w:sz w:val="28"/>
          <w:szCs w:val="28"/>
        </w:rPr>
      </w:pPr>
      <w:r w:rsidRPr="00637232">
        <w:rPr>
          <w:rFonts w:ascii="Arial Narrow" w:hAnsi="Arial Narrow"/>
          <w:sz w:val="28"/>
          <w:szCs w:val="28"/>
        </w:rPr>
        <w:t xml:space="preserve">γ. Η συγγραφή υποχρεώσεων </w:t>
      </w:r>
    </w:p>
    <w:p w:rsidR="00637232" w:rsidRPr="00637232" w:rsidRDefault="00637232" w:rsidP="00637232">
      <w:pPr>
        <w:ind w:left="284"/>
        <w:rPr>
          <w:rFonts w:ascii="Arial Narrow" w:hAnsi="Arial Narrow"/>
          <w:sz w:val="28"/>
          <w:szCs w:val="28"/>
        </w:rPr>
      </w:pPr>
      <w:r w:rsidRPr="00637232">
        <w:rPr>
          <w:rFonts w:ascii="Arial Narrow" w:hAnsi="Arial Narrow"/>
          <w:sz w:val="28"/>
          <w:szCs w:val="28"/>
        </w:rPr>
        <w:lastRenderedPageBreak/>
        <w:t xml:space="preserve"> </w:t>
      </w:r>
    </w:p>
    <w:p w:rsidR="00637232" w:rsidRPr="00637232" w:rsidRDefault="00637232" w:rsidP="00637232">
      <w:pPr>
        <w:tabs>
          <w:tab w:val="left" w:pos="6379"/>
        </w:tabs>
        <w:ind w:left="284" w:hanging="284"/>
        <w:rPr>
          <w:rFonts w:ascii="Arial Narrow" w:hAnsi="Arial Narrow"/>
          <w:sz w:val="28"/>
          <w:szCs w:val="28"/>
        </w:rPr>
      </w:pPr>
      <w:r w:rsidRPr="00637232">
        <w:rPr>
          <w:rFonts w:ascii="Arial Narrow" w:hAnsi="Arial Narrow"/>
          <w:b/>
          <w:sz w:val="28"/>
          <w:szCs w:val="28"/>
          <w:u w:val="single"/>
        </w:rPr>
        <w:t xml:space="preserve">Άρθρο 4ο :     Χρόνος εκτέλεσης εργασίας </w:t>
      </w:r>
    </w:p>
    <w:p w:rsidR="00F67FC2" w:rsidRPr="003F1540" w:rsidRDefault="00637232" w:rsidP="00D80420">
      <w:pPr>
        <w:ind w:left="284"/>
        <w:jc w:val="both"/>
        <w:rPr>
          <w:rFonts w:ascii="Arial Narrow" w:hAnsi="Arial Narrow"/>
          <w:sz w:val="28"/>
          <w:szCs w:val="28"/>
        </w:rPr>
      </w:pPr>
      <w:r w:rsidRPr="00637232">
        <w:rPr>
          <w:rFonts w:ascii="Arial Narrow" w:hAnsi="Arial Narrow"/>
          <w:sz w:val="28"/>
          <w:szCs w:val="28"/>
        </w:rPr>
        <w:t xml:space="preserve">   </w:t>
      </w:r>
      <w:r w:rsidR="00F67FC2" w:rsidRPr="00024BE5">
        <w:rPr>
          <w:rFonts w:ascii="Arial Narrow" w:hAnsi="Arial Narrow"/>
          <w:sz w:val="28"/>
          <w:szCs w:val="28"/>
        </w:rPr>
        <w:t>Η διάρκεια της Σύμβασης ορίζεται ως το ημερολογιακό έτος 202</w:t>
      </w:r>
      <w:r w:rsidR="009826CB">
        <w:rPr>
          <w:rFonts w:ascii="Arial Narrow" w:hAnsi="Arial Narrow"/>
          <w:sz w:val="28"/>
          <w:szCs w:val="28"/>
        </w:rPr>
        <w:t>2</w:t>
      </w:r>
      <w:r w:rsidR="00F67FC2" w:rsidRPr="00024BE5">
        <w:rPr>
          <w:rFonts w:ascii="Arial Narrow" w:hAnsi="Arial Narrow"/>
          <w:sz w:val="28"/>
          <w:szCs w:val="28"/>
        </w:rPr>
        <w:t xml:space="preserve">. </w:t>
      </w:r>
      <w:bookmarkStart w:id="111" w:name="OLE_LINK76"/>
      <w:r w:rsidR="00F67FC2" w:rsidRPr="00024BE5">
        <w:rPr>
          <w:rFonts w:ascii="Arial Narrow" w:hAnsi="Arial Narrow"/>
          <w:sz w:val="28"/>
          <w:szCs w:val="28"/>
        </w:rPr>
        <w:t xml:space="preserve">Η έναρξη της εκτέλεσης των εργασιών θα γίνει </w:t>
      </w:r>
      <w:r w:rsidR="00D80420">
        <w:rPr>
          <w:rFonts w:ascii="Arial Narrow" w:hAnsi="Arial Narrow"/>
          <w:sz w:val="28"/>
          <w:szCs w:val="28"/>
        </w:rPr>
        <w:t>με</w:t>
      </w:r>
      <w:r w:rsidR="00F67FC2" w:rsidRPr="00024BE5">
        <w:rPr>
          <w:rFonts w:ascii="Arial Narrow" w:hAnsi="Arial Narrow"/>
          <w:sz w:val="28"/>
          <w:szCs w:val="28"/>
        </w:rPr>
        <w:t xml:space="preserve"> την υπογραφή της σχετ</w:t>
      </w:r>
      <w:r w:rsidR="00CF6DA5" w:rsidRPr="00024BE5">
        <w:rPr>
          <w:rFonts w:ascii="Arial Narrow" w:hAnsi="Arial Narrow"/>
          <w:sz w:val="28"/>
          <w:szCs w:val="28"/>
        </w:rPr>
        <w:t xml:space="preserve">ικής σύμβασης με τον ανάδοχο </w:t>
      </w:r>
      <w:r w:rsidR="00F67FC2" w:rsidRPr="00024BE5">
        <w:rPr>
          <w:rFonts w:ascii="Arial Narrow" w:hAnsi="Arial Narrow"/>
          <w:sz w:val="28"/>
          <w:szCs w:val="28"/>
        </w:rPr>
        <w:t xml:space="preserve"> για το 202</w:t>
      </w:r>
      <w:r w:rsidR="009826CB">
        <w:rPr>
          <w:rFonts w:ascii="Arial Narrow" w:hAnsi="Arial Narrow"/>
          <w:sz w:val="28"/>
          <w:szCs w:val="28"/>
        </w:rPr>
        <w:t>2</w:t>
      </w:r>
      <w:r w:rsidR="00F67FC2" w:rsidRPr="00024BE5">
        <w:rPr>
          <w:rFonts w:ascii="Arial Narrow" w:hAnsi="Arial Narrow"/>
          <w:sz w:val="28"/>
          <w:szCs w:val="28"/>
        </w:rPr>
        <w:t>.</w:t>
      </w:r>
      <w:bookmarkEnd w:id="111"/>
    </w:p>
    <w:p w:rsidR="00104598" w:rsidRDefault="00104598" w:rsidP="00637232">
      <w:pPr>
        <w:ind w:left="426" w:hanging="426"/>
        <w:jc w:val="both"/>
        <w:rPr>
          <w:rFonts w:ascii="Arial Narrow" w:hAnsi="Arial Narrow"/>
          <w:b/>
          <w:sz w:val="28"/>
          <w:szCs w:val="28"/>
          <w:u w:val="single"/>
        </w:rPr>
      </w:pPr>
    </w:p>
    <w:p w:rsidR="00637232" w:rsidRPr="00637232" w:rsidRDefault="00637232" w:rsidP="00637232">
      <w:pPr>
        <w:ind w:left="426" w:hanging="426"/>
        <w:jc w:val="both"/>
        <w:rPr>
          <w:rFonts w:ascii="Arial Narrow" w:hAnsi="Arial Narrow"/>
          <w:sz w:val="28"/>
          <w:szCs w:val="28"/>
        </w:rPr>
      </w:pPr>
      <w:r w:rsidRPr="00637232">
        <w:rPr>
          <w:rFonts w:ascii="Arial Narrow" w:hAnsi="Arial Narrow"/>
          <w:b/>
          <w:sz w:val="28"/>
          <w:szCs w:val="28"/>
          <w:u w:val="single"/>
        </w:rPr>
        <w:t>Άρθρο 5ο :     Ειδικές Υποχρεώσεις του αναδόχου</w:t>
      </w:r>
    </w:p>
    <w:p w:rsidR="00637232" w:rsidRPr="00637232" w:rsidRDefault="00637232" w:rsidP="00637232">
      <w:pPr>
        <w:jc w:val="both"/>
        <w:rPr>
          <w:rFonts w:ascii="Arial Narrow" w:hAnsi="Arial Narrow"/>
          <w:sz w:val="28"/>
          <w:szCs w:val="28"/>
        </w:rPr>
      </w:pPr>
      <w:r w:rsidRPr="00637232">
        <w:rPr>
          <w:rFonts w:ascii="Arial Narrow" w:hAnsi="Arial Narrow"/>
          <w:sz w:val="28"/>
          <w:szCs w:val="28"/>
        </w:rPr>
        <w:t xml:space="preserve">   Ο ανάδοχος υποχρεούται έχοντας συμμόρφωση με το Νέο Κανονισμό Προστασίας Προσωπικών Δεδομένων με αριθ. 679/2016 (GDPR), να παρέχει υπηρεσίες υπο</w:t>
      </w:r>
      <w:r w:rsidR="00104598">
        <w:rPr>
          <w:rFonts w:ascii="Arial Narrow" w:hAnsi="Arial Narrow"/>
          <w:sz w:val="28"/>
          <w:szCs w:val="28"/>
        </w:rPr>
        <w:t>στήριξης στις παραπάνω εφαρμογή</w:t>
      </w:r>
      <w:r w:rsidRPr="00637232">
        <w:rPr>
          <w:rFonts w:ascii="Arial Narrow" w:hAnsi="Arial Narrow"/>
          <w:sz w:val="28"/>
          <w:szCs w:val="28"/>
        </w:rPr>
        <w:t xml:space="preserve">  σύμφωνα με την τεχνική τους περιγραφή  (ΤΜΗΜΑ </w:t>
      </w:r>
      <w:r w:rsidR="00104598">
        <w:rPr>
          <w:rFonts w:ascii="Arial Narrow" w:hAnsi="Arial Narrow"/>
          <w:sz w:val="28"/>
          <w:szCs w:val="28"/>
        </w:rPr>
        <w:t>7</w:t>
      </w:r>
      <w:r w:rsidRPr="00637232">
        <w:rPr>
          <w:rFonts w:ascii="Arial Narrow" w:hAnsi="Arial Narrow"/>
          <w:sz w:val="28"/>
          <w:szCs w:val="28"/>
        </w:rPr>
        <w:t xml:space="preserve">).   </w:t>
      </w:r>
    </w:p>
    <w:p w:rsidR="00637232" w:rsidRPr="00637232" w:rsidRDefault="00637232" w:rsidP="00637232">
      <w:pPr>
        <w:jc w:val="both"/>
        <w:rPr>
          <w:rFonts w:ascii="Arial Narrow" w:hAnsi="Arial Narrow"/>
          <w:sz w:val="28"/>
          <w:szCs w:val="28"/>
        </w:rPr>
      </w:pPr>
      <w:r w:rsidRPr="00637232">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637232" w:rsidRPr="00637232" w:rsidRDefault="00637232" w:rsidP="00637232">
      <w:pPr>
        <w:jc w:val="both"/>
        <w:rPr>
          <w:rFonts w:ascii="Arial Narrow" w:hAnsi="Arial Narrow"/>
          <w:sz w:val="28"/>
          <w:szCs w:val="28"/>
        </w:rPr>
      </w:pPr>
      <w:r w:rsidRPr="00637232">
        <w:rPr>
          <w:rFonts w:ascii="Arial Narrow" w:hAnsi="Arial Narrow"/>
          <w:sz w:val="28"/>
          <w:szCs w:val="28"/>
        </w:rPr>
        <w:t>Λόγω της ιδιαιτερότητας της παροχής εξειδικευμένων υπηρεσι</w:t>
      </w:r>
      <w:r w:rsidR="0020557E">
        <w:rPr>
          <w:rFonts w:ascii="Arial Narrow" w:hAnsi="Arial Narrow"/>
          <w:sz w:val="28"/>
          <w:szCs w:val="28"/>
        </w:rPr>
        <w:t>ών υποστήριξης των συγκεκριμένης εφαρμογής</w:t>
      </w:r>
      <w:r w:rsidRPr="00637232">
        <w:rPr>
          <w:rFonts w:ascii="Arial Narrow" w:hAnsi="Arial Narrow"/>
          <w:sz w:val="28"/>
          <w:szCs w:val="28"/>
        </w:rPr>
        <w:t xml:space="preserve">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w:t>
      </w:r>
    </w:p>
    <w:p w:rsidR="008C091D" w:rsidRPr="00284D87" w:rsidRDefault="008C091D" w:rsidP="000A4307">
      <w:pPr>
        <w:widowControl w:val="0"/>
        <w:spacing w:after="0" w:line="264" w:lineRule="atLeast"/>
        <w:ind w:firstLine="360"/>
        <w:jc w:val="both"/>
        <w:rPr>
          <w:rFonts w:ascii="Arial Narrow" w:hAnsi="Arial Narrow"/>
          <w:sz w:val="24"/>
        </w:rPr>
      </w:pPr>
      <w:r w:rsidRPr="00CF6DA5">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r w:rsidRPr="00CF6DA5">
        <w:rPr>
          <w:rFonts w:ascii="Arial Narrow" w:hAnsi="Arial Narrow"/>
          <w:sz w:val="24"/>
        </w:rPr>
        <w:t>.</w:t>
      </w:r>
    </w:p>
    <w:p w:rsidR="00DE4A87" w:rsidRDefault="00DE4A87" w:rsidP="00637232">
      <w:pPr>
        <w:jc w:val="both"/>
        <w:rPr>
          <w:rFonts w:ascii="Arial Narrow" w:hAnsi="Arial Narrow"/>
          <w:sz w:val="28"/>
          <w:szCs w:val="28"/>
        </w:rPr>
      </w:pPr>
    </w:p>
    <w:p w:rsidR="00637232" w:rsidRPr="00637232" w:rsidRDefault="00637232" w:rsidP="00637232">
      <w:pPr>
        <w:jc w:val="both"/>
        <w:rPr>
          <w:rFonts w:ascii="Arial Narrow" w:hAnsi="Arial Narrow"/>
          <w:b/>
          <w:sz w:val="28"/>
          <w:szCs w:val="28"/>
          <w:u w:val="single"/>
        </w:rPr>
      </w:pPr>
      <w:r w:rsidRPr="00637232">
        <w:rPr>
          <w:rFonts w:ascii="Arial Narrow" w:hAnsi="Arial Narrow"/>
          <w:sz w:val="28"/>
          <w:szCs w:val="28"/>
        </w:rPr>
        <w:t xml:space="preserve"> </w:t>
      </w:r>
      <w:r w:rsidRPr="00637232">
        <w:rPr>
          <w:rFonts w:ascii="Arial Narrow" w:hAnsi="Arial Narrow"/>
          <w:b/>
          <w:sz w:val="28"/>
          <w:szCs w:val="28"/>
          <w:u w:val="single"/>
        </w:rPr>
        <w:t xml:space="preserve">Άρθρο 6ο :     Αναθεώρηση τιμών </w:t>
      </w:r>
    </w:p>
    <w:p w:rsidR="00637232" w:rsidRPr="00637232" w:rsidRDefault="00637232" w:rsidP="00637232">
      <w:pPr>
        <w:jc w:val="both"/>
        <w:rPr>
          <w:rFonts w:ascii="Arial Narrow" w:hAnsi="Arial Narrow"/>
          <w:sz w:val="28"/>
          <w:szCs w:val="28"/>
        </w:rPr>
      </w:pPr>
      <w:r w:rsidRPr="00637232">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637232" w:rsidRPr="00637232" w:rsidRDefault="00637232" w:rsidP="00637232">
      <w:pPr>
        <w:ind w:left="426"/>
        <w:jc w:val="both"/>
        <w:rPr>
          <w:rFonts w:ascii="Arial Narrow" w:hAnsi="Arial Narrow"/>
          <w:sz w:val="28"/>
          <w:szCs w:val="28"/>
        </w:rPr>
      </w:pPr>
      <w:r w:rsidRPr="00637232">
        <w:rPr>
          <w:rFonts w:ascii="Arial Narrow" w:hAnsi="Arial Narrow"/>
          <w:sz w:val="28"/>
          <w:szCs w:val="28"/>
        </w:rPr>
        <w:t xml:space="preserve">        </w:t>
      </w:r>
    </w:p>
    <w:p w:rsidR="00637232" w:rsidRPr="00637232" w:rsidRDefault="00637232" w:rsidP="00637232">
      <w:pPr>
        <w:jc w:val="both"/>
        <w:rPr>
          <w:rFonts w:ascii="Arial Narrow" w:hAnsi="Arial Narrow"/>
          <w:b/>
          <w:bCs/>
          <w:sz w:val="28"/>
          <w:szCs w:val="28"/>
          <w:u w:val="single"/>
        </w:rPr>
      </w:pPr>
      <w:r w:rsidRPr="00637232">
        <w:rPr>
          <w:rFonts w:ascii="Arial Narrow" w:hAnsi="Arial Narrow"/>
          <w:b/>
          <w:bCs/>
          <w:sz w:val="28"/>
          <w:szCs w:val="28"/>
          <w:u w:val="single"/>
        </w:rPr>
        <w:t>Άρθρο 7ο :     Παρακολούθηση-τροποποίηση της σύμβασης</w:t>
      </w:r>
    </w:p>
    <w:p w:rsidR="00637232" w:rsidRPr="00637232" w:rsidRDefault="00637232" w:rsidP="00637232">
      <w:pPr>
        <w:ind w:firstLine="720"/>
        <w:jc w:val="both"/>
        <w:rPr>
          <w:rFonts w:ascii="Arial Narrow" w:hAnsi="Arial Narrow"/>
          <w:bCs/>
          <w:sz w:val="28"/>
          <w:szCs w:val="28"/>
        </w:rPr>
      </w:pPr>
      <w:r w:rsidRPr="00637232">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ED214A" w:rsidRDefault="00ED214A" w:rsidP="00637232">
      <w:pPr>
        <w:rPr>
          <w:rFonts w:ascii="Arial Narrow" w:hAnsi="Arial Narrow"/>
          <w:b/>
          <w:sz w:val="28"/>
          <w:szCs w:val="28"/>
          <w:u w:val="single"/>
        </w:rPr>
      </w:pPr>
    </w:p>
    <w:p w:rsidR="00D70478" w:rsidRDefault="00D70478" w:rsidP="00637232">
      <w:pPr>
        <w:rPr>
          <w:rFonts w:ascii="Arial Narrow" w:hAnsi="Arial Narrow"/>
          <w:b/>
          <w:sz w:val="28"/>
          <w:szCs w:val="28"/>
          <w:u w:val="single"/>
        </w:rPr>
      </w:pPr>
    </w:p>
    <w:p w:rsidR="00637232" w:rsidRPr="00637232" w:rsidRDefault="00637232" w:rsidP="00637232">
      <w:pPr>
        <w:rPr>
          <w:rFonts w:ascii="Arial Narrow" w:hAnsi="Arial Narrow"/>
          <w:b/>
          <w:sz w:val="28"/>
          <w:szCs w:val="28"/>
          <w:u w:val="single"/>
        </w:rPr>
      </w:pPr>
      <w:r w:rsidRPr="00637232">
        <w:rPr>
          <w:rFonts w:ascii="Arial Narrow" w:hAnsi="Arial Narrow"/>
          <w:b/>
          <w:sz w:val="28"/>
          <w:szCs w:val="28"/>
          <w:u w:val="single"/>
        </w:rPr>
        <w:lastRenderedPageBreak/>
        <w:t>Άρθρο 8ο :     Τρόπος πληρωμής</w:t>
      </w:r>
    </w:p>
    <w:p w:rsidR="00637232" w:rsidRPr="00637232" w:rsidRDefault="00637232" w:rsidP="00637232">
      <w:pPr>
        <w:jc w:val="both"/>
        <w:rPr>
          <w:rFonts w:ascii="Arial Narrow" w:hAnsi="Arial Narrow"/>
          <w:sz w:val="28"/>
          <w:szCs w:val="28"/>
        </w:rPr>
      </w:pPr>
      <w:r w:rsidRPr="00637232">
        <w:rPr>
          <w:rFonts w:ascii="Arial Narrow" w:hAnsi="Arial Narrow"/>
          <w:sz w:val="28"/>
          <w:szCs w:val="28"/>
        </w:rPr>
        <w:t xml:space="preserve">   </w:t>
      </w:r>
      <w:r w:rsidRPr="00637232">
        <w:rPr>
          <w:rFonts w:ascii="Arial Narrow" w:hAnsi="Arial Narrow"/>
          <w:sz w:val="28"/>
          <w:szCs w:val="28"/>
        </w:rPr>
        <w:tab/>
        <w:t xml:space="preserve"> Η αμοιβή του αναδόχου προκύπτει σύμφωνα με την προσφορά του που είναι ………………., μη συμπεριλαμβανομένου του Φ. Π. Α. 24%. </w:t>
      </w:r>
    </w:p>
    <w:p w:rsidR="00637232" w:rsidRPr="00637232" w:rsidRDefault="00637232" w:rsidP="00637232">
      <w:pPr>
        <w:ind w:firstLine="720"/>
        <w:jc w:val="both"/>
        <w:rPr>
          <w:rFonts w:ascii="Arial Narrow" w:hAnsi="Arial Narrow"/>
          <w:sz w:val="28"/>
          <w:szCs w:val="28"/>
        </w:rPr>
      </w:pPr>
      <w:r w:rsidRPr="00637232">
        <w:rPr>
          <w:rFonts w:ascii="Arial Narrow" w:hAnsi="Arial Narrow"/>
          <w:sz w:val="28"/>
          <w:szCs w:val="28"/>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637232" w:rsidRPr="00637232" w:rsidRDefault="00637232" w:rsidP="00637232">
      <w:pPr>
        <w:ind w:firstLine="720"/>
        <w:jc w:val="both"/>
        <w:rPr>
          <w:rFonts w:ascii="Arial Narrow" w:hAnsi="Arial Narrow"/>
          <w:sz w:val="28"/>
          <w:szCs w:val="28"/>
        </w:rPr>
      </w:pPr>
      <w:r w:rsidRPr="00637232">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637232" w:rsidRPr="00637232" w:rsidRDefault="00637232" w:rsidP="00637232">
      <w:pPr>
        <w:jc w:val="both"/>
        <w:rPr>
          <w:rFonts w:ascii="Arial Narrow" w:hAnsi="Arial Narrow"/>
          <w:sz w:val="28"/>
          <w:szCs w:val="28"/>
        </w:rPr>
      </w:pPr>
    </w:p>
    <w:p w:rsidR="00637232" w:rsidRPr="00637232" w:rsidRDefault="00637232" w:rsidP="00637232">
      <w:pPr>
        <w:rPr>
          <w:rFonts w:ascii="Arial Narrow" w:hAnsi="Arial Narrow"/>
          <w:sz w:val="28"/>
          <w:szCs w:val="28"/>
        </w:rPr>
      </w:pPr>
      <w:r w:rsidRPr="00637232">
        <w:rPr>
          <w:rFonts w:ascii="Arial Narrow" w:hAnsi="Arial Narrow"/>
          <w:b/>
          <w:sz w:val="28"/>
          <w:szCs w:val="28"/>
          <w:u w:val="single"/>
        </w:rPr>
        <w:t>Άρθρο 9ο :     Επίλυση διαφορών</w:t>
      </w:r>
    </w:p>
    <w:p w:rsidR="00637232" w:rsidRPr="00637232" w:rsidRDefault="00637232" w:rsidP="00637232">
      <w:pPr>
        <w:jc w:val="both"/>
        <w:rPr>
          <w:rFonts w:ascii="Arial Narrow" w:hAnsi="Arial Narrow"/>
          <w:sz w:val="28"/>
          <w:szCs w:val="28"/>
        </w:rPr>
      </w:pPr>
      <w:r w:rsidRPr="00637232">
        <w:rPr>
          <w:rFonts w:ascii="Arial Narrow" w:hAnsi="Arial Narrow"/>
          <w:sz w:val="28"/>
          <w:szCs w:val="28"/>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D3615F" w:rsidRDefault="00637232" w:rsidP="00C723E3">
      <w:pPr>
        <w:jc w:val="both"/>
        <w:rPr>
          <w:rFonts w:cstheme="minorHAnsi"/>
          <w:b/>
          <w:sz w:val="24"/>
          <w:szCs w:val="24"/>
          <w:u w:val="single"/>
        </w:rPr>
      </w:pPr>
      <w:r w:rsidRPr="00637232">
        <w:rPr>
          <w:rFonts w:ascii="Arial Narrow" w:hAnsi="Arial Narrow"/>
          <w:sz w:val="28"/>
          <w:szCs w:val="28"/>
        </w:rPr>
        <w:t xml:space="preserve">                                                                                                                   </w:t>
      </w:r>
    </w:p>
    <w:p w:rsidR="0065253C" w:rsidRDefault="0065253C" w:rsidP="00A93F92">
      <w:pPr>
        <w:ind w:left="720"/>
        <w:jc w:val="center"/>
        <w:rPr>
          <w:rFonts w:cstheme="minorHAnsi"/>
          <w:b/>
          <w:sz w:val="24"/>
          <w:szCs w:val="24"/>
          <w:u w:val="single"/>
        </w:rPr>
      </w:pPr>
    </w:p>
    <w:p w:rsidR="0065253C" w:rsidRDefault="0065253C" w:rsidP="00A93F92">
      <w:pPr>
        <w:ind w:left="720"/>
        <w:jc w:val="center"/>
        <w:rPr>
          <w:rFonts w:cstheme="minorHAnsi"/>
          <w:b/>
          <w:sz w:val="24"/>
          <w:szCs w:val="24"/>
          <w:u w:val="single"/>
        </w:rPr>
      </w:pPr>
    </w:p>
    <w:p w:rsidR="0065253C" w:rsidRDefault="0065253C" w:rsidP="00A93F92">
      <w:pPr>
        <w:ind w:left="720"/>
        <w:jc w:val="center"/>
        <w:rPr>
          <w:rFonts w:cstheme="minorHAnsi"/>
          <w:b/>
          <w:sz w:val="24"/>
          <w:szCs w:val="24"/>
          <w:u w:val="single"/>
        </w:rPr>
      </w:pPr>
    </w:p>
    <w:p w:rsidR="00C723E3" w:rsidRDefault="00C723E3">
      <w:pPr>
        <w:rPr>
          <w:rFonts w:ascii="Arial Narrow" w:hAnsi="Arial Narrow"/>
          <w:b/>
          <w:sz w:val="28"/>
          <w:szCs w:val="28"/>
        </w:rPr>
      </w:pPr>
      <w:r>
        <w:rPr>
          <w:rFonts w:ascii="Arial Narrow" w:hAnsi="Arial Narrow"/>
          <w:b/>
          <w:sz w:val="28"/>
          <w:szCs w:val="28"/>
        </w:rPr>
        <w:br w:type="page"/>
      </w:r>
    </w:p>
    <w:p w:rsidR="00F67FC2" w:rsidRDefault="00F67FC2" w:rsidP="00F67FC2">
      <w:pPr>
        <w:rPr>
          <w:rFonts w:ascii="Arial Narrow" w:hAnsi="Arial Narrow"/>
          <w:b/>
          <w:sz w:val="28"/>
          <w:szCs w:val="28"/>
        </w:rPr>
      </w:pPr>
      <w:r>
        <w:rPr>
          <w:rFonts w:ascii="Arial Narrow" w:hAnsi="Arial Narrow"/>
          <w:b/>
          <w:sz w:val="28"/>
          <w:szCs w:val="28"/>
        </w:rPr>
        <w:lastRenderedPageBreak/>
        <w:t>ΤΜΗΜΑ 8</w:t>
      </w:r>
    </w:p>
    <w:p w:rsidR="00F67FC2" w:rsidRPr="00664E7F" w:rsidRDefault="00F67FC2" w:rsidP="00F67FC2">
      <w:pPr>
        <w:spacing w:after="0" w:line="240" w:lineRule="auto"/>
        <w:rPr>
          <w:rFonts w:ascii="Arial Narrow" w:hAnsi="Arial Narrow"/>
          <w:b/>
          <w:sz w:val="28"/>
          <w:szCs w:val="28"/>
        </w:rPr>
      </w:pPr>
      <w:r w:rsidRPr="00664E7F">
        <w:rPr>
          <w:rFonts w:ascii="Arial Narrow" w:hAnsi="Arial Narrow"/>
          <w:b/>
          <w:sz w:val="28"/>
          <w:szCs w:val="28"/>
        </w:rPr>
        <w:t>ΕΛΛΗΝΙΚΗ ΔΗΜΟΚΡΑΤΙΑ</w:t>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p>
    <w:p w:rsidR="00F67FC2" w:rsidRPr="00664E7F" w:rsidRDefault="00F67FC2" w:rsidP="00F67FC2">
      <w:pPr>
        <w:spacing w:after="0" w:line="240" w:lineRule="auto"/>
        <w:rPr>
          <w:rFonts w:ascii="Arial Narrow" w:hAnsi="Arial Narrow"/>
          <w:b/>
          <w:sz w:val="28"/>
          <w:szCs w:val="28"/>
        </w:rPr>
      </w:pPr>
      <w:r w:rsidRPr="00664E7F">
        <w:rPr>
          <w:rFonts w:ascii="Arial Narrow" w:hAnsi="Arial Narrow"/>
          <w:b/>
          <w:sz w:val="28"/>
          <w:szCs w:val="28"/>
        </w:rPr>
        <w:t xml:space="preserve">ΝΟΜΟΣ ΔΡΑΜΑΣ </w:t>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r w:rsidRPr="00664E7F">
        <w:rPr>
          <w:rFonts w:ascii="Arial Narrow" w:hAnsi="Arial Narrow"/>
          <w:b/>
          <w:sz w:val="28"/>
          <w:szCs w:val="28"/>
        </w:rPr>
        <w:tab/>
      </w:r>
    </w:p>
    <w:p w:rsidR="00F67FC2" w:rsidRPr="00664E7F" w:rsidRDefault="00F67FC2" w:rsidP="00F67FC2">
      <w:pPr>
        <w:spacing w:after="0" w:line="240" w:lineRule="auto"/>
        <w:rPr>
          <w:rFonts w:ascii="Arial Narrow" w:hAnsi="Arial Narrow"/>
          <w:b/>
          <w:sz w:val="28"/>
          <w:szCs w:val="28"/>
        </w:rPr>
      </w:pPr>
      <w:r w:rsidRPr="00664E7F">
        <w:rPr>
          <w:rFonts w:ascii="Arial Narrow" w:hAnsi="Arial Narrow"/>
          <w:b/>
          <w:sz w:val="28"/>
          <w:szCs w:val="28"/>
        </w:rPr>
        <w:t>ΔΗΜΟΣ ΔΡΑΜΑΣ</w:t>
      </w:r>
    </w:p>
    <w:p w:rsidR="00F67FC2" w:rsidRPr="00664E7F" w:rsidRDefault="00F67FC2" w:rsidP="00F67FC2">
      <w:pPr>
        <w:spacing w:after="0" w:line="240" w:lineRule="auto"/>
        <w:rPr>
          <w:rFonts w:ascii="Arial Narrow" w:hAnsi="Arial Narrow"/>
          <w:b/>
          <w:sz w:val="28"/>
          <w:szCs w:val="28"/>
        </w:rPr>
      </w:pPr>
      <w:r w:rsidRPr="00664E7F">
        <w:rPr>
          <w:rFonts w:ascii="Arial Narrow" w:hAnsi="Arial Narrow"/>
          <w:b/>
          <w:sz w:val="28"/>
          <w:szCs w:val="28"/>
        </w:rPr>
        <w:t xml:space="preserve">Δ/ΝΣΗ ΠΡΟΓΡΑΜΜΑΤΙΣΜΟΥ ΟΡΓΑΝΩΣΗΣ </w:t>
      </w:r>
    </w:p>
    <w:p w:rsidR="00F67FC2" w:rsidRPr="00664E7F" w:rsidRDefault="00F67FC2" w:rsidP="00F67FC2">
      <w:pPr>
        <w:spacing w:after="0" w:line="240" w:lineRule="auto"/>
        <w:rPr>
          <w:rFonts w:ascii="Arial Narrow" w:hAnsi="Arial Narrow"/>
          <w:b/>
          <w:sz w:val="28"/>
          <w:szCs w:val="28"/>
        </w:rPr>
      </w:pPr>
      <w:r w:rsidRPr="00664E7F">
        <w:rPr>
          <w:rFonts w:ascii="Arial Narrow" w:hAnsi="Arial Narrow"/>
          <w:b/>
          <w:sz w:val="28"/>
          <w:szCs w:val="28"/>
        </w:rPr>
        <w:t>&amp; ΠΛΗΡΟΦΟΡΙΚΗΣ</w:t>
      </w:r>
    </w:p>
    <w:p w:rsidR="00F67FC2" w:rsidRPr="00664E7F" w:rsidRDefault="00F67FC2" w:rsidP="00F67FC2">
      <w:pPr>
        <w:spacing w:after="0" w:line="240" w:lineRule="auto"/>
        <w:rPr>
          <w:rFonts w:ascii="Arial Narrow" w:hAnsi="Arial Narrow"/>
          <w:b/>
          <w:sz w:val="28"/>
          <w:szCs w:val="28"/>
        </w:rPr>
      </w:pPr>
      <w:r w:rsidRPr="00664E7F">
        <w:rPr>
          <w:rFonts w:ascii="Arial Narrow" w:hAnsi="Arial Narrow"/>
          <w:b/>
          <w:sz w:val="28"/>
          <w:szCs w:val="28"/>
        </w:rPr>
        <w:t>ΤΜΗΜΑ ΤΠΕ</w:t>
      </w:r>
    </w:p>
    <w:p w:rsidR="00F67FC2" w:rsidRPr="00664E7F" w:rsidRDefault="00F67FC2" w:rsidP="00F67FC2">
      <w:pPr>
        <w:spacing w:after="0" w:line="240" w:lineRule="auto"/>
        <w:rPr>
          <w:rFonts w:ascii="Arial Narrow" w:hAnsi="Arial Narrow"/>
          <w:b/>
          <w:sz w:val="28"/>
          <w:szCs w:val="28"/>
        </w:rPr>
      </w:pPr>
      <w:r w:rsidRPr="00664E7F">
        <w:rPr>
          <w:rFonts w:ascii="Arial Narrow" w:hAnsi="Arial Narrow"/>
          <w:b/>
          <w:sz w:val="28"/>
          <w:szCs w:val="28"/>
        </w:rPr>
        <w:t xml:space="preserve">Προϋπολογισμός : </w:t>
      </w:r>
      <w:r w:rsidR="00EA736D">
        <w:rPr>
          <w:rFonts w:ascii="Arial Narrow" w:hAnsi="Arial Narrow"/>
          <w:b/>
          <w:sz w:val="28"/>
          <w:szCs w:val="28"/>
        </w:rPr>
        <w:t>930</w:t>
      </w:r>
      <w:r w:rsidRPr="00664E7F">
        <w:rPr>
          <w:rFonts w:ascii="Arial Narrow" w:hAnsi="Arial Narrow"/>
          <w:b/>
          <w:sz w:val="28"/>
          <w:szCs w:val="28"/>
        </w:rPr>
        <w:t>,00 €</w:t>
      </w:r>
    </w:p>
    <w:p w:rsidR="00F67FC2" w:rsidRPr="00664E7F" w:rsidRDefault="00F67FC2" w:rsidP="00F67FC2">
      <w:pPr>
        <w:rPr>
          <w:rFonts w:ascii="Arial Narrow" w:hAnsi="Arial Narrow"/>
          <w:b/>
          <w:sz w:val="28"/>
          <w:szCs w:val="28"/>
        </w:rPr>
      </w:pPr>
    </w:p>
    <w:p w:rsidR="00F67FC2" w:rsidRPr="00664E7F" w:rsidRDefault="00F67FC2" w:rsidP="00F67FC2">
      <w:pPr>
        <w:rPr>
          <w:rFonts w:ascii="Arial Narrow" w:hAnsi="Arial Narrow"/>
          <w:b/>
          <w:sz w:val="28"/>
          <w:szCs w:val="28"/>
        </w:rPr>
      </w:pPr>
    </w:p>
    <w:p w:rsidR="00F67FC2" w:rsidRPr="00664E7F" w:rsidRDefault="00F67FC2" w:rsidP="00F67FC2">
      <w:pPr>
        <w:rPr>
          <w:rFonts w:ascii="Arial Narrow" w:hAnsi="Arial Narrow"/>
          <w:sz w:val="28"/>
          <w:szCs w:val="28"/>
        </w:rPr>
      </w:pPr>
      <w:r w:rsidRPr="00664E7F">
        <w:rPr>
          <w:rFonts w:ascii="Arial Narrow" w:hAnsi="Arial Narrow"/>
          <w:b/>
          <w:sz w:val="28"/>
          <w:szCs w:val="28"/>
        </w:rPr>
        <w:t xml:space="preserve">Μελέτη </w:t>
      </w:r>
      <w:r w:rsidR="00DE4A87" w:rsidRPr="00C723E3">
        <w:rPr>
          <w:rFonts w:ascii="Arial Narrow" w:hAnsi="Arial Narrow"/>
          <w:b/>
          <w:sz w:val="28"/>
          <w:szCs w:val="28"/>
        </w:rPr>
        <w:t>10</w:t>
      </w:r>
      <w:r w:rsidRPr="00C723E3">
        <w:rPr>
          <w:rFonts w:ascii="Arial Narrow" w:hAnsi="Arial Narrow"/>
          <w:b/>
          <w:sz w:val="28"/>
          <w:szCs w:val="28"/>
        </w:rPr>
        <w:t>/20</w:t>
      </w:r>
      <w:r w:rsidR="004E0AC7" w:rsidRPr="00C723E3">
        <w:rPr>
          <w:rFonts w:ascii="Arial Narrow" w:hAnsi="Arial Narrow"/>
          <w:b/>
          <w:sz w:val="28"/>
          <w:szCs w:val="28"/>
        </w:rPr>
        <w:t>2</w:t>
      </w:r>
      <w:r w:rsidR="009826CB">
        <w:rPr>
          <w:rFonts w:ascii="Arial Narrow" w:hAnsi="Arial Narrow"/>
          <w:b/>
          <w:sz w:val="28"/>
          <w:szCs w:val="28"/>
        </w:rPr>
        <w:t>1</w:t>
      </w:r>
      <w:r>
        <w:rPr>
          <w:rFonts w:ascii="Arial Narrow" w:hAnsi="Arial Narrow"/>
          <w:b/>
          <w:sz w:val="28"/>
          <w:szCs w:val="28"/>
        </w:rPr>
        <w:t xml:space="preserve"> για </w:t>
      </w:r>
      <w:r w:rsidRPr="00F67FC2">
        <w:rPr>
          <w:rFonts w:ascii="Arial Narrow" w:hAnsi="Arial Narrow"/>
          <w:b/>
          <w:sz w:val="28"/>
          <w:szCs w:val="28"/>
        </w:rPr>
        <w:t>Εργασία υποστήριξης-συντήρησης λογισμικ</w:t>
      </w:r>
      <w:r w:rsidR="004C5E4C">
        <w:rPr>
          <w:rFonts w:ascii="Arial Narrow" w:hAnsi="Arial Narrow"/>
          <w:b/>
          <w:sz w:val="28"/>
          <w:szCs w:val="28"/>
        </w:rPr>
        <w:t xml:space="preserve">ού μηχανήματος προτεραιότητας  </w:t>
      </w:r>
      <w:r w:rsidRPr="00F67FC2">
        <w:rPr>
          <w:rFonts w:ascii="Arial Narrow" w:hAnsi="Arial Narrow"/>
          <w:b/>
          <w:sz w:val="28"/>
          <w:szCs w:val="28"/>
        </w:rPr>
        <w:t xml:space="preserve"> e-visiotec</w:t>
      </w:r>
    </w:p>
    <w:p w:rsidR="00F67FC2" w:rsidRDefault="00F67FC2" w:rsidP="00F67FC2">
      <w:pPr>
        <w:jc w:val="center"/>
        <w:rPr>
          <w:rFonts w:ascii="Arial Narrow" w:hAnsi="Arial Narrow"/>
          <w:b/>
          <w:sz w:val="28"/>
          <w:szCs w:val="28"/>
          <w:u w:val="single"/>
        </w:rPr>
      </w:pPr>
    </w:p>
    <w:p w:rsidR="00F67FC2" w:rsidRPr="00460C03" w:rsidRDefault="00F67FC2" w:rsidP="00F67FC2">
      <w:pPr>
        <w:jc w:val="center"/>
        <w:rPr>
          <w:rFonts w:ascii="Arial Narrow" w:hAnsi="Arial Narrow"/>
          <w:b/>
          <w:sz w:val="28"/>
          <w:szCs w:val="28"/>
          <w:u w:val="single"/>
        </w:rPr>
      </w:pPr>
      <w:r w:rsidRPr="00460C03">
        <w:rPr>
          <w:rFonts w:ascii="Arial Narrow" w:hAnsi="Arial Narrow"/>
          <w:b/>
          <w:sz w:val="28"/>
          <w:szCs w:val="28"/>
          <w:u w:val="single"/>
        </w:rPr>
        <w:t xml:space="preserve">ΤΕΧΝΙΚΗ  ΠΕΡΙΓΡΑΦΗ </w:t>
      </w:r>
    </w:p>
    <w:p w:rsidR="00F67FC2" w:rsidRPr="00460C03" w:rsidRDefault="00F67FC2" w:rsidP="00F67FC2">
      <w:pPr>
        <w:rPr>
          <w:rFonts w:ascii="Arial Narrow" w:hAnsi="Arial Narrow"/>
          <w:b/>
          <w:sz w:val="28"/>
          <w:szCs w:val="28"/>
        </w:rPr>
      </w:pPr>
    </w:p>
    <w:p w:rsidR="00F67FC2" w:rsidRPr="00AD4937" w:rsidRDefault="00F67FC2" w:rsidP="00F67FC2">
      <w:pPr>
        <w:pStyle w:val="27"/>
        <w:ind w:firstLine="720"/>
        <w:rPr>
          <w:rFonts w:ascii="Arial Narrow" w:hAnsi="Arial Narrow"/>
        </w:rPr>
      </w:pPr>
      <w:r w:rsidRPr="00DB1E99">
        <w:rPr>
          <w:rFonts w:ascii="Arial" w:eastAsia="SimSun" w:hAnsi="Arial" w:cs="Arial"/>
          <w:snapToGrid w:val="0"/>
          <w:lang w:eastAsia="zh-CN"/>
        </w:rPr>
        <w:t xml:space="preserve">Με την παρούσα  μελέτη προβλέπεται η </w:t>
      </w:r>
      <w:r w:rsidRPr="002E05A8">
        <w:rPr>
          <w:rFonts w:ascii="Arial" w:eastAsia="SimSun" w:hAnsi="Arial" w:cs="Arial"/>
          <w:snapToGrid w:val="0"/>
          <w:lang w:eastAsia="zh-CN"/>
        </w:rPr>
        <w:t>υποστήριξη-συντήρηση λογισμικού μηχανή</w:t>
      </w:r>
      <w:r w:rsidR="004E0AC7">
        <w:rPr>
          <w:rFonts w:ascii="Arial" w:eastAsia="SimSun" w:hAnsi="Arial" w:cs="Arial"/>
          <w:snapToGrid w:val="0"/>
          <w:lang w:eastAsia="zh-CN"/>
        </w:rPr>
        <w:t>ματος προτεραιότητας e-visiotec.</w:t>
      </w:r>
    </w:p>
    <w:p w:rsidR="00F67FC2" w:rsidRPr="004E3D0B" w:rsidRDefault="00F67FC2" w:rsidP="00F67FC2">
      <w:pPr>
        <w:pStyle w:val="27"/>
        <w:spacing w:line="360" w:lineRule="auto"/>
        <w:ind w:firstLine="360"/>
        <w:rPr>
          <w:rFonts w:ascii="Arial" w:hAnsi="Arial" w:cs="Arial"/>
          <w:sz w:val="28"/>
          <w:szCs w:val="28"/>
        </w:rPr>
      </w:pPr>
      <w:r w:rsidRPr="004E3D0B">
        <w:rPr>
          <w:rFonts w:ascii="Arial" w:hAnsi="Arial" w:cs="Arial"/>
        </w:rPr>
        <w:t>Στα πλαίσια της σύμβασης συντήρησης-υποστήριξης προβλέπονται οι ακόλουθες εργασίες</w:t>
      </w:r>
      <w:r>
        <w:rPr>
          <w:rFonts w:ascii="Arial" w:hAnsi="Arial" w:cs="Arial"/>
        </w:rPr>
        <w:t>:</w:t>
      </w:r>
    </w:p>
    <w:p w:rsidR="00F67FC2" w:rsidRPr="00AD4937" w:rsidRDefault="00F67FC2" w:rsidP="00F67FC2">
      <w:pPr>
        <w:widowControl w:val="0"/>
        <w:spacing w:line="264" w:lineRule="atLeast"/>
        <w:jc w:val="both"/>
        <w:rPr>
          <w:rFonts w:ascii="Arial" w:hAnsi="Arial" w:cs="Arial"/>
        </w:rPr>
      </w:pPr>
      <w:r>
        <w:rPr>
          <w:rFonts w:ascii="Arial" w:hAnsi="Arial" w:cs="Arial"/>
        </w:rPr>
        <w:t xml:space="preserve">  </w:t>
      </w:r>
      <w:r>
        <w:rPr>
          <w:rFonts w:ascii="Arial" w:hAnsi="Arial" w:cs="Arial"/>
        </w:rPr>
        <w:tab/>
      </w:r>
    </w:p>
    <w:p w:rsidR="00F67FC2" w:rsidRPr="00F67FC2" w:rsidRDefault="00F67FC2" w:rsidP="00F67FC2">
      <w:pPr>
        <w:pStyle w:val="aff"/>
        <w:widowControl w:val="0"/>
        <w:numPr>
          <w:ilvl w:val="0"/>
          <w:numId w:val="22"/>
        </w:numPr>
        <w:suppressAutoHyphens w:val="0"/>
        <w:spacing w:after="0" w:line="264" w:lineRule="atLeast"/>
        <w:rPr>
          <w:rFonts w:ascii="Arial" w:hAnsi="Arial" w:cs="Arial"/>
          <w:szCs w:val="22"/>
          <w:lang w:val="el-GR"/>
        </w:rPr>
      </w:pPr>
      <w:r w:rsidRPr="00F67FC2">
        <w:rPr>
          <w:rFonts w:ascii="Arial" w:hAnsi="Arial" w:cs="Arial"/>
          <w:szCs w:val="22"/>
          <w:lang w:val="el-GR"/>
        </w:rPr>
        <w:t xml:space="preserve">Επίβλεψη και υποστήριξη λογισμικού μηχανήματος προτεραιότητας </w:t>
      </w:r>
      <w:r w:rsidRPr="002E05A8">
        <w:rPr>
          <w:rFonts w:ascii="Arial" w:hAnsi="Arial" w:cs="Arial"/>
          <w:szCs w:val="22"/>
        </w:rPr>
        <w:t>e</w:t>
      </w:r>
      <w:r w:rsidRPr="00F67FC2">
        <w:rPr>
          <w:rFonts w:ascii="Arial" w:hAnsi="Arial" w:cs="Arial"/>
          <w:szCs w:val="22"/>
          <w:lang w:val="el-GR"/>
        </w:rPr>
        <w:t>-</w:t>
      </w:r>
      <w:r w:rsidRPr="002E05A8">
        <w:rPr>
          <w:rFonts w:ascii="Arial" w:hAnsi="Arial" w:cs="Arial"/>
          <w:szCs w:val="22"/>
        </w:rPr>
        <w:t>visiotec</w:t>
      </w:r>
      <w:r w:rsidRPr="00F67FC2">
        <w:rPr>
          <w:rFonts w:ascii="Arial" w:hAnsi="Arial" w:cs="Arial"/>
          <w:szCs w:val="22"/>
          <w:lang w:val="el-GR"/>
        </w:rPr>
        <w:t xml:space="preserve"> </w:t>
      </w:r>
    </w:p>
    <w:p w:rsidR="00F67FC2" w:rsidRPr="002E05A8" w:rsidRDefault="00F67FC2" w:rsidP="00F67FC2">
      <w:pPr>
        <w:pStyle w:val="aff"/>
        <w:widowControl w:val="0"/>
        <w:numPr>
          <w:ilvl w:val="0"/>
          <w:numId w:val="22"/>
        </w:numPr>
        <w:suppressAutoHyphens w:val="0"/>
        <w:spacing w:after="0" w:line="264" w:lineRule="atLeast"/>
        <w:rPr>
          <w:rFonts w:ascii="Arial" w:hAnsi="Arial" w:cs="Arial"/>
          <w:szCs w:val="22"/>
        </w:rPr>
      </w:pPr>
      <w:r w:rsidRPr="002E05A8">
        <w:rPr>
          <w:rFonts w:ascii="Arial" w:hAnsi="Arial" w:cs="Arial"/>
          <w:szCs w:val="22"/>
        </w:rPr>
        <w:t xml:space="preserve">Ενημερώσεις-βελτιστοποιήσεις. </w:t>
      </w:r>
    </w:p>
    <w:p w:rsidR="00F67FC2" w:rsidRPr="00F67FC2" w:rsidRDefault="00F67FC2" w:rsidP="00F67FC2">
      <w:pPr>
        <w:pStyle w:val="aff"/>
        <w:widowControl w:val="0"/>
        <w:numPr>
          <w:ilvl w:val="0"/>
          <w:numId w:val="22"/>
        </w:numPr>
        <w:suppressAutoHyphens w:val="0"/>
        <w:spacing w:after="0" w:line="264" w:lineRule="atLeast"/>
        <w:rPr>
          <w:rFonts w:ascii="Arial" w:hAnsi="Arial" w:cs="Arial"/>
          <w:szCs w:val="22"/>
          <w:lang w:val="el-GR"/>
        </w:rPr>
      </w:pPr>
      <w:r w:rsidRPr="00F67FC2">
        <w:rPr>
          <w:rFonts w:ascii="Arial" w:hAnsi="Arial" w:cs="Arial"/>
          <w:szCs w:val="22"/>
          <w:lang w:val="el-GR"/>
        </w:rPr>
        <w:t>Παροχή και εγκατάσταση των νέων εκδόσεων λογισμικού</w:t>
      </w:r>
    </w:p>
    <w:p w:rsidR="00F67FC2" w:rsidRPr="00F67FC2" w:rsidRDefault="00F67FC2" w:rsidP="00F67FC2">
      <w:pPr>
        <w:pStyle w:val="aff"/>
        <w:widowControl w:val="0"/>
        <w:numPr>
          <w:ilvl w:val="0"/>
          <w:numId w:val="22"/>
        </w:numPr>
        <w:suppressAutoHyphens w:val="0"/>
        <w:spacing w:after="0" w:line="264" w:lineRule="atLeast"/>
        <w:rPr>
          <w:rFonts w:ascii="Arial" w:hAnsi="Arial" w:cs="Arial"/>
          <w:szCs w:val="22"/>
          <w:lang w:val="el-GR"/>
        </w:rPr>
      </w:pPr>
      <w:r w:rsidRPr="00F67FC2">
        <w:rPr>
          <w:rFonts w:ascii="Arial" w:hAnsi="Arial" w:cs="Arial"/>
          <w:szCs w:val="22"/>
          <w:lang w:val="el-GR"/>
        </w:rPr>
        <w:t xml:space="preserve">Αποκατάσταση δυσλειτουργιών που τυχόν παρουσιαστούν. </w:t>
      </w:r>
    </w:p>
    <w:p w:rsidR="00F67FC2" w:rsidRPr="00F67FC2" w:rsidRDefault="00F67FC2" w:rsidP="00F67FC2">
      <w:pPr>
        <w:pStyle w:val="aff"/>
        <w:widowControl w:val="0"/>
        <w:numPr>
          <w:ilvl w:val="0"/>
          <w:numId w:val="22"/>
        </w:numPr>
        <w:suppressAutoHyphens w:val="0"/>
        <w:spacing w:after="0" w:line="264" w:lineRule="atLeast"/>
        <w:rPr>
          <w:rFonts w:ascii="Arial" w:hAnsi="Arial" w:cs="Arial"/>
          <w:szCs w:val="22"/>
          <w:lang w:val="el-GR"/>
        </w:rPr>
      </w:pPr>
      <w:r w:rsidRPr="00F67FC2">
        <w:rPr>
          <w:rFonts w:ascii="Arial" w:hAnsi="Arial" w:cs="Arial"/>
          <w:szCs w:val="22"/>
          <w:lang w:val="el-GR"/>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w:t>
      </w:r>
      <w:r w:rsidRPr="005B1A6C">
        <w:rPr>
          <w:rFonts w:ascii="Arial" w:hAnsi="Arial" w:cs="Arial"/>
          <w:szCs w:val="22"/>
        </w:rPr>
        <w:t>GDPR</w:t>
      </w:r>
      <w:r w:rsidRPr="00F67FC2">
        <w:rPr>
          <w:rFonts w:ascii="Arial" w:hAnsi="Arial" w:cs="Arial"/>
          <w:szCs w:val="22"/>
          <w:lang w:val="el-GR"/>
        </w:rPr>
        <w:t xml:space="preserve"> 2016/679).</w:t>
      </w:r>
    </w:p>
    <w:p w:rsidR="00F67FC2" w:rsidRPr="0097686C" w:rsidRDefault="00F67FC2" w:rsidP="00F67FC2">
      <w:pPr>
        <w:pStyle w:val="aff"/>
        <w:suppressAutoHyphens w:val="0"/>
        <w:spacing w:after="0"/>
        <w:rPr>
          <w:rFonts w:ascii="Arial Narrow" w:hAnsi="Arial Narrow"/>
          <w:b/>
          <w:caps/>
          <w:spacing w:val="40"/>
          <w:sz w:val="28"/>
          <w:szCs w:val="28"/>
          <w:u w:val="single"/>
          <w:lang w:val="el-GR"/>
        </w:rPr>
      </w:pPr>
    </w:p>
    <w:p w:rsidR="00F67FC2" w:rsidRPr="00CF6DA5" w:rsidRDefault="00F67FC2" w:rsidP="00F67FC2">
      <w:pPr>
        <w:ind w:firstLine="360"/>
        <w:jc w:val="both"/>
        <w:rPr>
          <w:rFonts w:ascii="Arial Narrow" w:hAnsi="Arial Narrow"/>
          <w:sz w:val="24"/>
          <w:szCs w:val="24"/>
        </w:rPr>
      </w:pPr>
      <w:r w:rsidRPr="003F1540">
        <w:rPr>
          <w:rFonts w:ascii="Arial Narrow" w:hAnsi="Arial Narrow"/>
          <w:sz w:val="24"/>
          <w:szCs w:val="24"/>
        </w:rPr>
        <w:t>Λόγω της ιδιαιτερότητας της παροχής εξειδικε</w:t>
      </w:r>
      <w:r>
        <w:rPr>
          <w:rFonts w:ascii="Arial Narrow" w:hAnsi="Arial Narrow"/>
          <w:sz w:val="24"/>
          <w:szCs w:val="24"/>
        </w:rPr>
        <w:t>υμένων υπηρεσιών υποστήριξης της συγκεκριμένης εφαρμογής</w:t>
      </w:r>
      <w:r w:rsidRPr="003F1540">
        <w:rPr>
          <w:rFonts w:ascii="Arial Narrow" w:hAnsi="Arial Narrow"/>
          <w:sz w:val="24"/>
          <w:szCs w:val="24"/>
        </w:rPr>
        <w:t xml:space="preserve"> λογισμικού που σχετίζονται με συγκεκριμένη κατασκευάστρια </w:t>
      </w:r>
      <w:r w:rsidRPr="00D80420">
        <w:rPr>
          <w:rFonts w:ascii="Arial Narrow" w:hAnsi="Arial Narrow"/>
          <w:sz w:val="24"/>
          <w:szCs w:val="24"/>
        </w:rPr>
        <w:t>εταιρεία-</w:t>
      </w:r>
      <w:r w:rsidR="00EC303F" w:rsidRPr="00D80420">
        <w:t xml:space="preserve"> </w:t>
      </w:r>
      <w:r w:rsidR="00EC303F" w:rsidRPr="00D80420">
        <w:rPr>
          <w:rFonts w:ascii="Arial Narrow" w:hAnsi="Arial Narrow"/>
          <w:sz w:val="24"/>
          <w:szCs w:val="24"/>
        </w:rPr>
        <w:t xml:space="preserve">e-visiotec </w:t>
      </w:r>
      <w:r w:rsidRPr="00D80420">
        <w:rPr>
          <w:rFonts w:ascii="Arial Narrow" w:hAnsi="Arial Narrow"/>
          <w:sz w:val="24"/>
          <w:szCs w:val="24"/>
        </w:rPr>
        <w:t xml:space="preserve"> (ιδιοκτήτης πηγαίου κώδικα) και υπόκεινται σε πνευματικά δικαιώματα της ιδίας και</w:t>
      </w:r>
      <w:r w:rsidRPr="003F1540">
        <w:rPr>
          <w:rFonts w:ascii="Arial Narrow" w:hAnsi="Arial Narrow"/>
          <w:sz w:val="24"/>
          <w:szCs w:val="24"/>
        </w:rPr>
        <w:t xml:space="preserve">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w:t>
      </w:r>
      <w:r w:rsidRPr="00CF6DA5">
        <w:rPr>
          <w:rFonts w:ascii="Arial Narrow" w:hAnsi="Arial Narrow"/>
          <w:sz w:val="24"/>
          <w:szCs w:val="24"/>
        </w:rPr>
        <w:t xml:space="preserve">μια βεβαίωση της κατασκευάστριας με την οποία θα βεβαιώνεται ότι ο προσφέρων είναι εξουσιοδοτημένος υποστηρικτής-συνεργάτης της εν λόγω εταιρείας. </w:t>
      </w:r>
    </w:p>
    <w:p w:rsidR="008C091D" w:rsidRPr="00CF6DA5" w:rsidRDefault="008C091D" w:rsidP="008C091D">
      <w:pPr>
        <w:widowControl w:val="0"/>
        <w:spacing w:after="0" w:line="264" w:lineRule="atLeast"/>
        <w:ind w:firstLine="360"/>
        <w:rPr>
          <w:rFonts w:ascii="Arial Narrow" w:hAnsi="Arial Narrow"/>
          <w:sz w:val="24"/>
        </w:rPr>
      </w:pPr>
      <w:r w:rsidRPr="00CF6DA5">
        <w:rPr>
          <w:rFonts w:ascii="Arial Narrow" w:hAnsi="Arial Narrow"/>
          <w:sz w:val="24"/>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F67FC2" w:rsidRPr="003F1540" w:rsidRDefault="00F67FC2" w:rsidP="008C091D">
      <w:pPr>
        <w:ind w:firstLine="360"/>
        <w:rPr>
          <w:rFonts w:ascii="Arial" w:hAnsi="Arial" w:cs="Arial"/>
          <w:b/>
          <w:caps/>
          <w:spacing w:val="40"/>
          <w:sz w:val="24"/>
          <w:szCs w:val="24"/>
          <w:u w:val="single"/>
        </w:rPr>
      </w:pPr>
      <w:r w:rsidRPr="00CF6DA5">
        <w:rPr>
          <w:rFonts w:ascii="Arial Narrow" w:hAnsi="Arial Narrow"/>
          <w:sz w:val="24"/>
          <w:szCs w:val="24"/>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p w:rsidR="00F67FC2" w:rsidRPr="0097686C" w:rsidRDefault="00F67FC2" w:rsidP="00F67FC2">
      <w:pPr>
        <w:pStyle w:val="aff"/>
        <w:suppressAutoHyphens w:val="0"/>
        <w:spacing w:after="0"/>
        <w:rPr>
          <w:rFonts w:ascii="Arial Narrow" w:hAnsi="Arial Narrow"/>
          <w:b/>
          <w:caps/>
          <w:spacing w:val="40"/>
          <w:sz w:val="28"/>
          <w:szCs w:val="28"/>
          <w:u w:val="single"/>
          <w:lang w:val="el-GR"/>
        </w:rPr>
      </w:pPr>
    </w:p>
    <w:p w:rsidR="00F67FC2" w:rsidRPr="00FB4751" w:rsidRDefault="00F67FC2" w:rsidP="00F67FC2">
      <w:pPr>
        <w:pStyle w:val="aff"/>
        <w:suppressAutoHyphens w:val="0"/>
        <w:spacing w:after="0"/>
        <w:jc w:val="center"/>
        <w:rPr>
          <w:rFonts w:ascii="Arial Narrow" w:hAnsi="Arial Narrow"/>
          <w:b/>
          <w:caps/>
          <w:spacing w:val="40"/>
          <w:sz w:val="28"/>
          <w:szCs w:val="28"/>
          <w:u w:val="single"/>
          <w:lang w:val="el-GR"/>
        </w:rPr>
      </w:pPr>
    </w:p>
    <w:p w:rsidR="00F67FC2" w:rsidRPr="00FB4751" w:rsidRDefault="00F67FC2" w:rsidP="00F67FC2">
      <w:pPr>
        <w:pStyle w:val="aff"/>
        <w:suppressAutoHyphens w:val="0"/>
        <w:spacing w:after="0"/>
        <w:jc w:val="center"/>
        <w:rPr>
          <w:rFonts w:ascii="Arial Narrow" w:hAnsi="Arial Narrow"/>
          <w:b/>
          <w:caps/>
          <w:spacing w:val="40"/>
          <w:sz w:val="28"/>
          <w:szCs w:val="28"/>
          <w:u w:val="single"/>
          <w:lang w:val="el-GR"/>
        </w:rPr>
      </w:pPr>
    </w:p>
    <w:p w:rsidR="00F67FC2" w:rsidRDefault="00F67FC2" w:rsidP="00F67FC2">
      <w:pPr>
        <w:pStyle w:val="aff"/>
        <w:suppressAutoHyphens w:val="0"/>
        <w:spacing w:after="0"/>
        <w:jc w:val="center"/>
        <w:rPr>
          <w:rFonts w:ascii="Arial Narrow" w:hAnsi="Arial Narrow"/>
          <w:b/>
          <w:caps/>
          <w:spacing w:val="40"/>
          <w:sz w:val="28"/>
          <w:szCs w:val="28"/>
          <w:u w:val="single"/>
          <w:lang w:val="el-GR"/>
        </w:rPr>
      </w:pPr>
      <w:r w:rsidRPr="0097686C">
        <w:rPr>
          <w:rFonts w:ascii="Arial Narrow" w:hAnsi="Arial Narrow"/>
          <w:b/>
          <w:caps/>
          <w:spacing w:val="40"/>
          <w:sz w:val="28"/>
          <w:szCs w:val="28"/>
          <w:u w:val="single"/>
        </w:rPr>
        <w:t>ΕΝΔΕΙΚΤΙΚοσ προϋπολογισμοσ</w:t>
      </w:r>
      <w:r>
        <w:rPr>
          <w:rFonts w:ascii="Arial Narrow" w:hAnsi="Arial Narrow"/>
          <w:b/>
          <w:caps/>
          <w:spacing w:val="40"/>
          <w:sz w:val="28"/>
          <w:szCs w:val="28"/>
          <w:u w:val="single"/>
          <w:lang w:val="el-GR"/>
        </w:rPr>
        <w:t xml:space="preserve"> τμηματοσ 8</w:t>
      </w:r>
    </w:p>
    <w:p w:rsidR="00F67FC2" w:rsidRPr="0097686C" w:rsidRDefault="00F67FC2" w:rsidP="00F67FC2">
      <w:pPr>
        <w:pStyle w:val="aff"/>
        <w:suppressAutoHyphens w:val="0"/>
        <w:spacing w:after="0"/>
        <w:jc w:val="center"/>
        <w:rPr>
          <w:rFonts w:ascii="Arial Narrow" w:hAnsi="Arial Narrow"/>
          <w:b/>
          <w:caps/>
          <w:spacing w:val="40"/>
          <w:sz w:val="28"/>
          <w:szCs w:val="28"/>
          <w:u w:val="single"/>
        </w:rPr>
      </w:pPr>
    </w:p>
    <w:tbl>
      <w:tblPr>
        <w:tblW w:w="7796" w:type="dxa"/>
        <w:tblInd w:w="983" w:type="dxa"/>
        <w:tblLook w:val="04A0" w:firstRow="1" w:lastRow="0" w:firstColumn="1" w:lastColumn="0" w:noHBand="0" w:noVBand="1"/>
      </w:tblPr>
      <w:tblGrid>
        <w:gridCol w:w="530"/>
        <w:gridCol w:w="5619"/>
        <w:gridCol w:w="540"/>
        <w:gridCol w:w="1117"/>
      </w:tblGrid>
      <w:tr w:rsidR="0086390C" w:rsidRPr="00884657" w:rsidTr="00312749">
        <w:trPr>
          <w:trHeight w:val="367"/>
        </w:trPr>
        <w:tc>
          <w:tcPr>
            <w:tcW w:w="521"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6390C" w:rsidRPr="00884657" w:rsidRDefault="0086390C" w:rsidP="00312749">
            <w:pPr>
              <w:spacing w:after="0" w:line="240" w:lineRule="auto"/>
              <w:jc w:val="center"/>
              <w:rPr>
                <w:rFonts w:ascii="Verdana" w:eastAsia="SimSun" w:hAnsi="Verdana" w:cs="Calibri"/>
                <w:b/>
                <w:bCs/>
                <w:i/>
                <w:iCs/>
                <w:snapToGrid w:val="0"/>
                <w:color w:val="000000"/>
                <w:sz w:val="14"/>
                <w:szCs w:val="14"/>
                <w:lang w:eastAsia="zh-CN"/>
              </w:rPr>
            </w:pPr>
            <w:r w:rsidRPr="00884657">
              <w:rPr>
                <w:rFonts w:ascii="Verdana" w:eastAsia="SimSun" w:hAnsi="Verdana" w:cs="Calibri"/>
                <w:b/>
                <w:bCs/>
                <w:i/>
                <w:iCs/>
                <w:snapToGrid w:val="0"/>
                <w:color w:val="000000"/>
                <w:sz w:val="14"/>
                <w:szCs w:val="14"/>
                <w:lang w:eastAsia="zh-CN"/>
              </w:rPr>
              <w:t>A/A</w:t>
            </w:r>
          </w:p>
        </w:tc>
        <w:tc>
          <w:tcPr>
            <w:tcW w:w="5619"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6390C" w:rsidRPr="00884657" w:rsidRDefault="0086390C" w:rsidP="00312749">
            <w:pPr>
              <w:spacing w:after="0" w:line="240" w:lineRule="auto"/>
              <w:jc w:val="center"/>
              <w:rPr>
                <w:rFonts w:ascii="Verdana" w:eastAsia="SimSun" w:hAnsi="Verdana" w:cs="Calibri"/>
                <w:b/>
                <w:bCs/>
                <w:i/>
                <w:iCs/>
                <w:snapToGrid w:val="0"/>
                <w:color w:val="000000"/>
                <w:sz w:val="14"/>
                <w:szCs w:val="14"/>
                <w:lang w:val="en-US" w:eastAsia="zh-CN"/>
              </w:rPr>
            </w:pPr>
            <w:r w:rsidRPr="00884657">
              <w:rPr>
                <w:rFonts w:ascii="Verdana" w:eastAsia="SimSun" w:hAnsi="Verdana" w:cs="Calibri"/>
                <w:b/>
                <w:bCs/>
                <w:i/>
                <w:iCs/>
                <w:snapToGrid w:val="0"/>
                <w:color w:val="000000"/>
                <w:sz w:val="14"/>
                <w:szCs w:val="14"/>
                <w:lang w:eastAsia="zh-CN"/>
              </w:rPr>
              <w:t>ΠΡΟΣΦΕΡΟΜΕΝΟ ΕΙΔΟΣ</w:t>
            </w:r>
          </w:p>
        </w:tc>
        <w:tc>
          <w:tcPr>
            <w:tcW w:w="539"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6390C" w:rsidRPr="00884657" w:rsidRDefault="0086390C" w:rsidP="00312749">
            <w:pPr>
              <w:spacing w:after="0" w:line="240" w:lineRule="auto"/>
              <w:jc w:val="center"/>
              <w:rPr>
                <w:rFonts w:ascii="Verdana" w:eastAsia="SimSun" w:hAnsi="Verdana" w:cs="Calibri"/>
                <w:b/>
                <w:bCs/>
                <w:i/>
                <w:iCs/>
                <w:snapToGrid w:val="0"/>
                <w:color w:val="000000"/>
                <w:sz w:val="14"/>
                <w:szCs w:val="14"/>
                <w:lang w:eastAsia="zh-CN"/>
              </w:rPr>
            </w:pPr>
            <w:r w:rsidRPr="00884657">
              <w:rPr>
                <w:rFonts w:ascii="Verdana" w:eastAsia="SimSun" w:hAnsi="Verdana" w:cs="Calibri"/>
                <w:b/>
                <w:bCs/>
                <w:i/>
                <w:iCs/>
                <w:snapToGrid w:val="0"/>
                <w:color w:val="000000"/>
                <w:sz w:val="14"/>
                <w:szCs w:val="14"/>
                <w:lang w:eastAsia="zh-CN"/>
              </w:rPr>
              <w:t>ΤΕΜ</w:t>
            </w:r>
          </w:p>
        </w:tc>
        <w:tc>
          <w:tcPr>
            <w:tcW w:w="1117"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6390C" w:rsidRPr="00884657" w:rsidRDefault="0086390C" w:rsidP="00312749">
            <w:pPr>
              <w:spacing w:after="0" w:line="240" w:lineRule="auto"/>
              <w:jc w:val="center"/>
              <w:rPr>
                <w:rFonts w:ascii="Verdana" w:eastAsia="SimSun" w:hAnsi="Verdana" w:cs="Calibri"/>
                <w:b/>
                <w:bCs/>
                <w:i/>
                <w:iCs/>
                <w:snapToGrid w:val="0"/>
                <w:color w:val="000000"/>
                <w:sz w:val="14"/>
                <w:szCs w:val="14"/>
                <w:lang w:eastAsia="zh-CN"/>
              </w:rPr>
            </w:pPr>
            <w:r w:rsidRPr="00884657">
              <w:rPr>
                <w:rFonts w:ascii="Verdana" w:eastAsia="SimSun" w:hAnsi="Verdana" w:cs="Calibri"/>
                <w:b/>
                <w:bCs/>
                <w:i/>
                <w:iCs/>
                <w:snapToGrid w:val="0"/>
                <w:color w:val="000000"/>
                <w:sz w:val="14"/>
                <w:szCs w:val="14"/>
                <w:lang w:eastAsia="zh-CN"/>
              </w:rPr>
              <w:t xml:space="preserve">Συνολικό κόστος  </w:t>
            </w:r>
          </w:p>
        </w:tc>
      </w:tr>
      <w:tr w:rsidR="0086390C" w:rsidRPr="00884657" w:rsidTr="00312749">
        <w:trPr>
          <w:trHeight w:val="450"/>
        </w:trPr>
        <w:tc>
          <w:tcPr>
            <w:tcW w:w="521" w:type="dxa"/>
            <w:vMerge/>
            <w:tcBorders>
              <w:top w:val="single" w:sz="8" w:space="0" w:color="auto"/>
              <w:left w:val="single" w:sz="8" w:space="0" w:color="auto"/>
              <w:bottom w:val="single" w:sz="8" w:space="0" w:color="000000"/>
              <w:right w:val="single" w:sz="8" w:space="0" w:color="auto"/>
            </w:tcBorders>
            <w:vAlign w:val="center"/>
            <w:hideMark/>
          </w:tcPr>
          <w:p w:rsidR="0086390C" w:rsidRPr="00884657" w:rsidRDefault="0086390C" w:rsidP="00312749">
            <w:pPr>
              <w:spacing w:after="0" w:line="240" w:lineRule="auto"/>
              <w:jc w:val="center"/>
              <w:rPr>
                <w:rFonts w:ascii="Verdana" w:eastAsia="SimSun" w:hAnsi="Verdana" w:cs="Calibri"/>
                <w:b/>
                <w:bCs/>
                <w:i/>
                <w:iCs/>
                <w:snapToGrid w:val="0"/>
                <w:color w:val="000000"/>
                <w:sz w:val="14"/>
                <w:szCs w:val="14"/>
                <w:lang w:eastAsia="zh-CN"/>
              </w:rPr>
            </w:pPr>
          </w:p>
        </w:tc>
        <w:tc>
          <w:tcPr>
            <w:tcW w:w="5619" w:type="dxa"/>
            <w:vMerge/>
            <w:tcBorders>
              <w:top w:val="single" w:sz="8" w:space="0" w:color="auto"/>
              <w:left w:val="single" w:sz="8" w:space="0" w:color="auto"/>
              <w:bottom w:val="single" w:sz="8" w:space="0" w:color="000000"/>
              <w:right w:val="single" w:sz="8" w:space="0" w:color="auto"/>
            </w:tcBorders>
            <w:vAlign w:val="center"/>
            <w:hideMark/>
          </w:tcPr>
          <w:p w:rsidR="0086390C" w:rsidRPr="00884657" w:rsidRDefault="0086390C" w:rsidP="00312749">
            <w:pPr>
              <w:spacing w:after="0" w:line="240" w:lineRule="auto"/>
              <w:jc w:val="center"/>
              <w:rPr>
                <w:rFonts w:ascii="Verdana" w:eastAsia="SimSun" w:hAnsi="Verdana" w:cs="Calibri"/>
                <w:b/>
                <w:bCs/>
                <w:i/>
                <w:iCs/>
                <w:snapToGrid w:val="0"/>
                <w:color w:val="000000"/>
                <w:sz w:val="14"/>
                <w:szCs w:val="14"/>
                <w:lang w:eastAsia="zh-CN"/>
              </w:rPr>
            </w:pPr>
          </w:p>
        </w:tc>
        <w:tc>
          <w:tcPr>
            <w:tcW w:w="539" w:type="dxa"/>
            <w:vMerge/>
            <w:tcBorders>
              <w:top w:val="single" w:sz="8" w:space="0" w:color="auto"/>
              <w:left w:val="single" w:sz="8" w:space="0" w:color="auto"/>
              <w:bottom w:val="single" w:sz="8" w:space="0" w:color="000000"/>
              <w:right w:val="single" w:sz="8" w:space="0" w:color="auto"/>
            </w:tcBorders>
            <w:vAlign w:val="center"/>
            <w:hideMark/>
          </w:tcPr>
          <w:p w:rsidR="0086390C" w:rsidRPr="00884657" w:rsidRDefault="0086390C" w:rsidP="00312749">
            <w:pPr>
              <w:spacing w:after="0" w:line="240" w:lineRule="auto"/>
              <w:jc w:val="center"/>
              <w:rPr>
                <w:rFonts w:ascii="Verdana" w:eastAsia="SimSun" w:hAnsi="Verdana" w:cs="Calibri"/>
                <w:b/>
                <w:bCs/>
                <w:i/>
                <w:iCs/>
                <w:snapToGrid w:val="0"/>
                <w:color w:val="000000"/>
                <w:sz w:val="14"/>
                <w:szCs w:val="14"/>
                <w:lang w:eastAsia="zh-CN"/>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rsidR="0086390C" w:rsidRPr="00884657" w:rsidRDefault="0086390C" w:rsidP="00312749">
            <w:pPr>
              <w:spacing w:after="0" w:line="240" w:lineRule="auto"/>
              <w:jc w:val="center"/>
              <w:rPr>
                <w:rFonts w:ascii="Verdana" w:eastAsia="SimSun" w:hAnsi="Verdana" w:cs="Calibri"/>
                <w:b/>
                <w:bCs/>
                <w:i/>
                <w:iCs/>
                <w:snapToGrid w:val="0"/>
                <w:color w:val="000000"/>
                <w:sz w:val="14"/>
                <w:szCs w:val="14"/>
                <w:lang w:eastAsia="zh-CN"/>
              </w:rPr>
            </w:pPr>
          </w:p>
        </w:tc>
      </w:tr>
      <w:tr w:rsidR="0086390C" w:rsidRPr="00884657" w:rsidTr="00312749">
        <w:trPr>
          <w:trHeight w:val="266"/>
        </w:trPr>
        <w:tc>
          <w:tcPr>
            <w:tcW w:w="521" w:type="dxa"/>
            <w:tcBorders>
              <w:top w:val="nil"/>
              <w:left w:val="single" w:sz="8" w:space="0" w:color="auto"/>
              <w:bottom w:val="nil"/>
              <w:right w:val="single" w:sz="8" w:space="0" w:color="auto"/>
            </w:tcBorders>
            <w:shd w:val="clear" w:color="auto" w:fill="auto"/>
            <w:noWrap/>
            <w:vAlign w:val="bottom"/>
            <w:hideMark/>
          </w:tcPr>
          <w:p w:rsidR="0086390C" w:rsidRPr="00884657" w:rsidRDefault="0086390C" w:rsidP="00312749">
            <w:pPr>
              <w:spacing w:after="0" w:line="240" w:lineRule="auto"/>
              <w:jc w:val="center"/>
              <w:rPr>
                <w:rFonts w:ascii="Verdana" w:eastAsia="SimSun" w:hAnsi="Verdana" w:cs="Calibri"/>
                <w:b/>
                <w:bCs/>
                <w:i/>
                <w:iCs/>
                <w:snapToGrid w:val="0"/>
                <w:color w:val="000000"/>
                <w:sz w:val="14"/>
                <w:szCs w:val="14"/>
                <w:lang w:eastAsia="zh-CN"/>
              </w:rPr>
            </w:pPr>
            <w:r w:rsidRPr="00884657">
              <w:rPr>
                <w:rFonts w:ascii="Verdana" w:eastAsia="SimSun" w:hAnsi="Verdana" w:cs="Calibri"/>
                <w:b/>
                <w:bCs/>
                <w:i/>
                <w:iCs/>
                <w:snapToGrid w:val="0"/>
                <w:color w:val="000000"/>
                <w:sz w:val="14"/>
                <w:szCs w:val="14"/>
                <w:lang w:eastAsia="zh-CN"/>
              </w:rPr>
              <w:t>1</w:t>
            </w:r>
          </w:p>
        </w:tc>
        <w:tc>
          <w:tcPr>
            <w:tcW w:w="5619" w:type="dxa"/>
            <w:tcBorders>
              <w:top w:val="nil"/>
              <w:left w:val="nil"/>
              <w:bottom w:val="single" w:sz="8" w:space="0" w:color="auto"/>
              <w:right w:val="single" w:sz="8" w:space="0" w:color="auto"/>
            </w:tcBorders>
            <w:shd w:val="clear" w:color="auto" w:fill="auto"/>
            <w:noWrap/>
            <w:hideMark/>
          </w:tcPr>
          <w:p w:rsidR="0086390C" w:rsidRPr="00884657" w:rsidRDefault="0086390C" w:rsidP="00312749">
            <w:pPr>
              <w:spacing w:after="0" w:line="240" w:lineRule="auto"/>
              <w:rPr>
                <w:rFonts w:ascii="Verdana" w:eastAsia="SimSun" w:hAnsi="Verdana" w:cs="Calibri"/>
                <w:b/>
                <w:bCs/>
                <w:i/>
                <w:iCs/>
                <w:snapToGrid w:val="0"/>
                <w:color w:val="000000"/>
                <w:sz w:val="14"/>
                <w:szCs w:val="14"/>
                <w:lang w:eastAsia="zh-CN"/>
              </w:rPr>
            </w:pPr>
          </w:p>
          <w:p w:rsidR="0086390C" w:rsidRPr="00884657" w:rsidRDefault="0086390C" w:rsidP="00DE4A87">
            <w:pPr>
              <w:spacing w:after="0" w:line="240" w:lineRule="auto"/>
              <w:rPr>
                <w:rFonts w:ascii="Verdana" w:eastAsia="SimSun" w:hAnsi="Verdana" w:cs="Calibri"/>
                <w:bCs/>
                <w:i/>
                <w:iCs/>
                <w:snapToGrid w:val="0"/>
                <w:color w:val="000000"/>
                <w:sz w:val="16"/>
                <w:szCs w:val="16"/>
                <w:lang w:eastAsia="zh-CN"/>
              </w:rPr>
            </w:pPr>
            <w:r w:rsidRPr="00494C49">
              <w:rPr>
                <w:rFonts w:ascii="Calibri" w:eastAsia="Times New Roman" w:hAnsi="Calibri" w:cs="Calibri"/>
                <w:sz w:val="18"/>
                <w:szCs w:val="18"/>
                <w:lang w:eastAsia="el-GR"/>
              </w:rPr>
              <w:t>Σύμβαση  υποστήριξης-συντήρησης λογισμικού μηχανήμ</w:t>
            </w:r>
            <w:r w:rsidR="00DE4A87">
              <w:rPr>
                <w:rFonts w:ascii="Calibri" w:eastAsia="Times New Roman" w:hAnsi="Calibri" w:cs="Calibri"/>
                <w:sz w:val="18"/>
                <w:szCs w:val="18"/>
                <w:lang w:eastAsia="el-GR"/>
              </w:rPr>
              <w:t>ατος προτεραιότητας e-visiotec,</w:t>
            </w:r>
            <w:r w:rsidRPr="005D2A4A">
              <w:rPr>
                <w:rFonts w:ascii="Verdana" w:eastAsia="SimSun" w:hAnsi="Verdana" w:cs="Calibri"/>
                <w:bCs/>
                <w:i/>
                <w:iCs/>
                <w:snapToGrid w:val="0"/>
                <w:color w:val="000000"/>
                <w:sz w:val="16"/>
                <w:szCs w:val="16"/>
                <w:highlight w:val="yellow"/>
                <w:lang w:eastAsia="zh-CN"/>
              </w:rPr>
              <w:t xml:space="preserve"> </w:t>
            </w:r>
          </w:p>
        </w:tc>
        <w:tc>
          <w:tcPr>
            <w:tcW w:w="539" w:type="dxa"/>
            <w:tcBorders>
              <w:top w:val="nil"/>
              <w:left w:val="nil"/>
              <w:bottom w:val="single" w:sz="8" w:space="0" w:color="auto"/>
              <w:right w:val="single" w:sz="8" w:space="0" w:color="auto"/>
            </w:tcBorders>
            <w:shd w:val="clear" w:color="auto" w:fill="auto"/>
            <w:noWrap/>
            <w:vAlign w:val="bottom"/>
            <w:hideMark/>
          </w:tcPr>
          <w:p w:rsidR="0086390C" w:rsidRPr="00B06685" w:rsidRDefault="0086390C" w:rsidP="00312749">
            <w:pPr>
              <w:spacing w:after="0" w:line="240" w:lineRule="auto"/>
              <w:jc w:val="right"/>
              <w:rPr>
                <w:rFonts w:ascii="Verdana" w:eastAsia="SimSun" w:hAnsi="Verdana" w:cs="Calibri"/>
                <w:bCs/>
                <w:i/>
                <w:iCs/>
                <w:snapToGrid w:val="0"/>
                <w:color w:val="000000"/>
                <w:sz w:val="16"/>
                <w:szCs w:val="16"/>
                <w:lang w:eastAsia="zh-CN"/>
              </w:rPr>
            </w:pPr>
            <w:r w:rsidRPr="00B06685">
              <w:rPr>
                <w:rFonts w:ascii="Verdana" w:eastAsia="SimSun" w:hAnsi="Verdana" w:cs="Calibri"/>
                <w:bCs/>
                <w:i/>
                <w:iCs/>
                <w:snapToGrid w:val="0"/>
                <w:color w:val="000000"/>
                <w:sz w:val="16"/>
                <w:szCs w:val="16"/>
                <w:lang w:eastAsia="zh-CN"/>
              </w:rPr>
              <w:t>1</w:t>
            </w:r>
          </w:p>
        </w:tc>
        <w:tc>
          <w:tcPr>
            <w:tcW w:w="1117" w:type="dxa"/>
            <w:tcBorders>
              <w:top w:val="nil"/>
              <w:left w:val="nil"/>
              <w:bottom w:val="nil"/>
              <w:right w:val="single" w:sz="8" w:space="0" w:color="auto"/>
            </w:tcBorders>
            <w:shd w:val="clear" w:color="auto" w:fill="auto"/>
            <w:noWrap/>
            <w:vAlign w:val="bottom"/>
            <w:hideMark/>
          </w:tcPr>
          <w:p w:rsidR="0086390C" w:rsidRPr="00ED214A" w:rsidRDefault="00DE4A87" w:rsidP="00DE4A87">
            <w:pPr>
              <w:spacing w:after="0" w:line="240" w:lineRule="auto"/>
              <w:jc w:val="right"/>
              <w:rPr>
                <w:rFonts w:ascii="Verdana" w:eastAsia="SimSun" w:hAnsi="Verdana" w:cs="Calibri"/>
                <w:bCs/>
                <w:i/>
                <w:iCs/>
                <w:snapToGrid w:val="0"/>
                <w:color w:val="000000"/>
                <w:sz w:val="16"/>
                <w:szCs w:val="16"/>
                <w:lang w:eastAsia="zh-CN"/>
              </w:rPr>
            </w:pPr>
            <w:r w:rsidRPr="00ED214A">
              <w:rPr>
                <w:rFonts w:ascii="Verdana" w:eastAsia="SimSun" w:hAnsi="Verdana" w:cs="Calibri"/>
                <w:bCs/>
                <w:i/>
                <w:iCs/>
                <w:snapToGrid w:val="0"/>
                <w:color w:val="000000"/>
                <w:sz w:val="16"/>
                <w:szCs w:val="16"/>
                <w:lang w:eastAsia="zh-CN"/>
              </w:rPr>
              <w:t>750</w:t>
            </w:r>
            <w:r w:rsidR="0086390C" w:rsidRPr="00ED214A">
              <w:rPr>
                <w:rFonts w:ascii="Verdana" w:eastAsia="SimSun" w:hAnsi="Verdana" w:cs="Calibri"/>
                <w:bCs/>
                <w:i/>
                <w:iCs/>
                <w:snapToGrid w:val="0"/>
                <w:color w:val="000000"/>
                <w:sz w:val="16"/>
                <w:szCs w:val="16"/>
                <w:lang w:eastAsia="zh-CN"/>
              </w:rPr>
              <w:t>,00 €</w:t>
            </w:r>
          </w:p>
        </w:tc>
      </w:tr>
      <w:tr w:rsidR="0086390C" w:rsidRPr="00884657" w:rsidTr="00312749">
        <w:trPr>
          <w:trHeight w:val="253"/>
        </w:trPr>
        <w:tc>
          <w:tcPr>
            <w:tcW w:w="6679"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86390C" w:rsidRPr="00884657" w:rsidRDefault="0086390C" w:rsidP="00312749">
            <w:pPr>
              <w:spacing w:after="0" w:line="240" w:lineRule="auto"/>
              <w:jc w:val="center"/>
              <w:rPr>
                <w:rFonts w:ascii="Verdana" w:eastAsia="SimSun" w:hAnsi="Verdana" w:cs="Calibri"/>
                <w:b/>
                <w:bCs/>
                <w:i/>
                <w:iCs/>
                <w:snapToGrid w:val="0"/>
                <w:color w:val="000000"/>
                <w:sz w:val="14"/>
                <w:szCs w:val="14"/>
                <w:lang w:eastAsia="zh-CN"/>
              </w:rPr>
            </w:pPr>
            <w:r w:rsidRPr="00884657">
              <w:rPr>
                <w:rFonts w:ascii="Verdana" w:eastAsia="SimSun" w:hAnsi="Verdana" w:cs="Calibri"/>
                <w:b/>
                <w:bCs/>
                <w:i/>
                <w:iCs/>
                <w:snapToGrid w:val="0"/>
                <w:color w:val="000000"/>
                <w:sz w:val="14"/>
                <w:szCs w:val="14"/>
                <w:lang w:eastAsia="zh-CN"/>
              </w:rPr>
              <w:t xml:space="preserve">Συνολικό  Κόστος Συντήρησης χωρίς ΦΠΑ </w:t>
            </w:r>
          </w:p>
        </w:tc>
        <w:tc>
          <w:tcPr>
            <w:tcW w:w="1117"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86390C" w:rsidRPr="00ED214A" w:rsidRDefault="00DE4A87" w:rsidP="00DE4A87">
            <w:pPr>
              <w:spacing w:after="0" w:line="240" w:lineRule="auto"/>
              <w:jc w:val="right"/>
              <w:rPr>
                <w:rFonts w:ascii="Verdana" w:eastAsia="SimSun" w:hAnsi="Verdana" w:cs="Calibri"/>
                <w:b/>
                <w:bCs/>
                <w:i/>
                <w:iCs/>
                <w:snapToGrid w:val="0"/>
                <w:color w:val="000000"/>
                <w:sz w:val="14"/>
                <w:szCs w:val="14"/>
                <w:lang w:eastAsia="zh-CN"/>
              </w:rPr>
            </w:pPr>
            <w:r w:rsidRPr="00ED214A">
              <w:rPr>
                <w:rFonts w:ascii="Verdana" w:eastAsia="SimSun" w:hAnsi="Verdana" w:cs="Calibri"/>
                <w:b/>
                <w:bCs/>
                <w:i/>
                <w:iCs/>
                <w:snapToGrid w:val="0"/>
                <w:color w:val="000000"/>
                <w:sz w:val="14"/>
                <w:szCs w:val="14"/>
                <w:lang w:eastAsia="zh-CN"/>
              </w:rPr>
              <w:t>750</w:t>
            </w:r>
            <w:r w:rsidR="0086390C" w:rsidRPr="00ED214A">
              <w:rPr>
                <w:rFonts w:ascii="Verdana" w:eastAsia="SimSun" w:hAnsi="Verdana" w:cs="Calibri"/>
                <w:b/>
                <w:bCs/>
                <w:i/>
                <w:iCs/>
                <w:snapToGrid w:val="0"/>
                <w:color w:val="000000"/>
                <w:sz w:val="14"/>
                <w:szCs w:val="14"/>
                <w:lang w:eastAsia="zh-CN"/>
              </w:rPr>
              <w:t>,00 €</w:t>
            </w:r>
          </w:p>
        </w:tc>
      </w:tr>
      <w:tr w:rsidR="0086390C" w:rsidRPr="00884657" w:rsidTr="00312749">
        <w:trPr>
          <w:trHeight w:val="450"/>
        </w:trPr>
        <w:tc>
          <w:tcPr>
            <w:tcW w:w="6679" w:type="dxa"/>
            <w:gridSpan w:val="3"/>
            <w:vMerge/>
            <w:tcBorders>
              <w:top w:val="single" w:sz="8" w:space="0" w:color="auto"/>
              <w:left w:val="single" w:sz="8" w:space="0" w:color="auto"/>
              <w:bottom w:val="single" w:sz="4" w:space="0" w:color="auto"/>
              <w:right w:val="single" w:sz="8" w:space="0" w:color="000000"/>
            </w:tcBorders>
            <w:vAlign w:val="center"/>
            <w:hideMark/>
          </w:tcPr>
          <w:p w:rsidR="0086390C" w:rsidRPr="00884657" w:rsidRDefault="0086390C" w:rsidP="00312749">
            <w:pPr>
              <w:spacing w:after="0" w:line="240" w:lineRule="auto"/>
              <w:jc w:val="center"/>
              <w:rPr>
                <w:rFonts w:ascii="Verdana" w:eastAsia="SimSun" w:hAnsi="Verdana" w:cs="Calibri"/>
                <w:b/>
                <w:bCs/>
                <w:i/>
                <w:iCs/>
                <w:snapToGrid w:val="0"/>
                <w:color w:val="000000"/>
                <w:sz w:val="14"/>
                <w:szCs w:val="14"/>
                <w:lang w:eastAsia="zh-CN"/>
              </w:rPr>
            </w:pPr>
          </w:p>
        </w:tc>
        <w:tc>
          <w:tcPr>
            <w:tcW w:w="1117" w:type="dxa"/>
            <w:vMerge/>
            <w:tcBorders>
              <w:top w:val="single" w:sz="8" w:space="0" w:color="auto"/>
              <w:left w:val="single" w:sz="8" w:space="0" w:color="000000"/>
              <w:bottom w:val="single" w:sz="4" w:space="0" w:color="auto"/>
              <w:right w:val="single" w:sz="8" w:space="0" w:color="auto"/>
            </w:tcBorders>
            <w:vAlign w:val="center"/>
            <w:hideMark/>
          </w:tcPr>
          <w:p w:rsidR="0086390C" w:rsidRPr="00ED214A" w:rsidRDefault="0086390C" w:rsidP="00312749">
            <w:pPr>
              <w:spacing w:after="0" w:line="240" w:lineRule="auto"/>
              <w:jc w:val="center"/>
              <w:rPr>
                <w:rFonts w:ascii="Verdana" w:eastAsia="SimSun" w:hAnsi="Verdana" w:cs="Calibri"/>
                <w:b/>
                <w:bCs/>
                <w:i/>
                <w:iCs/>
                <w:snapToGrid w:val="0"/>
                <w:color w:val="000000"/>
                <w:sz w:val="14"/>
                <w:szCs w:val="14"/>
                <w:lang w:eastAsia="zh-CN"/>
              </w:rPr>
            </w:pPr>
          </w:p>
        </w:tc>
      </w:tr>
      <w:tr w:rsidR="0086390C" w:rsidRPr="00884657" w:rsidTr="00312749">
        <w:trPr>
          <w:trHeight w:val="253"/>
        </w:trPr>
        <w:tc>
          <w:tcPr>
            <w:tcW w:w="6679" w:type="dxa"/>
            <w:gridSpan w:val="3"/>
            <w:vMerge w:val="restart"/>
            <w:tcBorders>
              <w:top w:val="single" w:sz="4" w:space="0" w:color="auto"/>
              <w:left w:val="single" w:sz="4" w:space="0" w:color="auto"/>
              <w:bottom w:val="single" w:sz="4" w:space="0" w:color="auto"/>
              <w:right w:val="single" w:sz="4" w:space="0" w:color="auto"/>
            </w:tcBorders>
            <w:shd w:val="clear" w:color="000000" w:fill="E0E0E0"/>
            <w:noWrap/>
            <w:vAlign w:val="bottom"/>
            <w:hideMark/>
          </w:tcPr>
          <w:p w:rsidR="0086390C" w:rsidRPr="00884657" w:rsidRDefault="0086390C" w:rsidP="00312749">
            <w:pPr>
              <w:spacing w:after="0" w:line="240" w:lineRule="auto"/>
              <w:jc w:val="center"/>
              <w:rPr>
                <w:rFonts w:ascii="Verdana" w:eastAsia="SimSun" w:hAnsi="Verdana" w:cs="Calibri"/>
                <w:b/>
                <w:bCs/>
                <w:i/>
                <w:iCs/>
                <w:snapToGrid w:val="0"/>
                <w:color w:val="000000"/>
                <w:sz w:val="14"/>
                <w:szCs w:val="14"/>
                <w:lang w:eastAsia="zh-CN"/>
              </w:rPr>
            </w:pPr>
            <w:r w:rsidRPr="00884657">
              <w:rPr>
                <w:rFonts w:ascii="Verdana" w:eastAsia="SimSun" w:hAnsi="Verdana" w:cs="Calibri"/>
                <w:b/>
                <w:bCs/>
                <w:i/>
                <w:iCs/>
                <w:snapToGrid w:val="0"/>
                <w:color w:val="000000"/>
                <w:sz w:val="14"/>
                <w:szCs w:val="14"/>
                <w:lang w:eastAsia="zh-CN"/>
              </w:rPr>
              <w:t>Φ.Π.Α. 2</w:t>
            </w:r>
            <w:r w:rsidRPr="00884657">
              <w:rPr>
                <w:rFonts w:ascii="Verdana" w:eastAsia="SimSun" w:hAnsi="Verdana" w:cs="Calibri"/>
                <w:b/>
                <w:bCs/>
                <w:i/>
                <w:iCs/>
                <w:snapToGrid w:val="0"/>
                <w:color w:val="000000"/>
                <w:sz w:val="14"/>
                <w:szCs w:val="14"/>
                <w:lang w:val="en-US" w:eastAsia="zh-CN"/>
              </w:rPr>
              <w:t>4</w:t>
            </w:r>
            <w:r w:rsidRPr="00884657">
              <w:rPr>
                <w:rFonts w:ascii="Verdana" w:eastAsia="SimSun" w:hAnsi="Verdana" w:cs="Calibri"/>
                <w:b/>
                <w:bCs/>
                <w:i/>
                <w:iCs/>
                <w:snapToGrid w:val="0"/>
                <w:color w:val="000000"/>
                <w:sz w:val="14"/>
                <w:szCs w:val="14"/>
                <w:lang w:eastAsia="zh-CN"/>
              </w:rPr>
              <w:t>%</w:t>
            </w:r>
          </w:p>
        </w:tc>
        <w:tc>
          <w:tcPr>
            <w:tcW w:w="1117" w:type="dxa"/>
            <w:vMerge w:val="restart"/>
            <w:tcBorders>
              <w:top w:val="single" w:sz="4" w:space="0" w:color="auto"/>
              <w:left w:val="single" w:sz="4" w:space="0" w:color="auto"/>
              <w:bottom w:val="single" w:sz="4" w:space="0" w:color="auto"/>
              <w:right w:val="single" w:sz="4" w:space="0" w:color="auto"/>
            </w:tcBorders>
            <w:shd w:val="clear" w:color="000000" w:fill="E0E0E0"/>
            <w:noWrap/>
            <w:vAlign w:val="center"/>
            <w:hideMark/>
          </w:tcPr>
          <w:p w:rsidR="0086390C" w:rsidRPr="00ED214A" w:rsidRDefault="00DE4A87" w:rsidP="00DE4A87">
            <w:pPr>
              <w:spacing w:after="0" w:line="240" w:lineRule="auto"/>
              <w:jc w:val="right"/>
              <w:rPr>
                <w:rFonts w:ascii="Verdana" w:eastAsia="SimSun" w:hAnsi="Verdana" w:cs="Calibri"/>
                <w:b/>
                <w:bCs/>
                <w:i/>
                <w:iCs/>
                <w:snapToGrid w:val="0"/>
                <w:color w:val="000000"/>
                <w:sz w:val="14"/>
                <w:szCs w:val="14"/>
                <w:lang w:eastAsia="zh-CN"/>
              </w:rPr>
            </w:pPr>
            <w:r w:rsidRPr="00ED214A">
              <w:rPr>
                <w:rFonts w:ascii="Verdana" w:eastAsia="SimSun" w:hAnsi="Verdana" w:cs="Calibri"/>
                <w:b/>
                <w:bCs/>
                <w:i/>
                <w:iCs/>
                <w:snapToGrid w:val="0"/>
                <w:color w:val="000000"/>
                <w:sz w:val="14"/>
                <w:szCs w:val="14"/>
                <w:lang w:eastAsia="zh-CN"/>
              </w:rPr>
              <w:t>180</w:t>
            </w:r>
            <w:r w:rsidR="0086390C" w:rsidRPr="00ED214A">
              <w:rPr>
                <w:rFonts w:ascii="Verdana" w:eastAsia="SimSun" w:hAnsi="Verdana" w:cs="Calibri"/>
                <w:b/>
                <w:bCs/>
                <w:i/>
                <w:iCs/>
                <w:snapToGrid w:val="0"/>
                <w:color w:val="000000"/>
                <w:sz w:val="14"/>
                <w:szCs w:val="14"/>
                <w:lang w:eastAsia="zh-CN"/>
              </w:rPr>
              <w:t>,00 €</w:t>
            </w:r>
          </w:p>
        </w:tc>
      </w:tr>
      <w:tr w:rsidR="0086390C" w:rsidRPr="00884657" w:rsidTr="00312749">
        <w:trPr>
          <w:trHeight w:val="450"/>
        </w:trPr>
        <w:tc>
          <w:tcPr>
            <w:tcW w:w="6679" w:type="dxa"/>
            <w:gridSpan w:val="3"/>
            <w:vMerge/>
            <w:tcBorders>
              <w:top w:val="single" w:sz="4" w:space="0" w:color="auto"/>
              <w:left w:val="single" w:sz="4" w:space="0" w:color="auto"/>
              <w:bottom w:val="single" w:sz="4" w:space="0" w:color="auto"/>
              <w:right w:val="single" w:sz="4" w:space="0" w:color="auto"/>
            </w:tcBorders>
            <w:vAlign w:val="center"/>
            <w:hideMark/>
          </w:tcPr>
          <w:p w:rsidR="0086390C" w:rsidRPr="00884657" w:rsidRDefault="0086390C" w:rsidP="00312749">
            <w:pPr>
              <w:spacing w:after="0" w:line="240" w:lineRule="auto"/>
              <w:jc w:val="center"/>
              <w:rPr>
                <w:rFonts w:ascii="Verdana" w:eastAsia="SimSun" w:hAnsi="Verdana" w:cs="Calibri"/>
                <w:b/>
                <w:bCs/>
                <w:i/>
                <w:iCs/>
                <w:snapToGrid w:val="0"/>
                <w:color w:val="000000"/>
                <w:sz w:val="14"/>
                <w:szCs w:val="14"/>
                <w:lang w:eastAsia="zh-CN"/>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86390C" w:rsidRPr="00ED214A" w:rsidRDefault="0086390C" w:rsidP="00312749">
            <w:pPr>
              <w:spacing w:after="0" w:line="240" w:lineRule="auto"/>
              <w:jc w:val="right"/>
              <w:rPr>
                <w:rFonts w:ascii="Verdana" w:eastAsia="SimSun" w:hAnsi="Verdana" w:cs="Calibri"/>
                <w:b/>
                <w:bCs/>
                <w:i/>
                <w:iCs/>
                <w:snapToGrid w:val="0"/>
                <w:color w:val="000000"/>
                <w:sz w:val="14"/>
                <w:szCs w:val="14"/>
                <w:lang w:eastAsia="zh-CN"/>
              </w:rPr>
            </w:pPr>
          </w:p>
        </w:tc>
      </w:tr>
      <w:tr w:rsidR="0086390C" w:rsidRPr="00884657" w:rsidTr="00312749">
        <w:trPr>
          <w:trHeight w:val="266"/>
        </w:trPr>
        <w:tc>
          <w:tcPr>
            <w:tcW w:w="6679" w:type="dxa"/>
            <w:gridSpan w:val="3"/>
            <w:tcBorders>
              <w:top w:val="single" w:sz="4" w:space="0" w:color="auto"/>
              <w:left w:val="single" w:sz="8" w:space="0" w:color="auto"/>
              <w:bottom w:val="single" w:sz="8" w:space="0" w:color="auto"/>
              <w:right w:val="single" w:sz="8" w:space="0" w:color="000000"/>
            </w:tcBorders>
            <w:shd w:val="clear" w:color="000000" w:fill="E0E0E0"/>
            <w:noWrap/>
            <w:vAlign w:val="bottom"/>
            <w:hideMark/>
          </w:tcPr>
          <w:p w:rsidR="0086390C" w:rsidRPr="00884657" w:rsidRDefault="0086390C" w:rsidP="00312749">
            <w:pPr>
              <w:spacing w:after="0" w:line="240" w:lineRule="auto"/>
              <w:jc w:val="center"/>
              <w:rPr>
                <w:rFonts w:ascii="Verdana" w:eastAsia="SimSun" w:hAnsi="Verdana" w:cs="Calibri"/>
                <w:b/>
                <w:bCs/>
                <w:i/>
                <w:iCs/>
                <w:snapToGrid w:val="0"/>
                <w:color w:val="000000"/>
                <w:sz w:val="14"/>
                <w:szCs w:val="14"/>
                <w:lang w:val="en-US" w:eastAsia="zh-CN"/>
              </w:rPr>
            </w:pPr>
            <w:r w:rsidRPr="00884657">
              <w:rPr>
                <w:rFonts w:ascii="Verdana" w:eastAsia="SimSun" w:hAnsi="Verdana" w:cs="Calibri"/>
                <w:b/>
                <w:bCs/>
                <w:i/>
                <w:iCs/>
                <w:snapToGrid w:val="0"/>
                <w:color w:val="000000"/>
                <w:sz w:val="14"/>
                <w:szCs w:val="14"/>
                <w:lang w:eastAsia="zh-CN"/>
              </w:rPr>
              <w:t>ΓΕΝΙΚΟ ΣΥΝΟΛΟ ΔΑΠΑΝΗΣ</w:t>
            </w:r>
            <w:r w:rsidRPr="00884657">
              <w:rPr>
                <w:rFonts w:ascii="Verdana" w:eastAsia="SimSun" w:hAnsi="Verdana" w:cs="Calibri"/>
                <w:b/>
                <w:bCs/>
                <w:i/>
                <w:iCs/>
                <w:snapToGrid w:val="0"/>
                <w:color w:val="000000"/>
                <w:sz w:val="14"/>
                <w:szCs w:val="14"/>
                <w:lang w:val="en-US" w:eastAsia="zh-CN"/>
              </w:rPr>
              <w:t xml:space="preserve"> </w:t>
            </w:r>
          </w:p>
        </w:tc>
        <w:tc>
          <w:tcPr>
            <w:tcW w:w="1117" w:type="dxa"/>
            <w:tcBorders>
              <w:top w:val="single" w:sz="4" w:space="0" w:color="auto"/>
              <w:left w:val="nil"/>
              <w:bottom w:val="single" w:sz="8" w:space="0" w:color="auto"/>
              <w:right w:val="single" w:sz="8" w:space="0" w:color="auto"/>
            </w:tcBorders>
            <w:shd w:val="clear" w:color="000000" w:fill="E0E0E0"/>
            <w:noWrap/>
            <w:vAlign w:val="center"/>
            <w:hideMark/>
          </w:tcPr>
          <w:p w:rsidR="0086390C" w:rsidRPr="00ED214A" w:rsidRDefault="00DE4A87" w:rsidP="00DE4A87">
            <w:pPr>
              <w:spacing w:after="0" w:line="240" w:lineRule="auto"/>
              <w:jc w:val="right"/>
              <w:rPr>
                <w:rFonts w:ascii="Verdana" w:eastAsia="SimSun" w:hAnsi="Verdana" w:cs="Calibri"/>
                <w:b/>
                <w:bCs/>
                <w:i/>
                <w:iCs/>
                <w:snapToGrid w:val="0"/>
                <w:color w:val="000000"/>
                <w:sz w:val="14"/>
                <w:szCs w:val="14"/>
                <w:lang w:eastAsia="zh-CN"/>
              </w:rPr>
            </w:pPr>
            <w:r w:rsidRPr="00ED214A">
              <w:rPr>
                <w:rFonts w:ascii="Verdana" w:eastAsia="SimSun" w:hAnsi="Verdana" w:cs="Calibri"/>
                <w:b/>
                <w:bCs/>
                <w:i/>
                <w:iCs/>
                <w:snapToGrid w:val="0"/>
                <w:color w:val="000000"/>
                <w:sz w:val="14"/>
                <w:szCs w:val="14"/>
                <w:lang w:eastAsia="zh-CN"/>
              </w:rPr>
              <w:t>930</w:t>
            </w:r>
            <w:r w:rsidR="0086390C" w:rsidRPr="00ED214A">
              <w:rPr>
                <w:rFonts w:ascii="Verdana" w:eastAsia="SimSun" w:hAnsi="Verdana" w:cs="Calibri"/>
                <w:b/>
                <w:bCs/>
                <w:i/>
                <w:iCs/>
                <w:snapToGrid w:val="0"/>
                <w:color w:val="000000"/>
                <w:sz w:val="14"/>
                <w:szCs w:val="14"/>
                <w:lang w:eastAsia="zh-CN"/>
              </w:rPr>
              <w:t>,00 €</w:t>
            </w:r>
          </w:p>
        </w:tc>
      </w:tr>
    </w:tbl>
    <w:p w:rsidR="00F67FC2" w:rsidRPr="00460C03" w:rsidRDefault="00F67FC2" w:rsidP="00F67FC2">
      <w:pPr>
        <w:jc w:val="center"/>
        <w:rPr>
          <w:rFonts w:ascii="Arial Narrow" w:hAnsi="Arial Narrow"/>
          <w:b/>
          <w:sz w:val="28"/>
          <w:szCs w:val="28"/>
          <w:u w:val="single"/>
        </w:rPr>
      </w:pPr>
    </w:p>
    <w:p w:rsidR="00F67FC2" w:rsidRDefault="00F67FC2" w:rsidP="00DE4A87">
      <w:pPr>
        <w:jc w:val="both"/>
        <w:rPr>
          <w:rFonts w:ascii="Arial Narrow" w:hAnsi="Arial Narrow"/>
          <w:sz w:val="28"/>
          <w:szCs w:val="28"/>
        </w:rPr>
      </w:pPr>
      <w:r w:rsidRPr="00460C03">
        <w:rPr>
          <w:rFonts w:ascii="Arial Narrow" w:hAnsi="Arial Narrow"/>
          <w:sz w:val="28"/>
          <w:szCs w:val="28"/>
        </w:rPr>
        <w:t xml:space="preserve">          </w:t>
      </w:r>
      <w:r>
        <w:rPr>
          <w:rFonts w:ascii="Arial Narrow" w:hAnsi="Arial Narrow"/>
          <w:sz w:val="28"/>
          <w:szCs w:val="28"/>
        </w:rPr>
        <w:t xml:space="preserve">                     </w:t>
      </w:r>
      <w:r w:rsidRPr="00460C03">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F67FC2" w:rsidRDefault="00F67FC2" w:rsidP="00F67FC2">
      <w:pPr>
        <w:jc w:val="center"/>
        <w:rPr>
          <w:rFonts w:ascii="Arial Narrow" w:hAnsi="Arial Narrow"/>
          <w:b/>
          <w:sz w:val="28"/>
          <w:szCs w:val="28"/>
          <w:u w:val="single"/>
        </w:rPr>
      </w:pPr>
      <w:r w:rsidRPr="00460C03">
        <w:rPr>
          <w:rFonts w:ascii="Arial Narrow" w:hAnsi="Arial Narrow"/>
          <w:b/>
          <w:sz w:val="28"/>
          <w:szCs w:val="28"/>
          <w:u w:val="single"/>
        </w:rPr>
        <w:t>Σ Υ Γ Γ Ρ Α Φ Η   Υ Π Ο Χ Ρ Ε Ω Σ Ε Ω Ν</w:t>
      </w:r>
    </w:p>
    <w:p w:rsidR="00C85E08" w:rsidRPr="00460C03" w:rsidRDefault="00C85E08" w:rsidP="00F67FC2">
      <w:pPr>
        <w:jc w:val="center"/>
        <w:rPr>
          <w:rFonts w:ascii="Arial Narrow" w:hAnsi="Arial Narrow"/>
          <w:b/>
          <w:sz w:val="28"/>
          <w:szCs w:val="28"/>
          <w:u w:val="single"/>
        </w:rPr>
      </w:pPr>
    </w:p>
    <w:p w:rsidR="00F67FC2" w:rsidRPr="00460C03" w:rsidRDefault="00F67FC2" w:rsidP="00F67FC2">
      <w:pPr>
        <w:rPr>
          <w:rFonts w:ascii="Arial Narrow" w:hAnsi="Arial Narrow"/>
          <w:b/>
          <w:sz w:val="28"/>
          <w:szCs w:val="28"/>
          <w:u w:val="single"/>
        </w:rPr>
      </w:pPr>
      <w:r w:rsidRPr="00460C03">
        <w:rPr>
          <w:rFonts w:ascii="Arial Narrow" w:hAnsi="Arial Narrow"/>
          <w:b/>
          <w:sz w:val="28"/>
          <w:szCs w:val="28"/>
          <w:u w:val="single"/>
        </w:rPr>
        <w:t>Άρθρο 1ο :</w:t>
      </w:r>
      <w:r w:rsidRPr="00460C03">
        <w:rPr>
          <w:rFonts w:ascii="Arial Narrow" w:hAnsi="Arial Narrow"/>
          <w:sz w:val="28"/>
          <w:szCs w:val="28"/>
          <w:u w:val="single"/>
        </w:rPr>
        <w:t xml:space="preserve">     </w:t>
      </w:r>
      <w:r w:rsidRPr="00460C03">
        <w:rPr>
          <w:rFonts w:ascii="Arial Narrow" w:hAnsi="Arial Narrow"/>
          <w:b/>
          <w:sz w:val="28"/>
          <w:szCs w:val="28"/>
          <w:u w:val="single"/>
        </w:rPr>
        <w:t>Αντικείμενο</w:t>
      </w:r>
      <w:r w:rsidR="00BD0404">
        <w:rPr>
          <w:rFonts w:ascii="Arial Narrow" w:hAnsi="Arial Narrow"/>
          <w:b/>
          <w:sz w:val="28"/>
          <w:szCs w:val="28"/>
          <w:u w:val="single"/>
        </w:rPr>
        <w:t>-Υποχρεώσεις</w:t>
      </w:r>
      <w:r w:rsidRPr="00460C03">
        <w:rPr>
          <w:rFonts w:ascii="Arial Narrow" w:hAnsi="Arial Narrow"/>
          <w:b/>
          <w:sz w:val="28"/>
          <w:szCs w:val="28"/>
          <w:u w:val="single"/>
        </w:rPr>
        <w:t xml:space="preserve">  </w:t>
      </w:r>
    </w:p>
    <w:p w:rsidR="00F67FC2" w:rsidRPr="0097686C" w:rsidRDefault="00F67FC2" w:rsidP="00F67FC2">
      <w:pPr>
        <w:numPr>
          <w:ilvl w:val="0"/>
          <w:numId w:val="8"/>
        </w:numPr>
        <w:tabs>
          <w:tab w:val="left" w:pos="5385"/>
        </w:tabs>
        <w:rPr>
          <w:rFonts w:ascii="Arial Narrow" w:hAnsi="Arial Narrow"/>
          <w:bCs/>
          <w:sz w:val="28"/>
          <w:szCs w:val="28"/>
        </w:rPr>
      </w:pPr>
      <w:r w:rsidRPr="0097686C">
        <w:rPr>
          <w:rFonts w:ascii="Arial Narrow" w:hAnsi="Arial Narrow"/>
          <w:sz w:val="28"/>
          <w:szCs w:val="28"/>
        </w:rPr>
        <w:t xml:space="preserve">Η εκτέλεση παροχής υπηρεσιών  υποστήριξης </w:t>
      </w:r>
      <w:r>
        <w:rPr>
          <w:rFonts w:ascii="Arial Narrow" w:hAnsi="Arial Narrow"/>
          <w:sz w:val="28"/>
          <w:szCs w:val="28"/>
        </w:rPr>
        <w:t>της εφαρμογής</w:t>
      </w:r>
      <w:r w:rsidRPr="0097686C">
        <w:rPr>
          <w:rFonts w:ascii="Arial Narrow" w:hAnsi="Arial Narrow"/>
          <w:sz w:val="28"/>
          <w:szCs w:val="28"/>
        </w:rPr>
        <w:t xml:space="preserve">,  όπως αυτές αναλυτικά αναφέρονται στην τεχνική περιγραφή.  </w:t>
      </w:r>
    </w:p>
    <w:p w:rsidR="00F67FC2" w:rsidRPr="0097686C" w:rsidRDefault="00F67FC2" w:rsidP="00F67FC2">
      <w:pPr>
        <w:numPr>
          <w:ilvl w:val="0"/>
          <w:numId w:val="8"/>
        </w:numPr>
        <w:tabs>
          <w:tab w:val="left" w:pos="5385"/>
        </w:tabs>
        <w:rPr>
          <w:rFonts w:ascii="Arial Narrow" w:hAnsi="Arial Narrow"/>
          <w:sz w:val="28"/>
          <w:szCs w:val="28"/>
          <w:lang w:val="en-GB"/>
        </w:rPr>
      </w:pPr>
      <w:r w:rsidRPr="0097686C">
        <w:rPr>
          <w:rFonts w:ascii="Arial Narrow" w:hAnsi="Arial Narrow"/>
          <w:sz w:val="28"/>
          <w:szCs w:val="28"/>
        </w:rPr>
        <w:t xml:space="preserve">Συμμόρφωση με το Νέο Κανονισμό Προστασίας Προσωπικών Δεδομένων με αριθ. </w:t>
      </w:r>
      <w:r w:rsidRPr="0097686C">
        <w:rPr>
          <w:rFonts w:ascii="Arial Narrow" w:hAnsi="Arial Narrow"/>
          <w:sz w:val="28"/>
          <w:szCs w:val="28"/>
          <w:lang w:val="en-GB"/>
        </w:rPr>
        <w:t>679/2016 (GDPR)</w:t>
      </w:r>
    </w:p>
    <w:p w:rsidR="00F67FC2" w:rsidRPr="00460C03" w:rsidRDefault="00F67FC2" w:rsidP="00F67FC2">
      <w:pPr>
        <w:rPr>
          <w:rFonts w:ascii="Arial Narrow" w:hAnsi="Arial Narrow"/>
          <w:sz w:val="28"/>
          <w:szCs w:val="28"/>
        </w:rPr>
      </w:pPr>
      <w:r w:rsidRPr="00460C03">
        <w:rPr>
          <w:rFonts w:ascii="Arial Narrow" w:hAnsi="Arial Narrow"/>
          <w:b/>
          <w:sz w:val="28"/>
          <w:szCs w:val="28"/>
          <w:u w:val="single"/>
        </w:rPr>
        <w:t>Άρθρο 2ο</w:t>
      </w:r>
      <w:r w:rsidRPr="00460C03">
        <w:rPr>
          <w:rFonts w:ascii="Arial Narrow" w:hAnsi="Arial Narrow"/>
          <w:sz w:val="28"/>
          <w:szCs w:val="28"/>
          <w:u w:val="single"/>
        </w:rPr>
        <w:t xml:space="preserve"> :     </w:t>
      </w:r>
      <w:r w:rsidRPr="00460C03">
        <w:rPr>
          <w:rFonts w:ascii="Arial Narrow" w:hAnsi="Arial Narrow"/>
          <w:b/>
          <w:sz w:val="28"/>
          <w:szCs w:val="28"/>
          <w:u w:val="single"/>
        </w:rPr>
        <w:t>Ισχύουσες διατάξεις</w:t>
      </w:r>
    </w:p>
    <w:p w:rsidR="00F67FC2" w:rsidRPr="00460C03" w:rsidRDefault="00F67FC2" w:rsidP="00F67FC2">
      <w:pPr>
        <w:ind w:left="284"/>
        <w:rPr>
          <w:rFonts w:ascii="Arial Narrow" w:hAnsi="Arial Narrow"/>
          <w:sz w:val="28"/>
          <w:szCs w:val="28"/>
        </w:rPr>
      </w:pPr>
      <w:r w:rsidRPr="00460C03">
        <w:rPr>
          <w:rFonts w:ascii="Arial Narrow" w:hAnsi="Arial Narrow"/>
          <w:sz w:val="28"/>
          <w:szCs w:val="28"/>
        </w:rPr>
        <w:t>Η ανάθεση της εργασίας θα γίνει σύμφωνα με τις διατάξεις:</w:t>
      </w:r>
    </w:p>
    <w:p w:rsidR="00F67FC2" w:rsidRPr="00652527" w:rsidRDefault="00F67FC2" w:rsidP="00F67FC2">
      <w:pPr>
        <w:numPr>
          <w:ilvl w:val="0"/>
          <w:numId w:val="7"/>
        </w:numPr>
        <w:spacing w:after="0" w:line="240" w:lineRule="auto"/>
        <w:jc w:val="both"/>
        <w:rPr>
          <w:rFonts w:ascii="Arial Narrow" w:hAnsi="Arial Narrow"/>
          <w:sz w:val="28"/>
          <w:szCs w:val="28"/>
        </w:rPr>
      </w:pPr>
      <w:r w:rsidRPr="00652527">
        <w:rPr>
          <w:rFonts w:ascii="Arial Narrow" w:hAnsi="Arial Narrow"/>
          <w:sz w:val="28"/>
          <w:szCs w:val="28"/>
        </w:rPr>
        <w:t xml:space="preserve">Του άρθρου 209 του Ν. 3463/06, όπως τροποποιήθηκε και ισχύει </w:t>
      </w:r>
    </w:p>
    <w:p w:rsidR="00F67FC2" w:rsidRPr="00652527" w:rsidRDefault="00F67FC2" w:rsidP="00F67FC2">
      <w:pPr>
        <w:numPr>
          <w:ilvl w:val="0"/>
          <w:numId w:val="7"/>
        </w:numPr>
        <w:spacing w:after="0" w:line="240" w:lineRule="auto"/>
        <w:jc w:val="both"/>
        <w:rPr>
          <w:rFonts w:ascii="Arial Narrow" w:hAnsi="Arial Narrow"/>
          <w:sz w:val="28"/>
          <w:szCs w:val="28"/>
        </w:rPr>
      </w:pPr>
      <w:r w:rsidRPr="00652527">
        <w:rPr>
          <w:rFonts w:ascii="Arial Narrow" w:hAnsi="Arial Narrow"/>
          <w:sz w:val="28"/>
          <w:szCs w:val="28"/>
        </w:rPr>
        <w:t>Τις διατάξεις του Ν. 4412/16 ειδικότερα του άρθρου 118</w:t>
      </w:r>
      <w:r w:rsidR="00B2659F">
        <w:rPr>
          <w:rFonts w:ascii="Arial Narrow" w:hAnsi="Arial Narrow"/>
          <w:sz w:val="28"/>
          <w:szCs w:val="28"/>
        </w:rPr>
        <w:t xml:space="preserve"> όπως ισχύει</w:t>
      </w:r>
    </w:p>
    <w:p w:rsidR="00F67FC2" w:rsidRPr="00652527" w:rsidRDefault="00F67FC2" w:rsidP="00F67FC2">
      <w:pPr>
        <w:numPr>
          <w:ilvl w:val="0"/>
          <w:numId w:val="7"/>
        </w:numPr>
        <w:spacing w:after="0" w:line="240" w:lineRule="auto"/>
        <w:jc w:val="both"/>
        <w:rPr>
          <w:rFonts w:ascii="Arial Narrow" w:hAnsi="Arial Narrow"/>
          <w:sz w:val="28"/>
          <w:szCs w:val="28"/>
        </w:rPr>
      </w:pPr>
      <w:r w:rsidRPr="00652527">
        <w:rPr>
          <w:rFonts w:ascii="Arial Narrow" w:hAnsi="Arial Narrow"/>
          <w:sz w:val="28"/>
          <w:szCs w:val="28"/>
        </w:rPr>
        <w:t>Τις διατάξεις του Ν.4555/18 (Α133) ειδικότερα του άρθρου 203</w:t>
      </w:r>
    </w:p>
    <w:p w:rsidR="006606FD" w:rsidRDefault="006606FD" w:rsidP="00F67FC2">
      <w:pPr>
        <w:rPr>
          <w:rFonts w:ascii="Arial Narrow" w:hAnsi="Arial Narrow"/>
          <w:b/>
          <w:sz w:val="28"/>
          <w:szCs w:val="28"/>
          <w:u w:val="single"/>
        </w:rPr>
      </w:pPr>
    </w:p>
    <w:p w:rsidR="00F67FC2" w:rsidRPr="00460C03" w:rsidRDefault="00F67FC2" w:rsidP="00F67FC2">
      <w:pPr>
        <w:rPr>
          <w:rFonts w:ascii="Arial Narrow" w:hAnsi="Arial Narrow"/>
          <w:b/>
          <w:sz w:val="28"/>
          <w:szCs w:val="28"/>
        </w:rPr>
      </w:pPr>
      <w:r w:rsidRPr="00460C03">
        <w:rPr>
          <w:rFonts w:ascii="Arial Narrow" w:hAnsi="Arial Narrow"/>
          <w:b/>
          <w:sz w:val="28"/>
          <w:szCs w:val="28"/>
          <w:u w:val="single"/>
        </w:rPr>
        <w:t>Άρθρο 3ο :</w:t>
      </w:r>
      <w:r w:rsidRPr="00460C03">
        <w:rPr>
          <w:rFonts w:ascii="Arial Narrow" w:hAnsi="Arial Narrow"/>
          <w:sz w:val="28"/>
          <w:szCs w:val="28"/>
          <w:u w:val="single"/>
        </w:rPr>
        <w:t xml:space="preserve">     </w:t>
      </w:r>
      <w:r w:rsidRPr="00460C03">
        <w:rPr>
          <w:rFonts w:ascii="Arial Narrow" w:hAnsi="Arial Narrow"/>
          <w:b/>
          <w:sz w:val="28"/>
          <w:szCs w:val="28"/>
          <w:u w:val="single"/>
        </w:rPr>
        <w:t>Συμβατικά στοιχεία</w:t>
      </w:r>
    </w:p>
    <w:p w:rsidR="00F67FC2" w:rsidRPr="00460C03" w:rsidRDefault="00F67FC2" w:rsidP="00FC1C07">
      <w:pPr>
        <w:spacing w:after="0" w:line="240" w:lineRule="auto"/>
        <w:ind w:left="284"/>
        <w:rPr>
          <w:rFonts w:ascii="Arial Narrow" w:hAnsi="Arial Narrow"/>
          <w:sz w:val="28"/>
          <w:szCs w:val="28"/>
        </w:rPr>
      </w:pPr>
      <w:r w:rsidRPr="00460C03">
        <w:rPr>
          <w:rFonts w:ascii="Arial Narrow" w:hAnsi="Arial Narrow"/>
          <w:sz w:val="28"/>
          <w:szCs w:val="28"/>
        </w:rPr>
        <w:t>Τα συμβατικά στοιχεία κατά σειρά ισχύος είναι:</w:t>
      </w:r>
    </w:p>
    <w:p w:rsidR="00F67FC2" w:rsidRPr="00460C03" w:rsidRDefault="00F67FC2" w:rsidP="00FC1C07">
      <w:pPr>
        <w:spacing w:after="0" w:line="240" w:lineRule="auto"/>
        <w:ind w:left="284"/>
        <w:rPr>
          <w:rFonts w:ascii="Arial Narrow" w:hAnsi="Arial Narrow"/>
          <w:sz w:val="28"/>
          <w:szCs w:val="28"/>
        </w:rPr>
      </w:pPr>
      <w:r w:rsidRPr="00460C03">
        <w:rPr>
          <w:rFonts w:ascii="Arial Narrow" w:hAnsi="Arial Narrow"/>
          <w:sz w:val="28"/>
          <w:szCs w:val="28"/>
        </w:rPr>
        <w:t xml:space="preserve">α. Η Τεχνική περιγραφή  </w:t>
      </w:r>
    </w:p>
    <w:p w:rsidR="00F67FC2" w:rsidRPr="00460C03" w:rsidRDefault="00F67FC2" w:rsidP="00FC1C07">
      <w:pPr>
        <w:spacing w:after="0" w:line="240" w:lineRule="auto"/>
        <w:ind w:left="284"/>
        <w:rPr>
          <w:rFonts w:ascii="Arial Narrow" w:hAnsi="Arial Narrow"/>
          <w:sz w:val="28"/>
          <w:szCs w:val="28"/>
        </w:rPr>
      </w:pPr>
      <w:r w:rsidRPr="00460C03">
        <w:rPr>
          <w:rFonts w:ascii="Arial Narrow" w:hAnsi="Arial Narrow"/>
          <w:sz w:val="28"/>
          <w:szCs w:val="28"/>
        </w:rPr>
        <w:t xml:space="preserve">β. Ο ενδεικτικός προϋπολογισμός </w:t>
      </w:r>
    </w:p>
    <w:p w:rsidR="00F67FC2" w:rsidRPr="00460C03" w:rsidRDefault="00F67FC2" w:rsidP="00FC1C07">
      <w:pPr>
        <w:spacing w:after="0" w:line="240" w:lineRule="auto"/>
        <w:ind w:left="284"/>
        <w:rPr>
          <w:rFonts w:ascii="Arial Narrow" w:hAnsi="Arial Narrow"/>
          <w:sz w:val="28"/>
          <w:szCs w:val="28"/>
        </w:rPr>
      </w:pPr>
      <w:r w:rsidRPr="00460C03">
        <w:rPr>
          <w:rFonts w:ascii="Arial Narrow" w:hAnsi="Arial Narrow"/>
          <w:sz w:val="28"/>
          <w:szCs w:val="28"/>
        </w:rPr>
        <w:t xml:space="preserve">γ. Η συγγραφή υποχρεώσεων </w:t>
      </w:r>
    </w:p>
    <w:p w:rsidR="00F67FC2" w:rsidRDefault="00F67FC2" w:rsidP="00F67FC2">
      <w:pPr>
        <w:ind w:left="284"/>
        <w:rPr>
          <w:rFonts w:ascii="Arial Narrow" w:hAnsi="Arial Narrow"/>
          <w:sz w:val="28"/>
          <w:szCs w:val="28"/>
        </w:rPr>
      </w:pPr>
      <w:r w:rsidRPr="00460C03">
        <w:rPr>
          <w:rFonts w:ascii="Arial Narrow" w:hAnsi="Arial Narrow"/>
          <w:sz w:val="28"/>
          <w:szCs w:val="28"/>
        </w:rPr>
        <w:t xml:space="preserve"> </w:t>
      </w:r>
    </w:p>
    <w:p w:rsidR="00D80420" w:rsidRDefault="00D80420" w:rsidP="00F67FC2">
      <w:pPr>
        <w:ind w:left="284"/>
        <w:rPr>
          <w:rFonts w:ascii="Arial Narrow" w:hAnsi="Arial Narrow"/>
          <w:sz w:val="28"/>
          <w:szCs w:val="28"/>
        </w:rPr>
      </w:pPr>
    </w:p>
    <w:p w:rsidR="00D80420" w:rsidRDefault="00D80420" w:rsidP="00F67FC2">
      <w:pPr>
        <w:ind w:left="284"/>
        <w:rPr>
          <w:rFonts w:ascii="Arial Narrow" w:hAnsi="Arial Narrow"/>
          <w:sz w:val="28"/>
          <w:szCs w:val="28"/>
        </w:rPr>
      </w:pPr>
    </w:p>
    <w:p w:rsidR="00D80420" w:rsidRPr="00460C03" w:rsidRDefault="00D80420" w:rsidP="00F67FC2">
      <w:pPr>
        <w:ind w:left="284"/>
        <w:rPr>
          <w:rFonts w:ascii="Arial Narrow" w:hAnsi="Arial Narrow"/>
          <w:sz w:val="28"/>
          <w:szCs w:val="28"/>
        </w:rPr>
      </w:pPr>
    </w:p>
    <w:p w:rsidR="00F67FC2" w:rsidRPr="00460C03" w:rsidRDefault="00F67FC2" w:rsidP="00F67FC2">
      <w:pPr>
        <w:tabs>
          <w:tab w:val="left" w:pos="6379"/>
        </w:tabs>
        <w:ind w:left="284" w:hanging="284"/>
        <w:rPr>
          <w:rFonts w:ascii="Arial Narrow" w:hAnsi="Arial Narrow"/>
          <w:sz w:val="28"/>
          <w:szCs w:val="28"/>
        </w:rPr>
      </w:pPr>
      <w:r w:rsidRPr="00460C03">
        <w:rPr>
          <w:rFonts w:ascii="Arial Narrow" w:hAnsi="Arial Narrow"/>
          <w:b/>
          <w:sz w:val="28"/>
          <w:szCs w:val="28"/>
          <w:u w:val="single"/>
        </w:rPr>
        <w:t xml:space="preserve">Άρθρο 4ο :     Χρόνος εκτέλεσης εργασίας </w:t>
      </w:r>
    </w:p>
    <w:p w:rsidR="00F67FC2" w:rsidRPr="003F1540" w:rsidRDefault="00F67FC2" w:rsidP="00ED214A">
      <w:pPr>
        <w:ind w:left="284"/>
        <w:jc w:val="both"/>
        <w:rPr>
          <w:rFonts w:ascii="Arial Narrow" w:hAnsi="Arial Narrow"/>
          <w:sz w:val="28"/>
          <w:szCs w:val="28"/>
        </w:rPr>
      </w:pPr>
      <w:r w:rsidRPr="00460C03">
        <w:rPr>
          <w:rFonts w:ascii="Arial Narrow" w:hAnsi="Arial Narrow"/>
          <w:sz w:val="28"/>
          <w:szCs w:val="28"/>
        </w:rPr>
        <w:t xml:space="preserve">   </w:t>
      </w:r>
      <w:bookmarkStart w:id="112" w:name="OLE_LINK95"/>
      <w:r w:rsidRPr="00D80420">
        <w:rPr>
          <w:rFonts w:ascii="Arial Narrow" w:hAnsi="Arial Narrow"/>
          <w:sz w:val="28"/>
          <w:szCs w:val="28"/>
        </w:rPr>
        <w:t>Η διάρκεια της Σύμβασης ορίζεται</w:t>
      </w:r>
      <w:r w:rsidR="00CF6DA5" w:rsidRPr="00D80420">
        <w:rPr>
          <w:rFonts w:ascii="Arial Narrow" w:hAnsi="Arial Narrow"/>
          <w:sz w:val="28"/>
          <w:szCs w:val="28"/>
        </w:rPr>
        <w:t xml:space="preserve"> το ημερολογιακό έτος 202</w:t>
      </w:r>
      <w:r w:rsidR="009826CB">
        <w:rPr>
          <w:rFonts w:ascii="Arial Narrow" w:hAnsi="Arial Narrow"/>
          <w:sz w:val="28"/>
          <w:szCs w:val="28"/>
        </w:rPr>
        <w:t>2</w:t>
      </w:r>
      <w:bookmarkStart w:id="113" w:name="OLE_LINK77"/>
      <w:r w:rsidRPr="00D80420">
        <w:rPr>
          <w:rFonts w:ascii="Arial Narrow" w:hAnsi="Arial Narrow"/>
          <w:sz w:val="28"/>
          <w:szCs w:val="28"/>
        </w:rPr>
        <w:t>.</w:t>
      </w:r>
      <w:r w:rsidR="00D80420" w:rsidRPr="00D80420">
        <w:t xml:space="preserve"> </w:t>
      </w:r>
      <w:r w:rsidR="00D80420" w:rsidRPr="00D80420">
        <w:rPr>
          <w:rFonts w:ascii="Arial Narrow" w:hAnsi="Arial Narrow"/>
          <w:sz w:val="28"/>
          <w:szCs w:val="28"/>
        </w:rPr>
        <w:t>Η έναρξη της εκτέλεσης των εργασιών θα γίνει με την υπογραφή της σχετικής σύμβασης με τον ανάδοχο  για το 202</w:t>
      </w:r>
      <w:r w:rsidR="009826CB">
        <w:rPr>
          <w:rFonts w:ascii="Arial Narrow" w:hAnsi="Arial Narrow"/>
          <w:sz w:val="28"/>
          <w:szCs w:val="28"/>
        </w:rPr>
        <w:t>2</w:t>
      </w:r>
      <w:r w:rsidR="00D80420" w:rsidRPr="00D80420">
        <w:rPr>
          <w:rFonts w:ascii="Arial Narrow" w:hAnsi="Arial Narrow"/>
          <w:sz w:val="28"/>
          <w:szCs w:val="28"/>
        </w:rPr>
        <w:t>.</w:t>
      </w:r>
    </w:p>
    <w:bookmarkEnd w:id="112"/>
    <w:bookmarkEnd w:id="113"/>
    <w:p w:rsidR="00F67FC2" w:rsidRPr="00460C03" w:rsidRDefault="00F67FC2" w:rsidP="00F67FC2">
      <w:pPr>
        <w:ind w:left="426" w:hanging="426"/>
        <w:jc w:val="both"/>
        <w:rPr>
          <w:rFonts w:ascii="Arial Narrow" w:hAnsi="Arial Narrow"/>
          <w:sz w:val="28"/>
          <w:szCs w:val="28"/>
        </w:rPr>
      </w:pPr>
      <w:r w:rsidRPr="00460C03">
        <w:rPr>
          <w:rFonts w:ascii="Arial Narrow" w:hAnsi="Arial Narrow"/>
          <w:b/>
          <w:sz w:val="28"/>
          <w:szCs w:val="28"/>
          <w:u w:val="single"/>
        </w:rPr>
        <w:t xml:space="preserve">Άρθρο 5ο :     </w:t>
      </w:r>
      <w:r>
        <w:rPr>
          <w:rFonts w:ascii="Arial Narrow" w:hAnsi="Arial Narrow"/>
          <w:b/>
          <w:sz w:val="28"/>
          <w:szCs w:val="28"/>
          <w:u w:val="single"/>
        </w:rPr>
        <w:t xml:space="preserve">Ειδικές </w:t>
      </w:r>
      <w:r w:rsidRPr="00460C03">
        <w:rPr>
          <w:rFonts w:ascii="Arial Narrow" w:hAnsi="Arial Narrow"/>
          <w:b/>
          <w:sz w:val="28"/>
          <w:szCs w:val="28"/>
          <w:u w:val="single"/>
        </w:rPr>
        <w:t>Υποχρεώσεις του αναδόχου</w:t>
      </w:r>
    </w:p>
    <w:p w:rsidR="00F67FC2" w:rsidRPr="008663E1" w:rsidRDefault="00F67FC2" w:rsidP="00F67FC2">
      <w:pPr>
        <w:jc w:val="both"/>
        <w:rPr>
          <w:rFonts w:ascii="Arial Narrow" w:hAnsi="Arial Narrow"/>
          <w:sz w:val="28"/>
          <w:szCs w:val="28"/>
        </w:rPr>
      </w:pPr>
      <w:r w:rsidRPr="00460C03">
        <w:rPr>
          <w:rFonts w:ascii="Arial Narrow" w:hAnsi="Arial Narrow"/>
          <w:sz w:val="28"/>
          <w:szCs w:val="28"/>
        </w:rPr>
        <w:t xml:space="preserve">   </w:t>
      </w:r>
      <w:r w:rsidRPr="008663E1">
        <w:rPr>
          <w:rFonts w:ascii="Arial Narrow" w:hAnsi="Arial Narrow"/>
          <w:sz w:val="28"/>
          <w:szCs w:val="28"/>
        </w:rPr>
        <w:t xml:space="preserve">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w:t>
      </w:r>
      <w:r w:rsidR="0086390C">
        <w:rPr>
          <w:rFonts w:ascii="Arial Narrow" w:hAnsi="Arial Narrow"/>
          <w:sz w:val="28"/>
          <w:szCs w:val="28"/>
        </w:rPr>
        <w:t>8</w:t>
      </w:r>
      <w:r w:rsidRPr="008663E1">
        <w:rPr>
          <w:rFonts w:ascii="Arial Narrow" w:hAnsi="Arial Narrow"/>
          <w:sz w:val="28"/>
          <w:szCs w:val="28"/>
        </w:rPr>
        <w:t xml:space="preserve">).   </w:t>
      </w:r>
    </w:p>
    <w:p w:rsidR="00F67FC2" w:rsidRPr="008663E1" w:rsidRDefault="00F67FC2" w:rsidP="00F67FC2">
      <w:pPr>
        <w:jc w:val="both"/>
        <w:rPr>
          <w:rFonts w:ascii="Arial Narrow" w:hAnsi="Arial Narrow"/>
          <w:sz w:val="28"/>
          <w:szCs w:val="28"/>
        </w:rPr>
      </w:pPr>
      <w:r w:rsidRPr="008663E1">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F67FC2" w:rsidRDefault="00F67FC2" w:rsidP="00F67FC2">
      <w:pPr>
        <w:jc w:val="both"/>
        <w:rPr>
          <w:rFonts w:ascii="Arial Narrow" w:hAnsi="Arial Narrow"/>
          <w:sz w:val="28"/>
          <w:szCs w:val="28"/>
        </w:rPr>
      </w:pPr>
      <w:r w:rsidRPr="008663E1">
        <w:rPr>
          <w:rFonts w:ascii="Arial Narrow" w:hAnsi="Arial Narrow"/>
          <w:sz w:val="28"/>
          <w:szCs w:val="28"/>
        </w:rPr>
        <w:t>Λόγω της ιδιαιτερότητας της παροχής εξειδικευμένων υπηρεσιών υποστήριξης τ</w:t>
      </w:r>
      <w:r>
        <w:rPr>
          <w:rFonts w:ascii="Arial Narrow" w:hAnsi="Arial Narrow"/>
          <w:sz w:val="28"/>
          <w:szCs w:val="28"/>
        </w:rPr>
        <w:t>ης συγκεκριμένης εφαρμογής</w:t>
      </w:r>
      <w:r w:rsidRPr="008663E1">
        <w:rPr>
          <w:rFonts w:ascii="Arial Narrow" w:hAnsi="Arial Narrow"/>
          <w:sz w:val="28"/>
          <w:szCs w:val="28"/>
        </w:rPr>
        <w:t xml:space="preserve"> λογισμικού που σχετίζονται με συγκεκριμ</w:t>
      </w:r>
      <w:r>
        <w:rPr>
          <w:rFonts w:ascii="Arial Narrow" w:hAnsi="Arial Narrow"/>
          <w:sz w:val="28"/>
          <w:szCs w:val="28"/>
        </w:rPr>
        <w:t xml:space="preserve">ένη κατασκευάστρια εταιρεία </w:t>
      </w:r>
      <w:r w:rsidRPr="008663E1">
        <w:rPr>
          <w:rFonts w:ascii="Arial Narrow" w:hAnsi="Arial Narrow"/>
          <w:sz w:val="28"/>
          <w:szCs w:val="28"/>
        </w:rPr>
        <w:t>(ιδιοκτήτης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w:t>
      </w:r>
    </w:p>
    <w:p w:rsidR="00F67FC2" w:rsidRDefault="008C091D" w:rsidP="008C091D">
      <w:pPr>
        <w:ind w:firstLine="426"/>
        <w:jc w:val="both"/>
        <w:rPr>
          <w:rFonts w:ascii="Arial Narrow" w:hAnsi="Arial Narrow"/>
          <w:sz w:val="28"/>
          <w:szCs w:val="28"/>
        </w:rPr>
      </w:pPr>
      <w:r w:rsidRPr="00CF6DA5">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F67FC2" w:rsidRPr="00460C03" w:rsidRDefault="00F67FC2" w:rsidP="00F67FC2">
      <w:pPr>
        <w:jc w:val="both"/>
        <w:rPr>
          <w:rFonts w:ascii="Arial Narrow" w:hAnsi="Arial Narrow"/>
          <w:b/>
          <w:sz w:val="28"/>
          <w:szCs w:val="28"/>
          <w:u w:val="single"/>
        </w:rPr>
      </w:pPr>
      <w:r w:rsidRPr="00460C03">
        <w:rPr>
          <w:rFonts w:ascii="Arial Narrow" w:hAnsi="Arial Narrow"/>
          <w:sz w:val="28"/>
          <w:szCs w:val="28"/>
        </w:rPr>
        <w:t xml:space="preserve"> </w:t>
      </w:r>
      <w:r w:rsidRPr="00460C03">
        <w:rPr>
          <w:rFonts w:ascii="Arial Narrow" w:hAnsi="Arial Narrow"/>
          <w:b/>
          <w:sz w:val="28"/>
          <w:szCs w:val="28"/>
          <w:u w:val="single"/>
        </w:rPr>
        <w:t xml:space="preserve">Άρθρο 6ο :     Αναθεώρηση τιμών </w:t>
      </w:r>
    </w:p>
    <w:p w:rsidR="00F67FC2" w:rsidRPr="00460C03" w:rsidRDefault="00F67FC2" w:rsidP="00F67FC2">
      <w:pPr>
        <w:jc w:val="both"/>
        <w:rPr>
          <w:rFonts w:ascii="Arial Narrow" w:hAnsi="Arial Narrow"/>
          <w:sz w:val="28"/>
          <w:szCs w:val="28"/>
        </w:rPr>
      </w:pPr>
      <w:r w:rsidRPr="00460C03">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F67FC2" w:rsidRPr="00DE1E35" w:rsidRDefault="00F67FC2" w:rsidP="00F67FC2">
      <w:pPr>
        <w:jc w:val="both"/>
        <w:rPr>
          <w:rFonts w:ascii="Arial Narrow" w:hAnsi="Arial Narrow"/>
          <w:b/>
          <w:bCs/>
          <w:sz w:val="28"/>
          <w:szCs w:val="28"/>
          <w:u w:val="single"/>
        </w:rPr>
      </w:pPr>
      <w:r w:rsidRPr="00460C03">
        <w:rPr>
          <w:rFonts w:ascii="Arial Narrow" w:hAnsi="Arial Narrow"/>
          <w:sz w:val="28"/>
          <w:szCs w:val="28"/>
        </w:rPr>
        <w:t xml:space="preserve"> </w:t>
      </w:r>
      <w:r w:rsidRPr="00DE1E35">
        <w:rPr>
          <w:rFonts w:ascii="Arial Narrow" w:hAnsi="Arial Narrow"/>
          <w:b/>
          <w:bCs/>
          <w:sz w:val="28"/>
          <w:szCs w:val="28"/>
          <w:u w:val="single"/>
        </w:rPr>
        <w:t>Άρθρο 7ο :     Παρακολούθηση-τροποποίηση της σύμβασης</w:t>
      </w:r>
    </w:p>
    <w:p w:rsidR="00F67FC2" w:rsidRDefault="00F67FC2" w:rsidP="00F67FC2">
      <w:pPr>
        <w:ind w:firstLine="720"/>
        <w:jc w:val="both"/>
        <w:rPr>
          <w:rFonts w:ascii="Arial Narrow" w:hAnsi="Arial Narrow"/>
          <w:bCs/>
          <w:sz w:val="28"/>
          <w:szCs w:val="28"/>
        </w:rPr>
      </w:pPr>
      <w:r w:rsidRPr="00DE1E35">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F67FC2" w:rsidRPr="00460C03" w:rsidRDefault="00F67FC2" w:rsidP="00F67FC2">
      <w:pPr>
        <w:rPr>
          <w:rFonts w:ascii="Arial Narrow" w:hAnsi="Arial Narrow"/>
          <w:b/>
          <w:sz w:val="28"/>
          <w:szCs w:val="28"/>
          <w:u w:val="single"/>
        </w:rPr>
      </w:pPr>
      <w:r w:rsidRPr="00460C03">
        <w:rPr>
          <w:rFonts w:ascii="Arial Narrow" w:hAnsi="Arial Narrow"/>
          <w:b/>
          <w:sz w:val="28"/>
          <w:szCs w:val="28"/>
          <w:u w:val="single"/>
        </w:rPr>
        <w:t xml:space="preserve">Άρθρο </w:t>
      </w:r>
      <w:r>
        <w:rPr>
          <w:rFonts w:ascii="Arial Narrow" w:hAnsi="Arial Narrow"/>
          <w:b/>
          <w:sz w:val="28"/>
          <w:szCs w:val="28"/>
          <w:u w:val="single"/>
        </w:rPr>
        <w:t>8</w:t>
      </w:r>
      <w:r w:rsidRPr="00460C03">
        <w:rPr>
          <w:rFonts w:ascii="Arial Narrow" w:hAnsi="Arial Narrow"/>
          <w:b/>
          <w:sz w:val="28"/>
          <w:szCs w:val="28"/>
          <w:u w:val="single"/>
        </w:rPr>
        <w:t>ο :     Τρόπος πληρωμής</w:t>
      </w:r>
    </w:p>
    <w:p w:rsidR="00F67FC2" w:rsidRPr="00DE1E35" w:rsidRDefault="00F67FC2" w:rsidP="00F67FC2">
      <w:pPr>
        <w:jc w:val="both"/>
        <w:rPr>
          <w:rFonts w:ascii="Arial Narrow" w:hAnsi="Arial Narrow"/>
          <w:sz w:val="28"/>
          <w:szCs w:val="28"/>
        </w:rPr>
      </w:pPr>
      <w:r w:rsidRPr="00460C03">
        <w:rPr>
          <w:rFonts w:ascii="Arial Narrow" w:hAnsi="Arial Narrow"/>
          <w:sz w:val="28"/>
          <w:szCs w:val="28"/>
        </w:rPr>
        <w:t xml:space="preserve">   </w:t>
      </w:r>
      <w:r>
        <w:rPr>
          <w:rFonts w:ascii="Arial Narrow" w:hAnsi="Arial Narrow"/>
          <w:sz w:val="28"/>
          <w:szCs w:val="28"/>
        </w:rPr>
        <w:tab/>
      </w:r>
      <w:r w:rsidRPr="00460C03">
        <w:rPr>
          <w:rFonts w:ascii="Arial Narrow" w:hAnsi="Arial Narrow"/>
          <w:sz w:val="28"/>
          <w:szCs w:val="28"/>
        </w:rPr>
        <w:t xml:space="preserve"> </w:t>
      </w:r>
      <w:r w:rsidRPr="00DE1E35">
        <w:rPr>
          <w:rFonts w:ascii="Arial Narrow" w:hAnsi="Arial Narrow"/>
          <w:sz w:val="28"/>
          <w:szCs w:val="28"/>
        </w:rPr>
        <w:t>Η αμοιβή του αναδόχου προκύπτει σύμφωνα με την προσφορά του που είναι ………………., μη συμπεριλαμβανομένου του Φ. Π. Α. 24%.</w:t>
      </w:r>
      <w:r>
        <w:rPr>
          <w:rFonts w:ascii="Arial Narrow" w:hAnsi="Arial Narrow"/>
          <w:sz w:val="28"/>
          <w:szCs w:val="28"/>
        </w:rPr>
        <w:t xml:space="preserve"> </w:t>
      </w:r>
    </w:p>
    <w:p w:rsidR="00F67FC2" w:rsidRPr="00DE1E35" w:rsidRDefault="00F67FC2" w:rsidP="00F67FC2">
      <w:pPr>
        <w:ind w:firstLine="720"/>
        <w:jc w:val="both"/>
        <w:rPr>
          <w:rFonts w:ascii="Arial Narrow" w:hAnsi="Arial Narrow"/>
          <w:sz w:val="28"/>
          <w:szCs w:val="28"/>
        </w:rPr>
      </w:pPr>
      <w:r w:rsidRPr="00DE1E35">
        <w:rPr>
          <w:rFonts w:ascii="Arial Narrow" w:hAnsi="Arial Narrow"/>
          <w:sz w:val="28"/>
          <w:szCs w:val="28"/>
        </w:rPr>
        <w:t xml:space="preserve">Η πληρωμή του συμβατικού τιμήματος θα γίνεται με την προσκόμιση των </w:t>
      </w:r>
      <w:r w:rsidR="00CF6DA5" w:rsidRPr="00DE1E35">
        <w:rPr>
          <w:rFonts w:ascii="Arial Narrow" w:hAnsi="Arial Narrow"/>
          <w:sz w:val="28"/>
          <w:szCs w:val="28"/>
        </w:rPr>
        <w:t>νόμιμων</w:t>
      </w:r>
      <w:r w:rsidRPr="00DE1E35">
        <w:rPr>
          <w:rFonts w:ascii="Arial Narrow" w:hAnsi="Arial Narrow"/>
          <w:sz w:val="28"/>
          <w:szCs w:val="28"/>
        </w:rPr>
        <w:t xml:space="preserve"> παραστατικών και δικαιολογητικών που προβλέπονται από τις διατάξεις του άρθρου 200 παρ. </w:t>
      </w:r>
      <w:r w:rsidRPr="00DE1E35">
        <w:rPr>
          <w:rFonts w:ascii="Arial Narrow" w:hAnsi="Arial Narrow"/>
          <w:sz w:val="28"/>
          <w:szCs w:val="28"/>
        </w:rPr>
        <w:lastRenderedPageBreak/>
        <w:t>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F67FC2" w:rsidRPr="00460C03" w:rsidRDefault="00F67FC2" w:rsidP="00F67FC2">
      <w:pPr>
        <w:ind w:firstLine="720"/>
        <w:jc w:val="both"/>
        <w:rPr>
          <w:rFonts w:ascii="Arial Narrow" w:hAnsi="Arial Narrow"/>
          <w:sz w:val="28"/>
          <w:szCs w:val="28"/>
        </w:rPr>
      </w:pPr>
      <w:r w:rsidRPr="00DE1E35">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F67FC2" w:rsidRPr="00460C03" w:rsidRDefault="00F67FC2" w:rsidP="00F67FC2">
      <w:pPr>
        <w:jc w:val="both"/>
        <w:rPr>
          <w:rFonts w:ascii="Arial Narrow" w:hAnsi="Arial Narrow"/>
          <w:sz w:val="28"/>
          <w:szCs w:val="28"/>
        </w:rPr>
      </w:pPr>
    </w:p>
    <w:p w:rsidR="00F67FC2" w:rsidRPr="00460C03" w:rsidRDefault="00F67FC2" w:rsidP="00F67FC2">
      <w:pPr>
        <w:rPr>
          <w:rFonts w:ascii="Arial Narrow" w:hAnsi="Arial Narrow"/>
          <w:sz w:val="28"/>
          <w:szCs w:val="28"/>
        </w:rPr>
      </w:pPr>
      <w:r w:rsidRPr="00460C03">
        <w:rPr>
          <w:rFonts w:ascii="Arial Narrow" w:hAnsi="Arial Narrow"/>
          <w:b/>
          <w:sz w:val="28"/>
          <w:szCs w:val="28"/>
          <w:u w:val="single"/>
        </w:rPr>
        <w:t xml:space="preserve">Άρθρο </w:t>
      </w:r>
      <w:r>
        <w:rPr>
          <w:rFonts w:ascii="Arial Narrow" w:hAnsi="Arial Narrow"/>
          <w:b/>
          <w:sz w:val="28"/>
          <w:szCs w:val="28"/>
          <w:u w:val="single"/>
        </w:rPr>
        <w:t>9</w:t>
      </w:r>
      <w:r w:rsidRPr="00460C03">
        <w:rPr>
          <w:rFonts w:ascii="Arial Narrow" w:hAnsi="Arial Narrow"/>
          <w:b/>
          <w:sz w:val="28"/>
          <w:szCs w:val="28"/>
          <w:u w:val="single"/>
        </w:rPr>
        <w:t>ο :     Επίλυση διαφορών</w:t>
      </w:r>
    </w:p>
    <w:p w:rsidR="00F67FC2" w:rsidRPr="00460C03" w:rsidRDefault="00F67FC2" w:rsidP="00F67FC2">
      <w:pPr>
        <w:jc w:val="both"/>
        <w:rPr>
          <w:rFonts w:ascii="Arial Narrow" w:hAnsi="Arial Narrow"/>
          <w:sz w:val="28"/>
          <w:szCs w:val="28"/>
        </w:rPr>
      </w:pPr>
      <w:r w:rsidRPr="00DE1E35">
        <w:rPr>
          <w:rFonts w:ascii="Arial Narrow" w:hAnsi="Arial Narrow"/>
          <w:sz w:val="28"/>
          <w:szCs w:val="28"/>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8C091D" w:rsidRDefault="00F67FC2" w:rsidP="00C723E3">
      <w:pPr>
        <w:jc w:val="both"/>
        <w:rPr>
          <w:rFonts w:ascii="Arial Narrow" w:hAnsi="Arial Narrow"/>
          <w:b/>
          <w:sz w:val="28"/>
          <w:szCs w:val="28"/>
        </w:rPr>
      </w:pPr>
      <w:r w:rsidRPr="00460C03">
        <w:rPr>
          <w:rFonts w:ascii="Arial Narrow" w:hAnsi="Arial Narrow"/>
          <w:sz w:val="28"/>
          <w:szCs w:val="28"/>
        </w:rPr>
        <w:t xml:space="preserve">                   </w:t>
      </w:r>
      <w:r>
        <w:rPr>
          <w:rFonts w:ascii="Arial Narrow" w:hAnsi="Arial Narrow"/>
          <w:sz w:val="28"/>
          <w:szCs w:val="28"/>
        </w:rPr>
        <w:t xml:space="preserve">                                                                                                </w:t>
      </w:r>
    </w:p>
    <w:p w:rsidR="00A87E05" w:rsidRDefault="00A87E05" w:rsidP="0065253C">
      <w:pPr>
        <w:rPr>
          <w:rFonts w:ascii="Arial Narrow" w:hAnsi="Arial Narrow"/>
          <w:b/>
          <w:sz w:val="28"/>
          <w:szCs w:val="28"/>
        </w:rPr>
      </w:pPr>
    </w:p>
    <w:p w:rsidR="00DE4A87" w:rsidRDefault="00DE4A87" w:rsidP="0065253C">
      <w:pPr>
        <w:rPr>
          <w:rFonts w:ascii="Arial Narrow" w:hAnsi="Arial Narrow"/>
          <w:b/>
          <w:sz w:val="28"/>
          <w:szCs w:val="28"/>
        </w:rPr>
      </w:pPr>
    </w:p>
    <w:p w:rsidR="0065253C" w:rsidRPr="00637232" w:rsidRDefault="0065253C" w:rsidP="0065253C">
      <w:pPr>
        <w:rPr>
          <w:rFonts w:ascii="Arial Narrow" w:hAnsi="Arial Narrow"/>
          <w:b/>
          <w:sz w:val="28"/>
          <w:szCs w:val="28"/>
        </w:rPr>
      </w:pPr>
      <w:r w:rsidRPr="00637232">
        <w:rPr>
          <w:rFonts w:ascii="Arial Narrow" w:hAnsi="Arial Narrow"/>
          <w:b/>
          <w:sz w:val="28"/>
          <w:szCs w:val="28"/>
        </w:rPr>
        <w:t xml:space="preserve">ΤΜΗΜΑ </w:t>
      </w:r>
      <w:r w:rsidR="00F67FC2">
        <w:rPr>
          <w:rFonts w:ascii="Arial Narrow" w:hAnsi="Arial Narrow"/>
          <w:b/>
          <w:sz w:val="28"/>
          <w:szCs w:val="28"/>
        </w:rPr>
        <w:t>9</w:t>
      </w:r>
    </w:p>
    <w:p w:rsidR="0065253C" w:rsidRPr="00637232" w:rsidRDefault="0065253C" w:rsidP="0065253C">
      <w:pPr>
        <w:spacing w:after="0" w:line="240" w:lineRule="auto"/>
        <w:rPr>
          <w:rFonts w:ascii="Arial Narrow" w:hAnsi="Arial Narrow"/>
          <w:b/>
          <w:sz w:val="28"/>
          <w:szCs w:val="28"/>
        </w:rPr>
      </w:pPr>
      <w:r w:rsidRPr="00637232">
        <w:rPr>
          <w:rFonts w:ascii="Arial Narrow" w:hAnsi="Arial Narrow"/>
          <w:b/>
          <w:sz w:val="28"/>
          <w:szCs w:val="28"/>
        </w:rPr>
        <w:t>ΕΛΛΗΝΙΚΗ ΔΗΜΟΚΡΑΤΙΑ</w:t>
      </w:r>
      <w:r w:rsidRPr="00637232">
        <w:rPr>
          <w:rFonts w:ascii="Arial Narrow" w:hAnsi="Arial Narrow"/>
          <w:b/>
          <w:sz w:val="28"/>
          <w:szCs w:val="28"/>
        </w:rPr>
        <w:tab/>
      </w:r>
      <w:r w:rsidRPr="00637232">
        <w:rPr>
          <w:rFonts w:ascii="Arial Narrow" w:hAnsi="Arial Narrow"/>
          <w:b/>
          <w:sz w:val="28"/>
          <w:szCs w:val="28"/>
        </w:rPr>
        <w:tab/>
      </w:r>
      <w:r w:rsidRPr="00637232">
        <w:rPr>
          <w:rFonts w:ascii="Arial Narrow" w:hAnsi="Arial Narrow"/>
          <w:b/>
          <w:sz w:val="28"/>
          <w:szCs w:val="28"/>
        </w:rPr>
        <w:tab/>
      </w:r>
      <w:r w:rsidRPr="00637232">
        <w:rPr>
          <w:rFonts w:ascii="Arial Narrow" w:hAnsi="Arial Narrow"/>
          <w:b/>
          <w:sz w:val="28"/>
          <w:szCs w:val="28"/>
        </w:rPr>
        <w:tab/>
      </w:r>
      <w:r w:rsidRPr="00637232">
        <w:rPr>
          <w:rFonts w:ascii="Arial Narrow" w:hAnsi="Arial Narrow"/>
          <w:b/>
          <w:sz w:val="28"/>
          <w:szCs w:val="28"/>
        </w:rPr>
        <w:tab/>
      </w:r>
    </w:p>
    <w:p w:rsidR="0065253C" w:rsidRPr="00637232" w:rsidRDefault="0065253C" w:rsidP="0065253C">
      <w:pPr>
        <w:spacing w:after="0" w:line="240" w:lineRule="auto"/>
        <w:rPr>
          <w:rFonts w:ascii="Arial Narrow" w:hAnsi="Arial Narrow"/>
          <w:b/>
          <w:sz w:val="28"/>
          <w:szCs w:val="28"/>
        </w:rPr>
      </w:pPr>
      <w:r w:rsidRPr="00637232">
        <w:rPr>
          <w:rFonts w:ascii="Arial Narrow" w:hAnsi="Arial Narrow"/>
          <w:b/>
          <w:sz w:val="28"/>
          <w:szCs w:val="28"/>
        </w:rPr>
        <w:t xml:space="preserve">ΝΟΜΟΣ ΔΡΑΜΑΣ </w:t>
      </w:r>
      <w:r w:rsidRPr="00637232">
        <w:rPr>
          <w:rFonts w:ascii="Arial Narrow" w:hAnsi="Arial Narrow"/>
          <w:b/>
          <w:sz w:val="28"/>
          <w:szCs w:val="28"/>
        </w:rPr>
        <w:tab/>
      </w:r>
      <w:r w:rsidRPr="00637232">
        <w:rPr>
          <w:rFonts w:ascii="Arial Narrow" w:hAnsi="Arial Narrow"/>
          <w:b/>
          <w:sz w:val="28"/>
          <w:szCs w:val="28"/>
        </w:rPr>
        <w:tab/>
      </w:r>
      <w:r w:rsidRPr="00637232">
        <w:rPr>
          <w:rFonts w:ascii="Arial Narrow" w:hAnsi="Arial Narrow"/>
          <w:b/>
          <w:sz w:val="28"/>
          <w:szCs w:val="28"/>
        </w:rPr>
        <w:tab/>
      </w:r>
      <w:r w:rsidRPr="00637232">
        <w:rPr>
          <w:rFonts w:ascii="Arial Narrow" w:hAnsi="Arial Narrow"/>
          <w:b/>
          <w:sz w:val="28"/>
          <w:szCs w:val="28"/>
        </w:rPr>
        <w:tab/>
      </w:r>
      <w:r w:rsidRPr="00637232">
        <w:rPr>
          <w:rFonts w:ascii="Arial Narrow" w:hAnsi="Arial Narrow"/>
          <w:b/>
          <w:sz w:val="28"/>
          <w:szCs w:val="28"/>
        </w:rPr>
        <w:tab/>
      </w:r>
      <w:r w:rsidRPr="00637232">
        <w:rPr>
          <w:rFonts w:ascii="Arial Narrow" w:hAnsi="Arial Narrow"/>
          <w:b/>
          <w:sz w:val="28"/>
          <w:szCs w:val="28"/>
        </w:rPr>
        <w:tab/>
      </w:r>
    </w:p>
    <w:p w:rsidR="0065253C" w:rsidRPr="00637232" w:rsidRDefault="0065253C" w:rsidP="0065253C">
      <w:pPr>
        <w:spacing w:after="0" w:line="240" w:lineRule="auto"/>
        <w:rPr>
          <w:rFonts w:ascii="Arial Narrow" w:hAnsi="Arial Narrow"/>
          <w:b/>
          <w:sz w:val="28"/>
          <w:szCs w:val="28"/>
        </w:rPr>
      </w:pPr>
      <w:r w:rsidRPr="00637232">
        <w:rPr>
          <w:rFonts w:ascii="Arial Narrow" w:hAnsi="Arial Narrow"/>
          <w:b/>
          <w:sz w:val="28"/>
          <w:szCs w:val="28"/>
        </w:rPr>
        <w:t>ΔΗΜΟΣ ΔΡΑΜΑΣ</w:t>
      </w:r>
    </w:p>
    <w:p w:rsidR="0065253C" w:rsidRPr="00637232" w:rsidRDefault="0065253C" w:rsidP="0065253C">
      <w:pPr>
        <w:spacing w:after="0" w:line="240" w:lineRule="auto"/>
        <w:rPr>
          <w:rFonts w:ascii="Arial Narrow" w:hAnsi="Arial Narrow"/>
          <w:b/>
          <w:sz w:val="28"/>
          <w:szCs w:val="28"/>
        </w:rPr>
      </w:pPr>
      <w:r w:rsidRPr="00637232">
        <w:rPr>
          <w:rFonts w:ascii="Arial Narrow" w:hAnsi="Arial Narrow"/>
          <w:b/>
          <w:sz w:val="28"/>
          <w:szCs w:val="28"/>
        </w:rPr>
        <w:t xml:space="preserve">Δ/ΝΣΗ ΠΡΟΓΡΑΜΜΑΤΙΣΜΟΥ ΟΡΓΑΝΩΣΗΣ </w:t>
      </w:r>
    </w:p>
    <w:p w:rsidR="0065253C" w:rsidRPr="002B3596" w:rsidRDefault="0065253C" w:rsidP="0065253C">
      <w:pPr>
        <w:spacing w:after="0" w:line="240" w:lineRule="auto"/>
        <w:rPr>
          <w:rFonts w:ascii="Arial Narrow" w:hAnsi="Arial Narrow"/>
          <w:b/>
          <w:sz w:val="28"/>
          <w:szCs w:val="28"/>
        </w:rPr>
      </w:pPr>
      <w:r w:rsidRPr="00637232">
        <w:rPr>
          <w:rFonts w:ascii="Arial Narrow" w:hAnsi="Arial Narrow"/>
          <w:b/>
          <w:sz w:val="28"/>
          <w:szCs w:val="28"/>
        </w:rPr>
        <w:t>&amp; ΠΛΗΡΟΦΟΡΙΚΗΣ</w:t>
      </w:r>
    </w:p>
    <w:p w:rsidR="0065253C" w:rsidRPr="00637232" w:rsidRDefault="0065253C" w:rsidP="0065253C">
      <w:pPr>
        <w:spacing w:after="0" w:line="240" w:lineRule="auto"/>
        <w:rPr>
          <w:rFonts w:ascii="Arial Narrow" w:hAnsi="Arial Narrow"/>
          <w:b/>
          <w:sz w:val="28"/>
          <w:szCs w:val="28"/>
        </w:rPr>
      </w:pPr>
      <w:r w:rsidRPr="00637232">
        <w:rPr>
          <w:rFonts w:ascii="Arial Narrow" w:hAnsi="Arial Narrow"/>
          <w:b/>
          <w:sz w:val="28"/>
          <w:szCs w:val="28"/>
        </w:rPr>
        <w:t>ΤΜΗΜΑ ΤΠΕ</w:t>
      </w:r>
    </w:p>
    <w:p w:rsidR="0065253C" w:rsidRPr="00637232" w:rsidRDefault="0065253C" w:rsidP="0065253C">
      <w:pPr>
        <w:spacing w:after="0" w:line="240" w:lineRule="auto"/>
        <w:rPr>
          <w:rFonts w:ascii="Arial Narrow" w:hAnsi="Arial Narrow"/>
          <w:b/>
          <w:sz w:val="28"/>
          <w:szCs w:val="28"/>
        </w:rPr>
      </w:pPr>
      <w:r w:rsidRPr="00637232">
        <w:rPr>
          <w:rFonts w:ascii="Arial Narrow" w:hAnsi="Arial Narrow"/>
          <w:b/>
          <w:sz w:val="28"/>
          <w:szCs w:val="28"/>
        </w:rPr>
        <w:t xml:space="preserve">Προϋπολογισμός : </w:t>
      </w:r>
      <w:r w:rsidR="00E34424">
        <w:rPr>
          <w:rFonts w:ascii="Arial Narrow" w:hAnsi="Arial Narrow"/>
          <w:b/>
          <w:sz w:val="28"/>
          <w:szCs w:val="28"/>
        </w:rPr>
        <w:t>2</w:t>
      </w:r>
      <w:r w:rsidR="000A180A">
        <w:rPr>
          <w:rFonts w:ascii="Arial Narrow" w:hAnsi="Arial Narrow"/>
          <w:b/>
          <w:sz w:val="28"/>
          <w:szCs w:val="28"/>
        </w:rPr>
        <w:t>.</w:t>
      </w:r>
      <w:r w:rsidR="00E34424">
        <w:rPr>
          <w:rFonts w:ascii="Arial Narrow" w:hAnsi="Arial Narrow"/>
          <w:b/>
          <w:sz w:val="28"/>
          <w:szCs w:val="28"/>
        </w:rPr>
        <w:t>6</w:t>
      </w:r>
      <w:r w:rsidR="009826CB">
        <w:rPr>
          <w:rFonts w:ascii="Arial Narrow" w:hAnsi="Arial Narrow"/>
          <w:b/>
          <w:sz w:val="28"/>
          <w:szCs w:val="28"/>
        </w:rPr>
        <w:t>04</w:t>
      </w:r>
      <w:r w:rsidRPr="00637232">
        <w:rPr>
          <w:rFonts w:ascii="Arial Narrow" w:hAnsi="Arial Narrow"/>
          <w:b/>
          <w:sz w:val="28"/>
          <w:szCs w:val="28"/>
        </w:rPr>
        <w:t>,00 €</w:t>
      </w:r>
    </w:p>
    <w:p w:rsidR="0065253C" w:rsidRPr="00637232" w:rsidRDefault="0065253C" w:rsidP="0065253C">
      <w:pPr>
        <w:rPr>
          <w:rFonts w:ascii="Arial Narrow" w:hAnsi="Arial Narrow"/>
          <w:b/>
          <w:sz w:val="28"/>
          <w:szCs w:val="28"/>
        </w:rPr>
      </w:pPr>
    </w:p>
    <w:p w:rsidR="0065253C" w:rsidRPr="00637232" w:rsidRDefault="0065253C" w:rsidP="0065253C">
      <w:pPr>
        <w:rPr>
          <w:rFonts w:ascii="Arial Narrow" w:hAnsi="Arial Narrow"/>
          <w:sz w:val="28"/>
          <w:szCs w:val="28"/>
        </w:rPr>
      </w:pPr>
      <w:r w:rsidRPr="00637232">
        <w:rPr>
          <w:rFonts w:ascii="Arial Narrow" w:hAnsi="Arial Narrow"/>
          <w:b/>
          <w:sz w:val="28"/>
          <w:szCs w:val="28"/>
        </w:rPr>
        <w:t xml:space="preserve">Μελέτη </w:t>
      </w:r>
      <w:r w:rsidR="00DE4A87" w:rsidRPr="006606FD">
        <w:rPr>
          <w:rFonts w:ascii="Arial Narrow" w:hAnsi="Arial Narrow"/>
          <w:b/>
          <w:sz w:val="28"/>
          <w:szCs w:val="28"/>
        </w:rPr>
        <w:t>11</w:t>
      </w:r>
      <w:r w:rsidRPr="006606FD">
        <w:rPr>
          <w:rFonts w:ascii="Arial Narrow" w:hAnsi="Arial Narrow"/>
          <w:b/>
          <w:sz w:val="28"/>
          <w:szCs w:val="28"/>
        </w:rPr>
        <w:t>/20</w:t>
      </w:r>
      <w:r w:rsidR="004E0AC7" w:rsidRPr="006606FD">
        <w:rPr>
          <w:rFonts w:ascii="Arial Narrow" w:hAnsi="Arial Narrow"/>
          <w:b/>
          <w:sz w:val="28"/>
          <w:szCs w:val="28"/>
        </w:rPr>
        <w:t>2</w:t>
      </w:r>
      <w:r w:rsidR="009826CB">
        <w:rPr>
          <w:rFonts w:ascii="Arial Narrow" w:hAnsi="Arial Narrow"/>
          <w:b/>
          <w:sz w:val="28"/>
          <w:szCs w:val="28"/>
        </w:rPr>
        <w:t>1</w:t>
      </w:r>
      <w:r w:rsidRPr="00637232">
        <w:rPr>
          <w:rFonts w:ascii="Arial Narrow" w:hAnsi="Arial Narrow"/>
          <w:b/>
          <w:sz w:val="28"/>
          <w:szCs w:val="28"/>
        </w:rPr>
        <w:t xml:space="preserve"> για </w:t>
      </w:r>
      <w:r w:rsidR="006573DB" w:rsidRPr="006573DB">
        <w:rPr>
          <w:rFonts w:ascii="Arial Narrow" w:hAnsi="Arial Narrow"/>
          <w:b/>
          <w:sz w:val="28"/>
          <w:szCs w:val="28"/>
        </w:rPr>
        <w:t>Σύμβαση  υποστήριξης-συντήρησης ιστοσελίδας</w:t>
      </w:r>
    </w:p>
    <w:p w:rsidR="0065253C" w:rsidRPr="00637232" w:rsidRDefault="0065253C" w:rsidP="0065253C">
      <w:pPr>
        <w:jc w:val="center"/>
        <w:rPr>
          <w:rFonts w:ascii="Arial Narrow" w:hAnsi="Arial Narrow"/>
          <w:b/>
          <w:sz w:val="28"/>
          <w:szCs w:val="28"/>
          <w:u w:val="single"/>
        </w:rPr>
      </w:pPr>
    </w:p>
    <w:p w:rsidR="0065253C" w:rsidRPr="00637232" w:rsidRDefault="0065253C" w:rsidP="0065253C">
      <w:pPr>
        <w:jc w:val="center"/>
        <w:rPr>
          <w:rFonts w:ascii="Arial Narrow" w:hAnsi="Arial Narrow"/>
          <w:b/>
          <w:sz w:val="28"/>
          <w:szCs w:val="28"/>
          <w:u w:val="single"/>
        </w:rPr>
      </w:pPr>
      <w:r w:rsidRPr="00637232">
        <w:rPr>
          <w:rFonts w:ascii="Arial Narrow" w:hAnsi="Arial Narrow"/>
          <w:b/>
          <w:sz w:val="28"/>
          <w:szCs w:val="28"/>
          <w:u w:val="single"/>
        </w:rPr>
        <w:t xml:space="preserve">ΤΕΧΝΙΚΗ  ΠΕΡΙΓΡΑΦΗ </w:t>
      </w:r>
    </w:p>
    <w:p w:rsidR="0086390C" w:rsidRPr="00DB1E99" w:rsidRDefault="0086390C" w:rsidP="00DB5149">
      <w:pPr>
        <w:pStyle w:val="27"/>
        <w:spacing w:after="0"/>
        <w:ind w:firstLine="720"/>
        <w:rPr>
          <w:rFonts w:ascii="Arial" w:eastAsia="SimSun" w:hAnsi="Arial" w:cs="Arial"/>
          <w:snapToGrid w:val="0"/>
          <w:lang w:eastAsia="zh-CN"/>
        </w:rPr>
      </w:pPr>
      <w:r w:rsidRPr="00DB1E99">
        <w:rPr>
          <w:rFonts w:ascii="Arial" w:eastAsia="SimSun" w:hAnsi="Arial" w:cs="Arial"/>
          <w:snapToGrid w:val="0"/>
          <w:lang w:eastAsia="zh-CN"/>
        </w:rPr>
        <w:t xml:space="preserve">Με την παρούσα  μελέτη προβλέπεται η </w:t>
      </w:r>
      <w:r w:rsidRPr="00394903">
        <w:rPr>
          <w:rFonts w:ascii="Arial" w:eastAsia="SimSun" w:hAnsi="Arial" w:cs="Arial"/>
          <w:snapToGrid w:val="0"/>
          <w:lang w:eastAsia="zh-CN"/>
        </w:rPr>
        <w:t xml:space="preserve">υποστήριξη-συντήρηση της </w:t>
      </w:r>
      <w:r w:rsidR="006573DB">
        <w:rPr>
          <w:rFonts w:ascii="Arial" w:eastAsia="SimSun" w:hAnsi="Arial" w:cs="Arial"/>
          <w:snapToGrid w:val="0"/>
          <w:lang w:eastAsia="zh-CN"/>
        </w:rPr>
        <w:t>ιστοσελίδας</w:t>
      </w:r>
      <w:r w:rsidR="00420C37">
        <w:rPr>
          <w:rFonts w:ascii="Arial" w:eastAsia="SimSun" w:hAnsi="Arial" w:cs="Arial"/>
          <w:snapToGrid w:val="0"/>
          <w:lang w:eastAsia="zh-CN"/>
        </w:rPr>
        <w:t>.</w:t>
      </w:r>
      <w:r w:rsidRPr="00DB1E99">
        <w:rPr>
          <w:rFonts w:ascii="Arial" w:eastAsia="SimSun" w:hAnsi="Arial" w:cs="Arial"/>
          <w:snapToGrid w:val="0"/>
          <w:lang w:eastAsia="zh-CN"/>
        </w:rPr>
        <w:t xml:space="preserve">  </w:t>
      </w:r>
    </w:p>
    <w:p w:rsidR="0086390C" w:rsidRPr="004E3D0B" w:rsidRDefault="0086390C" w:rsidP="00DB5149">
      <w:pPr>
        <w:pStyle w:val="27"/>
        <w:spacing w:after="0" w:line="360" w:lineRule="auto"/>
        <w:ind w:firstLine="360"/>
        <w:rPr>
          <w:rFonts w:ascii="Arial" w:hAnsi="Arial" w:cs="Arial"/>
          <w:sz w:val="28"/>
          <w:szCs w:val="28"/>
        </w:rPr>
      </w:pPr>
      <w:r w:rsidRPr="004E3D0B">
        <w:rPr>
          <w:rFonts w:ascii="Arial" w:hAnsi="Arial" w:cs="Arial"/>
        </w:rPr>
        <w:t>Στα πλαίσια της σύμβασης συντήρησης-υποστήριξης προβλέπονται οι ακόλουθες εργασίες</w:t>
      </w:r>
      <w:r w:rsidR="00420C37">
        <w:rPr>
          <w:rFonts w:ascii="Arial" w:hAnsi="Arial" w:cs="Arial"/>
        </w:rPr>
        <w:t>:</w:t>
      </w:r>
      <w:r w:rsidRPr="004E3D0B">
        <w:rPr>
          <w:rFonts w:ascii="Arial" w:hAnsi="Arial" w:cs="Arial"/>
        </w:rPr>
        <w:t xml:space="preserve"> </w:t>
      </w:r>
    </w:p>
    <w:p w:rsidR="00420C37" w:rsidRPr="00420C37" w:rsidRDefault="0086390C" w:rsidP="001E1960">
      <w:pPr>
        <w:widowControl w:val="0"/>
        <w:spacing w:line="264" w:lineRule="atLeast"/>
        <w:jc w:val="both"/>
        <w:rPr>
          <w:rFonts w:ascii="Arial" w:hAnsi="Arial" w:cs="Arial"/>
        </w:rPr>
      </w:pPr>
      <w:r>
        <w:rPr>
          <w:rFonts w:ascii="Arial" w:hAnsi="Arial" w:cs="Arial"/>
        </w:rPr>
        <w:t xml:space="preserve">  </w:t>
      </w:r>
      <w:r>
        <w:rPr>
          <w:rFonts w:ascii="Arial" w:hAnsi="Arial" w:cs="Arial"/>
        </w:rPr>
        <w:tab/>
      </w:r>
      <w:r w:rsidR="00420C37" w:rsidRPr="00420C37">
        <w:rPr>
          <w:rFonts w:ascii="Arial" w:hAnsi="Arial" w:cs="Arial"/>
        </w:rPr>
        <w:t>Άμεση βοήθεια για όλους τους εξουσιοδοτημένους εσωτερικούς χρήστες μέσω τηλεφώνου</w:t>
      </w:r>
      <w:r w:rsidR="00C12CE8">
        <w:rPr>
          <w:rFonts w:ascii="Arial" w:hAnsi="Arial" w:cs="Arial"/>
        </w:rPr>
        <w:t>,</w:t>
      </w:r>
      <w:r w:rsidR="00420C37" w:rsidRPr="00420C37">
        <w:rPr>
          <w:rFonts w:ascii="Arial" w:hAnsi="Arial" w:cs="Arial"/>
        </w:rPr>
        <w:t xml:space="preserve"> e-mail</w:t>
      </w:r>
      <w:r w:rsidR="007051A3">
        <w:rPr>
          <w:rFonts w:ascii="Arial" w:hAnsi="Arial" w:cs="Arial"/>
        </w:rPr>
        <w:t xml:space="preserve"> ή</w:t>
      </w:r>
      <w:r w:rsidR="00DB5149">
        <w:rPr>
          <w:rFonts w:ascii="Arial" w:hAnsi="Arial" w:cs="Arial"/>
        </w:rPr>
        <w:t xml:space="preserve"> επιτόπια</w:t>
      </w:r>
      <w:r w:rsidR="00C12CE8">
        <w:rPr>
          <w:rFonts w:ascii="Arial" w:hAnsi="Arial" w:cs="Arial"/>
        </w:rPr>
        <w:t>ς</w:t>
      </w:r>
      <w:r w:rsidR="00DB5149">
        <w:rPr>
          <w:rFonts w:ascii="Arial" w:hAnsi="Arial" w:cs="Arial"/>
        </w:rPr>
        <w:t xml:space="preserve"> παρουσία</w:t>
      </w:r>
      <w:r w:rsidR="00C12CE8">
        <w:rPr>
          <w:rFonts w:ascii="Arial" w:hAnsi="Arial" w:cs="Arial"/>
        </w:rPr>
        <w:t>ς</w:t>
      </w:r>
      <w:r w:rsidR="00EB7868">
        <w:rPr>
          <w:rFonts w:ascii="Arial" w:hAnsi="Arial" w:cs="Arial"/>
        </w:rPr>
        <w:t>.</w:t>
      </w:r>
      <w:r w:rsidR="00DB5149">
        <w:rPr>
          <w:rFonts w:ascii="Arial" w:hAnsi="Arial" w:cs="Arial"/>
        </w:rPr>
        <w:t xml:space="preserve"> </w:t>
      </w:r>
    </w:p>
    <w:p w:rsidR="00420C37" w:rsidRPr="00A87E05" w:rsidRDefault="00420C37" w:rsidP="00420C37">
      <w:pPr>
        <w:pStyle w:val="aff"/>
        <w:numPr>
          <w:ilvl w:val="0"/>
          <w:numId w:val="22"/>
        </w:numPr>
        <w:rPr>
          <w:rFonts w:ascii="Arial" w:hAnsi="Arial" w:cs="Arial"/>
          <w:sz w:val="20"/>
          <w:szCs w:val="20"/>
          <w:lang w:val="el-GR"/>
        </w:rPr>
      </w:pPr>
      <w:r w:rsidRPr="00A87E05">
        <w:rPr>
          <w:rFonts w:ascii="Arial" w:hAnsi="Arial" w:cs="Arial"/>
          <w:sz w:val="20"/>
          <w:szCs w:val="20"/>
          <w:lang w:val="el-GR"/>
        </w:rPr>
        <w:t>Βοήθεια</w:t>
      </w:r>
      <w:r w:rsidR="001E1960" w:rsidRPr="00A87E05">
        <w:rPr>
          <w:rFonts w:ascii="Arial" w:hAnsi="Arial" w:cs="Arial"/>
          <w:sz w:val="20"/>
          <w:szCs w:val="20"/>
          <w:lang w:val="el-GR"/>
        </w:rPr>
        <w:t>-</w:t>
      </w:r>
      <w:r w:rsidR="00772A4D" w:rsidRPr="00A87E05">
        <w:rPr>
          <w:rFonts w:ascii="Arial" w:hAnsi="Arial" w:cs="Arial"/>
          <w:sz w:val="20"/>
          <w:szCs w:val="20"/>
          <w:lang w:val="el-GR"/>
        </w:rPr>
        <w:t>εκπαίδευση</w:t>
      </w:r>
      <w:r w:rsidRPr="00A87E05">
        <w:rPr>
          <w:rFonts w:ascii="Arial" w:hAnsi="Arial" w:cs="Arial"/>
          <w:sz w:val="20"/>
          <w:szCs w:val="20"/>
          <w:lang w:val="el-GR"/>
        </w:rPr>
        <w:t xml:space="preserve"> σχετικά με τη χρήση</w:t>
      </w:r>
    </w:p>
    <w:p w:rsidR="00420C37" w:rsidRPr="00A87E05" w:rsidRDefault="00420C37" w:rsidP="00420C37">
      <w:pPr>
        <w:pStyle w:val="aff"/>
        <w:numPr>
          <w:ilvl w:val="0"/>
          <w:numId w:val="22"/>
        </w:numPr>
        <w:rPr>
          <w:rFonts w:ascii="Arial" w:hAnsi="Arial" w:cs="Arial"/>
          <w:sz w:val="20"/>
          <w:szCs w:val="20"/>
          <w:lang w:val="el-GR"/>
        </w:rPr>
      </w:pPr>
      <w:r w:rsidRPr="00A87E05">
        <w:rPr>
          <w:rFonts w:ascii="Arial" w:hAnsi="Arial" w:cs="Arial"/>
          <w:sz w:val="20"/>
          <w:szCs w:val="20"/>
          <w:lang w:val="el-GR"/>
        </w:rPr>
        <w:t>Αντιμετώπιση προβλημάτων στη λειτουργία της διαδικτυακής πύλης</w:t>
      </w:r>
    </w:p>
    <w:p w:rsidR="00420C37" w:rsidRPr="00A87E05" w:rsidRDefault="00420C37" w:rsidP="00420C37">
      <w:pPr>
        <w:pStyle w:val="aff"/>
        <w:numPr>
          <w:ilvl w:val="0"/>
          <w:numId w:val="22"/>
        </w:numPr>
        <w:rPr>
          <w:rFonts w:ascii="Arial" w:hAnsi="Arial" w:cs="Arial"/>
          <w:sz w:val="20"/>
          <w:szCs w:val="20"/>
          <w:lang w:val="el-GR"/>
        </w:rPr>
      </w:pPr>
      <w:r w:rsidRPr="00A87E05">
        <w:rPr>
          <w:rFonts w:ascii="Arial" w:hAnsi="Arial" w:cs="Arial"/>
          <w:sz w:val="20"/>
          <w:szCs w:val="20"/>
          <w:lang w:val="el-GR"/>
        </w:rPr>
        <w:t>Αποκατάσταση των βλαβών</w:t>
      </w:r>
      <w:r w:rsidR="00756C58" w:rsidRPr="00A87E05">
        <w:rPr>
          <w:rFonts w:ascii="Arial" w:hAnsi="Arial" w:cs="Arial"/>
          <w:sz w:val="20"/>
          <w:szCs w:val="20"/>
          <w:lang w:val="el-GR"/>
        </w:rPr>
        <w:t>,</w:t>
      </w:r>
      <w:r w:rsidRPr="00A87E05">
        <w:rPr>
          <w:rFonts w:ascii="Arial" w:hAnsi="Arial" w:cs="Arial"/>
          <w:sz w:val="20"/>
          <w:szCs w:val="20"/>
          <w:lang w:val="el-GR"/>
        </w:rPr>
        <w:t xml:space="preserve"> ανωμαλιών</w:t>
      </w:r>
      <w:r w:rsidR="00756C58" w:rsidRPr="00A87E05">
        <w:rPr>
          <w:rFonts w:ascii="Arial" w:hAnsi="Arial" w:cs="Arial"/>
          <w:sz w:val="20"/>
          <w:szCs w:val="20"/>
          <w:lang w:val="el-GR"/>
        </w:rPr>
        <w:t xml:space="preserve">, </w:t>
      </w:r>
      <w:r w:rsidR="00756C58" w:rsidRPr="00A87E05">
        <w:rPr>
          <w:rFonts w:ascii="Arial" w:hAnsi="Arial" w:cs="Arial"/>
          <w:sz w:val="20"/>
          <w:szCs w:val="20"/>
          <w:lang w:val="en-US"/>
        </w:rPr>
        <w:t>bug</w:t>
      </w:r>
      <w:r w:rsidR="00756C58" w:rsidRPr="00A87E05">
        <w:rPr>
          <w:rFonts w:ascii="Arial" w:hAnsi="Arial" w:cs="Arial"/>
          <w:sz w:val="20"/>
          <w:szCs w:val="20"/>
          <w:lang w:val="el-GR"/>
        </w:rPr>
        <w:t xml:space="preserve"> κλπ</w:t>
      </w:r>
      <w:r w:rsidRPr="00A87E05">
        <w:rPr>
          <w:rFonts w:ascii="Arial" w:hAnsi="Arial" w:cs="Arial"/>
          <w:sz w:val="20"/>
          <w:szCs w:val="20"/>
          <w:lang w:val="el-GR"/>
        </w:rPr>
        <w:t xml:space="preserve"> της διαδικτυακής πύλης</w:t>
      </w:r>
    </w:p>
    <w:p w:rsidR="00420C37" w:rsidRPr="00A87E05" w:rsidRDefault="00420C37" w:rsidP="00420C37">
      <w:pPr>
        <w:pStyle w:val="aff"/>
        <w:numPr>
          <w:ilvl w:val="0"/>
          <w:numId w:val="22"/>
        </w:numPr>
        <w:rPr>
          <w:rFonts w:ascii="Arial" w:hAnsi="Arial" w:cs="Arial"/>
          <w:sz w:val="20"/>
          <w:szCs w:val="20"/>
          <w:lang w:val="el-GR"/>
        </w:rPr>
      </w:pPr>
      <w:r w:rsidRPr="00A87E05">
        <w:rPr>
          <w:rFonts w:ascii="Arial" w:hAnsi="Arial" w:cs="Arial"/>
          <w:sz w:val="20"/>
          <w:szCs w:val="20"/>
          <w:lang w:val="el-GR"/>
        </w:rPr>
        <w:t>Συχνή παρακολούθηση</w:t>
      </w:r>
      <w:r w:rsidR="00143E1C" w:rsidRPr="00A87E05">
        <w:rPr>
          <w:rFonts w:ascii="Arial" w:hAnsi="Arial" w:cs="Arial"/>
          <w:sz w:val="20"/>
          <w:szCs w:val="20"/>
          <w:lang w:val="el-GR"/>
        </w:rPr>
        <w:t xml:space="preserve"> </w:t>
      </w:r>
      <w:r w:rsidR="00C91E24" w:rsidRPr="00A87E05">
        <w:rPr>
          <w:rFonts w:ascii="Arial" w:hAnsi="Arial" w:cs="Arial"/>
          <w:sz w:val="20"/>
          <w:szCs w:val="20"/>
          <w:lang w:val="el-GR"/>
        </w:rPr>
        <w:t xml:space="preserve">διορθωτικής </w:t>
      </w:r>
      <w:r w:rsidR="00143E1C" w:rsidRPr="00A87E05">
        <w:rPr>
          <w:rFonts w:ascii="Arial" w:hAnsi="Arial" w:cs="Arial"/>
          <w:sz w:val="20"/>
          <w:szCs w:val="20"/>
          <w:lang w:val="el-GR"/>
        </w:rPr>
        <w:t>και προληπτική</w:t>
      </w:r>
      <w:r w:rsidR="00C91E24" w:rsidRPr="00A87E05">
        <w:rPr>
          <w:rFonts w:ascii="Arial" w:hAnsi="Arial" w:cs="Arial"/>
          <w:sz w:val="20"/>
          <w:szCs w:val="20"/>
          <w:lang w:val="el-GR"/>
        </w:rPr>
        <w:t xml:space="preserve"> συντήρησης</w:t>
      </w:r>
    </w:p>
    <w:p w:rsidR="00420C37" w:rsidRPr="00A87E05" w:rsidRDefault="00420C37" w:rsidP="00420C37">
      <w:pPr>
        <w:pStyle w:val="aff"/>
        <w:numPr>
          <w:ilvl w:val="0"/>
          <w:numId w:val="22"/>
        </w:numPr>
        <w:rPr>
          <w:rFonts w:ascii="Arial" w:hAnsi="Arial" w:cs="Arial"/>
          <w:sz w:val="20"/>
          <w:szCs w:val="20"/>
          <w:lang w:val="el-GR"/>
        </w:rPr>
      </w:pPr>
      <w:r w:rsidRPr="00A87E05">
        <w:rPr>
          <w:rFonts w:ascii="Arial" w:hAnsi="Arial" w:cs="Arial"/>
          <w:sz w:val="20"/>
          <w:szCs w:val="20"/>
          <w:lang w:val="el-GR"/>
        </w:rPr>
        <w:lastRenderedPageBreak/>
        <w:t>Παροχή υπηρεσιών για την αποκατάσταση οποιασδήποτε δυσλειτουργίας</w:t>
      </w:r>
    </w:p>
    <w:p w:rsidR="00420C37" w:rsidRPr="00A87E05" w:rsidRDefault="00420C37" w:rsidP="00420C37">
      <w:pPr>
        <w:pStyle w:val="aff"/>
        <w:numPr>
          <w:ilvl w:val="0"/>
          <w:numId w:val="22"/>
        </w:numPr>
        <w:rPr>
          <w:rFonts w:ascii="Arial" w:hAnsi="Arial" w:cs="Arial"/>
          <w:sz w:val="20"/>
          <w:szCs w:val="20"/>
          <w:lang w:val="el-GR"/>
        </w:rPr>
      </w:pPr>
      <w:r w:rsidRPr="00A87E05">
        <w:rPr>
          <w:rFonts w:ascii="Arial" w:hAnsi="Arial" w:cs="Arial"/>
          <w:sz w:val="20"/>
          <w:szCs w:val="20"/>
          <w:lang w:val="el-GR"/>
        </w:rPr>
        <w:t xml:space="preserve">Βελτίωση των εφαρμογών </w:t>
      </w:r>
      <w:r w:rsidR="00D42B21" w:rsidRPr="00A87E05">
        <w:rPr>
          <w:rFonts w:ascii="Arial" w:hAnsi="Arial" w:cs="Arial"/>
          <w:sz w:val="20"/>
          <w:szCs w:val="20"/>
          <w:lang w:val="el-GR"/>
        </w:rPr>
        <w:t xml:space="preserve">με εργασίες που απαιτούν τροποποίηση κώδικα </w:t>
      </w:r>
      <w:r w:rsidRPr="00A87E05">
        <w:rPr>
          <w:rFonts w:ascii="Arial" w:hAnsi="Arial" w:cs="Arial"/>
          <w:sz w:val="20"/>
          <w:szCs w:val="20"/>
          <w:lang w:val="el-GR"/>
        </w:rPr>
        <w:t>και της λειτουργικότητας της διαδικτυακής πύλης</w:t>
      </w:r>
      <w:r w:rsidR="00143E1C" w:rsidRPr="00A87E05">
        <w:rPr>
          <w:rFonts w:ascii="Arial" w:hAnsi="Arial" w:cs="Arial"/>
          <w:sz w:val="20"/>
          <w:szCs w:val="20"/>
          <w:lang w:val="el-GR"/>
        </w:rPr>
        <w:t xml:space="preserve"> με αναβαθμίσεις σε νεότερες εκδόσεις όπου απαιτείται </w:t>
      </w:r>
    </w:p>
    <w:p w:rsidR="00420C37" w:rsidRPr="00A87E05" w:rsidRDefault="00EB7868" w:rsidP="00EB7868">
      <w:pPr>
        <w:pStyle w:val="aff"/>
        <w:numPr>
          <w:ilvl w:val="0"/>
          <w:numId w:val="22"/>
        </w:numPr>
        <w:rPr>
          <w:rFonts w:ascii="Arial" w:hAnsi="Arial" w:cs="Arial"/>
          <w:sz w:val="20"/>
          <w:szCs w:val="20"/>
          <w:lang w:val="el-GR"/>
        </w:rPr>
      </w:pPr>
      <w:r w:rsidRPr="00A87E05">
        <w:rPr>
          <w:rFonts w:ascii="Arial" w:hAnsi="Arial" w:cs="Arial"/>
          <w:sz w:val="20"/>
          <w:szCs w:val="20"/>
          <w:lang w:val="el-GR"/>
        </w:rPr>
        <w:t>Διαχείριση-διόρθωση λαθών-προβλημάτων</w:t>
      </w:r>
    </w:p>
    <w:p w:rsidR="00420C37" w:rsidRPr="00A87E05" w:rsidRDefault="00420C37" w:rsidP="00420C37">
      <w:pPr>
        <w:pStyle w:val="aff"/>
        <w:numPr>
          <w:ilvl w:val="0"/>
          <w:numId w:val="22"/>
        </w:numPr>
        <w:rPr>
          <w:rFonts w:ascii="Arial" w:hAnsi="Arial" w:cs="Arial"/>
          <w:sz w:val="20"/>
          <w:szCs w:val="20"/>
          <w:lang w:val="el-GR"/>
        </w:rPr>
      </w:pPr>
      <w:r w:rsidRPr="00A87E05">
        <w:rPr>
          <w:rFonts w:ascii="Arial" w:hAnsi="Arial" w:cs="Arial"/>
          <w:sz w:val="20"/>
          <w:szCs w:val="20"/>
          <w:lang w:val="el-GR"/>
        </w:rPr>
        <w:t>Συλλογή παρατηρήσεων</w:t>
      </w:r>
    </w:p>
    <w:p w:rsidR="00420C37" w:rsidRPr="00A87E05" w:rsidRDefault="00420C37" w:rsidP="00420C37">
      <w:pPr>
        <w:pStyle w:val="aff"/>
        <w:numPr>
          <w:ilvl w:val="0"/>
          <w:numId w:val="22"/>
        </w:numPr>
        <w:rPr>
          <w:rFonts w:ascii="Arial" w:hAnsi="Arial" w:cs="Arial"/>
          <w:sz w:val="20"/>
          <w:szCs w:val="20"/>
          <w:lang w:val="el-GR"/>
        </w:rPr>
      </w:pPr>
      <w:r w:rsidRPr="00A87E05">
        <w:rPr>
          <w:rFonts w:ascii="Arial" w:hAnsi="Arial" w:cs="Arial"/>
          <w:sz w:val="20"/>
          <w:szCs w:val="20"/>
          <w:lang w:val="el-GR"/>
        </w:rPr>
        <w:t>Επίλυση αποριών και προβληματισμών</w:t>
      </w:r>
    </w:p>
    <w:p w:rsidR="00420C37" w:rsidRPr="00A87E05" w:rsidRDefault="00420C37" w:rsidP="00420C37">
      <w:pPr>
        <w:pStyle w:val="aff"/>
        <w:numPr>
          <w:ilvl w:val="0"/>
          <w:numId w:val="22"/>
        </w:numPr>
        <w:rPr>
          <w:rFonts w:ascii="Arial" w:hAnsi="Arial" w:cs="Arial"/>
          <w:sz w:val="20"/>
          <w:szCs w:val="20"/>
          <w:lang w:val="el-GR"/>
        </w:rPr>
      </w:pPr>
      <w:r w:rsidRPr="00A87E05">
        <w:rPr>
          <w:rFonts w:ascii="Arial" w:hAnsi="Arial" w:cs="Arial"/>
          <w:sz w:val="20"/>
          <w:szCs w:val="20"/>
          <w:lang w:val="el-GR"/>
        </w:rPr>
        <w:t>Η τεχνική βοήθεια εκ μέρους του αναδόχου θα προσφέρεται μετά από αίτημα ενός εκ των εσωτερικών χρηστών του συστήματος</w:t>
      </w:r>
      <w:r w:rsidR="00DE78E2" w:rsidRPr="00A87E05">
        <w:rPr>
          <w:rFonts w:ascii="Arial" w:hAnsi="Arial" w:cs="Arial"/>
          <w:sz w:val="20"/>
          <w:szCs w:val="20"/>
          <w:lang w:val="el-GR"/>
        </w:rPr>
        <w:t xml:space="preserve"> με τυχόν αλλαγές σε </w:t>
      </w:r>
      <w:r w:rsidR="00DE78E2" w:rsidRPr="00A87E05">
        <w:rPr>
          <w:rFonts w:ascii="Arial" w:hAnsi="Arial" w:cs="Arial"/>
          <w:sz w:val="20"/>
          <w:szCs w:val="20"/>
          <w:lang w:val="en-US"/>
        </w:rPr>
        <w:t>template</w:t>
      </w:r>
      <w:r w:rsidR="00DE78E2" w:rsidRPr="00A87E05">
        <w:rPr>
          <w:rFonts w:ascii="Arial" w:hAnsi="Arial" w:cs="Arial"/>
          <w:sz w:val="20"/>
          <w:szCs w:val="20"/>
          <w:lang w:val="el-GR"/>
        </w:rPr>
        <w:t>,  νέα μενού, νέες επιλογές</w:t>
      </w:r>
      <w:r w:rsidR="000021CE" w:rsidRPr="00A87E05">
        <w:rPr>
          <w:rFonts w:ascii="Arial" w:hAnsi="Arial" w:cs="Arial"/>
          <w:sz w:val="20"/>
          <w:szCs w:val="20"/>
          <w:lang w:val="el-GR"/>
        </w:rPr>
        <w:t xml:space="preserve">, </w:t>
      </w:r>
      <w:r w:rsidR="000021CE" w:rsidRPr="00A87E05">
        <w:rPr>
          <w:rFonts w:ascii="Arial" w:hAnsi="Arial" w:cs="Arial"/>
          <w:sz w:val="20"/>
          <w:szCs w:val="20"/>
          <w:lang w:val="en-US"/>
        </w:rPr>
        <w:t>banner</w:t>
      </w:r>
      <w:r w:rsidR="00EF7C2E" w:rsidRPr="00A87E05">
        <w:rPr>
          <w:rFonts w:ascii="Arial" w:hAnsi="Arial" w:cs="Arial"/>
          <w:sz w:val="20"/>
          <w:szCs w:val="20"/>
          <w:lang w:val="el-GR"/>
        </w:rPr>
        <w:t>, προσθήκη μηνυμάτων, ειδοποιήσεων, τροποποίηση φορμών</w:t>
      </w:r>
      <w:r w:rsidR="00DE78E2" w:rsidRPr="00A87E05">
        <w:rPr>
          <w:rFonts w:ascii="Arial" w:hAnsi="Arial" w:cs="Arial"/>
          <w:sz w:val="20"/>
          <w:szCs w:val="20"/>
          <w:lang w:val="el-GR"/>
        </w:rPr>
        <w:t xml:space="preserve"> κλπ</w:t>
      </w:r>
      <w:r w:rsidRPr="00A87E05">
        <w:rPr>
          <w:rFonts w:ascii="Arial" w:hAnsi="Arial" w:cs="Arial"/>
          <w:sz w:val="20"/>
          <w:szCs w:val="20"/>
          <w:lang w:val="el-GR"/>
        </w:rPr>
        <w:t>.</w:t>
      </w:r>
    </w:p>
    <w:p w:rsidR="0050573E" w:rsidRPr="00A87E05" w:rsidRDefault="00DB5149" w:rsidP="00DB5149">
      <w:pPr>
        <w:pStyle w:val="aff"/>
        <w:numPr>
          <w:ilvl w:val="0"/>
          <w:numId w:val="22"/>
        </w:numPr>
        <w:rPr>
          <w:rFonts w:ascii="Arial" w:hAnsi="Arial" w:cs="Arial"/>
          <w:sz w:val="20"/>
          <w:szCs w:val="20"/>
          <w:lang w:val="el-GR"/>
        </w:rPr>
      </w:pPr>
      <w:r w:rsidRPr="00A87E05">
        <w:rPr>
          <w:rFonts w:ascii="Arial" w:hAnsi="Arial" w:cs="Arial"/>
          <w:sz w:val="20"/>
          <w:szCs w:val="20"/>
          <w:lang w:val="el-GR"/>
        </w:rPr>
        <w:t>Διασφαλίζει (συντήρηση-αναβάθμιση-ανάπτυξη νέων) τ</w:t>
      </w:r>
      <w:r w:rsidR="0050573E" w:rsidRPr="00A87E05">
        <w:rPr>
          <w:rFonts w:ascii="Arial" w:hAnsi="Arial" w:cs="Arial"/>
          <w:sz w:val="20"/>
          <w:szCs w:val="20"/>
          <w:lang w:val="el-GR"/>
        </w:rPr>
        <w:t>ις λειτουργικότητες που έχουν ενσωματωθεί στην ιστοσελίδα, το «theme», τα</w:t>
      </w:r>
      <w:r w:rsidR="00CF6F29" w:rsidRPr="00A87E05">
        <w:rPr>
          <w:rFonts w:ascii="Arial" w:hAnsi="Arial" w:cs="Arial"/>
          <w:sz w:val="20"/>
          <w:szCs w:val="20"/>
          <w:lang w:val="el-GR"/>
        </w:rPr>
        <w:t xml:space="preserve"> </w:t>
      </w:r>
      <w:r w:rsidR="0050573E" w:rsidRPr="00A87E05">
        <w:rPr>
          <w:rFonts w:ascii="Arial" w:hAnsi="Arial" w:cs="Arial"/>
          <w:sz w:val="20"/>
          <w:szCs w:val="20"/>
          <w:lang w:val="el-GR"/>
        </w:rPr>
        <w:t>«plugin</w:t>
      </w:r>
      <w:r w:rsidRPr="00A87E05">
        <w:rPr>
          <w:rFonts w:ascii="Arial" w:hAnsi="Arial" w:cs="Arial"/>
          <w:sz w:val="20"/>
          <w:szCs w:val="20"/>
          <w:lang w:val="en-US"/>
        </w:rPr>
        <w:t>s</w:t>
      </w:r>
      <w:r w:rsidR="0050573E" w:rsidRPr="00A87E05">
        <w:rPr>
          <w:rFonts w:ascii="Arial" w:hAnsi="Arial" w:cs="Arial"/>
          <w:sz w:val="20"/>
          <w:szCs w:val="20"/>
          <w:lang w:val="el-GR"/>
        </w:rPr>
        <w:t>»</w:t>
      </w:r>
      <w:r w:rsidR="00EB7868" w:rsidRPr="00A87E05">
        <w:rPr>
          <w:rFonts w:ascii="Arial" w:hAnsi="Arial" w:cs="Arial"/>
          <w:sz w:val="20"/>
          <w:szCs w:val="20"/>
          <w:lang w:val="el-GR"/>
        </w:rPr>
        <w:t xml:space="preserve"> κλπ,</w:t>
      </w:r>
      <w:r w:rsidR="00CF6F29" w:rsidRPr="00A87E05">
        <w:rPr>
          <w:rFonts w:ascii="Arial" w:hAnsi="Arial" w:cs="Arial"/>
          <w:sz w:val="20"/>
          <w:szCs w:val="20"/>
          <w:lang w:val="el-GR"/>
        </w:rPr>
        <w:t xml:space="preserve"> </w:t>
      </w:r>
      <w:r w:rsidR="0050573E" w:rsidRPr="00A87E05">
        <w:rPr>
          <w:rFonts w:ascii="Arial" w:hAnsi="Arial" w:cs="Arial"/>
          <w:sz w:val="20"/>
          <w:szCs w:val="20"/>
          <w:lang w:val="el-GR"/>
        </w:rPr>
        <w:t xml:space="preserve"> </w:t>
      </w:r>
      <w:r w:rsidRPr="00A87E05">
        <w:rPr>
          <w:rFonts w:ascii="Arial" w:hAnsi="Arial" w:cs="Arial"/>
          <w:sz w:val="20"/>
          <w:szCs w:val="20"/>
          <w:lang w:val="el-GR"/>
        </w:rPr>
        <w:t>συμπεριλαμβανομένου του plugin "Αποφάσεις δημοτικών οργάνων" που αναπτύχθηκε από την εταιρεία ανάπτυξης της ιστοσελίδας</w:t>
      </w:r>
      <w:r w:rsidR="00554BB0">
        <w:rPr>
          <w:rFonts w:ascii="Arial" w:hAnsi="Arial" w:cs="Arial"/>
          <w:sz w:val="20"/>
          <w:szCs w:val="20"/>
          <w:lang w:val="el-GR"/>
        </w:rPr>
        <w:t xml:space="preserve"> ΕΓΚΡΙΤΟΣ GROUP - ΣΥΝΕΡΓΑΣΙΑ ΑΕ</w:t>
      </w:r>
    </w:p>
    <w:p w:rsidR="00287746" w:rsidRPr="00A87E05" w:rsidRDefault="00287746" w:rsidP="00420C37">
      <w:pPr>
        <w:pStyle w:val="aff"/>
        <w:numPr>
          <w:ilvl w:val="0"/>
          <w:numId w:val="22"/>
        </w:numPr>
        <w:rPr>
          <w:rFonts w:ascii="Arial" w:hAnsi="Arial" w:cs="Arial"/>
          <w:sz w:val="20"/>
          <w:szCs w:val="20"/>
          <w:lang w:val="el-GR"/>
        </w:rPr>
      </w:pPr>
      <w:r w:rsidRPr="00A87E05">
        <w:rPr>
          <w:rFonts w:ascii="Arial" w:hAnsi="Arial" w:cs="Arial"/>
          <w:sz w:val="20"/>
          <w:szCs w:val="20"/>
          <w:lang w:val="el-GR"/>
        </w:rPr>
        <w:t>Γραφιστικές αλλαγές-παρεμβάσεις</w:t>
      </w:r>
    </w:p>
    <w:p w:rsidR="00287746" w:rsidRDefault="00287746" w:rsidP="00420C37">
      <w:pPr>
        <w:pStyle w:val="aff"/>
        <w:numPr>
          <w:ilvl w:val="0"/>
          <w:numId w:val="22"/>
        </w:numPr>
        <w:rPr>
          <w:rFonts w:ascii="Arial" w:hAnsi="Arial" w:cs="Arial"/>
          <w:sz w:val="20"/>
          <w:szCs w:val="20"/>
          <w:lang w:val="el-GR"/>
        </w:rPr>
      </w:pPr>
      <w:r w:rsidRPr="00A87E05">
        <w:rPr>
          <w:rFonts w:ascii="Arial" w:hAnsi="Arial" w:cs="Arial"/>
          <w:sz w:val="20"/>
          <w:szCs w:val="20"/>
          <w:lang w:val="el-GR"/>
        </w:rPr>
        <w:t>Μέριμνα για την ασφάλεια</w:t>
      </w:r>
      <w:r w:rsidR="00846AC7">
        <w:rPr>
          <w:rFonts w:ascii="Arial" w:hAnsi="Arial" w:cs="Arial"/>
          <w:sz w:val="20"/>
          <w:szCs w:val="20"/>
          <w:lang w:val="el-GR"/>
        </w:rPr>
        <w:t>, ιστορικότητα, ρόλων χρηστών κλπ</w:t>
      </w:r>
    </w:p>
    <w:p w:rsidR="00CE73EE" w:rsidRPr="00A87E05" w:rsidRDefault="00CE73EE" w:rsidP="00420C37">
      <w:pPr>
        <w:pStyle w:val="aff"/>
        <w:numPr>
          <w:ilvl w:val="0"/>
          <w:numId w:val="22"/>
        </w:numPr>
        <w:rPr>
          <w:rFonts w:ascii="Arial" w:hAnsi="Arial" w:cs="Arial"/>
          <w:sz w:val="20"/>
          <w:szCs w:val="20"/>
          <w:lang w:val="el-GR"/>
        </w:rPr>
      </w:pPr>
      <w:r>
        <w:rPr>
          <w:rFonts w:ascii="Arial" w:hAnsi="Arial" w:cs="Arial"/>
          <w:sz w:val="20"/>
          <w:szCs w:val="20"/>
          <w:lang w:val="el-GR"/>
        </w:rPr>
        <w:t>Μηνιαίο πλήρες αντίγραφο ασφαλείας και μεταφορά στο Δήμο Δράμας αυτού</w:t>
      </w:r>
    </w:p>
    <w:p w:rsidR="0050573E" w:rsidRPr="00A87E05" w:rsidRDefault="0050573E" w:rsidP="00420C37">
      <w:pPr>
        <w:pStyle w:val="aff"/>
        <w:numPr>
          <w:ilvl w:val="0"/>
          <w:numId w:val="22"/>
        </w:numPr>
        <w:rPr>
          <w:rFonts w:ascii="Arial" w:hAnsi="Arial" w:cs="Arial"/>
          <w:sz w:val="20"/>
          <w:szCs w:val="20"/>
          <w:lang w:val="el-GR"/>
        </w:rPr>
      </w:pPr>
      <w:r w:rsidRPr="00A87E05">
        <w:rPr>
          <w:rFonts w:ascii="Arial" w:hAnsi="Arial" w:cs="Arial"/>
          <w:sz w:val="20"/>
          <w:szCs w:val="20"/>
          <w:lang w:val="el-GR"/>
        </w:rPr>
        <w:t xml:space="preserve">Μέριμνα για την προσαρμογή της ιστοσελίδας στην επικείμενη σχετική με αυτές νομοθεσία </w:t>
      </w:r>
    </w:p>
    <w:p w:rsidR="001E1960" w:rsidRPr="00A87E05" w:rsidRDefault="001E1960" w:rsidP="00F00DEA">
      <w:pPr>
        <w:pStyle w:val="aff"/>
        <w:numPr>
          <w:ilvl w:val="0"/>
          <w:numId w:val="22"/>
        </w:numPr>
        <w:rPr>
          <w:rFonts w:ascii="Arial" w:hAnsi="Arial" w:cs="Arial"/>
          <w:sz w:val="20"/>
          <w:szCs w:val="20"/>
          <w:lang w:val="el-GR"/>
        </w:rPr>
      </w:pPr>
      <w:r w:rsidRPr="00A87E05">
        <w:rPr>
          <w:rFonts w:ascii="Arial" w:hAnsi="Arial" w:cs="Arial"/>
          <w:sz w:val="20"/>
          <w:szCs w:val="20"/>
          <w:lang w:val="el-GR"/>
        </w:rPr>
        <w:t>Συνεχείς προτάσεις για βελτιστοποίηση</w:t>
      </w:r>
      <w:r w:rsidR="00F00DEA">
        <w:rPr>
          <w:rFonts w:ascii="Arial" w:hAnsi="Arial" w:cs="Arial"/>
          <w:sz w:val="20"/>
          <w:szCs w:val="20"/>
          <w:lang w:val="el-GR"/>
        </w:rPr>
        <w:t xml:space="preserve">, τυχόν επανεγκατάσταση και επαναλειτουργία ιστοσελίδας σε νέα </w:t>
      </w:r>
      <w:r w:rsidR="00C1259A">
        <w:rPr>
          <w:rFonts w:ascii="Arial" w:hAnsi="Arial" w:cs="Arial"/>
          <w:sz w:val="20"/>
          <w:szCs w:val="20"/>
          <w:lang w:val="el-GR"/>
        </w:rPr>
        <w:t xml:space="preserve">αναβαθμισμένα </w:t>
      </w:r>
      <w:r w:rsidR="00F00DEA">
        <w:rPr>
          <w:rFonts w:ascii="Arial" w:hAnsi="Arial" w:cs="Arial"/>
          <w:sz w:val="20"/>
          <w:szCs w:val="20"/>
          <w:lang w:val="el-GR"/>
        </w:rPr>
        <w:t xml:space="preserve">σύγχρονά περιβάλλοντα </w:t>
      </w:r>
      <w:r w:rsidRPr="00A87E05">
        <w:rPr>
          <w:rFonts w:ascii="Arial" w:hAnsi="Arial" w:cs="Arial"/>
          <w:sz w:val="20"/>
          <w:szCs w:val="20"/>
          <w:lang w:val="el-GR"/>
        </w:rPr>
        <w:t xml:space="preserve"> </w:t>
      </w:r>
      <w:r w:rsidR="00F00DEA">
        <w:rPr>
          <w:rFonts w:ascii="Arial" w:hAnsi="Arial" w:cs="Arial"/>
          <w:sz w:val="20"/>
          <w:szCs w:val="20"/>
          <w:lang w:val="el-GR"/>
        </w:rPr>
        <w:t xml:space="preserve">είτε στο Σύζευξις είτε στο </w:t>
      </w:r>
      <w:r w:rsidR="00F00DEA" w:rsidRPr="00F00DEA">
        <w:rPr>
          <w:rFonts w:ascii="Arial" w:hAnsi="Arial" w:cs="Arial"/>
          <w:sz w:val="20"/>
          <w:szCs w:val="20"/>
          <w:lang w:val="el-GR"/>
        </w:rPr>
        <w:t>G-Cloud της ΓΓΠΣΔΔ</w:t>
      </w:r>
      <w:r w:rsidR="00F00DEA">
        <w:rPr>
          <w:rFonts w:ascii="Arial" w:hAnsi="Arial" w:cs="Arial"/>
          <w:sz w:val="20"/>
          <w:szCs w:val="20"/>
          <w:lang w:val="el-GR"/>
        </w:rPr>
        <w:t xml:space="preserve"> σε συνεργασία μαζί τους </w:t>
      </w:r>
    </w:p>
    <w:p w:rsidR="00E35BE8" w:rsidRDefault="00E35BE8" w:rsidP="00420C37">
      <w:pPr>
        <w:pStyle w:val="aff"/>
        <w:numPr>
          <w:ilvl w:val="0"/>
          <w:numId w:val="22"/>
        </w:numPr>
        <w:rPr>
          <w:rFonts w:ascii="Arial" w:hAnsi="Arial" w:cs="Arial"/>
          <w:sz w:val="20"/>
          <w:szCs w:val="20"/>
          <w:lang w:val="el-GR"/>
        </w:rPr>
      </w:pPr>
      <w:r w:rsidRPr="00A87E05">
        <w:rPr>
          <w:rFonts w:ascii="Arial" w:hAnsi="Arial" w:cs="Arial"/>
          <w:sz w:val="20"/>
          <w:szCs w:val="20"/>
          <w:lang w:val="el-GR"/>
        </w:rPr>
        <w:t>Οποιαδήποτε κομμάτι νέου κώδικα</w:t>
      </w:r>
      <w:r w:rsidR="007064C0" w:rsidRPr="00A87E05">
        <w:rPr>
          <w:rFonts w:ascii="Arial" w:hAnsi="Arial" w:cs="Arial"/>
          <w:sz w:val="20"/>
          <w:szCs w:val="20"/>
          <w:lang w:val="el-GR"/>
        </w:rPr>
        <w:t>, λογαριασμοί, κωδικοί πρόσβασης κλπ που χρησιμοποιηθούν</w:t>
      </w:r>
      <w:r w:rsidRPr="00A87E05">
        <w:rPr>
          <w:rFonts w:ascii="Arial" w:hAnsi="Arial" w:cs="Arial"/>
          <w:sz w:val="20"/>
          <w:szCs w:val="20"/>
          <w:lang w:val="el-GR"/>
        </w:rPr>
        <w:t xml:space="preserve"> από τον ανάδοχο στα πλαίσια </w:t>
      </w:r>
      <w:r w:rsidR="007064C0" w:rsidRPr="00A87E05">
        <w:rPr>
          <w:rFonts w:ascii="Arial" w:hAnsi="Arial" w:cs="Arial"/>
          <w:sz w:val="20"/>
          <w:szCs w:val="20"/>
          <w:lang w:val="el-GR"/>
        </w:rPr>
        <w:t>των</w:t>
      </w:r>
      <w:r w:rsidRPr="00A87E05">
        <w:rPr>
          <w:rFonts w:ascii="Arial" w:hAnsi="Arial" w:cs="Arial"/>
          <w:sz w:val="20"/>
          <w:szCs w:val="20"/>
          <w:lang w:val="el-GR"/>
        </w:rPr>
        <w:t xml:space="preserve"> παραπάνω εργασιών ανήκει και παραδίδεται στο Δήμο Δράμας</w:t>
      </w:r>
    </w:p>
    <w:p w:rsidR="001A307E" w:rsidRPr="00A87E05" w:rsidRDefault="001A307E" w:rsidP="001A307E">
      <w:pPr>
        <w:pStyle w:val="aff"/>
        <w:numPr>
          <w:ilvl w:val="0"/>
          <w:numId w:val="22"/>
        </w:numPr>
        <w:rPr>
          <w:rFonts w:ascii="Arial" w:hAnsi="Arial" w:cs="Arial"/>
          <w:sz w:val="20"/>
          <w:szCs w:val="20"/>
          <w:lang w:val="el-GR"/>
        </w:rPr>
      </w:pPr>
      <w:r>
        <w:rPr>
          <w:rFonts w:ascii="Arial" w:hAnsi="Arial" w:cs="Arial"/>
          <w:sz w:val="20"/>
          <w:szCs w:val="20"/>
          <w:lang w:val="el-GR"/>
        </w:rPr>
        <w:t xml:space="preserve">Συνεχή συμμόρφωση της ιστοσελίδας με το GDPR 2016/679, υπάρχουσα ελληνική νομοθεσία και οδηγίες της </w:t>
      </w:r>
      <w:r w:rsidRPr="001A307E">
        <w:rPr>
          <w:rFonts w:ascii="Arial" w:hAnsi="Arial" w:cs="Arial"/>
          <w:sz w:val="20"/>
          <w:szCs w:val="20"/>
          <w:lang w:val="el-GR"/>
        </w:rPr>
        <w:t>ΑΠΔΠΧ</w:t>
      </w:r>
      <w:r>
        <w:rPr>
          <w:rFonts w:ascii="Arial" w:hAnsi="Arial" w:cs="Arial"/>
          <w:sz w:val="20"/>
          <w:szCs w:val="20"/>
          <w:lang w:val="el-GR"/>
        </w:rPr>
        <w:t xml:space="preserve"> </w:t>
      </w:r>
    </w:p>
    <w:p w:rsidR="0086390C" w:rsidRPr="00A87E05" w:rsidRDefault="0086390C" w:rsidP="00420C37">
      <w:pPr>
        <w:pStyle w:val="aff"/>
        <w:numPr>
          <w:ilvl w:val="0"/>
          <w:numId w:val="22"/>
        </w:numPr>
        <w:rPr>
          <w:rFonts w:ascii="Arial" w:hAnsi="Arial" w:cs="Arial"/>
          <w:sz w:val="20"/>
          <w:szCs w:val="20"/>
          <w:lang w:val="el-GR"/>
        </w:rPr>
      </w:pPr>
      <w:bookmarkStart w:id="114" w:name="OLE_LINK161"/>
      <w:r w:rsidRPr="00A87E05">
        <w:rPr>
          <w:rFonts w:ascii="Arial" w:hAnsi="Arial" w:cs="Arial"/>
          <w:sz w:val="20"/>
          <w:szCs w:val="20"/>
          <w:lang w:val="el-GR"/>
        </w:rPr>
        <w:t>Αναλαμβάνει, ως εκτελών την επεξεργασία προσωπικών δεδομένων, με την υπογραφή της σύμβασης, να τηρεί απόλυτη εχεμύθεια και συμμόρφωση με κατάλληλα οργανοτεχνικά μέτρα με τις επιταγές με το Γενικό Κανονισμό της ΕΕ για την Προστασία Προσωπικών Δεδομένων (</w:t>
      </w:r>
      <w:bookmarkStart w:id="115" w:name="OLE_LINK151"/>
      <w:bookmarkStart w:id="116" w:name="OLE_LINK158"/>
      <w:r w:rsidRPr="00A87E05">
        <w:rPr>
          <w:rFonts w:ascii="Arial" w:hAnsi="Arial" w:cs="Arial"/>
          <w:sz w:val="20"/>
          <w:szCs w:val="20"/>
        </w:rPr>
        <w:t>GDPR</w:t>
      </w:r>
      <w:r w:rsidRPr="00A87E05">
        <w:rPr>
          <w:rFonts w:ascii="Arial" w:hAnsi="Arial" w:cs="Arial"/>
          <w:sz w:val="20"/>
          <w:szCs w:val="20"/>
          <w:lang w:val="el-GR"/>
        </w:rPr>
        <w:t xml:space="preserve"> 2016/679)</w:t>
      </w:r>
      <w:bookmarkEnd w:id="115"/>
      <w:bookmarkEnd w:id="116"/>
      <w:r w:rsidR="001529FF">
        <w:rPr>
          <w:rFonts w:ascii="Arial" w:hAnsi="Arial" w:cs="Arial"/>
          <w:sz w:val="20"/>
          <w:szCs w:val="20"/>
          <w:lang w:val="el-GR"/>
        </w:rPr>
        <w:t>,</w:t>
      </w:r>
      <w:r w:rsidRPr="00A87E05">
        <w:rPr>
          <w:rFonts w:ascii="Arial" w:hAnsi="Arial" w:cs="Arial"/>
          <w:sz w:val="20"/>
          <w:szCs w:val="20"/>
          <w:lang w:val="el-GR"/>
        </w:rPr>
        <w:t xml:space="preserve"> </w:t>
      </w:r>
      <w:bookmarkStart w:id="117" w:name="OLE_LINK164"/>
      <w:r w:rsidR="001529FF">
        <w:rPr>
          <w:rFonts w:ascii="Arial" w:hAnsi="Arial" w:cs="Arial"/>
          <w:sz w:val="20"/>
          <w:szCs w:val="20"/>
          <w:lang w:val="el-GR"/>
        </w:rPr>
        <w:t xml:space="preserve">σχετικής </w:t>
      </w:r>
      <w:r w:rsidR="001529FF" w:rsidRPr="001529FF">
        <w:rPr>
          <w:rFonts w:ascii="Arial" w:hAnsi="Arial" w:cs="Arial"/>
          <w:sz w:val="20"/>
          <w:szCs w:val="20"/>
          <w:lang w:val="el-GR"/>
        </w:rPr>
        <w:t>ελληνικής νομοθεσίας και τυχόν οδηγιών ΑΠΔΠΧ</w:t>
      </w:r>
      <w:bookmarkEnd w:id="117"/>
      <w:r w:rsidRPr="00A87E05">
        <w:rPr>
          <w:rFonts w:ascii="Arial" w:hAnsi="Arial" w:cs="Arial"/>
          <w:sz w:val="20"/>
          <w:szCs w:val="20"/>
          <w:lang w:val="el-GR"/>
        </w:rPr>
        <w:t>, βάσει και αντίστοιχου παραρτήματος της σύμβασης που θα ακολουθήσει, σχετικό με την  συμφωνία εκτέλεσης επεξεργασίας των προσωπικών δεδομένων-  σχέδιο της οποίας ακολουθεί στο τέλος όλων των μελετών</w:t>
      </w:r>
      <w:r w:rsidR="00E1518E">
        <w:rPr>
          <w:rFonts w:ascii="Arial" w:hAnsi="Arial" w:cs="Arial"/>
          <w:sz w:val="20"/>
          <w:szCs w:val="20"/>
          <w:lang w:val="el-GR"/>
        </w:rPr>
        <w:t>.</w:t>
      </w:r>
    </w:p>
    <w:bookmarkEnd w:id="114"/>
    <w:p w:rsidR="002C6B23" w:rsidRPr="002C0D3C" w:rsidRDefault="002C6B23" w:rsidP="0086390C">
      <w:pPr>
        <w:ind w:firstLine="360"/>
        <w:jc w:val="both"/>
        <w:rPr>
          <w:rFonts w:ascii="Arial Narrow" w:hAnsi="Arial Narrow"/>
          <w:sz w:val="24"/>
          <w:szCs w:val="24"/>
        </w:rPr>
      </w:pPr>
    </w:p>
    <w:p w:rsidR="0086390C" w:rsidRPr="002C0D3C" w:rsidRDefault="00861CD5" w:rsidP="0086390C">
      <w:pPr>
        <w:ind w:firstLine="360"/>
        <w:jc w:val="both"/>
        <w:rPr>
          <w:rFonts w:ascii="Arial Narrow" w:hAnsi="Arial Narrow"/>
          <w:sz w:val="24"/>
          <w:szCs w:val="24"/>
        </w:rPr>
      </w:pPr>
      <w:r w:rsidRPr="002C0D3C">
        <w:rPr>
          <w:rFonts w:ascii="Arial Narrow" w:hAnsi="Arial Narrow"/>
          <w:sz w:val="24"/>
          <w:szCs w:val="24"/>
        </w:rPr>
        <w:t>Η συγκεκριμένη ιστοσελίδα αναπτύχθηκε από την</w:t>
      </w:r>
      <w:r w:rsidR="0086390C" w:rsidRPr="002C0D3C">
        <w:rPr>
          <w:rFonts w:ascii="Arial Narrow" w:hAnsi="Arial Narrow"/>
          <w:sz w:val="24"/>
          <w:szCs w:val="24"/>
        </w:rPr>
        <w:t xml:space="preserve"> </w:t>
      </w:r>
      <w:r w:rsidR="00EC136E" w:rsidRPr="002C0D3C">
        <w:rPr>
          <w:rFonts w:ascii="Arial Narrow" w:hAnsi="Arial Narrow"/>
          <w:sz w:val="24"/>
          <w:szCs w:val="24"/>
        </w:rPr>
        <w:t>εταιρεία  -ΕΓΚΡΙΤΟΣ GROUP – ΣΥΝΕΡΓΑΣΙΑ Α.Ε.</w:t>
      </w:r>
      <w:r w:rsidR="00995D0A" w:rsidRPr="002C0D3C">
        <w:rPr>
          <w:rFonts w:ascii="Arial Narrow" w:hAnsi="Arial Narrow"/>
          <w:sz w:val="24"/>
          <w:szCs w:val="24"/>
        </w:rPr>
        <w:t xml:space="preserve"> με τις</w:t>
      </w:r>
      <w:r w:rsidRPr="002C0D3C">
        <w:rPr>
          <w:rFonts w:ascii="Arial Narrow" w:hAnsi="Arial Narrow"/>
          <w:sz w:val="24"/>
          <w:szCs w:val="24"/>
        </w:rPr>
        <w:t xml:space="preserve"> εξής </w:t>
      </w:r>
      <w:r w:rsidR="00333DC5" w:rsidRPr="002C0D3C">
        <w:rPr>
          <w:rFonts w:ascii="Arial Narrow" w:hAnsi="Arial Narrow"/>
          <w:sz w:val="24"/>
          <w:szCs w:val="24"/>
        </w:rPr>
        <w:t>τεχνολογίες</w:t>
      </w:r>
      <w:r w:rsidRPr="002C0D3C">
        <w:rPr>
          <w:rFonts w:ascii="Arial Narrow" w:hAnsi="Arial Narrow"/>
          <w:sz w:val="24"/>
          <w:szCs w:val="24"/>
        </w:rPr>
        <w:t xml:space="preserve"> </w:t>
      </w:r>
      <w:r w:rsidR="00287746" w:rsidRPr="002C0D3C">
        <w:rPr>
          <w:rFonts w:ascii="Arial Narrow" w:hAnsi="Arial Narrow"/>
          <w:sz w:val="24"/>
          <w:szCs w:val="24"/>
          <w:lang w:val="en-US"/>
        </w:rPr>
        <w:t>WordP</w:t>
      </w:r>
      <w:r w:rsidRPr="002C0D3C">
        <w:rPr>
          <w:rFonts w:ascii="Arial Narrow" w:hAnsi="Arial Narrow"/>
          <w:sz w:val="24"/>
          <w:szCs w:val="24"/>
          <w:lang w:val="en-US"/>
        </w:rPr>
        <w:t>ress</w:t>
      </w:r>
      <w:r w:rsidR="00254A0F" w:rsidRPr="002C0D3C">
        <w:rPr>
          <w:rFonts w:ascii="Arial Narrow" w:hAnsi="Arial Narrow"/>
          <w:sz w:val="24"/>
          <w:szCs w:val="24"/>
        </w:rPr>
        <w:t xml:space="preserve"> με τα εργαλεία του, </w:t>
      </w:r>
      <w:r w:rsidR="00254A0F" w:rsidRPr="002C0D3C">
        <w:rPr>
          <w:rFonts w:ascii="Arial Narrow" w:hAnsi="Arial Narrow"/>
          <w:sz w:val="24"/>
          <w:szCs w:val="24"/>
          <w:lang w:val="en-US"/>
        </w:rPr>
        <w:t>plugins</w:t>
      </w:r>
      <w:r w:rsidR="00254A0F" w:rsidRPr="002C0D3C">
        <w:rPr>
          <w:rFonts w:ascii="Arial Narrow" w:hAnsi="Arial Narrow"/>
          <w:sz w:val="24"/>
          <w:szCs w:val="24"/>
        </w:rPr>
        <w:t xml:space="preserve">, </w:t>
      </w:r>
      <w:r w:rsidR="00254A0F" w:rsidRPr="002C0D3C">
        <w:rPr>
          <w:rFonts w:ascii="Arial Narrow" w:hAnsi="Arial Narrow"/>
          <w:sz w:val="24"/>
          <w:szCs w:val="24"/>
          <w:lang w:val="en-US"/>
        </w:rPr>
        <w:t>forms</w:t>
      </w:r>
      <w:r w:rsidR="00254A0F" w:rsidRPr="002C0D3C">
        <w:rPr>
          <w:rFonts w:ascii="Arial Narrow" w:hAnsi="Arial Narrow"/>
          <w:sz w:val="24"/>
          <w:szCs w:val="24"/>
        </w:rPr>
        <w:t xml:space="preserve"> κλπ</w:t>
      </w:r>
      <w:r w:rsidRPr="002C0D3C">
        <w:rPr>
          <w:rFonts w:ascii="Arial Narrow" w:hAnsi="Arial Narrow"/>
          <w:sz w:val="24"/>
          <w:szCs w:val="24"/>
        </w:rPr>
        <w:t xml:space="preserve">, </w:t>
      </w:r>
      <w:r w:rsidRPr="002C0D3C">
        <w:rPr>
          <w:rFonts w:ascii="Arial Narrow" w:hAnsi="Arial Narrow"/>
          <w:sz w:val="24"/>
          <w:szCs w:val="24"/>
          <w:lang w:val="en-US"/>
        </w:rPr>
        <w:t>css</w:t>
      </w:r>
      <w:r w:rsidR="00333DC5" w:rsidRPr="002C0D3C">
        <w:rPr>
          <w:rFonts w:ascii="Arial Narrow" w:hAnsi="Arial Narrow"/>
          <w:sz w:val="24"/>
          <w:szCs w:val="24"/>
        </w:rPr>
        <w:t>,</w:t>
      </w:r>
      <w:r w:rsidRPr="002C0D3C">
        <w:rPr>
          <w:rFonts w:ascii="Arial Narrow" w:hAnsi="Arial Narrow"/>
          <w:sz w:val="24"/>
          <w:szCs w:val="24"/>
        </w:rPr>
        <w:t xml:space="preserve"> </w:t>
      </w:r>
      <w:r w:rsidRPr="002C0D3C">
        <w:rPr>
          <w:rFonts w:ascii="Arial Narrow" w:hAnsi="Arial Narrow"/>
          <w:sz w:val="24"/>
          <w:szCs w:val="24"/>
          <w:lang w:val="en-US"/>
        </w:rPr>
        <w:t>java</w:t>
      </w:r>
      <w:r w:rsidRPr="002C0D3C">
        <w:rPr>
          <w:rFonts w:ascii="Arial Narrow" w:hAnsi="Arial Narrow"/>
          <w:sz w:val="24"/>
          <w:szCs w:val="24"/>
        </w:rPr>
        <w:t xml:space="preserve"> </w:t>
      </w:r>
      <w:r w:rsidRPr="002C0D3C">
        <w:rPr>
          <w:rFonts w:ascii="Arial Narrow" w:hAnsi="Arial Narrow"/>
          <w:sz w:val="24"/>
          <w:szCs w:val="24"/>
          <w:lang w:val="en-US"/>
        </w:rPr>
        <w:t>script</w:t>
      </w:r>
      <w:r w:rsidRPr="002C0D3C">
        <w:rPr>
          <w:rFonts w:ascii="Arial Narrow" w:hAnsi="Arial Narrow"/>
          <w:sz w:val="24"/>
          <w:szCs w:val="24"/>
        </w:rPr>
        <w:t xml:space="preserve"> </w:t>
      </w:r>
      <w:r w:rsidRPr="002C0D3C">
        <w:rPr>
          <w:rFonts w:ascii="Arial Narrow" w:hAnsi="Arial Narrow"/>
          <w:sz w:val="24"/>
          <w:szCs w:val="24"/>
          <w:lang w:val="en-US"/>
        </w:rPr>
        <w:t>html</w:t>
      </w:r>
      <w:r w:rsidRPr="002C0D3C">
        <w:rPr>
          <w:rFonts w:ascii="Arial Narrow" w:hAnsi="Arial Narrow"/>
          <w:sz w:val="24"/>
          <w:szCs w:val="24"/>
        </w:rPr>
        <w:t xml:space="preserve"> </w:t>
      </w:r>
      <w:r w:rsidR="00333DC5" w:rsidRPr="002C0D3C">
        <w:rPr>
          <w:rFonts w:ascii="Arial Narrow" w:hAnsi="Arial Narrow"/>
          <w:sz w:val="24"/>
          <w:szCs w:val="24"/>
        </w:rPr>
        <w:t xml:space="preserve">και βάση δεδομένων </w:t>
      </w:r>
      <w:r w:rsidR="00333DC5" w:rsidRPr="002C0D3C">
        <w:rPr>
          <w:rFonts w:ascii="Arial Narrow" w:hAnsi="Arial Narrow"/>
          <w:sz w:val="24"/>
          <w:szCs w:val="24"/>
          <w:lang w:val="en-US"/>
        </w:rPr>
        <w:t>mysql</w:t>
      </w:r>
      <w:r w:rsidRPr="002C0D3C">
        <w:rPr>
          <w:rFonts w:ascii="Arial Narrow" w:hAnsi="Arial Narrow"/>
          <w:sz w:val="24"/>
          <w:szCs w:val="24"/>
        </w:rPr>
        <w:t xml:space="preserve"> </w:t>
      </w:r>
      <w:r w:rsidR="00333DC5" w:rsidRPr="002C0D3C">
        <w:rPr>
          <w:rFonts w:ascii="Arial Narrow" w:hAnsi="Arial Narrow"/>
          <w:sz w:val="24"/>
          <w:szCs w:val="24"/>
        </w:rPr>
        <w:t>κ</w:t>
      </w:r>
      <w:r w:rsidRPr="002C0D3C">
        <w:rPr>
          <w:rFonts w:ascii="Arial Narrow" w:hAnsi="Arial Narrow"/>
          <w:sz w:val="24"/>
          <w:szCs w:val="24"/>
        </w:rPr>
        <w:t>αι φιλοξενείται στο Σύζευξις</w:t>
      </w:r>
      <w:r w:rsidRPr="00223C0B">
        <w:rPr>
          <w:rFonts w:ascii="Arial Narrow" w:hAnsi="Arial Narrow"/>
          <w:sz w:val="24"/>
          <w:szCs w:val="24"/>
        </w:rPr>
        <w:t xml:space="preserve">. </w:t>
      </w:r>
      <w:r w:rsidR="00C36DAD">
        <w:rPr>
          <w:rFonts w:ascii="Arial Narrow" w:hAnsi="Arial Narrow"/>
          <w:sz w:val="24"/>
          <w:szCs w:val="24"/>
        </w:rPr>
        <w:t>Επικείμενη</w:t>
      </w:r>
      <w:r w:rsidRPr="00223C0B">
        <w:rPr>
          <w:rFonts w:ascii="Arial Narrow" w:hAnsi="Arial Narrow"/>
          <w:sz w:val="24"/>
          <w:szCs w:val="24"/>
        </w:rPr>
        <w:t xml:space="preserve"> μεταφορά στο</w:t>
      </w:r>
      <w:r w:rsidR="00287746" w:rsidRPr="00223C0B">
        <w:rPr>
          <w:rFonts w:ascii="Arial Narrow" w:hAnsi="Arial Narrow"/>
          <w:sz w:val="24"/>
          <w:szCs w:val="24"/>
        </w:rPr>
        <w:t xml:space="preserve"> G-</w:t>
      </w:r>
      <w:r w:rsidR="00287746" w:rsidRPr="00223C0B">
        <w:rPr>
          <w:rFonts w:ascii="Arial Narrow" w:hAnsi="Arial Narrow"/>
          <w:sz w:val="24"/>
          <w:szCs w:val="24"/>
          <w:lang w:val="en-US"/>
        </w:rPr>
        <w:t>Cl</w:t>
      </w:r>
      <w:r w:rsidRPr="00223C0B">
        <w:rPr>
          <w:rFonts w:ascii="Arial Narrow" w:hAnsi="Arial Narrow"/>
          <w:sz w:val="24"/>
          <w:szCs w:val="24"/>
        </w:rPr>
        <w:t xml:space="preserve">oud της </w:t>
      </w:r>
      <w:r w:rsidR="00C36DAD">
        <w:rPr>
          <w:rFonts w:ascii="Arial Narrow" w:hAnsi="Arial Narrow"/>
          <w:sz w:val="24"/>
          <w:szCs w:val="24"/>
        </w:rPr>
        <w:t>ΓΓΠΣ</w:t>
      </w:r>
      <w:r w:rsidR="00ED214A">
        <w:rPr>
          <w:rFonts w:ascii="Arial Narrow" w:hAnsi="Arial Narrow"/>
          <w:sz w:val="24"/>
          <w:szCs w:val="24"/>
        </w:rPr>
        <w:t>ΔΔ</w:t>
      </w:r>
      <w:r w:rsidRPr="002C0D3C">
        <w:rPr>
          <w:rFonts w:ascii="Arial Narrow" w:hAnsi="Arial Narrow"/>
          <w:sz w:val="24"/>
          <w:szCs w:val="24"/>
        </w:rPr>
        <w:t>.</w:t>
      </w:r>
      <w:r w:rsidR="00995D0A" w:rsidRPr="002C0D3C">
        <w:rPr>
          <w:rFonts w:ascii="Arial Narrow" w:hAnsi="Arial Narrow"/>
          <w:sz w:val="24"/>
          <w:szCs w:val="24"/>
        </w:rPr>
        <w:t xml:space="preserve"> </w:t>
      </w:r>
      <w:r w:rsidRPr="002C0D3C">
        <w:rPr>
          <w:rFonts w:ascii="Arial Narrow" w:hAnsi="Arial Narrow"/>
          <w:sz w:val="24"/>
          <w:szCs w:val="24"/>
        </w:rPr>
        <w:t xml:space="preserve"> Ο πηγαίος κώδικας ανήκει στο Δήμο Δράμας. </w:t>
      </w:r>
      <w:bookmarkStart w:id="118" w:name="OLE_LINK131"/>
      <w:bookmarkStart w:id="119" w:name="OLE_LINK132"/>
      <w:r w:rsidR="00F4376C" w:rsidRPr="002C0D3C">
        <w:rPr>
          <w:rFonts w:ascii="Arial Narrow" w:hAnsi="Arial Narrow"/>
          <w:sz w:val="24"/>
          <w:szCs w:val="24"/>
        </w:rPr>
        <w:t xml:space="preserve">Ο ανάδοχος πρέπει να διαθέτει εμπειρία και τεχνογνωσία ανάπτυξης ιστοσελίδων επί  απόδειξη </w:t>
      </w:r>
      <w:r w:rsidR="00ED214A">
        <w:rPr>
          <w:rFonts w:ascii="Arial Narrow" w:hAnsi="Arial Narrow"/>
          <w:sz w:val="24"/>
          <w:szCs w:val="24"/>
        </w:rPr>
        <w:t xml:space="preserve">με αναφορά στο ΤΕΥΔ </w:t>
      </w:r>
      <w:r w:rsidR="00F4376C" w:rsidRPr="002C0D3C">
        <w:rPr>
          <w:rFonts w:ascii="Arial Narrow" w:hAnsi="Arial Narrow"/>
          <w:sz w:val="24"/>
          <w:szCs w:val="24"/>
        </w:rPr>
        <w:t>σχετικών έργων ανάπτυξης</w:t>
      </w:r>
      <w:r w:rsidR="00716CB5" w:rsidRPr="002C0D3C">
        <w:rPr>
          <w:rFonts w:ascii="Arial Narrow" w:hAnsi="Arial Narrow"/>
          <w:sz w:val="24"/>
          <w:szCs w:val="24"/>
        </w:rPr>
        <w:t xml:space="preserve"> και συντήρησης υποστήριξης</w:t>
      </w:r>
      <w:bookmarkEnd w:id="118"/>
      <w:bookmarkEnd w:id="119"/>
      <w:r w:rsidR="00F4376C" w:rsidRPr="002C0D3C">
        <w:rPr>
          <w:rFonts w:ascii="Arial Narrow" w:hAnsi="Arial Narrow"/>
          <w:sz w:val="24"/>
          <w:szCs w:val="24"/>
        </w:rPr>
        <w:t>.</w:t>
      </w:r>
    </w:p>
    <w:p w:rsidR="0086390C" w:rsidRPr="003F1540" w:rsidRDefault="0086390C" w:rsidP="006606FD">
      <w:pPr>
        <w:ind w:firstLine="360"/>
        <w:jc w:val="both"/>
        <w:rPr>
          <w:rFonts w:ascii="Arial" w:hAnsi="Arial" w:cs="Arial"/>
          <w:b/>
          <w:caps/>
          <w:spacing w:val="40"/>
          <w:sz w:val="24"/>
          <w:szCs w:val="24"/>
          <w:u w:val="single"/>
        </w:rPr>
      </w:pPr>
      <w:r w:rsidRPr="00223C0B">
        <w:rPr>
          <w:rFonts w:ascii="Arial Narrow" w:hAnsi="Arial Narrow"/>
          <w:sz w:val="24"/>
          <w:szCs w:val="24"/>
        </w:rPr>
        <w:t xml:space="preserve">Η εκτέλεση των ανωτέρω εξειδικευμένων υπηρεσιών </w:t>
      </w:r>
      <w:r w:rsidR="00995D0A" w:rsidRPr="00223C0B">
        <w:rPr>
          <w:rFonts w:ascii="Arial Narrow" w:hAnsi="Arial Narrow"/>
          <w:sz w:val="24"/>
          <w:szCs w:val="24"/>
        </w:rPr>
        <w:t xml:space="preserve">απαιτούν γνώσεις των παραπάνω τεχνολογιών και </w:t>
      </w:r>
      <w:r w:rsidRPr="00223C0B">
        <w:rPr>
          <w:rFonts w:ascii="Arial Narrow" w:hAnsi="Arial Narrow"/>
          <w:sz w:val="24"/>
          <w:szCs w:val="24"/>
        </w:rPr>
        <w:t xml:space="preserve">δεν μπορεί να πραγματοποιηθεί από το Τμήμα ΤΠΕ λόγω των παραπάνω. </w:t>
      </w:r>
      <w:r w:rsidR="00223C0B">
        <w:rPr>
          <w:rFonts w:ascii="Arial Narrow" w:hAnsi="Arial Narrow"/>
          <w:sz w:val="24"/>
          <w:szCs w:val="24"/>
        </w:rPr>
        <w:t>Κατόπιν διερεύνησης και δαπάνης παρελθόντος έτους</w:t>
      </w:r>
      <w:r w:rsidRPr="00223C0B">
        <w:rPr>
          <w:rFonts w:ascii="Arial Narrow" w:hAnsi="Arial Narrow"/>
          <w:sz w:val="24"/>
          <w:szCs w:val="24"/>
        </w:rPr>
        <w:t xml:space="preserve"> του Δήμου μας </w:t>
      </w:r>
      <w:r w:rsidR="00170200" w:rsidRPr="00223C0B">
        <w:rPr>
          <w:rFonts w:ascii="Arial Narrow" w:hAnsi="Arial Narrow"/>
          <w:sz w:val="24"/>
          <w:szCs w:val="24"/>
        </w:rPr>
        <w:t xml:space="preserve">προτείνεται </w:t>
      </w:r>
      <w:r w:rsidR="0036561A" w:rsidRPr="00223C0B">
        <w:rPr>
          <w:rFonts w:ascii="Arial Narrow" w:hAnsi="Arial Narrow"/>
          <w:sz w:val="24"/>
          <w:szCs w:val="24"/>
        </w:rPr>
        <w:t xml:space="preserve">ο παρακάτω ενδεικτικός </w:t>
      </w:r>
      <w:r w:rsidR="00223C0B">
        <w:rPr>
          <w:rFonts w:ascii="Arial Narrow" w:hAnsi="Arial Narrow"/>
          <w:sz w:val="24"/>
          <w:szCs w:val="24"/>
        </w:rPr>
        <w:t xml:space="preserve">ετήσιος </w:t>
      </w:r>
      <w:r w:rsidR="0036561A" w:rsidRPr="00223C0B">
        <w:rPr>
          <w:rFonts w:ascii="Arial Narrow" w:hAnsi="Arial Narrow"/>
          <w:sz w:val="24"/>
          <w:szCs w:val="24"/>
        </w:rPr>
        <w:t>προϋπολογισμός</w:t>
      </w:r>
      <w:r w:rsidR="00223C0B">
        <w:rPr>
          <w:rFonts w:ascii="Arial Narrow" w:hAnsi="Arial Narrow"/>
          <w:sz w:val="24"/>
          <w:szCs w:val="24"/>
        </w:rPr>
        <w:t>:</w:t>
      </w:r>
    </w:p>
    <w:p w:rsidR="0086390C" w:rsidRPr="0097686C" w:rsidRDefault="0086390C" w:rsidP="0086390C">
      <w:pPr>
        <w:pStyle w:val="aff"/>
        <w:suppressAutoHyphens w:val="0"/>
        <w:spacing w:after="0"/>
        <w:rPr>
          <w:rFonts w:ascii="Arial Narrow" w:hAnsi="Arial Narrow"/>
          <w:b/>
          <w:caps/>
          <w:spacing w:val="40"/>
          <w:sz w:val="28"/>
          <w:szCs w:val="28"/>
          <w:u w:val="single"/>
          <w:lang w:val="el-GR"/>
        </w:rPr>
      </w:pPr>
    </w:p>
    <w:p w:rsidR="0086390C" w:rsidRDefault="0086390C" w:rsidP="0086390C">
      <w:pPr>
        <w:pStyle w:val="aff"/>
        <w:suppressAutoHyphens w:val="0"/>
        <w:spacing w:after="0"/>
        <w:jc w:val="center"/>
        <w:rPr>
          <w:rFonts w:ascii="Arial Narrow" w:hAnsi="Arial Narrow"/>
          <w:b/>
          <w:caps/>
          <w:spacing w:val="40"/>
          <w:sz w:val="28"/>
          <w:szCs w:val="28"/>
          <w:u w:val="single"/>
          <w:lang w:val="el-GR"/>
        </w:rPr>
      </w:pPr>
      <w:r w:rsidRPr="0097686C">
        <w:rPr>
          <w:rFonts w:ascii="Arial Narrow" w:hAnsi="Arial Narrow"/>
          <w:b/>
          <w:caps/>
          <w:spacing w:val="40"/>
          <w:sz w:val="28"/>
          <w:szCs w:val="28"/>
          <w:u w:val="single"/>
        </w:rPr>
        <w:t>ΕΝΔΕΙΚΤΙΚοσ προϋπολογισμοσ</w:t>
      </w:r>
      <w:r>
        <w:rPr>
          <w:rFonts w:ascii="Arial Narrow" w:hAnsi="Arial Narrow"/>
          <w:b/>
          <w:caps/>
          <w:spacing w:val="40"/>
          <w:sz w:val="28"/>
          <w:szCs w:val="28"/>
          <w:u w:val="single"/>
          <w:lang w:val="el-GR"/>
        </w:rPr>
        <w:t xml:space="preserve"> τμηματοσ </w:t>
      </w:r>
      <w:r w:rsidR="000A180A">
        <w:rPr>
          <w:rFonts w:ascii="Arial Narrow" w:hAnsi="Arial Narrow"/>
          <w:b/>
          <w:caps/>
          <w:spacing w:val="40"/>
          <w:sz w:val="28"/>
          <w:szCs w:val="28"/>
          <w:u w:val="single"/>
          <w:lang w:val="el-GR"/>
        </w:rPr>
        <w:t>9</w:t>
      </w:r>
    </w:p>
    <w:p w:rsidR="0086390C" w:rsidRDefault="0086390C" w:rsidP="0086390C">
      <w:pPr>
        <w:pStyle w:val="aff"/>
        <w:suppressAutoHyphens w:val="0"/>
        <w:spacing w:after="0"/>
        <w:jc w:val="center"/>
        <w:rPr>
          <w:rFonts w:ascii="Arial Narrow" w:hAnsi="Arial Narrow"/>
          <w:b/>
          <w:caps/>
          <w:spacing w:val="40"/>
          <w:sz w:val="28"/>
          <w:szCs w:val="28"/>
          <w:u w:val="single"/>
        </w:rPr>
      </w:pPr>
    </w:p>
    <w:tbl>
      <w:tblPr>
        <w:tblW w:w="7654" w:type="dxa"/>
        <w:tblInd w:w="983" w:type="dxa"/>
        <w:tblLook w:val="04A0" w:firstRow="1" w:lastRow="0" w:firstColumn="1" w:lastColumn="0" w:noHBand="0" w:noVBand="1"/>
      </w:tblPr>
      <w:tblGrid>
        <w:gridCol w:w="530"/>
        <w:gridCol w:w="5423"/>
        <w:gridCol w:w="540"/>
        <w:gridCol w:w="1161"/>
      </w:tblGrid>
      <w:tr w:rsidR="00E34424" w:rsidRPr="005D2A4A" w:rsidTr="00C07616">
        <w:trPr>
          <w:trHeight w:val="367"/>
        </w:trPr>
        <w:tc>
          <w:tcPr>
            <w:tcW w:w="530"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E34424" w:rsidRPr="005D2A4A" w:rsidRDefault="00E34424" w:rsidP="00C07616">
            <w:pPr>
              <w:spacing w:after="0" w:line="240" w:lineRule="auto"/>
              <w:jc w:val="center"/>
              <w:rPr>
                <w:rFonts w:ascii="Verdana" w:eastAsia="SimSun" w:hAnsi="Verdana" w:cs="Calibri"/>
                <w:b/>
                <w:bCs/>
                <w:i/>
                <w:iCs/>
                <w:snapToGrid w:val="0"/>
                <w:color w:val="000000"/>
                <w:sz w:val="14"/>
                <w:szCs w:val="14"/>
                <w:lang w:eastAsia="zh-CN"/>
              </w:rPr>
            </w:pPr>
            <w:r w:rsidRPr="005D2A4A">
              <w:rPr>
                <w:rFonts w:ascii="Verdana" w:eastAsia="SimSun" w:hAnsi="Verdana" w:cs="Calibri"/>
                <w:b/>
                <w:bCs/>
                <w:i/>
                <w:iCs/>
                <w:snapToGrid w:val="0"/>
                <w:color w:val="000000"/>
                <w:sz w:val="14"/>
                <w:szCs w:val="14"/>
                <w:lang w:eastAsia="zh-CN"/>
              </w:rPr>
              <w:t>A/A</w:t>
            </w:r>
          </w:p>
        </w:tc>
        <w:tc>
          <w:tcPr>
            <w:tcW w:w="5423"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E34424" w:rsidRPr="005D2A4A" w:rsidRDefault="00E34424" w:rsidP="00C07616">
            <w:pPr>
              <w:spacing w:after="0" w:line="240" w:lineRule="auto"/>
              <w:jc w:val="center"/>
              <w:rPr>
                <w:rFonts w:ascii="Verdana" w:eastAsia="SimSun" w:hAnsi="Verdana" w:cs="Calibri"/>
                <w:b/>
                <w:bCs/>
                <w:i/>
                <w:iCs/>
                <w:snapToGrid w:val="0"/>
                <w:color w:val="000000"/>
                <w:sz w:val="14"/>
                <w:szCs w:val="14"/>
                <w:lang w:val="en-US" w:eastAsia="zh-CN"/>
              </w:rPr>
            </w:pPr>
            <w:r w:rsidRPr="005D2A4A">
              <w:rPr>
                <w:rFonts w:ascii="Verdana" w:eastAsia="SimSun" w:hAnsi="Verdana" w:cs="Calibri"/>
                <w:b/>
                <w:bCs/>
                <w:i/>
                <w:iCs/>
                <w:snapToGrid w:val="0"/>
                <w:color w:val="000000"/>
                <w:sz w:val="14"/>
                <w:szCs w:val="14"/>
                <w:lang w:eastAsia="zh-CN"/>
              </w:rPr>
              <w:t>ΠΡΟΣΦΕΡΟΜΕΝΟ ΕΙΔΟΣ</w:t>
            </w:r>
          </w:p>
        </w:tc>
        <w:tc>
          <w:tcPr>
            <w:tcW w:w="540"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E34424" w:rsidRPr="005D2A4A" w:rsidRDefault="00E34424" w:rsidP="00C07616">
            <w:pPr>
              <w:spacing w:after="0" w:line="240" w:lineRule="auto"/>
              <w:jc w:val="center"/>
              <w:rPr>
                <w:rFonts w:ascii="Verdana" w:eastAsia="SimSun" w:hAnsi="Verdana" w:cs="Calibri"/>
                <w:b/>
                <w:bCs/>
                <w:i/>
                <w:iCs/>
                <w:snapToGrid w:val="0"/>
                <w:color w:val="000000"/>
                <w:sz w:val="14"/>
                <w:szCs w:val="14"/>
                <w:lang w:eastAsia="zh-CN"/>
              </w:rPr>
            </w:pPr>
            <w:r w:rsidRPr="005D2A4A">
              <w:rPr>
                <w:rFonts w:ascii="Verdana" w:eastAsia="SimSun" w:hAnsi="Verdana" w:cs="Calibri"/>
                <w:b/>
                <w:bCs/>
                <w:i/>
                <w:iCs/>
                <w:snapToGrid w:val="0"/>
                <w:color w:val="000000"/>
                <w:sz w:val="14"/>
                <w:szCs w:val="14"/>
                <w:lang w:eastAsia="zh-CN"/>
              </w:rPr>
              <w:t>ΤΕΜ</w:t>
            </w:r>
          </w:p>
        </w:tc>
        <w:tc>
          <w:tcPr>
            <w:tcW w:w="1161"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E34424" w:rsidRPr="005D2A4A" w:rsidRDefault="00E34424" w:rsidP="00C07616">
            <w:pPr>
              <w:spacing w:after="0" w:line="240" w:lineRule="auto"/>
              <w:jc w:val="center"/>
              <w:rPr>
                <w:rFonts w:ascii="Verdana" w:eastAsia="SimSun" w:hAnsi="Verdana" w:cs="Calibri"/>
                <w:b/>
                <w:bCs/>
                <w:i/>
                <w:iCs/>
                <w:snapToGrid w:val="0"/>
                <w:color w:val="000000"/>
                <w:sz w:val="14"/>
                <w:szCs w:val="14"/>
                <w:lang w:eastAsia="zh-CN"/>
              </w:rPr>
            </w:pPr>
            <w:r w:rsidRPr="005D2A4A">
              <w:rPr>
                <w:rFonts w:ascii="Verdana" w:eastAsia="SimSun" w:hAnsi="Verdana" w:cs="Calibri"/>
                <w:b/>
                <w:bCs/>
                <w:i/>
                <w:iCs/>
                <w:snapToGrid w:val="0"/>
                <w:color w:val="000000"/>
                <w:sz w:val="14"/>
                <w:szCs w:val="14"/>
                <w:lang w:eastAsia="zh-CN"/>
              </w:rPr>
              <w:t xml:space="preserve">Συνολικό κόστος  </w:t>
            </w:r>
          </w:p>
        </w:tc>
      </w:tr>
      <w:tr w:rsidR="00E34424" w:rsidRPr="005D2A4A" w:rsidTr="00C07616">
        <w:trPr>
          <w:trHeight w:val="450"/>
        </w:trPr>
        <w:tc>
          <w:tcPr>
            <w:tcW w:w="530" w:type="dxa"/>
            <w:vMerge/>
            <w:tcBorders>
              <w:top w:val="single" w:sz="8" w:space="0" w:color="auto"/>
              <w:left w:val="single" w:sz="8" w:space="0" w:color="auto"/>
              <w:bottom w:val="single" w:sz="8" w:space="0" w:color="000000"/>
              <w:right w:val="single" w:sz="8" w:space="0" w:color="auto"/>
            </w:tcBorders>
            <w:vAlign w:val="center"/>
            <w:hideMark/>
          </w:tcPr>
          <w:p w:rsidR="00E34424" w:rsidRPr="005D2A4A" w:rsidRDefault="00E34424" w:rsidP="00C07616">
            <w:pPr>
              <w:spacing w:after="0" w:line="240" w:lineRule="auto"/>
              <w:jc w:val="center"/>
              <w:rPr>
                <w:rFonts w:ascii="Verdana" w:eastAsia="SimSun" w:hAnsi="Verdana" w:cs="Calibri"/>
                <w:b/>
                <w:bCs/>
                <w:i/>
                <w:iCs/>
                <w:snapToGrid w:val="0"/>
                <w:color w:val="000000"/>
                <w:sz w:val="14"/>
                <w:szCs w:val="14"/>
                <w:lang w:eastAsia="zh-CN"/>
              </w:rPr>
            </w:pPr>
          </w:p>
        </w:tc>
        <w:tc>
          <w:tcPr>
            <w:tcW w:w="5423" w:type="dxa"/>
            <w:vMerge/>
            <w:tcBorders>
              <w:top w:val="single" w:sz="8" w:space="0" w:color="auto"/>
              <w:left w:val="single" w:sz="8" w:space="0" w:color="auto"/>
              <w:bottom w:val="single" w:sz="8" w:space="0" w:color="000000"/>
              <w:right w:val="single" w:sz="8" w:space="0" w:color="auto"/>
            </w:tcBorders>
            <w:vAlign w:val="center"/>
            <w:hideMark/>
          </w:tcPr>
          <w:p w:rsidR="00E34424" w:rsidRPr="005D2A4A" w:rsidRDefault="00E34424" w:rsidP="00C07616">
            <w:pPr>
              <w:spacing w:after="0" w:line="240" w:lineRule="auto"/>
              <w:jc w:val="center"/>
              <w:rPr>
                <w:rFonts w:ascii="Verdana" w:eastAsia="SimSun" w:hAnsi="Verdana" w:cs="Calibri"/>
                <w:b/>
                <w:bCs/>
                <w:i/>
                <w:iCs/>
                <w:snapToGrid w:val="0"/>
                <w:color w:val="000000"/>
                <w:sz w:val="14"/>
                <w:szCs w:val="14"/>
                <w:lang w:eastAsia="zh-CN"/>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E34424" w:rsidRPr="005D2A4A" w:rsidRDefault="00E34424" w:rsidP="00C07616">
            <w:pPr>
              <w:spacing w:after="0" w:line="240" w:lineRule="auto"/>
              <w:jc w:val="center"/>
              <w:rPr>
                <w:rFonts w:ascii="Verdana" w:eastAsia="SimSun" w:hAnsi="Verdana" w:cs="Calibri"/>
                <w:b/>
                <w:bCs/>
                <w:i/>
                <w:iCs/>
                <w:snapToGrid w:val="0"/>
                <w:color w:val="000000"/>
                <w:sz w:val="14"/>
                <w:szCs w:val="14"/>
                <w:lang w:eastAsia="zh-CN"/>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E34424" w:rsidRPr="005D2A4A" w:rsidRDefault="00E34424" w:rsidP="00C07616">
            <w:pPr>
              <w:spacing w:after="0" w:line="240" w:lineRule="auto"/>
              <w:jc w:val="center"/>
              <w:rPr>
                <w:rFonts w:ascii="Verdana" w:eastAsia="SimSun" w:hAnsi="Verdana" w:cs="Calibri"/>
                <w:b/>
                <w:bCs/>
                <w:i/>
                <w:iCs/>
                <w:snapToGrid w:val="0"/>
                <w:color w:val="000000"/>
                <w:sz w:val="14"/>
                <w:szCs w:val="14"/>
                <w:lang w:eastAsia="zh-CN"/>
              </w:rPr>
            </w:pPr>
          </w:p>
        </w:tc>
      </w:tr>
      <w:tr w:rsidR="00E34424" w:rsidRPr="005D2A4A" w:rsidTr="00C07616">
        <w:trPr>
          <w:trHeight w:val="266"/>
        </w:trPr>
        <w:tc>
          <w:tcPr>
            <w:tcW w:w="530" w:type="dxa"/>
            <w:tcBorders>
              <w:top w:val="nil"/>
              <w:left w:val="single" w:sz="8" w:space="0" w:color="auto"/>
              <w:bottom w:val="nil"/>
              <w:right w:val="single" w:sz="8" w:space="0" w:color="auto"/>
            </w:tcBorders>
            <w:shd w:val="clear" w:color="auto" w:fill="auto"/>
            <w:noWrap/>
            <w:vAlign w:val="bottom"/>
            <w:hideMark/>
          </w:tcPr>
          <w:p w:rsidR="00E34424" w:rsidRPr="005D2A4A" w:rsidRDefault="00E34424" w:rsidP="00C07616">
            <w:pPr>
              <w:spacing w:after="0" w:line="240" w:lineRule="auto"/>
              <w:jc w:val="center"/>
              <w:rPr>
                <w:rFonts w:ascii="Verdana" w:eastAsia="SimSun" w:hAnsi="Verdana" w:cs="Calibri"/>
                <w:b/>
                <w:bCs/>
                <w:i/>
                <w:iCs/>
                <w:snapToGrid w:val="0"/>
                <w:color w:val="000000"/>
                <w:sz w:val="14"/>
                <w:szCs w:val="14"/>
                <w:lang w:eastAsia="zh-CN"/>
              </w:rPr>
            </w:pPr>
            <w:r w:rsidRPr="005D2A4A">
              <w:rPr>
                <w:rFonts w:ascii="Verdana" w:eastAsia="SimSun" w:hAnsi="Verdana" w:cs="Calibri"/>
                <w:b/>
                <w:bCs/>
                <w:i/>
                <w:iCs/>
                <w:snapToGrid w:val="0"/>
                <w:color w:val="000000"/>
                <w:sz w:val="14"/>
                <w:szCs w:val="14"/>
                <w:lang w:eastAsia="zh-CN"/>
              </w:rPr>
              <w:t>1</w:t>
            </w:r>
          </w:p>
        </w:tc>
        <w:tc>
          <w:tcPr>
            <w:tcW w:w="5423" w:type="dxa"/>
            <w:tcBorders>
              <w:top w:val="nil"/>
              <w:left w:val="nil"/>
              <w:bottom w:val="single" w:sz="8" w:space="0" w:color="auto"/>
              <w:right w:val="single" w:sz="8" w:space="0" w:color="auto"/>
            </w:tcBorders>
            <w:shd w:val="clear" w:color="auto" w:fill="auto"/>
            <w:noWrap/>
            <w:hideMark/>
          </w:tcPr>
          <w:p w:rsidR="00E34424" w:rsidRPr="005D2A4A" w:rsidRDefault="00E34424" w:rsidP="00C07616">
            <w:pPr>
              <w:spacing w:after="0" w:line="240" w:lineRule="auto"/>
              <w:rPr>
                <w:rFonts w:ascii="Verdana" w:eastAsia="SimSun" w:hAnsi="Verdana" w:cs="Calibri"/>
                <w:b/>
                <w:bCs/>
                <w:i/>
                <w:iCs/>
                <w:snapToGrid w:val="0"/>
                <w:color w:val="000000"/>
                <w:sz w:val="14"/>
                <w:szCs w:val="14"/>
                <w:lang w:eastAsia="zh-CN"/>
              </w:rPr>
            </w:pPr>
          </w:p>
          <w:p w:rsidR="00E34424" w:rsidRPr="005D2A4A" w:rsidRDefault="00E34424" w:rsidP="00C07616">
            <w:pPr>
              <w:spacing w:after="0" w:line="240" w:lineRule="auto"/>
              <w:rPr>
                <w:rFonts w:ascii="Verdana" w:eastAsia="SimSun" w:hAnsi="Verdana" w:cs="Calibri"/>
                <w:bCs/>
                <w:i/>
                <w:iCs/>
                <w:snapToGrid w:val="0"/>
                <w:color w:val="000000"/>
                <w:sz w:val="16"/>
                <w:szCs w:val="16"/>
                <w:lang w:eastAsia="zh-CN"/>
              </w:rPr>
            </w:pPr>
            <w:r w:rsidRPr="00494C49">
              <w:rPr>
                <w:rFonts w:ascii="Calibri" w:eastAsia="Times New Roman" w:hAnsi="Calibri" w:cs="Calibri"/>
                <w:sz w:val="18"/>
                <w:szCs w:val="18"/>
                <w:lang w:eastAsia="el-GR"/>
              </w:rPr>
              <w:t>Σύμβαση  υποστήριξης-συντήρησης ιστοσελίδας</w:t>
            </w:r>
          </w:p>
        </w:tc>
        <w:tc>
          <w:tcPr>
            <w:tcW w:w="540" w:type="dxa"/>
            <w:tcBorders>
              <w:top w:val="nil"/>
              <w:left w:val="nil"/>
              <w:bottom w:val="single" w:sz="8" w:space="0" w:color="auto"/>
              <w:right w:val="single" w:sz="8" w:space="0" w:color="auto"/>
            </w:tcBorders>
            <w:shd w:val="clear" w:color="auto" w:fill="auto"/>
            <w:noWrap/>
            <w:vAlign w:val="bottom"/>
            <w:hideMark/>
          </w:tcPr>
          <w:p w:rsidR="00E34424" w:rsidRPr="00B06685" w:rsidRDefault="00E34424" w:rsidP="00C07616">
            <w:pPr>
              <w:spacing w:after="0" w:line="240" w:lineRule="auto"/>
              <w:jc w:val="right"/>
              <w:rPr>
                <w:rFonts w:ascii="Verdana" w:eastAsia="SimSun" w:hAnsi="Verdana" w:cs="Calibri"/>
                <w:bCs/>
                <w:i/>
                <w:iCs/>
                <w:snapToGrid w:val="0"/>
                <w:color w:val="000000"/>
                <w:sz w:val="16"/>
                <w:szCs w:val="16"/>
                <w:lang w:eastAsia="zh-CN"/>
              </w:rPr>
            </w:pPr>
            <w:r w:rsidRPr="00B06685">
              <w:rPr>
                <w:rFonts w:ascii="Verdana" w:eastAsia="SimSun" w:hAnsi="Verdana" w:cs="Calibri"/>
                <w:bCs/>
                <w:i/>
                <w:iCs/>
                <w:snapToGrid w:val="0"/>
                <w:color w:val="000000"/>
                <w:sz w:val="16"/>
                <w:szCs w:val="16"/>
                <w:lang w:eastAsia="zh-CN"/>
              </w:rPr>
              <w:t>1</w:t>
            </w:r>
          </w:p>
        </w:tc>
        <w:tc>
          <w:tcPr>
            <w:tcW w:w="1161" w:type="dxa"/>
            <w:tcBorders>
              <w:top w:val="nil"/>
              <w:left w:val="nil"/>
              <w:bottom w:val="nil"/>
              <w:right w:val="single" w:sz="8" w:space="0" w:color="auto"/>
            </w:tcBorders>
            <w:shd w:val="clear" w:color="auto" w:fill="auto"/>
            <w:noWrap/>
            <w:vAlign w:val="bottom"/>
            <w:hideMark/>
          </w:tcPr>
          <w:p w:rsidR="00E34424" w:rsidRPr="00B06685" w:rsidRDefault="00E34424" w:rsidP="009826CB">
            <w:pPr>
              <w:spacing w:after="0" w:line="240" w:lineRule="auto"/>
              <w:jc w:val="right"/>
              <w:rPr>
                <w:rFonts w:ascii="Verdana" w:eastAsia="SimSun" w:hAnsi="Verdana" w:cs="Calibri"/>
                <w:bCs/>
                <w:i/>
                <w:iCs/>
                <w:snapToGrid w:val="0"/>
                <w:color w:val="000000"/>
                <w:sz w:val="16"/>
                <w:szCs w:val="16"/>
                <w:lang w:eastAsia="zh-CN"/>
              </w:rPr>
            </w:pPr>
            <w:r>
              <w:rPr>
                <w:rFonts w:ascii="Verdana" w:eastAsia="SimSun" w:hAnsi="Verdana" w:cs="Calibri"/>
                <w:bCs/>
                <w:i/>
                <w:iCs/>
                <w:snapToGrid w:val="0"/>
                <w:color w:val="000000"/>
                <w:sz w:val="16"/>
                <w:szCs w:val="16"/>
                <w:lang w:val="en-US" w:eastAsia="zh-CN"/>
              </w:rPr>
              <w:t>2</w:t>
            </w:r>
            <w:r w:rsidRPr="00B06685">
              <w:rPr>
                <w:rFonts w:ascii="Verdana" w:eastAsia="SimSun" w:hAnsi="Verdana" w:cs="Calibri"/>
                <w:bCs/>
                <w:i/>
                <w:iCs/>
                <w:snapToGrid w:val="0"/>
                <w:color w:val="000000"/>
                <w:sz w:val="16"/>
                <w:szCs w:val="16"/>
                <w:lang w:eastAsia="zh-CN"/>
              </w:rPr>
              <w:t>.</w:t>
            </w:r>
            <w:r>
              <w:rPr>
                <w:rFonts w:ascii="Verdana" w:eastAsia="SimSun" w:hAnsi="Verdana" w:cs="Calibri"/>
                <w:bCs/>
                <w:i/>
                <w:iCs/>
                <w:snapToGrid w:val="0"/>
                <w:color w:val="000000"/>
                <w:sz w:val="16"/>
                <w:szCs w:val="16"/>
                <w:lang w:val="en-US" w:eastAsia="zh-CN"/>
              </w:rPr>
              <w:t>1</w:t>
            </w:r>
            <w:r w:rsidR="009826CB">
              <w:rPr>
                <w:rFonts w:ascii="Verdana" w:eastAsia="SimSun" w:hAnsi="Verdana" w:cs="Calibri"/>
                <w:bCs/>
                <w:i/>
                <w:iCs/>
                <w:snapToGrid w:val="0"/>
                <w:color w:val="000000"/>
                <w:sz w:val="16"/>
                <w:szCs w:val="16"/>
                <w:lang w:eastAsia="zh-CN"/>
              </w:rPr>
              <w:t>0</w:t>
            </w:r>
            <w:r w:rsidR="00DD0937">
              <w:rPr>
                <w:rFonts w:ascii="Verdana" w:eastAsia="SimSun" w:hAnsi="Verdana" w:cs="Calibri"/>
                <w:bCs/>
                <w:i/>
                <w:iCs/>
                <w:snapToGrid w:val="0"/>
                <w:color w:val="000000"/>
                <w:sz w:val="16"/>
                <w:szCs w:val="16"/>
                <w:lang w:eastAsia="zh-CN"/>
              </w:rPr>
              <w:t>0</w:t>
            </w:r>
            <w:r w:rsidRPr="00B06685">
              <w:rPr>
                <w:rFonts w:ascii="Verdana" w:eastAsia="SimSun" w:hAnsi="Verdana" w:cs="Calibri"/>
                <w:bCs/>
                <w:i/>
                <w:iCs/>
                <w:snapToGrid w:val="0"/>
                <w:color w:val="000000"/>
                <w:sz w:val="16"/>
                <w:szCs w:val="16"/>
                <w:lang w:eastAsia="zh-CN"/>
              </w:rPr>
              <w:t>,</w:t>
            </w:r>
            <w:r>
              <w:rPr>
                <w:rFonts w:ascii="Verdana" w:eastAsia="SimSun" w:hAnsi="Verdana" w:cs="Calibri"/>
                <w:bCs/>
                <w:i/>
                <w:iCs/>
                <w:snapToGrid w:val="0"/>
                <w:color w:val="000000"/>
                <w:sz w:val="16"/>
                <w:szCs w:val="16"/>
                <w:lang w:val="en-US" w:eastAsia="zh-CN"/>
              </w:rPr>
              <w:t>00</w:t>
            </w:r>
            <w:r w:rsidRPr="00B06685">
              <w:rPr>
                <w:rFonts w:ascii="Verdana" w:eastAsia="SimSun" w:hAnsi="Verdana" w:cs="Calibri"/>
                <w:bCs/>
                <w:i/>
                <w:iCs/>
                <w:snapToGrid w:val="0"/>
                <w:color w:val="000000"/>
                <w:sz w:val="16"/>
                <w:szCs w:val="16"/>
                <w:lang w:eastAsia="zh-CN"/>
              </w:rPr>
              <w:t xml:space="preserve"> €</w:t>
            </w:r>
          </w:p>
        </w:tc>
      </w:tr>
      <w:tr w:rsidR="00E34424" w:rsidRPr="005D2A4A" w:rsidTr="00C07616">
        <w:trPr>
          <w:trHeight w:val="253"/>
        </w:trPr>
        <w:tc>
          <w:tcPr>
            <w:tcW w:w="6493"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E34424" w:rsidRPr="005D2A4A" w:rsidRDefault="00E34424" w:rsidP="00C07616">
            <w:pPr>
              <w:spacing w:after="0" w:line="240" w:lineRule="auto"/>
              <w:jc w:val="right"/>
              <w:rPr>
                <w:rFonts w:ascii="Verdana" w:eastAsia="SimSun" w:hAnsi="Verdana" w:cs="Calibri"/>
                <w:b/>
                <w:bCs/>
                <w:i/>
                <w:iCs/>
                <w:snapToGrid w:val="0"/>
                <w:color w:val="000000"/>
                <w:sz w:val="14"/>
                <w:szCs w:val="14"/>
                <w:lang w:eastAsia="zh-CN"/>
              </w:rPr>
            </w:pPr>
            <w:r w:rsidRPr="005D2A4A">
              <w:rPr>
                <w:rFonts w:ascii="Verdana" w:eastAsia="SimSun" w:hAnsi="Verdana" w:cs="Calibri"/>
                <w:b/>
                <w:bCs/>
                <w:i/>
                <w:iCs/>
                <w:snapToGrid w:val="0"/>
                <w:color w:val="000000"/>
                <w:sz w:val="14"/>
                <w:szCs w:val="14"/>
                <w:lang w:eastAsia="zh-CN"/>
              </w:rPr>
              <w:t xml:space="preserve">Συνολικό  Κόστος Συντήρησης χωρίς ΦΠΑ </w:t>
            </w:r>
          </w:p>
        </w:tc>
        <w:tc>
          <w:tcPr>
            <w:tcW w:w="1161"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E34424" w:rsidRPr="005D2A4A" w:rsidRDefault="00E34424" w:rsidP="009826CB">
            <w:pPr>
              <w:spacing w:after="0" w:line="240" w:lineRule="auto"/>
              <w:jc w:val="right"/>
              <w:rPr>
                <w:rFonts w:ascii="Verdana" w:eastAsia="SimSun" w:hAnsi="Verdana" w:cs="Calibri"/>
                <w:b/>
                <w:bCs/>
                <w:i/>
                <w:iCs/>
                <w:snapToGrid w:val="0"/>
                <w:color w:val="000000"/>
                <w:sz w:val="14"/>
                <w:szCs w:val="14"/>
                <w:lang w:eastAsia="zh-CN"/>
              </w:rPr>
            </w:pPr>
            <w:r>
              <w:rPr>
                <w:rFonts w:ascii="Verdana" w:eastAsia="SimSun" w:hAnsi="Verdana" w:cs="Calibri"/>
                <w:b/>
                <w:bCs/>
                <w:i/>
                <w:iCs/>
                <w:snapToGrid w:val="0"/>
                <w:color w:val="000000"/>
                <w:sz w:val="14"/>
                <w:szCs w:val="14"/>
                <w:lang w:val="en-US" w:eastAsia="zh-CN"/>
              </w:rPr>
              <w:t>2.1</w:t>
            </w:r>
            <w:r w:rsidR="009826CB">
              <w:rPr>
                <w:rFonts w:ascii="Verdana" w:eastAsia="SimSun" w:hAnsi="Verdana" w:cs="Calibri"/>
                <w:b/>
                <w:bCs/>
                <w:i/>
                <w:iCs/>
                <w:snapToGrid w:val="0"/>
                <w:color w:val="000000"/>
                <w:sz w:val="14"/>
                <w:szCs w:val="14"/>
                <w:lang w:eastAsia="zh-CN"/>
              </w:rPr>
              <w:t>0</w:t>
            </w:r>
            <w:r>
              <w:rPr>
                <w:rFonts w:ascii="Verdana" w:eastAsia="SimSun" w:hAnsi="Verdana" w:cs="Calibri"/>
                <w:b/>
                <w:bCs/>
                <w:i/>
                <w:iCs/>
                <w:snapToGrid w:val="0"/>
                <w:color w:val="000000"/>
                <w:sz w:val="14"/>
                <w:szCs w:val="14"/>
                <w:lang w:eastAsia="zh-CN"/>
              </w:rPr>
              <w:t>0,</w:t>
            </w:r>
            <w:r>
              <w:rPr>
                <w:rFonts w:ascii="Verdana" w:eastAsia="SimSun" w:hAnsi="Verdana" w:cs="Calibri"/>
                <w:b/>
                <w:bCs/>
                <w:i/>
                <w:iCs/>
                <w:snapToGrid w:val="0"/>
                <w:color w:val="000000"/>
                <w:sz w:val="14"/>
                <w:szCs w:val="14"/>
                <w:lang w:val="en-US" w:eastAsia="zh-CN"/>
              </w:rPr>
              <w:t>00</w:t>
            </w:r>
            <w:r w:rsidRPr="005D2A4A">
              <w:rPr>
                <w:rFonts w:ascii="Verdana" w:eastAsia="SimSun" w:hAnsi="Verdana" w:cs="Calibri"/>
                <w:b/>
                <w:bCs/>
                <w:i/>
                <w:iCs/>
                <w:snapToGrid w:val="0"/>
                <w:color w:val="000000"/>
                <w:sz w:val="14"/>
                <w:szCs w:val="14"/>
                <w:lang w:eastAsia="zh-CN"/>
              </w:rPr>
              <w:t xml:space="preserve"> €</w:t>
            </w:r>
          </w:p>
        </w:tc>
      </w:tr>
      <w:tr w:rsidR="00E34424" w:rsidRPr="005D2A4A" w:rsidTr="00C07616">
        <w:trPr>
          <w:trHeight w:val="450"/>
        </w:trPr>
        <w:tc>
          <w:tcPr>
            <w:tcW w:w="6493" w:type="dxa"/>
            <w:gridSpan w:val="3"/>
            <w:vMerge/>
            <w:tcBorders>
              <w:top w:val="single" w:sz="8" w:space="0" w:color="auto"/>
              <w:left w:val="single" w:sz="8" w:space="0" w:color="auto"/>
              <w:bottom w:val="single" w:sz="8" w:space="0" w:color="000000"/>
              <w:right w:val="single" w:sz="8" w:space="0" w:color="000000"/>
            </w:tcBorders>
            <w:vAlign w:val="center"/>
            <w:hideMark/>
          </w:tcPr>
          <w:p w:rsidR="00E34424" w:rsidRPr="005D2A4A" w:rsidRDefault="00E34424" w:rsidP="00C07616">
            <w:pPr>
              <w:spacing w:after="0" w:line="240" w:lineRule="auto"/>
              <w:jc w:val="right"/>
              <w:rPr>
                <w:rFonts w:ascii="Verdana" w:eastAsia="SimSun" w:hAnsi="Verdana" w:cs="Calibri"/>
                <w:b/>
                <w:bCs/>
                <w:i/>
                <w:iCs/>
                <w:snapToGrid w:val="0"/>
                <w:color w:val="000000"/>
                <w:sz w:val="14"/>
                <w:szCs w:val="14"/>
                <w:lang w:eastAsia="zh-CN"/>
              </w:rPr>
            </w:pPr>
          </w:p>
        </w:tc>
        <w:tc>
          <w:tcPr>
            <w:tcW w:w="1161" w:type="dxa"/>
            <w:vMerge/>
            <w:tcBorders>
              <w:top w:val="single" w:sz="8" w:space="0" w:color="auto"/>
              <w:left w:val="single" w:sz="8" w:space="0" w:color="000000"/>
              <w:bottom w:val="single" w:sz="8" w:space="0" w:color="000000"/>
              <w:right w:val="single" w:sz="8" w:space="0" w:color="auto"/>
            </w:tcBorders>
            <w:vAlign w:val="center"/>
            <w:hideMark/>
          </w:tcPr>
          <w:p w:rsidR="00E34424" w:rsidRPr="005D2A4A" w:rsidRDefault="00E34424" w:rsidP="00C07616">
            <w:pPr>
              <w:spacing w:after="0" w:line="240" w:lineRule="auto"/>
              <w:jc w:val="center"/>
              <w:rPr>
                <w:rFonts w:ascii="Verdana" w:eastAsia="SimSun" w:hAnsi="Verdana" w:cs="Calibri"/>
                <w:b/>
                <w:bCs/>
                <w:i/>
                <w:iCs/>
                <w:snapToGrid w:val="0"/>
                <w:color w:val="000000"/>
                <w:sz w:val="14"/>
                <w:szCs w:val="14"/>
                <w:lang w:eastAsia="zh-CN"/>
              </w:rPr>
            </w:pPr>
          </w:p>
        </w:tc>
      </w:tr>
      <w:tr w:rsidR="00E34424" w:rsidRPr="005D2A4A" w:rsidTr="00C07616">
        <w:trPr>
          <w:trHeight w:val="253"/>
        </w:trPr>
        <w:tc>
          <w:tcPr>
            <w:tcW w:w="6493"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E34424" w:rsidRPr="005D2A4A" w:rsidRDefault="00E34424" w:rsidP="00C07616">
            <w:pPr>
              <w:spacing w:after="0" w:line="240" w:lineRule="auto"/>
              <w:jc w:val="right"/>
              <w:rPr>
                <w:rFonts w:ascii="Verdana" w:eastAsia="SimSun" w:hAnsi="Verdana" w:cs="Calibri"/>
                <w:b/>
                <w:bCs/>
                <w:i/>
                <w:iCs/>
                <w:snapToGrid w:val="0"/>
                <w:color w:val="000000"/>
                <w:sz w:val="14"/>
                <w:szCs w:val="14"/>
                <w:lang w:eastAsia="zh-CN"/>
              </w:rPr>
            </w:pPr>
            <w:r w:rsidRPr="005D2A4A">
              <w:rPr>
                <w:rFonts w:ascii="Verdana" w:eastAsia="SimSun" w:hAnsi="Verdana" w:cs="Calibri"/>
                <w:b/>
                <w:bCs/>
                <w:i/>
                <w:iCs/>
                <w:snapToGrid w:val="0"/>
                <w:color w:val="000000"/>
                <w:sz w:val="14"/>
                <w:szCs w:val="14"/>
                <w:lang w:eastAsia="zh-CN"/>
              </w:rPr>
              <w:t>Φ.Π.Α. 2</w:t>
            </w:r>
            <w:r w:rsidRPr="005D2A4A">
              <w:rPr>
                <w:rFonts w:ascii="Verdana" w:eastAsia="SimSun" w:hAnsi="Verdana" w:cs="Calibri"/>
                <w:b/>
                <w:bCs/>
                <w:i/>
                <w:iCs/>
                <w:snapToGrid w:val="0"/>
                <w:color w:val="000000"/>
                <w:sz w:val="14"/>
                <w:szCs w:val="14"/>
                <w:lang w:val="en-US" w:eastAsia="zh-CN"/>
              </w:rPr>
              <w:t>4</w:t>
            </w:r>
            <w:r w:rsidRPr="005D2A4A">
              <w:rPr>
                <w:rFonts w:ascii="Verdana" w:eastAsia="SimSun" w:hAnsi="Verdana" w:cs="Calibri"/>
                <w:b/>
                <w:bCs/>
                <w:i/>
                <w:iCs/>
                <w:snapToGrid w:val="0"/>
                <w:color w:val="000000"/>
                <w:sz w:val="14"/>
                <w:szCs w:val="14"/>
                <w:lang w:eastAsia="zh-CN"/>
              </w:rPr>
              <w:t>%</w:t>
            </w:r>
          </w:p>
        </w:tc>
        <w:tc>
          <w:tcPr>
            <w:tcW w:w="1161" w:type="dxa"/>
            <w:vMerge w:val="restart"/>
            <w:tcBorders>
              <w:top w:val="nil"/>
              <w:left w:val="single" w:sz="8" w:space="0" w:color="000000"/>
              <w:bottom w:val="single" w:sz="8" w:space="0" w:color="000000"/>
              <w:right w:val="single" w:sz="8" w:space="0" w:color="auto"/>
            </w:tcBorders>
            <w:shd w:val="clear" w:color="000000" w:fill="E0E0E0"/>
            <w:noWrap/>
            <w:vAlign w:val="center"/>
            <w:hideMark/>
          </w:tcPr>
          <w:p w:rsidR="00E34424" w:rsidRPr="005D2A4A" w:rsidRDefault="00E34424" w:rsidP="009826CB">
            <w:pPr>
              <w:spacing w:after="0" w:line="240" w:lineRule="auto"/>
              <w:jc w:val="right"/>
              <w:rPr>
                <w:rFonts w:ascii="Verdana" w:eastAsia="SimSun" w:hAnsi="Verdana" w:cs="Calibri"/>
                <w:b/>
                <w:bCs/>
                <w:i/>
                <w:iCs/>
                <w:snapToGrid w:val="0"/>
                <w:color w:val="000000"/>
                <w:sz w:val="14"/>
                <w:szCs w:val="14"/>
                <w:lang w:eastAsia="zh-CN"/>
              </w:rPr>
            </w:pPr>
            <w:r>
              <w:rPr>
                <w:rFonts w:ascii="Verdana" w:eastAsia="SimSun" w:hAnsi="Verdana" w:cs="Calibri"/>
                <w:b/>
                <w:bCs/>
                <w:i/>
                <w:iCs/>
                <w:snapToGrid w:val="0"/>
                <w:color w:val="000000"/>
                <w:sz w:val="14"/>
                <w:szCs w:val="14"/>
                <w:lang w:val="en-US" w:eastAsia="zh-CN"/>
              </w:rPr>
              <w:t>5</w:t>
            </w:r>
            <w:r w:rsidR="009826CB">
              <w:rPr>
                <w:rFonts w:ascii="Verdana" w:eastAsia="SimSun" w:hAnsi="Verdana" w:cs="Calibri"/>
                <w:b/>
                <w:bCs/>
                <w:i/>
                <w:iCs/>
                <w:snapToGrid w:val="0"/>
                <w:color w:val="000000"/>
                <w:sz w:val="14"/>
                <w:szCs w:val="14"/>
                <w:lang w:eastAsia="zh-CN"/>
              </w:rPr>
              <w:t>04</w:t>
            </w:r>
            <w:r w:rsidRPr="005D2A4A">
              <w:rPr>
                <w:rFonts w:ascii="Verdana" w:eastAsia="SimSun" w:hAnsi="Verdana" w:cs="Calibri"/>
                <w:b/>
                <w:bCs/>
                <w:i/>
                <w:iCs/>
                <w:snapToGrid w:val="0"/>
                <w:color w:val="000000"/>
                <w:sz w:val="14"/>
                <w:szCs w:val="14"/>
                <w:lang w:eastAsia="zh-CN"/>
              </w:rPr>
              <w:t>,</w:t>
            </w:r>
            <w:r>
              <w:rPr>
                <w:rFonts w:ascii="Verdana" w:eastAsia="SimSun" w:hAnsi="Verdana" w:cs="Calibri"/>
                <w:b/>
                <w:bCs/>
                <w:i/>
                <w:iCs/>
                <w:snapToGrid w:val="0"/>
                <w:color w:val="000000"/>
                <w:sz w:val="14"/>
                <w:szCs w:val="14"/>
                <w:lang w:val="en-US" w:eastAsia="zh-CN"/>
              </w:rPr>
              <w:t>00</w:t>
            </w:r>
            <w:r w:rsidRPr="005D2A4A">
              <w:rPr>
                <w:rFonts w:ascii="Verdana" w:eastAsia="SimSun" w:hAnsi="Verdana" w:cs="Calibri"/>
                <w:b/>
                <w:bCs/>
                <w:i/>
                <w:iCs/>
                <w:snapToGrid w:val="0"/>
                <w:color w:val="000000"/>
                <w:sz w:val="14"/>
                <w:szCs w:val="14"/>
                <w:lang w:eastAsia="zh-CN"/>
              </w:rPr>
              <w:t xml:space="preserve"> €</w:t>
            </w:r>
          </w:p>
        </w:tc>
      </w:tr>
      <w:tr w:rsidR="00E34424" w:rsidRPr="005D2A4A" w:rsidTr="00C07616">
        <w:trPr>
          <w:trHeight w:val="450"/>
        </w:trPr>
        <w:tc>
          <w:tcPr>
            <w:tcW w:w="6493" w:type="dxa"/>
            <w:gridSpan w:val="3"/>
            <w:vMerge/>
            <w:tcBorders>
              <w:top w:val="single" w:sz="8" w:space="0" w:color="auto"/>
              <w:left w:val="single" w:sz="8" w:space="0" w:color="auto"/>
              <w:bottom w:val="single" w:sz="8" w:space="0" w:color="000000"/>
              <w:right w:val="single" w:sz="8" w:space="0" w:color="000000"/>
            </w:tcBorders>
            <w:vAlign w:val="center"/>
            <w:hideMark/>
          </w:tcPr>
          <w:p w:rsidR="00E34424" w:rsidRPr="005D2A4A" w:rsidRDefault="00E34424" w:rsidP="00C07616">
            <w:pPr>
              <w:spacing w:after="0" w:line="240" w:lineRule="auto"/>
              <w:jc w:val="right"/>
              <w:rPr>
                <w:rFonts w:ascii="Verdana" w:eastAsia="SimSun" w:hAnsi="Verdana" w:cs="Calibri"/>
                <w:b/>
                <w:bCs/>
                <w:i/>
                <w:iCs/>
                <w:snapToGrid w:val="0"/>
                <w:color w:val="000000"/>
                <w:sz w:val="14"/>
                <w:szCs w:val="14"/>
                <w:lang w:eastAsia="zh-CN"/>
              </w:rPr>
            </w:pPr>
          </w:p>
        </w:tc>
        <w:tc>
          <w:tcPr>
            <w:tcW w:w="1161" w:type="dxa"/>
            <w:vMerge/>
            <w:tcBorders>
              <w:top w:val="nil"/>
              <w:left w:val="single" w:sz="8" w:space="0" w:color="000000"/>
              <w:bottom w:val="single" w:sz="8" w:space="0" w:color="000000"/>
              <w:right w:val="single" w:sz="8" w:space="0" w:color="auto"/>
            </w:tcBorders>
            <w:vAlign w:val="center"/>
            <w:hideMark/>
          </w:tcPr>
          <w:p w:rsidR="00E34424" w:rsidRPr="005D2A4A" w:rsidRDefault="00E34424" w:rsidP="00C07616">
            <w:pPr>
              <w:spacing w:after="0" w:line="240" w:lineRule="auto"/>
              <w:jc w:val="right"/>
              <w:rPr>
                <w:rFonts w:ascii="Verdana" w:eastAsia="SimSun" w:hAnsi="Verdana" w:cs="Calibri"/>
                <w:b/>
                <w:bCs/>
                <w:i/>
                <w:iCs/>
                <w:snapToGrid w:val="0"/>
                <w:color w:val="000000"/>
                <w:sz w:val="14"/>
                <w:szCs w:val="14"/>
                <w:lang w:eastAsia="zh-CN"/>
              </w:rPr>
            </w:pPr>
          </w:p>
        </w:tc>
      </w:tr>
      <w:tr w:rsidR="00E34424" w:rsidRPr="005D2A4A" w:rsidTr="00C07616">
        <w:trPr>
          <w:trHeight w:val="266"/>
        </w:trPr>
        <w:tc>
          <w:tcPr>
            <w:tcW w:w="6493" w:type="dxa"/>
            <w:gridSpan w:val="3"/>
            <w:tcBorders>
              <w:top w:val="single" w:sz="8" w:space="0" w:color="auto"/>
              <w:left w:val="single" w:sz="8" w:space="0" w:color="auto"/>
              <w:bottom w:val="single" w:sz="8" w:space="0" w:color="auto"/>
              <w:right w:val="single" w:sz="8" w:space="0" w:color="000000"/>
            </w:tcBorders>
            <w:shd w:val="clear" w:color="000000" w:fill="E0E0E0"/>
            <w:noWrap/>
            <w:vAlign w:val="bottom"/>
            <w:hideMark/>
          </w:tcPr>
          <w:p w:rsidR="00E34424" w:rsidRPr="005D2A4A" w:rsidRDefault="00E34424" w:rsidP="00C07616">
            <w:pPr>
              <w:spacing w:after="0" w:line="240" w:lineRule="auto"/>
              <w:jc w:val="right"/>
              <w:rPr>
                <w:rFonts w:ascii="Verdana" w:eastAsia="SimSun" w:hAnsi="Verdana" w:cs="Calibri"/>
                <w:b/>
                <w:bCs/>
                <w:i/>
                <w:iCs/>
                <w:snapToGrid w:val="0"/>
                <w:color w:val="000000"/>
                <w:sz w:val="14"/>
                <w:szCs w:val="14"/>
                <w:lang w:val="en-US" w:eastAsia="zh-CN"/>
              </w:rPr>
            </w:pPr>
            <w:r w:rsidRPr="005D2A4A">
              <w:rPr>
                <w:rFonts w:ascii="Verdana" w:eastAsia="SimSun" w:hAnsi="Verdana" w:cs="Calibri"/>
                <w:b/>
                <w:bCs/>
                <w:i/>
                <w:iCs/>
                <w:snapToGrid w:val="0"/>
                <w:color w:val="000000"/>
                <w:sz w:val="14"/>
                <w:szCs w:val="14"/>
                <w:lang w:eastAsia="zh-CN"/>
              </w:rPr>
              <w:t>ΓΕΝΙΚΟ ΣΥΝΟΛΟ ΔΑΠΑΝΗΣ</w:t>
            </w:r>
            <w:r w:rsidRPr="005D2A4A">
              <w:rPr>
                <w:rFonts w:ascii="Verdana" w:eastAsia="SimSun" w:hAnsi="Verdana" w:cs="Calibri"/>
                <w:b/>
                <w:bCs/>
                <w:i/>
                <w:iCs/>
                <w:snapToGrid w:val="0"/>
                <w:color w:val="000000"/>
                <w:sz w:val="14"/>
                <w:szCs w:val="14"/>
                <w:lang w:val="en-US" w:eastAsia="zh-CN"/>
              </w:rPr>
              <w:t xml:space="preserve"> </w:t>
            </w:r>
          </w:p>
        </w:tc>
        <w:tc>
          <w:tcPr>
            <w:tcW w:w="1161" w:type="dxa"/>
            <w:tcBorders>
              <w:top w:val="nil"/>
              <w:left w:val="nil"/>
              <w:bottom w:val="single" w:sz="8" w:space="0" w:color="auto"/>
              <w:right w:val="single" w:sz="8" w:space="0" w:color="auto"/>
            </w:tcBorders>
            <w:shd w:val="clear" w:color="000000" w:fill="E0E0E0"/>
            <w:noWrap/>
            <w:vAlign w:val="center"/>
            <w:hideMark/>
          </w:tcPr>
          <w:p w:rsidR="00E34424" w:rsidRPr="005D2A4A" w:rsidRDefault="00E34424" w:rsidP="009826CB">
            <w:pPr>
              <w:spacing w:after="0" w:line="240" w:lineRule="auto"/>
              <w:jc w:val="right"/>
              <w:rPr>
                <w:rFonts w:ascii="Verdana" w:eastAsia="SimSun" w:hAnsi="Verdana" w:cs="Calibri"/>
                <w:b/>
                <w:bCs/>
                <w:i/>
                <w:iCs/>
                <w:snapToGrid w:val="0"/>
                <w:color w:val="000000"/>
                <w:sz w:val="14"/>
                <w:szCs w:val="14"/>
                <w:lang w:eastAsia="zh-CN"/>
              </w:rPr>
            </w:pPr>
            <w:r>
              <w:rPr>
                <w:rFonts w:ascii="Verdana" w:eastAsia="SimSun" w:hAnsi="Verdana" w:cs="Calibri"/>
                <w:b/>
                <w:bCs/>
                <w:i/>
                <w:iCs/>
                <w:snapToGrid w:val="0"/>
                <w:color w:val="000000"/>
                <w:sz w:val="14"/>
                <w:szCs w:val="14"/>
                <w:lang w:val="en-US" w:eastAsia="zh-CN"/>
              </w:rPr>
              <w:t>2</w:t>
            </w:r>
            <w:r>
              <w:rPr>
                <w:rFonts w:ascii="Verdana" w:eastAsia="SimSun" w:hAnsi="Verdana" w:cs="Calibri"/>
                <w:b/>
                <w:bCs/>
                <w:i/>
                <w:iCs/>
                <w:snapToGrid w:val="0"/>
                <w:color w:val="000000"/>
                <w:sz w:val="14"/>
                <w:szCs w:val="14"/>
                <w:lang w:eastAsia="zh-CN"/>
              </w:rPr>
              <w:t>.</w:t>
            </w:r>
            <w:r w:rsidR="00EB0438">
              <w:rPr>
                <w:rFonts w:ascii="Verdana" w:eastAsia="SimSun" w:hAnsi="Verdana" w:cs="Calibri"/>
                <w:b/>
                <w:bCs/>
                <w:i/>
                <w:iCs/>
                <w:snapToGrid w:val="0"/>
                <w:color w:val="000000"/>
                <w:sz w:val="14"/>
                <w:szCs w:val="14"/>
                <w:lang w:eastAsia="zh-CN"/>
              </w:rPr>
              <w:t>6</w:t>
            </w:r>
            <w:r w:rsidR="009826CB">
              <w:rPr>
                <w:rFonts w:ascii="Verdana" w:eastAsia="SimSun" w:hAnsi="Verdana" w:cs="Calibri"/>
                <w:b/>
                <w:bCs/>
                <w:i/>
                <w:iCs/>
                <w:snapToGrid w:val="0"/>
                <w:color w:val="000000"/>
                <w:sz w:val="14"/>
                <w:szCs w:val="14"/>
                <w:lang w:eastAsia="zh-CN"/>
              </w:rPr>
              <w:t>04</w:t>
            </w:r>
            <w:r w:rsidRPr="005D2A4A">
              <w:rPr>
                <w:rFonts w:ascii="Verdana" w:eastAsia="SimSun" w:hAnsi="Verdana" w:cs="Calibri"/>
                <w:b/>
                <w:bCs/>
                <w:i/>
                <w:iCs/>
                <w:snapToGrid w:val="0"/>
                <w:color w:val="000000"/>
                <w:sz w:val="14"/>
                <w:szCs w:val="14"/>
                <w:lang w:eastAsia="zh-CN"/>
              </w:rPr>
              <w:t>,</w:t>
            </w:r>
            <w:r>
              <w:rPr>
                <w:rFonts w:ascii="Verdana" w:eastAsia="SimSun" w:hAnsi="Verdana" w:cs="Calibri"/>
                <w:b/>
                <w:bCs/>
                <w:i/>
                <w:iCs/>
                <w:snapToGrid w:val="0"/>
                <w:color w:val="000000"/>
                <w:sz w:val="14"/>
                <w:szCs w:val="14"/>
                <w:lang w:eastAsia="zh-CN"/>
              </w:rPr>
              <w:t>0</w:t>
            </w:r>
            <w:r w:rsidRPr="005D2A4A">
              <w:rPr>
                <w:rFonts w:ascii="Verdana" w:eastAsia="SimSun" w:hAnsi="Verdana" w:cs="Calibri"/>
                <w:b/>
                <w:bCs/>
                <w:i/>
                <w:iCs/>
                <w:snapToGrid w:val="0"/>
                <w:color w:val="000000"/>
                <w:sz w:val="14"/>
                <w:szCs w:val="14"/>
                <w:lang w:eastAsia="zh-CN"/>
              </w:rPr>
              <w:t>0 €</w:t>
            </w:r>
          </w:p>
        </w:tc>
      </w:tr>
    </w:tbl>
    <w:p w:rsidR="0086390C" w:rsidRDefault="0086390C" w:rsidP="0086390C">
      <w:pPr>
        <w:jc w:val="center"/>
        <w:rPr>
          <w:rFonts w:ascii="Arial Narrow" w:hAnsi="Arial Narrow"/>
          <w:b/>
          <w:sz w:val="28"/>
          <w:szCs w:val="28"/>
          <w:u w:val="single"/>
        </w:rPr>
      </w:pPr>
      <w:r w:rsidRPr="00460C03">
        <w:rPr>
          <w:rFonts w:ascii="Arial Narrow" w:hAnsi="Arial Narrow"/>
          <w:b/>
          <w:sz w:val="28"/>
          <w:szCs w:val="28"/>
          <w:u w:val="single"/>
        </w:rPr>
        <w:lastRenderedPageBreak/>
        <w:t>Σ Υ Γ Γ Ρ Α Φ Η   Υ Π Ο Χ Ρ Ε Ω Σ Ε Ω Ν</w:t>
      </w:r>
    </w:p>
    <w:p w:rsidR="0086390C" w:rsidRPr="00460C03" w:rsidRDefault="0086390C" w:rsidP="0086390C">
      <w:pPr>
        <w:rPr>
          <w:rFonts w:ascii="Arial Narrow" w:hAnsi="Arial Narrow"/>
          <w:b/>
          <w:sz w:val="28"/>
          <w:szCs w:val="28"/>
          <w:u w:val="single"/>
        </w:rPr>
      </w:pPr>
      <w:r w:rsidRPr="00460C03">
        <w:rPr>
          <w:rFonts w:ascii="Arial Narrow" w:hAnsi="Arial Narrow"/>
          <w:b/>
          <w:sz w:val="28"/>
          <w:szCs w:val="28"/>
          <w:u w:val="single"/>
        </w:rPr>
        <w:t>Άρθρο 1ο :</w:t>
      </w:r>
      <w:r w:rsidRPr="00460C03">
        <w:rPr>
          <w:rFonts w:ascii="Arial Narrow" w:hAnsi="Arial Narrow"/>
          <w:sz w:val="28"/>
          <w:szCs w:val="28"/>
          <w:u w:val="single"/>
        </w:rPr>
        <w:t xml:space="preserve">     </w:t>
      </w:r>
      <w:r w:rsidRPr="00460C03">
        <w:rPr>
          <w:rFonts w:ascii="Arial Narrow" w:hAnsi="Arial Narrow"/>
          <w:b/>
          <w:sz w:val="28"/>
          <w:szCs w:val="28"/>
          <w:u w:val="single"/>
        </w:rPr>
        <w:t>Αντικείμενο</w:t>
      </w:r>
      <w:r w:rsidR="00BD0404">
        <w:rPr>
          <w:rFonts w:ascii="Arial Narrow" w:hAnsi="Arial Narrow"/>
          <w:b/>
          <w:sz w:val="28"/>
          <w:szCs w:val="28"/>
          <w:u w:val="single"/>
        </w:rPr>
        <w:t>-Υποχρεώσεις</w:t>
      </w:r>
      <w:r w:rsidRPr="00460C03">
        <w:rPr>
          <w:rFonts w:ascii="Arial Narrow" w:hAnsi="Arial Narrow"/>
          <w:b/>
          <w:sz w:val="28"/>
          <w:szCs w:val="28"/>
          <w:u w:val="single"/>
        </w:rPr>
        <w:t xml:space="preserve">  </w:t>
      </w:r>
    </w:p>
    <w:p w:rsidR="0086390C" w:rsidRPr="0097686C" w:rsidRDefault="0086390C" w:rsidP="00B521F6">
      <w:pPr>
        <w:numPr>
          <w:ilvl w:val="0"/>
          <w:numId w:val="8"/>
        </w:numPr>
        <w:tabs>
          <w:tab w:val="left" w:pos="5385"/>
        </w:tabs>
        <w:spacing w:after="120" w:line="240" w:lineRule="auto"/>
        <w:ind w:left="714" w:hanging="357"/>
        <w:jc w:val="both"/>
        <w:rPr>
          <w:rFonts w:ascii="Arial Narrow" w:hAnsi="Arial Narrow"/>
          <w:bCs/>
          <w:sz w:val="28"/>
          <w:szCs w:val="28"/>
        </w:rPr>
      </w:pPr>
      <w:r w:rsidRPr="0097686C">
        <w:rPr>
          <w:rFonts w:ascii="Arial Narrow" w:hAnsi="Arial Narrow"/>
          <w:sz w:val="28"/>
          <w:szCs w:val="28"/>
        </w:rPr>
        <w:t>Η εκτέλεση παρ</w:t>
      </w:r>
      <w:r w:rsidR="000A180A">
        <w:rPr>
          <w:rFonts w:ascii="Arial Narrow" w:hAnsi="Arial Narrow"/>
          <w:sz w:val="28"/>
          <w:szCs w:val="28"/>
        </w:rPr>
        <w:t>οχής υπηρεσιών  υποστήριξης της εφαρμογής</w:t>
      </w:r>
      <w:r w:rsidRPr="0097686C">
        <w:rPr>
          <w:rFonts w:ascii="Arial Narrow" w:hAnsi="Arial Narrow"/>
          <w:sz w:val="28"/>
          <w:szCs w:val="28"/>
        </w:rPr>
        <w:t xml:space="preserve"> για το 202</w:t>
      </w:r>
      <w:r w:rsidR="009826CB">
        <w:rPr>
          <w:rFonts w:ascii="Arial Narrow" w:hAnsi="Arial Narrow"/>
          <w:sz w:val="28"/>
          <w:szCs w:val="28"/>
        </w:rPr>
        <w:t>2</w:t>
      </w:r>
      <w:r w:rsidRPr="0097686C">
        <w:rPr>
          <w:rFonts w:ascii="Arial Narrow" w:hAnsi="Arial Narrow"/>
          <w:sz w:val="28"/>
          <w:szCs w:val="28"/>
        </w:rPr>
        <w:t xml:space="preserve">,  όπως αυτές αναλυτικά αναφέρονται στην τεχνική περιγραφή.  </w:t>
      </w:r>
    </w:p>
    <w:p w:rsidR="0086390C" w:rsidRPr="0097686C" w:rsidRDefault="0086390C" w:rsidP="00B521F6">
      <w:pPr>
        <w:numPr>
          <w:ilvl w:val="0"/>
          <w:numId w:val="8"/>
        </w:numPr>
        <w:tabs>
          <w:tab w:val="left" w:pos="5385"/>
        </w:tabs>
        <w:spacing w:after="120" w:line="240" w:lineRule="auto"/>
        <w:ind w:left="714" w:hanging="357"/>
        <w:jc w:val="both"/>
        <w:rPr>
          <w:rFonts w:ascii="Arial Narrow" w:hAnsi="Arial Narrow"/>
          <w:sz w:val="28"/>
          <w:szCs w:val="28"/>
          <w:lang w:val="en-GB"/>
        </w:rPr>
      </w:pPr>
      <w:r w:rsidRPr="0097686C">
        <w:rPr>
          <w:rFonts w:ascii="Arial Narrow" w:hAnsi="Arial Narrow"/>
          <w:sz w:val="28"/>
          <w:szCs w:val="28"/>
        </w:rPr>
        <w:t xml:space="preserve">Συμμόρφωση με το Νέο Κανονισμό Προστασίας Προσωπικών Δεδομένων με αριθ. </w:t>
      </w:r>
      <w:r w:rsidRPr="0097686C">
        <w:rPr>
          <w:rFonts w:ascii="Arial Narrow" w:hAnsi="Arial Narrow"/>
          <w:sz w:val="28"/>
          <w:szCs w:val="28"/>
          <w:lang w:val="en-GB"/>
        </w:rPr>
        <w:t>679/2016 (GDPR)</w:t>
      </w:r>
    </w:p>
    <w:p w:rsidR="0086390C" w:rsidRPr="0097686C" w:rsidRDefault="0086390C" w:rsidP="00B521F6">
      <w:pPr>
        <w:numPr>
          <w:ilvl w:val="0"/>
          <w:numId w:val="8"/>
        </w:numPr>
        <w:tabs>
          <w:tab w:val="left" w:pos="5385"/>
        </w:tabs>
        <w:spacing w:after="120" w:line="240" w:lineRule="auto"/>
        <w:ind w:left="714" w:hanging="357"/>
        <w:jc w:val="both"/>
        <w:rPr>
          <w:rFonts w:ascii="Arial Narrow" w:hAnsi="Arial Narrow"/>
          <w:bCs/>
          <w:sz w:val="28"/>
          <w:szCs w:val="28"/>
        </w:rPr>
      </w:pPr>
      <w:r w:rsidRPr="0097686C">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r w:rsidRPr="0097686C">
        <w:rPr>
          <w:rFonts w:ascii="Arial Narrow" w:hAnsi="Arial Narrow"/>
          <w:sz w:val="28"/>
          <w:szCs w:val="28"/>
          <w:lang w:val="en-US"/>
        </w:rPr>
        <w:t>dpo</w:t>
      </w:r>
    </w:p>
    <w:p w:rsidR="0086390C" w:rsidRPr="00460C03" w:rsidRDefault="0086390C" w:rsidP="0086390C">
      <w:pPr>
        <w:rPr>
          <w:rFonts w:ascii="Arial Narrow" w:hAnsi="Arial Narrow"/>
          <w:sz w:val="28"/>
          <w:szCs w:val="28"/>
        </w:rPr>
      </w:pPr>
      <w:r w:rsidRPr="00460C03">
        <w:rPr>
          <w:rFonts w:ascii="Arial Narrow" w:hAnsi="Arial Narrow"/>
          <w:b/>
          <w:sz w:val="28"/>
          <w:szCs w:val="28"/>
          <w:u w:val="single"/>
        </w:rPr>
        <w:t>Άρθρο 2ο</w:t>
      </w:r>
      <w:r w:rsidRPr="00460C03">
        <w:rPr>
          <w:rFonts w:ascii="Arial Narrow" w:hAnsi="Arial Narrow"/>
          <w:sz w:val="28"/>
          <w:szCs w:val="28"/>
          <w:u w:val="single"/>
        </w:rPr>
        <w:t xml:space="preserve"> :     </w:t>
      </w:r>
      <w:r w:rsidRPr="00460C03">
        <w:rPr>
          <w:rFonts w:ascii="Arial Narrow" w:hAnsi="Arial Narrow"/>
          <w:b/>
          <w:sz w:val="28"/>
          <w:szCs w:val="28"/>
          <w:u w:val="single"/>
        </w:rPr>
        <w:t>Ισχύουσες διατάξεις</w:t>
      </w:r>
    </w:p>
    <w:p w:rsidR="0086390C" w:rsidRPr="00460C03" w:rsidRDefault="0086390C" w:rsidP="0086390C">
      <w:pPr>
        <w:ind w:left="284"/>
        <w:rPr>
          <w:rFonts w:ascii="Arial Narrow" w:hAnsi="Arial Narrow"/>
          <w:sz w:val="28"/>
          <w:szCs w:val="28"/>
        </w:rPr>
      </w:pPr>
      <w:r w:rsidRPr="00460C03">
        <w:rPr>
          <w:rFonts w:ascii="Arial Narrow" w:hAnsi="Arial Narrow"/>
          <w:sz w:val="28"/>
          <w:szCs w:val="28"/>
        </w:rPr>
        <w:t>Η ανάθεση της εργασίας θα γίνει σύμφωνα με τις διατάξεις:</w:t>
      </w:r>
    </w:p>
    <w:p w:rsidR="0086390C" w:rsidRPr="00652527" w:rsidRDefault="0086390C" w:rsidP="0086390C">
      <w:pPr>
        <w:numPr>
          <w:ilvl w:val="0"/>
          <w:numId w:val="7"/>
        </w:numPr>
        <w:spacing w:after="0" w:line="240" w:lineRule="auto"/>
        <w:jc w:val="both"/>
        <w:rPr>
          <w:rFonts w:ascii="Arial Narrow" w:hAnsi="Arial Narrow"/>
          <w:sz w:val="28"/>
          <w:szCs w:val="28"/>
        </w:rPr>
      </w:pPr>
      <w:r w:rsidRPr="00652527">
        <w:rPr>
          <w:rFonts w:ascii="Arial Narrow" w:hAnsi="Arial Narrow"/>
          <w:sz w:val="28"/>
          <w:szCs w:val="28"/>
        </w:rPr>
        <w:t xml:space="preserve">Του άρθρου 209 του Ν. 3463/06, όπως τροποποιήθηκε και ισχύει </w:t>
      </w:r>
    </w:p>
    <w:p w:rsidR="0086390C" w:rsidRPr="00652527" w:rsidRDefault="0086390C" w:rsidP="0086390C">
      <w:pPr>
        <w:numPr>
          <w:ilvl w:val="0"/>
          <w:numId w:val="7"/>
        </w:numPr>
        <w:spacing w:after="0" w:line="240" w:lineRule="auto"/>
        <w:jc w:val="both"/>
        <w:rPr>
          <w:rFonts w:ascii="Arial Narrow" w:hAnsi="Arial Narrow"/>
          <w:sz w:val="28"/>
          <w:szCs w:val="28"/>
        </w:rPr>
      </w:pPr>
      <w:r w:rsidRPr="00652527">
        <w:rPr>
          <w:rFonts w:ascii="Arial Narrow" w:hAnsi="Arial Narrow"/>
          <w:sz w:val="28"/>
          <w:szCs w:val="28"/>
        </w:rPr>
        <w:t>Τις διατάξεις του Ν. 4412/16 ειδικότερα του άρθρου 118</w:t>
      </w:r>
      <w:r w:rsidR="00B2659F">
        <w:rPr>
          <w:rFonts w:ascii="Arial Narrow" w:hAnsi="Arial Narrow"/>
          <w:sz w:val="28"/>
          <w:szCs w:val="28"/>
        </w:rPr>
        <w:t xml:space="preserve"> όπως ισχύει</w:t>
      </w:r>
    </w:p>
    <w:p w:rsidR="0086390C" w:rsidRPr="00652527" w:rsidRDefault="0086390C" w:rsidP="0086390C">
      <w:pPr>
        <w:numPr>
          <w:ilvl w:val="0"/>
          <w:numId w:val="7"/>
        </w:numPr>
        <w:spacing w:after="0" w:line="240" w:lineRule="auto"/>
        <w:jc w:val="both"/>
        <w:rPr>
          <w:rFonts w:ascii="Arial Narrow" w:hAnsi="Arial Narrow"/>
          <w:sz w:val="28"/>
          <w:szCs w:val="28"/>
        </w:rPr>
      </w:pPr>
      <w:r w:rsidRPr="00652527">
        <w:rPr>
          <w:rFonts w:ascii="Arial Narrow" w:hAnsi="Arial Narrow"/>
          <w:sz w:val="28"/>
          <w:szCs w:val="28"/>
        </w:rPr>
        <w:t>Τις διατάξεις του Ν.4555/18 (Α133) ειδικότερα του άρθρου 203</w:t>
      </w:r>
    </w:p>
    <w:p w:rsidR="0086390C" w:rsidRPr="00460C03" w:rsidRDefault="0086390C" w:rsidP="0086390C">
      <w:pPr>
        <w:ind w:left="426"/>
        <w:rPr>
          <w:rFonts w:ascii="Arial Narrow" w:hAnsi="Arial Narrow"/>
          <w:b/>
          <w:sz w:val="28"/>
          <w:szCs w:val="28"/>
        </w:rPr>
      </w:pPr>
    </w:p>
    <w:p w:rsidR="0086390C" w:rsidRPr="00460C03" w:rsidRDefault="0086390C" w:rsidP="0086390C">
      <w:pPr>
        <w:rPr>
          <w:rFonts w:ascii="Arial Narrow" w:hAnsi="Arial Narrow"/>
          <w:b/>
          <w:sz w:val="28"/>
          <w:szCs w:val="28"/>
        </w:rPr>
      </w:pPr>
      <w:r w:rsidRPr="00460C03">
        <w:rPr>
          <w:rFonts w:ascii="Arial Narrow" w:hAnsi="Arial Narrow"/>
          <w:b/>
          <w:sz w:val="28"/>
          <w:szCs w:val="28"/>
          <w:u w:val="single"/>
        </w:rPr>
        <w:t>Άρθρο 3ο :</w:t>
      </w:r>
      <w:r w:rsidRPr="00460C03">
        <w:rPr>
          <w:rFonts w:ascii="Arial Narrow" w:hAnsi="Arial Narrow"/>
          <w:sz w:val="28"/>
          <w:szCs w:val="28"/>
          <w:u w:val="single"/>
        </w:rPr>
        <w:t xml:space="preserve">     </w:t>
      </w:r>
      <w:r w:rsidRPr="00460C03">
        <w:rPr>
          <w:rFonts w:ascii="Arial Narrow" w:hAnsi="Arial Narrow"/>
          <w:b/>
          <w:sz w:val="28"/>
          <w:szCs w:val="28"/>
          <w:u w:val="single"/>
        </w:rPr>
        <w:t>Συμβατικά στοιχεία</w:t>
      </w:r>
    </w:p>
    <w:p w:rsidR="0086390C" w:rsidRPr="00460C03" w:rsidRDefault="0086390C" w:rsidP="0086390C">
      <w:pPr>
        <w:ind w:left="284"/>
        <w:rPr>
          <w:rFonts w:ascii="Arial Narrow" w:hAnsi="Arial Narrow"/>
          <w:sz w:val="28"/>
          <w:szCs w:val="28"/>
        </w:rPr>
      </w:pPr>
      <w:r w:rsidRPr="00460C03">
        <w:rPr>
          <w:rFonts w:ascii="Arial Narrow" w:hAnsi="Arial Narrow"/>
          <w:sz w:val="28"/>
          <w:szCs w:val="28"/>
        </w:rPr>
        <w:t>Τα συμβατικά στοιχεία κατά σειρά ισχύος είναι:</w:t>
      </w:r>
    </w:p>
    <w:p w:rsidR="0086390C" w:rsidRPr="00460C03" w:rsidRDefault="0086390C" w:rsidP="00D80420">
      <w:pPr>
        <w:spacing w:after="0" w:line="240" w:lineRule="auto"/>
        <w:ind w:left="284"/>
        <w:rPr>
          <w:rFonts w:ascii="Arial Narrow" w:hAnsi="Arial Narrow"/>
          <w:sz w:val="28"/>
          <w:szCs w:val="28"/>
        </w:rPr>
      </w:pPr>
      <w:r w:rsidRPr="00460C03">
        <w:rPr>
          <w:rFonts w:ascii="Arial Narrow" w:hAnsi="Arial Narrow"/>
          <w:sz w:val="28"/>
          <w:szCs w:val="28"/>
        </w:rPr>
        <w:t xml:space="preserve">α. Η Τεχνική περιγραφή  </w:t>
      </w:r>
    </w:p>
    <w:p w:rsidR="0086390C" w:rsidRPr="00460C03" w:rsidRDefault="0086390C" w:rsidP="00D80420">
      <w:pPr>
        <w:spacing w:after="0" w:line="240" w:lineRule="auto"/>
        <w:ind w:left="284"/>
        <w:rPr>
          <w:rFonts w:ascii="Arial Narrow" w:hAnsi="Arial Narrow"/>
          <w:sz w:val="28"/>
          <w:szCs w:val="28"/>
        </w:rPr>
      </w:pPr>
      <w:r w:rsidRPr="00460C03">
        <w:rPr>
          <w:rFonts w:ascii="Arial Narrow" w:hAnsi="Arial Narrow"/>
          <w:sz w:val="28"/>
          <w:szCs w:val="28"/>
        </w:rPr>
        <w:t xml:space="preserve">β. Ο ενδεικτικός προϋπολογισμός </w:t>
      </w:r>
    </w:p>
    <w:p w:rsidR="0086390C" w:rsidRPr="00460C03" w:rsidRDefault="0086390C" w:rsidP="00D80420">
      <w:pPr>
        <w:spacing w:after="0" w:line="240" w:lineRule="auto"/>
        <w:ind w:left="284"/>
        <w:rPr>
          <w:rFonts w:ascii="Arial Narrow" w:hAnsi="Arial Narrow"/>
          <w:sz w:val="28"/>
          <w:szCs w:val="28"/>
        </w:rPr>
      </w:pPr>
      <w:r w:rsidRPr="00460C03">
        <w:rPr>
          <w:rFonts w:ascii="Arial Narrow" w:hAnsi="Arial Narrow"/>
          <w:sz w:val="28"/>
          <w:szCs w:val="28"/>
        </w:rPr>
        <w:t xml:space="preserve">γ. Η συγγραφή υποχρεώσεων </w:t>
      </w:r>
    </w:p>
    <w:p w:rsidR="0086390C" w:rsidRPr="00460C03" w:rsidRDefault="0086390C" w:rsidP="0086390C">
      <w:pPr>
        <w:ind w:left="284"/>
        <w:rPr>
          <w:rFonts w:ascii="Arial Narrow" w:hAnsi="Arial Narrow"/>
          <w:sz w:val="28"/>
          <w:szCs w:val="28"/>
        </w:rPr>
      </w:pPr>
      <w:r w:rsidRPr="00460C03">
        <w:rPr>
          <w:rFonts w:ascii="Arial Narrow" w:hAnsi="Arial Narrow"/>
          <w:sz w:val="28"/>
          <w:szCs w:val="28"/>
        </w:rPr>
        <w:t xml:space="preserve"> </w:t>
      </w:r>
    </w:p>
    <w:p w:rsidR="0086390C" w:rsidRPr="00460C03" w:rsidRDefault="0086390C" w:rsidP="00420C37">
      <w:pPr>
        <w:tabs>
          <w:tab w:val="left" w:pos="6379"/>
        </w:tabs>
        <w:ind w:left="284" w:hanging="284"/>
        <w:rPr>
          <w:rFonts w:ascii="Arial Narrow" w:hAnsi="Arial Narrow"/>
          <w:sz w:val="28"/>
          <w:szCs w:val="28"/>
        </w:rPr>
      </w:pPr>
      <w:r w:rsidRPr="00460C03">
        <w:rPr>
          <w:rFonts w:ascii="Arial Narrow" w:hAnsi="Arial Narrow"/>
          <w:b/>
          <w:sz w:val="28"/>
          <w:szCs w:val="28"/>
          <w:u w:val="single"/>
        </w:rPr>
        <w:t xml:space="preserve">Άρθρο 4ο :     Χρόνος εκτέλεσης εργασίας </w:t>
      </w:r>
    </w:p>
    <w:p w:rsidR="00EA736D" w:rsidRPr="00223C0B" w:rsidRDefault="0086390C" w:rsidP="00223C0B">
      <w:pPr>
        <w:pStyle w:val="af7"/>
        <w:ind w:firstLine="284"/>
        <w:rPr>
          <w:rFonts w:ascii="Arial Narrow" w:hAnsi="Arial Narrow"/>
          <w:b/>
          <w:sz w:val="28"/>
          <w:szCs w:val="28"/>
          <w:u w:val="single"/>
          <w:lang w:val="el-GR"/>
        </w:rPr>
      </w:pPr>
      <w:r w:rsidRPr="00223C0B">
        <w:rPr>
          <w:rFonts w:ascii="Arial Narrow" w:hAnsi="Arial Narrow"/>
          <w:sz w:val="28"/>
          <w:szCs w:val="28"/>
          <w:lang w:val="el-GR"/>
        </w:rPr>
        <w:t>Η διάρκεια της Σύμβασης ορίζεται ως το ημερολογιακό έτος 202</w:t>
      </w:r>
      <w:r w:rsidR="009826CB">
        <w:rPr>
          <w:rFonts w:ascii="Arial Narrow" w:hAnsi="Arial Narrow"/>
          <w:sz w:val="28"/>
          <w:szCs w:val="28"/>
          <w:lang w:val="el-GR"/>
        </w:rPr>
        <w:t>2</w:t>
      </w:r>
      <w:r w:rsidRPr="00223C0B">
        <w:rPr>
          <w:rFonts w:ascii="Arial Narrow" w:hAnsi="Arial Narrow"/>
          <w:sz w:val="28"/>
          <w:szCs w:val="28"/>
          <w:lang w:val="el-GR"/>
        </w:rPr>
        <w:t>.</w:t>
      </w:r>
      <w:r w:rsidR="00223C0B" w:rsidRPr="00223C0B">
        <w:rPr>
          <w:rFonts w:ascii="Arial Narrow" w:hAnsi="Arial Narrow"/>
          <w:sz w:val="28"/>
          <w:szCs w:val="28"/>
          <w:lang w:val="el-GR"/>
        </w:rPr>
        <w:t xml:space="preserve"> </w:t>
      </w:r>
      <w:bookmarkStart w:id="120" w:name="OLE_LINK172"/>
      <w:r w:rsidR="00223C0B" w:rsidRPr="00223C0B">
        <w:rPr>
          <w:rFonts w:ascii="Arial Narrow" w:hAnsi="Arial Narrow"/>
          <w:sz w:val="28"/>
          <w:szCs w:val="28"/>
          <w:lang w:val="el-GR"/>
        </w:rPr>
        <w:t>Η έναρξη της εκτέλεσης των εργασιών θα γίνει με την υπογραφή της σχετικής σύμβασης με τον ανάδοχο  για το 202</w:t>
      </w:r>
      <w:r w:rsidR="009826CB">
        <w:rPr>
          <w:rFonts w:ascii="Arial Narrow" w:hAnsi="Arial Narrow"/>
          <w:sz w:val="28"/>
          <w:szCs w:val="28"/>
          <w:lang w:val="el-GR"/>
        </w:rPr>
        <w:t>2</w:t>
      </w:r>
      <w:r w:rsidR="00223C0B" w:rsidRPr="00223C0B">
        <w:rPr>
          <w:rFonts w:ascii="Arial Narrow" w:hAnsi="Arial Narrow"/>
          <w:sz w:val="28"/>
          <w:szCs w:val="28"/>
          <w:lang w:val="el-GR"/>
        </w:rPr>
        <w:t>.</w:t>
      </w:r>
      <w:bookmarkEnd w:id="120"/>
    </w:p>
    <w:p w:rsidR="0086390C" w:rsidRPr="00460C03" w:rsidRDefault="0086390C" w:rsidP="0086390C">
      <w:pPr>
        <w:ind w:left="426" w:hanging="426"/>
        <w:jc w:val="both"/>
        <w:rPr>
          <w:rFonts w:ascii="Arial Narrow" w:hAnsi="Arial Narrow"/>
          <w:sz w:val="28"/>
          <w:szCs w:val="28"/>
        </w:rPr>
      </w:pPr>
      <w:r w:rsidRPr="00460C03">
        <w:rPr>
          <w:rFonts w:ascii="Arial Narrow" w:hAnsi="Arial Narrow"/>
          <w:b/>
          <w:sz w:val="28"/>
          <w:szCs w:val="28"/>
          <w:u w:val="single"/>
        </w:rPr>
        <w:t xml:space="preserve">Άρθρο 5ο :     </w:t>
      </w:r>
      <w:r>
        <w:rPr>
          <w:rFonts w:ascii="Arial Narrow" w:hAnsi="Arial Narrow"/>
          <w:b/>
          <w:sz w:val="28"/>
          <w:szCs w:val="28"/>
          <w:u w:val="single"/>
        </w:rPr>
        <w:t xml:space="preserve">Ειδικές </w:t>
      </w:r>
      <w:r w:rsidRPr="00460C03">
        <w:rPr>
          <w:rFonts w:ascii="Arial Narrow" w:hAnsi="Arial Narrow"/>
          <w:b/>
          <w:sz w:val="28"/>
          <w:szCs w:val="28"/>
          <w:u w:val="single"/>
        </w:rPr>
        <w:t>Υποχρεώσεις του αναδόχου</w:t>
      </w:r>
    </w:p>
    <w:p w:rsidR="0086390C" w:rsidRPr="008663E1" w:rsidRDefault="0086390C" w:rsidP="0086390C">
      <w:pPr>
        <w:jc w:val="both"/>
        <w:rPr>
          <w:rFonts w:ascii="Arial Narrow" w:hAnsi="Arial Narrow"/>
          <w:sz w:val="28"/>
          <w:szCs w:val="28"/>
        </w:rPr>
      </w:pPr>
      <w:r w:rsidRPr="00460C03">
        <w:rPr>
          <w:rFonts w:ascii="Arial Narrow" w:hAnsi="Arial Narrow"/>
          <w:sz w:val="28"/>
          <w:szCs w:val="28"/>
        </w:rPr>
        <w:t xml:space="preserve">   </w:t>
      </w:r>
      <w:r w:rsidRPr="008663E1">
        <w:rPr>
          <w:rFonts w:ascii="Arial Narrow" w:hAnsi="Arial Narrow"/>
          <w:sz w:val="28"/>
          <w:szCs w:val="28"/>
        </w:rPr>
        <w:t xml:space="preserve">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w:t>
      </w:r>
      <w:r w:rsidR="00140BD9">
        <w:rPr>
          <w:rFonts w:ascii="Arial Narrow" w:hAnsi="Arial Narrow"/>
          <w:sz w:val="28"/>
          <w:szCs w:val="28"/>
        </w:rPr>
        <w:t>9</w:t>
      </w:r>
      <w:r w:rsidRPr="008663E1">
        <w:rPr>
          <w:rFonts w:ascii="Arial Narrow" w:hAnsi="Arial Narrow"/>
          <w:sz w:val="28"/>
          <w:szCs w:val="28"/>
        </w:rPr>
        <w:t xml:space="preserve">).   </w:t>
      </w:r>
    </w:p>
    <w:p w:rsidR="0086390C" w:rsidRPr="008663E1" w:rsidRDefault="0086390C" w:rsidP="0086390C">
      <w:pPr>
        <w:jc w:val="both"/>
        <w:rPr>
          <w:rFonts w:ascii="Arial Narrow" w:hAnsi="Arial Narrow"/>
          <w:sz w:val="28"/>
          <w:szCs w:val="28"/>
        </w:rPr>
      </w:pPr>
      <w:r w:rsidRPr="008663E1">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C85E08" w:rsidRDefault="00C36DAD" w:rsidP="0086390C">
      <w:pPr>
        <w:jc w:val="both"/>
        <w:rPr>
          <w:rFonts w:ascii="Arial Narrow" w:hAnsi="Arial Narrow"/>
          <w:sz w:val="28"/>
          <w:szCs w:val="28"/>
        </w:rPr>
      </w:pPr>
      <w:r w:rsidRPr="00C36DAD">
        <w:rPr>
          <w:rFonts w:ascii="Arial Narrow" w:hAnsi="Arial Narrow"/>
          <w:sz w:val="28"/>
          <w:szCs w:val="28"/>
        </w:rPr>
        <w:t xml:space="preserve">Ο ανάδοχος πρέπει να διαθέτει εμπειρία και τεχνογνωσία ανάπτυξης ιστοσελίδων </w:t>
      </w:r>
      <w:r w:rsidR="00F46899">
        <w:rPr>
          <w:rFonts w:ascii="Arial Narrow" w:hAnsi="Arial Narrow"/>
          <w:sz w:val="28"/>
          <w:szCs w:val="28"/>
        </w:rPr>
        <w:t>και</w:t>
      </w:r>
      <w:r w:rsidRPr="00C36DAD">
        <w:rPr>
          <w:rFonts w:ascii="Arial Narrow" w:hAnsi="Arial Narrow"/>
          <w:sz w:val="28"/>
          <w:szCs w:val="28"/>
        </w:rPr>
        <w:t xml:space="preserve"> σχετικών έργων ανάπτυξης και συντήρησης υποστήριξης</w:t>
      </w:r>
      <w:r w:rsidR="00F46899">
        <w:rPr>
          <w:rFonts w:ascii="Arial Narrow" w:hAnsi="Arial Narrow"/>
          <w:sz w:val="28"/>
          <w:szCs w:val="28"/>
        </w:rPr>
        <w:t xml:space="preserve"> τους</w:t>
      </w:r>
      <w:r w:rsidR="005539B9" w:rsidRPr="005539B9">
        <w:t xml:space="preserve"> </w:t>
      </w:r>
      <w:r w:rsidR="005539B9" w:rsidRPr="005539B9">
        <w:rPr>
          <w:rFonts w:ascii="Arial Narrow" w:hAnsi="Arial Narrow"/>
          <w:sz w:val="28"/>
          <w:szCs w:val="28"/>
        </w:rPr>
        <w:t xml:space="preserve">με αναφορά </w:t>
      </w:r>
      <w:r w:rsidR="005539B9">
        <w:rPr>
          <w:rFonts w:ascii="Arial Narrow" w:hAnsi="Arial Narrow"/>
          <w:sz w:val="28"/>
          <w:szCs w:val="28"/>
        </w:rPr>
        <w:t xml:space="preserve">τους </w:t>
      </w:r>
      <w:r w:rsidR="005539B9" w:rsidRPr="005539B9">
        <w:rPr>
          <w:rFonts w:ascii="Arial Narrow" w:hAnsi="Arial Narrow"/>
          <w:sz w:val="28"/>
          <w:szCs w:val="28"/>
        </w:rPr>
        <w:t>στο ΤΕΥΔ</w:t>
      </w:r>
      <w:r w:rsidR="00F46899">
        <w:rPr>
          <w:rFonts w:ascii="Arial Narrow" w:hAnsi="Arial Narrow"/>
          <w:sz w:val="28"/>
          <w:szCs w:val="28"/>
        </w:rPr>
        <w:t>.</w:t>
      </w:r>
    </w:p>
    <w:p w:rsidR="0086390C" w:rsidRPr="00C85E08" w:rsidRDefault="0086390C" w:rsidP="0086390C">
      <w:pPr>
        <w:jc w:val="both"/>
        <w:rPr>
          <w:rFonts w:ascii="Arial Narrow" w:hAnsi="Arial Narrow"/>
          <w:sz w:val="28"/>
          <w:szCs w:val="28"/>
        </w:rPr>
      </w:pPr>
      <w:r w:rsidRPr="00460C03">
        <w:rPr>
          <w:rFonts w:ascii="Arial Narrow" w:hAnsi="Arial Narrow"/>
          <w:b/>
          <w:sz w:val="28"/>
          <w:szCs w:val="28"/>
          <w:u w:val="single"/>
        </w:rPr>
        <w:t xml:space="preserve">Άρθρο 6ο :     Αναθεώρηση τιμών </w:t>
      </w:r>
    </w:p>
    <w:p w:rsidR="0086390C" w:rsidRPr="00460C03" w:rsidRDefault="0086390C" w:rsidP="0086390C">
      <w:pPr>
        <w:jc w:val="both"/>
        <w:rPr>
          <w:rFonts w:ascii="Arial Narrow" w:hAnsi="Arial Narrow"/>
          <w:sz w:val="28"/>
          <w:szCs w:val="28"/>
        </w:rPr>
      </w:pPr>
      <w:r w:rsidRPr="00460C03">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86390C" w:rsidRPr="00DE1E35" w:rsidRDefault="0086390C" w:rsidP="0086390C">
      <w:pPr>
        <w:jc w:val="both"/>
        <w:rPr>
          <w:rFonts w:ascii="Arial Narrow" w:hAnsi="Arial Narrow"/>
          <w:b/>
          <w:bCs/>
          <w:sz w:val="28"/>
          <w:szCs w:val="28"/>
          <w:u w:val="single"/>
        </w:rPr>
      </w:pPr>
      <w:r w:rsidRPr="00DE1E35">
        <w:rPr>
          <w:rFonts w:ascii="Arial Narrow" w:hAnsi="Arial Narrow"/>
          <w:b/>
          <w:bCs/>
          <w:sz w:val="28"/>
          <w:szCs w:val="28"/>
          <w:u w:val="single"/>
        </w:rPr>
        <w:lastRenderedPageBreak/>
        <w:t>Άρθρο 7ο :     Παρακολούθηση-τροποποίηση της σύμβασης</w:t>
      </w:r>
    </w:p>
    <w:p w:rsidR="0086390C" w:rsidRDefault="0086390C" w:rsidP="006606FD">
      <w:pPr>
        <w:ind w:firstLine="720"/>
        <w:jc w:val="both"/>
        <w:rPr>
          <w:rFonts w:ascii="Arial Narrow" w:hAnsi="Arial Narrow"/>
          <w:bCs/>
          <w:sz w:val="28"/>
          <w:szCs w:val="28"/>
        </w:rPr>
      </w:pPr>
      <w:r w:rsidRPr="00DE1E35">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86390C" w:rsidRPr="00460C03" w:rsidRDefault="0086390C" w:rsidP="0086390C">
      <w:pPr>
        <w:rPr>
          <w:rFonts w:ascii="Arial Narrow" w:hAnsi="Arial Narrow"/>
          <w:b/>
          <w:sz w:val="28"/>
          <w:szCs w:val="28"/>
          <w:u w:val="single"/>
        </w:rPr>
      </w:pPr>
      <w:r w:rsidRPr="00460C03">
        <w:rPr>
          <w:rFonts w:ascii="Arial Narrow" w:hAnsi="Arial Narrow"/>
          <w:b/>
          <w:sz w:val="28"/>
          <w:szCs w:val="28"/>
          <w:u w:val="single"/>
        </w:rPr>
        <w:t xml:space="preserve">Άρθρο </w:t>
      </w:r>
      <w:r>
        <w:rPr>
          <w:rFonts w:ascii="Arial Narrow" w:hAnsi="Arial Narrow"/>
          <w:b/>
          <w:sz w:val="28"/>
          <w:szCs w:val="28"/>
          <w:u w:val="single"/>
        </w:rPr>
        <w:t>8</w:t>
      </w:r>
      <w:r w:rsidRPr="00460C03">
        <w:rPr>
          <w:rFonts w:ascii="Arial Narrow" w:hAnsi="Arial Narrow"/>
          <w:b/>
          <w:sz w:val="28"/>
          <w:szCs w:val="28"/>
          <w:u w:val="single"/>
        </w:rPr>
        <w:t>ο :     Τρόπος πληρωμής</w:t>
      </w:r>
    </w:p>
    <w:p w:rsidR="0086390C" w:rsidRPr="00DE1E35" w:rsidRDefault="0086390C" w:rsidP="00F31405">
      <w:pPr>
        <w:spacing w:line="240" w:lineRule="auto"/>
        <w:jc w:val="both"/>
        <w:rPr>
          <w:rFonts w:ascii="Arial Narrow" w:hAnsi="Arial Narrow"/>
          <w:sz w:val="28"/>
          <w:szCs w:val="28"/>
        </w:rPr>
      </w:pPr>
      <w:r w:rsidRPr="00460C03">
        <w:rPr>
          <w:rFonts w:ascii="Arial Narrow" w:hAnsi="Arial Narrow"/>
          <w:sz w:val="28"/>
          <w:szCs w:val="28"/>
        </w:rPr>
        <w:t xml:space="preserve">   </w:t>
      </w:r>
      <w:r>
        <w:rPr>
          <w:rFonts w:ascii="Arial Narrow" w:hAnsi="Arial Narrow"/>
          <w:sz w:val="28"/>
          <w:szCs w:val="28"/>
        </w:rPr>
        <w:tab/>
      </w:r>
      <w:r w:rsidR="00433BDE" w:rsidRPr="00783E82">
        <w:rPr>
          <w:rFonts w:ascii="Arial Narrow" w:hAnsi="Arial Narrow"/>
          <w:sz w:val="28"/>
          <w:szCs w:val="28"/>
        </w:rPr>
        <w:t>Η αμοιβή του αναδόχου προκύπτει σύμφωνα με την προσφορά του που είναι ………………., μη συμπεριλαμβανομένου του Φ. Π. Α. 24%. Η καταβολή της πληρωμής θα γίνεται τμηματικά</w:t>
      </w:r>
      <w:r w:rsidR="00223C0B" w:rsidRPr="008A0937">
        <w:rPr>
          <w:rFonts w:ascii="Arial Narrow" w:hAnsi="Arial Narrow"/>
          <w:sz w:val="28"/>
          <w:szCs w:val="28"/>
        </w:rPr>
        <w:t xml:space="preserve"> (2 </w:t>
      </w:r>
      <w:r w:rsidR="00223C0B">
        <w:rPr>
          <w:rFonts w:ascii="Arial Narrow" w:hAnsi="Arial Narrow"/>
          <w:sz w:val="28"/>
          <w:szCs w:val="28"/>
        </w:rPr>
        <w:t>μέρη)</w:t>
      </w:r>
      <w:r w:rsidR="00433BDE" w:rsidRPr="00783E82">
        <w:rPr>
          <w:rFonts w:ascii="Arial Narrow" w:hAnsi="Arial Narrow"/>
          <w:sz w:val="28"/>
          <w:szCs w:val="28"/>
        </w:rPr>
        <w:t>.</w:t>
      </w:r>
    </w:p>
    <w:p w:rsidR="0086390C" w:rsidRPr="00DE1E35" w:rsidRDefault="0086390C" w:rsidP="00F31405">
      <w:pPr>
        <w:spacing w:line="240" w:lineRule="auto"/>
        <w:ind w:firstLine="720"/>
        <w:jc w:val="both"/>
        <w:rPr>
          <w:rFonts w:ascii="Arial Narrow" w:hAnsi="Arial Narrow"/>
          <w:sz w:val="28"/>
          <w:szCs w:val="28"/>
        </w:rPr>
      </w:pPr>
      <w:r w:rsidRPr="00DE1E35">
        <w:rPr>
          <w:rFonts w:ascii="Arial Narrow" w:hAnsi="Arial Narrow"/>
          <w:sz w:val="28"/>
          <w:szCs w:val="28"/>
        </w:rPr>
        <w:t xml:space="preserve">Η πληρωμή του συμβατικού τιμήματος θα γίνεται με την προσκόμιση των </w:t>
      </w:r>
      <w:r w:rsidR="00783E82" w:rsidRPr="00DE1E35">
        <w:rPr>
          <w:rFonts w:ascii="Arial Narrow" w:hAnsi="Arial Narrow"/>
          <w:sz w:val="28"/>
          <w:szCs w:val="28"/>
        </w:rPr>
        <w:t>νόμιμων</w:t>
      </w:r>
      <w:r w:rsidRPr="00DE1E35">
        <w:rPr>
          <w:rFonts w:ascii="Arial Narrow" w:hAnsi="Arial Narrow"/>
          <w:sz w:val="28"/>
          <w:szCs w:val="28"/>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86390C" w:rsidRPr="00460C03" w:rsidRDefault="0086390C" w:rsidP="00F31405">
      <w:pPr>
        <w:spacing w:line="240" w:lineRule="auto"/>
        <w:ind w:firstLine="720"/>
        <w:jc w:val="both"/>
        <w:rPr>
          <w:rFonts w:ascii="Arial Narrow" w:hAnsi="Arial Narrow"/>
          <w:sz w:val="28"/>
          <w:szCs w:val="28"/>
        </w:rPr>
      </w:pPr>
      <w:r w:rsidRPr="00DE1E35">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86390C" w:rsidRPr="00460C03" w:rsidRDefault="0086390C" w:rsidP="0086390C">
      <w:pPr>
        <w:rPr>
          <w:rFonts w:ascii="Arial Narrow" w:hAnsi="Arial Narrow"/>
          <w:sz w:val="28"/>
          <w:szCs w:val="28"/>
        </w:rPr>
      </w:pPr>
      <w:r w:rsidRPr="00460C03">
        <w:rPr>
          <w:rFonts w:ascii="Arial Narrow" w:hAnsi="Arial Narrow"/>
          <w:b/>
          <w:sz w:val="28"/>
          <w:szCs w:val="28"/>
          <w:u w:val="single"/>
        </w:rPr>
        <w:t xml:space="preserve">Άρθρο </w:t>
      </w:r>
      <w:r>
        <w:rPr>
          <w:rFonts w:ascii="Arial Narrow" w:hAnsi="Arial Narrow"/>
          <w:b/>
          <w:sz w:val="28"/>
          <w:szCs w:val="28"/>
          <w:u w:val="single"/>
        </w:rPr>
        <w:t>9</w:t>
      </w:r>
      <w:r w:rsidRPr="00460C03">
        <w:rPr>
          <w:rFonts w:ascii="Arial Narrow" w:hAnsi="Arial Narrow"/>
          <w:b/>
          <w:sz w:val="28"/>
          <w:szCs w:val="28"/>
          <w:u w:val="single"/>
        </w:rPr>
        <w:t>ο :     Επίλυση διαφορών</w:t>
      </w:r>
    </w:p>
    <w:p w:rsidR="0086390C" w:rsidRDefault="0086390C" w:rsidP="0086390C">
      <w:pPr>
        <w:jc w:val="both"/>
        <w:rPr>
          <w:rFonts w:ascii="Arial Narrow" w:hAnsi="Arial Narrow"/>
          <w:sz w:val="28"/>
          <w:szCs w:val="28"/>
        </w:rPr>
      </w:pPr>
      <w:r w:rsidRPr="00DE1E35">
        <w:rPr>
          <w:rFonts w:ascii="Arial Narrow" w:hAnsi="Arial Narrow"/>
          <w:sz w:val="28"/>
          <w:szCs w:val="28"/>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86390C" w:rsidRDefault="00B36729" w:rsidP="009826CB">
      <w:pPr>
        <w:jc w:val="both"/>
        <w:rPr>
          <w:rFonts w:ascii="Arial Narrow" w:hAnsi="Arial Narrow"/>
          <w:sz w:val="28"/>
          <w:szCs w:val="28"/>
        </w:rPr>
      </w:pPr>
      <w:r w:rsidRPr="00460C03">
        <w:rPr>
          <w:rFonts w:ascii="Arial Narrow" w:hAnsi="Arial Narrow"/>
          <w:sz w:val="28"/>
          <w:szCs w:val="28"/>
        </w:rPr>
        <w:t xml:space="preserve">  </w:t>
      </w:r>
      <w:r>
        <w:rPr>
          <w:rFonts w:ascii="Arial Narrow" w:hAnsi="Arial Narrow"/>
          <w:sz w:val="28"/>
          <w:szCs w:val="28"/>
        </w:rPr>
        <w:tab/>
      </w:r>
      <w:r w:rsidR="009826CB">
        <w:rPr>
          <w:rFonts w:ascii="Arial Narrow" w:hAnsi="Arial Narrow"/>
          <w:sz w:val="28"/>
          <w:szCs w:val="28"/>
        </w:rPr>
        <w:tab/>
      </w:r>
      <w:r w:rsidR="009826CB">
        <w:rPr>
          <w:rFonts w:ascii="Arial Narrow" w:hAnsi="Arial Narrow"/>
          <w:sz w:val="28"/>
          <w:szCs w:val="28"/>
        </w:rPr>
        <w:tab/>
      </w:r>
      <w:r w:rsidR="009826CB">
        <w:rPr>
          <w:rFonts w:ascii="Arial Narrow" w:hAnsi="Arial Narrow"/>
          <w:sz w:val="28"/>
          <w:szCs w:val="28"/>
        </w:rPr>
        <w:tab/>
      </w:r>
      <w:r w:rsidR="009826CB">
        <w:rPr>
          <w:rFonts w:ascii="Arial Narrow" w:hAnsi="Arial Narrow"/>
          <w:sz w:val="28"/>
          <w:szCs w:val="28"/>
        </w:rPr>
        <w:tab/>
      </w:r>
      <w:r w:rsidR="009826CB">
        <w:rPr>
          <w:rFonts w:ascii="Arial Narrow" w:hAnsi="Arial Narrow"/>
          <w:sz w:val="28"/>
          <w:szCs w:val="28"/>
        </w:rPr>
        <w:tab/>
      </w:r>
      <w:r w:rsidR="009826CB">
        <w:rPr>
          <w:rFonts w:ascii="Arial Narrow" w:hAnsi="Arial Narrow"/>
          <w:sz w:val="28"/>
          <w:szCs w:val="28"/>
        </w:rPr>
        <w:tab/>
      </w:r>
      <w:r w:rsidR="009826CB">
        <w:rPr>
          <w:rFonts w:ascii="Arial Narrow" w:hAnsi="Arial Narrow"/>
          <w:sz w:val="28"/>
          <w:szCs w:val="28"/>
        </w:rPr>
        <w:tab/>
      </w:r>
      <w:r w:rsidR="009826CB">
        <w:rPr>
          <w:rFonts w:ascii="Arial Narrow" w:hAnsi="Arial Narrow"/>
          <w:sz w:val="28"/>
          <w:szCs w:val="28"/>
        </w:rPr>
        <w:tab/>
      </w:r>
      <w:r w:rsidR="009826CB">
        <w:rPr>
          <w:rFonts w:ascii="Arial Narrow" w:hAnsi="Arial Narrow"/>
          <w:sz w:val="28"/>
          <w:szCs w:val="28"/>
        </w:rPr>
        <w:tab/>
      </w:r>
    </w:p>
    <w:tbl>
      <w:tblPr>
        <w:tblW w:w="0" w:type="auto"/>
        <w:jc w:val="center"/>
        <w:tblLook w:val="01E0" w:firstRow="1" w:lastRow="1" w:firstColumn="1" w:lastColumn="1" w:noHBand="0" w:noVBand="0"/>
      </w:tblPr>
      <w:tblGrid>
        <w:gridCol w:w="4261"/>
        <w:gridCol w:w="4261"/>
      </w:tblGrid>
      <w:tr w:rsidR="0086390C" w:rsidRPr="00460C03" w:rsidTr="00312749">
        <w:trPr>
          <w:jc w:val="center"/>
        </w:trPr>
        <w:tc>
          <w:tcPr>
            <w:tcW w:w="4261" w:type="dxa"/>
          </w:tcPr>
          <w:p w:rsidR="0086390C" w:rsidRPr="00460C03" w:rsidRDefault="006606FD" w:rsidP="00312749">
            <w:pPr>
              <w:tabs>
                <w:tab w:val="center" w:pos="2268"/>
                <w:tab w:val="center" w:pos="7938"/>
              </w:tabs>
              <w:jc w:val="center"/>
              <w:rPr>
                <w:rFonts w:ascii="Arial Narrow" w:hAnsi="Arial Narrow"/>
                <w:sz w:val="28"/>
                <w:szCs w:val="28"/>
              </w:rPr>
            </w:pPr>
            <w:r>
              <w:rPr>
                <w:rFonts w:ascii="Arial Narrow" w:hAnsi="Arial Narrow"/>
                <w:sz w:val="28"/>
                <w:szCs w:val="28"/>
              </w:rPr>
              <w:t xml:space="preserve"> Θεωρήσας</w:t>
            </w:r>
          </w:p>
          <w:p w:rsidR="0086390C" w:rsidRPr="00460C03" w:rsidRDefault="0086390C" w:rsidP="00312749">
            <w:pPr>
              <w:tabs>
                <w:tab w:val="center" w:pos="2268"/>
                <w:tab w:val="center" w:pos="7938"/>
              </w:tabs>
              <w:jc w:val="center"/>
              <w:rPr>
                <w:rFonts w:ascii="Arial Narrow" w:hAnsi="Arial Narrow"/>
                <w:sz w:val="28"/>
                <w:szCs w:val="28"/>
              </w:rPr>
            </w:pPr>
          </w:p>
          <w:p w:rsidR="0086390C" w:rsidRPr="006B4C78" w:rsidRDefault="0086390C" w:rsidP="00312749">
            <w:pPr>
              <w:tabs>
                <w:tab w:val="center" w:pos="2268"/>
                <w:tab w:val="center" w:pos="7938"/>
              </w:tabs>
              <w:jc w:val="center"/>
              <w:rPr>
                <w:rFonts w:ascii="Arial Narrow" w:hAnsi="Arial Narrow"/>
                <w:sz w:val="28"/>
                <w:szCs w:val="28"/>
              </w:rPr>
            </w:pPr>
            <w:r w:rsidRPr="006B4C78">
              <w:rPr>
                <w:rFonts w:ascii="Arial Narrow" w:hAnsi="Arial Narrow"/>
                <w:sz w:val="28"/>
                <w:szCs w:val="28"/>
              </w:rPr>
              <w:t xml:space="preserve">Ο προϊστάμενος Δ/νσης </w:t>
            </w:r>
          </w:p>
          <w:p w:rsidR="0086390C" w:rsidRPr="006B4C78" w:rsidRDefault="00F31405" w:rsidP="00312749">
            <w:pPr>
              <w:tabs>
                <w:tab w:val="center" w:pos="2268"/>
                <w:tab w:val="center" w:pos="7938"/>
              </w:tabs>
              <w:jc w:val="center"/>
              <w:rPr>
                <w:rFonts w:ascii="Arial Narrow" w:hAnsi="Arial Narrow"/>
                <w:sz w:val="28"/>
                <w:szCs w:val="28"/>
              </w:rPr>
            </w:pPr>
            <w:r>
              <w:rPr>
                <w:rFonts w:ascii="Arial Narrow" w:hAnsi="Arial Narrow"/>
                <w:sz w:val="28"/>
                <w:szCs w:val="28"/>
              </w:rPr>
              <w:t>Αθανασίου Αιμίλιος</w:t>
            </w:r>
            <w:r w:rsidR="0086390C" w:rsidRPr="006B4C78">
              <w:rPr>
                <w:rFonts w:ascii="Arial Narrow" w:hAnsi="Arial Narrow"/>
                <w:sz w:val="28"/>
                <w:szCs w:val="28"/>
              </w:rPr>
              <w:t xml:space="preserve"> </w:t>
            </w:r>
          </w:p>
          <w:p w:rsidR="0086390C" w:rsidRPr="00460C03" w:rsidRDefault="00F31405" w:rsidP="00C85E08">
            <w:pPr>
              <w:tabs>
                <w:tab w:val="center" w:pos="2268"/>
                <w:tab w:val="center" w:pos="7938"/>
              </w:tabs>
              <w:jc w:val="center"/>
              <w:rPr>
                <w:rFonts w:ascii="Arial Narrow" w:hAnsi="Arial Narrow"/>
                <w:sz w:val="28"/>
                <w:szCs w:val="28"/>
              </w:rPr>
            </w:pPr>
            <w:r>
              <w:rPr>
                <w:rFonts w:ascii="Arial Narrow" w:hAnsi="Arial Narrow"/>
                <w:sz w:val="28"/>
                <w:szCs w:val="28"/>
              </w:rPr>
              <w:t>Οικονομολόγος</w:t>
            </w:r>
          </w:p>
        </w:tc>
        <w:tc>
          <w:tcPr>
            <w:tcW w:w="4261" w:type="dxa"/>
          </w:tcPr>
          <w:p w:rsidR="0086390C" w:rsidRPr="00460C03" w:rsidRDefault="006606FD" w:rsidP="00312749">
            <w:pPr>
              <w:tabs>
                <w:tab w:val="center" w:pos="2268"/>
                <w:tab w:val="center" w:pos="7938"/>
              </w:tabs>
              <w:jc w:val="center"/>
              <w:rPr>
                <w:rFonts w:ascii="Arial Narrow" w:hAnsi="Arial Narrow"/>
                <w:sz w:val="28"/>
                <w:szCs w:val="28"/>
              </w:rPr>
            </w:pPr>
            <w:r>
              <w:rPr>
                <w:rFonts w:ascii="Arial Narrow" w:hAnsi="Arial Narrow"/>
                <w:sz w:val="28"/>
                <w:szCs w:val="28"/>
              </w:rPr>
              <w:t>Συντάξασα</w:t>
            </w:r>
          </w:p>
          <w:p w:rsidR="0086390C" w:rsidRPr="00460C03" w:rsidRDefault="0086390C" w:rsidP="00312749">
            <w:pPr>
              <w:tabs>
                <w:tab w:val="center" w:pos="2268"/>
                <w:tab w:val="center" w:pos="7938"/>
              </w:tabs>
              <w:jc w:val="center"/>
              <w:rPr>
                <w:rFonts w:ascii="Arial Narrow" w:hAnsi="Arial Narrow"/>
                <w:sz w:val="28"/>
                <w:szCs w:val="28"/>
              </w:rPr>
            </w:pPr>
          </w:p>
          <w:p w:rsidR="0086390C" w:rsidRDefault="00C85E08" w:rsidP="00312749">
            <w:pPr>
              <w:tabs>
                <w:tab w:val="center" w:pos="2268"/>
                <w:tab w:val="center" w:pos="7938"/>
              </w:tabs>
              <w:jc w:val="center"/>
              <w:rPr>
                <w:rFonts w:ascii="Arial Narrow" w:hAnsi="Arial Narrow"/>
                <w:sz w:val="28"/>
                <w:szCs w:val="28"/>
              </w:rPr>
            </w:pPr>
            <w:r>
              <w:rPr>
                <w:rFonts w:ascii="Arial Narrow" w:hAnsi="Arial Narrow"/>
                <w:sz w:val="28"/>
                <w:szCs w:val="28"/>
              </w:rPr>
              <w:t>Η προϊσταμένη Τ</w:t>
            </w:r>
            <w:r w:rsidR="0086390C">
              <w:rPr>
                <w:rFonts w:ascii="Arial Narrow" w:hAnsi="Arial Narrow"/>
                <w:sz w:val="28"/>
                <w:szCs w:val="28"/>
              </w:rPr>
              <w:t>μήματος ΤΠΕ</w:t>
            </w:r>
          </w:p>
          <w:p w:rsidR="0086390C" w:rsidRPr="00460C03" w:rsidRDefault="0086390C" w:rsidP="00312749">
            <w:pPr>
              <w:tabs>
                <w:tab w:val="center" w:pos="2268"/>
                <w:tab w:val="center" w:pos="7938"/>
              </w:tabs>
              <w:jc w:val="center"/>
              <w:rPr>
                <w:rFonts w:ascii="Arial Narrow" w:hAnsi="Arial Narrow"/>
                <w:sz w:val="28"/>
                <w:szCs w:val="28"/>
              </w:rPr>
            </w:pPr>
            <w:r>
              <w:rPr>
                <w:rFonts w:ascii="Arial Narrow" w:hAnsi="Arial Narrow"/>
                <w:sz w:val="28"/>
                <w:szCs w:val="28"/>
              </w:rPr>
              <w:t>Σιδηροπούλου Μακρίνα</w:t>
            </w:r>
          </w:p>
          <w:p w:rsidR="0086390C" w:rsidRPr="00460C03" w:rsidRDefault="0086390C" w:rsidP="00C85E08">
            <w:pPr>
              <w:tabs>
                <w:tab w:val="center" w:pos="2268"/>
                <w:tab w:val="center" w:pos="7938"/>
              </w:tabs>
              <w:jc w:val="center"/>
              <w:rPr>
                <w:rFonts w:ascii="Arial Narrow" w:hAnsi="Arial Narrow"/>
                <w:sz w:val="28"/>
                <w:szCs w:val="28"/>
              </w:rPr>
            </w:pPr>
            <w:r>
              <w:rPr>
                <w:rFonts w:ascii="Arial Narrow" w:hAnsi="Arial Narrow"/>
                <w:sz w:val="28"/>
                <w:szCs w:val="28"/>
              </w:rPr>
              <w:t>Επιστήμης ΗΥ ΠΕ</w:t>
            </w:r>
          </w:p>
        </w:tc>
      </w:tr>
    </w:tbl>
    <w:p w:rsidR="00B2659F" w:rsidRDefault="00B2659F">
      <w:pPr>
        <w:rPr>
          <w:rFonts w:cstheme="minorHAnsi"/>
          <w:b/>
          <w:sz w:val="24"/>
          <w:szCs w:val="24"/>
          <w:u w:val="single"/>
        </w:rPr>
      </w:pPr>
      <w:bookmarkStart w:id="121" w:name="_GoBack"/>
      <w:bookmarkEnd w:id="121"/>
    </w:p>
    <w:bookmarkEnd w:id="2"/>
    <w:bookmarkEnd w:id="3"/>
    <w:sectPr w:rsidR="00B2659F" w:rsidSect="00E42D8F">
      <w:footerReference w:type="default" r:id="rId8"/>
      <w:footerReference w:type="first" r:id="rId9"/>
      <w:pgSz w:w="11906" w:h="16838"/>
      <w:pgMar w:top="1134" w:right="1134" w:bottom="1134" w:left="1134" w:header="720"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8A" w:rsidRDefault="00972D8A" w:rsidP="00594A84">
      <w:pPr>
        <w:spacing w:after="0" w:line="240" w:lineRule="auto"/>
      </w:pPr>
      <w:r>
        <w:separator/>
      </w:r>
    </w:p>
  </w:endnote>
  <w:endnote w:type="continuationSeparator" w:id="0">
    <w:p w:rsidR="00972D8A" w:rsidRDefault="00972D8A" w:rsidP="0059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8A" w:rsidRDefault="00972D8A">
    <w:pPr>
      <w:pStyle w:val="af2"/>
      <w:spacing w:after="0"/>
      <w:jc w:val="center"/>
      <w:rPr>
        <w:sz w:val="12"/>
        <w:szCs w:val="12"/>
        <w:lang w:val="el-GR"/>
      </w:rPr>
    </w:pPr>
  </w:p>
  <w:p w:rsidR="00972D8A" w:rsidRDefault="00972D8A">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0E7D82">
      <w:rPr>
        <w:noProof/>
        <w:sz w:val="20"/>
        <w:szCs w:val="20"/>
      </w:rPr>
      <w:t>41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1230847964"/>
      <w:docPartObj>
        <w:docPartGallery w:val="Page Numbers (Bottom of Page)"/>
        <w:docPartUnique/>
      </w:docPartObj>
    </w:sdtPr>
    <w:sdtEndPr/>
    <w:sdtContent>
      <w:p w:rsidR="00972D8A" w:rsidRDefault="00972D8A">
        <w:pPr>
          <w:pStyle w:val="af2"/>
          <w:jc w:val="center"/>
        </w:pPr>
        <w:r>
          <w:rPr>
            <w:lang w:val="el-GR"/>
          </w:rPr>
          <w:t>[</w:t>
        </w:r>
        <w:r>
          <w:fldChar w:fldCharType="begin"/>
        </w:r>
        <w:r>
          <w:instrText>PAGE   \* MERGEFORMAT</w:instrText>
        </w:r>
        <w:r>
          <w:fldChar w:fldCharType="separate"/>
        </w:r>
        <w:r w:rsidR="000E7D82" w:rsidRPr="000E7D82">
          <w:rPr>
            <w:noProof/>
            <w:lang w:val="el-GR"/>
          </w:rPr>
          <w:t>1</w:t>
        </w:r>
        <w:r>
          <w:fldChar w:fldCharType="end"/>
        </w:r>
        <w:r>
          <w:rPr>
            <w:lang w:val="el-GR"/>
          </w:rPr>
          <w:t>]</w:t>
        </w:r>
      </w:p>
    </w:sdtContent>
  </w:sdt>
  <w:p w:rsidR="00972D8A" w:rsidRDefault="00972D8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8A" w:rsidRDefault="00972D8A" w:rsidP="00594A84">
      <w:pPr>
        <w:spacing w:after="0" w:line="240" w:lineRule="auto"/>
      </w:pPr>
      <w:r>
        <w:separator/>
      </w:r>
    </w:p>
  </w:footnote>
  <w:footnote w:type="continuationSeparator" w:id="0">
    <w:p w:rsidR="00972D8A" w:rsidRDefault="00972D8A" w:rsidP="00594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szCs w:val="22"/>
        <w:shd w:val="clear" w:color="auto" w:fill="FFFFFF"/>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szCs w:val="22"/>
        <w:shd w:val="clear" w:color="auto" w:fill="FFFFFF"/>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szCs w:val="22"/>
        <w:shd w:val="clear" w:color="auto" w:fill="FFFFFF"/>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1" w15:restartNumberingAfterBreak="0">
    <w:nsid w:val="03BE4461"/>
    <w:multiLevelType w:val="multilevel"/>
    <w:tmpl w:val="E070C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837DD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7106B2"/>
    <w:multiLevelType w:val="hybridMultilevel"/>
    <w:tmpl w:val="4A4A7C5C"/>
    <w:lvl w:ilvl="0" w:tplc="F04AEFC6">
      <w:numFmt w:val="bullet"/>
      <w:lvlText w:val="-"/>
      <w:lvlJc w:val="left"/>
      <w:pPr>
        <w:ind w:left="720" w:hanging="360"/>
      </w:pPr>
      <w:rPr>
        <w:rFonts w:ascii="Calibri" w:eastAsiaTheme="minorEastAsia"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F3F5C93"/>
    <w:multiLevelType w:val="hybridMultilevel"/>
    <w:tmpl w:val="ED5C9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0494873"/>
    <w:multiLevelType w:val="hybridMultilevel"/>
    <w:tmpl w:val="6CAEE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2097D82"/>
    <w:multiLevelType w:val="hybridMultilevel"/>
    <w:tmpl w:val="4A1A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C211E7"/>
    <w:multiLevelType w:val="multilevel"/>
    <w:tmpl w:val="0C00D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5125DE"/>
    <w:multiLevelType w:val="multilevel"/>
    <w:tmpl w:val="01EAC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F2652A"/>
    <w:multiLevelType w:val="hybridMultilevel"/>
    <w:tmpl w:val="9822EFBA"/>
    <w:lvl w:ilvl="0" w:tplc="0408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61AD8"/>
    <w:multiLevelType w:val="hybridMultilevel"/>
    <w:tmpl w:val="2ADC8E8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FF7377F"/>
    <w:multiLevelType w:val="hybridMultilevel"/>
    <w:tmpl w:val="1898D848"/>
    <w:lvl w:ilvl="0" w:tplc="6ECC1F46">
      <w:numFmt w:val="bullet"/>
      <w:lvlText w:val="•"/>
      <w:lvlJc w:val="left"/>
      <w:pPr>
        <w:ind w:left="720" w:hanging="360"/>
      </w:pPr>
      <w:rPr>
        <w:rFonts w:ascii="Arial" w:eastAsia="SimSu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21A269E"/>
    <w:multiLevelType w:val="hybridMultilevel"/>
    <w:tmpl w:val="7F0EC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31C5E99"/>
    <w:multiLevelType w:val="hybridMultilevel"/>
    <w:tmpl w:val="B05407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4787038"/>
    <w:multiLevelType w:val="hybridMultilevel"/>
    <w:tmpl w:val="B958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D5103"/>
    <w:multiLevelType w:val="hybridMultilevel"/>
    <w:tmpl w:val="51F46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7A669A2"/>
    <w:multiLevelType w:val="hybridMultilevel"/>
    <w:tmpl w:val="ABC405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9AB6C73"/>
    <w:multiLevelType w:val="singleLevel"/>
    <w:tmpl w:val="00000004"/>
    <w:lvl w:ilvl="0">
      <w:start w:val="1"/>
      <w:numFmt w:val="decimal"/>
      <w:lvlText w:val="%1."/>
      <w:lvlJc w:val="left"/>
      <w:pPr>
        <w:tabs>
          <w:tab w:val="num" w:pos="0"/>
        </w:tabs>
        <w:ind w:left="720" w:hanging="360"/>
      </w:pPr>
      <w:rPr>
        <w:lang w:val="el-GR"/>
      </w:rPr>
    </w:lvl>
  </w:abstractNum>
  <w:abstractNum w:abstractNumId="30" w15:restartNumberingAfterBreak="0">
    <w:nsid w:val="5636231E"/>
    <w:multiLevelType w:val="multilevel"/>
    <w:tmpl w:val="E042C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ED0775"/>
    <w:multiLevelType w:val="hybridMultilevel"/>
    <w:tmpl w:val="D58294A8"/>
    <w:lvl w:ilvl="0" w:tplc="B88434B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659A185F"/>
    <w:multiLevelType w:val="hybridMultilevel"/>
    <w:tmpl w:val="39FC0A4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B7519A"/>
    <w:multiLevelType w:val="multilevel"/>
    <w:tmpl w:val="8E166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1E4FFE"/>
    <w:multiLevelType w:val="multilevel"/>
    <w:tmpl w:val="01126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741BC0"/>
    <w:multiLevelType w:val="hybridMultilevel"/>
    <w:tmpl w:val="7C66C2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E0D0C2C"/>
    <w:multiLevelType w:val="multilevel"/>
    <w:tmpl w:val="509CF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21"/>
  </w:num>
  <w:num w:numId="5">
    <w:abstractNumId w:val="32"/>
  </w:num>
  <w:num w:numId="6">
    <w:abstractNumId w:val="24"/>
  </w:num>
  <w:num w:numId="7">
    <w:abstractNumId w:val="22"/>
  </w:num>
  <w:num w:numId="8">
    <w:abstractNumId w:val="35"/>
  </w:num>
  <w:num w:numId="9">
    <w:abstractNumId w:val="13"/>
  </w:num>
  <w:num w:numId="10">
    <w:abstractNumId w:val="12"/>
  </w:num>
  <w:num w:numId="11">
    <w:abstractNumId w:val="33"/>
  </w:num>
  <w:num w:numId="12">
    <w:abstractNumId w:val="36"/>
  </w:num>
  <w:num w:numId="13">
    <w:abstractNumId w:val="30"/>
  </w:num>
  <w:num w:numId="14">
    <w:abstractNumId w:val="18"/>
  </w:num>
  <w:num w:numId="15">
    <w:abstractNumId w:val="11"/>
  </w:num>
  <w:num w:numId="16">
    <w:abstractNumId w:val="34"/>
  </w:num>
  <w:num w:numId="17">
    <w:abstractNumId w:val="17"/>
  </w:num>
  <w:num w:numId="18">
    <w:abstractNumId w:val="31"/>
  </w:num>
  <w:num w:numId="19">
    <w:abstractNumId w:val="23"/>
  </w:num>
  <w:num w:numId="20">
    <w:abstractNumId w:val="26"/>
  </w:num>
  <w:num w:numId="21">
    <w:abstractNumId w:val="16"/>
  </w:num>
  <w:num w:numId="22">
    <w:abstractNumId w:val="20"/>
  </w:num>
  <w:num w:numId="23">
    <w:abstractNumId w:val="28"/>
  </w:num>
  <w:num w:numId="24">
    <w:abstractNumId w:val="27"/>
  </w:num>
  <w:num w:numId="25">
    <w:abstractNumId w:val="15"/>
  </w:num>
  <w:num w:numId="26">
    <w:abstractNumId w:val="14"/>
  </w:num>
  <w:num w:numId="27">
    <w:abstractNumId w:val="29"/>
  </w:num>
  <w:num w:numId="28">
    <w:abstractNumId w:val="25"/>
  </w:num>
  <w:num w:numId="2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9B"/>
    <w:rsid w:val="000021CE"/>
    <w:rsid w:val="0000427D"/>
    <w:rsid w:val="0000788D"/>
    <w:rsid w:val="00011FE7"/>
    <w:rsid w:val="00017063"/>
    <w:rsid w:val="00017D5A"/>
    <w:rsid w:val="00021C9E"/>
    <w:rsid w:val="000228F8"/>
    <w:rsid w:val="00024918"/>
    <w:rsid w:val="00024BE5"/>
    <w:rsid w:val="00033069"/>
    <w:rsid w:val="000338EC"/>
    <w:rsid w:val="00033B3A"/>
    <w:rsid w:val="00035D32"/>
    <w:rsid w:val="00042210"/>
    <w:rsid w:val="000445B8"/>
    <w:rsid w:val="00045D43"/>
    <w:rsid w:val="000516DB"/>
    <w:rsid w:val="000517CC"/>
    <w:rsid w:val="0005189B"/>
    <w:rsid w:val="0006163F"/>
    <w:rsid w:val="00062D34"/>
    <w:rsid w:val="000652AD"/>
    <w:rsid w:val="00065CD9"/>
    <w:rsid w:val="000667A4"/>
    <w:rsid w:val="00075B9D"/>
    <w:rsid w:val="00075EA9"/>
    <w:rsid w:val="00075FC2"/>
    <w:rsid w:val="00081C31"/>
    <w:rsid w:val="00081EDF"/>
    <w:rsid w:val="00082195"/>
    <w:rsid w:val="00084D65"/>
    <w:rsid w:val="000872F4"/>
    <w:rsid w:val="00087E8E"/>
    <w:rsid w:val="000919ED"/>
    <w:rsid w:val="00092232"/>
    <w:rsid w:val="00093E78"/>
    <w:rsid w:val="00094C78"/>
    <w:rsid w:val="000A06D7"/>
    <w:rsid w:val="000A0A2C"/>
    <w:rsid w:val="000A180A"/>
    <w:rsid w:val="000A2635"/>
    <w:rsid w:val="000A29B8"/>
    <w:rsid w:val="000A2E13"/>
    <w:rsid w:val="000A4307"/>
    <w:rsid w:val="000A62D0"/>
    <w:rsid w:val="000B3C48"/>
    <w:rsid w:val="000B67D1"/>
    <w:rsid w:val="000B6BD7"/>
    <w:rsid w:val="000B7672"/>
    <w:rsid w:val="000C55F1"/>
    <w:rsid w:val="000C5CAE"/>
    <w:rsid w:val="000D15B3"/>
    <w:rsid w:val="000D17D9"/>
    <w:rsid w:val="000D2E7F"/>
    <w:rsid w:val="000D4A4C"/>
    <w:rsid w:val="000D6911"/>
    <w:rsid w:val="000E0FA7"/>
    <w:rsid w:val="000E2229"/>
    <w:rsid w:val="000E4856"/>
    <w:rsid w:val="000E5E82"/>
    <w:rsid w:val="000E7D82"/>
    <w:rsid w:val="000F0F8C"/>
    <w:rsid w:val="000F313A"/>
    <w:rsid w:val="000F3672"/>
    <w:rsid w:val="000F5A3B"/>
    <w:rsid w:val="000F61FE"/>
    <w:rsid w:val="000F699B"/>
    <w:rsid w:val="000F7482"/>
    <w:rsid w:val="0010033D"/>
    <w:rsid w:val="00100482"/>
    <w:rsid w:val="00104598"/>
    <w:rsid w:val="00104E23"/>
    <w:rsid w:val="001100B4"/>
    <w:rsid w:val="00110203"/>
    <w:rsid w:val="00110E65"/>
    <w:rsid w:val="00112A16"/>
    <w:rsid w:val="00114C77"/>
    <w:rsid w:val="001174A1"/>
    <w:rsid w:val="00123E29"/>
    <w:rsid w:val="0013425B"/>
    <w:rsid w:val="001357A8"/>
    <w:rsid w:val="001358BB"/>
    <w:rsid w:val="0013669C"/>
    <w:rsid w:val="00140BD9"/>
    <w:rsid w:val="00142C2A"/>
    <w:rsid w:val="00143E1C"/>
    <w:rsid w:val="001460AF"/>
    <w:rsid w:val="0014720F"/>
    <w:rsid w:val="00151D8A"/>
    <w:rsid w:val="001529FF"/>
    <w:rsid w:val="00153BAA"/>
    <w:rsid w:val="00154C47"/>
    <w:rsid w:val="00154D6D"/>
    <w:rsid w:val="00156B35"/>
    <w:rsid w:val="00156D4A"/>
    <w:rsid w:val="001604F9"/>
    <w:rsid w:val="00160DEF"/>
    <w:rsid w:val="00161C65"/>
    <w:rsid w:val="00161CDE"/>
    <w:rsid w:val="0016534B"/>
    <w:rsid w:val="00170200"/>
    <w:rsid w:val="001706A2"/>
    <w:rsid w:val="0017465A"/>
    <w:rsid w:val="001764EB"/>
    <w:rsid w:val="00177058"/>
    <w:rsid w:val="00180050"/>
    <w:rsid w:val="001808BF"/>
    <w:rsid w:val="0018468E"/>
    <w:rsid w:val="001862C1"/>
    <w:rsid w:val="00186E52"/>
    <w:rsid w:val="00190060"/>
    <w:rsid w:val="001900AD"/>
    <w:rsid w:val="00190F04"/>
    <w:rsid w:val="0019476E"/>
    <w:rsid w:val="0019761E"/>
    <w:rsid w:val="001A064B"/>
    <w:rsid w:val="001A307E"/>
    <w:rsid w:val="001A5FAB"/>
    <w:rsid w:val="001A6D1E"/>
    <w:rsid w:val="001A730F"/>
    <w:rsid w:val="001A7DAB"/>
    <w:rsid w:val="001B268A"/>
    <w:rsid w:val="001B5E55"/>
    <w:rsid w:val="001C0C27"/>
    <w:rsid w:val="001C5815"/>
    <w:rsid w:val="001C5A9A"/>
    <w:rsid w:val="001C5F0F"/>
    <w:rsid w:val="001C6F9C"/>
    <w:rsid w:val="001D02B0"/>
    <w:rsid w:val="001D032D"/>
    <w:rsid w:val="001D433F"/>
    <w:rsid w:val="001D4760"/>
    <w:rsid w:val="001D4C02"/>
    <w:rsid w:val="001D51BD"/>
    <w:rsid w:val="001E02DA"/>
    <w:rsid w:val="001E1114"/>
    <w:rsid w:val="001E1130"/>
    <w:rsid w:val="001E1960"/>
    <w:rsid w:val="001E22CE"/>
    <w:rsid w:val="001E37F8"/>
    <w:rsid w:val="001E68C1"/>
    <w:rsid w:val="001E6F9E"/>
    <w:rsid w:val="001E7E2C"/>
    <w:rsid w:val="001F30E8"/>
    <w:rsid w:val="001F39C1"/>
    <w:rsid w:val="001F4F4D"/>
    <w:rsid w:val="001F67AD"/>
    <w:rsid w:val="0020025C"/>
    <w:rsid w:val="0020449B"/>
    <w:rsid w:val="0020557E"/>
    <w:rsid w:val="00206AF2"/>
    <w:rsid w:val="00207BEB"/>
    <w:rsid w:val="00207DD9"/>
    <w:rsid w:val="002104AC"/>
    <w:rsid w:val="00211841"/>
    <w:rsid w:val="00217923"/>
    <w:rsid w:val="00221466"/>
    <w:rsid w:val="00222DC0"/>
    <w:rsid w:val="00223807"/>
    <w:rsid w:val="00223C0B"/>
    <w:rsid w:val="00223F1E"/>
    <w:rsid w:val="0022590D"/>
    <w:rsid w:val="0022646D"/>
    <w:rsid w:val="00230780"/>
    <w:rsid w:val="00236EF7"/>
    <w:rsid w:val="00243579"/>
    <w:rsid w:val="00246102"/>
    <w:rsid w:val="002469AF"/>
    <w:rsid w:val="00250373"/>
    <w:rsid w:val="002520F8"/>
    <w:rsid w:val="00254A0F"/>
    <w:rsid w:val="00256165"/>
    <w:rsid w:val="00260B0D"/>
    <w:rsid w:val="0026283D"/>
    <w:rsid w:val="00263272"/>
    <w:rsid w:val="002649A6"/>
    <w:rsid w:val="00265ECF"/>
    <w:rsid w:val="002677F3"/>
    <w:rsid w:val="0027000D"/>
    <w:rsid w:val="00275B65"/>
    <w:rsid w:val="00275EF7"/>
    <w:rsid w:val="00276BC4"/>
    <w:rsid w:val="002771BF"/>
    <w:rsid w:val="002800BE"/>
    <w:rsid w:val="002847FD"/>
    <w:rsid w:val="002849F3"/>
    <w:rsid w:val="00284D87"/>
    <w:rsid w:val="002857B5"/>
    <w:rsid w:val="00285B05"/>
    <w:rsid w:val="00287162"/>
    <w:rsid w:val="00287746"/>
    <w:rsid w:val="00287ED0"/>
    <w:rsid w:val="002974DF"/>
    <w:rsid w:val="002A2F77"/>
    <w:rsid w:val="002A3C0A"/>
    <w:rsid w:val="002A4ED6"/>
    <w:rsid w:val="002A525E"/>
    <w:rsid w:val="002A5604"/>
    <w:rsid w:val="002A7038"/>
    <w:rsid w:val="002B3596"/>
    <w:rsid w:val="002B3A49"/>
    <w:rsid w:val="002B69C3"/>
    <w:rsid w:val="002C0D3C"/>
    <w:rsid w:val="002C1698"/>
    <w:rsid w:val="002C6B23"/>
    <w:rsid w:val="002D24A2"/>
    <w:rsid w:val="002D28F7"/>
    <w:rsid w:val="002D5C9F"/>
    <w:rsid w:val="002E2D2A"/>
    <w:rsid w:val="002E6866"/>
    <w:rsid w:val="002E6D68"/>
    <w:rsid w:val="002E79AC"/>
    <w:rsid w:val="002F1D02"/>
    <w:rsid w:val="002F20FC"/>
    <w:rsid w:val="002F3923"/>
    <w:rsid w:val="002F7B27"/>
    <w:rsid w:val="003003BB"/>
    <w:rsid w:val="00306281"/>
    <w:rsid w:val="00306FDA"/>
    <w:rsid w:val="00307EB5"/>
    <w:rsid w:val="00312749"/>
    <w:rsid w:val="00314D59"/>
    <w:rsid w:val="0031566E"/>
    <w:rsid w:val="00317980"/>
    <w:rsid w:val="00324ACE"/>
    <w:rsid w:val="00325B90"/>
    <w:rsid w:val="00331C69"/>
    <w:rsid w:val="00333DC5"/>
    <w:rsid w:val="0033613A"/>
    <w:rsid w:val="00336A9A"/>
    <w:rsid w:val="0033703E"/>
    <w:rsid w:val="00342468"/>
    <w:rsid w:val="003429B4"/>
    <w:rsid w:val="00345C7E"/>
    <w:rsid w:val="00350503"/>
    <w:rsid w:val="00356FD5"/>
    <w:rsid w:val="00357D8F"/>
    <w:rsid w:val="00361192"/>
    <w:rsid w:val="003620D8"/>
    <w:rsid w:val="003629F1"/>
    <w:rsid w:val="0036561A"/>
    <w:rsid w:val="00370283"/>
    <w:rsid w:val="00370C9F"/>
    <w:rsid w:val="003713C4"/>
    <w:rsid w:val="00371EBE"/>
    <w:rsid w:val="0037590A"/>
    <w:rsid w:val="00377297"/>
    <w:rsid w:val="003812A4"/>
    <w:rsid w:val="00382DC3"/>
    <w:rsid w:val="00383232"/>
    <w:rsid w:val="00383333"/>
    <w:rsid w:val="00387A98"/>
    <w:rsid w:val="003907C8"/>
    <w:rsid w:val="00391FAB"/>
    <w:rsid w:val="00394D3B"/>
    <w:rsid w:val="003A31E5"/>
    <w:rsid w:val="003A3E79"/>
    <w:rsid w:val="003A52FC"/>
    <w:rsid w:val="003A664C"/>
    <w:rsid w:val="003B2D0F"/>
    <w:rsid w:val="003B64B5"/>
    <w:rsid w:val="003B73FF"/>
    <w:rsid w:val="003C039D"/>
    <w:rsid w:val="003C0980"/>
    <w:rsid w:val="003C1E85"/>
    <w:rsid w:val="003C36FC"/>
    <w:rsid w:val="003C4B80"/>
    <w:rsid w:val="003C60A9"/>
    <w:rsid w:val="003D0C57"/>
    <w:rsid w:val="003D2A1B"/>
    <w:rsid w:val="003D3E12"/>
    <w:rsid w:val="003D48B7"/>
    <w:rsid w:val="003D4D0B"/>
    <w:rsid w:val="003D576E"/>
    <w:rsid w:val="003D65EA"/>
    <w:rsid w:val="003D797C"/>
    <w:rsid w:val="003E599B"/>
    <w:rsid w:val="003E60FA"/>
    <w:rsid w:val="003F1540"/>
    <w:rsid w:val="003F2E5D"/>
    <w:rsid w:val="003F46C9"/>
    <w:rsid w:val="00405A5C"/>
    <w:rsid w:val="00406E9C"/>
    <w:rsid w:val="00407BDE"/>
    <w:rsid w:val="004139CE"/>
    <w:rsid w:val="00417ABC"/>
    <w:rsid w:val="00420C37"/>
    <w:rsid w:val="00426393"/>
    <w:rsid w:val="00426476"/>
    <w:rsid w:val="004326E9"/>
    <w:rsid w:val="00433BDE"/>
    <w:rsid w:val="00436995"/>
    <w:rsid w:val="00444248"/>
    <w:rsid w:val="0044465F"/>
    <w:rsid w:val="00452444"/>
    <w:rsid w:val="004555D5"/>
    <w:rsid w:val="004558B8"/>
    <w:rsid w:val="00455FE0"/>
    <w:rsid w:val="004600DE"/>
    <w:rsid w:val="0046015B"/>
    <w:rsid w:val="00470C8D"/>
    <w:rsid w:val="004713B5"/>
    <w:rsid w:val="00477F4C"/>
    <w:rsid w:val="004800D7"/>
    <w:rsid w:val="00481024"/>
    <w:rsid w:val="00483139"/>
    <w:rsid w:val="004906FE"/>
    <w:rsid w:val="004936D8"/>
    <w:rsid w:val="00493C60"/>
    <w:rsid w:val="00494C49"/>
    <w:rsid w:val="00496974"/>
    <w:rsid w:val="004A0E36"/>
    <w:rsid w:val="004A152D"/>
    <w:rsid w:val="004A2148"/>
    <w:rsid w:val="004A2595"/>
    <w:rsid w:val="004A2A92"/>
    <w:rsid w:val="004A3C28"/>
    <w:rsid w:val="004A6158"/>
    <w:rsid w:val="004A61DD"/>
    <w:rsid w:val="004A7796"/>
    <w:rsid w:val="004A7DC1"/>
    <w:rsid w:val="004B17DC"/>
    <w:rsid w:val="004B61D0"/>
    <w:rsid w:val="004C0340"/>
    <w:rsid w:val="004C2E42"/>
    <w:rsid w:val="004C433B"/>
    <w:rsid w:val="004C5285"/>
    <w:rsid w:val="004C5E4C"/>
    <w:rsid w:val="004D037D"/>
    <w:rsid w:val="004D7F93"/>
    <w:rsid w:val="004E06F9"/>
    <w:rsid w:val="004E095B"/>
    <w:rsid w:val="004E0AC7"/>
    <w:rsid w:val="004E1D0E"/>
    <w:rsid w:val="004E3CEB"/>
    <w:rsid w:val="004E6598"/>
    <w:rsid w:val="004F07BE"/>
    <w:rsid w:val="004F3B8E"/>
    <w:rsid w:val="004F488C"/>
    <w:rsid w:val="00502AA1"/>
    <w:rsid w:val="00505290"/>
    <w:rsid w:val="0050573E"/>
    <w:rsid w:val="005072B6"/>
    <w:rsid w:val="005079A2"/>
    <w:rsid w:val="00512100"/>
    <w:rsid w:val="0051216F"/>
    <w:rsid w:val="00523861"/>
    <w:rsid w:val="00524A5A"/>
    <w:rsid w:val="005250FD"/>
    <w:rsid w:val="00532534"/>
    <w:rsid w:val="00532D57"/>
    <w:rsid w:val="00533C4D"/>
    <w:rsid w:val="005437B7"/>
    <w:rsid w:val="005439EC"/>
    <w:rsid w:val="00544DBB"/>
    <w:rsid w:val="005452F9"/>
    <w:rsid w:val="00546272"/>
    <w:rsid w:val="005469C5"/>
    <w:rsid w:val="005539B9"/>
    <w:rsid w:val="00554BB0"/>
    <w:rsid w:val="005605F0"/>
    <w:rsid w:val="00570258"/>
    <w:rsid w:val="00571BBF"/>
    <w:rsid w:val="00577305"/>
    <w:rsid w:val="00584A47"/>
    <w:rsid w:val="0058545B"/>
    <w:rsid w:val="00587045"/>
    <w:rsid w:val="005903B6"/>
    <w:rsid w:val="00592E42"/>
    <w:rsid w:val="00594A84"/>
    <w:rsid w:val="00597101"/>
    <w:rsid w:val="005A140E"/>
    <w:rsid w:val="005A2600"/>
    <w:rsid w:val="005B06DA"/>
    <w:rsid w:val="005B0B96"/>
    <w:rsid w:val="005C0EFC"/>
    <w:rsid w:val="005C1F56"/>
    <w:rsid w:val="005C249D"/>
    <w:rsid w:val="005D2A4A"/>
    <w:rsid w:val="005D4349"/>
    <w:rsid w:val="005E0994"/>
    <w:rsid w:val="005E2D58"/>
    <w:rsid w:val="005E7F5A"/>
    <w:rsid w:val="005F3A3B"/>
    <w:rsid w:val="005F794C"/>
    <w:rsid w:val="006004AC"/>
    <w:rsid w:val="0061170E"/>
    <w:rsid w:val="0061176F"/>
    <w:rsid w:val="00611D90"/>
    <w:rsid w:val="00613978"/>
    <w:rsid w:val="00614096"/>
    <w:rsid w:val="00615724"/>
    <w:rsid w:val="006164D2"/>
    <w:rsid w:val="0062128D"/>
    <w:rsid w:val="00621F76"/>
    <w:rsid w:val="006239B2"/>
    <w:rsid w:val="006241FC"/>
    <w:rsid w:val="00632BA6"/>
    <w:rsid w:val="00636303"/>
    <w:rsid w:val="00637232"/>
    <w:rsid w:val="00641D3A"/>
    <w:rsid w:val="00642358"/>
    <w:rsid w:val="00646C75"/>
    <w:rsid w:val="00650913"/>
    <w:rsid w:val="006509C4"/>
    <w:rsid w:val="0065253C"/>
    <w:rsid w:val="006573DB"/>
    <w:rsid w:val="006600C0"/>
    <w:rsid w:val="006606FD"/>
    <w:rsid w:val="006616FF"/>
    <w:rsid w:val="00664E7F"/>
    <w:rsid w:val="00672364"/>
    <w:rsid w:val="006726D3"/>
    <w:rsid w:val="00684135"/>
    <w:rsid w:val="0068730D"/>
    <w:rsid w:val="00694BD3"/>
    <w:rsid w:val="006A1585"/>
    <w:rsid w:val="006A4B8E"/>
    <w:rsid w:val="006B6341"/>
    <w:rsid w:val="006B6F91"/>
    <w:rsid w:val="006C1A25"/>
    <w:rsid w:val="006C548E"/>
    <w:rsid w:val="006C7DBB"/>
    <w:rsid w:val="006D114A"/>
    <w:rsid w:val="006D41A0"/>
    <w:rsid w:val="006D5832"/>
    <w:rsid w:val="006D7E09"/>
    <w:rsid w:val="006E4327"/>
    <w:rsid w:val="006E6EA1"/>
    <w:rsid w:val="006E7E50"/>
    <w:rsid w:val="006F27B1"/>
    <w:rsid w:val="006F2EC9"/>
    <w:rsid w:val="00701B22"/>
    <w:rsid w:val="00702284"/>
    <w:rsid w:val="007029C7"/>
    <w:rsid w:val="007037A1"/>
    <w:rsid w:val="00704226"/>
    <w:rsid w:val="00704730"/>
    <w:rsid w:val="00704F53"/>
    <w:rsid w:val="007051A3"/>
    <w:rsid w:val="007064C0"/>
    <w:rsid w:val="00706866"/>
    <w:rsid w:val="00707311"/>
    <w:rsid w:val="00707625"/>
    <w:rsid w:val="00716CB5"/>
    <w:rsid w:val="00717A7E"/>
    <w:rsid w:val="00717B34"/>
    <w:rsid w:val="00733CA1"/>
    <w:rsid w:val="00735726"/>
    <w:rsid w:val="00736D4F"/>
    <w:rsid w:val="007421B1"/>
    <w:rsid w:val="00746ED3"/>
    <w:rsid w:val="00755F30"/>
    <w:rsid w:val="00756385"/>
    <w:rsid w:val="00756C58"/>
    <w:rsid w:val="00757111"/>
    <w:rsid w:val="007600D2"/>
    <w:rsid w:val="007618E0"/>
    <w:rsid w:val="00762B39"/>
    <w:rsid w:val="00764EFA"/>
    <w:rsid w:val="00765F9A"/>
    <w:rsid w:val="00766B3A"/>
    <w:rsid w:val="00770849"/>
    <w:rsid w:val="007715B6"/>
    <w:rsid w:val="00772A4D"/>
    <w:rsid w:val="00772B1C"/>
    <w:rsid w:val="00775085"/>
    <w:rsid w:val="00776C5B"/>
    <w:rsid w:val="00783E82"/>
    <w:rsid w:val="00783ECD"/>
    <w:rsid w:val="0078477A"/>
    <w:rsid w:val="00786CC2"/>
    <w:rsid w:val="007870CC"/>
    <w:rsid w:val="0079159E"/>
    <w:rsid w:val="007937A4"/>
    <w:rsid w:val="00794AC8"/>
    <w:rsid w:val="00795913"/>
    <w:rsid w:val="007A0030"/>
    <w:rsid w:val="007A7704"/>
    <w:rsid w:val="007B01D1"/>
    <w:rsid w:val="007B059F"/>
    <w:rsid w:val="007B23C6"/>
    <w:rsid w:val="007B466D"/>
    <w:rsid w:val="007B6B59"/>
    <w:rsid w:val="007C0B68"/>
    <w:rsid w:val="007C1061"/>
    <w:rsid w:val="007C3DEE"/>
    <w:rsid w:val="007C3FAB"/>
    <w:rsid w:val="007C418D"/>
    <w:rsid w:val="007C6350"/>
    <w:rsid w:val="007C796B"/>
    <w:rsid w:val="007D3561"/>
    <w:rsid w:val="007D38FA"/>
    <w:rsid w:val="007D3ED8"/>
    <w:rsid w:val="007E05B4"/>
    <w:rsid w:val="007E2A8B"/>
    <w:rsid w:val="007E33FE"/>
    <w:rsid w:val="007E6C4A"/>
    <w:rsid w:val="007F0E3E"/>
    <w:rsid w:val="007F357E"/>
    <w:rsid w:val="007F3D8A"/>
    <w:rsid w:val="007F3F68"/>
    <w:rsid w:val="007F7265"/>
    <w:rsid w:val="007F73A6"/>
    <w:rsid w:val="008017BC"/>
    <w:rsid w:val="00805970"/>
    <w:rsid w:val="00807A21"/>
    <w:rsid w:val="00813B0F"/>
    <w:rsid w:val="00821F1A"/>
    <w:rsid w:val="00823428"/>
    <w:rsid w:val="008248FA"/>
    <w:rsid w:val="00825E2E"/>
    <w:rsid w:val="00831276"/>
    <w:rsid w:val="008330FD"/>
    <w:rsid w:val="0083378C"/>
    <w:rsid w:val="008337F2"/>
    <w:rsid w:val="00835A91"/>
    <w:rsid w:val="0083705A"/>
    <w:rsid w:val="0083784E"/>
    <w:rsid w:val="00837BCE"/>
    <w:rsid w:val="0084066F"/>
    <w:rsid w:val="00840D8A"/>
    <w:rsid w:val="00841522"/>
    <w:rsid w:val="008436EF"/>
    <w:rsid w:val="008443A7"/>
    <w:rsid w:val="00846AC7"/>
    <w:rsid w:val="0085012F"/>
    <w:rsid w:val="008512AA"/>
    <w:rsid w:val="008520CC"/>
    <w:rsid w:val="008531D9"/>
    <w:rsid w:val="008560F8"/>
    <w:rsid w:val="00856592"/>
    <w:rsid w:val="008608C9"/>
    <w:rsid w:val="00861CD5"/>
    <w:rsid w:val="0086390C"/>
    <w:rsid w:val="00864492"/>
    <w:rsid w:val="00865FB0"/>
    <w:rsid w:val="00866095"/>
    <w:rsid w:val="008663E1"/>
    <w:rsid w:val="00866702"/>
    <w:rsid w:val="0087440A"/>
    <w:rsid w:val="00884657"/>
    <w:rsid w:val="00885BC4"/>
    <w:rsid w:val="00894851"/>
    <w:rsid w:val="008A0937"/>
    <w:rsid w:val="008A22C3"/>
    <w:rsid w:val="008A272F"/>
    <w:rsid w:val="008A4F5A"/>
    <w:rsid w:val="008A5178"/>
    <w:rsid w:val="008A7BB9"/>
    <w:rsid w:val="008B1168"/>
    <w:rsid w:val="008B6D3D"/>
    <w:rsid w:val="008C091D"/>
    <w:rsid w:val="008C2D5B"/>
    <w:rsid w:val="008C7DD9"/>
    <w:rsid w:val="008D125D"/>
    <w:rsid w:val="008D653B"/>
    <w:rsid w:val="008E2579"/>
    <w:rsid w:val="008F0CE5"/>
    <w:rsid w:val="008F5B9B"/>
    <w:rsid w:val="008F5D8E"/>
    <w:rsid w:val="008F7BB0"/>
    <w:rsid w:val="0090421A"/>
    <w:rsid w:val="00904C1E"/>
    <w:rsid w:val="00910AEC"/>
    <w:rsid w:val="00913632"/>
    <w:rsid w:val="00914520"/>
    <w:rsid w:val="00917C43"/>
    <w:rsid w:val="00920EC4"/>
    <w:rsid w:val="0092197A"/>
    <w:rsid w:val="00921C01"/>
    <w:rsid w:val="00923439"/>
    <w:rsid w:val="009244B2"/>
    <w:rsid w:val="00925A0C"/>
    <w:rsid w:val="00926B2D"/>
    <w:rsid w:val="00927271"/>
    <w:rsid w:val="009279DC"/>
    <w:rsid w:val="00930F05"/>
    <w:rsid w:val="0093293F"/>
    <w:rsid w:val="00933333"/>
    <w:rsid w:val="00933CE6"/>
    <w:rsid w:val="0093692B"/>
    <w:rsid w:val="00940C28"/>
    <w:rsid w:val="00941247"/>
    <w:rsid w:val="009423ED"/>
    <w:rsid w:val="00951A97"/>
    <w:rsid w:val="00957DE1"/>
    <w:rsid w:val="00961DF2"/>
    <w:rsid w:val="0096237F"/>
    <w:rsid w:val="0096346B"/>
    <w:rsid w:val="009656C1"/>
    <w:rsid w:val="009667B5"/>
    <w:rsid w:val="00966832"/>
    <w:rsid w:val="0096773A"/>
    <w:rsid w:val="009717E0"/>
    <w:rsid w:val="00972D8A"/>
    <w:rsid w:val="009746CB"/>
    <w:rsid w:val="00976127"/>
    <w:rsid w:val="0097686C"/>
    <w:rsid w:val="00977278"/>
    <w:rsid w:val="00981A3C"/>
    <w:rsid w:val="009826CB"/>
    <w:rsid w:val="00985AB4"/>
    <w:rsid w:val="00987287"/>
    <w:rsid w:val="00990B18"/>
    <w:rsid w:val="00991594"/>
    <w:rsid w:val="00991C8A"/>
    <w:rsid w:val="00995CA6"/>
    <w:rsid w:val="00995D0A"/>
    <w:rsid w:val="00997975"/>
    <w:rsid w:val="009A10A2"/>
    <w:rsid w:val="009A2BB2"/>
    <w:rsid w:val="009A4767"/>
    <w:rsid w:val="009A4BF7"/>
    <w:rsid w:val="009A773D"/>
    <w:rsid w:val="009A7ED6"/>
    <w:rsid w:val="009B0218"/>
    <w:rsid w:val="009B1B47"/>
    <w:rsid w:val="009B33AA"/>
    <w:rsid w:val="009B780D"/>
    <w:rsid w:val="009C0A16"/>
    <w:rsid w:val="009C3AA9"/>
    <w:rsid w:val="009D7E82"/>
    <w:rsid w:val="009E248B"/>
    <w:rsid w:val="009E2C4A"/>
    <w:rsid w:val="009E537D"/>
    <w:rsid w:val="009F2CDA"/>
    <w:rsid w:val="009F75B2"/>
    <w:rsid w:val="00A01B82"/>
    <w:rsid w:val="00A02313"/>
    <w:rsid w:val="00A03481"/>
    <w:rsid w:val="00A04937"/>
    <w:rsid w:val="00A063AD"/>
    <w:rsid w:val="00A10AE7"/>
    <w:rsid w:val="00A126BA"/>
    <w:rsid w:val="00A12A70"/>
    <w:rsid w:val="00A140D5"/>
    <w:rsid w:val="00A15218"/>
    <w:rsid w:val="00A15FD4"/>
    <w:rsid w:val="00A172A8"/>
    <w:rsid w:val="00A175FF"/>
    <w:rsid w:val="00A1785D"/>
    <w:rsid w:val="00A21564"/>
    <w:rsid w:val="00A26519"/>
    <w:rsid w:val="00A3044B"/>
    <w:rsid w:val="00A31D8F"/>
    <w:rsid w:val="00A31DF7"/>
    <w:rsid w:val="00A32BEA"/>
    <w:rsid w:val="00A33B16"/>
    <w:rsid w:val="00A34492"/>
    <w:rsid w:val="00A34DF5"/>
    <w:rsid w:val="00A36EDE"/>
    <w:rsid w:val="00A3788D"/>
    <w:rsid w:val="00A40966"/>
    <w:rsid w:val="00A41773"/>
    <w:rsid w:val="00A422F8"/>
    <w:rsid w:val="00A51D9B"/>
    <w:rsid w:val="00A5551F"/>
    <w:rsid w:val="00A66DAB"/>
    <w:rsid w:val="00A718A0"/>
    <w:rsid w:val="00A726EF"/>
    <w:rsid w:val="00A87E05"/>
    <w:rsid w:val="00A9364A"/>
    <w:rsid w:val="00A93F92"/>
    <w:rsid w:val="00A94AF4"/>
    <w:rsid w:val="00A975F8"/>
    <w:rsid w:val="00AA6441"/>
    <w:rsid w:val="00AA6605"/>
    <w:rsid w:val="00AA6837"/>
    <w:rsid w:val="00AA7EB9"/>
    <w:rsid w:val="00AB1FFA"/>
    <w:rsid w:val="00AB4BC9"/>
    <w:rsid w:val="00AB6763"/>
    <w:rsid w:val="00AC010B"/>
    <w:rsid w:val="00AC25EB"/>
    <w:rsid w:val="00AC7AA9"/>
    <w:rsid w:val="00AC7BC5"/>
    <w:rsid w:val="00AD01FB"/>
    <w:rsid w:val="00AD0A02"/>
    <w:rsid w:val="00AD314A"/>
    <w:rsid w:val="00AE1867"/>
    <w:rsid w:val="00AE6C3C"/>
    <w:rsid w:val="00B00A3C"/>
    <w:rsid w:val="00B00B4C"/>
    <w:rsid w:val="00B03150"/>
    <w:rsid w:val="00B06685"/>
    <w:rsid w:val="00B075AB"/>
    <w:rsid w:val="00B125BF"/>
    <w:rsid w:val="00B166ED"/>
    <w:rsid w:val="00B2057C"/>
    <w:rsid w:val="00B21C4F"/>
    <w:rsid w:val="00B24E86"/>
    <w:rsid w:val="00B2659F"/>
    <w:rsid w:val="00B300D1"/>
    <w:rsid w:val="00B31E95"/>
    <w:rsid w:val="00B337EA"/>
    <w:rsid w:val="00B33FBB"/>
    <w:rsid w:val="00B36729"/>
    <w:rsid w:val="00B4099A"/>
    <w:rsid w:val="00B40D6B"/>
    <w:rsid w:val="00B43710"/>
    <w:rsid w:val="00B45360"/>
    <w:rsid w:val="00B46731"/>
    <w:rsid w:val="00B470CE"/>
    <w:rsid w:val="00B514A5"/>
    <w:rsid w:val="00B51D33"/>
    <w:rsid w:val="00B521F6"/>
    <w:rsid w:val="00B54DFC"/>
    <w:rsid w:val="00B557FB"/>
    <w:rsid w:val="00B56698"/>
    <w:rsid w:val="00B62AED"/>
    <w:rsid w:val="00B6790E"/>
    <w:rsid w:val="00B703F8"/>
    <w:rsid w:val="00B707AB"/>
    <w:rsid w:val="00B70F3A"/>
    <w:rsid w:val="00B76F31"/>
    <w:rsid w:val="00B77A88"/>
    <w:rsid w:val="00B81132"/>
    <w:rsid w:val="00B82A8F"/>
    <w:rsid w:val="00B8561C"/>
    <w:rsid w:val="00B85720"/>
    <w:rsid w:val="00B871C8"/>
    <w:rsid w:val="00B87335"/>
    <w:rsid w:val="00B90A63"/>
    <w:rsid w:val="00BA0BB4"/>
    <w:rsid w:val="00BA2EE5"/>
    <w:rsid w:val="00BA3755"/>
    <w:rsid w:val="00BA4E4F"/>
    <w:rsid w:val="00BA64FE"/>
    <w:rsid w:val="00BA67FB"/>
    <w:rsid w:val="00BA75D2"/>
    <w:rsid w:val="00BB7027"/>
    <w:rsid w:val="00BC0945"/>
    <w:rsid w:val="00BC21F4"/>
    <w:rsid w:val="00BC4903"/>
    <w:rsid w:val="00BD0404"/>
    <w:rsid w:val="00BD15E9"/>
    <w:rsid w:val="00BD1D70"/>
    <w:rsid w:val="00BD58EB"/>
    <w:rsid w:val="00BD7410"/>
    <w:rsid w:val="00BD7620"/>
    <w:rsid w:val="00BD7BD8"/>
    <w:rsid w:val="00BE1043"/>
    <w:rsid w:val="00BE2A1E"/>
    <w:rsid w:val="00BE2B47"/>
    <w:rsid w:val="00BE5829"/>
    <w:rsid w:val="00BE645F"/>
    <w:rsid w:val="00BE67D0"/>
    <w:rsid w:val="00BF539B"/>
    <w:rsid w:val="00C026B2"/>
    <w:rsid w:val="00C047EF"/>
    <w:rsid w:val="00C050A4"/>
    <w:rsid w:val="00C05F49"/>
    <w:rsid w:val="00C07616"/>
    <w:rsid w:val="00C108E7"/>
    <w:rsid w:val="00C10E1E"/>
    <w:rsid w:val="00C1259A"/>
    <w:rsid w:val="00C12CE8"/>
    <w:rsid w:val="00C1397F"/>
    <w:rsid w:val="00C1561A"/>
    <w:rsid w:val="00C216DB"/>
    <w:rsid w:val="00C3414A"/>
    <w:rsid w:val="00C36DAD"/>
    <w:rsid w:val="00C420B3"/>
    <w:rsid w:val="00C442B5"/>
    <w:rsid w:val="00C54C28"/>
    <w:rsid w:val="00C54CFD"/>
    <w:rsid w:val="00C644ED"/>
    <w:rsid w:val="00C645CB"/>
    <w:rsid w:val="00C64CB9"/>
    <w:rsid w:val="00C653E0"/>
    <w:rsid w:val="00C65E8A"/>
    <w:rsid w:val="00C70384"/>
    <w:rsid w:val="00C723E3"/>
    <w:rsid w:val="00C7348B"/>
    <w:rsid w:val="00C73A4D"/>
    <w:rsid w:val="00C7690D"/>
    <w:rsid w:val="00C8088B"/>
    <w:rsid w:val="00C85E08"/>
    <w:rsid w:val="00C86187"/>
    <w:rsid w:val="00C86E6F"/>
    <w:rsid w:val="00C91E24"/>
    <w:rsid w:val="00C9228F"/>
    <w:rsid w:val="00C95016"/>
    <w:rsid w:val="00C959D3"/>
    <w:rsid w:val="00C97D98"/>
    <w:rsid w:val="00CA4841"/>
    <w:rsid w:val="00CA4DBE"/>
    <w:rsid w:val="00CA50FA"/>
    <w:rsid w:val="00CA6F68"/>
    <w:rsid w:val="00CB1BFB"/>
    <w:rsid w:val="00CC5C6F"/>
    <w:rsid w:val="00CD1D06"/>
    <w:rsid w:val="00CE02B2"/>
    <w:rsid w:val="00CE10C4"/>
    <w:rsid w:val="00CE4226"/>
    <w:rsid w:val="00CE4EAD"/>
    <w:rsid w:val="00CE5F5E"/>
    <w:rsid w:val="00CE73EE"/>
    <w:rsid w:val="00CF1085"/>
    <w:rsid w:val="00CF3FD9"/>
    <w:rsid w:val="00CF402A"/>
    <w:rsid w:val="00CF586E"/>
    <w:rsid w:val="00CF6DA5"/>
    <w:rsid w:val="00CF6F29"/>
    <w:rsid w:val="00D01E3D"/>
    <w:rsid w:val="00D02BA2"/>
    <w:rsid w:val="00D04142"/>
    <w:rsid w:val="00D04582"/>
    <w:rsid w:val="00D165EF"/>
    <w:rsid w:val="00D16BE4"/>
    <w:rsid w:val="00D2295B"/>
    <w:rsid w:val="00D2364A"/>
    <w:rsid w:val="00D2602A"/>
    <w:rsid w:val="00D33781"/>
    <w:rsid w:val="00D3615F"/>
    <w:rsid w:val="00D366DF"/>
    <w:rsid w:val="00D36AE8"/>
    <w:rsid w:val="00D36D20"/>
    <w:rsid w:val="00D37094"/>
    <w:rsid w:val="00D42B21"/>
    <w:rsid w:val="00D438AF"/>
    <w:rsid w:val="00D438FB"/>
    <w:rsid w:val="00D474FC"/>
    <w:rsid w:val="00D53D11"/>
    <w:rsid w:val="00D55022"/>
    <w:rsid w:val="00D55943"/>
    <w:rsid w:val="00D5616F"/>
    <w:rsid w:val="00D60169"/>
    <w:rsid w:val="00D616B2"/>
    <w:rsid w:val="00D61BDB"/>
    <w:rsid w:val="00D66375"/>
    <w:rsid w:val="00D67682"/>
    <w:rsid w:val="00D70478"/>
    <w:rsid w:val="00D70AA3"/>
    <w:rsid w:val="00D71A5B"/>
    <w:rsid w:val="00D731F9"/>
    <w:rsid w:val="00D747DC"/>
    <w:rsid w:val="00D74E22"/>
    <w:rsid w:val="00D75CCC"/>
    <w:rsid w:val="00D80420"/>
    <w:rsid w:val="00D86E69"/>
    <w:rsid w:val="00D87E7E"/>
    <w:rsid w:val="00D92B59"/>
    <w:rsid w:val="00D959BF"/>
    <w:rsid w:val="00D96C54"/>
    <w:rsid w:val="00DA0CFB"/>
    <w:rsid w:val="00DA5C87"/>
    <w:rsid w:val="00DA6140"/>
    <w:rsid w:val="00DA6AE8"/>
    <w:rsid w:val="00DB2969"/>
    <w:rsid w:val="00DB41C4"/>
    <w:rsid w:val="00DB5149"/>
    <w:rsid w:val="00DB557C"/>
    <w:rsid w:val="00DB57DB"/>
    <w:rsid w:val="00DC09E7"/>
    <w:rsid w:val="00DC2EE1"/>
    <w:rsid w:val="00DC431A"/>
    <w:rsid w:val="00DC5E40"/>
    <w:rsid w:val="00DC6822"/>
    <w:rsid w:val="00DD0937"/>
    <w:rsid w:val="00DD716D"/>
    <w:rsid w:val="00DD7A25"/>
    <w:rsid w:val="00DE0A22"/>
    <w:rsid w:val="00DE0DEB"/>
    <w:rsid w:val="00DE1E35"/>
    <w:rsid w:val="00DE4A87"/>
    <w:rsid w:val="00DE68C5"/>
    <w:rsid w:val="00DE6950"/>
    <w:rsid w:val="00DE78E2"/>
    <w:rsid w:val="00E04AB9"/>
    <w:rsid w:val="00E06C49"/>
    <w:rsid w:val="00E1078B"/>
    <w:rsid w:val="00E1484B"/>
    <w:rsid w:val="00E1518E"/>
    <w:rsid w:val="00E16ABD"/>
    <w:rsid w:val="00E2253B"/>
    <w:rsid w:val="00E231C5"/>
    <w:rsid w:val="00E3356F"/>
    <w:rsid w:val="00E335AE"/>
    <w:rsid w:val="00E3414F"/>
    <w:rsid w:val="00E34424"/>
    <w:rsid w:val="00E35173"/>
    <w:rsid w:val="00E35BE8"/>
    <w:rsid w:val="00E42D8F"/>
    <w:rsid w:val="00E44406"/>
    <w:rsid w:val="00E510C8"/>
    <w:rsid w:val="00E52CFB"/>
    <w:rsid w:val="00E60AE2"/>
    <w:rsid w:val="00E645FF"/>
    <w:rsid w:val="00E65D06"/>
    <w:rsid w:val="00E67761"/>
    <w:rsid w:val="00E67EF6"/>
    <w:rsid w:val="00E71D3F"/>
    <w:rsid w:val="00E71ED2"/>
    <w:rsid w:val="00E7355E"/>
    <w:rsid w:val="00E81260"/>
    <w:rsid w:val="00E82CDA"/>
    <w:rsid w:val="00E87C04"/>
    <w:rsid w:val="00E87E10"/>
    <w:rsid w:val="00E87F64"/>
    <w:rsid w:val="00E91263"/>
    <w:rsid w:val="00E932B3"/>
    <w:rsid w:val="00E96978"/>
    <w:rsid w:val="00EA1963"/>
    <w:rsid w:val="00EA2BC3"/>
    <w:rsid w:val="00EA2D22"/>
    <w:rsid w:val="00EA2EFB"/>
    <w:rsid w:val="00EA36EC"/>
    <w:rsid w:val="00EA736D"/>
    <w:rsid w:val="00EB0438"/>
    <w:rsid w:val="00EB04DE"/>
    <w:rsid w:val="00EB0925"/>
    <w:rsid w:val="00EB2EB3"/>
    <w:rsid w:val="00EB6DC6"/>
    <w:rsid w:val="00EB7868"/>
    <w:rsid w:val="00EC136E"/>
    <w:rsid w:val="00EC201F"/>
    <w:rsid w:val="00EC303F"/>
    <w:rsid w:val="00ED214A"/>
    <w:rsid w:val="00ED2B01"/>
    <w:rsid w:val="00ED2CC9"/>
    <w:rsid w:val="00ED5F5D"/>
    <w:rsid w:val="00EF7293"/>
    <w:rsid w:val="00EF7C2E"/>
    <w:rsid w:val="00F00DEA"/>
    <w:rsid w:val="00F010C9"/>
    <w:rsid w:val="00F015E8"/>
    <w:rsid w:val="00F11A10"/>
    <w:rsid w:val="00F23FF4"/>
    <w:rsid w:val="00F2422D"/>
    <w:rsid w:val="00F24592"/>
    <w:rsid w:val="00F26C68"/>
    <w:rsid w:val="00F31405"/>
    <w:rsid w:val="00F31439"/>
    <w:rsid w:val="00F348AC"/>
    <w:rsid w:val="00F40415"/>
    <w:rsid w:val="00F40707"/>
    <w:rsid w:val="00F414F9"/>
    <w:rsid w:val="00F433C0"/>
    <w:rsid w:val="00F4376C"/>
    <w:rsid w:val="00F44401"/>
    <w:rsid w:val="00F46899"/>
    <w:rsid w:val="00F476E9"/>
    <w:rsid w:val="00F5076C"/>
    <w:rsid w:val="00F5231F"/>
    <w:rsid w:val="00F533F9"/>
    <w:rsid w:val="00F56F2C"/>
    <w:rsid w:val="00F5770E"/>
    <w:rsid w:val="00F602B5"/>
    <w:rsid w:val="00F658BA"/>
    <w:rsid w:val="00F66F03"/>
    <w:rsid w:val="00F67E80"/>
    <w:rsid w:val="00F67FC2"/>
    <w:rsid w:val="00F703A6"/>
    <w:rsid w:val="00F83855"/>
    <w:rsid w:val="00F85454"/>
    <w:rsid w:val="00F85539"/>
    <w:rsid w:val="00F85A0D"/>
    <w:rsid w:val="00F85A8F"/>
    <w:rsid w:val="00F86456"/>
    <w:rsid w:val="00F86A35"/>
    <w:rsid w:val="00F91441"/>
    <w:rsid w:val="00F93E87"/>
    <w:rsid w:val="00F96B9C"/>
    <w:rsid w:val="00F96DB9"/>
    <w:rsid w:val="00F97015"/>
    <w:rsid w:val="00FA0E82"/>
    <w:rsid w:val="00FA14DB"/>
    <w:rsid w:val="00FA18E7"/>
    <w:rsid w:val="00FB3864"/>
    <w:rsid w:val="00FB436A"/>
    <w:rsid w:val="00FB4751"/>
    <w:rsid w:val="00FC1C07"/>
    <w:rsid w:val="00FC7F59"/>
    <w:rsid w:val="00FD0196"/>
    <w:rsid w:val="00FD1DB9"/>
    <w:rsid w:val="00FD1F4F"/>
    <w:rsid w:val="00FD5A73"/>
    <w:rsid w:val="00FD788F"/>
    <w:rsid w:val="00FE1E96"/>
    <w:rsid w:val="00FE3734"/>
    <w:rsid w:val="00FE4612"/>
    <w:rsid w:val="00FE4B32"/>
    <w:rsid w:val="00FE530A"/>
    <w:rsid w:val="00FF5CE6"/>
    <w:rsid w:val="00FF60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5:chartTrackingRefBased/>
  <w15:docId w15:val="{4D439E9D-D5FA-4B4E-8812-C935D0AB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76C"/>
  </w:style>
  <w:style w:type="paragraph" w:styleId="1">
    <w:name w:val="heading 1"/>
    <w:basedOn w:val="a"/>
    <w:next w:val="a"/>
    <w:link w:val="1Char"/>
    <w:qFormat/>
    <w:rsid w:val="00594A84"/>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594A8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594A84"/>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594A84"/>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594A84"/>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94A8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594A84"/>
    <w:rPr>
      <w:rFonts w:ascii="Arial" w:eastAsia="Times New Roman" w:hAnsi="Arial" w:cs="Arial"/>
      <w:b/>
      <w:color w:val="002060"/>
      <w:sz w:val="24"/>
      <w:lang w:val="en-GB" w:eastAsia="zh-CN"/>
    </w:rPr>
  </w:style>
  <w:style w:type="character" w:customStyle="1" w:styleId="3Char">
    <w:name w:val="Επικεφαλίδα 3 Char"/>
    <w:basedOn w:val="a0"/>
    <w:link w:val="3"/>
    <w:rsid w:val="00594A84"/>
    <w:rPr>
      <w:rFonts w:ascii="Arial" w:eastAsia="Times New Roman" w:hAnsi="Arial" w:cs="Times New Roman"/>
      <w:b/>
      <w:bCs/>
      <w:szCs w:val="26"/>
      <w:lang w:val="en-GB" w:eastAsia="zh-CN"/>
    </w:rPr>
  </w:style>
  <w:style w:type="character" w:customStyle="1" w:styleId="4Char">
    <w:name w:val="Επικεφαλίδα 4 Char"/>
    <w:basedOn w:val="a0"/>
    <w:link w:val="4"/>
    <w:rsid w:val="00594A84"/>
    <w:rPr>
      <w:rFonts w:ascii="Arial" w:eastAsia="Times New Roman" w:hAnsi="Arial" w:cs="Times New Roman"/>
      <w:b/>
      <w:bCs/>
      <w:szCs w:val="28"/>
      <w:lang w:val="en-GB" w:eastAsia="zh-CN"/>
    </w:rPr>
  </w:style>
  <w:style w:type="character" w:customStyle="1" w:styleId="5Char">
    <w:name w:val="Επικεφαλίδα 5 Char"/>
    <w:basedOn w:val="a0"/>
    <w:link w:val="5"/>
    <w:rsid w:val="00594A84"/>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594A84"/>
  </w:style>
  <w:style w:type="character" w:customStyle="1" w:styleId="WW8Num1z0">
    <w:name w:val="WW8Num1z0"/>
    <w:rsid w:val="00594A84"/>
  </w:style>
  <w:style w:type="character" w:customStyle="1" w:styleId="WW8Num1z1">
    <w:name w:val="WW8Num1z1"/>
    <w:rsid w:val="00594A84"/>
  </w:style>
  <w:style w:type="character" w:customStyle="1" w:styleId="WW8Num1z2">
    <w:name w:val="WW8Num1z2"/>
    <w:rsid w:val="00594A84"/>
  </w:style>
  <w:style w:type="character" w:customStyle="1" w:styleId="WW8Num1z3">
    <w:name w:val="WW8Num1z3"/>
    <w:rsid w:val="00594A84"/>
  </w:style>
  <w:style w:type="character" w:customStyle="1" w:styleId="WW8Num1z4">
    <w:name w:val="WW8Num1z4"/>
    <w:rsid w:val="00594A84"/>
    <w:rPr>
      <w:rFonts w:ascii="Arial" w:hAnsi="Arial" w:cs="Times New Roman"/>
      <w:b w:val="0"/>
      <w:i w:val="0"/>
      <w:sz w:val="20"/>
      <w:szCs w:val="20"/>
    </w:rPr>
  </w:style>
  <w:style w:type="character" w:customStyle="1" w:styleId="WW8Num1z5">
    <w:name w:val="WW8Num1z5"/>
    <w:rsid w:val="00594A84"/>
  </w:style>
  <w:style w:type="character" w:customStyle="1" w:styleId="WW8Num1z6">
    <w:name w:val="WW8Num1z6"/>
    <w:rsid w:val="00594A84"/>
  </w:style>
  <w:style w:type="character" w:customStyle="1" w:styleId="WW8Num1z7">
    <w:name w:val="WW8Num1z7"/>
    <w:rsid w:val="00594A84"/>
  </w:style>
  <w:style w:type="character" w:customStyle="1" w:styleId="WW8Num1z8">
    <w:name w:val="WW8Num1z8"/>
    <w:rsid w:val="00594A84"/>
  </w:style>
  <w:style w:type="character" w:customStyle="1" w:styleId="WW8Num2z0">
    <w:name w:val="WW8Num2z0"/>
    <w:rsid w:val="00594A84"/>
  </w:style>
  <w:style w:type="character" w:customStyle="1" w:styleId="WW8Num2z1">
    <w:name w:val="WW8Num2z1"/>
    <w:rsid w:val="00594A84"/>
  </w:style>
  <w:style w:type="character" w:customStyle="1" w:styleId="WW8Num2z2">
    <w:name w:val="WW8Num2z2"/>
    <w:rsid w:val="00594A84"/>
  </w:style>
  <w:style w:type="character" w:customStyle="1" w:styleId="WW8Num2z3">
    <w:name w:val="WW8Num2z3"/>
    <w:rsid w:val="00594A84"/>
  </w:style>
  <w:style w:type="character" w:customStyle="1" w:styleId="WW8Num2z4">
    <w:name w:val="WW8Num2z4"/>
    <w:rsid w:val="00594A84"/>
    <w:rPr>
      <w:rFonts w:ascii="Arial" w:hAnsi="Arial" w:cs="Times New Roman"/>
      <w:b w:val="0"/>
      <w:i w:val="0"/>
      <w:sz w:val="20"/>
      <w:szCs w:val="20"/>
    </w:rPr>
  </w:style>
  <w:style w:type="character" w:customStyle="1" w:styleId="WW8Num2z5">
    <w:name w:val="WW8Num2z5"/>
    <w:rsid w:val="00594A84"/>
  </w:style>
  <w:style w:type="character" w:customStyle="1" w:styleId="WW8Num2z6">
    <w:name w:val="WW8Num2z6"/>
    <w:rsid w:val="00594A84"/>
  </w:style>
  <w:style w:type="character" w:customStyle="1" w:styleId="WW8Num2z7">
    <w:name w:val="WW8Num2z7"/>
    <w:rsid w:val="00594A84"/>
  </w:style>
  <w:style w:type="character" w:customStyle="1" w:styleId="WW8Num2z8">
    <w:name w:val="WW8Num2z8"/>
    <w:rsid w:val="00594A84"/>
  </w:style>
  <w:style w:type="character" w:customStyle="1" w:styleId="WW8Num3z0">
    <w:name w:val="WW8Num3z0"/>
    <w:rsid w:val="00594A84"/>
    <w:rPr>
      <w:rFonts w:ascii="Symbol" w:hAnsi="Symbol" w:cs="Symbol"/>
      <w:lang w:val="el-GR"/>
    </w:rPr>
  </w:style>
  <w:style w:type="character" w:customStyle="1" w:styleId="WW8Num4z0">
    <w:name w:val="WW8Num4z0"/>
    <w:rsid w:val="00594A84"/>
    <w:rPr>
      <w:lang w:val="el-GR"/>
    </w:rPr>
  </w:style>
  <w:style w:type="character" w:customStyle="1" w:styleId="WW8Num5z0">
    <w:name w:val="WW8Num5z0"/>
    <w:rsid w:val="00594A84"/>
    <w:rPr>
      <w:rFonts w:ascii="Webdings" w:hAnsi="Webdings" w:cs="Webdings"/>
      <w:color w:val="333399"/>
      <w:sz w:val="16"/>
    </w:rPr>
  </w:style>
  <w:style w:type="character" w:customStyle="1" w:styleId="WW8Num6z0">
    <w:name w:val="WW8Num6z0"/>
    <w:rsid w:val="00594A84"/>
    <w:rPr>
      <w:rFonts w:ascii="Symbol" w:hAnsi="Symbol" w:cs="Symbol"/>
      <w:strike/>
      <w:color w:val="0070C0"/>
      <w:kern w:val="1"/>
      <w:position w:val="0"/>
      <w:sz w:val="24"/>
      <w:vertAlign w:val="baseline"/>
      <w:lang w:val="el-GR"/>
    </w:rPr>
  </w:style>
  <w:style w:type="character" w:customStyle="1" w:styleId="WW8Num7z0">
    <w:name w:val="WW8Num7z0"/>
    <w:rsid w:val="00594A84"/>
    <w:rPr>
      <w:rFonts w:ascii="Symbol" w:hAnsi="Symbol" w:cs="Symbol"/>
      <w:shd w:val="clear" w:color="auto" w:fill="C0C0C0"/>
      <w:lang w:val="el-GR"/>
    </w:rPr>
  </w:style>
  <w:style w:type="character" w:customStyle="1" w:styleId="WW8Num8z0">
    <w:name w:val="WW8Num8z0"/>
    <w:rsid w:val="00594A84"/>
    <w:rPr>
      <w:b/>
      <w:bCs/>
      <w:szCs w:val="22"/>
      <w:lang w:val="el-GR"/>
    </w:rPr>
  </w:style>
  <w:style w:type="character" w:customStyle="1" w:styleId="WW8Num8z1">
    <w:name w:val="WW8Num8z1"/>
    <w:rsid w:val="00594A84"/>
  </w:style>
  <w:style w:type="character" w:customStyle="1" w:styleId="WW8Num8z2">
    <w:name w:val="WW8Num8z2"/>
    <w:rsid w:val="00594A84"/>
  </w:style>
  <w:style w:type="character" w:customStyle="1" w:styleId="WW8Num8z3">
    <w:name w:val="WW8Num8z3"/>
    <w:rsid w:val="00594A84"/>
  </w:style>
  <w:style w:type="character" w:customStyle="1" w:styleId="WW8Num8z4">
    <w:name w:val="WW8Num8z4"/>
    <w:rsid w:val="00594A84"/>
  </w:style>
  <w:style w:type="character" w:customStyle="1" w:styleId="WW8Num8z5">
    <w:name w:val="WW8Num8z5"/>
    <w:rsid w:val="00594A84"/>
  </w:style>
  <w:style w:type="character" w:customStyle="1" w:styleId="WW8Num8z6">
    <w:name w:val="WW8Num8z6"/>
    <w:rsid w:val="00594A84"/>
  </w:style>
  <w:style w:type="character" w:customStyle="1" w:styleId="WW8Num8z7">
    <w:name w:val="WW8Num8z7"/>
    <w:rsid w:val="00594A84"/>
  </w:style>
  <w:style w:type="character" w:customStyle="1" w:styleId="WW8Num8z8">
    <w:name w:val="WW8Num8z8"/>
    <w:rsid w:val="00594A84"/>
  </w:style>
  <w:style w:type="character" w:customStyle="1" w:styleId="WW8Num9z0">
    <w:name w:val="WW8Num9z0"/>
    <w:rsid w:val="00594A84"/>
    <w:rPr>
      <w:b/>
      <w:bCs/>
      <w:szCs w:val="22"/>
      <w:lang w:val="el-GR"/>
    </w:rPr>
  </w:style>
  <w:style w:type="character" w:customStyle="1" w:styleId="WW8Num9z1">
    <w:name w:val="WW8Num9z1"/>
    <w:rsid w:val="00594A84"/>
    <w:rPr>
      <w:rFonts w:eastAsia="Calibri"/>
      <w:lang w:val="el-GR"/>
    </w:rPr>
  </w:style>
  <w:style w:type="character" w:customStyle="1" w:styleId="WW8Num9z2">
    <w:name w:val="WW8Num9z2"/>
    <w:rsid w:val="00594A84"/>
  </w:style>
  <w:style w:type="character" w:customStyle="1" w:styleId="WW8Num9z3">
    <w:name w:val="WW8Num9z3"/>
    <w:rsid w:val="00594A84"/>
  </w:style>
  <w:style w:type="character" w:customStyle="1" w:styleId="WW8Num9z4">
    <w:name w:val="WW8Num9z4"/>
    <w:rsid w:val="00594A84"/>
  </w:style>
  <w:style w:type="character" w:customStyle="1" w:styleId="WW8Num9z5">
    <w:name w:val="WW8Num9z5"/>
    <w:rsid w:val="00594A84"/>
  </w:style>
  <w:style w:type="character" w:customStyle="1" w:styleId="WW8Num9z6">
    <w:name w:val="WW8Num9z6"/>
    <w:rsid w:val="00594A84"/>
  </w:style>
  <w:style w:type="character" w:customStyle="1" w:styleId="WW8Num9z7">
    <w:name w:val="WW8Num9z7"/>
    <w:rsid w:val="00594A84"/>
  </w:style>
  <w:style w:type="character" w:customStyle="1" w:styleId="WW8Num9z8">
    <w:name w:val="WW8Num9z8"/>
    <w:rsid w:val="00594A84"/>
  </w:style>
  <w:style w:type="character" w:customStyle="1" w:styleId="WW8Num10z0">
    <w:name w:val="WW8Num10z0"/>
    <w:rsid w:val="00594A84"/>
    <w:rPr>
      <w:rFonts w:ascii="Symbol" w:hAnsi="Symbol" w:cs="OpenSymbol"/>
      <w:color w:val="5B9BD5"/>
    </w:rPr>
  </w:style>
  <w:style w:type="character" w:customStyle="1" w:styleId="WW8Num7z1">
    <w:name w:val="WW8Num7z1"/>
    <w:rsid w:val="00594A84"/>
  </w:style>
  <w:style w:type="character" w:customStyle="1" w:styleId="WW8Num7z2">
    <w:name w:val="WW8Num7z2"/>
    <w:rsid w:val="00594A84"/>
  </w:style>
  <w:style w:type="character" w:customStyle="1" w:styleId="WW8Num7z3">
    <w:name w:val="WW8Num7z3"/>
    <w:rsid w:val="00594A84"/>
  </w:style>
  <w:style w:type="character" w:customStyle="1" w:styleId="WW8Num7z4">
    <w:name w:val="WW8Num7z4"/>
    <w:rsid w:val="00594A84"/>
  </w:style>
  <w:style w:type="character" w:customStyle="1" w:styleId="WW8Num7z5">
    <w:name w:val="WW8Num7z5"/>
    <w:rsid w:val="00594A84"/>
  </w:style>
  <w:style w:type="character" w:customStyle="1" w:styleId="WW8Num7z6">
    <w:name w:val="WW8Num7z6"/>
    <w:rsid w:val="00594A84"/>
  </w:style>
  <w:style w:type="character" w:customStyle="1" w:styleId="WW8Num7z7">
    <w:name w:val="WW8Num7z7"/>
    <w:rsid w:val="00594A84"/>
  </w:style>
  <w:style w:type="character" w:customStyle="1" w:styleId="WW8Num7z8">
    <w:name w:val="WW8Num7z8"/>
    <w:rsid w:val="00594A84"/>
  </w:style>
  <w:style w:type="character" w:customStyle="1" w:styleId="11">
    <w:name w:val="Προεπιλεγμένη γραμματοσειρά1"/>
    <w:rsid w:val="00594A84"/>
  </w:style>
  <w:style w:type="character" w:customStyle="1" w:styleId="WW-DefaultParagraphFont">
    <w:name w:val="WW-Default Paragraph Font"/>
    <w:rsid w:val="00594A84"/>
  </w:style>
  <w:style w:type="character" w:customStyle="1" w:styleId="30">
    <w:name w:val="Προεπιλεγμένη γραμματοσειρά3"/>
    <w:rsid w:val="00594A84"/>
  </w:style>
  <w:style w:type="character" w:customStyle="1" w:styleId="WW-DefaultParagraphFont1">
    <w:name w:val="WW-Default Paragraph Font1"/>
    <w:rsid w:val="00594A84"/>
  </w:style>
  <w:style w:type="character" w:customStyle="1" w:styleId="WW8Num10z1">
    <w:name w:val="WW8Num10z1"/>
    <w:rsid w:val="00594A84"/>
    <w:rPr>
      <w:rFonts w:eastAsia="Calibri"/>
      <w:lang w:val="el-GR"/>
    </w:rPr>
  </w:style>
  <w:style w:type="character" w:customStyle="1" w:styleId="WW8Num10z2">
    <w:name w:val="WW8Num10z2"/>
    <w:rsid w:val="00594A84"/>
  </w:style>
  <w:style w:type="character" w:customStyle="1" w:styleId="WW8Num10z3">
    <w:name w:val="WW8Num10z3"/>
    <w:rsid w:val="00594A84"/>
  </w:style>
  <w:style w:type="character" w:customStyle="1" w:styleId="WW8Num10z4">
    <w:name w:val="WW8Num10z4"/>
    <w:rsid w:val="00594A84"/>
  </w:style>
  <w:style w:type="character" w:customStyle="1" w:styleId="WW8Num10z5">
    <w:name w:val="WW8Num10z5"/>
    <w:rsid w:val="00594A84"/>
  </w:style>
  <w:style w:type="character" w:customStyle="1" w:styleId="WW8Num10z6">
    <w:name w:val="WW8Num10z6"/>
    <w:rsid w:val="00594A84"/>
  </w:style>
  <w:style w:type="character" w:customStyle="1" w:styleId="WW8Num10z7">
    <w:name w:val="WW8Num10z7"/>
    <w:rsid w:val="00594A84"/>
  </w:style>
  <w:style w:type="character" w:customStyle="1" w:styleId="WW8Num10z8">
    <w:name w:val="WW8Num10z8"/>
    <w:rsid w:val="00594A84"/>
  </w:style>
  <w:style w:type="character" w:customStyle="1" w:styleId="WW8Num11z0">
    <w:name w:val="WW8Num11z0"/>
    <w:rsid w:val="00594A84"/>
    <w:rPr>
      <w:rFonts w:ascii="Symbol" w:hAnsi="Symbol" w:cs="OpenSymbol"/>
    </w:rPr>
  </w:style>
  <w:style w:type="character" w:customStyle="1" w:styleId="DefaultParagraphFont2">
    <w:name w:val="Default Paragraph Font2"/>
    <w:rsid w:val="00594A84"/>
  </w:style>
  <w:style w:type="character" w:customStyle="1" w:styleId="WW8Num11z1">
    <w:name w:val="WW8Num11z1"/>
    <w:rsid w:val="00594A84"/>
  </w:style>
  <w:style w:type="character" w:customStyle="1" w:styleId="WW8Num11z2">
    <w:name w:val="WW8Num11z2"/>
    <w:rsid w:val="00594A84"/>
  </w:style>
  <w:style w:type="character" w:customStyle="1" w:styleId="WW8Num11z3">
    <w:name w:val="WW8Num11z3"/>
    <w:rsid w:val="00594A84"/>
  </w:style>
  <w:style w:type="character" w:customStyle="1" w:styleId="WW8Num11z4">
    <w:name w:val="WW8Num11z4"/>
    <w:rsid w:val="00594A84"/>
  </w:style>
  <w:style w:type="character" w:customStyle="1" w:styleId="WW8Num11z5">
    <w:name w:val="WW8Num11z5"/>
    <w:rsid w:val="00594A84"/>
  </w:style>
  <w:style w:type="character" w:customStyle="1" w:styleId="WW8Num11z6">
    <w:name w:val="WW8Num11z6"/>
    <w:rsid w:val="00594A84"/>
  </w:style>
  <w:style w:type="character" w:customStyle="1" w:styleId="WW8Num11z7">
    <w:name w:val="WW8Num11z7"/>
    <w:rsid w:val="00594A84"/>
  </w:style>
  <w:style w:type="character" w:customStyle="1" w:styleId="WW8Num11z8">
    <w:name w:val="WW8Num11z8"/>
    <w:rsid w:val="00594A84"/>
  </w:style>
  <w:style w:type="character" w:customStyle="1" w:styleId="WW8Num12z0">
    <w:name w:val="WW8Num12z0"/>
    <w:rsid w:val="00594A84"/>
    <w:rPr>
      <w:b/>
      <w:bCs/>
      <w:szCs w:val="22"/>
      <w:lang w:val="el-GR"/>
    </w:rPr>
  </w:style>
  <w:style w:type="character" w:customStyle="1" w:styleId="WW8Num12z1">
    <w:name w:val="WW8Num12z1"/>
    <w:rsid w:val="00594A84"/>
    <w:rPr>
      <w:rFonts w:eastAsia="Calibri"/>
      <w:lang w:val="el-GR"/>
    </w:rPr>
  </w:style>
  <w:style w:type="character" w:customStyle="1" w:styleId="WW8Num12z2">
    <w:name w:val="WW8Num12z2"/>
    <w:rsid w:val="00594A84"/>
  </w:style>
  <w:style w:type="character" w:customStyle="1" w:styleId="WW8Num12z3">
    <w:name w:val="WW8Num12z3"/>
    <w:rsid w:val="00594A84"/>
  </w:style>
  <w:style w:type="character" w:customStyle="1" w:styleId="WW8Num12z4">
    <w:name w:val="WW8Num12z4"/>
    <w:rsid w:val="00594A84"/>
  </w:style>
  <w:style w:type="character" w:customStyle="1" w:styleId="WW8Num12z5">
    <w:name w:val="WW8Num12z5"/>
    <w:rsid w:val="00594A84"/>
  </w:style>
  <w:style w:type="character" w:customStyle="1" w:styleId="WW8Num12z6">
    <w:name w:val="WW8Num12z6"/>
    <w:rsid w:val="00594A84"/>
  </w:style>
  <w:style w:type="character" w:customStyle="1" w:styleId="WW8Num12z7">
    <w:name w:val="WW8Num12z7"/>
    <w:rsid w:val="00594A84"/>
  </w:style>
  <w:style w:type="character" w:customStyle="1" w:styleId="WW8Num12z8">
    <w:name w:val="WW8Num12z8"/>
    <w:rsid w:val="00594A84"/>
  </w:style>
  <w:style w:type="character" w:customStyle="1" w:styleId="WW8Num13z0">
    <w:name w:val="WW8Num13z0"/>
    <w:rsid w:val="00594A84"/>
    <w:rPr>
      <w:rFonts w:ascii="Symbol" w:hAnsi="Symbol" w:cs="OpenSymbol"/>
    </w:rPr>
  </w:style>
  <w:style w:type="character" w:customStyle="1" w:styleId="WW-DefaultParagraphFont11">
    <w:name w:val="WW-Default Paragraph Font11"/>
    <w:rsid w:val="00594A84"/>
  </w:style>
  <w:style w:type="character" w:customStyle="1" w:styleId="WW8Num13z1">
    <w:name w:val="WW8Num13z1"/>
    <w:rsid w:val="00594A84"/>
    <w:rPr>
      <w:rFonts w:eastAsia="Calibri"/>
      <w:lang w:val="el-GR"/>
    </w:rPr>
  </w:style>
  <w:style w:type="character" w:customStyle="1" w:styleId="WW8Num13z2">
    <w:name w:val="WW8Num13z2"/>
    <w:rsid w:val="00594A84"/>
  </w:style>
  <w:style w:type="character" w:customStyle="1" w:styleId="WW8Num13z3">
    <w:name w:val="WW8Num13z3"/>
    <w:rsid w:val="00594A84"/>
  </w:style>
  <w:style w:type="character" w:customStyle="1" w:styleId="WW8Num13z4">
    <w:name w:val="WW8Num13z4"/>
    <w:rsid w:val="00594A84"/>
  </w:style>
  <w:style w:type="character" w:customStyle="1" w:styleId="WW8Num13z5">
    <w:name w:val="WW8Num13z5"/>
    <w:rsid w:val="00594A84"/>
  </w:style>
  <w:style w:type="character" w:customStyle="1" w:styleId="WW8Num13z6">
    <w:name w:val="WW8Num13z6"/>
    <w:rsid w:val="00594A84"/>
  </w:style>
  <w:style w:type="character" w:customStyle="1" w:styleId="WW8Num13z7">
    <w:name w:val="WW8Num13z7"/>
    <w:rsid w:val="00594A84"/>
  </w:style>
  <w:style w:type="character" w:customStyle="1" w:styleId="WW8Num13z8">
    <w:name w:val="WW8Num13z8"/>
    <w:rsid w:val="00594A84"/>
  </w:style>
  <w:style w:type="character" w:customStyle="1" w:styleId="WW8Num14z0">
    <w:name w:val="WW8Num14z0"/>
    <w:rsid w:val="00594A84"/>
    <w:rPr>
      <w:rFonts w:ascii="Symbol" w:hAnsi="Symbol" w:cs="OpenSymbol"/>
    </w:rPr>
  </w:style>
  <w:style w:type="character" w:customStyle="1" w:styleId="WW8Num14z1">
    <w:name w:val="WW8Num14z1"/>
    <w:rsid w:val="00594A84"/>
  </w:style>
  <w:style w:type="character" w:customStyle="1" w:styleId="WW8Num14z2">
    <w:name w:val="WW8Num14z2"/>
    <w:rsid w:val="00594A84"/>
  </w:style>
  <w:style w:type="character" w:customStyle="1" w:styleId="WW8Num14z3">
    <w:name w:val="WW8Num14z3"/>
    <w:rsid w:val="00594A84"/>
  </w:style>
  <w:style w:type="character" w:customStyle="1" w:styleId="WW8Num14z4">
    <w:name w:val="WW8Num14z4"/>
    <w:rsid w:val="00594A84"/>
  </w:style>
  <w:style w:type="character" w:customStyle="1" w:styleId="WW8Num14z5">
    <w:name w:val="WW8Num14z5"/>
    <w:rsid w:val="00594A84"/>
  </w:style>
  <w:style w:type="character" w:customStyle="1" w:styleId="WW8Num14z6">
    <w:name w:val="WW8Num14z6"/>
    <w:rsid w:val="00594A84"/>
  </w:style>
  <w:style w:type="character" w:customStyle="1" w:styleId="WW8Num14z7">
    <w:name w:val="WW8Num14z7"/>
    <w:rsid w:val="00594A84"/>
  </w:style>
  <w:style w:type="character" w:customStyle="1" w:styleId="WW8Num14z8">
    <w:name w:val="WW8Num14z8"/>
    <w:rsid w:val="00594A84"/>
  </w:style>
  <w:style w:type="character" w:customStyle="1" w:styleId="WW8Num15z0">
    <w:name w:val="WW8Num15z0"/>
    <w:rsid w:val="00594A84"/>
  </w:style>
  <w:style w:type="character" w:customStyle="1" w:styleId="WW8Num15z1">
    <w:name w:val="WW8Num15z1"/>
    <w:rsid w:val="00594A84"/>
  </w:style>
  <w:style w:type="character" w:customStyle="1" w:styleId="WW8Num15z2">
    <w:name w:val="WW8Num15z2"/>
    <w:rsid w:val="00594A84"/>
  </w:style>
  <w:style w:type="character" w:customStyle="1" w:styleId="WW8Num15z3">
    <w:name w:val="WW8Num15z3"/>
    <w:rsid w:val="00594A84"/>
  </w:style>
  <w:style w:type="character" w:customStyle="1" w:styleId="WW8Num15z4">
    <w:name w:val="WW8Num15z4"/>
    <w:rsid w:val="00594A84"/>
  </w:style>
  <w:style w:type="character" w:customStyle="1" w:styleId="WW8Num15z5">
    <w:name w:val="WW8Num15z5"/>
    <w:rsid w:val="00594A84"/>
  </w:style>
  <w:style w:type="character" w:customStyle="1" w:styleId="WW8Num15z6">
    <w:name w:val="WW8Num15z6"/>
    <w:rsid w:val="00594A84"/>
  </w:style>
  <w:style w:type="character" w:customStyle="1" w:styleId="WW8Num15z7">
    <w:name w:val="WW8Num15z7"/>
    <w:rsid w:val="00594A84"/>
  </w:style>
  <w:style w:type="character" w:customStyle="1" w:styleId="WW8Num15z8">
    <w:name w:val="WW8Num15z8"/>
    <w:rsid w:val="00594A84"/>
  </w:style>
  <w:style w:type="character" w:customStyle="1" w:styleId="WW8Num16z0">
    <w:name w:val="WW8Num16z0"/>
    <w:rsid w:val="00594A84"/>
  </w:style>
  <w:style w:type="character" w:customStyle="1" w:styleId="WW8Num16z1">
    <w:name w:val="WW8Num16z1"/>
    <w:rsid w:val="00594A84"/>
  </w:style>
  <w:style w:type="character" w:customStyle="1" w:styleId="WW8Num16z2">
    <w:name w:val="WW8Num16z2"/>
    <w:rsid w:val="00594A84"/>
  </w:style>
  <w:style w:type="character" w:customStyle="1" w:styleId="WW8Num16z3">
    <w:name w:val="WW8Num16z3"/>
    <w:rsid w:val="00594A84"/>
  </w:style>
  <w:style w:type="character" w:customStyle="1" w:styleId="WW8Num16z4">
    <w:name w:val="WW8Num16z4"/>
    <w:rsid w:val="00594A84"/>
  </w:style>
  <w:style w:type="character" w:customStyle="1" w:styleId="WW8Num16z5">
    <w:name w:val="WW8Num16z5"/>
    <w:rsid w:val="00594A84"/>
  </w:style>
  <w:style w:type="character" w:customStyle="1" w:styleId="WW8Num16z6">
    <w:name w:val="WW8Num16z6"/>
    <w:rsid w:val="00594A84"/>
  </w:style>
  <w:style w:type="character" w:customStyle="1" w:styleId="WW8Num16z7">
    <w:name w:val="WW8Num16z7"/>
    <w:rsid w:val="00594A84"/>
  </w:style>
  <w:style w:type="character" w:customStyle="1" w:styleId="WW8Num16z8">
    <w:name w:val="WW8Num16z8"/>
    <w:rsid w:val="00594A84"/>
  </w:style>
  <w:style w:type="character" w:customStyle="1" w:styleId="WW-DefaultParagraphFont111">
    <w:name w:val="WW-Default Paragraph Font111"/>
    <w:rsid w:val="00594A84"/>
  </w:style>
  <w:style w:type="character" w:customStyle="1" w:styleId="WW-DefaultParagraphFont1111">
    <w:name w:val="WW-Default Paragraph Font1111"/>
    <w:rsid w:val="00594A84"/>
  </w:style>
  <w:style w:type="character" w:customStyle="1" w:styleId="WW-DefaultParagraphFont11111">
    <w:name w:val="WW-Default Paragraph Font11111"/>
    <w:rsid w:val="00594A84"/>
  </w:style>
  <w:style w:type="character" w:customStyle="1" w:styleId="WW-DefaultParagraphFont111111">
    <w:name w:val="WW-Default Paragraph Font111111"/>
    <w:rsid w:val="00594A84"/>
  </w:style>
  <w:style w:type="character" w:customStyle="1" w:styleId="WW-DefaultParagraphFont1111111">
    <w:name w:val="WW-Default Paragraph Font1111111"/>
    <w:rsid w:val="00594A84"/>
  </w:style>
  <w:style w:type="character" w:customStyle="1" w:styleId="WW8Num17z0">
    <w:name w:val="WW8Num17z0"/>
    <w:rsid w:val="00594A84"/>
  </w:style>
  <w:style w:type="character" w:customStyle="1" w:styleId="WW8Num17z1">
    <w:name w:val="WW8Num17z1"/>
    <w:rsid w:val="00594A84"/>
  </w:style>
  <w:style w:type="character" w:customStyle="1" w:styleId="WW8Num17z2">
    <w:name w:val="WW8Num17z2"/>
    <w:rsid w:val="00594A84"/>
  </w:style>
  <w:style w:type="character" w:customStyle="1" w:styleId="WW8Num17z3">
    <w:name w:val="WW8Num17z3"/>
    <w:rsid w:val="00594A84"/>
  </w:style>
  <w:style w:type="character" w:customStyle="1" w:styleId="WW8Num17z4">
    <w:name w:val="WW8Num17z4"/>
    <w:rsid w:val="00594A84"/>
  </w:style>
  <w:style w:type="character" w:customStyle="1" w:styleId="WW8Num17z5">
    <w:name w:val="WW8Num17z5"/>
    <w:rsid w:val="00594A84"/>
  </w:style>
  <w:style w:type="character" w:customStyle="1" w:styleId="WW8Num17z6">
    <w:name w:val="WW8Num17z6"/>
    <w:rsid w:val="00594A84"/>
  </w:style>
  <w:style w:type="character" w:customStyle="1" w:styleId="WW8Num17z7">
    <w:name w:val="WW8Num17z7"/>
    <w:rsid w:val="00594A84"/>
  </w:style>
  <w:style w:type="character" w:customStyle="1" w:styleId="WW8Num17z8">
    <w:name w:val="WW8Num17z8"/>
    <w:rsid w:val="00594A84"/>
  </w:style>
  <w:style w:type="character" w:customStyle="1" w:styleId="WW8Num18z0">
    <w:name w:val="WW8Num18z0"/>
    <w:rsid w:val="00594A84"/>
  </w:style>
  <w:style w:type="character" w:customStyle="1" w:styleId="WW8Num18z1">
    <w:name w:val="WW8Num18z1"/>
    <w:rsid w:val="00594A84"/>
  </w:style>
  <w:style w:type="character" w:customStyle="1" w:styleId="WW8Num18z2">
    <w:name w:val="WW8Num18z2"/>
    <w:rsid w:val="00594A84"/>
  </w:style>
  <w:style w:type="character" w:customStyle="1" w:styleId="WW8Num18z3">
    <w:name w:val="WW8Num18z3"/>
    <w:rsid w:val="00594A84"/>
  </w:style>
  <w:style w:type="character" w:customStyle="1" w:styleId="WW8Num18z4">
    <w:name w:val="WW8Num18z4"/>
    <w:rsid w:val="00594A84"/>
  </w:style>
  <w:style w:type="character" w:customStyle="1" w:styleId="WW8Num18z5">
    <w:name w:val="WW8Num18z5"/>
    <w:rsid w:val="00594A84"/>
  </w:style>
  <w:style w:type="character" w:customStyle="1" w:styleId="WW8Num18z6">
    <w:name w:val="WW8Num18z6"/>
    <w:rsid w:val="00594A84"/>
  </w:style>
  <w:style w:type="character" w:customStyle="1" w:styleId="WW8Num18z7">
    <w:name w:val="WW8Num18z7"/>
    <w:rsid w:val="00594A84"/>
  </w:style>
  <w:style w:type="character" w:customStyle="1" w:styleId="WW8Num18z8">
    <w:name w:val="WW8Num18z8"/>
    <w:rsid w:val="00594A84"/>
  </w:style>
  <w:style w:type="character" w:customStyle="1" w:styleId="WW8Num3z1">
    <w:name w:val="WW8Num3z1"/>
    <w:rsid w:val="00594A84"/>
  </w:style>
  <w:style w:type="character" w:customStyle="1" w:styleId="WW8Num3z2">
    <w:name w:val="WW8Num3z2"/>
    <w:rsid w:val="00594A84"/>
  </w:style>
  <w:style w:type="character" w:customStyle="1" w:styleId="WW8Num3z3">
    <w:name w:val="WW8Num3z3"/>
    <w:rsid w:val="00594A84"/>
  </w:style>
  <w:style w:type="character" w:customStyle="1" w:styleId="WW8Num3z4">
    <w:name w:val="WW8Num3z4"/>
    <w:rsid w:val="00594A84"/>
    <w:rPr>
      <w:rFonts w:ascii="Arial" w:hAnsi="Arial" w:cs="Times New Roman"/>
      <w:b w:val="0"/>
      <w:i w:val="0"/>
      <w:sz w:val="20"/>
      <w:szCs w:val="20"/>
    </w:rPr>
  </w:style>
  <w:style w:type="character" w:customStyle="1" w:styleId="WW8Num3z5">
    <w:name w:val="WW8Num3z5"/>
    <w:rsid w:val="00594A84"/>
  </w:style>
  <w:style w:type="character" w:customStyle="1" w:styleId="WW8Num3z6">
    <w:name w:val="WW8Num3z6"/>
    <w:rsid w:val="00594A84"/>
  </w:style>
  <w:style w:type="character" w:customStyle="1" w:styleId="WW8Num3z7">
    <w:name w:val="WW8Num3z7"/>
    <w:rsid w:val="00594A84"/>
  </w:style>
  <w:style w:type="character" w:customStyle="1" w:styleId="WW8Num3z8">
    <w:name w:val="WW8Num3z8"/>
    <w:rsid w:val="00594A84"/>
  </w:style>
  <w:style w:type="character" w:customStyle="1" w:styleId="WW-DefaultParagraphFont11111111">
    <w:name w:val="WW-Default Paragraph Font11111111"/>
    <w:rsid w:val="00594A84"/>
  </w:style>
  <w:style w:type="character" w:customStyle="1" w:styleId="WW-DefaultParagraphFont111111111">
    <w:name w:val="WW-Default Paragraph Font111111111"/>
    <w:rsid w:val="00594A84"/>
  </w:style>
  <w:style w:type="character" w:customStyle="1" w:styleId="WW-DefaultParagraphFont1111111111">
    <w:name w:val="WW-Default Paragraph Font1111111111"/>
    <w:rsid w:val="00594A84"/>
  </w:style>
  <w:style w:type="character" w:customStyle="1" w:styleId="WW-DefaultParagraphFont11111111111">
    <w:name w:val="WW-Default Paragraph Font11111111111"/>
    <w:rsid w:val="00594A84"/>
  </w:style>
  <w:style w:type="character" w:customStyle="1" w:styleId="20">
    <w:name w:val="Προεπιλεγμένη γραμματοσειρά2"/>
    <w:rsid w:val="00594A84"/>
  </w:style>
  <w:style w:type="character" w:customStyle="1" w:styleId="WW8Num19z0">
    <w:name w:val="WW8Num19z0"/>
    <w:rsid w:val="00594A84"/>
    <w:rPr>
      <w:rFonts w:ascii="Calibri" w:hAnsi="Calibri" w:cs="Calibri"/>
    </w:rPr>
  </w:style>
  <w:style w:type="character" w:customStyle="1" w:styleId="WW8Num19z1">
    <w:name w:val="WW8Num19z1"/>
    <w:rsid w:val="00594A84"/>
  </w:style>
  <w:style w:type="character" w:customStyle="1" w:styleId="WW8Num20z0">
    <w:name w:val="WW8Num20z0"/>
    <w:rsid w:val="00594A84"/>
    <w:rPr>
      <w:rFonts w:ascii="Calibri" w:eastAsia="Calibri" w:hAnsi="Calibri" w:cs="Times New Roman"/>
    </w:rPr>
  </w:style>
  <w:style w:type="character" w:customStyle="1" w:styleId="WW8Num20z1">
    <w:name w:val="WW8Num20z1"/>
    <w:rsid w:val="00594A84"/>
    <w:rPr>
      <w:rFonts w:ascii="Courier New" w:hAnsi="Courier New" w:cs="Courier New"/>
    </w:rPr>
  </w:style>
  <w:style w:type="character" w:customStyle="1" w:styleId="WW8Num20z2">
    <w:name w:val="WW8Num20z2"/>
    <w:rsid w:val="00594A84"/>
    <w:rPr>
      <w:rFonts w:ascii="Wingdings" w:hAnsi="Wingdings" w:cs="Wingdings"/>
    </w:rPr>
  </w:style>
  <w:style w:type="character" w:customStyle="1" w:styleId="WW8Num20z3">
    <w:name w:val="WW8Num20z3"/>
    <w:rsid w:val="00594A84"/>
    <w:rPr>
      <w:rFonts w:ascii="Symbol" w:hAnsi="Symbol" w:cs="Symbol"/>
    </w:rPr>
  </w:style>
  <w:style w:type="character" w:customStyle="1" w:styleId="WW-DefaultParagraphFont111111111111">
    <w:name w:val="WW-Default Paragraph Font111111111111"/>
    <w:rsid w:val="00594A84"/>
  </w:style>
  <w:style w:type="character" w:customStyle="1" w:styleId="WW8Num19z2">
    <w:name w:val="WW8Num19z2"/>
    <w:rsid w:val="00594A84"/>
  </w:style>
  <w:style w:type="character" w:customStyle="1" w:styleId="WW8Num19z3">
    <w:name w:val="WW8Num19z3"/>
    <w:rsid w:val="00594A84"/>
  </w:style>
  <w:style w:type="character" w:customStyle="1" w:styleId="WW8Num19z4">
    <w:name w:val="WW8Num19z4"/>
    <w:rsid w:val="00594A84"/>
  </w:style>
  <w:style w:type="character" w:customStyle="1" w:styleId="WW8Num19z5">
    <w:name w:val="WW8Num19z5"/>
    <w:rsid w:val="00594A84"/>
  </w:style>
  <w:style w:type="character" w:customStyle="1" w:styleId="WW8Num19z6">
    <w:name w:val="WW8Num19z6"/>
    <w:rsid w:val="00594A84"/>
  </w:style>
  <w:style w:type="character" w:customStyle="1" w:styleId="WW8Num19z7">
    <w:name w:val="WW8Num19z7"/>
    <w:rsid w:val="00594A84"/>
  </w:style>
  <w:style w:type="character" w:customStyle="1" w:styleId="WW8Num19z8">
    <w:name w:val="WW8Num19z8"/>
    <w:rsid w:val="00594A84"/>
  </w:style>
  <w:style w:type="character" w:customStyle="1" w:styleId="WW8Num20z4">
    <w:name w:val="WW8Num20z4"/>
    <w:rsid w:val="00594A84"/>
  </w:style>
  <w:style w:type="character" w:customStyle="1" w:styleId="WW8Num20z5">
    <w:name w:val="WW8Num20z5"/>
    <w:rsid w:val="00594A84"/>
  </w:style>
  <w:style w:type="character" w:customStyle="1" w:styleId="WW8Num20z6">
    <w:name w:val="WW8Num20z6"/>
    <w:rsid w:val="00594A84"/>
  </w:style>
  <w:style w:type="character" w:customStyle="1" w:styleId="WW8Num20z7">
    <w:name w:val="WW8Num20z7"/>
    <w:rsid w:val="00594A84"/>
  </w:style>
  <w:style w:type="character" w:customStyle="1" w:styleId="WW8Num20z8">
    <w:name w:val="WW8Num20z8"/>
    <w:rsid w:val="00594A84"/>
  </w:style>
  <w:style w:type="character" w:customStyle="1" w:styleId="WW-DefaultParagraphFont1111111111111">
    <w:name w:val="WW-Default Paragraph Font1111111111111"/>
    <w:rsid w:val="00594A84"/>
  </w:style>
  <w:style w:type="character" w:customStyle="1" w:styleId="WW-DefaultParagraphFont11111111111111">
    <w:name w:val="WW-Default Paragraph Font11111111111111"/>
    <w:rsid w:val="00594A84"/>
  </w:style>
  <w:style w:type="character" w:customStyle="1" w:styleId="WW8Num21z0">
    <w:name w:val="WW8Num21z0"/>
    <w:rsid w:val="00594A84"/>
    <w:rPr>
      <w:rFonts w:ascii="Calibri" w:eastAsia="Times New Roman" w:hAnsi="Calibri" w:cs="Calibri"/>
    </w:rPr>
  </w:style>
  <w:style w:type="character" w:customStyle="1" w:styleId="WW8Num21z1">
    <w:name w:val="WW8Num21z1"/>
    <w:rsid w:val="00594A84"/>
    <w:rPr>
      <w:rFonts w:ascii="Courier New" w:hAnsi="Courier New" w:cs="Courier New"/>
    </w:rPr>
  </w:style>
  <w:style w:type="character" w:customStyle="1" w:styleId="WW8Num21z2">
    <w:name w:val="WW8Num21z2"/>
    <w:rsid w:val="00594A84"/>
    <w:rPr>
      <w:rFonts w:ascii="Wingdings" w:hAnsi="Wingdings" w:cs="Wingdings"/>
    </w:rPr>
  </w:style>
  <w:style w:type="character" w:customStyle="1" w:styleId="WW8Num21z3">
    <w:name w:val="WW8Num21z3"/>
    <w:rsid w:val="00594A84"/>
    <w:rPr>
      <w:rFonts w:ascii="Symbol" w:hAnsi="Symbol" w:cs="Symbol"/>
    </w:rPr>
  </w:style>
  <w:style w:type="character" w:customStyle="1" w:styleId="WW8Num22z0">
    <w:name w:val="WW8Num22z0"/>
    <w:rsid w:val="00594A84"/>
    <w:rPr>
      <w:rFonts w:ascii="Symbol" w:hAnsi="Symbol" w:cs="Symbol"/>
    </w:rPr>
  </w:style>
  <w:style w:type="character" w:customStyle="1" w:styleId="WW8Num22z1">
    <w:name w:val="WW8Num22z1"/>
    <w:rsid w:val="00594A84"/>
    <w:rPr>
      <w:rFonts w:ascii="Courier New" w:hAnsi="Courier New" w:cs="Courier New"/>
    </w:rPr>
  </w:style>
  <w:style w:type="character" w:customStyle="1" w:styleId="WW8Num22z2">
    <w:name w:val="WW8Num22z2"/>
    <w:rsid w:val="00594A84"/>
    <w:rPr>
      <w:rFonts w:ascii="Wingdings" w:hAnsi="Wingdings" w:cs="Wingdings"/>
    </w:rPr>
  </w:style>
  <w:style w:type="character" w:customStyle="1" w:styleId="WW8Num23z0">
    <w:name w:val="WW8Num23z0"/>
    <w:rsid w:val="00594A84"/>
    <w:rPr>
      <w:rFonts w:ascii="Calibri" w:eastAsia="Times New Roman" w:hAnsi="Calibri" w:cs="Calibri"/>
    </w:rPr>
  </w:style>
  <w:style w:type="character" w:customStyle="1" w:styleId="WW8Num23z1">
    <w:name w:val="WW8Num23z1"/>
    <w:rsid w:val="00594A84"/>
    <w:rPr>
      <w:rFonts w:ascii="Courier New" w:hAnsi="Courier New" w:cs="Courier New"/>
    </w:rPr>
  </w:style>
  <w:style w:type="character" w:customStyle="1" w:styleId="WW8Num23z2">
    <w:name w:val="WW8Num23z2"/>
    <w:rsid w:val="00594A84"/>
    <w:rPr>
      <w:rFonts w:ascii="Wingdings" w:hAnsi="Wingdings" w:cs="Wingdings"/>
    </w:rPr>
  </w:style>
  <w:style w:type="character" w:customStyle="1" w:styleId="WW8Num23z3">
    <w:name w:val="WW8Num23z3"/>
    <w:rsid w:val="00594A84"/>
    <w:rPr>
      <w:rFonts w:ascii="Symbol" w:hAnsi="Symbol" w:cs="Symbol"/>
    </w:rPr>
  </w:style>
  <w:style w:type="character" w:customStyle="1" w:styleId="WW8Num24z0">
    <w:name w:val="WW8Num24z0"/>
    <w:rsid w:val="00594A84"/>
    <w:rPr>
      <w:rFonts w:ascii="Symbol" w:hAnsi="Symbol" w:cs="Symbol"/>
      <w:strike/>
      <w:color w:val="0070C0"/>
      <w:position w:val="0"/>
      <w:sz w:val="24"/>
      <w:vertAlign w:val="baseline"/>
      <w:lang w:val="el-GR"/>
    </w:rPr>
  </w:style>
  <w:style w:type="character" w:customStyle="1" w:styleId="WW8Num24z1">
    <w:name w:val="WW8Num24z1"/>
    <w:rsid w:val="00594A84"/>
    <w:rPr>
      <w:rFonts w:ascii="Courier New" w:hAnsi="Courier New" w:cs="Courier New"/>
    </w:rPr>
  </w:style>
  <w:style w:type="character" w:customStyle="1" w:styleId="WW8Num24z2">
    <w:name w:val="WW8Num24z2"/>
    <w:rsid w:val="00594A84"/>
    <w:rPr>
      <w:rFonts w:ascii="Wingdings" w:hAnsi="Wingdings" w:cs="Wingdings"/>
    </w:rPr>
  </w:style>
  <w:style w:type="character" w:customStyle="1" w:styleId="WW8Num25z0">
    <w:name w:val="WW8Num25z0"/>
    <w:rsid w:val="00594A84"/>
    <w:rPr>
      <w:rFonts w:ascii="Symbol" w:hAnsi="Symbol" w:cs="Symbol"/>
    </w:rPr>
  </w:style>
  <w:style w:type="character" w:customStyle="1" w:styleId="WW8Num25z1">
    <w:name w:val="WW8Num25z1"/>
    <w:rsid w:val="00594A84"/>
    <w:rPr>
      <w:rFonts w:ascii="Courier New" w:hAnsi="Courier New" w:cs="Courier New"/>
    </w:rPr>
  </w:style>
  <w:style w:type="character" w:customStyle="1" w:styleId="WW8Num25z2">
    <w:name w:val="WW8Num25z2"/>
    <w:rsid w:val="00594A84"/>
    <w:rPr>
      <w:rFonts w:ascii="Wingdings" w:hAnsi="Wingdings" w:cs="Wingdings"/>
    </w:rPr>
  </w:style>
  <w:style w:type="character" w:customStyle="1" w:styleId="WW8Num26z0">
    <w:name w:val="WW8Num26z0"/>
    <w:rsid w:val="00594A84"/>
    <w:rPr>
      <w:rFonts w:ascii="Symbol" w:hAnsi="Symbol" w:cs="Symbol"/>
    </w:rPr>
  </w:style>
  <w:style w:type="character" w:customStyle="1" w:styleId="WW8Num26z1">
    <w:name w:val="WW8Num26z1"/>
    <w:rsid w:val="00594A84"/>
    <w:rPr>
      <w:rFonts w:ascii="Courier New" w:hAnsi="Courier New" w:cs="Courier New"/>
    </w:rPr>
  </w:style>
  <w:style w:type="character" w:customStyle="1" w:styleId="WW8Num26z2">
    <w:name w:val="WW8Num26z2"/>
    <w:rsid w:val="00594A84"/>
    <w:rPr>
      <w:rFonts w:ascii="Wingdings" w:hAnsi="Wingdings" w:cs="Wingdings"/>
    </w:rPr>
  </w:style>
  <w:style w:type="character" w:customStyle="1" w:styleId="WW8Num27z0">
    <w:name w:val="WW8Num27z0"/>
    <w:rsid w:val="00594A84"/>
    <w:rPr>
      <w:rFonts w:ascii="Calibri" w:eastAsia="Times New Roman" w:hAnsi="Calibri" w:cs="Calibri"/>
    </w:rPr>
  </w:style>
  <w:style w:type="character" w:customStyle="1" w:styleId="WW8Num27z1">
    <w:name w:val="WW8Num27z1"/>
    <w:rsid w:val="00594A84"/>
    <w:rPr>
      <w:rFonts w:ascii="Courier New" w:hAnsi="Courier New" w:cs="Courier New"/>
    </w:rPr>
  </w:style>
  <w:style w:type="character" w:customStyle="1" w:styleId="WW8Num27z2">
    <w:name w:val="WW8Num27z2"/>
    <w:rsid w:val="00594A84"/>
    <w:rPr>
      <w:rFonts w:ascii="Wingdings" w:hAnsi="Wingdings" w:cs="Wingdings"/>
    </w:rPr>
  </w:style>
  <w:style w:type="character" w:customStyle="1" w:styleId="WW8Num27z3">
    <w:name w:val="WW8Num27z3"/>
    <w:rsid w:val="00594A84"/>
    <w:rPr>
      <w:rFonts w:ascii="Symbol" w:hAnsi="Symbol" w:cs="Symbol"/>
    </w:rPr>
  </w:style>
  <w:style w:type="character" w:customStyle="1" w:styleId="WW8Num28z0">
    <w:name w:val="WW8Num28z0"/>
    <w:rsid w:val="00594A84"/>
    <w:rPr>
      <w:rFonts w:ascii="Symbol" w:hAnsi="Symbol" w:cs="Symbol"/>
    </w:rPr>
  </w:style>
  <w:style w:type="character" w:customStyle="1" w:styleId="WW8Num28z1">
    <w:name w:val="WW8Num28z1"/>
    <w:rsid w:val="00594A84"/>
    <w:rPr>
      <w:rFonts w:ascii="Courier New" w:hAnsi="Courier New" w:cs="Courier New"/>
    </w:rPr>
  </w:style>
  <w:style w:type="character" w:customStyle="1" w:styleId="WW8Num28z2">
    <w:name w:val="WW8Num28z2"/>
    <w:rsid w:val="00594A84"/>
    <w:rPr>
      <w:rFonts w:ascii="Wingdings" w:hAnsi="Wingdings" w:cs="Wingdings"/>
    </w:rPr>
  </w:style>
  <w:style w:type="character" w:customStyle="1" w:styleId="WW8Num29z0">
    <w:name w:val="WW8Num29z0"/>
    <w:rsid w:val="00594A84"/>
    <w:rPr>
      <w:rFonts w:ascii="Calibri" w:eastAsia="Times New Roman" w:hAnsi="Calibri" w:cs="Calibri"/>
    </w:rPr>
  </w:style>
  <w:style w:type="character" w:customStyle="1" w:styleId="WW8Num29z1">
    <w:name w:val="WW8Num29z1"/>
    <w:rsid w:val="00594A84"/>
    <w:rPr>
      <w:rFonts w:ascii="Courier New" w:hAnsi="Courier New" w:cs="Courier New"/>
    </w:rPr>
  </w:style>
  <w:style w:type="character" w:customStyle="1" w:styleId="WW8Num29z2">
    <w:name w:val="WW8Num29z2"/>
    <w:rsid w:val="00594A84"/>
    <w:rPr>
      <w:rFonts w:ascii="Wingdings" w:hAnsi="Wingdings" w:cs="Wingdings"/>
    </w:rPr>
  </w:style>
  <w:style w:type="character" w:customStyle="1" w:styleId="WW8Num29z3">
    <w:name w:val="WW8Num29z3"/>
    <w:rsid w:val="00594A84"/>
    <w:rPr>
      <w:rFonts w:ascii="Symbol" w:hAnsi="Symbol" w:cs="Symbol"/>
    </w:rPr>
  </w:style>
  <w:style w:type="character" w:customStyle="1" w:styleId="WW8Num30z0">
    <w:name w:val="WW8Num30z0"/>
    <w:rsid w:val="00594A84"/>
    <w:rPr>
      <w:rFonts w:ascii="Symbol" w:hAnsi="Symbol" w:cs="Symbol"/>
      <w:shd w:val="clear" w:color="auto" w:fill="FFFF00"/>
    </w:rPr>
  </w:style>
  <w:style w:type="character" w:customStyle="1" w:styleId="WW8Num30z1">
    <w:name w:val="WW8Num30z1"/>
    <w:rsid w:val="00594A84"/>
    <w:rPr>
      <w:rFonts w:ascii="Courier New" w:hAnsi="Courier New" w:cs="Courier New"/>
    </w:rPr>
  </w:style>
  <w:style w:type="character" w:customStyle="1" w:styleId="WW8Num30z2">
    <w:name w:val="WW8Num30z2"/>
    <w:rsid w:val="00594A84"/>
    <w:rPr>
      <w:rFonts w:ascii="Wingdings" w:hAnsi="Wingdings" w:cs="Wingdings"/>
    </w:rPr>
  </w:style>
  <w:style w:type="character" w:customStyle="1" w:styleId="WW8Num31z0">
    <w:name w:val="WW8Num31z0"/>
    <w:rsid w:val="00594A84"/>
    <w:rPr>
      <w:rFonts w:cs="Times New Roman"/>
    </w:rPr>
  </w:style>
  <w:style w:type="character" w:customStyle="1" w:styleId="WW8Num32z0">
    <w:name w:val="WW8Num32z0"/>
    <w:rsid w:val="00594A84"/>
  </w:style>
  <w:style w:type="character" w:customStyle="1" w:styleId="WW8Num32z1">
    <w:name w:val="WW8Num32z1"/>
    <w:rsid w:val="00594A84"/>
  </w:style>
  <w:style w:type="character" w:customStyle="1" w:styleId="WW8Num32z2">
    <w:name w:val="WW8Num32z2"/>
    <w:rsid w:val="00594A84"/>
  </w:style>
  <w:style w:type="character" w:customStyle="1" w:styleId="WW8Num32z3">
    <w:name w:val="WW8Num32z3"/>
    <w:rsid w:val="00594A84"/>
  </w:style>
  <w:style w:type="character" w:customStyle="1" w:styleId="WW8Num32z4">
    <w:name w:val="WW8Num32z4"/>
    <w:rsid w:val="00594A84"/>
  </w:style>
  <w:style w:type="character" w:customStyle="1" w:styleId="WW8Num32z5">
    <w:name w:val="WW8Num32z5"/>
    <w:rsid w:val="00594A84"/>
  </w:style>
  <w:style w:type="character" w:customStyle="1" w:styleId="WW8Num32z6">
    <w:name w:val="WW8Num32z6"/>
    <w:rsid w:val="00594A84"/>
  </w:style>
  <w:style w:type="character" w:customStyle="1" w:styleId="WW8Num32z7">
    <w:name w:val="WW8Num32z7"/>
    <w:rsid w:val="00594A84"/>
  </w:style>
  <w:style w:type="character" w:customStyle="1" w:styleId="WW8Num32z8">
    <w:name w:val="WW8Num32z8"/>
    <w:rsid w:val="00594A84"/>
  </w:style>
  <w:style w:type="character" w:customStyle="1" w:styleId="WW8Num33z0">
    <w:name w:val="WW8Num33z0"/>
    <w:rsid w:val="00594A84"/>
    <w:rPr>
      <w:rFonts w:ascii="Symbol" w:eastAsia="Calibri" w:hAnsi="Symbol" w:cs="Symbol"/>
    </w:rPr>
  </w:style>
  <w:style w:type="character" w:customStyle="1" w:styleId="WW8Num33z1">
    <w:name w:val="WW8Num33z1"/>
    <w:rsid w:val="00594A84"/>
    <w:rPr>
      <w:rFonts w:ascii="Courier New" w:hAnsi="Courier New" w:cs="Courier New"/>
    </w:rPr>
  </w:style>
  <w:style w:type="character" w:customStyle="1" w:styleId="WW8Num33z2">
    <w:name w:val="WW8Num33z2"/>
    <w:rsid w:val="00594A84"/>
    <w:rPr>
      <w:rFonts w:ascii="Wingdings" w:hAnsi="Wingdings" w:cs="Wingdings"/>
    </w:rPr>
  </w:style>
  <w:style w:type="character" w:customStyle="1" w:styleId="WW8Num34z0">
    <w:name w:val="WW8Num34z0"/>
    <w:rsid w:val="00594A84"/>
    <w:rPr>
      <w:rFonts w:ascii="Symbol" w:hAnsi="Symbol" w:cs="Symbol"/>
    </w:rPr>
  </w:style>
  <w:style w:type="character" w:customStyle="1" w:styleId="WW8Num34z1">
    <w:name w:val="WW8Num34z1"/>
    <w:rsid w:val="00594A84"/>
    <w:rPr>
      <w:rFonts w:ascii="Courier New" w:hAnsi="Courier New" w:cs="Courier New"/>
    </w:rPr>
  </w:style>
  <w:style w:type="character" w:customStyle="1" w:styleId="WW8Num34z2">
    <w:name w:val="WW8Num34z2"/>
    <w:rsid w:val="00594A84"/>
    <w:rPr>
      <w:rFonts w:ascii="Wingdings" w:hAnsi="Wingdings" w:cs="Wingdings"/>
    </w:rPr>
  </w:style>
  <w:style w:type="character" w:customStyle="1" w:styleId="WW8Num35z0">
    <w:name w:val="WW8Num35z0"/>
    <w:rsid w:val="00594A84"/>
    <w:rPr>
      <w:rFonts w:ascii="Calibri" w:eastAsia="Times New Roman" w:hAnsi="Calibri" w:cs="Calibri"/>
    </w:rPr>
  </w:style>
  <w:style w:type="character" w:customStyle="1" w:styleId="WW8Num35z1">
    <w:name w:val="WW8Num35z1"/>
    <w:rsid w:val="00594A84"/>
    <w:rPr>
      <w:rFonts w:ascii="Courier New" w:hAnsi="Courier New" w:cs="Courier New"/>
    </w:rPr>
  </w:style>
  <w:style w:type="character" w:customStyle="1" w:styleId="WW8Num35z2">
    <w:name w:val="WW8Num35z2"/>
    <w:rsid w:val="00594A84"/>
    <w:rPr>
      <w:rFonts w:ascii="Wingdings" w:hAnsi="Wingdings" w:cs="Wingdings"/>
    </w:rPr>
  </w:style>
  <w:style w:type="character" w:customStyle="1" w:styleId="WW8Num35z3">
    <w:name w:val="WW8Num35z3"/>
    <w:rsid w:val="00594A84"/>
    <w:rPr>
      <w:rFonts w:ascii="Symbol" w:hAnsi="Symbol" w:cs="Symbol"/>
    </w:rPr>
  </w:style>
  <w:style w:type="character" w:customStyle="1" w:styleId="WW8Num36z0">
    <w:name w:val="WW8Num36z0"/>
    <w:rsid w:val="00594A84"/>
    <w:rPr>
      <w:lang w:val="el-GR"/>
    </w:rPr>
  </w:style>
  <w:style w:type="character" w:customStyle="1" w:styleId="WW8Num36z1">
    <w:name w:val="WW8Num36z1"/>
    <w:rsid w:val="00594A84"/>
  </w:style>
  <w:style w:type="character" w:customStyle="1" w:styleId="WW8Num36z2">
    <w:name w:val="WW8Num36z2"/>
    <w:rsid w:val="00594A84"/>
  </w:style>
  <w:style w:type="character" w:customStyle="1" w:styleId="WW8Num36z3">
    <w:name w:val="WW8Num36z3"/>
    <w:rsid w:val="00594A84"/>
  </w:style>
  <w:style w:type="character" w:customStyle="1" w:styleId="WW8Num36z4">
    <w:name w:val="WW8Num36z4"/>
    <w:rsid w:val="00594A84"/>
  </w:style>
  <w:style w:type="character" w:customStyle="1" w:styleId="WW8Num36z5">
    <w:name w:val="WW8Num36z5"/>
    <w:rsid w:val="00594A84"/>
  </w:style>
  <w:style w:type="character" w:customStyle="1" w:styleId="WW8Num36z6">
    <w:name w:val="WW8Num36z6"/>
    <w:rsid w:val="00594A84"/>
  </w:style>
  <w:style w:type="character" w:customStyle="1" w:styleId="WW8Num36z7">
    <w:name w:val="WW8Num36z7"/>
    <w:rsid w:val="00594A84"/>
  </w:style>
  <w:style w:type="character" w:customStyle="1" w:styleId="WW8Num36z8">
    <w:name w:val="WW8Num36z8"/>
    <w:rsid w:val="00594A84"/>
  </w:style>
  <w:style w:type="character" w:customStyle="1" w:styleId="WW8Num37z0">
    <w:name w:val="WW8Num37z0"/>
    <w:rsid w:val="00594A84"/>
    <w:rPr>
      <w:rFonts w:ascii="Calibri" w:eastAsia="Times New Roman" w:hAnsi="Calibri" w:cs="Calibri"/>
    </w:rPr>
  </w:style>
  <w:style w:type="character" w:customStyle="1" w:styleId="WW8Num37z1">
    <w:name w:val="WW8Num37z1"/>
    <w:rsid w:val="00594A84"/>
    <w:rPr>
      <w:rFonts w:ascii="Courier New" w:hAnsi="Courier New" w:cs="Courier New"/>
    </w:rPr>
  </w:style>
  <w:style w:type="character" w:customStyle="1" w:styleId="WW8Num37z2">
    <w:name w:val="WW8Num37z2"/>
    <w:rsid w:val="00594A84"/>
    <w:rPr>
      <w:rFonts w:ascii="Wingdings" w:hAnsi="Wingdings" w:cs="Wingdings"/>
    </w:rPr>
  </w:style>
  <w:style w:type="character" w:customStyle="1" w:styleId="WW8Num37z3">
    <w:name w:val="WW8Num37z3"/>
    <w:rsid w:val="00594A84"/>
    <w:rPr>
      <w:rFonts w:ascii="Symbol" w:hAnsi="Symbol" w:cs="Symbol"/>
    </w:rPr>
  </w:style>
  <w:style w:type="character" w:customStyle="1" w:styleId="WW8Num38z0">
    <w:name w:val="WW8Num38z0"/>
    <w:rsid w:val="00594A84"/>
  </w:style>
  <w:style w:type="character" w:customStyle="1" w:styleId="WW8Num38z1">
    <w:name w:val="WW8Num38z1"/>
    <w:rsid w:val="00594A84"/>
  </w:style>
  <w:style w:type="character" w:customStyle="1" w:styleId="WW8Num38z2">
    <w:name w:val="WW8Num38z2"/>
    <w:rsid w:val="00594A84"/>
  </w:style>
  <w:style w:type="character" w:customStyle="1" w:styleId="WW8Num38z3">
    <w:name w:val="WW8Num38z3"/>
    <w:rsid w:val="00594A84"/>
  </w:style>
  <w:style w:type="character" w:customStyle="1" w:styleId="WW8Num38z4">
    <w:name w:val="WW8Num38z4"/>
    <w:rsid w:val="00594A84"/>
  </w:style>
  <w:style w:type="character" w:customStyle="1" w:styleId="WW8Num38z5">
    <w:name w:val="WW8Num38z5"/>
    <w:rsid w:val="00594A84"/>
  </w:style>
  <w:style w:type="character" w:customStyle="1" w:styleId="WW8Num38z6">
    <w:name w:val="WW8Num38z6"/>
    <w:rsid w:val="00594A84"/>
  </w:style>
  <w:style w:type="character" w:customStyle="1" w:styleId="WW8Num38z7">
    <w:name w:val="WW8Num38z7"/>
    <w:rsid w:val="00594A84"/>
  </w:style>
  <w:style w:type="character" w:customStyle="1" w:styleId="WW8Num38z8">
    <w:name w:val="WW8Num38z8"/>
    <w:rsid w:val="00594A84"/>
  </w:style>
  <w:style w:type="character" w:customStyle="1" w:styleId="WW-DefaultParagraphFont111111111111111">
    <w:name w:val="WW-Default Paragraph Font111111111111111"/>
    <w:rsid w:val="00594A84"/>
  </w:style>
  <w:style w:type="character" w:customStyle="1" w:styleId="WW8Num4z1">
    <w:name w:val="WW8Num4z1"/>
    <w:rsid w:val="00594A84"/>
    <w:rPr>
      <w:rFonts w:cs="Times New Roman"/>
    </w:rPr>
  </w:style>
  <w:style w:type="character" w:customStyle="1" w:styleId="WW8Num5z1">
    <w:name w:val="WW8Num5z1"/>
    <w:rsid w:val="00594A84"/>
    <w:rPr>
      <w:rFonts w:cs="Times New Roman"/>
    </w:rPr>
  </w:style>
  <w:style w:type="character" w:customStyle="1" w:styleId="WW8Num6z1">
    <w:name w:val="WW8Num6z1"/>
    <w:rsid w:val="00594A8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594A84"/>
  </w:style>
  <w:style w:type="character" w:customStyle="1" w:styleId="WW8Num29z5">
    <w:name w:val="WW8Num29z5"/>
    <w:rsid w:val="00594A84"/>
  </w:style>
  <w:style w:type="character" w:customStyle="1" w:styleId="WW8Num29z6">
    <w:name w:val="WW8Num29z6"/>
    <w:rsid w:val="00594A84"/>
  </w:style>
  <w:style w:type="character" w:customStyle="1" w:styleId="WW8Num29z7">
    <w:name w:val="WW8Num29z7"/>
    <w:rsid w:val="00594A84"/>
  </w:style>
  <w:style w:type="character" w:customStyle="1" w:styleId="WW8Num29z8">
    <w:name w:val="WW8Num29z8"/>
    <w:rsid w:val="00594A84"/>
  </w:style>
  <w:style w:type="character" w:customStyle="1" w:styleId="WW8Num30z3">
    <w:name w:val="WW8Num30z3"/>
    <w:rsid w:val="00594A84"/>
    <w:rPr>
      <w:rFonts w:ascii="Symbol" w:hAnsi="Symbol" w:cs="Symbol"/>
    </w:rPr>
  </w:style>
  <w:style w:type="character" w:customStyle="1" w:styleId="WW8Num31z1">
    <w:name w:val="WW8Num31z1"/>
    <w:rsid w:val="00594A84"/>
  </w:style>
  <w:style w:type="character" w:customStyle="1" w:styleId="WW8Num31z2">
    <w:name w:val="WW8Num31z2"/>
    <w:rsid w:val="00594A84"/>
  </w:style>
  <w:style w:type="character" w:customStyle="1" w:styleId="WW8Num31z3">
    <w:name w:val="WW8Num31z3"/>
    <w:rsid w:val="00594A84"/>
  </w:style>
  <w:style w:type="character" w:customStyle="1" w:styleId="WW8Num31z4">
    <w:name w:val="WW8Num31z4"/>
    <w:rsid w:val="00594A84"/>
  </w:style>
  <w:style w:type="character" w:customStyle="1" w:styleId="WW8Num31z5">
    <w:name w:val="WW8Num31z5"/>
    <w:rsid w:val="00594A84"/>
  </w:style>
  <w:style w:type="character" w:customStyle="1" w:styleId="WW8Num31z6">
    <w:name w:val="WW8Num31z6"/>
    <w:rsid w:val="00594A84"/>
  </w:style>
  <w:style w:type="character" w:customStyle="1" w:styleId="WW8Num31z7">
    <w:name w:val="WW8Num31z7"/>
    <w:rsid w:val="00594A84"/>
  </w:style>
  <w:style w:type="character" w:customStyle="1" w:styleId="WW8Num31z8">
    <w:name w:val="WW8Num31z8"/>
    <w:rsid w:val="00594A84"/>
  </w:style>
  <w:style w:type="character" w:customStyle="1" w:styleId="WW8Num39z0">
    <w:name w:val="WW8Num39z0"/>
    <w:rsid w:val="00594A84"/>
    <w:rPr>
      <w:rFonts w:ascii="Calibri" w:eastAsia="Times New Roman" w:hAnsi="Calibri" w:cs="Calibri"/>
    </w:rPr>
  </w:style>
  <w:style w:type="character" w:customStyle="1" w:styleId="WW8Num39z1">
    <w:name w:val="WW8Num39z1"/>
    <w:rsid w:val="00594A84"/>
    <w:rPr>
      <w:rFonts w:ascii="Courier New" w:hAnsi="Courier New" w:cs="Courier New"/>
    </w:rPr>
  </w:style>
  <w:style w:type="character" w:customStyle="1" w:styleId="WW8Num39z2">
    <w:name w:val="WW8Num39z2"/>
    <w:rsid w:val="00594A84"/>
    <w:rPr>
      <w:rFonts w:ascii="Wingdings" w:hAnsi="Wingdings" w:cs="Wingdings"/>
    </w:rPr>
  </w:style>
  <w:style w:type="character" w:customStyle="1" w:styleId="WW8Num39z3">
    <w:name w:val="WW8Num39z3"/>
    <w:rsid w:val="00594A84"/>
    <w:rPr>
      <w:rFonts w:ascii="Symbol" w:hAnsi="Symbol" w:cs="Symbol"/>
    </w:rPr>
  </w:style>
  <w:style w:type="character" w:customStyle="1" w:styleId="WW8Num40z0">
    <w:name w:val="WW8Num40z0"/>
    <w:rsid w:val="00594A84"/>
    <w:rPr>
      <w:rFonts w:ascii="Symbol" w:hAnsi="Symbol" w:cs="Symbol"/>
    </w:rPr>
  </w:style>
  <w:style w:type="character" w:customStyle="1" w:styleId="WW8Num40z1">
    <w:name w:val="WW8Num40z1"/>
    <w:rsid w:val="00594A84"/>
    <w:rPr>
      <w:rFonts w:ascii="Courier New" w:hAnsi="Courier New" w:cs="Courier New"/>
    </w:rPr>
  </w:style>
  <w:style w:type="character" w:customStyle="1" w:styleId="WW8Num40z2">
    <w:name w:val="WW8Num40z2"/>
    <w:rsid w:val="00594A84"/>
    <w:rPr>
      <w:rFonts w:ascii="Wingdings" w:hAnsi="Wingdings" w:cs="Wingdings"/>
    </w:rPr>
  </w:style>
  <w:style w:type="character" w:customStyle="1" w:styleId="WW8Num41z0">
    <w:name w:val="WW8Num41z0"/>
    <w:rsid w:val="00594A84"/>
    <w:rPr>
      <w:rFonts w:ascii="Arial" w:hAnsi="Arial" w:cs="Times New Roman"/>
      <w:b/>
      <w:i w:val="0"/>
      <w:sz w:val="20"/>
      <w:szCs w:val="20"/>
    </w:rPr>
  </w:style>
  <w:style w:type="character" w:customStyle="1" w:styleId="WW8Num41z1">
    <w:name w:val="WW8Num41z1"/>
    <w:rsid w:val="00594A84"/>
    <w:rPr>
      <w:rFonts w:cs="Times New Roman"/>
    </w:rPr>
  </w:style>
  <w:style w:type="character" w:customStyle="1" w:styleId="WW8Num41z2">
    <w:name w:val="WW8Num41z2"/>
    <w:rsid w:val="00594A84"/>
    <w:rPr>
      <w:rFonts w:ascii="Arial" w:hAnsi="Arial" w:cs="Times New Roman"/>
      <w:b w:val="0"/>
      <w:i w:val="0"/>
    </w:rPr>
  </w:style>
  <w:style w:type="character" w:customStyle="1" w:styleId="WW8Num41z3">
    <w:name w:val="WW8Num41z3"/>
    <w:rsid w:val="00594A84"/>
    <w:rPr>
      <w:rFonts w:ascii="Arial" w:hAnsi="Arial" w:cs="Times New Roman"/>
      <w:b w:val="0"/>
      <w:i w:val="0"/>
      <w:sz w:val="20"/>
      <w:szCs w:val="20"/>
    </w:rPr>
  </w:style>
  <w:style w:type="character" w:customStyle="1" w:styleId="DefaultParagraphFont1">
    <w:name w:val="Default Paragraph Font1"/>
    <w:rsid w:val="00594A84"/>
  </w:style>
  <w:style w:type="character" w:customStyle="1" w:styleId="Heading1Char">
    <w:name w:val="Heading 1 Char"/>
    <w:rsid w:val="00594A84"/>
    <w:rPr>
      <w:rFonts w:ascii="Arial" w:hAnsi="Arial" w:cs="Arial"/>
      <w:b/>
      <w:bCs/>
      <w:color w:val="333399"/>
      <w:sz w:val="28"/>
      <w:szCs w:val="32"/>
      <w:lang w:val="en-US"/>
    </w:rPr>
  </w:style>
  <w:style w:type="character" w:customStyle="1" w:styleId="Heading2Char">
    <w:name w:val="Heading 2 Char"/>
    <w:rsid w:val="00594A84"/>
    <w:rPr>
      <w:rFonts w:ascii="Arial" w:hAnsi="Arial" w:cs="Arial"/>
      <w:b/>
      <w:color w:val="002060"/>
      <w:sz w:val="24"/>
      <w:szCs w:val="22"/>
      <w:lang w:val="en-GB"/>
    </w:rPr>
  </w:style>
  <w:style w:type="character" w:customStyle="1" w:styleId="Heading5Char">
    <w:name w:val="Heading 5 Char"/>
    <w:rsid w:val="00594A84"/>
    <w:rPr>
      <w:rFonts w:ascii="Calibri" w:eastAsia="Times New Roman" w:hAnsi="Calibri" w:cs="Times New Roman"/>
      <w:b/>
      <w:bCs/>
      <w:i/>
      <w:iCs/>
      <w:sz w:val="26"/>
      <w:szCs w:val="26"/>
      <w:lang w:val="en-GB"/>
    </w:rPr>
  </w:style>
  <w:style w:type="character" w:customStyle="1" w:styleId="DateChar">
    <w:name w:val="Date Char"/>
    <w:rsid w:val="00594A84"/>
    <w:rPr>
      <w:sz w:val="24"/>
      <w:szCs w:val="24"/>
      <w:lang w:val="en-GB"/>
    </w:rPr>
  </w:style>
  <w:style w:type="character" w:customStyle="1" w:styleId="FooterChar">
    <w:name w:val="Footer Char"/>
    <w:rsid w:val="00594A84"/>
    <w:rPr>
      <w:rFonts w:eastAsia="MS Mincho" w:cs="Times New Roman"/>
      <w:sz w:val="24"/>
      <w:szCs w:val="24"/>
      <w:lang w:val="en-US" w:eastAsia="ja-JP"/>
    </w:rPr>
  </w:style>
  <w:style w:type="character" w:customStyle="1" w:styleId="CommentReference">
    <w:name w:val="Comment Reference"/>
    <w:rsid w:val="00594A84"/>
    <w:rPr>
      <w:sz w:val="16"/>
    </w:rPr>
  </w:style>
  <w:style w:type="character" w:styleId="-">
    <w:name w:val="Hyperlink"/>
    <w:uiPriority w:val="99"/>
    <w:rsid w:val="00594A84"/>
    <w:rPr>
      <w:color w:val="0000FF"/>
      <w:u w:val="single"/>
    </w:rPr>
  </w:style>
  <w:style w:type="character" w:customStyle="1" w:styleId="HeaderChar">
    <w:name w:val="Header Char"/>
    <w:rsid w:val="00594A84"/>
    <w:rPr>
      <w:rFonts w:cs="Times New Roman"/>
      <w:sz w:val="24"/>
      <w:szCs w:val="24"/>
      <w:lang w:val="en-GB"/>
    </w:rPr>
  </w:style>
  <w:style w:type="character" w:styleId="a3">
    <w:name w:val="page number"/>
    <w:rsid w:val="00594A84"/>
    <w:rPr>
      <w:rFonts w:cs="Times New Roman"/>
    </w:rPr>
  </w:style>
  <w:style w:type="character" w:customStyle="1" w:styleId="BalloonTextChar">
    <w:name w:val="Balloon Text Char"/>
    <w:rsid w:val="00594A84"/>
    <w:rPr>
      <w:rFonts w:ascii="Tahoma" w:hAnsi="Tahoma" w:cs="Tahoma"/>
      <w:sz w:val="16"/>
      <w:szCs w:val="16"/>
      <w:lang w:val="en-GB"/>
    </w:rPr>
  </w:style>
  <w:style w:type="character" w:customStyle="1" w:styleId="CommentTextChar">
    <w:name w:val="Comment Text Char"/>
    <w:rsid w:val="00594A84"/>
    <w:rPr>
      <w:rFonts w:cs="Times New Roman"/>
      <w:lang w:val="en-GB"/>
    </w:rPr>
  </w:style>
  <w:style w:type="character" w:customStyle="1" w:styleId="CommentSubjectChar">
    <w:name w:val="Comment Subject Char"/>
    <w:rsid w:val="00594A84"/>
    <w:rPr>
      <w:rFonts w:cs="Times New Roman"/>
      <w:b/>
      <w:bCs/>
      <w:lang w:val="en-GB"/>
    </w:rPr>
  </w:style>
  <w:style w:type="character" w:customStyle="1" w:styleId="BodyTextChar">
    <w:name w:val="Body Text Char"/>
    <w:rsid w:val="00594A84"/>
    <w:rPr>
      <w:rFonts w:cs="Times New Roman"/>
      <w:sz w:val="24"/>
      <w:szCs w:val="24"/>
      <w:lang w:val="en-GB"/>
    </w:rPr>
  </w:style>
  <w:style w:type="character" w:customStyle="1" w:styleId="12">
    <w:name w:val="Κείμενο κράτησης θέσης1"/>
    <w:rsid w:val="00594A84"/>
    <w:rPr>
      <w:rFonts w:cs="Times New Roman"/>
      <w:color w:val="808080"/>
    </w:rPr>
  </w:style>
  <w:style w:type="character" w:customStyle="1" w:styleId="a4">
    <w:name w:val="Χαρακτήρες υποσημείωσης"/>
    <w:rsid w:val="00594A84"/>
    <w:rPr>
      <w:rFonts w:cs="Times New Roman"/>
      <w:vertAlign w:val="superscript"/>
    </w:rPr>
  </w:style>
  <w:style w:type="character" w:customStyle="1" w:styleId="FootnoteTextChar">
    <w:name w:val="Footnote Text Char"/>
    <w:rsid w:val="00594A84"/>
    <w:rPr>
      <w:rFonts w:ascii="Calibri" w:hAnsi="Calibri" w:cs="Times New Roman"/>
    </w:rPr>
  </w:style>
  <w:style w:type="character" w:customStyle="1" w:styleId="Heading3Char">
    <w:name w:val="Heading 3 Char"/>
    <w:rsid w:val="00594A84"/>
    <w:rPr>
      <w:rFonts w:ascii="Arial" w:hAnsi="Arial" w:cs="Arial"/>
      <w:b/>
      <w:bCs/>
      <w:sz w:val="22"/>
      <w:szCs w:val="26"/>
      <w:lang w:val="en-GB"/>
    </w:rPr>
  </w:style>
  <w:style w:type="character" w:customStyle="1" w:styleId="Heading4Char">
    <w:name w:val="Heading 4 Char"/>
    <w:rsid w:val="00594A84"/>
    <w:rPr>
      <w:rFonts w:ascii="Arial" w:eastAsia="Times New Roman" w:hAnsi="Arial" w:cs="Times New Roman"/>
      <w:b/>
      <w:bCs/>
      <w:sz w:val="22"/>
      <w:szCs w:val="28"/>
      <w:lang w:val="en-GB"/>
    </w:rPr>
  </w:style>
  <w:style w:type="character" w:customStyle="1" w:styleId="DocTitleChar">
    <w:name w:val="Doc Title Char"/>
    <w:basedOn w:val="Heading1Char"/>
    <w:rsid w:val="00594A84"/>
    <w:rPr>
      <w:rFonts w:ascii="Arial" w:hAnsi="Arial" w:cs="Arial"/>
      <w:b/>
      <w:bCs/>
      <w:color w:val="333399"/>
      <w:sz w:val="28"/>
      <w:szCs w:val="32"/>
      <w:lang w:val="en-US"/>
    </w:rPr>
  </w:style>
  <w:style w:type="character" w:customStyle="1" w:styleId="Style1Char">
    <w:name w:val="Style1 Char"/>
    <w:rsid w:val="00594A84"/>
    <w:rPr>
      <w:rFonts w:ascii="Calibri" w:hAnsi="Calibri" w:cs="Calibri"/>
      <w:b/>
      <w:bCs/>
      <w:color w:val="333399"/>
      <w:sz w:val="40"/>
      <w:szCs w:val="40"/>
      <w:lang w:val="en-US"/>
    </w:rPr>
  </w:style>
  <w:style w:type="character" w:customStyle="1" w:styleId="ContentsChar">
    <w:name w:val="Contents Char"/>
    <w:rsid w:val="00594A84"/>
    <w:rPr>
      <w:rFonts w:ascii="Calibri" w:hAnsi="Calibri" w:cs="Calibri"/>
      <w:b/>
      <w:bCs/>
      <w:color w:val="333399"/>
      <w:sz w:val="28"/>
      <w:szCs w:val="32"/>
      <w:lang w:val="en-US"/>
    </w:rPr>
  </w:style>
  <w:style w:type="character" w:customStyle="1" w:styleId="EndnoteTextChar">
    <w:name w:val="Endnote Text Char"/>
    <w:rsid w:val="00594A84"/>
    <w:rPr>
      <w:rFonts w:ascii="Calibri" w:hAnsi="Calibri" w:cs="Calibri"/>
      <w:lang w:val="en-GB"/>
    </w:rPr>
  </w:style>
  <w:style w:type="character" w:customStyle="1" w:styleId="a5">
    <w:name w:val="Χαρακτήρες σημείωσης τέλους"/>
    <w:rsid w:val="00594A84"/>
    <w:rPr>
      <w:vertAlign w:val="superscript"/>
    </w:rPr>
  </w:style>
  <w:style w:type="character" w:customStyle="1" w:styleId="FootnoteReference2">
    <w:name w:val="Footnote Reference2"/>
    <w:rsid w:val="00594A84"/>
    <w:rPr>
      <w:vertAlign w:val="superscript"/>
    </w:rPr>
  </w:style>
  <w:style w:type="character" w:customStyle="1" w:styleId="EndnoteReference1">
    <w:name w:val="Endnote Reference1"/>
    <w:rsid w:val="00594A84"/>
    <w:rPr>
      <w:vertAlign w:val="superscript"/>
    </w:rPr>
  </w:style>
  <w:style w:type="character" w:customStyle="1" w:styleId="a6">
    <w:name w:val="Κουκκίδες"/>
    <w:rsid w:val="00594A84"/>
    <w:rPr>
      <w:rFonts w:ascii="OpenSymbol" w:eastAsia="OpenSymbol" w:hAnsi="OpenSymbol" w:cs="OpenSymbol"/>
    </w:rPr>
  </w:style>
  <w:style w:type="character" w:styleId="a7">
    <w:name w:val="Strong"/>
    <w:uiPriority w:val="22"/>
    <w:qFormat/>
    <w:rsid w:val="00594A84"/>
    <w:rPr>
      <w:b/>
      <w:bCs/>
    </w:rPr>
  </w:style>
  <w:style w:type="character" w:customStyle="1" w:styleId="a8">
    <w:name w:val="Σύμβολο υποσημείωσης"/>
    <w:rsid w:val="00594A84"/>
    <w:rPr>
      <w:vertAlign w:val="superscript"/>
    </w:rPr>
  </w:style>
  <w:style w:type="character" w:styleId="a9">
    <w:name w:val="Emphasis"/>
    <w:qFormat/>
    <w:rsid w:val="00594A84"/>
    <w:rPr>
      <w:i/>
      <w:iCs/>
    </w:rPr>
  </w:style>
  <w:style w:type="character" w:customStyle="1" w:styleId="aa">
    <w:name w:val="Χαρακτήρες αρίθμησης"/>
    <w:rsid w:val="00594A84"/>
  </w:style>
  <w:style w:type="character" w:customStyle="1" w:styleId="normalwithoutspacingChar">
    <w:name w:val="normal_without_spacing Char"/>
    <w:rsid w:val="00594A84"/>
    <w:rPr>
      <w:rFonts w:ascii="Calibri" w:hAnsi="Calibri" w:cs="Calibri"/>
      <w:sz w:val="22"/>
      <w:szCs w:val="24"/>
    </w:rPr>
  </w:style>
  <w:style w:type="character" w:customStyle="1" w:styleId="FootnoteTextChar1">
    <w:name w:val="Footnote Text Char1"/>
    <w:rsid w:val="00594A84"/>
    <w:rPr>
      <w:rFonts w:ascii="Calibri" w:hAnsi="Calibri" w:cs="Calibri"/>
      <w:lang w:val="en-IE" w:eastAsia="zh-CN"/>
    </w:rPr>
  </w:style>
  <w:style w:type="character" w:customStyle="1" w:styleId="foothangingChar">
    <w:name w:val="foot_hanging Char"/>
    <w:rsid w:val="00594A84"/>
    <w:rPr>
      <w:rFonts w:ascii="Calibri" w:hAnsi="Calibri" w:cs="Calibri"/>
      <w:sz w:val="18"/>
      <w:szCs w:val="18"/>
      <w:lang w:val="en-IE" w:eastAsia="zh-CN"/>
    </w:rPr>
  </w:style>
  <w:style w:type="character" w:customStyle="1" w:styleId="HTMLPreformattedChar">
    <w:name w:val="HTML Preformatted Char"/>
    <w:rsid w:val="00594A84"/>
    <w:rPr>
      <w:rFonts w:ascii="Courier New" w:hAnsi="Courier New" w:cs="Courier New"/>
    </w:rPr>
  </w:style>
  <w:style w:type="character" w:customStyle="1" w:styleId="apple-converted-space">
    <w:name w:val="apple-converted-space"/>
    <w:basedOn w:val="WW-DefaultParagraphFont111111111111111"/>
    <w:rsid w:val="00594A84"/>
  </w:style>
  <w:style w:type="character" w:customStyle="1" w:styleId="BodyTextIndent3Char">
    <w:name w:val="Body Text Indent 3 Char"/>
    <w:rsid w:val="00594A84"/>
    <w:rPr>
      <w:rFonts w:ascii="Calibri" w:hAnsi="Calibri" w:cs="Calibri"/>
      <w:sz w:val="16"/>
      <w:szCs w:val="16"/>
      <w:lang w:val="en-GB"/>
    </w:rPr>
  </w:style>
  <w:style w:type="character" w:customStyle="1" w:styleId="WW-FootnoteReference">
    <w:name w:val="WW-Footnote Reference"/>
    <w:rsid w:val="00594A84"/>
    <w:rPr>
      <w:vertAlign w:val="superscript"/>
    </w:rPr>
  </w:style>
  <w:style w:type="character" w:customStyle="1" w:styleId="WW-EndnoteReference">
    <w:name w:val="WW-Endnote Reference"/>
    <w:rsid w:val="00594A84"/>
    <w:rPr>
      <w:vertAlign w:val="superscript"/>
    </w:rPr>
  </w:style>
  <w:style w:type="character" w:customStyle="1" w:styleId="FootnoteReference1">
    <w:name w:val="Footnote Reference1"/>
    <w:rsid w:val="00594A84"/>
    <w:rPr>
      <w:vertAlign w:val="superscript"/>
    </w:rPr>
  </w:style>
  <w:style w:type="character" w:customStyle="1" w:styleId="FootnoteTextChar2">
    <w:name w:val="Footnote Text Char2"/>
    <w:rsid w:val="00594A84"/>
    <w:rPr>
      <w:rFonts w:ascii="Calibri" w:hAnsi="Calibri" w:cs="Calibri"/>
      <w:sz w:val="18"/>
      <w:lang w:val="en-IE" w:eastAsia="zh-CN"/>
    </w:rPr>
  </w:style>
  <w:style w:type="character" w:customStyle="1" w:styleId="foothangingChar1">
    <w:name w:val="foot_hanging Char1"/>
    <w:rsid w:val="00594A84"/>
    <w:rPr>
      <w:rFonts w:ascii="Calibri" w:hAnsi="Calibri" w:cs="Calibri"/>
      <w:sz w:val="18"/>
      <w:szCs w:val="18"/>
      <w:lang w:val="en-IE" w:eastAsia="zh-CN"/>
    </w:rPr>
  </w:style>
  <w:style w:type="character" w:customStyle="1" w:styleId="footersChar">
    <w:name w:val="footers Char"/>
    <w:basedOn w:val="foothangingChar1"/>
    <w:rsid w:val="00594A84"/>
    <w:rPr>
      <w:rFonts w:ascii="Calibri" w:hAnsi="Calibri" w:cs="Calibri"/>
      <w:sz w:val="18"/>
      <w:szCs w:val="18"/>
      <w:lang w:val="en-IE" w:eastAsia="zh-CN"/>
    </w:rPr>
  </w:style>
  <w:style w:type="character" w:customStyle="1" w:styleId="CommentTextChar1">
    <w:name w:val="Comment Text Char1"/>
    <w:rsid w:val="00594A84"/>
    <w:rPr>
      <w:rFonts w:ascii="Calibri" w:hAnsi="Calibri" w:cs="Calibri"/>
      <w:lang w:val="en-GB" w:eastAsia="zh-CN"/>
    </w:rPr>
  </w:style>
  <w:style w:type="character" w:customStyle="1" w:styleId="HTMLPreformattedChar1">
    <w:name w:val="HTML Preformatted Char1"/>
    <w:rsid w:val="00594A84"/>
    <w:rPr>
      <w:rFonts w:ascii="Courier New" w:hAnsi="Courier New" w:cs="Courier New"/>
      <w:lang w:eastAsia="zh-CN"/>
    </w:rPr>
  </w:style>
  <w:style w:type="character" w:customStyle="1" w:styleId="BodyText3Char">
    <w:name w:val="Body Text 3 Char"/>
    <w:rsid w:val="00594A84"/>
    <w:rPr>
      <w:rFonts w:ascii="Calibri" w:hAnsi="Calibri" w:cs="Calibri"/>
      <w:sz w:val="16"/>
      <w:szCs w:val="16"/>
      <w:lang w:val="en-GB" w:eastAsia="zh-CN"/>
    </w:rPr>
  </w:style>
  <w:style w:type="character" w:customStyle="1" w:styleId="WW-FootnoteReference1">
    <w:name w:val="WW-Footnote Reference1"/>
    <w:rsid w:val="00594A84"/>
    <w:rPr>
      <w:vertAlign w:val="superscript"/>
    </w:rPr>
  </w:style>
  <w:style w:type="character" w:customStyle="1" w:styleId="WW-EndnoteReference1">
    <w:name w:val="WW-Endnote Reference1"/>
    <w:rsid w:val="00594A84"/>
    <w:rPr>
      <w:vertAlign w:val="superscript"/>
    </w:rPr>
  </w:style>
  <w:style w:type="character" w:customStyle="1" w:styleId="WW-FootnoteReference2">
    <w:name w:val="WW-Footnote Reference2"/>
    <w:rsid w:val="00594A84"/>
    <w:rPr>
      <w:vertAlign w:val="superscript"/>
    </w:rPr>
  </w:style>
  <w:style w:type="character" w:customStyle="1" w:styleId="WW-EndnoteReference2">
    <w:name w:val="WW-Endnote Reference2"/>
    <w:rsid w:val="00594A84"/>
    <w:rPr>
      <w:vertAlign w:val="superscript"/>
    </w:rPr>
  </w:style>
  <w:style w:type="character" w:customStyle="1" w:styleId="FootnoteTextChar3">
    <w:name w:val="Footnote Text Char3"/>
    <w:rsid w:val="00594A84"/>
    <w:rPr>
      <w:rFonts w:ascii="Calibri" w:hAnsi="Calibri" w:cs="Calibri"/>
      <w:sz w:val="18"/>
      <w:lang w:val="en-IE" w:eastAsia="zh-CN"/>
    </w:rPr>
  </w:style>
  <w:style w:type="character" w:customStyle="1" w:styleId="foothangingChar2">
    <w:name w:val="foot_hanging Char2"/>
    <w:rsid w:val="00594A84"/>
    <w:rPr>
      <w:rFonts w:ascii="Calibri" w:hAnsi="Calibri" w:cs="Calibri"/>
      <w:sz w:val="18"/>
      <w:szCs w:val="18"/>
      <w:lang w:val="en-IE" w:eastAsia="zh-CN"/>
    </w:rPr>
  </w:style>
  <w:style w:type="character" w:customStyle="1" w:styleId="footersChar1">
    <w:name w:val="footers Char1"/>
    <w:basedOn w:val="foothangingChar2"/>
    <w:rsid w:val="00594A84"/>
    <w:rPr>
      <w:rFonts w:ascii="Calibri" w:hAnsi="Calibri" w:cs="Calibri"/>
      <w:sz w:val="18"/>
      <w:szCs w:val="18"/>
      <w:lang w:val="en-IE" w:eastAsia="zh-CN"/>
    </w:rPr>
  </w:style>
  <w:style w:type="character" w:customStyle="1" w:styleId="foootChar">
    <w:name w:val="fooot Char"/>
    <w:basedOn w:val="footersChar1"/>
    <w:rsid w:val="00594A84"/>
    <w:rPr>
      <w:rFonts w:ascii="Calibri" w:hAnsi="Calibri" w:cs="Calibri"/>
      <w:sz w:val="18"/>
      <w:szCs w:val="18"/>
      <w:lang w:val="en-IE" w:eastAsia="zh-CN"/>
    </w:rPr>
  </w:style>
  <w:style w:type="character" w:customStyle="1" w:styleId="13">
    <w:name w:val="Παραπομπή υποσημείωσης1"/>
    <w:rsid w:val="00594A84"/>
    <w:rPr>
      <w:vertAlign w:val="superscript"/>
    </w:rPr>
  </w:style>
  <w:style w:type="character" w:customStyle="1" w:styleId="14">
    <w:name w:val="Παραπομπή σημείωσης τέλους1"/>
    <w:rsid w:val="00594A84"/>
    <w:rPr>
      <w:vertAlign w:val="superscript"/>
    </w:rPr>
  </w:style>
  <w:style w:type="character" w:customStyle="1" w:styleId="Char">
    <w:name w:val="Κείμενο πλαισίου Char"/>
    <w:uiPriority w:val="99"/>
    <w:rsid w:val="00594A84"/>
    <w:rPr>
      <w:rFonts w:ascii="Tahoma" w:hAnsi="Tahoma" w:cs="Tahoma"/>
      <w:sz w:val="16"/>
      <w:szCs w:val="16"/>
      <w:lang w:val="en-GB"/>
    </w:rPr>
  </w:style>
  <w:style w:type="character" w:customStyle="1" w:styleId="15">
    <w:name w:val="Παραπομπή σχολίου1"/>
    <w:rsid w:val="00594A84"/>
    <w:rPr>
      <w:sz w:val="16"/>
      <w:szCs w:val="16"/>
    </w:rPr>
  </w:style>
  <w:style w:type="character" w:customStyle="1" w:styleId="Char0">
    <w:name w:val="Κείμενο σχολίου Char"/>
    <w:rsid w:val="00594A84"/>
    <w:rPr>
      <w:rFonts w:ascii="Calibri" w:hAnsi="Calibri" w:cs="Calibri"/>
      <w:lang w:val="en-GB"/>
    </w:rPr>
  </w:style>
  <w:style w:type="character" w:customStyle="1" w:styleId="Char1">
    <w:name w:val="Θέμα σχολίου Char"/>
    <w:rsid w:val="00594A84"/>
    <w:rPr>
      <w:rFonts w:ascii="Calibri" w:hAnsi="Calibri" w:cs="Calibri"/>
      <w:b/>
      <w:bCs/>
      <w:lang w:val="en-GB"/>
    </w:rPr>
  </w:style>
  <w:style w:type="character" w:customStyle="1" w:styleId="-HTMLChar">
    <w:name w:val="Προ-διαμορφωμένο HTML Char"/>
    <w:rsid w:val="00594A84"/>
    <w:rPr>
      <w:rFonts w:ascii="Courier New" w:eastAsia="Times New Roman" w:hAnsi="Courier New" w:cs="Courier New"/>
    </w:rPr>
  </w:style>
  <w:style w:type="character" w:customStyle="1" w:styleId="WW-FootnoteReference3">
    <w:name w:val="WW-Footnote Reference3"/>
    <w:rsid w:val="00594A84"/>
    <w:rPr>
      <w:vertAlign w:val="superscript"/>
    </w:rPr>
  </w:style>
  <w:style w:type="character" w:customStyle="1" w:styleId="WW-EndnoteReference3">
    <w:name w:val="WW-Endnote Reference3"/>
    <w:rsid w:val="00594A84"/>
    <w:rPr>
      <w:vertAlign w:val="superscript"/>
    </w:rPr>
  </w:style>
  <w:style w:type="character" w:customStyle="1" w:styleId="WW-FootnoteReference4">
    <w:name w:val="WW-Footnote Reference4"/>
    <w:rsid w:val="00594A84"/>
    <w:rPr>
      <w:vertAlign w:val="superscript"/>
    </w:rPr>
  </w:style>
  <w:style w:type="character" w:customStyle="1" w:styleId="WW-EndnoteReference4">
    <w:name w:val="WW-Endnote Reference4"/>
    <w:rsid w:val="00594A84"/>
    <w:rPr>
      <w:vertAlign w:val="superscript"/>
    </w:rPr>
  </w:style>
  <w:style w:type="character" w:customStyle="1" w:styleId="WW-FootnoteReference5">
    <w:name w:val="WW-Footnote Reference5"/>
    <w:rsid w:val="00594A84"/>
    <w:rPr>
      <w:vertAlign w:val="superscript"/>
    </w:rPr>
  </w:style>
  <w:style w:type="character" w:customStyle="1" w:styleId="WW-EndnoteReference5">
    <w:name w:val="WW-Endnote Reference5"/>
    <w:rsid w:val="00594A84"/>
    <w:rPr>
      <w:vertAlign w:val="superscript"/>
    </w:rPr>
  </w:style>
  <w:style w:type="character" w:customStyle="1" w:styleId="WW-FootnoteReference6">
    <w:name w:val="WW-Footnote Reference6"/>
    <w:rsid w:val="00594A84"/>
    <w:rPr>
      <w:vertAlign w:val="superscript"/>
    </w:rPr>
  </w:style>
  <w:style w:type="character" w:styleId="-0">
    <w:name w:val="FollowedHyperlink"/>
    <w:rsid w:val="00594A84"/>
    <w:rPr>
      <w:color w:val="800000"/>
      <w:u w:val="single"/>
    </w:rPr>
  </w:style>
  <w:style w:type="character" w:customStyle="1" w:styleId="WW-EndnoteReference6">
    <w:name w:val="WW-Endnote Reference6"/>
    <w:rsid w:val="00594A84"/>
    <w:rPr>
      <w:vertAlign w:val="superscript"/>
    </w:rPr>
  </w:style>
  <w:style w:type="character" w:customStyle="1" w:styleId="WW-FootnoteReference7">
    <w:name w:val="WW-Footnote Reference7"/>
    <w:rsid w:val="00594A84"/>
    <w:rPr>
      <w:vertAlign w:val="superscript"/>
    </w:rPr>
  </w:style>
  <w:style w:type="character" w:customStyle="1" w:styleId="WW-EndnoteReference7">
    <w:name w:val="WW-Endnote Reference7"/>
    <w:rsid w:val="00594A84"/>
    <w:rPr>
      <w:vertAlign w:val="superscript"/>
    </w:rPr>
  </w:style>
  <w:style w:type="character" w:customStyle="1" w:styleId="WW-FootnoteReference8">
    <w:name w:val="WW-Footnote Reference8"/>
    <w:rsid w:val="00594A84"/>
    <w:rPr>
      <w:vertAlign w:val="superscript"/>
    </w:rPr>
  </w:style>
  <w:style w:type="character" w:customStyle="1" w:styleId="WW-EndnoteReference8">
    <w:name w:val="WW-Endnote Reference8"/>
    <w:rsid w:val="00594A84"/>
    <w:rPr>
      <w:vertAlign w:val="superscript"/>
    </w:rPr>
  </w:style>
  <w:style w:type="character" w:customStyle="1" w:styleId="WW-FootnoteReference9">
    <w:name w:val="WW-Footnote Reference9"/>
    <w:rsid w:val="00594A84"/>
    <w:rPr>
      <w:vertAlign w:val="superscript"/>
    </w:rPr>
  </w:style>
  <w:style w:type="character" w:customStyle="1" w:styleId="WW-EndnoteReference9">
    <w:name w:val="WW-Endnote Reference9"/>
    <w:rsid w:val="00594A84"/>
    <w:rPr>
      <w:vertAlign w:val="superscript"/>
    </w:rPr>
  </w:style>
  <w:style w:type="character" w:customStyle="1" w:styleId="WW-FootnoteReference10">
    <w:name w:val="WW-Footnote Reference10"/>
    <w:rsid w:val="00594A84"/>
    <w:rPr>
      <w:vertAlign w:val="superscript"/>
    </w:rPr>
  </w:style>
  <w:style w:type="character" w:customStyle="1" w:styleId="WW-EndnoteReference10">
    <w:name w:val="WW-Endnote Reference10"/>
    <w:rsid w:val="00594A84"/>
    <w:rPr>
      <w:vertAlign w:val="superscript"/>
    </w:rPr>
  </w:style>
  <w:style w:type="character" w:customStyle="1" w:styleId="WW-FootnoteReference11">
    <w:name w:val="WW-Footnote Reference11"/>
    <w:rsid w:val="00594A84"/>
    <w:rPr>
      <w:vertAlign w:val="superscript"/>
    </w:rPr>
  </w:style>
  <w:style w:type="character" w:customStyle="1" w:styleId="WW-EndnoteReference11">
    <w:name w:val="WW-Endnote Reference11"/>
    <w:rsid w:val="00594A84"/>
    <w:rPr>
      <w:vertAlign w:val="superscript"/>
    </w:rPr>
  </w:style>
  <w:style w:type="character" w:customStyle="1" w:styleId="WW-FootnoteReference12">
    <w:name w:val="WW-Footnote Reference12"/>
    <w:rsid w:val="00594A84"/>
    <w:rPr>
      <w:vertAlign w:val="superscript"/>
    </w:rPr>
  </w:style>
  <w:style w:type="character" w:customStyle="1" w:styleId="WW-EndnoteReference12">
    <w:name w:val="WW-Endnote Reference12"/>
    <w:rsid w:val="00594A84"/>
    <w:rPr>
      <w:vertAlign w:val="superscript"/>
    </w:rPr>
  </w:style>
  <w:style w:type="character" w:customStyle="1" w:styleId="WW-FootnoteReference13">
    <w:name w:val="WW-Footnote Reference13"/>
    <w:rsid w:val="00594A84"/>
    <w:rPr>
      <w:vertAlign w:val="superscript"/>
    </w:rPr>
  </w:style>
  <w:style w:type="character" w:customStyle="1" w:styleId="WW-EndnoteReference13">
    <w:name w:val="WW-Endnote Reference13"/>
    <w:rsid w:val="00594A84"/>
    <w:rPr>
      <w:vertAlign w:val="superscript"/>
    </w:rPr>
  </w:style>
  <w:style w:type="character" w:customStyle="1" w:styleId="21">
    <w:name w:val="Παραπομπή υποσημείωσης2"/>
    <w:rsid w:val="00594A84"/>
    <w:rPr>
      <w:vertAlign w:val="superscript"/>
    </w:rPr>
  </w:style>
  <w:style w:type="character" w:customStyle="1" w:styleId="22">
    <w:name w:val="Παραπομπή σημείωσης τέλους2"/>
    <w:rsid w:val="00594A84"/>
    <w:rPr>
      <w:vertAlign w:val="superscript"/>
    </w:rPr>
  </w:style>
  <w:style w:type="character" w:customStyle="1" w:styleId="WW-FootnoteReference14">
    <w:name w:val="WW-Footnote Reference14"/>
    <w:rsid w:val="00594A84"/>
    <w:rPr>
      <w:vertAlign w:val="superscript"/>
    </w:rPr>
  </w:style>
  <w:style w:type="character" w:customStyle="1" w:styleId="WW-EndnoteReference14">
    <w:name w:val="WW-Endnote Reference14"/>
    <w:rsid w:val="00594A84"/>
    <w:rPr>
      <w:vertAlign w:val="superscript"/>
    </w:rPr>
  </w:style>
  <w:style w:type="character" w:customStyle="1" w:styleId="WW-FootnoteReference15">
    <w:name w:val="WW-Footnote Reference15"/>
    <w:rsid w:val="00594A84"/>
    <w:rPr>
      <w:vertAlign w:val="superscript"/>
    </w:rPr>
  </w:style>
  <w:style w:type="character" w:customStyle="1" w:styleId="WW-EndnoteReference15">
    <w:name w:val="WW-Endnote Reference15"/>
    <w:rsid w:val="00594A84"/>
    <w:rPr>
      <w:vertAlign w:val="superscript"/>
    </w:rPr>
  </w:style>
  <w:style w:type="character" w:styleId="ab">
    <w:name w:val="footnote reference"/>
    <w:rsid w:val="00594A84"/>
    <w:rPr>
      <w:vertAlign w:val="superscript"/>
    </w:rPr>
  </w:style>
  <w:style w:type="character" w:styleId="ac">
    <w:name w:val="endnote reference"/>
    <w:rsid w:val="00594A84"/>
    <w:rPr>
      <w:vertAlign w:val="superscript"/>
    </w:rPr>
  </w:style>
  <w:style w:type="paragraph" w:customStyle="1" w:styleId="ad">
    <w:name w:val="Επικεφαλίδα"/>
    <w:basedOn w:val="a"/>
    <w:next w:val="ae"/>
    <w:rsid w:val="00594A84"/>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594A84"/>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594A84"/>
    <w:rPr>
      <w:rFonts w:ascii="Calibri" w:eastAsia="Times New Roman" w:hAnsi="Calibri" w:cs="Calibri"/>
      <w:szCs w:val="24"/>
      <w:lang w:val="en-GB" w:eastAsia="zh-CN"/>
    </w:rPr>
  </w:style>
  <w:style w:type="paragraph" w:styleId="af">
    <w:name w:val="List"/>
    <w:basedOn w:val="ae"/>
    <w:rsid w:val="00594A84"/>
    <w:rPr>
      <w:rFonts w:cs="Mangal"/>
    </w:rPr>
  </w:style>
  <w:style w:type="paragraph" w:styleId="af0">
    <w:name w:val="caption"/>
    <w:basedOn w:val="a"/>
    <w:qFormat/>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594A84"/>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6">
    <w:name w:val="Λεζάντα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594A84"/>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7">
    <w:name w:val="Ημερομηνία1"/>
    <w:basedOn w:val="a"/>
    <w:next w:val="a"/>
    <w:rsid w:val="00594A84"/>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594A84"/>
  </w:style>
  <w:style w:type="paragraph" w:customStyle="1" w:styleId="inserttext">
    <w:name w:val="insert text"/>
    <w:basedOn w:val="a"/>
    <w:rsid w:val="00594A84"/>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uiPriority w:val="99"/>
    <w:rsid w:val="00594A84"/>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uiPriority w:val="99"/>
    <w:rsid w:val="00594A84"/>
    <w:rPr>
      <w:rFonts w:ascii="Calibri" w:eastAsia="MS Mincho" w:hAnsi="Calibri" w:cs="Calibri"/>
      <w:szCs w:val="24"/>
      <w:lang w:val="en-US" w:eastAsia="ja-JP"/>
    </w:rPr>
  </w:style>
  <w:style w:type="paragraph" w:styleId="af3">
    <w:name w:val="header"/>
    <w:basedOn w:val="a"/>
    <w:link w:val="Char4"/>
    <w:rsid w:val="00594A84"/>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594A84"/>
    <w:rPr>
      <w:rFonts w:ascii="Calibri" w:eastAsia="Times New Roman" w:hAnsi="Calibri" w:cs="Calibri"/>
      <w:szCs w:val="24"/>
      <w:lang w:val="en-GB" w:eastAsia="zh-CN"/>
    </w:rPr>
  </w:style>
  <w:style w:type="paragraph" w:customStyle="1" w:styleId="18">
    <w:name w:val="Κείμενο πλαισίου1"/>
    <w:basedOn w:val="a"/>
    <w:rsid w:val="00594A84"/>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594A84"/>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594A84"/>
    <w:rPr>
      <w:b/>
      <w:bCs/>
    </w:rPr>
  </w:style>
  <w:style w:type="paragraph" w:customStyle="1" w:styleId="19">
    <w:name w:val="Αναθεώρηση1"/>
    <w:rsid w:val="00594A8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594A84"/>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a">
    <w:name w:val="Παράγραφος λίστας1"/>
    <w:basedOn w:val="a"/>
    <w:rsid w:val="00594A84"/>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594A84"/>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594A84"/>
    <w:rPr>
      <w:rFonts w:ascii="Calibri" w:eastAsia="Times New Roman" w:hAnsi="Calibri" w:cs="Calibri"/>
      <w:sz w:val="18"/>
      <w:szCs w:val="20"/>
      <w:lang w:val="en-IE" w:eastAsia="zh-CN"/>
    </w:rPr>
  </w:style>
  <w:style w:type="paragraph" w:styleId="1b">
    <w:name w:val="toc 1"/>
    <w:basedOn w:val="a"/>
    <w:next w:val="a"/>
    <w:uiPriority w:val="39"/>
    <w:rsid w:val="00594A84"/>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594A84"/>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594A84"/>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594A84"/>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594A84"/>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594A84"/>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594A84"/>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594A84"/>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594A84"/>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594A8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94A84"/>
    <w:rPr>
      <w:rFonts w:ascii="Calibri" w:hAnsi="Calibri" w:cs="Calibri"/>
      <w:lang w:val="el-GR"/>
    </w:rPr>
  </w:style>
  <w:style w:type="paragraph" w:styleId="af5">
    <w:name w:val="endnote text"/>
    <w:basedOn w:val="a"/>
    <w:link w:val="Char6"/>
    <w:rsid w:val="00594A84"/>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rsid w:val="00594A84"/>
    <w:rPr>
      <w:rFonts w:ascii="Calibri" w:eastAsia="Times New Roman" w:hAnsi="Calibri" w:cs="Calibri"/>
      <w:sz w:val="20"/>
      <w:szCs w:val="20"/>
      <w:lang w:val="en-GB" w:eastAsia="zh-CN"/>
    </w:rPr>
  </w:style>
  <w:style w:type="paragraph" w:customStyle="1" w:styleId="Default">
    <w:name w:val="Default"/>
    <w:rsid w:val="00594A8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594A84"/>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594A84"/>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594A84"/>
    <w:rPr>
      <w:rFonts w:ascii="Arial" w:eastAsia="Times New Roman" w:hAnsi="Arial" w:cs="Arial"/>
      <w:szCs w:val="24"/>
      <w:lang w:val="en-GB" w:eastAsia="zh-CN"/>
    </w:rPr>
  </w:style>
  <w:style w:type="paragraph" w:customStyle="1" w:styleId="normalwithoutspacing">
    <w:name w:val="normal_without_spacing"/>
    <w:basedOn w:val="a"/>
    <w:rsid w:val="00594A84"/>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594A84"/>
    <w:pPr>
      <w:ind w:left="426" w:hanging="426"/>
    </w:pPr>
    <w:rPr>
      <w:szCs w:val="18"/>
    </w:rPr>
  </w:style>
  <w:style w:type="paragraph" w:customStyle="1" w:styleId="-HTML1">
    <w:name w:val="Προ-διαμορφωμένο HTML1"/>
    <w:basedOn w:val="a"/>
    <w:rsid w:val="005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594A84"/>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594A84"/>
    <w:pPr>
      <w:spacing w:after="120" w:line="312" w:lineRule="auto"/>
      <w:ind w:left="283"/>
      <w:jc w:val="both"/>
    </w:pPr>
    <w:rPr>
      <w:rFonts w:ascii="Calibri" w:eastAsia="Times New Roman" w:hAnsi="Calibri" w:cs="Times New Roman"/>
      <w:sz w:val="16"/>
      <w:szCs w:val="16"/>
      <w:lang w:val="en-GB" w:eastAsia="zh-CN"/>
    </w:rPr>
  </w:style>
  <w:style w:type="paragraph" w:customStyle="1" w:styleId="1c">
    <w:name w:val="Χωρίς διάστιχο1"/>
    <w:rsid w:val="00594A8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594A84"/>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594A84"/>
    <w:pPr>
      <w:jc w:val="center"/>
    </w:pPr>
    <w:rPr>
      <w:b/>
      <w:bCs/>
    </w:rPr>
  </w:style>
  <w:style w:type="paragraph" w:customStyle="1" w:styleId="footers">
    <w:name w:val="footers"/>
    <w:basedOn w:val="foothanging"/>
    <w:rsid w:val="00594A84"/>
  </w:style>
  <w:style w:type="paragraph" w:customStyle="1" w:styleId="Standard">
    <w:name w:val="Standard"/>
    <w:rsid w:val="00594A8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94A84"/>
    <w:pPr>
      <w:spacing w:after="120"/>
    </w:pPr>
  </w:style>
  <w:style w:type="paragraph" w:customStyle="1" w:styleId="Footnote">
    <w:name w:val="Footnote"/>
    <w:basedOn w:val="Standard"/>
    <w:rsid w:val="00594A84"/>
    <w:pPr>
      <w:suppressLineNumbers/>
      <w:ind w:left="283" w:hanging="283"/>
    </w:pPr>
    <w:rPr>
      <w:sz w:val="20"/>
      <w:szCs w:val="20"/>
    </w:rPr>
  </w:style>
  <w:style w:type="paragraph" w:customStyle="1" w:styleId="311">
    <w:name w:val="Σώμα κείμενου 31"/>
    <w:basedOn w:val="a"/>
    <w:rsid w:val="00594A84"/>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594A84"/>
  </w:style>
  <w:style w:type="paragraph" w:styleId="afa">
    <w:name w:val="Balloon Text"/>
    <w:basedOn w:val="a"/>
    <w:link w:val="Char10"/>
    <w:uiPriority w:val="99"/>
    <w:rsid w:val="00594A84"/>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uiPriority w:val="99"/>
    <w:rsid w:val="00594A84"/>
    <w:rPr>
      <w:rFonts w:ascii="Tahoma" w:eastAsia="Times New Roman" w:hAnsi="Tahoma" w:cs="Tahoma"/>
      <w:sz w:val="16"/>
      <w:szCs w:val="16"/>
      <w:lang w:val="en-GB" w:eastAsia="zh-CN"/>
    </w:rPr>
  </w:style>
  <w:style w:type="paragraph" w:customStyle="1" w:styleId="1d">
    <w:name w:val="Κείμενο σχολίου1"/>
    <w:basedOn w:val="a"/>
    <w:rsid w:val="00594A84"/>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594A84"/>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b"/>
    <w:uiPriority w:val="99"/>
    <w:semiHidden/>
    <w:rsid w:val="00594A84"/>
    <w:rPr>
      <w:rFonts w:ascii="Calibri" w:eastAsia="Times New Roman" w:hAnsi="Calibri" w:cs="Calibri"/>
      <w:sz w:val="20"/>
      <w:szCs w:val="20"/>
      <w:lang w:val="en-GB" w:eastAsia="zh-CN"/>
    </w:rPr>
  </w:style>
  <w:style w:type="paragraph" w:styleId="afc">
    <w:name w:val="annotation subject"/>
    <w:basedOn w:val="1d"/>
    <w:next w:val="1d"/>
    <w:link w:val="Char12"/>
    <w:rsid w:val="00594A84"/>
    <w:rPr>
      <w:b/>
      <w:bCs/>
    </w:rPr>
  </w:style>
  <w:style w:type="character" w:customStyle="1" w:styleId="Char12">
    <w:name w:val="Θέμα σχολίου Char1"/>
    <w:basedOn w:val="Char11"/>
    <w:link w:val="afc"/>
    <w:rsid w:val="00594A8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5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uiPriority w:val="99"/>
    <w:rsid w:val="00594A84"/>
    <w:rPr>
      <w:rFonts w:ascii="Courier New" w:eastAsia="Times New Roman" w:hAnsi="Courier New" w:cs="Courier New"/>
      <w:sz w:val="20"/>
      <w:szCs w:val="20"/>
      <w:lang w:val="en-US" w:eastAsia="zh-CN"/>
    </w:rPr>
  </w:style>
  <w:style w:type="paragraph" w:styleId="afd">
    <w:name w:val="Revision"/>
    <w:rsid w:val="00594A8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594A84"/>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594A84"/>
    <w:pPr>
      <w:tabs>
        <w:tab w:val="right" w:leader="dot" w:pos="7091"/>
      </w:tabs>
      <w:ind w:left="2547"/>
    </w:pPr>
  </w:style>
  <w:style w:type="paragraph" w:customStyle="1" w:styleId="afe">
    <w:name w:val="Οριζόντια γραμμή"/>
    <w:basedOn w:val="a"/>
    <w:next w:val="ae"/>
    <w:rsid w:val="00594A84"/>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
    <w:rsid w:val="00594A84"/>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customStyle="1" w:styleId="1e">
    <w:name w:val="Επικεφαλίδα ΠΠ1"/>
    <w:basedOn w:val="1"/>
    <w:next w:val="a"/>
    <w:uiPriority w:val="39"/>
    <w:semiHidden/>
    <w:unhideWhenUsed/>
    <w:qFormat/>
    <w:rsid w:val="00594A8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WW-FootnoteReference17">
    <w:name w:val="WW-Footnote Reference17"/>
    <w:rsid w:val="00594A84"/>
    <w:rPr>
      <w:vertAlign w:val="superscript"/>
    </w:rPr>
  </w:style>
  <w:style w:type="character" w:customStyle="1" w:styleId="32">
    <w:name w:val="Παραπομπή υποσημείωσης3"/>
    <w:rsid w:val="00594A84"/>
    <w:rPr>
      <w:vertAlign w:val="superscript"/>
    </w:rPr>
  </w:style>
  <w:style w:type="character" w:customStyle="1" w:styleId="WW-EndnoteReference17">
    <w:name w:val="WW-Endnote Reference17"/>
    <w:rsid w:val="00594A84"/>
    <w:rPr>
      <w:vertAlign w:val="superscript"/>
    </w:rPr>
  </w:style>
  <w:style w:type="paragraph" w:styleId="aff">
    <w:name w:val="List Paragraph"/>
    <w:basedOn w:val="a"/>
    <w:uiPriority w:val="34"/>
    <w:qFormat/>
    <w:rsid w:val="00594A84"/>
    <w:pPr>
      <w:suppressAutoHyphens/>
      <w:spacing w:after="120" w:line="240" w:lineRule="auto"/>
      <w:ind w:left="720"/>
      <w:contextualSpacing/>
      <w:jc w:val="both"/>
    </w:pPr>
    <w:rPr>
      <w:rFonts w:ascii="Calibri" w:eastAsia="Times New Roman" w:hAnsi="Calibri" w:cs="Calibri"/>
      <w:szCs w:val="24"/>
      <w:lang w:val="en-GB" w:eastAsia="zh-CN"/>
    </w:rPr>
  </w:style>
  <w:style w:type="numbering" w:customStyle="1" w:styleId="110">
    <w:name w:val="Χωρίς λίστα11"/>
    <w:next w:val="a2"/>
    <w:uiPriority w:val="99"/>
    <w:semiHidden/>
    <w:unhideWhenUsed/>
    <w:rsid w:val="00594A84"/>
  </w:style>
  <w:style w:type="table" w:customStyle="1" w:styleId="1f">
    <w:name w:val="Πλέγμα πίνακα1"/>
    <w:basedOn w:val="a1"/>
    <w:next w:val="aff0"/>
    <w:uiPriority w:val="39"/>
    <w:rsid w:val="00594A84"/>
    <w:pPr>
      <w:spacing w:after="0" w:line="240" w:lineRule="auto"/>
    </w:pPr>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rsid w:val="00594A84"/>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Χωρίς λίστα111"/>
    <w:next w:val="a2"/>
    <w:uiPriority w:val="99"/>
    <w:semiHidden/>
    <w:unhideWhenUsed/>
    <w:rsid w:val="00594A84"/>
  </w:style>
  <w:style w:type="character" w:customStyle="1" w:styleId="WW8Num6z3">
    <w:name w:val="WW8Num6z3"/>
    <w:rsid w:val="00594A84"/>
    <w:rPr>
      <w:rFonts w:ascii="Symbol" w:hAnsi="Symbol" w:cs="Symbol"/>
    </w:rPr>
  </w:style>
  <w:style w:type="character" w:customStyle="1" w:styleId="aff1">
    <w:name w:val="Σύμβολα σημείωσης τέλους"/>
    <w:rsid w:val="00594A84"/>
    <w:rPr>
      <w:vertAlign w:val="superscript"/>
    </w:rPr>
  </w:style>
  <w:style w:type="character" w:customStyle="1" w:styleId="DeltaViewInsertion">
    <w:name w:val="DeltaView Insertion"/>
    <w:rsid w:val="00594A84"/>
    <w:rPr>
      <w:b/>
      <w:i/>
      <w:spacing w:val="0"/>
      <w:lang w:val="el-GR"/>
    </w:rPr>
  </w:style>
  <w:style w:type="character" w:customStyle="1" w:styleId="WW-">
    <w:name w:val="WW-Σύμβολο υποσημείωσης"/>
    <w:rsid w:val="00594A84"/>
    <w:rPr>
      <w:vertAlign w:val="superscript"/>
    </w:rPr>
  </w:style>
  <w:style w:type="character" w:customStyle="1" w:styleId="NormalBoldChar">
    <w:name w:val="NormalBold Char"/>
    <w:rsid w:val="00594A84"/>
    <w:rPr>
      <w:rFonts w:ascii="Times New Roman" w:eastAsia="Times New Roman" w:hAnsi="Times New Roman" w:cs="Times New Roman"/>
      <w:b/>
      <w:sz w:val="24"/>
      <w:lang w:val="el-GR"/>
    </w:rPr>
  </w:style>
  <w:style w:type="character" w:customStyle="1" w:styleId="WW-0">
    <w:name w:val="WW-Χαρακτήρες υποσημείωσης"/>
    <w:rsid w:val="00594A84"/>
  </w:style>
  <w:style w:type="character" w:customStyle="1" w:styleId="aff2">
    <w:name w:val="Κουκίδες"/>
    <w:rsid w:val="00594A84"/>
    <w:rPr>
      <w:rFonts w:ascii="OpenSymbol" w:eastAsia="OpenSymbol" w:hAnsi="OpenSymbol" w:cs="OpenSymbol"/>
    </w:rPr>
  </w:style>
  <w:style w:type="character" w:customStyle="1" w:styleId="41">
    <w:name w:val="Παραπομπή υποσημείωσης4"/>
    <w:rsid w:val="00594A84"/>
    <w:rPr>
      <w:vertAlign w:val="superscript"/>
    </w:rPr>
  </w:style>
  <w:style w:type="character" w:customStyle="1" w:styleId="51">
    <w:name w:val="Παραπομπή υποσημείωσης5"/>
    <w:rsid w:val="00594A84"/>
    <w:rPr>
      <w:vertAlign w:val="superscript"/>
    </w:rPr>
  </w:style>
  <w:style w:type="character" w:customStyle="1" w:styleId="33">
    <w:name w:val="Παραπομπή σημείωσης τέλους3"/>
    <w:rsid w:val="00594A84"/>
    <w:rPr>
      <w:vertAlign w:val="superscript"/>
    </w:rPr>
  </w:style>
  <w:style w:type="paragraph" w:customStyle="1" w:styleId="42">
    <w:name w:val="Λεζάντα4"/>
    <w:basedOn w:val="a"/>
    <w:rsid w:val="00594A84"/>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34">
    <w:name w:val="Λεζάντα3"/>
    <w:basedOn w:val="a"/>
    <w:rsid w:val="00594A84"/>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character" w:customStyle="1" w:styleId="Char13">
    <w:name w:val="Υποσέλιδο Char1"/>
    <w:rsid w:val="00594A84"/>
    <w:rPr>
      <w:rFonts w:eastAsia="MS Mincho" w:cs="Mangal"/>
      <w:kern w:val="1"/>
      <w:sz w:val="22"/>
      <w:szCs w:val="24"/>
      <w:lang w:val="en-US" w:eastAsia="hi-IN" w:bidi="hi-IN"/>
    </w:rPr>
  </w:style>
  <w:style w:type="paragraph" w:customStyle="1" w:styleId="SectionTitle">
    <w:name w:val="SectionTitle"/>
    <w:basedOn w:val="a"/>
    <w:next w:val="1"/>
    <w:rsid w:val="00594A84"/>
    <w:pPr>
      <w:keepNext/>
      <w:widowControl w:val="0"/>
      <w:suppressAutoHyphens/>
      <w:spacing w:before="120" w:after="360" w:line="240" w:lineRule="auto"/>
      <w:jc w:val="center"/>
    </w:pPr>
    <w:rPr>
      <w:rFonts w:ascii="Times New Roman" w:eastAsia="SimSun" w:hAnsi="Times New Roman" w:cs="Mangal"/>
      <w:b/>
      <w:smallCaps/>
      <w:kern w:val="1"/>
      <w:sz w:val="28"/>
      <w:szCs w:val="24"/>
      <w:lang w:eastAsia="hi-IN" w:bidi="hi-IN"/>
    </w:rPr>
  </w:style>
  <w:style w:type="paragraph" w:customStyle="1" w:styleId="ChapterTitle">
    <w:name w:val="ChapterTitle"/>
    <w:basedOn w:val="a"/>
    <w:next w:val="a"/>
    <w:rsid w:val="00594A84"/>
    <w:pPr>
      <w:keepNext/>
      <w:widowControl w:val="0"/>
      <w:suppressAutoHyphens/>
      <w:spacing w:before="120" w:after="360" w:line="240" w:lineRule="auto"/>
      <w:jc w:val="center"/>
    </w:pPr>
    <w:rPr>
      <w:rFonts w:ascii="Times New Roman" w:eastAsia="SimSun" w:hAnsi="Times New Roman" w:cs="Mangal"/>
      <w:b/>
      <w:kern w:val="1"/>
      <w:szCs w:val="24"/>
      <w:lang w:eastAsia="hi-IN" w:bidi="hi-IN"/>
    </w:rPr>
  </w:style>
  <w:style w:type="paragraph" w:styleId="aff3">
    <w:name w:val="Title"/>
    <w:basedOn w:val="a"/>
    <w:next w:val="aff4"/>
    <w:link w:val="Char8"/>
    <w:qFormat/>
    <w:rsid w:val="00594A84"/>
    <w:pPr>
      <w:widowControl w:val="0"/>
      <w:suppressAutoHyphens/>
      <w:spacing w:after="0" w:line="240" w:lineRule="auto"/>
      <w:jc w:val="center"/>
    </w:pPr>
    <w:rPr>
      <w:rFonts w:ascii="Tahoma" w:eastAsia="SimSun" w:hAnsi="Tahoma" w:cs="Tahoma"/>
      <w:b/>
      <w:kern w:val="1"/>
      <w:sz w:val="24"/>
      <w:szCs w:val="20"/>
      <w:u w:val="single"/>
      <w:lang w:eastAsia="hi-IN" w:bidi="hi-IN"/>
    </w:rPr>
  </w:style>
  <w:style w:type="character" w:customStyle="1" w:styleId="Char8">
    <w:name w:val="Τίτλος Char"/>
    <w:basedOn w:val="a0"/>
    <w:link w:val="aff3"/>
    <w:rsid w:val="00594A84"/>
    <w:rPr>
      <w:rFonts w:ascii="Tahoma" w:eastAsia="SimSun" w:hAnsi="Tahoma" w:cs="Tahoma"/>
      <w:b/>
      <w:kern w:val="1"/>
      <w:sz w:val="24"/>
      <w:szCs w:val="20"/>
      <w:u w:val="single"/>
      <w:lang w:eastAsia="hi-IN" w:bidi="hi-IN"/>
    </w:rPr>
  </w:style>
  <w:style w:type="paragraph" w:styleId="aff4">
    <w:name w:val="Subtitle"/>
    <w:basedOn w:val="ad"/>
    <w:next w:val="ae"/>
    <w:link w:val="Char9"/>
    <w:qFormat/>
    <w:rsid w:val="00594A84"/>
    <w:pPr>
      <w:widowControl w:val="0"/>
      <w:jc w:val="center"/>
    </w:pPr>
    <w:rPr>
      <w:rFonts w:ascii="Arial" w:hAnsi="Arial"/>
      <w:i/>
      <w:iCs/>
      <w:kern w:val="1"/>
      <w:lang w:val="el-GR" w:eastAsia="hi-IN" w:bidi="hi-IN"/>
    </w:rPr>
  </w:style>
  <w:style w:type="character" w:customStyle="1" w:styleId="Char9">
    <w:name w:val="Υπότιτλος Char"/>
    <w:basedOn w:val="a0"/>
    <w:link w:val="aff4"/>
    <w:rsid w:val="00594A84"/>
    <w:rPr>
      <w:rFonts w:ascii="Arial" w:eastAsia="Microsoft YaHei" w:hAnsi="Arial" w:cs="Mangal"/>
      <w:i/>
      <w:iCs/>
      <w:kern w:val="1"/>
      <w:sz w:val="28"/>
      <w:szCs w:val="28"/>
      <w:lang w:eastAsia="hi-IN" w:bidi="hi-IN"/>
    </w:rPr>
  </w:style>
  <w:style w:type="paragraph" w:customStyle="1" w:styleId="101">
    <w:name w:val="Κατάλογος περιεχομένων 10"/>
    <w:basedOn w:val="af1"/>
    <w:rsid w:val="00594A84"/>
    <w:pPr>
      <w:widowControl w:val="0"/>
      <w:tabs>
        <w:tab w:val="right" w:leader="dot" w:pos="7091"/>
      </w:tabs>
      <w:spacing w:after="0"/>
      <w:ind w:left="2547"/>
      <w:jc w:val="left"/>
    </w:pPr>
    <w:rPr>
      <w:rFonts w:ascii="Times New Roman" w:eastAsia="SimSun" w:hAnsi="Times New Roman"/>
      <w:kern w:val="1"/>
      <w:sz w:val="24"/>
      <w:lang w:val="el-GR" w:eastAsia="hi-IN" w:bidi="hi-IN"/>
    </w:rPr>
  </w:style>
  <w:style w:type="paragraph" w:customStyle="1" w:styleId="Normalgr">
    <w:name w:val="Normalgr"/>
    <w:rsid w:val="00594A84"/>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ar-SA"/>
    </w:rPr>
  </w:style>
  <w:style w:type="paragraph" w:styleId="Web">
    <w:name w:val="Normal (Web)"/>
    <w:basedOn w:val="a"/>
    <w:uiPriority w:val="99"/>
    <w:semiHidden/>
    <w:unhideWhenUsed/>
    <w:rsid w:val="00594A84"/>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TableNormal">
    <w:name w:val="Table Normal"/>
    <w:uiPriority w:val="2"/>
    <w:semiHidden/>
    <w:unhideWhenUsed/>
    <w:qFormat/>
    <w:rsid w:val="00594A8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5">
    <w:name w:val="Πλέγμα πίνακα2"/>
    <w:basedOn w:val="a1"/>
    <w:next w:val="aff0"/>
    <w:uiPriority w:val="39"/>
    <w:rsid w:val="00594A8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Σώμα κείμενου 21"/>
    <w:basedOn w:val="a"/>
    <w:rsid w:val="00594A84"/>
    <w:pPr>
      <w:suppressAutoHyphens/>
      <w:spacing w:after="120" w:line="480" w:lineRule="auto"/>
    </w:pPr>
    <w:rPr>
      <w:rFonts w:ascii="Times New Roman" w:eastAsia="Times New Roman" w:hAnsi="Times New Roman" w:cs="Times New Roman"/>
      <w:sz w:val="24"/>
      <w:szCs w:val="24"/>
      <w:lang w:eastAsia="zh-CN"/>
    </w:rPr>
  </w:style>
  <w:style w:type="numbering" w:customStyle="1" w:styleId="26">
    <w:name w:val="Χωρίς λίστα2"/>
    <w:next w:val="a2"/>
    <w:uiPriority w:val="99"/>
    <w:semiHidden/>
    <w:unhideWhenUsed/>
    <w:rsid w:val="00594A84"/>
  </w:style>
  <w:style w:type="numbering" w:customStyle="1" w:styleId="120">
    <w:name w:val="Χωρίς λίστα12"/>
    <w:next w:val="a2"/>
    <w:uiPriority w:val="99"/>
    <w:semiHidden/>
    <w:unhideWhenUsed/>
    <w:rsid w:val="00594A84"/>
  </w:style>
  <w:style w:type="paragraph" w:styleId="27">
    <w:name w:val="Body Text 2"/>
    <w:basedOn w:val="a"/>
    <w:link w:val="2Char0"/>
    <w:uiPriority w:val="99"/>
    <w:unhideWhenUsed/>
    <w:rsid w:val="00951A97"/>
    <w:pPr>
      <w:spacing w:after="120" w:line="480" w:lineRule="auto"/>
    </w:pPr>
  </w:style>
  <w:style w:type="character" w:customStyle="1" w:styleId="2Char0">
    <w:name w:val="Σώμα κείμενου 2 Char"/>
    <w:basedOn w:val="a0"/>
    <w:link w:val="27"/>
    <w:uiPriority w:val="99"/>
    <w:rsid w:val="00951A97"/>
  </w:style>
  <w:style w:type="paragraph" w:customStyle="1" w:styleId="Normal1">
    <w:name w:val="Normal1"/>
    <w:basedOn w:val="a"/>
    <w:rsid w:val="008059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f5">
    <w:name w:val="annotation reference"/>
    <w:basedOn w:val="a0"/>
    <w:uiPriority w:val="99"/>
    <w:semiHidden/>
    <w:unhideWhenUsed/>
    <w:rsid w:val="0096346B"/>
    <w:rPr>
      <w:sz w:val="16"/>
      <w:szCs w:val="16"/>
    </w:rPr>
  </w:style>
  <w:style w:type="character" w:customStyle="1" w:styleId="decada">
    <w:name w:val="decada"/>
    <w:basedOn w:val="a0"/>
    <w:rsid w:val="00B4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38477">
      <w:bodyDiv w:val="1"/>
      <w:marLeft w:val="0"/>
      <w:marRight w:val="0"/>
      <w:marTop w:val="0"/>
      <w:marBottom w:val="0"/>
      <w:divBdr>
        <w:top w:val="none" w:sz="0" w:space="0" w:color="auto"/>
        <w:left w:val="none" w:sz="0" w:space="0" w:color="auto"/>
        <w:bottom w:val="none" w:sz="0" w:space="0" w:color="auto"/>
        <w:right w:val="none" w:sz="0" w:space="0" w:color="auto"/>
      </w:divBdr>
    </w:div>
    <w:div w:id="932006216">
      <w:bodyDiv w:val="1"/>
      <w:marLeft w:val="0"/>
      <w:marRight w:val="0"/>
      <w:marTop w:val="0"/>
      <w:marBottom w:val="0"/>
      <w:divBdr>
        <w:top w:val="none" w:sz="0" w:space="0" w:color="auto"/>
        <w:left w:val="none" w:sz="0" w:space="0" w:color="auto"/>
        <w:bottom w:val="none" w:sz="0" w:space="0" w:color="auto"/>
        <w:right w:val="none" w:sz="0" w:space="0" w:color="auto"/>
      </w:divBdr>
    </w:div>
    <w:div w:id="17866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3E63E-38D0-42B6-BEB6-20ECBFD4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13056</Words>
  <Characters>70503</Characters>
  <Application>Microsoft Office Word</Application>
  <DocSecurity>0</DocSecurity>
  <Lines>587</Lines>
  <Paragraphs>166</Paragraphs>
  <ScaleCrop>false</ScaleCrop>
  <HeadingPairs>
    <vt:vector size="2" baseType="variant">
      <vt:variant>
        <vt:lpstr>Τίτλος</vt:lpstr>
      </vt:variant>
      <vt:variant>
        <vt:i4>1</vt:i4>
      </vt:variant>
    </vt:vector>
  </HeadingPairs>
  <TitlesOfParts>
    <vt:vector size="1" baseType="lpstr">
      <vt:lpstr/>
    </vt:vector>
  </TitlesOfParts>
  <Company>Δήμος Δράμας</Company>
  <LinksUpToDate>false</LinksUpToDate>
  <CharactersWithSpaces>83393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Μακρίνα Σιδηροπούλου</dc:creator>
  <cp:keywords/>
  <dc:description/>
  <cp:lastModifiedBy>Νικόλαος Καμπούρης</cp:lastModifiedBy>
  <cp:revision>2</cp:revision>
  <cp:lastPrinted>2021-05-19T06:26:00Z</cp:lastPrinted>
  <dcterms:created xsi:type="dcterms:W3CDTF">2021-05-19T07:25:00Z</dcterms:created>
  <dcterms:modified xsi:type="dcterms:W3CDTF">2021-05-19T07:25:00Z</dcterms:modified>
</cp:coreProperties>
</file>