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D5" w:rsidRPr="00BD45EC" w:rsidRDefault="00A140D5" w:rsidP="00A140D5">
      <w:pPr>
        <w:pStyle w:val="2"/>
        <w:jc w:val="center"/>
        <w:rPr>
          <w:rFonts w:eastAsia="SimSun"/>
          <w:i/>
          <w:lang w:val="el-GR" w:eastAsia="hi-IN" w:bidi="hi-IN"/>
        </w:rPr>
      </w:pPr>
      <w:bookmarkStart w:id="0" w:name="_Toc517170959"/>
      <w:bookmarkStart w:id="1" w:name="_GoBack"/>
      <w:bookmarkEnd w:id="1"/>
      <w:r>
        <w:rPr>
          <w:rFonts w:eastAsia="SimSun"/>
          <w:lang w:val="el-GR" w:eastAsia="hi-IN" w:bidi="hi-IN"/>
        </w:rPr>
        <w:t>Έντυπα</w:t>
      </w:r>
      <w:r w:rsidRPr="00BD45EC">
        <w:rPr>
          <w:rFonts w:eastAsia="SimSun"/>
          <w:lang w:val="el-GR" w:eastAsia="hi-IN" w:bidi="hi-IN"/>
        </w:rPr>
        <w:t xml:space="preserve"> οικονομικής προσφοράς</w:t>
      </w:r>
      <w:bookmarkEnd w:id="0"/>
    </w:p>
    <w:p w:rsidR="00A140D5" w:rsidRPr="00BD45EC" w:rsidRDefault="00A140D5" w:rsidP="00A140D5">
      <w:pPr>
        <w:spacing w:line="360" w:lineRule="auto"/>
        <w:jc w:val="center"/>
        <w:rPr>
          <w:rFonts w:eastAsia="Calibri" w:cs="Times New Roman"/>
          <w:b/>
          <w:bCs/>
          <w:sz w:val="20"/>
          <w:szCs w:val="20"/>
          <w:u w:val="single"/>
        </w:rPr>
      </w:pPr>
    </w:p>
    <w:p w:rsidR="00A140D5" w:rsidRDefault="00A140D5" w:rsidP="00A140D5">
      <w:pPr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ΟΙΚΟΝΟΜΙΚΕΣ ΠΡΟΣΦΟΡΕΣ</w:t>
      </w:r>
    </w:p>
    <w:p w:rsidR="00A140D5" w:rsidRPr="00CA50FA" w:rsidRDefault="00A140D5" w:rsidP="00A140D5">
      <w:pPr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Τμήμα 1, Τμήμα 2, Τμήμα3, Τμήμα4, Τμήμα 5, Τμήμα 6, Τμήμα 7, Τμήμα 8, Τμήμα 9</w:t>
      </w:r>
    </w:p>
    <w:p w:rsidR="00A140D5" w:rsidRDefault="00A140D5" w:rsidP="00A140D5">
      <w:pPr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ΟΙΚΟΝΟΜΙΚΗ ΠΡΟΣΦΟΡΑ</w:t>
      </w:r>
    </w:p>
    <w:p w:rsidR="00A140D5" w:rsidRPr="00BD45EC" w:rsidRDefault="00A140D5" w:rsidP="00A140D5">
      <w:pPr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ΤΜΗΜΑ 1</w:t>
      </w:r>
    </w:p>
    <w:p w:rsidR="00A140D5" w:rsidRPr="007B23C6" w:rsidRDefault="00A140D5" w:rsidP="00A140D5">
      <w:pPr>
        <w:jc w:val="center"/>
        <w:rPr>
          <w:rFonts w:eastAsia="Calibri" w:cs="Times New Roman"/>
          <w:b/>
          <w:sz w:val="20"/>
          <w:szCs w:val="20"/>
        </w:rPr>
      </w:pPr>
      <w:r w:rsidRPr="007B23C6">
        <w:rPr>
          <w:rFonts w:eastAsia="Calibri" w:cs="Times New Roman"/>
          <w:b/>
          <w:sz w:val="20"/>
          <w:szCs w:val="20"/>
        </w:rPr>
        <w:t>ΟΝΟΜΑΤΕΠΩΝΥΜΟ: ________________________________</w:t>
      </w:r>
    </w:p>
    <w:p w:rsidR="00A140D5" w:rsidRPr="007B23C6" w:rsidRDefault="00A140D5" w:rsidP="00A140D5">
      <w:pPr>
        <w:jc w:val="center"/>
        <w:rPr>
          <w:rFonts w:eastAsia="Calibri" w:cs="Times New Roman"/>
          <w:b/>
          <w:sz w:val="20"/>
          <w:szCs w:val="20"/>
        </w:rPr>
      </w:pPr>
      <w:r w:rsidRPr="007B23C6">
        <w:rPr>
          <w:rFonts w:eastAsia="Calibri" w:cs="Times New Roman"/>
          <w:b/>
          <w:sz w:val="20"/>
          <w:szCs w:val="20"/>
        </w:rPr>
        <w:t>ΙΔΙΟΤΗΤΑ: _________________________________________</w:t>
      </w:r>
    </w:p>
    <w:p w:rsidR="00A140D5" w:rsidRPr="007B23C6" w:rsidRDefault="00A140D5" w:rsidP="00A140D5">
      <w:pPr>
        <w:jc w:val="center"/>
        <w:rPr>
          <w:rFonts w:eastAsia="Calibri" w:cs="Times New Roman"/>
          <w:b/>
          <w:sz w:val="20"/>
          <w:szCs w:val="20"/>
        </w:rPr>
      </w:pPr>
      <w:r w:rsidRPr="007B23C6">
        <w:rPr>
          <w:rFonts w:eastAsia="Calibri" w:cs="Times New Roman"/>
          <w:b/>
          <w:sz w:val="20"/>
          <w:szCs w:val="20"/>
        </w:rPr>
        <w:t>ΔΙΕΥΘΥΝΣΗ: _______________________________________</w:t>
      </w:r>
    </w:p>
    <w:p w:rsidR="00A140D5" w:rsidRPr="007B23C6" w:rsidRDefault="00A140D5" w:rsidP="00A140D5">
      <w:pPr>
        <w:jc w:val="center"/>
        <w:rPr>
          <w:rFonts w:eastAsia="Calibri" w:cs="Times New Roman"/>
          <w:b/>
          <w:sz w:val="20"/>
          <w:szCs w:val="20"/>
        </w:rPr>
      </w:pPr>
      <w:r w:rsidRPr="007B23C6">
        <w:rPr>
          <w:rFonts w:eastAsia="Calibri" w:cs="Times New Roman"/>
          <w:b/>
          <w:sz w:val="20"/>
          <w:szCs w:val="20"/>
        </w:rPr>
        <w:t>ΤΗΛ: ______________________________________________</w:t>
      </w:r>
    </w:p>
    <w:p w:rsidR="00A140D5" w:rsidRPr="007B23C6" w:rsidRDefault="00A140D5" w:rsidP="00A140D5">
      <w:pPr>
        <w:jc w:val="center"/>
        <w:rPr>
          <w:rFonts w:eastAsia="Calibri" w:cs="Times New Roman"/>
          <w:b/>
          <w:sz w:val="20"/>
          <w:szCs w:val="20"/>
        </w:rPr>
      </w:pPr>
      <w:r w:rsidRPr="007B23C6">
        <w:rPr>
          <w:rFonts w:eastAsia="Calibri" w:cs="Times New Roman"/>
          <w:b/>
          <w:sz w:val="20"/>
          <w:szCs w:val="20"/>
        </w:rPr>
        <w:t>ΦΑΞ: ______________________________________________</w:t>
      </w:r>
    </w:p>
    <w:p w:rsidR="00A140D5" w:rsidRDefault="00A140D5" w:rsidP="00A140D5">
      <w:pPr>
        <w:jc w:val="center"/>
        <w:rPr>
          <w:rFonts w:eastAsia="Calibri" w:cs="Times New Roman"/>
          <w:b/>
          <w:sz w:val="20"/>
          <w:szCs w:val="20"/>
        </w:rPr>
      </w:pPr>
      <w:r w:rsidRPr="007B23C6">
        <w:rPr>
          <w:rFonts w:eastAsia="Calibri" w:cs="Times New Roman"/>
          <w:b/>
          <w:sz w:val="20"/>
          <w:szCs w:val="20"/>
        </w:rPr>
        <w:t>MAIL: _____________________________________________</w:t>
      </w:r>
    </w:p>
    <w:p w:rsidR="00A140D5" w:rsidRPr="00BD45EC" w:rsidRDefault="00A140D5" w:rsidP="00A140D5">
      <w:pPr>
        <w:jc w:val="center"/>
        <w:rPr>
          <w:rFonts w:eastAsia="Calibri" w:cs="Times New Roman"/>
          <w:b/>
          <w:sz w:val="20"/>
          <w:szCs w:val="20"/>
        </w:rPr>
      </w:pPr>
      <w:r w:rsidRPr="00BD45EC">
        <w:rPr>
          <w:rFonts w:eastAsia="Calibri" w:cs="Times New Roman"/>
          <w:b/>
          <w:sz w:val="20"/>
          <w:szCs w:val="20"/>
        </w:rPr>
        <w:t>ΠΡΟΣ ΤΗΝ ΕΠΙΤΡΟΠΗ ΑΞΙΟΛΟΓΗΣΗΣ ΠΡΟΣΦΟΡΩΝ ΚΑΙ ΔΙΕΞΑΓΩΓΗΣ ΔΙΑΓΩΝΙΣΜΟΥ ΤΗΣ ΕΡΓΑΣΙΑΣ</w:t>
      </w:r>
    </w:p>
    <w:p w:rsidR="00A140D5" w:rsidRPr="00BD45EC" w:rsidRDefault="00A140D5" w:rsidP="00A140D5">
      <w:pPr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sz w:val="20"/>
          <w:szCs w:val="20"/>
        </w:rPr>
        <w:t>«</w:t>
      </w:r>
      <w:r w:rsidRPr="00BD45EC">
        <w:rPr>
          <w:rFonts w:eastAsia="Calibri" w:cs="Times New Roman"/>
          <w:sz w:val="20"/>
          <w:szCs w:val="20"/>
        </w:rPr>
        <w:t xml:space="preserve">Υπηρεσίες </w:t>
      </w:r>
      <w:r>
        <w:rPr>
          <w:rFonts w:eastAsia="Calibri" w:cs="Times New Roman"/>
          <w:sz w:val="20"/>
          <w:szCs w:val="20"/>
        </w:rPr>
        <w:t>συντήρησης-υποστήριξης εφαρμογών λογισμικού Δήμου Δράμας για το 202</w:t>
      </w:r>
      <w:r w:rsidR="00E7355E" w:rsidRPr="00E7355E">
        <w:rPr>
          <w:rFonts w:eastAsia="Calibri" w:cs="Times New Roman"/>
          <w:sz w:val="20"/>
          <w:szCs w:val="20"/>
        </w:rPr>
        <w:t>2</w:t>
      </w:r>
      <w:r w:rsidRPr="00BD45EC">
        <w:rPr>
          <w:rFonts w:eastAsia="Calibri" w:cs="Times New Roman"/>
          <w:sz w:val="20"/>
          <w:szCs w:val="20"/>
        </w:rPr>
        <w:t>»</w:t>
      </w:r>
    </w:p>
    <w:p w:rsidR="00A140D5" w:rsidRPr="00BD45EC" w:rsidRDefault="00A140D5" w:rsidP="00A140D5">
      <w:pPr>
        <w:jc w:val="center"/>
        <w:rPr>
          <w:rFonts w:eastAsia="Calibri" w:cs="Times New Roman"/>
          <w:sz w:val="20"/>
          <w:szCs w:val="20"/>
        </w:rPr>
      </w:pPr>
    </w:p>
    <w:p w:rsidR="00A140D5" w:rsidRPr="00BD45EC" w:rsidRDefault="00A140D5" w:rsidP="00A140D5">
      <w:pPr>
        <w:ind w:left="-426" w:right="609"/>
        <w:rPr>
          <w:rFonts w:eastAsia="Calibri" w:cs="Times New Roman"/>
          <w:bCs/>
          <w:sz w:val="20"/>
          <w:szCs w:val="20"/>
        </w:rPr>
      </w:pPr>
      <w:r w:rsidRPr="00BD45EC">
        <w:rPr>
          <w:rFonts w:eastAsia="Calibri" w:cs="Times New Roman"/>
          <w:bCs/>
          <w:sz w:val="20"/>
          <w:szCs w:val="20"/>
        </w:rPr>
        <w:t xml:space="preserve">Αφού έλαβα γνώση των όρων της διακήρυξης της ανωτέρω εργασίας κάνω την ακόλουθη προσφορά στην κατηγορία </w:t>
      </w:r>
      <w:r w:rsidRPr="00B90A63">
        <w:rPr>
          <w:rFonts w:eastAsia="Calibri" w:cs="Times New Roman"/>
          <w:b/>
          <w:bCs/>
          <w:sz w:val="20"/>
          <w:szCs w:val="20"/>
        </w:rPr>
        <w:t>Τμήμα</w:t>
      </w:r>
      <w:r w:rsidRPr="00BD45EC">
        <w:rPr>
          <w:rFonts w:eastAsia="Calibri" w:cs="Times New Roman"/>
          <w:bCs/>
          <w:sz w:val="20"/>
          <w:szCs w:val="20"/>
        </w:rPr>
        <w:t xml:space="preserve"> </w:t>
      </w:r>
      <w:r>
        <w:rPr>
          <w:rFonts w:eastAsia="Calibri" w:cs="Times New Roman"/>
          <w:bCs/>
          <w:sz w:val="20"/>
          <w:szCs w:val="20"/>
        </w:rPr>
        <w:t>Χ</w:t>
      </w:r>
      <w:r w:rsidRPr="00BD45EC">
        <w:rPr>
          <w:rFonts w:eastAsia="Calibri" w:cs="Times New Roman"/>
          <w:bCs/>
          <w:sz w:val="20"/>
          <w:szCs w:val="20"/>
        </w:rPr>
        <w:t>:</w:t>
      </w:r>
    </w:p>
    <w:p w:rsidR="00A140D5" w:rsidRPr="00BD45EC" w:rsidRDefault="00A140D5" w:rsidP="00A140D5">
      <w:pPr>
        <w:widowControl w:val="0"/>
        <w:spacing w:after="0"/>
        <w:rPr>
          <w:rFonts w:eastAsia="SimSun" w:cs="Times New Roman"/>
          <w:bCs/>
          <w:kern w:val="1"/>
          <w:sz w:val="20"/>
          <w:szCs w:val="20"/>
          <w:lang w:eastAsia="hi-IN" w:bidi="hi-IN"/>
        </w:rPr>
      </w:pPr>
    </w:p>
    <w:p w:rsidR="00A140D5" w:rsidRPr="00BD45EC" w:rsidRDefault="00A140D5" w:rsidP="00A140D5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  <w:lang w:eastAsia="el-GR"/>
        </w:rPr>
      </w:pPr>
      <w:r w:rsidRPr="00BD45EC">
        <w:rPr>
          <w:rFonts w:cs="Times New Roman"/>
          <w:b/>
          <w:bCs/>
          <w:color w:val="000000"/>
          <w:sz w:val="20"/>
          <w:szCs w:val="20"/>
          <w:lang w:eastAsia="el-GR"/>
        </w:rPr>
        <w:t xml:space="preserve">ΠΡΟΣΦΕΡΩ </w:t>
      </w:r>
      <w:r>
        <w:rPr>
          <w:rFonts w:cs="Times New Roman"/>
          <w:b/>
          <w:bCs/>
          <w:color w:val="000000"/>
          <w:sz w:val="20"/>
          <w:szCs w:val="20"/>
          <w:lang w:eastAsia="el-GR"/>
        </w:rPr>
        <w:t xml:space="preserve">για το </w:t>
      </w:r>
    </w:p>
    <w:p w:rsidR="00A140D5" w:rsidRPr="007B23C6" w:rsidRDefault="00A140D5" w:rsidP="00A140D5">
      <w:pPr>
        <w:ind w:firstLine="510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Πχ </w:t>
      </w:r>
      <w:r w:rsidRPr="007B23C6">
        <w:rPr>
          <w:rFonts w:ascii="Verdana" w:eastAsia="Calibri" w:hAnsi="Verdana" w:cs="Times New Roman"/>
          <w:b/>
          <w:sz w:val="20"/>
          <w:szCs w:val="20"/>
          <w:u w:val="single"/>
        </w:rPr>
        <w:t>Τμήμα 1</w:t>
      </w:r>
      <w:r w:rsidRPr="007B23C6">
        <w:rPr>
          <w:rFonts w:ascii="Verdana" w:eastAsia="Calibri" w:hAnsi="Verdana" w:cs="Times New Roman"/>
          <w:b/>
          <w:sz w:val="20"/>
          <w:szCs w:val="20"/>
        </w:rPr>
        <w:t xml:space="preserve"> : </w:t>
      </w:r>
    </w:p>
    <w:tbl>
      <w:tblPr>
        <w:tblW w:w="7371" w:type="dxa"/>
        <w:tblInd w:w="1124" w:type="dxa"/>
        <w:tblLook w:val="04A0" w:firstRow="1" w:lastRow="0" w:firstColumn="1" w:lastColumn="0" w:noHBand="0" w:noVBand="1"/>
      </w:tblPr>
      <w:tblGrid>
        <w:gridCol w:w="595"/>
        <w:gridCol w:w="5217"/>
        <w:gridCol w:w="1559"/>
      </w:tblGrid>
      <w:tr w:rsidR="00A140D5" w:rsidRPr="007B23C6" w:rsidTr="003D65EA">
        <w:trPr>
          <w:trHeight w:val="52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A140D5" w:rsidRPr="007B23C6" w:rsidRDefault="00A140D5" w:rsidP="003D65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A140D5" w:rsidRPr="007B23C6" w:rsidRDefault="00A140D5" w:rsidP="003D65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Περιγραφή </w:t>
            </w:r>
          </w:p>
          <w:p w:rsidR="00A140D5" w:rsidRPr="007B23C6" w:rsidRDefault="00A140D5" w:rsidP="003D65E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A140D5" w:rsidRPr="007B23C6" w:rsidRDefault="00A140D5" w:rsidP="003D65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Κόστος Συντήρησης</w:t>
            </w:r>
          </w:p>
        </w:tc>
      </w:tr>
      <w:tr w:rsidR="00A140D5" w:rsidRPr="007B23C6" w:rsidTr="003D65EA">
        <w:trPr>
          <w:trHeight w:val="3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D5" w:rsidRPr="007B23C6" w:rsidRDefault="00A140D5" w:rsidP="003D65EA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7B23C6">
              <w:rPr>
                <w:rFonts w:ascii="Arial" w:eastAsia="Times New Roman" w:hAnsi="Arial" w:cs="Arial"/>
                <w:color w:val="000000"/>
                <w:lang w:eastAsia="el-GR"/>
              </w:rPr>
              <w:t>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0D5" w:rsidRPr="007B23C6" w:rsidRDefault="00A140D5" w:rsidP="00923439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Μηχανογραφική υποστήριξη στις εφαρμογές Genesis της SINGULARLOGIC </w:t>
            </w:r>
            <w:r w:rsidRPr="0018005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(Π</w:t>
            </w:r>
            <w:r w:rsidRPr="0092343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ΡΩΤΟΚΟΛΛΟ </w:t>
            </w:r>
            <w:r w:rsidR="00923439" w:rsidRPr="0092343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παρελθόντων ετών</w:t>
            </w: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, ΑΔΕΙΕΣ ΚΑΤΑΣΤΗΜΑΤΩΝ, ΚΟΙΜΗΤΗΡΙΑ, Κ.Ο.Κ, ΤΑΠ, ΤΕΛΗ 2-5% &amp; ΠΑΡΕΠΙΔΗΜΟΥΝΤΩΝ, ΕΝΙΑΙΑ ΟΙΚΟΝΟΜΙΚΗ ΔΙΑΧΕΙΡΙΣΗ, ΣΤΑΤΙΣΤΙΚΑ ΓΛΚ, ΜΗΤΡΩΟ ΔΕΣΜΕΥΣΕΩΝ, ΛΟΓΙΣΤΙΚΗ ΟΤΑ WEB SERVISES, </w:t>
            </w:r>
            <w:r w:rsidR="00CE4EAD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ΔΙΑΛΕΙΤΟΥΡΓΙΚΟΤΗΤΑ ΓΓΠΣ, </w:t>
            </w: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ΛΗΞΙΠΡΟΘΕΣΜΕΣ ΟΦΕΙΛΕΣ ΧΡΕΩΣΤΩΝ, ΣΥΣΤΗΜΑ ΔΙΑΧΕΙΡΙΣΗΣ ΤΑΥΤΟΤΗΤΩΝ ΟΦΕΙΛΗΣ)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140D5" w:rsidRPr="007B23C6" w:rsidRDefault="00A140D5" w:rsidP="003D65EA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23C6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       </w:t>
            </w:r>
          </w:p>
        </w:tc>
      </w:tr>
      <w:tr w:rsidR="00A140D5" w:rsidRPr="007B23C6" w:rsidTr="003D65EA">
        <w:trPr>
          <w:trHeight w:val="30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140D5" w:rsidRPr="007B23C6" w:rsidRDefault="00A140D5" w:rsidP="003D65E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  <w:p w:rsidR="00A140D5" w:rsidRPr="007B23C6" w:rsidRDefault="00A140D5" w:rsidP="003D65E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Συνολικό Ετήσιο Κόστος Συντήρησης χωρίς ΦΠΑ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140D5" w:rsidRPr="007B23C6" w:rsidRDefault="00A140D5" w:rsidP="003D65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A140D5" w:rsidRPr="007B23C6" w:rsidTr="003D65EA">
        <w:trPr>
          <w:trHeight w:val="30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40D5" w:rsidRPr="007B23C6" w:rsidRDefault="00A140D5" w:rsidP="003D65E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40D5" w:rsidRPr="007B23C6" w:rsidRDefault="00A140D5" w:rsidP="003D65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A140D5" w:rsidRPr="007B23C6" w:rsidTr="003D65EA">
        <w:trPr>
          <w:trHeight w:val="30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40D5" w:rsidRPr="007B23C6" w:rsidRDefault="00A140D5" w:rsidP="003D65E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Γενικό σύνολο δαπάνης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40D5" w:rsidRPr="007B23C6" w:rsidRDefault="00A140D5" w:rsidP="003D65EA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</w:tbl>
    <w:p w:rsidR="00923439" w:rsidRDefault="00923439" w:rsidP="00A31D8F">
      <w:pPr>
        <w:jc w:val="both"/>
        <w:rPr>
          <w:rFonts w:cs="Times New Roman"/>
          <w:b/>
          <w:bCs/>
          <w:color w:val="000000"/>
          <w:sz w:val="20"/>
          <w:szCs w:val="20"/>
          <w:lang w:eastAsia="el-GR"/>
        </w:rPr>
      </w:pPr>
      <w:bookmarkStart w:id="2" w:name="OLE_LINK11"/>
      <w:bookmarkStart w:id="3" w:name="OLE_LINK25"/>
      <w:bookmarkStart w:id="4" w:name="OLE_LINK58"/>
    </w:p>
    <w:p w:rsidR="00A140D5" w:rsidRPr="007B23C6" w:rsidRDefault="00A140D5" w:rsidP="00A31D8F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A31D8F"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bookmarkEnd w:id="2"/>
    <w:bookmarkEnd w:id="3"/>
    <w:bookmarkEnd w:id="4"/>
    <w:p w:rsidR="00A140D5" w:rsidRDefault="00A140D5" w:rsidP="00A140D5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A140D5" w:rsidRPr="007B23C6" w:rsidRDefault="00A140D5" w:rsidP="00A140D5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  <w:u w:val="single"/>
        </w:rPr>
        <w:lastRenderedPageBreak/>
        <w:t xml:space="preserve">Πχ </w:t>
      </w:r>
      <w:r w:rsidRPr="007B23C6">
        <w:rPr>
          <w:rFonts w:ascii="Verdana" w:eastAsia="Calibri" w:hAnsi="Verdana" w:cs="Times New Roman"/>
          <w:b/>
          <w:sz w:val="20"/>
          <w:szCs w:val="20"/>
          <w:u w:val="single"/>
        </w:rPr>
        <w:t>Τμήμα 2</w:t>
      </w:r>
      <w:r w:rsidRPr="007B23C6">
        <w:rPr>
          <w:rFonts w:ascii="Verdana" w:eastAsia="Calibri" w:hAnsi="Verdana" w:cs="Times New Roman"/>
          <w:b/>
          <w:sz w:val="20"/>
          <w:szCs w:val="20"/>
        </w:rPr>
        <w:t xml:space="preserve"> : </w:t>
      </w:r>
    </w:p>
    <w:tbl>
      <w:tblPr>
        <w:tblW w:w="7503" w:type="dxa"/>
        <w:jc w:val="center"/>
        <w:tblLook w:val="04A0" w:firstRow="1" w:lastRow="0" w:firstColumn="1" w:lastColumn="0" w:noHBand="0" w:noVBand="1"/>
      </w:tblPr>
      <w:tblGrid>
        <w:gridCol w:w="578"/>
        <w:gridCol w:w="5386"/>
        <w:gridCol w:w="1539"/>
      </w:tblGrid>
      <w:tr w:rsidR="00A140D5" w:rsidRPr="007B23C6" w:rsidTr="003D65EA">
        <w:trPr>
          <w:trHeight w:val="525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A140D5" w:rsidRPr="007B23C6" w:rsidRDefault="00A140D5" w:rsidP="003D65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A140D5" w:rsidRPr="007B23C6" w:rsidRDefault="00A140D5" w:rsidP="003D65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Περιγραφή 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A140D5" w:rsidRPr="007B23C6" w:rsidRDefault="00A140D5" w:rsidP="003D65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Συνολικό κόστος</w:t>
            </w:r>
          </w:p>
        </w:tc>
      </w:tr>
      <w:tr w:rsidR="00A140D5" w:rsidRPr="007B23C6" w:rsidTr="003D65EA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D5" w:rsidRPr="007B23C6" w:rsidRDefault="00A140D5" w:rsidP="003D65EA">
            <w:pPr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0D5" w:rsidRPr="007B23C6" w:rsidRDefault="00A140D5" w:rsidP="003D65E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Υποστήριξη  (συντήρηση  και ανάπτυξη) της εφαρμογής συστήματος Πολιτικής Ασφάλειας Πληροφοριών, Δεδομένων και Υπολογιστικών Πόρων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140D5" w:rsidRPr="007B23C6" w:rsidRDefault="00A140D5" w:rsidP="003D65EA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    € </w:t>
            </w:r>
          </w:p>
        </w:tc>
      </w:tr>
      <w:tr w:rsidR="00A140D5" w:rsidRPr="007B23C6" w:rsidTr="003D65EA">
        <w:trPr>
          <w:trHeight w:val="300"/>
          <w:jc w:val="center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140D5" w:rsidRPr="007B23C6" w:rsidRDefault="00A140D5" w:rsidP="003D65E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23C6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  <w:p w:rsidR="00A140D5" w:rsidRPr="007B23C6" w:rsidRDefault="00A140D5" w:rsidP="003D65E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Συνολικό Κόστος Συντήρησης χωρίς ΦΠΑ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140D5" w:rsidRPr="007B23C6" w:rsidRDefault="00A140D5" w:rsidP="003D65EA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                    €</w:t>
            </w:r>
          </w:p>
        </w:tc>
      </w:tr>
      <w:tr w:rsidR="00A140D5" w:rsidRPr="007B23C6" w:rsidTr="003D65EA">
        <w:trPr>
          <w:trHeight w:val="300"/>
          <w:jc w:val="center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40D5" w:rsidRPr="007B23C6" w:rsidRDefault="00A140D5" w:rsidP="003D65E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ΦΠΑ 2</w:t>
            </w: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4</w:t>
            </w: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40D5" w:rsidRPr="007B23C6" w:rsidRDefault="00A140D5" w:rsidP="003D65EA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 € </w:t>
            </w:r>
          </w:p>
        </w:tc>
      </w:tr>
      <w:tr w:rsidR="00A140D5" w:rsidRPr="007B23C6" w:rsidTr="003D65EA">
        <w:trPr>
          <w:trHeight w:val="300"/>
          <w:jc w:val="center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40D5" w:rsidRPr="007B23C6" w:rsidRDefault="00A140D5" w:rsidP="003D65E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Γενικό σύνολο δαπάνης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40D5" w:rsidRPr="007B23C6" w:rsidRDefault="00A140D5" w:rsidP="003D65EA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€</w:t>
            </w:r>
          </w:p>
        </w:tc>
      </w:tr>
    </w:tbl>
    <w:p w:rsidR="00A140D5" w:rsidRPr="007B23C6" w:rsidRDefault="00A140D5" w:rsidP="00A140D5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A140D5" w:rsidRPr="007B23C6" w:rsidRDefault="00A140D5" w:rsidP="00A31D8F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A140D5" w:rsidRPr="007B23C6" w:rsidRDefault="00A140D5" w:rsidP="00A140D5">
      <w:pPr>
        <w:ind w:firstLine="510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Πχ </w:t>
      </w:r>
      <w:r w:rsidRPr="007B23C6">
        <w:rPr>
          <w:rFonts w:ascii="Verdana" w:eastAsia="Calibri" w:hAnsi="Verdana" w:cs="Times New Roman"/>
          <w:b/>
          <w:sz w:val="20"/>
          <w:szCs w:val="20"/>
          <w:u w:val="single"/>
        </w:rPr>
        <w:t>Τμήμα 3</w:t>
      </w:r>
      <w:r w:rsidRPr="007B23C6">
        <w:rPr>
          <w:rFonts w:ascii="Verdana" w:eastAsia="Calibri" w:hAnsi="Verdana" w:cs="Times New Roman"/>
          <w:b/>
          <w:sz w:val="20"/>
          <w:szCs w:val="20"/>
        </w:rPr>
        <w:t xml:space="preserve"> : </w:t>
      </w:r>
    </w:p>
    <w:tbl>
      <w:tblPr>
        <w:tblW w:w="7594" w:type="dxa"/>
        <w:tblInd w:w="1013" w:type="dxa"/>
        <w:tblLook w:val="04A0" w:firstRow="1" w:lastRow="0" w:firstColumn="1" w:lastColumn="0" w:noHBand="0" w:noVBand="1"/>
      </w:tblPr>
      <w:tblGrid>
        <w:gridCol w:w="530"/>
        <w:gridCol w:w="4825"/>
        <w:gridCol w:w="540"/>
        <w:gridCol w:w="1699"/>
      </w:tblGrid>
      <w:tr w:rsidR="00A140D5" w:rsidRPr="007B23C6" w:rsidTr="003D65EA">
        <w:trPr>
          <w:trHeight w:val="349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A/A</w:t>
            </w:r>
          </w:p>
        </w:tc>
        <w:tc>
          <w:tcPr>
            <w:tcW w:w="4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ΠΕΡΙΓΡΑΦΗ 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ΤΕΜ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ετήσιο κόστος  </w:t>
            </w:r>
          </w:p>
        </w:tc>
      </w:tr>
      <w:tr w:rsidR="00A140D5" w:rsidRPr="007B23C6" w:rsidTr="003D65EA">
        <w:trPr>
          <w:trHeight w:val="45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4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A140D5" w:rsidRPr="007B23C6" w:rsidTr="003D65EA">
        <w:trPr>
          <w:trHeight w:val="253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snapToGrid w:val="0"/>
                <w:color w:val="000000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0D5" w:rsidRPr="007B23C6" w:rsidRDefault="00A140D5" w:rsidP="003D65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:rsidR="00A140D5" w:rsidRPr="007B23C6" w:rsidRDefault="00A140D5" w:rsidP="003D65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Συντήρηση εφαρμογής ωρομέτρησης Etime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snapToGrid w:val="0"/>
                <w:color w:val="000000"/>
                <w:sz w:val="12"/>
                <w:szCs w:val="12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snapToGrid w:val="0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A140D5" w:rsidRPr="007B23C6" w:rsidTr="003D65EA">
        <w:trPr>
          <w:trHeight w:val="241"/>
        </w:trPr>
        <w:tc>
          <w:tcPr>
            <w:tcW w:w="58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6"/>
                <w:szCs w:val="16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6"/>
                <w:szCs w:val="16"/>
                <w:lang w:eastAsia="zh-CN"/>
              </w:rPr>
              <w:t>Συνολικό Ετήσιο Κόστος</w:t>
            </w:r>
            <w:r w:rsidRPr="007B23C6">
              <w:rPr>
                <w:rFonts w:ascii="Calibri" w:eastAsia="SimSun" w:hAnsi="Calibri" w:cs="Calibri"/>
                <w:b/>
                <w:bCs/>
                <w:snapToGrid w:val="0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6"/>
                <w:szCs w:val="16"/>
                <w:lang w:eastAsia="zh-CN"/>
              </w:rPr>
              <w:t xml:space="preserve">Συντήρησης χωρίς ΦΠΑ 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Calibri" w:eastAsia="SimSun" w:hAnsi="Calibri" w:cs="Arial"/>
                <w:b/>
                <w:bCs/>
                <w:snapToGrid w:val="0"/>
                <w:sz w:val="20"/>
                <w:szCs w:val="20"/>
                <w:lang w:eastAsia="zh-CN"/>
              </w:rPr>
            </w:pPr>
            <w:r w:rsidRPr="007B23C6">
              <w:rPr>
                <w:rFonts w:ascii="Calibri" w:eastAsia="SimSun" w:hAnsi="Calibri" w:cs="Arial"/>
                <w:b/>
                <w:bCs/>
                <w:snapToGrid w:val="0"/>
                <w:sz w:val="20"/>
                <w:szCs w:val="20"/>
                <w:lang w:eastAsia="zh-CN"/>
              </w:rPr>
              <w:t>€</w:t>
            </w:r>
          </w:p>
        </w:tc>
      </w:tr>
      <w:tr w:rsidR="00A140D5" w:rsidRPr="007B23C6" w:rsidTr="003D65EA">
        <w:trPr>
          <w:trHeight w:val="450"/>
        </w:trPr>
        <w:tc>
          <w:tcPr>
            <w:tcW w:w="58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napToGrid w:val="0"/>
                <w:sz w:val="20"/>
                <w:szCs w:val="20"/>
                <w:lang w:eastAsia="zh-CN"/>
              </w:rPr>
            </w:pPr>
          </w:p>
        </w:tc>
      </w:tr>
      <w:tr w:rsidR="00A140D5" w:rsidRPr="007B23C6" w:rsidTr="003D65EA">
        <w:trPr>
          <w:trHeight w:val="241"/>
        </w:trPr>
        <w:tc>
          <w:tcPr>
            <w:tcW w:w="58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Φ.Π.Α. 2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>4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%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Calibri" w:eastAsia="SimSun" w:hAnsi="Calibri" w:cs="Arial"/>
                <w:b/>
                <w:bCs/>
                <w:snapToGrid w:val="0"/>
                <w:sz w:val="20"/>
                <w:szCs w:val="20"/>
                <w:lang w:eastAsia="zh-CN"/>
              </w:rPr>
            </w:pPr>
            <w:r w:rsidRPr="007B23C6">
              <w:rPr>
                <w:rFonts w:ascii="Calibri" w:eastAsia="SimSun" w:hAnsi="Calibri" w:cs="Arial"/>
                <w:b/>
                <w:bCs/>
                <w:snapToGrid w:val="0"/>
                <w:sz w:val="20"/>
                <w:szCs w:val="20"/>
                <w:lang w:eastAsia="zh-CN"/>
              </w:rPr>
              <w:t>€</w:t>
            </w:r>
          </w:p>
        </w:tc>
      </w:tr>
      <w:tr w:rsidR="00A140D5" w:rsidRPr="007B23C6" w:rsidTr="003D65EA">
        <w:trPr>
          <w:trHeight w:val="450"/>
        </w:trPr>
        <w:tc>
          <w:tcPr>
            <w:tcW w:w="58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snapToGrid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A140D5" w:rsidRPr="007B23C6" w:rsidTr="003D65EA">
        <w:trPr>
          <w:trHeight w:val="253"/>
        </w:trPr>
        <w:tc>
          <w:tcPr>
            <w:tcW w:w="5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ΓΕΝΙΚΟ ΣΥΝΟΛΟ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 xml:space="preserve"> 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ΔΑΠΑΝΗΣ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B23C6">
              <w:rPr>
                <w:rFonts w:ascii="Calibri" w:eastAsia="SimSun" w:hAnsi="Calibri" w:cs="Arial"/>
                <w:b/>
                <w:bCs/>
                <w:snapToGrid w:val="0"/>
                <w:sz w:val="20"/>
                <w:szCs w:val="20"/>
                <w:lang w:eastAsia="zh-CN"/>
              </w:rPr>
              <w:t>€</w:t>
            </w:r>
          </w:p>
        </w:tc>
      </w:tr>
    </w:tbl>
    <w:p w:rsidR="00A140D5" w:rsidRPr="007B23C6" w:rsidRDefault="00A140D5" w:rsidP="00A140D5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A140D5" w:rsidRPr="007B23C6" w:rsidRDefault="00A140D5" w:rsidP="00A31D8F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A140D5" w:rsidRPr="007B23C6" w:rsidRDefault="00A140D5" w:rsidP="00A140D5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Πχ </w:t>
      </w:r>
      <w:r w:rsidRPr="007B23C6">
        <w:rPr>
          <w:rFonts w:ascii="Verdana" w:eastAsia="Calibri" w:hAnsi="Verdana" w:cs="Times New Roman"/>
          <w:b/>
          <w:sz w:val="20"/>
          <w:szCs w:val="20"/>
          <w:u w:val="single"/>
        </w:rPr>
        <w:t>Τμήμα 4</w:t>
      </w:r>
      <w:r w:rsidRPr="007B23C6">
        <w:rPr>
          <w:rFonts w:ascii="Verdana" w:eastAsia="Calibri" w:hAnsi="Verdana" w:cs="Times New Roman"/>
          <w:b/>
          <w:sz w:val="20"/>
          <w:szCs w:val="20"/>
        </w:rPr>
        <w:t xml:space="preserve"> : </w:t>
      </w:r>
    </w:p>
    <w:tbl>
      <w:tblPr>
        <w:tblW w:w="7552" w:type="dxa"/>
        <w:tblInd w:w="1124" w:type="dxa"/>
        <w:tblLook w:val="04A0" w:firstRow="1" w:lastRow="0" w:firstColumn="1" w:lastColumn="0" w:noHBand="0" w:noVBand="1"/>
      </w:tblPr>
      <w:tblGrid>
        <w:gridCol w:w="530"/>
        <w:gridCol w:w="4795"/>
        <w:gridCol w:w="540"/>
        <w:gridCol w:w="1687"/>
      </w:tblGrid>
      <w:tr w:rsidR="00A140D5" w:rsidRPr="007B23C6" w:rsidTr="003D65EA">
        <w:trPr>
          <w:trHeight w:val="277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A/A</w:t>
            </w:r>
          </w:p>
        </w:tc>
        <w:tc>
          <w:tcPr>
            <w:tcW w:w="4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 xml:space="preserve">ΠΕΡΙΓΡΑΦΗ 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ΤΕΜ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Συνολικό ετήσιο κόστος  συντήρησης</w:t>
            </w:r>
          </w:p>
        </w:tc>
      </w:tr>
      <w:tr w:rsidR="00A140D5" w:rsidRPr="007B23C6" w:rsidTr="003D65EA">
        <w:trPr>
          <w:trHeight w:val="45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</w:p>
        </w:tc>
      </w:tr>
      <w:tr w:rsidR="00A140D5" w:rsidRPr="007B23C6" w:rsidTr="003D65EA">
        <w:trPr>
          <w:trHeight w:val="201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el-GR"/>
              </w:rPr>
              <w:t>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0D5" w:rsidRPr="007B23C6" w:rsidRDefault="00A140D5" w:rsidP="003D65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:rsidR="00A140D5" w:rsidRPr="007B23C6" w:rsidRDefault="00A140D5" w:rsidP="003D65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Πρόγραμμα Διαχ. Ανθρωπίνων Πόρων-Μισθοδοσία OTS </w:t>
            </w:r>
          </w:p>
          <w:p w:rsidR="00A140D5" w:rsidRPr="007B23C6" w:rsidRDefault="00A140D5" w:rsidP="0035050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</w:t>
            </w:r>
            <w:r w:rsidR="0035050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</w:t>
            </w: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άδειες χρήσης)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l-GR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el-GR"/>
              </w:rPr>
              <w:t>€</w:t>
            </w:r>
          </w:p>
        </w:tc>
      </w:tr>
      <w:tr w:rsidR="00A140D5" w:rsidRPr="007B23C6" w:rsidTr="003D65EA">
        <w:trPr>
          <w:trHeight w:val="201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el-GR"/>
              </w:rPr>
              <w:t>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0D5" w:rsidRPr="007B23C6" w:rsidRDefault="00A140D5" w:rsidP="003D65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:rsidR="00A140D5" w:rsidRPr="007B23C6" w:rsidRDefault="00A140D5" w:rsidP="0035050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Πρόγραμμα  Διαχ. Ανθρωπίνων Πόρων-Δια</w:t>
            </w:r>
            <w:r w:rsidR="00180050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χ. Προσωπικού OTS </w:t>
            </w: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</w:t>
            </w:r>
            <w:r w:rsidR="0035050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7</w:t>
            </w: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 άδειες χρήσης)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l-GR"/>
              </w:rPr>
              <w:t>1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el-GR"/>
              </w:rPr>
              <w:t>€</w:t>
            </w:r>
          </w:p>
        </w:tc>
      </w:tr>
      <w:tr w:rsidR="00A140D5" w:rsidRPr="007B23C6" w:rsidTr="003D65EA">
        <w:trPr>
          <w:trHeight w:val="194"/>
        </w:trPr>
        <w:tc>
          <w:tcPr>
            <w:tcW w:w="58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Συνολικό Ετήσιο Κόστος</w:t>
            </w: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 xml:space="preserve">Συντήρησης χωρίς ΦΠΑ 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€</w:t>
            </w:r>
          </w:p>
        </w:tc>
      </w:tr>
      <w:tr w:rsidR="00A140D5" w:rsidRPr="007B23C6" w:rsidTr="003D65EA">
        <w:trPr>
          <w:trHeight w:val="450"/>
        </w:trPr>
        <w:tc>
          <w:tcPr>
            <w:tcW w:w="58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A140D5" w:rsidRPr="007B23C6" w:rsidTr="003D65EA">
        <w:trPr>
          <w:trHeight w:val="194"/>
        </w:trPr>
        <w:tc>
          <w:tcPr>
            <w:tcW w:w="58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Φ.Π.Α. 2</w:t>
            </w: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en-US" w:eastAsia="el-GR"/>
              </w:rPr>
              <w:t>4</w:t>
            </w: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%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€</w:t>
            </w:r>
          </w:p>
        </w:tc>
      </w:tr>
      <w:tr w:rsidR="00A140D5" w:rsidRPr="007B23C6" w:rsidTr="003D65EA">
        <w:trPr>
          <w:trHeight w:val="450"/>
        </w:trPr>
        <w:tc>
          <w:tcPr>
            <w:tcW w:w="58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140D5" w:rsidRPr="007B23C6" w:rsidTr="003D65EA">
        <w:trPr>
          <w:trHeight w:val="37"/>
        </w:trPr>
        <w:tc>
          <w:tcPr>
            <w:tcW w:w="5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ΓΕΝΙΚΟ ΣΥΝΟΛΟ</w:t>
            </w: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ΔΑΠΑΝΗΣ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€</w:t>
            </w:r>
          </w:p>
        </w:tc>
      </w:tr>
    </w:tbl>
    <w:p w:rsidR="00BD7F88" w:rsidRDefault="00BD7F88" w:rsidP="00A31D8F">
      <w:pPr>
        <w:jc w:val="both"/>
        <w:rPr>
          <w:rFonts w:cs="Times New Roman"/>
          <w:b/>
          <w:bCs/>
          <w:color w:val="000000"/>
          <w:sz w:val="20"/>
          <w:szCs w:val="20"/>
          <w:lang w:eastAsia="el-GR"/>
        </w:rPr>
      </w:pPr>
    </w:p>
    <w:p w:rsidR="00A140D5" w:rsidRPr="007B23C6" w:rsidRDefault="00A140D5" w:rsidP="00A31D8F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A140D5" w:rsidRPr="007B23C6" w:rsidRDefault="00A140D5" w:rsidP="00A140D5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A140D5" w:rsidRDefault="00A140D5" w:rsidP="00A140D5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A140D5" w:rsidRDefault="00A140D5" w:rsidP="00A140D5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A140D5" w:rsidRPr="007B23C6" w:rsidRDefault="00A140D5" w:rsidP="00A140D5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Πχ </w:t>
      </w:r>
      <w:r w:rsidRPr="007B23C6">
        <w:rPr>
          <w:rFonts w:ascii="Verdana" w:eastAsia="Calibri" w:hAnsi="Verdana" w:cs="Times New Roman"/>
          <w:b/>
          <w:sz w:val="20"/>
          <w:szCs w:val="20"/>
          <w:u w:val="single"/>
        </w:rPr>
        <w:t>Τμήμα 5</w:t>
      </w:r>
      <w:r w:rsidRPr="007B23C6">
        <w:rPr>
          <w:rFonts w:ascii="Verdana" w:eastAsia="Calibri" w:hAnsi="Verdana" w:cs="Times New Roman"/>
          <w:b/>
          <w:sz w:val="20"/>
          <w:szCs w:val="20"/>
        </w:rPr>
        <w:t xml:space="preserve"> : </w:t>
      </w:r>
    </w:p>
    <w:tbl>
      <w:tblPr>
        <w:tblW w:w="7654" w:type="dxa"/>
        <w:tblInd w:w="983" w:type="dxa"/>
        <w:tblLayout w:type="fixed"/>
        <w:tblLook w:val="04A0" w:firstRow="1" w:lastRow="0" w:firstColumn="1" w:lastColumn="0" w:noHBand="0" w:noVBand="1"/>
      </w:tblPr>
      <w:tblGrid>
        <w:gridCol w:w="567"/>
        <w:gridCol w:w="4654"/>
        <w:gridCol w:w="850"/>
        <w:gridCol w:w="1583"/>
      </w:tblGrid>
      <w:tr w:rsidR="00A140D5" w:rsidRPr="007B23C6" w:rsidTr="003D65EA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Α/Α</w:t>
            </w:r>
          </w:p>
        </w:tc>
        <w:tc>
          <w:tcPr>
            <w:tcW w:w="4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ΠΕΡΙΓΡΑΦΗ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Ποσ (τεμ)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7B23C6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Κόστος Ετήσιο</w:t>
            </w:r>
          </w:p>
        </w:tc>
      </w:tr>
      <w:tr w:rsidR="00A140D5" w:rsidRPr="007B23C6" w:rsidTr="003D65E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0D5" w:rsidRPr="007B23C6" w:rsidRDefault="008E2579" w:rsidP="008E2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</w:t>
            </w:r>
            <w:r w:rsidR="00A140D5"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λήρη υποστήριξη-συντήρηση του προγράμματος ACE ERP eCM-</w:t>
            </w:r>
            <w:r>
              <w:t xml:space="preserve"> </w:t>
            </w:r>
            <w:r w:rsidRPr="008E257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Μελέτη/Κοστολόγησης </w:t>
            </w:r>
            <w:r w:rsidR="00A140D5"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(12 χρήστες)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  € </w:t>
            </w:r>
          </w:p>
        </w:tc>
      </w:tr>
      <w:tr w:rsidR="00A140D5" w:rsidRPr="007B23C6" w:rsidTr="003D65EA">
        <w:trPr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0D5" w:rsidRPr="007B23C6" w:rsidRDefault="008E2579" w:rsidP="008E2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</w:t>
            </w:r>
            <w:r w:rsidR="00A140D5"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λήρη υποστήριξη-συντήρηση του προγράμματος ACE ERP eCM- </w:t>
            </w: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Κατασκευή </w:t>
            </w:r>
            <w:r w:rsidR="00A140D5"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(12 χρήστες)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€ </w:t>
            </w:r>
          </w:p>
        </w:tc>
      </w:tr>
      <w:tr w:rsidR="00A140D5" w:rsidRPr="007B23C6" w:rsidTr="003D65EA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0D5" w:rsidRPr="007B23C6" w:rsidRDefault="00A140D5" w:rsidP="008E2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Πλήρη υποστήριξη-συντήρηση του προγράμματος ACE ERP eCM-</w:t>
            </w:r>
            <w:r w:rsidR="008E2579">
              <w:t xml:space="preserve"> </w:t>
            </w:r>
            <w:r w:rsidR="008E2579" w:rsidRPr="008E257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ΣΑΥ ΦΑΥ</w:t>
            </w: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(12 χρήστες)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€ </w:t>
            </w:r>
          </w:p>
        </w:tc>
      </w:tr>
      <w:tr w:rsidR="00A140D5" w:rsidRPr="007B23C6" w:rsidTr="003D65EA">
        <w:trPr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0D5" w:rsidRPr="007B23C6" w:rsidRDefault="00A140D5" w:rsidP="008E25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Πλήρη υποστήριξη-συντήρηση του προγράμματος ACE ERP eCM-</w:t>
            </w:r>
            <w:r w:rsidR="008E2579">
              <w:t xml:space="preserve"> </w:t>
            </w:r>
            <w:r w:rsidR="008E2579" w:rsidRPr="008E2579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Επιμετρήσεις </w:t>
            </w: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(12 χρήστες)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€ </w:t>
            </w:r>
          </w:p>
        </w:tc>
      </w:tr>
      <w:tr w:rsidR="00A140D5" w:rsidRPr="007B23C6" w:rsidTr="003D65EA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Πλήρη υποστήριξη-συντήρηση του προγράμματος   ACE ERP eCM-Μετρήσεις από σχέδια (12 χρήστες)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€ </w:t>
            </w:r>
          </w:p>
        </w:tc>
      </w:tr>
      <w:tr w:rsidR="00A140D5" w:rsidRPr="007B23C6" w:rsidTr="003D65EA">
        <w:trPr>
          <w:trHeight w:val="2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Πλήρη υποστήριξη-συντήρηση  του ACE ERP eCM-Παρακολούθηση ΔΕ (12 χρήστες)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€ </w:t>
            </w:r>
          </w:p>
        </w:tc>
      </w:tr>
      <w:tr w:rsidR="00A140D5" w:rsidRPr="007B23C6" w:rsidTr="003D65EA">
        <w:trPr>
          <w:trHeight w:val="191"/>
        </w:trPr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23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Συνολικό Κόστος Ετήσιας Συντήρησης χωρίς ΦΠΑ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€ </w:t>
            </w:r>
          </w:p>
        </w:tc>
      </w:tr>
      <w:tr w:rsidR="00A140D5" w:rsidRPr="007B23C6" w:rsidTr="003D65EA">
        <w:trPr>
          <w:trHeight w:val="153"/>
        </w:trPr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Φ.Π.Α 2</w:t>
            </w: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%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A140D5" w:rsidRPr="007B23C6" w:rsidTr="003D65EA">
        <w:trPr>
          <w:trHeight w:val="70"/>
        </w:trPr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ΓΕΝΙΚΟ ΣΥΝΟΛΟ ΔΑΠΑΝΗΣ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</w:tbl>
    <w:p w:rsidR="00923439" w:rsidRDefault="00923439" w:rsidP="00A31D8F">
      <w:pPr>
        <w:jc w:val="both"/>
        <w:rPr>
          <w:rFonts w:cs="Times New Roman"/>
          <w:b/>
          <w:bCs/>
          <w:color w:val="000000"/>
          <w:sz w:val="20"/>
          <w:szCs w:val="20"/>
          <w:lang w:eastAsia="el-GR"/>
        </w:rPr>
      </w:pPr>
    </w:p>
    <w:p w:rsidR="00A140D5" w:rsidRPr="007B23C6" w:rsidRDefault="00A140D5" w:rsidP="00A31D8F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A140D5" w:rsidRPr="007B23C6" w:rsidRDefault="00A140D5" w:rsidP="00A140D5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A140D5" w:rsidRPr="007B23C6" w:rsidRDefault="00A140D5" w:rsidP="00A140D5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Πχ </w:t>
      </w:r>
      <w:r w:rsidRPr="007B23C6">
        <w:rPr>
          <w:rFonts w:ascii="Verdana" w:eastAsia="Calibri" w:hAnsi="Verdana" w:cs="Times New Roman"/>
          <w:b/>
          <w:sz w:val="20"/>
          <w:szCs w:val="20"/>
          <w:u w:val="single"/>
        </w:rPr>
        <w:t>Τμήμα 6</w:t>
      </w:r>
      <w:r w:rsidRPr="007B23C6">
        <w:rPr>
          <w:rFonts w:ascii="Verdana" w:eastAsia="Calibri" w:hAnsi="Verdana" w:cs="Times New Roman"/>
          <w:b/>
          <w:sz w:val="20"/>
          <w:szCs w:val="20"/>
        </w:rPr>
        <w:t xml:space="preserve"> : </w:t>
      </w:r>
    </w:p>
    <w:tbl>
      <w:tblPr>
        <w:tblW w:w="7654" w:type="dxa"/>
        <w:tblInd w:w="983" w:type="dxa"/>
        <w:tblLook w:val="04A0" w:firstRow="1" w:lastRow="0" w:firstColumn="1" w:lastColumn="0" w:noHBand="0" w:noVBand="1"/>
      </w:tblPr>
      <w:tblGrid>
        <w:gridCol w:w="850"/>
        <w:gridCol w:w="5969"/>
        <w:gridCol w:w="927"/>
      </w:tblGrid>
      <w:tr w:rsidR="00A140D5" w:rsidRPr="007B23C6" w:rsidTr="003D65EA">
        <w:trPr>
          <w:trHeight w:val="65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A/A</w:t>
            </w:r>
          </w:p>
        </w:tc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ΠΕΡΙΓΡΑΦΗ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κόστος  </w:t>
            </w:r>
          </w:p>
        </w:tc>
      </w:tr>
      <w:tr w:rsidR="00A140D5" w:rsidRPr="007B23C6" w:rsidTr="003D65EA">
        <w:trPr>
          <w:trHeight w:val="26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0D5" w:rsidRPr="007B23C6" w:rsidRDefault="00A140D5" w:rsidP="003D65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:rsidR="00A140D5" w:rsidRPr="007B23C6" w:rsidRDefault="00A140D5" w:rsidP="003D65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Σύμβαση υποστήριξης εφαρμογής web-services Προσωπικού-Μισθοδοσίας της OTS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A140D5" w:rsidRPr="007B23C6" w:rsidTr="003D65EA">
        <w:trPr>
          <w:trHeight w:val="253"/>
        </w:trPr>
        <w:tc>
          <w:tcPr>
            <w:tcW w:w="68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 Κόστος Συντήρησης χωρίς ΦΠΑ 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A140D5" w:rsidRPr="007B23C6" w:rsidTr="003D65EA">
        <w:trPr>
          <w:trHeight w:val="450"/>
        </w:trPr>
        <w:tc>
          <w:tcPr>
            <w:tcW w:w="68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A140D5" w:rsidRPr="007B23C6" w:rsidTr="003D65EA">
        <w:trPr>
          <w:trHeight w:val="253"/>
        </w:trPr>
        <w:tc>
          <w:tcPr>
            <w:tcW w:w="68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Φ.Π.Α. 24%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A140D5" w:rsidRPr="007B23C6" w:rsidTr="003D65EA">
        <w:trPr>
          <w:trHeight w:val="450"/>
        </w:trPr>
        <w:tc>
          <w:tcPr>
            <w:tcW w:w="68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A140D5" w:rsidRPr="007B23C6" w:rsidTr="003D65EA">
        <w:trPr>
          <w:trHeight w:val="266"/>
        </w:trPr>
        <w:tc>
          <w:tcPr>
            <w:tcW w:w="6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ΓΕΝΙΚΟ ΣΥΝΟΛΟ ΔΑΠΑΝΗΣ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</w:tbl>
    <w:p w:rsidR="00A140D5" w:rsidRPr="007B23C6" w:rsidRDefault="00A140D5" w:rsidP="00A140D5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A140D5" w:rsidRPr="007B23C6" w:rsidRDefault="00A140D5" w:rsidP="00324ACE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A140D5" w:rsidRPr="007B23C6" w:rsidRDefault="00A140D5" w:rsidP="00A140D5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A140D5" w:rsidRDefault="00A140D5" w:rsidP="00A140D5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A140D5" w:rsidRDefault="00A140D5" w:rsidP="00A140D5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A140D5" w:rsidRDefault="00A140D5" w:rsidP="00A140D5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A140D5" w:rsidRDefault="00A140D5" w:rsidP="00A140D5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A140D5" w:rsidRDefault="00A140D5" w:rsidP="00A140D5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A140D5" w:rsidRDefault="00A140D5" w:rsidP="00A140D5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A140D5" w:rsidRDefault="00A140D5" w:rsidP="00A140D5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A140D5" w:rsidRPr="007B23C6" w:rsidRDefault="00A140D5" w:rsidP="00A140D5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  <w:u w:val="single"/>
        </w:rPr>
        <w:lastRenderedPageBreak/>
        <w:t xml:space="preserve">Πχ </w:t>
      </w:r>
      <w:r w:rsidRPr="007B23C6">
        <w:rPr>
          <w:rFonts w:ascii="Verdana" w:eastAsia="Calibri" w:hAnsi="Verdana" w:cs="Times New Roman"/>
          <w:b/>
          <w:sz w:val="20"/>
          <w:szCs w:val="20"/>
          <w:u w:val="single"/>
        </w:rPr>
        <w:t>Τμήμα 7</w:t>
      </w:r>
      <w:r w:rsidRPr="007B23C6">
        <w:rPr>
          <w:rFonts w:ascii="Verdana" w:eastAsia="Calibri" w:hAnsi="Verdana" w:cs="Times New Roman"/>
          <w:b/>
          <w:sz w:val="20"/>
          <w:szCs w:val="20"/>
        </w:rPr>
        <w:t xml:space="preserve"> : </w:t>
      </w:r>
    </w:p>
    <w:tbl>
      <w:tblPr>
        <w:tblW w:w="7796" w:type="dxa"/>
        <w:tblInd w:w="983" w:type="dxa"/>
        <w:tblLook w:val="04A0" w:firstRow="1" w:lastRow="0" w:firstColumn="1" w:lastColumn="0" w:noHBand="0" w:noVBand="1"/>
      </w:tblPr>
      <w:tblGrid>
        <w:gridCol w:w="530"/>
        <w:gridCol w:w="6276"/>
        <w:gridCol w:w="990"/>
      </w:tblGrid>
      <w:tr w:rsidR="00A140D5" w:rsidRPr="007B23C6" w:rsidTr="003D65EA">
        <w:trPr>
          <w:trHeight w:val="653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A/A</w:t>
            </w:r>
          </w:p>
        </w:tc>
        <w:tc>
          <w:tcPr>
            <w:tcW w:w="6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ΠΡΟΣΦΕΡΟΜΕΝΟ ΕΙΔΟΣ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κόστος  </w:t>
            </w:r>
          </w:p>
        </w:tc>
      </w:tr>
      <w:tr w:rsidR="00A140D5" w:rsidRPr="007B23C6" w:rsidTr="003D65EA">
        <w:trPr>
          <w:trHeight w:val="266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0D5" w:rsidRPr="007B23C6" w:rsidRDefault="00A140D5" w:rsidP="003D65EA">
            <w:pPr>
              <w:spacing w:after="0" w:line="240" w:lineRule="auto"/>
              <w:rPr>
                <w:rFonts w:ascii="Verdana" w:eastAsia="SimSun" w:hAnsi="Verdana" w:cs="Calibri"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Σύμβαση συντήρησης-υποστήριξης της εφαρμογής ArcGIS Desktop Basic Concurrent Use</w:t>
            </w:r>
            <w:r w:rsidRPr="007B23C6">
              <w:rPr>
                <w:rFonts w:ascii="Verdana" w:eastAsia="SimSun" w:hAnsi="Verdana" w:cs="Calibri"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  </w:t>
            </w:r>
            <w:r>
              <w:rPr>
                <w:rFonts w:ascii="Verdana" w:eastAsia="SimSun" w:hAnsi="Verdana" w:cs="Calibri"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1 άδεια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A140D5" w:rsidRPr="007B23C6" w:rsidTr="003D65EA">
        <w:trPr>
          <w:trHeight w:val="253"/>
        </w:trPr>
        <w:tc>
          <w:tcPr>
            <w:tcW w:w="68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 Κόστος Συντήρησης χωρίς ΦΠΑ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A140D5" w:rsidRPr="007B23C6" w:rsidTr="003D65EA">
        <w:trPr>
          <w:trHeight w:val="450"/>
        </w:trPr>
        <w:tc>
          <w:tcPr>
            <w:tcW w:w="68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A140D5" w:rsidRPr="007B23C6" w:rsidTr="003D65EA">
        <w:trPr>
          <w:trHeight w:val="253"/>
        </w:trPr>
        <w:tc>
          <w:tcPr>
            <w:tcW w:w="68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Φ.Π.Α. 24%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A140D5" w:rsidRPr="007B23C6" w:rsidTr="003D65EA">
        <w:trPr>
          <w:trHeight w:val="450"/>
        </w:trPr>
        <w:tc>
          <w:tcPr>
            <w:tcW w:w="68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A140D5" w:rsidRPr="007B23C6" w:rsidTr="003D65EA">
        <w:trPr>
          <w:trHeight w:val="266"/>
        </w:trPr>
        <w:tc>
          <w:tcPr>
            <w:tcW w:w="6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ΓΕΝΙΚΟ ΣΥΝΟΛΟ ΔΑΠΑΝΗΣ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</w:tbl>
    <w:p w:rsidR="00A140D5" w:rsidRPr="007B23C6" w:rsidRDefault="00A140D5" w:rsidP="00A140D5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A140D5" w:rsidRPr="007B23C6" w:rsidRDefault="00A140D5" w:rsidP="00324ACE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324ACE"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A140D5" w:rsidRPr="007B23C6" w:rsidRDefault="00A140D5" w:rsidP="00A140D5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Πχ </w:t>
      </w:r>
      <w:r w:rsidRPr="007B23C6">
        <w:rPr>
          <w:rFonts w:ascii="Verdana" w:eastAsia="Calibri" w:hAnsi="Verdana" w:cs="Times New Roman"/>
          <w:b/>
          <w:sz w:val="20"/>
          <w:szCs w:val="20"/>
          <w:u w:val="single"/>
        </w:rPr>
        <w:t>Τμήμα 8</w:t>
      </w:r>
      <w:r w:rsidRPr="007B23C6">
        <w:rPr>
          <w:rFonts w:ascii="Verdana" w:eastAsia="Calibri" w:hAnsi="Verdana" w:cs="Times New Roman"/>
          <w:b/>
          <w:sz w:val="20"/>
          <w:szCs w:val="20"/>
        </w:rPr>
        <w:t xml:space="preserve"> : </w:t>
      </w:r>
    </w:p>
    <w:tbl>
      <w:tblPr>
        <w:tblW w:w="7806" w:type="dxa"/>
        <w:tblInd w:w="983" w:type="dxa"/>
        <w:tblLook w:val="04A0" w:firstRow="1" w:lastRow="0" w:firstColumn="1" w:lastColumn="0" w:noHBand="0" w:noVBand="1"/>
      </w:tblPr>
      <w:tblGrid>
        <w:gridCol w:w="530"/>
        <w:gridCol w:w="5619"/>
        <w:gridCol w:w="540"/>
        <w:gridCol w:w="1117"/>
      </w:tblGrid>
      <w:tr w:rsidR="00A140D5" w:rsidRPr="007B23C6" w:rsidTr="003D65EA">
        <w:trPr>
          <w:trHeight w:val="367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A/A</w:t>
            </w:r>
          </w:p>
        </w:tc>
        <w:tc>
          <w:tcPr>
            <w:tcW w:w="5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ΠΡΟΣΦΕΡΟΜΕΝΟ ΕΙΔΟΣ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ΤΕΜ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κόστος  </w:t>
            </w:r>
          </w:p>
        </w:tc>
      </w:tr>
      <w:tr w:rsidR="00A140D5" w:rsidRPr="007B23C6" w:rsidTr="003D65EA">
        <w:trPr>
          <w:trHeight w:val="45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A140D5" w:rsidRPr="007B23C6" w:rsidTr="003D65EA">
        <w:trPr>
          <w:trHeight w:val="266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0D5" w:rsidRPr="007B23C6" w:rsidRDefault="00A140D5" w:rsidP="003D65EA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  <w:p w:rsidR="00A140D5" w:rsidRPr="007B23C6" w:rsidRDefault="00A140D5" w:rsidP="003D65EA">
            <w:pPr>
              <w:spacing w:after="0" w:line="240" w:lineRule="auto"/>
              <w:rPr>
                <w:rFonts w:ascii="Verdana" w:eastAsia="SimSun" w:hAnsi="Verdana" w:cs="Calibri"/>
                <w:bCs/>
                <w:i/>
                <w:iCs/>
                <w:snapToGrid w:val="0"/>
                <w:color w:val="000000"/>
                <w:sz w:val="16"/>
                <w:szCs w:val="16"/>
                <w:lang w:eastAsia="zh-CN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Σύμβαση  υποστήριξης-συντήρησης λογισμικού μηχανήματος</w:t>
            </w:r>
            <w:r w:rsidR="00EC201F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 προτεραιότητας e-visiotec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A140D5" w:rsidRPr="007B23C6" w:rsidTr="003D65EA">
        <w:trPr>
          <w:trHeight w:val="253"/>
        </w:trPr>
        <w:tc>
          <w:tcPr>
            <w:tcW w:w="66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 Κόστος Συντήρησης χωρίς ΦΠΑ 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A140D5" w:rsidRPr="007B23C6" w:rsidTr="003D65EA">
        <w:trPr>
          <w:trHeight w:val="450"/>
        </w:trPr>
        <w:tc>
          <w:tcPr>
            <w:tcW w:w="66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A140D5" w:rsidRPr="007B23C6" w:rsidTr="003D65EA">
        <w:trPr>
          <w:trHeight w:val="253"/>
        </w:trPr>
        <w:tc>
          <w:tcPr>
            <w:tcW w:w="6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Φ.Π.Α. 2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>4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%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A140D5" w:rsidRPr="007B23C6" w:rsidTr="003D65EA">
        <w:trPr>
          <w:trHeight w:val="450"/>
        </w:trPr>
        <w:tc>
          <w:tcPr>
            <w:tcW w:w="6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A140D5" w:rsidRPr="007B23C6" w:rsidTr="003D65EA">
        <w:trPr>
          <w:trHeight w:val="266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ΓΕΝΙΚΟ ΣΥΝΟΛΟ ΔΑΠΑΝΗΣ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</w:tbl>
    <w:p w:rsidR="00923439" w:rsidRDefault="00923439" w:rsidP="00324ACE">
      <w:pPr>
        <w:jc w:val="both"/>
        <w:rPr>
          <w:rFonts w:cs="Times New Roman"/>
          <w:b/>
          <w:bCs/>
          <w:color w:val="000000"/>
          <w:sz w:val="20"/>
          <w:szCs w:val="20"/>
          <w:lang w:eastAsia="el-GR"/>
        </w:rPr>
      </w:pPr>
    </w:p>
    <w:p w:rsidR="00A140D5" w:rsidRPr="007B23C6" w:rsidRDefault="00A140D5" w:rsidP="00324ACE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A140D5" w:rsidRPr="007B23C6" w:rsidRDefault="00A140D5" w:rsidP="00A140D5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Πχ </w:t>
      </w:r>
      <w:r w:rsidRPr="007B23C6">
        <w:rPr>
          <w:rFonts w:ascii="Verdana" w:eastAsia="Calibri" w:hAnsi="Verdana" w:cs="Times New Roman"/>
          <w:b/>
          <w:sz w:val="20"/>
          <w:szCs w:val="20"/>
          <w:u w:val="single"/>
        </w:rPr>
        <w:t>Τμήμα 9 :</w:t>
      </w:r>
    </w:p>
    <w:tbl>
      <w:tblPr>
        <w:tblW w:w="7654" w:type="dxa"/>
        <w:tblInd w:w="983" w:type="dxa"/>
        <w:tblLook w:val="04A0" w:firstRow="1" w:lastRow="0" w:firstColumn="1" w:lastColumn="0" w:noHBand="0" w:noVBand="1"/>
      </w:tblPr>
      <w:tblGrid>
        <w:gridCol w:w="530"/>
        <w:gridCol w:w="5423"/>
        <w:gridCol w:w="540"/>
        <w:gridCol w:w="1161"/>
      </w:tblGrid>
      <w:tr w:rsidR="00A140D5" w:rsidRPr="007B23C6" w:rsidTr="003D65EA">
        <w:trPr>
          <w:trHeight w:val="367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A/A</w:t>
            </w:r>
          </w:p>
        </w:tc>
        <w:tc>
          <w:tcPr>
            <w:tcW w:w="5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ΠΡΟΣΦΕΡΟΜΕΝΟ ΕΙΔΟΣ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ΤΕΜ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κόστος  </w:t>
            </w:r>
          </w:p>
        </w:tc>
      </w:tr>
      <w:tr w:rsidR="00A140D5" w:rsidRPr="007B23C6" w:rsidTr="003D65EA">
        <w:trPr>
          <w:trHeight w:val="45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A140D5" w:rsidRPr="007B23C6" w:rsidTr="003D65EA">
        <w:trPr>
          <w:trHeight w:val="266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0D5" w:rsidRPr="007B23C6" w:rsidRDefault="00A140D5" w:rsidP="003D65EA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  <w:p w:rsidR="00A140D5" w:rsidRPr="007B23C6" w:rsidRDefault="00A140D5" w:rsidP="003D65EA">
            <w:pPr>
              <w:spacing w:after="0" w:line="240" w:lineRule="auto"/>
              <w:rPr>
                <w:rFonts w:ascii="Verdana" w:eastAsia="SimSun" w:hAnsi="Verdana" w:cs="Calibri"/>
                <w:bCs/>
                <w:i/>
                <w:iCs/>
                <w:snapToGrid w:val="0"/>
                <w:color w:val="000000"/>
                <w:sz w:val="16"/>
                <w:szCs w:val="16"/>
                <w:lang w:eastAsia="zh-CN"/>
              </w:rPr>
            </w:pPr>
            <w:r w:rsidRPr="007B23C6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Σύμβαση  υποστήριξης-συντήρησης ιστοσελίδας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A140D5" w:rsidRPr="007B23C6" w:rsidTr="003D65EA">
        <w:trPr>
          <w:trHeight w:val="253"/>
        </w:trPr>
        <w:tc>
          <w:tcPr>
            <w:tcW w:w="64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 Κόστος Συντήρησης χωρίς ΦΠΑ 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A140D5" w:rsidRPr="007B23C6" w:rsidTr="003D65EA">
        <w:trPr>
          <w:trHeight w:val="450"/>
        </w:trPr>
        <w:tc>
          <w:tcPr>
            <w:tcW w:w="64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A140D5" w:rsidRPr="007B23C6" w:rsidTr="003D65EA">
        <w:trPr>
          <w:trHeight w:val="253"/>
        </w:trPr>
        <w:tc>
          <w:tcPr>
            <w:tcW w:w="64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Φ.Π.Α. 2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>4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%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A140D5" w:rsidRPr="007B23C6" w:rsidTr="003D65EA">
        <w:trPr>
          <w:trHeight w:val="450"/>
        </w:trPr>
        <w:tc>
          <w:tcPr>
            <w:tcW w:w="64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A140D5" w:rsidRPr="007B23C6" w:rsidTr="003D65EA">
        <w:trPr>
          <w:trHeight w:val="266"/>
        </w:trPr>
        <w:tc>
          <w:tcPr>
            <w:tcW w:w="6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ΓΕΝΙΚΟ ΣΥΝΟΛΟ ΔΑΠΑΝΗΣ</w:t>
            </w: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A140D5" w:rsidRPr="007B23C6" w:rsidRDefault="00A140D5" w:rsidP="003D65EA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7B23C6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</w:tbl>
    <w:p w:rsidR="003C60A9" w:rsidRDefault="003C60A9" w:rsidP="00324ACE">
      <w:pPr>
        <w:jc w:val="both"/>
        <w:rPr>
          <w:rFonts w:cs="Times New Roman"/>
          <w:b/>
          <w:bCs/>
          <w:color w:val="000000"/>
          <w:sz w:val="20"/>
          <w:szCs w:val="20"/>
          <w:lang w:eastAsia="el-GR"/>
        </w:rPr>
      </w:pPr>
    </w:p>
    <w:p w:rsidR="00A140D5" w:rsidRDefault="00A140D5" w:rsidP="00324ACE">
      <w:pPr>
        <w:jc w:val="both"/>
        <w:rPr>
          <w:rFonts w:cs="Times New Roman"/>
          <w:b/>
          <w:bCs/>
          <w:color w:val="000000"/>
          <w:sz w:val="20"/>
          <w:szCs w:val="20"/>
          <w:lang w:eastAsia="el-GR"/>
        </w:rPr>
      </w:pPr>
      <w:r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A140D5" w:rsidRPr="007B23C6" w:rsidRDefault="00A140D5" w:rsidP="00A140D5">
      <w:pPr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Ημερομηνία</w:t>
      </w:r>
      <w:r w:rsidRPr="007B23C6">
        <w:rPr>
          <w:rFonts w:ascii="Verdana" w:eastAsia="Calibri" w:hAnsi="Verdana" w:cs="Times New Roman"/>
          <w:b/>
          <w:bCs/>
          <w:sz w:val="20"/>
          <w:szCs w:val="20"/>
        </w:rPr>
        <w:t>, ____ / ____ / 20</w:t>
      </w:r>
      <w:r w:rsidR="00EC201F">
        <w:rPr>
          <w:rFonts w:ascii="Verdana" w:eastAsia="Calibri" w:hAnsi="Verdana" w:cs="Times New Roman"/>
          <w:b/>
          <w:bCs/>
          <w:sz w:val="20"/>
          <w:szCs w:val="20"/>
        </w:rPr>
        <w:t>2</w:t>
      </w:r>
      <w:r w:rsidR="00E7355E" w:rsidRPr="00BD7F88">
        <w:rPr>
          <w:rFonts w:ascii="Verdana" w:eastAsia="Calibri" w:hAnsi="Verdana" w:cs="Times New Roman"/>
          <w:b/>
          <w:bCs/>
          <w:sz w:val="20"/>
          <w:szCs w:val="20"/>
        </w:rPr>
        <w:t>1</w:t>
      </w:r>
    </w:p>
    <w:p w:rsidR="00A140D5" w:rsidRPr="007B23C6" w:rsidRDefault="00A140D5" w:rsidP="00A140D5">
      <w:pPr>
        <w:rPr>
          <w:rFonts w:ascii="Verdana" w:eastAsia="Calibri" w:hAnsi="Verdana" w:cs="Times New Roman"/>
          <w:b/>
          <w:bCs/>
          <w:sz w:val="20"/>
          <w:szCs w:val="20"/>
        </w:rPr>
      </w:pPr>
      <w:r w:rsidRPr="007B23C6">
        <w:rPr>
          <w:rFonts w:ascii="Verdana" w:eastAsia="Calibri" w:hAnsi="Verdana" w:cs="Times New Roman"/>
          <w:b/>
          <w:bCs/>
          <w:sz w:val="20"/>
          <w:szCs w:val="20"/>
        </w:rPr>
        <w:t>Ο/Η ΠΡΟΣΦΕΡ_____</w:t>
      </w:r>
    </w:p>
    <w:p w:rsidR="00A93F92" w:rsidRPr="00350503" w:rsidRDefault="00A140D5">
      <w:pPr>
        <w:rPr>
          <w:rFonts w:ascii="Verdana" w:eastAsia="Calibri" w:hAnsi="Verdana" w:cs="Times New Roman"/>
          <w:sz w:val="20"/>
          <w:szCs w:val="20"/>
        </w:rPr>
      </w:pPr>
      <w:r w:rsidRPr="007B23C6">
        <w:rPr>
          <w:rFonts w:ascii="Verdana" w:eastAsia="Calibri" w:hAnsi="Verdana" w:cs="Times New Roman"/>
          <w:b/>
          <w:bCs/>
          <w:sz w:val="20"/>
          <w:szCs w:val="20"/>
        </w:rPr>
        <w:t>(υπογραφή – σφραγίδα)</w:t>
      </w:r>
    </w:p>
    <w:sectPr w:rsidR="00A93F92" w:rsidRPr="00350503" w:rsidSect="00E42D8F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8A" w:rsidRDefault="00972D8A" w:rsidP="00594A84">
      <w:pPr>
        <w:spacing w:after="0" w:line="240" w:lineRule="auto"/>
      </w:pPr>
      <w:r>
        <w:separator/>
      </w:r>
    </w:p>
  </w:endnote>
  <w:endnote w:type="continuationSeparator" w:id="0">
    <w:p w:rsidR="00972D8A" w:rsidRDefault="00972D8A" w:rsidP="0059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A1"/>
    <w:family w:val="auto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8A" w:rsidRDefault="00972D8A">
    <w:pPr>
      <w:pStyle w:val="af2"/>
      <w:spacing w:after="0"/>
      <w:jc w:val="center"/>
      <w:rPr>
        <w:sz w:val="12"/>
        <w:szCs w:val="12"/>
        <w:lang w:val="el-GR"/>
      </w:rPr>
    </w:pPr>
  </w:p>
  <w:p w:rsidR="00972D8A" w:rsidRDefault="00972D8A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D7F8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l-GR"/>
      </w:rPr>
      <w:id w:val="-1230847964"/>
      <w:docPartObj>
        <w:docPartGallery w:val="Page Numbers (Bottom of Page)"/>
        <w:docPartUnique/>
      </w:docPartObj>
    </w:sdtPr>
    <w:sdtEndPr/>
    <w:sdtContent>
      <w:p w:rsidR="00972D8A" w:rsidRDefault="00972D8A">
        <w:pPr>
          <w:pStyle w:val="af2"/>
          <w:jc w:val="center"/>
        </w:pPr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D7F88" w:rsidRPr="00BD7F88">
          <w:rPr>
            <w:noProof/>
            <w:lang w:val="el-GR"/>
          </w:rPr>
          <w:t>1</w:t>
        </w:r>
        <w:r>
          <w:fldChar w:fldCharType="end"/>
        </w:r>
        <w:r>
          <w:rPr>
            <w:lang w:val="el-GR"/>
          </w:rPr>
          <w:t>]</w:t>
        </w:r>
      </w:p>
    </w:sdtContent>
  </w:sdt>
  <w:p w:rsidR="00972D8A" w:rsidRDefault="00972D8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8A" w:rsidRDefault="00972D8A" w:rsidP="00594A84">
      <w:pPr>
        <w:spacing w:after="0" w:line="240" w:lineRule="auto"/>
      </w:pPr>
      <w:r>
        <w:separator/>
      </w:r>
    </w:p>
  </w:footnote>
  <w:footnote w:type="continuationSeparator" w:id="0">
    <w:p w:rsidR="00972D8A" w:rsidRDefault="00972D8A" w:rsidP="00594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1" w15:restartNumberingAfterBreak="0">
    <w:nsid w:val="03BE4461"/>
    <w:multiLevelType w:val="multilevel"/>
    <w:tmpl w:val="E070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6837DDF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7106B2"/>
    <w:multiLevelType w:val="hybridMultilevel"/>
    <w:tmpl w:val="4A4A7C5C"/>
    <w:lvl w:ilvl="0" w:tplc="F04AEF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F5C93"/>
    <w:multiLevelType w:val="hybridMultilevel"/>
    <w:tmpl w:val="ED5C93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94873"/>
    <w:multiLevelType w:val="hybridMultilevel"/>
    <w:tmpl w:val="6CAEEB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97D82"/>
    <w:multiLevelType w:val="hybridMultilevel"/>
    <w:tmpl w:val="4A1A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211E7"/>
    <w:multiLevelType w:val="multilevel"/>
    <w:tmpl w:val="0C00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5125DE"/>
    <w:multiLevelType w:val="multilevel"/>
    <w:tmpl w:val="01EA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F2652A"/>
    <w:multiLevelType w:val="hybridMultilevel"/>
    <w:tmpl w:val="9822EFB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61AD8"/>
    <w:multiLevelType w:val="hybridMultilevel"/>
    <w:tmpl w:val="2ADC8E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E0CC0"/>
    <w:multiLevelType w:val="hybridMultilevel"/>
    <w:tmpl w:val="BE0A0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7377F"/>
    <w:multiLevelType w:val="hybridMultilevel"/>
    <w:tmpl w:val="1898D848"/>
    <w:lvl w:ilvl="0" w:tplc="6ECC1F46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A269E"/>
    <w:multiLevelType w:val="hybridMultilevel"/>
    <w:tmpl w:val="7F0EC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C5E99"/>
    <w:multiLevelType w:val="hybridMultilevel"/>
    <w:tmpl w:val="B05407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87038"/>
    <w:multiLevelType w:val="hybridMultilevel"/>
    <w:tmpl w:val="B9581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D5103"/>
    <w:multiLevelType w:val="hybridMultilevel"/>
    <w:tmpl w:val="51F46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669A2"/>
    <w:multiLevelType w:val="hybridMultilevel"/>
    <w:tmpl w:val="ABC405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B6C7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0" w15:restartNumberingAfterBreak="0">
    <w:nsid w:val="5636231E"/>
    <w:multiLevelType w:val="multilevel"/>
    <w:tmpl w:val="E042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ED0775"/>
    <w:multiLevelType w:val="hybridMultilevel"/>
    <w:tmpl w:val="D58294A8"/>
    <w:lvl w:ilvl="0" w:tplc="B8843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9A185F"/>
    <w:multiLevelType w:val="hybridMultilevel"/>
    <w:tmpl w:val="39FC0A4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B7519A"/>
    <w:multiLevelType w:val="multilevel"/>
    <w:tmpl w:val="8E16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1E4FFE"/>
    <w:multiLevelType w:val="multilevel"/>
    <w:tmpl w:val="011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741BC0"/>
    <w:multiLevelType w:val="hybridMultilevel"/>
    <w:tmpl w:val="7C66C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D0C2C"/>
    <w:multiLevelType w:val="multilevel"/>
    <w:tmpl w:val="509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1"/>
  </w:num>
  <w:num w:numId="5">
    <w:abstractNumId w:val="32"/>
  </w:num>
  <w:num w:numId="6">
    <w:abstractNumId w:val="24"/>
  </w:num>
  <w:num w:numId="7">
    <w:abstractNumId w:val="22"/>
  </w:num>
  <w:num w:numId="8">
    <w:abstractNumId w:val="35"/>
  </w:num>
  <w:num w:numId="9">
    <w:abstractNumId w:val="13"/>
  </w:num>
  <w:num w:numId="10">
    <w:abstractNumId w:val="12"/>
  </w:num>
  <w:num w:numId="11">
    <w:abstractNumId w:val="33"/>
  </w:num>
  <w:num w:numId="12">
    <w:abstractNumId w:val="36"/>
  </w:num>
  <w:num w:numId="13">
    <w:abstractNumId w:val="30"/>
  </w:num>
  <w:num w:numId="14">
    <w:abstractNumId w:val="18"/>
  </w:num>
  <w:num w:numId="15">
    <w:abstractNumId w:val="11"/>
  </w:num>
  <w:num w:numId="16">
    <w:abstractNumId w:val="34"/>
  </w:num>
  <w:num w:numId="17">
    <w:abstractNumId w:val="17"/>
  </w:num>
  <w:num w:numId="18">
    <w:abstractNumId w:val="31"/>
  </w:num>
  <w:num w:numId="19">
    <w:abstractNumId w:val="23"/>
  </w:num>
  <w:num w:numId="20">
    <w:abstractNumId w:val="26"/>
  </w:num>
  <w:num w:numId="21">
    <w:abstractNumId w:val="16"/>
  </w:num>
  <w:num w:numId="22">
    <w:abstractNumId w:val="20"/>
  </w:num>
  <w:num w:numId="23">
    <w:abstractNumId w:val="28"/>
  </w:num>
  <w:num w:numId="24">
    <w:abstractNumId w:val="27"/>
  </w:num>
  <w:num w:numId="25">
    <w:abstractNumId w:val="15"/>
  </w:num>
  <w:num w:numId="26">
    <w:abstractNumId w:val="14"/>
  </w:num>
  <w:num w:numId="27">
    <w:abstractNumId w:val="29"/>
  </w:num>
  <w:num w:numId="28">
    <w:abstractNumId w:val="25"/>
  </w:num>
  <w:num w:numId="2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9B"/>
    <w:rsid w:val="000021CE"/>
    <w:rsid w:val="0000427D"/>
    <w:rsid w:val="0000788D"/>
    <w:rsid w:val="00011FE7"/>
    <w:rsid w:val="00017063"/>
    <w:rsid w:val="00017D5A"/>
    <w:rsid w:val="00021C9E"/>
    <w:rsid w:val="000228F8"/>
    <w:rsid w:val="00024918"/>
    <w:rsid w:val="00024BE5"/>
    <w:rsid w:val="00033069"/>
    <w:rsid w:val="000338EC"/>
    <w:rsid w:val="00033B3A"/>
    <w:rsid w:val="00035D32"/>
    <w:rsid w:val="00042210"/>
    <w:rsid w:val="000445B8"/>
    <w:rsid w:val="00045D43"/>
    <w:rsid w:val="000516DB"/>
    <w:rsid w:val="000517CC"/>
    <w:rsid w:val="0005189B"/>
    <w:rsid w:val="0006163F"/>
    <w:rsid w:val="00062D34"/>
    <w:rsid w:val="000652AD"/>
    <w:rsid w:val="00065CD9"/>
    <w:rsid w:val="000667A4"/>
    <w:rsid w:val="00075B9D"/>
    <w:rsid w:val="00075EA9"/>
    <w:rsid w:val="00075FC2"/>
    <w:rsid w:val="00081C31"/>
    <w:rsid w:val="00081EDF"/>
    <w:rsid w:val="00082195"/>
    <w:rsid w:val="00084D65"/>
    <w:rsid w:val="000872F4"/>
    <w:rsid w:val="00087E8E"/>
    <w:rsid w:val="000919ED"/>
    <w:rsid w:val="00092232"/>
    <w:rsid w:val="00093E78"/>
    <w:rsid w:val="00094C78"/>
    <w:rsid w:val="000A06D7"/>
    <w:rsid w:val="000A0A2C"/>
    <w:rsid w:val="000A180A"/>
    <w:rsid w:val="000A2635"/>
    <w:rsid w:val="000A29B8"/>
    <w:rsid w:val="000A2E13"/>
    <w:rsid w:val="000A4307"/>
    <w:rsid w:val="000A62D0"/>
    <w:rsid w:val="000B3C48"/>
    <w:rsid w:val="000B67D1"/>
    <w:rsid w:val="000B6BD7"/>
    <w:rsid w:val="000B7672"/>
    <w:rsid w:val="000C55F1"/>
    <w:rsid w:val="000C5CAE"/>
    <w:rsid w:val="000D15B3"/>
    <w:rsid w:val="000D17D9"/>
    <w:rsid w:val="000D2E7F"/>
    <w:rsid w:val="000D4A4C"/>
    <w:rsid w:val="000D6911"/>
    <w:rsid w:val="000E0FA7"/>
    <w:rsid w:val="000E2229"/>
    <w:rsid w:val="000E4856"/>
    <w:rsid w:val="000E5E82"/>
    <w:rsid w:val="000F0F8C"/>
    <w:rsid w:val="000F313A"/>
    <w:rsid w:val="000F3672"/>
    <w:rsid w:val="000F5A3B"/>
    <w:rsid w:val="000F61FE"/>
    <w:rsid w:val="000F699B"/>
    <w:rsid w:val="000F7482"/>
    <w:rsid w:val="0010033D"/>
    <w:rsid w:val="00100482"/>
    <w:rsid w:val="00104598"/>
    <w:rsid w:val="00104E23"/>
    <w:rsid w:val="001100B4"/>
    <w:rsid w:val="00110203"/>
    <w:rsid w:val="00110E65"/>
    <w:rsid w:val="00112A16"/>
    <w:rsid w:val="00114C77"/>
    <w:rsid w:val="001174A1"/>
    <w:rsid w:val="00123E29"/>
    <w:rsid w:val="0013425B"/>
    <w:rsid w:val="001357A8"/>
    <w:rsid w:val="001358BB"/>
    <w:rsid w:val="0013669C"/>
    <w:rsid w:val="00140BD9"/>
    <w:rsid w:val="00142C2A"/>
    <w:rsid w:val="00143E1C"/>
    <w:rsid w:val="001460AF"/>
    <w:rsid w:val="0014720F"/>
    <w:rsid w:val="00151D8A"/>
    <w:rsid w:val="001529FF"/>
    <w:rsid w:val="00153BAA"/>
    <w:rsid w:val="00154C47"/>
    <w:rsid w:val="00154D6D"/>
    <w:rsid w:val="00156B35"/>
    <w:rsid w:val="00156D4A"/>
    <w:rsid w:val="001604F9"/>
    <w:rsid w:val="00160DEF"/>
    <w:rsid w:val="00161C65"/>
    <w:rsid w:val="00161CDE"/>
    <w:rsid w:val="0016534B"/>
    <w:rsid w:val="00170200"/>
    <w:rsid w:val="001706A2"/>
    <w:rsid w:val="0017465A"/>
    <w:rsid w:val="001764EB"/>
    <w:rsid w:val="00177058"/>
    <w:rsid w:val="00180050"/>
    <w:rsid w:val="001808BF"/>
    <w:rsid w:val="0018468E"/>
    <w:rsid w:val="001862C1"/>
    <w:rsid w:val="00186E52"/>
    <w:rsid w:val="00190060"/>
    <w:rsid w:val="001900AD"/>
    <w:rsid w:val="00190F04"/>
    <w:rsid w:val="0019476E"/>
    <w:rsid w:val="0019761E"/>
    <w:rsid w:val="001A064B"/>
    <w:rsid w:val="001A307E"/>
    <w:rsid w:val="001A5FAB"/>
    <w:rsid w:val="001A6D1E"/>
    <w:rsid w:val="001A730F"/>
    <w:rsid w:val="001A7DAB"/>
    <w:rsid w:val="001B268A"/>
    <w:rsid w:val="001B5E55"/>
    <w:rsid w:val="001C0C27"/>
    <w:rsid w:val="001C5815"/>
    <w:rsid w:val="001C5A9A"/>
    <w:rsid w:val="001C5F0F"/>
    <w:rsid w:val="001C6F9C"/>
    <w:rsid w:val="001D02B0"/>
    <w:rsid w:val="001D032D"/>
    <w:rsid w:val="001D433F"/>
    <w:rsid w:val="001D4760"/>
    <w:rsid w:val="001D4C02"/>
    <w:rsid w:val="001D51BD"/>
    <w:rsid w:val="001D55FB"/>
    <w:rsid w:val="001E02DA"/>
    <w:rsid w:val="001E1114"/>
    <w:rsid w:val="001E1130"/>
    <w:rsid w:val="001E1960"/>
    <w:rsid w:val="001E22CE"/>
    <w:rsid w:val="001E37F8"/>
    <w:rsid w:val="001E68C1"/>
    <w:rsid w:val="001E6F9E"/>
    <w:rsid w:val="001E7E2C"/>
    <w:rsid w:val="001F30E8"/>
    <w:rsid w:val="001F39C1"/>
    <w:rsid w:val="001F4F4D"/>
    <w:rsid w:val="001F67AD"/>
    <w:rsid w:val="0020025C"/>
    <w:rsid w:val="0020449B"/>
    <w:rsid w:val="0020557E"/>
    <w:rsid w:val="00206AF2"/>
    <w:rsid w:val="00207BEB"/>
    <w:rsid w:val="00207DD9"/>
    <w:rsid w:val="002104AC"/>
    <w:rsid w:val="00211841"/>
    <w:rsid w:val="00217923"/>
    <w:rsid w:val="00221466"/>
    <w:rsid w:val="00222DC0"/>
    <w:rsid w:val="00223807"/>
    <w:rsid w:val="00223C0B"/>
    <w:rsid w:val="00223F1E"/>
    <w:rsid w:val="0022590D"/>
    <w:rsid w:val="0022646D"/>
    <w:rsid w:val="00230780"/>
    <w:rsid w:val="00236EF7"/>
    <w:rsid w:val="00243579"/>
    <w:rsid w:val="00246102"/>
    <w:rsid w:val="002469AF"/>
    <w:rsid w:val="00250373"/>
    <w:rsid w:val="002520F8"/>
    <w:rsid w:val="00254A0F"/>
    <w:rsid w:val="00256165"/>
    <w:rsid w:val="00260B0D"/>
    <w:rsid w:val="0026283D"/>
    <w:rsid w:val="00263272"/>
    <w:rsid w:val="002649A6"/>
    <w:rsid w:val="00265ECF"/>
    <w:rsid w:val="002677F3"/>
    <w:rsid w:val="0027000D"/>
    <w:rsid w:val="00275B65"/>
    <w:rsid w:val="00275EF7"/>
    <w:rsid w:val="00276BC4"/>
    <w:rsid w:val="002771BF"/>
    <w:rsid w:val="002800BE"/>
    <w:rsid w:val="002847FD"/>
    <w:rsid w:val="002849F3"/>
    <w:rsid w:val="00284D87"/>
    <w:rsid w:val="002857B5"/>
    <w:rsid w:val="00285B05"/>
    <w:rsid w:val="00287162"/>
    <w:rsid w:val="00287746"/>
    <w:rsid w:val="00287ED0"/>
    <w:rsid w:val="002974DF"/>
    <w:rsid w:val="002A2F77"/>
    <w:rsid w:val="002A3C0A"/>
    <w:rsid w:val="002A4ED6"/>
    <w:rsid w:val="002A525E"/>
    <w:rsid w:val="002A5604"/>
    <w:rsid w:val="002A7038"/>
    <w:rsid w:val="002B3596"/>
    <w:rsid w:val="002B3A49"/>
    <w:rsid w:val="002B69C3"/>
    <w:rsid w:val="002C0D3C"/>
    <w:rsid w:val="002C1698"/>
    <w:rsid w:val="002C6B23"/>
    <w:rsid w:val="002D24A2"/>
    <w:rsid w:val="002D28F7"/>
    <w:rsid w:val="002D5C9F"/>
    <w:rsid w:val="002E2D2A"/>
    <w:rsid w:val="002E6866"/>
    <w:rsid w:val="002E6D68"/>
    <w:rsid w:val="002E79AC"/>
    <w:rsid w:val="002F1D02"/>
    <w:rsid w:val="002F20FC"/>
    <w:rsid w:val="002F3923"/>
    <w:rsid w:val="002F7B27"/>
    <w:rsid w:val="003003BB"/>
    <w:rsid w:val="00306281"/>
    <w:rsid w:val="00306FDA"/>
    <w:rsid w:val="00307EB5"/>
    <w:rsid w:val="00312749"/>
    <w:rsid w:val="00314D59"/>
    <w:rsid w:val="0031566E"/>
    <w:rsid w:val="00317980"/>
    <w:rsid w:val="00324ACE"/>
    <w:rsid w:val="00325B90"/>
    <w:rsid w:val="00331C69"/>
    <w:rsid w:val="00333DC5"/>
    <w:rsid w:val="0033613A"/>
    <w:rsid w:val="00336A9A"/>
    <w:rsid w:val="0033703E"/>
    <w:rsid w:val="00342468"/>
    <w:rsid w:val="003429B4"/>
    <w:rsid w:val="00345C7E"/>
    <w:rsid w:val="00350503"/>
    <w:rsid w:val="00356FD5"/>
    <w:rsid w:val="00357D8F"/>
    <w:rsid w:val="00361192"/>
    <w:rsid w:val="003620D8"/>
    <w:rsid w:val="003629F1"/>
    <w:rsid w:val="0036561A"/>
    <w:rsid w:val="00370283"/>
    <w:rsid w:val="00370C9F"/>
    <w:rsid w:val="003713C4"/>
    <w:rsid w:val="00371EBE"/>
    <w:rsid w:val="0037590A"/>
    <w:rsid w:val="00377297"/>
    <w:rsid w:val="003812A4"/>
    <w:rsid w:val="00382DC3"/>
    <w:rsid w:val="00383232"/>
    <w:rsid w:val="00383333"/>
    <w:rsid w:val="00387A98"/>
    <w:rsid w:val="003907C8"/>
    <w:rsid w:val="00391FAB"/>
    <w:rsid w:val="00394D3B"/>
    <w:rsid w:val="003A31E5"/>
    <w:rsid w:val="003A3E79"/>
    <w:rsid w:val="003A52FC"/>
    <w:rsid w:val="003A664C"/>
    <w:rsid w:val="003B2D0F"/>
    <w:rsid w:val="003B64B5"/>
    <w:rsid w:val="003B73FF"/>
    <w:rsid w:val="003C039D"/>
    <w:rsid w:val="003C0980"/>
    <w:rsid w:val="003C1E85"/>
    <w:rsid w:val="003C36FC"/>
    <w:rsid w:val="003C4B80"/>
    <w:rsid w:val="003C60A9"/>
    <w:rsid w:val="003D0C57"/>
    <w:rsid w:val="003D2A1B"/>
    <w:rsid w:val="003D3E12"/>
    <w:rsid w:val="003D48B7"/>
    <w:rsid w:val="003D4D0B"/>
    <w:rsid w:val="003D576E"/>
    <w:rsid w:val="003D65EA"/>
    <w:rsid w:val="003D797C"/>
    <w:rsid w:val="003E599B"/>
    <w:rsid w:val="003E60FA"/>
    <w:rsid w:val="003F1540"/>
    <w:rsid w:val="003F2E5D"/>
    <w:rsid w:val="003F46C9"/>
    <w:rsid w:val="00405A5C"/>
    <w:rsid w:val="00406E9C"/>
    <w:rsid w:val="00407BDE"/>
    <w:rsid w:val="004139CE"/>
    <w:rsid w:val="00417ABC"/>
    <w:rsid w:val="00420C37"/>
    <w:rsid w:val="00426393"/>
    <w:rsid w:val="00426476"/>
    <w:rsid w:val="004326E9"/>
    <w:rsid w:val="00433BDE"/>
    <w:rsid w:val="00436995"/>
    <w:rsid w:val="00444248"/>
    <w:rsid w:val="0044465F"/>
    <w:rsid w:val="00452444"/>
    <w:rsid w:val="004555D5"/>
    <w:rsid w:val="004558B8"/>
    <w:rsid w:val="00455FE0"/>
    <w:rsid w:val="004600DE"/>
    <w:rsid w:val="0046015B"/>
    <w:rsid w:val="00470C8D"/>
    <w:rsid w:val="004713B5"/>
    <w:rsid w:val="00477F4C"/>
    <w:rsid w:val="004800D7"/>
    <w:rsid w:val="00481024"/>
    <w:rsid w:val="00483139"/>
    <w:rsid w:val="004906FE"/>
    <w:rsid w:val="004936D8"/>
    <w:rsid w:val="00493C60"/>
    <w:rsid w:val="00494C49"/>
    <w:rsid w:val="00496974"/>
    <w:rsid w:val="004A0E36"/>
    <w:rsid w:val="004A152D"/>
    <w:rsid w:val="004A2148"/>
    <w:rsid w:val="004A2595"/>
    <w:rsid w:val="004A2A92"/>
    <w:rsid w:val="004A3C28"/>
    <w:rsid w:val="004A6158"/>
    <w:rsid w:val="004A61DD"/>
    <w:rsid w:val="004A7796"/>
    <w:rsid w:val="004A7DC1"/>
    <w:rsid w:val="004B17DC"/>
    <w:rsid w:val="004B61D0"/>
    <w:rsid w:val="004C0340"/>
    <w:rsid w:val="004C2E42"/>
    <w:rsid w:val="004C433B"/>
    <w:rsid w:val="004C5285"/>
    <w:rsid w:val="004C5E4C"/>
    <w:rsid w:val="004D037D"/>
    <w:rsid w:val="004D7F93"/>
    <w:rsid w:val="004E06F9"/>
    <w:rsid w:val="004E095B"/>
    <w:rsid w:val="004E0AC7"/>
    <w:rsid w:val="004E1D0E"/>
    <w:rsid w:val="004E3CEB"/>
    <w:rsid w:val="004E6598"/>
    <w:rsid w:val="004F07BE"/>
    <w:rsid w:val="004F3B8E"/>
    <w:rsid w:val="004F488C"/>
    <w:rsid w:val="00502AA1"/>
    <w:rsid w:val="00505290"/>
    <w:rsid w:val="0050573E"/>
    <w:rsid w:val="005072B6"/>
    <w:rsid w:val="005079A2"/>
    <w:rsid w:val="00512100"/>
    <w:rsid w:val="0051216F"/>
    <w:rsid w:val="00523861"/>
    <w:rsid w:val="00524A5A"/>
    <w:rsid w:val="005250FD"/>
    <w:rsid w:val="00532534"/>
    <w:rsid w:val="00532D57"/>
    <w:rsid w:val="00533C4D"/>
    <w:rsid w:val="005437B7"/>
    <w:rsid w:val="005439EC"/>
    <w:rsid w:val="00544DBB"/>
    <w:rsid w:val="005452F9"/>
    <w:rsid w:val="00546272"/>
    <w:rsid w:val="005469C5"/>
    <w:rsid w:val="005539B9"/>
    <w:rsid w:val="00554BB0"/>
    <w:rsid w:val="005605F0"/>
    <w:rsid w:val="00570258"/>
    <w:rsid w:val="00571BBF"/>
    <w:rsid w:val="00577305"/>
    <w:rsid w:val="00584A47"/>
    <w:rsid w:val="0058545B"/>
    <w:rsid w:val="00587045"/>
    <w:rsid w:val="005903B6"/>
    <w:rsid w:val="00592E42"/>
    <w:rsid w:val="00594A84"/>
    <w:rsid w:val="00597101"/>
    <w:rsid w:val="005A140E"/>
    <w:rsid w:val="005A2600"/>
    <w:rsid w:val="005B06DA"/>
    <w:rsid w:val="005B0B96"/>
    <w:rsid w:val="005C0EFC"/>
    <w:rsid w:val="005C1F56"/>
    <w:rsid w:val="005C249D"/>
    <w:rsid w:val="005D2A4A"/>
    <w:rsid w:val="005D4349"/>
    <w:rsid w:val="005E0994"/>
    <w:rsid w:val="005E2D58"/>
    <w:rsid w:val="005E7F5A"/>
    <w:rsid w:val="005F3A3B"/>
    <w:rsid w:val="005F794C"/>
    <w:rsid w:val="006004AC"/>
    <w:rsid w:val="0061170E"/>
    <w:rsid w:val="0061176F"/>
    <w:rsid w:val="00611D90"/>
    <w:rsid w:val="00613978"/>
    <w:rsid w:val="00614096"/>
    <w:rsid w:val="00615724"/>
    <w:rsid w:val="006164D2"/>
    <w:rsid w:val="0062128D"/>
    <w:rsid w:val="00621F76"/>
    <w:rsid w:val="006239B2"/>
    <w:rsid w:val="006241FC"/>
    <w:rsid w:val="00632BA6"/>
    <w:rsid w:val="00636303"/>
    <w:rsid w:val="00637232"/>
    <w:rsid w:val="00641D3A"/>
    <w:rsid w:val="00642358"/>
    <w:rsid w:val="00646C75"/>
    <w:rsid w:val="00650913"/>
    <w:rsid w:val="006509C4"/>
    <w:rsid w:val="0065253C"/>
    <w:rsid w:val="006573DB"/>
    <w:rsid w:val="006600C0"/>
    <w:rsid w:val="006606FD"/>
    <w:rsid w:val="006616FF"/>
    <w:rsid w:val="00664E7F"/>
    <w:rsid w:val="00672364"/>
    <w:rsid w:val="006726D3"/>
    <w:rsid w:val="00684135"/>
    <w:rsid w:val="0068730D"/>
    <w:rsid w:val="00694BD3"/>
    <w:rsid w:val="006A1585"/>
    <w:rsid w:val="006A4B8E"/>
    <w:rsid w:val="006B6341"/>
    <w:rsid w:val="006B6F91"/>
    <w:rsid w:val="006C1A25"/>
    <w:rsid w:val="006C548E"/>
    <w:rsid w:val="006C7DBB"/>
    <w:rsid w:val="006D114A"/>
    <w:rsid w:val="006D41A0"/>
    <w:rsid w:val="006D5832"/>
    <w:rsid w:val="006D7E09"/>
    <w:rsid w:val="006E4327"/>
    <w:rsid w:val="006E6EA1"/>
    <w:rsid w:val="006E7E50"/>
    <w:rsid w:val="006F27B1"/>
    <w:rsid w:val="006F2EC9"/>
    <w:rsid w:val="00701B22"/>
    <w:rsid w:val="00702284"/>
    <w:rsid w:val="007029C7"/>
    <w:rsid w:val="007037A1"/>
    <w:rsid w:val="00704226"/>
    <w:rsid w:val="00704730"/>
    <w:rsid w:val="00704F53"/>
    <w:rsid w:val="007051A3"/>
    <w:rsid w:val="007064C0"/>
    <w:rsid w:val="00706866"/>
    <w:rsid w:val="00707311"/>
    <w:rsid w:val="00707625"/>
    <w:rsid w:val="00716CB5"/>
    <w:rsid w:val="00717A7E"/>
    <w:rsid w:val="00717B34"/>
    <w:rsid w:val="00733CA1"/>
    <w:rsid w:val="00735726"/>
    <w:rsid w:val="00736D4F"/>
    <w:rsid w:val="007421B1"/>
    <w:rsid w:val="00746ED3"/>
    <w:rsid w:val="00755F30"/>
    <w:rsid w:val="00756385"/>
    <w:rsid w:val="00756C58"/>
    <w:rsid w:val="00757111"/>
    <w:rsid w:val="007600D2"/>
    <w:rsid w:val="007618E0"/>
    <w:rsid w:val="00762B39"/>
    <w:rsid w:val="00764EFA"/>
    <w:rsid w:val="00765F9A"/>
    <w:rsid w:val="00766B3A"/>
    <w:rsid w:val="00770849"/>
    <w:rsid w:val="007715B6"/>
    <w:rsid w:val="00772A4D"/>
    <w:rsid w:val="00772B1C"/>
    <w:rsid w:val="00775085"/>
    <w:rsid w:val="00776C5B"/>
    <w:rsid w:val="00783E82"/>
    <w:rsid w:val="00783ECD"/>
    <w:rsid w:val="0078477A"/>
    <w:rsid w:val="00786CC2"/>
    <w:rsid w:val="007870CC"/>
    <w:rsid w:val="0079159E"/>
    <w:rsid w:val="007937A4"/>
    <w:rsid w:val="00794AC8"/>
    <w:rsid w:val="00795913"/>
    <w:rsid w:val="007A0030"/>
    <w:rsid w:val="007A7704"/>
    <w:rsid w:val="007B01D1"/>
    <w:rsid w:val="007B059F"/>
    <w:rsid w:val="007B23C6"/>
    <w:rsid w:val="007B466D"/>
    <w:rsid w:val="007B6B59"/>
    <w:rsid w:val="007C0B68"/>
    <w:rsid w:val="007C1061"/>
    <w:rsid w:val="007C3DEE"/>
    <w:rsid w:val="007C3FAB"/>
    <w:rsid w:val="007C418D"/>
    <w:rsid w:val="007C6350"/>
    <w:rsid w:val="007C796B"/>
    <w:rsid w:val="007D3561"/>
    <w:rsid w:val="007D38FA"/>
    <w:rsid w:val="007D3ED8"/>
    <w:rsid w:val="007E05B4"/>
    <w:rsid w:val="007E2A8B"/>
    <w:rsid w:val="007E33FE"/>
    <w:rsid w:val="007E6C4A"/>
    <w:rsid w:val="007F0E3E"/>
    <w:rsid w:val="007F357E"/>
    <w:rsid w:val="007F3D8A"/>
    <w:rsid w:val="007F3F68"/>
    <w:rsid w:val="007F7265"/>
    <w:rsid w:val="007F73A6"/>
    <w:rsid w:val="008017BC"/>
    <w:rsid w:val="00805970"/>
    <w:rsid w:val="00807A21"/>
    <w:rsid w:val="00813B0F"/>
    <w:rsid w:val="00821F1A"/>
    <w:rsid w:val="00823428"/>
    <w:rsid w:val="008248FA"/>
    <w:rsid w:val="00825E2E"/>
    <w:rsid w:val="00831276"/>
    <w:rsid w:val="008330FD"/>
    <w:rsid w:val="0083378C"/>
    <w:rsid w:val="008337F2"/>
    <w:rsid w:val="00835A91"/>
    <w:rsid w:val="0083705A"/>
    <w:rsid w:val="0083784E"/>
    <w:rsid w:val="00837BCE"/>
    <w:rsid w:val="0084066F"/>
    <w:rsid w:val="00840D8A"/>
    <w:rsid w:val="00841522"/>
    <w:rsid w:val="008436EF"/>
    <w:rsid w:val="008443A7"/>
    <w:rsid w:val="00846AC7"/>
    <w:rsid w:val="0085012F"/>
    <w:rsid w:val="008512AA"/>
    <w:rsid w:val="008520CC"/>
    <w:rsid w:val="008531D9"/>
    <w:rsid w:val="008560F8"/>
    <w:rsid w:val="00856592"/>
    <w:rsid w:val="008608C9"/>
    <w:rsid w:val="00861CD5"/>
    <w:rsid w:val="0086390C"/>
    <w:rsid w:val="00864492"/>
    <w:rsid w:val="00865FB0"/>
    <w:rsid w:val="00866095"/>
    <w:rsid w:val="008663E1"/>
    <w:rsid w:val="00866702"/>
    <w:rsid w:val="0087440A"/>
    <w:rsid w:val="00884657"/>
    <w:rsid w:val="00885BC4"/>
    <w:rsid w:val="00894851"/>
    <w:rsid w:val="008A0937"/>
    <w:rsid w:val="008A22C3"/>
    <w:rsid w:val="008A272F"/>
    <w:rsid w:val="008A4F5A"/>
    <w:rsid w:val="008A5178"/>
    <w:rsid w:val="008A7BB9"/>
    <w:rsid w:val="008B1168"/>
    <w:rsid w:val="008B6D3D"/>
    <w:rsid w:val="008C091D"/>
    <w:rsid w:val="008C2D5B"/>
    <w:rsid w:val="008C7DD9"/>
    <w:rsid w:val="008D125D"/>
    <w:rsid w:val="008D653B"/>
    <w:rsid w:val="008E2579"/>
    <w:rsid w:val="008F0CE5"/>
    <w:rsid w:val="008F5B9B"/>
    <w:rsid w:val="008F5D8E"/>
    <w:rsid w:val="008F7BB0"/>
    <w:rsid w:val="0090421A"/>
    <w:rsid w:val="00904C1E"/>
    <w:rsid w:val="00910AEC"/>
    <w:rsid w:val="00913632"/>
    <w:rsid w:val="00914520"/>
    <w:rsid w:val="00917C43"/>
    <w:rsid w:val="00920EC4"/>
    <w:rsid w:val="0092197A"/>
    <w:rsid w:val="00921C01"/>
    <w:rsid w:val="00923439"/>
    <w:rsid w:val="009244B2"/>
    <w:rsid w:val="00925A0C"/>
    <w:rsid w:val="00926B2D"/>
    <w:rsid w:val="00927271"/>
    <w:rsid w:val="009279DC"/>
    <w:rsid w:val="00930F05"/>
    <w:rsid w:val="0093293F"/>
    <w:rsid w:val="00933333"/>
    <w:rsid w:val="00933CE6"/>
    <w:rsid w:val="0093692B"/>
    <w:rsid w:val="00940C28"/>
    <w:rsid w:val="00941247"/>
    <w:rsid w:val="009423ED"/>
    <w:rsid w:val="00951A97"/>
    <w:rsid w:val="00957DE1"/>
    <w:rsid w:val="00961DF2"/>
    <w:rsid w:val="0096237F"/>
    <w:rsid w:val="0096346B"/>
    <w:rsid w:val="009656C1"/>
    <w:rsid w:val="009667B5"/>
    <w:rsid w:val="00966832"/>
    <w:rsid w:val="0096773A"/>
    <w:rsid w:val="009717E0"/>
    <w:rsid w:val="00972D8A"/>
    <w:rsid w:val="009746CB"/>
    <w:rsid w:val="00976127"/>
    <w:rsid w:val="0097686C"/>
    <w:rsid w:val="00977278"/>
    <w:rsid w:val="00981A3C"/>
    <w:rsid w:val="009826CB"/>
    <w:rsid w:val="00985AB4"/>
    <w:rsid w:val="00987287"/>
    <w:rsid w:val="00990B18"/>
    <w:rsid w:val="00991594"/>
    <w:rsid w:val="00991C8A"/>
    <w:rsid w:val="00995CA6"/>
    <w:rsid w:val="00995D0A"/>
    <w:rsid w:val="00997975"/>
    <w:rsid w:val="009A10A2"/>
    <w:rsid w:val="009A2BB2"/>
    <w:rsid w:val="009A4767"/>
    <w:rsid w:val="009A4BF7"/>
    <w:rsid w:val="009A773D"/>
    <w:rsid w:val="009A7ED6"/>
    <w:rsid w:val="009B0218"/>
    <w:rsid w:val="009B1B47"/>
    <w:rsid w:val="009B33AA"/>
    <w:rsid w:val="009B780D"/>
    <w:rsid w:val="009C0A16"/>
    <w:rsid w:val="009C3AA9"/>
    <w:rsid w:val="009D7E82"/>
    <w:rsid w:val="009E248B"/>
    <w:rsid w:val="009E2C4A"/>
    <w:rsid w:val="009E537D"/>
    <w:rsid w:val="009F2CDA"/>
    <w:rsid w:val="009F75B2"/>
    <w:rsid w:val="00A01B82"/>
    <w:rsid w:val="00A02313"/>
    <w:rsid w:val="00A03481"/>
    <w:rsid w:val="00A04937"/>
    <w:rsid w:val="00A063AD"/>
    <w:rsid w:val="00A10AE7"/>
    <w:rsid w:val="00A126BA"/>
    <w:rsid w:val="00A12A70"/>
    <w:rsid w:val="00A140D5"/>
    <w:rsid w:val="00A15218"/>
    <w:rsid w:val="00A15FD4"/>
    <w:rsid w:val="00A172A8"/>
    <w:rsid w:val="00A175FF"/>
    <w:rsid w:val="00A1785D"/>
    <w:rsid w:val="00A21564"/>
    <w:rsid w:val="00A26519"/>
    <w:rsid w:val="00A3044B"/>
    <w:rsid w:val="00A31D8F"/>
    <w:rsid w:val="00A31DF7"/>
    <w:rsid w:val="00A32BEA"/>
    <w:rsid w:val="00A33B16"/>
    <w:rsid w:val="00A34492"/>
    <w:rsid w:val="00A34DF5"/>
    <w:rsid w:val="00A36EDE"/>
    <w:rsid w:val="00A3788D"/>
    <w:rsid w:val="00A40966"/>
    <w:rsid w:val="00A41773"/>
    <w:rsid w:val="00A422F8"/>
    <w:rsid w:val="00A51D9B"/>
    <w:rsid w:val="00A5551F"/>
    <w:rsid w:val="00A66DAB"/>
    <w:rsid w:val="00A718A0"/>
    <w:rsid w:val="00A726EF"/>
    <w:rsid w:val="00A87E05"/>
    <w:rsid w:val="00A9364A"/>
    <w:rsid w:val="00A93F92"/>
    <w:rsid w:val="00A94AF4"/>
    <w:rsid w:val="00A975F8"/>
    <w:rsid w:val="00AA6441"/>
    <w:rsid w:val="00AA6605"/>
    <w:rsid w:val="00AA6837"/>
    <w:rsid w:val="00AA7EB9"/>
    <w:rsid w:val="00AB1FFA"/>
    <w:rsid w:val="00AB4BC9"/>
    <w:rsid w:val="00AB6763"/>
    <w:rsid w:val="00AC010B"/>
    <w:rsid w:val="00AC25EB"/>
    <w:rsid w:val="00AC7AA9"/>
    <w:rsid w:val="00AC7BC5"/>
    <w:rsid w:val="00AD01FB"/>
    <w:rsid w:val="00AD0A02"/>
    <w:rsid w:val="00AD314A"/>
    <w:rsid w:val="00AE1867"/>
    <w:rsid w:val="00AE6C3C"/>
    <w:rsid w:val="00B00A3C"/>
    <w:rsid w:val="00B00B4C"/>
    <w:rsid w:val="00B03150"/>
    <w:rsid w:val="00B06685"/>
    <w:rsid w:val="00B075AB"/>
    <w:rsid w:val="00B125BF"/>
    <w:rsid w:val="00B166ED"/>
    <w:rsid w:val="00B2057C"/>
    <w:rsid w:val="00B21C4F"/>
    <w:rsid w:val="00B24E86"/>
    <w:rsid w:val="00B2659F"/>
    <w:rsid w:val="00B300D1"/>
    <w:rsid w:val="00B31E95"/>
    <w:rsid w:val="00B337EA"/>
    <w:rsid w:val="00B33FBB"/>
    <w:rsid w:val="00B36729"/>
    <w:rsid w:val="00B4099A"/>
    <w:rsid w:val="00B40D6B"/>
    <w:rsid w:val="00B43710"/>
    <w:rsid w:val="00B45360"/>
    <w:rsid w:val="00B46731"/>
    <w:rsid w:val="00B470CE"/>
    <w:rsid w:val="00B514A5"/>
    <w:rsid w:val="00B51D33"/>
    <w:rsid w:val="00B521F6"/>
    <w:rsid w:val="00B54DFC"/>
    <w:rsid w:val="00B557FB"/>
    <w:rsid w:val="00B56698"/>
    <w:rsid w:val="00B62AED"/>
    <w:rsid w:val="00B6790E"/>
    <w:rsid w:val="00B703F8"/>
    <w:rsid w:val="00B707AB"/>
    <w:rsid w:val="00B70F3A"/>
    <w:rsid w:val="00B76F31"/>
    <w:rsid w:val="00B77A88"/>
    <w:rsid w:val="00B81132"/>
    <w:rsid w:val="00B82A8F"/>
    <w:rsid w:val="00B8561C"/>
    <w:rsid w:val="00B85720"/>
    <w:rsid w:val="00B871C8"/>
    <w:rsid w:val="00B87335"/>
    <w:rsid w:val="00B90A63"/>
    <w:rsid w:val="00BA0BB4"/>
    <w:rsid w:val="00BA2EE5"/>
    <w:rsid w:val="00BA3755"/>
    <w:rsid w:val="00BA4E4F"/>
    <w:rsid w:val="00BA64FE"/>
    <w:rsid w:val="00BA67FB"/>
    <w:rsid w:val="00BA75D2"/>
    <w:rsid w:val="00BB7027"/>
    <w:rsid w:val="00BC0945"/>
    <w:rsid w:val="00BC21F4"/>
    <w:rsid w:val="00BC4903"/>
    <w:rsid w:val="00BD0404"/>
    <w:rsid w:val="00BD15E9"/>
    <w:rsid w:val="00BD1D70"/>
    <w:rsid w:val="00BD58EB"/>
    <w:rsid w:val="00BD7410"/>
    <w:rsid w:val="00BD7620"/>
    <w:rsid w:val="00BD7BD8"/>
    <w:rsid w:val="00BD7F88"/>
    <w:rsid w:val="00BE1043"/>
    <w:rsid w:val="00BE2A1E"/>
    <w:rsid w:val="00BE2B47"/>
    <w:rsid w:val="00BE5829"/>
    <w:rsid w:val="00BE645F"/>
    <w:rsid w:val="00BE67D0"/>
    <w:rsid w:val="00BF539B"/>
    <w:rsid w:val="00C026B2"/>
    <w:rsid w:val="00C047EF"/>
    <w:rsid w:val="00C050A4"/>
    <w:rsid w:val="00C05F49"/>
    <w:rsid w:val="00C07616"/>
    <w:rsid w:val="00C108E7"/>
    <w:rsid w:val="00C10E1E"/>
    <w:rsid w:val="00C1259A"/>
    <w:rsid w:val="00C12CE8"/>
    <w:rsid w:val="00C1397F"/>
    <w:rsid w:val="00C1561A"/>
    <w:rsid w:val="00C216DB"/>
    <w:rsid w:val="00C3414A"/>
    <w:rsid w:val="00C36DAD"/>
    <w:rsid w:val="00C420B3"/>
    <w:rsid w:val="00C442B5"/>
    <w:rsid w:val="00C54C28"/>
    <w:rsid w:val="00C54CFD"/>
    <w:rsid w:val="00C644ED"/>
    <w:rsid w:val="00C645CB"/>
    <w:rsid w:val="00C64CB9"/>
    <w:rsid w:val="00C653E0"/>
    <w:rsid w:val="00C65E8A"/>
    <w:rsid w:val="00C70384"/>
    <w:rsid w:val="00C723E3"/>
    <w:rsid w:val="00C7348B"/>
    <w:rsid w:val="00C73A4D"/>
    <w:rsid w:val="00C7690D"/>
    <w:rsid w:val="00C8088B"/>
    <w:rsid w:val="00C85E08"/>
    <w:rsid w:val="00C86187"/>
    <w:rsid w:val="00C86E6F"/>
    <w:rsid w:val="00C91E24"/>
    <w:rsid w:val="00C9228F"/>
    <w:rsid w:val="00C95016"/>
    <w:rsid w:val="00C959D3"/>
    <w:rsid w:val="00C97D98"/>
    <w:rsid w:val="00CA4841"/>
    <w:rsid w:val="00CA4DBE"/>
    <w:rsid w:val="00CA50FA"/>
    <w:rsid w:val="00CA6F68"/>
    <w:rsid w:val="00CB1BFB"/>
    <w:rsid w:val="00CC5C6F"/>
    <w:rsid w:val="00CD1D06"/>
    <w:rsid w:val="00CE02B2"/>
    <w:rsid w:val="00CE10C4"/>
    <w:rsid w:val="00CE4226"/>
    <w:rsid w:val="00CE4EAD"/>
    <w:rsid w:val="00CE5F5E"/>
    <w:rsid w:val="00CE73EE"/>
    <w:rsid w:val="00CF1085"/>
    <w:rsid w:val="00CF3FD9"/>
    <w:rsid w:val="00CF402A"/>
    <w:rsid w:val="00CF586E"/>
    <w:rsid w:val="00CF6DA5"/>
    <w:rsid w:val="00CF6F29"/>
    <w:rsid w:val="00D01E3D"/>
    <w:rsid w:val="00D02BA2"/>
    <w:rsid w:val="00D04142"/>
    <w:rsid w:val="00D04582"/>
    <w:rsid w:val="00D165EF"/>
    <w:rsid w:val="00D16BE4"/>
    <w:rsid w:val="00D2295B"/>
    <w:rsid w:val="00D2364A"/>
    <w:rsid w:val="00D2602A"/>
    <w:rsid w:val="00D33781"/>
    <w:rsid w:val="00D3615F"/>
    <w:rsid w:val="00D366DF"/>
    <w:rsid w:val="00D36AE8"/>
    <w:rsid w:val="00D36D20"/>
    <w:rsid w:val="00D37094"/>
    <w:rsid w:val="00D42B21"/>
    <w:rsid w:val="00D438AF"/>
    <w:rsid w:val="00D438FB"/>
    <w:rsid w:val="00D474FC"/>
    <w:rsid w:val="00D53D11"/>
    <w:rsid w:val="00D55022"/>
    <w:rsid w:val="00D55943"/>
    <w:rsid w:val="00D5616F"/>
    <w:rsid w:val="00D60169"/>
    <w:rsid w:val="00D616B2"/>
    <w:rsid w:val="00D61BDB"/>
    <w:rsid w:val="00D66375"/>
    <w:rsid w:val="00D67682"/>
    <w:rsid w:val="00D70478"/>
    <w:rsid w:val="00D70AA3"/>
    <w:rsid w:val="00D71A5B"/>
    <w:rsid w:val="00D731F9"/>
    <w:rsid w:val="00D747DC"/>
    <w:rsid w:val="00D74E22"/>
    <w:rsid w:val="00D75CCC"/>
    <w:rsid w:val="00D80420"/>
    <w:rsid w:val="00D86E69"/>
    <w:rsid w:val="00D87E7E"/>
    <w:rsid w:val="00D92B59"/>
    <w:rsid w:val="00D959BF"/>
    <w:rsid w:val="00D96C54"/>
    <w:rsid w:val="00DA0CFB"/>
    <w:rsid w:val="00DA5C87"/>
    <w:rsid w:val="00DA6140"/>
    <w:rsid w:val="00DA6AE8"/>
    <w:rsid w:val="00DB2969"/>
    <w:rsid w:val="00DB41C4"/>
    <w:rsid w:val="00DB5149"/>
    <w:rsid w:val="00DB557C"/>
    <w:rsid w:val="00DB57DB"/>
    <w:rsid w:val="00DC09E7"/>
    <w:rsid w:val="00DC2EE1"/>
    <w:rsid w:val="00DC431A"/>
    <w:rsid w:val="00DC5E40"/>
    <w:rsid w:val="00DC6822"/>
    <w:rsid w:val="00DD0937"/>
    <w:rsid w:val="00DD716D"/>
    <w:rsid w:val="00DD7A25"/>
    <w:rsid w:val="00DE0A22"/>
    <w:rsid w:val="00DE0DEB"/>
    <w:rsid w:val="00DE1E35"/>
    <w:rsid w:val="00DE4A87"/>
    <w:rsid w:val="00DE68C5"/>
    <w:rsid w:val="00DE6950"/>
    <w:rsid w:val="00DE78E2"/>
    <w:rsid w:val="00E04AB9"/>
    <w:rsid w:val="00E06C49"/>
    <w:rsid w:val="00E1078B"/>
    <w:rsid w:val="00E1484B"/>
    <w:rsid w:val="00E1518E"/>
    <w:rsid w:val="00E16ABD"/>
    <w:rsid w:val="00E2253B"/>
    <w:rsid w:val="00E231C5"/>
    <w:rsid w:val="00E3356F"/>
    <w:rsid w:val="00E335AE"/>
    <w:rsid w:val="00E3414F"/>
    <w:rsid w:val="00E34424"/>
    <w:rsid w:val="00E35173"/>
    <w:rsid w:val="00E35BE8"/>
    <w:rsid w:val="00E42D8F"/>
    <w:rsid w:val="00E44406"/>
    <w:rsid w:val="00E510C8"/>
    <w:rsid w:val="00E52CFB"/>
    <w:rsid w:val="00E60AE2"/>
    <w:rsid w:val="00E645FF"/>
    <w:rsid w:val="00E65D06"/>
    <w:rsid w:val="00E67761"/>
    <w:rsid w:val="00E67EF6"/>
    <w:rsid w:val="00E71D3F"/>
    <w:rsid w:val="00E71ED2"/>
    <w:rsid w:val="00E7355E"/>
    <w:rsid w:val="00E81260"/>
    <w:rsid w:val="00E82CDA"/>
    <w:rsid w:val="00E87C04"/>
    <w:rsid w:val="00E87E10"/>
    <w:rsid w:val="00E87F64"/>
    <w:rsid w:val="00E91263"/>
    <w:rsid w:val="00E932B3"/>
    <w:rsid w:val="00E96978"/>
    <w:rsid w:val="00EA1963"/>
    <w:rsid w:val="00EA2BC3"/>
    <w:rsid w:val="00EA2D22"/>
    <w:rsid w:val="00EA2EFB"/>
    <w:rsid w:val="00EA36EC"/>
    <w:rsid w:val="00EA736D"/>
    <w:rsid w:val="00EB0438"/>
    <w:rsid w:val="00EB04DE"/>
    <w:rsid w:val="00EB0925"/>
    <w:rsid w:val="00EB2EB3"/>
    <w:rsid w:val="00EB6DC6"/>
    <w:rsid w:val="00EB7868"/>
    <w:rsid w:val="00EC136E"/>
    <w:rsid w:val="00EC201F"/>
    <w:rsid w:val="00EC303F"/>
    <w:rsid w:val="00ED214A"/>
    <w:rsid w:val="00ED2B01"/>
    <w:rsid w:val="00ED2CC9"/>
    <w:rsid w:val="00ED5F5D"/>
    <w:rsid w:val="00EF7293"/>
    <w:rsid w:val="00EF7C2E"/>
    <w:rsid w:val="00F00DEA"/>
    <w:rsid w:val="00F010C9"/>
    <w:rsid w:val="00F015E8"/>
    <w:rsid w:val="00F11A10"/>
    <w:rsid w:val="00F23FF4"/>
    <w:rsid w:val="00F2422D"/>
    <w:rsid w:val="00F24592"/>
    <w:rsid w:val="00F26C68"/>
    <w:rsid w:val="00F31405"/>
    <w:rsid w:val="00F31439"/>
    <w:rsid w:val="00F348AC"/>
    <w:rsid w:val="00F40415"/>
    <w:rsid w:val="00F40707"/>
    <w:rsid w:val="00F414F9"/>
    <w:rsid w:val="00F433C0"/>
    <w:rsid w:val="00F4376C"/>
    <w:rsid w:val="00F44401"/>
    <w:rsid w:val="00F46899"/>
    <w:rsid w:val="00F476E9"/>
    <w:rsid w:val="00F5076C"/>
    <w:rsid w:val="00F5231F"/>
    <w:rsid w:val="00F533F9"/>
    <w:rsid w:val="00F56F2C"/>
    <w:rsid w:val="00F5770E"/>
    <w:rsid w:val="00F602B5"/>
    <w:rsid w:val="00F658BA"/>
    <w:rsid w:val="00F66F03"/>
    <w:rsid w:val="00F67E80"/>
    <w:rsid w:val="00F67FC2"/>
    <w:rsid w:val="00F703A6"/>
    <w:rsid w:val="00F83855"/>
    <w:rsid w:val="00F85454"/>
    <w:rsid w:val="00F85539"/>
    <w:rsid w:val="00F85A0D"/>
    <w:rsid w:val="00F85A8F"/>
    <w:rsid w:val="00F86456"/>
    <w:rsid w:val="00F86A35"/>
    <w:rsid w:val="00F91441"/>
    <w:rsid w:val="00F93E87"/>
    <w:rsid w:val="00F96B9C"/>
    <w:rsid w:val="00F96DB9"/>
    <w:rsid w:val="00F97015"/>
    <w:rsid w:val="00FA0E82"/>
    <w:rsid w:val="00FA14DB"/>
    <w:rsid w:val="00FA18E7"/>
    <w:rsid w:val="00FB3864"/>
    <w:rsid w:val="00FB436A"/>
    <w:rsid w:val="00FB4751"/>
    <w:rsid w:val="00FC1C07"/>
    <w:rsid w:val="00FC7F59"/>
    <w:rsid w:val="00FD0196"/>
    <w:rsid w:val="00FD1DB9"/>
    <w:rsid w:val="00FD1F4F"/>
    <w:rsid w:val="00FD5A73"/>
    <w:rsid w:val="00FD788F"/>
    <w:rsid w:val="00FE1E96"/>
    <w:rsid w:val="00FE3734"/>
    <w:rsid w:val="00FE4612"/>
    <w:rsid w:val="00FE4B32"/>
    <w:rsid w:val="00FE530A"/>
    <w:rsid w:val="00FF5CE6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4BD54976"/>
  <w15:chartTrackingRefBased/>
  <w15:docId w15:val="{4D439E9D-D5FA-4B4E-8812-C935D0AB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6C"/>
  </w:style>
  <w:style w:type="paragraph" w:styleId="1">
    <w:name w:val="heading 1"/>
    <w:basedOn w:val="a"/>
    <w:next w:val="a"/>
    <w:link w:val="1Char"/>
    <w:qFormat/>
    <w:rsid w:val="00594A8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">
    <w:name w:val="heading 2"/>
    <w:basedOn w:val="1"/>
    <w:next w:val="a"/>
    <w:link w:val="2Char"/>
    <w:qFormat/>
    <w:rsid w:val="00594A8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594A84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qFormat/>
    <w:rsid w:val="00594A84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594A84"/>
    <w:pPr>
      <w:tabs>
        <w:tab w:val="num" w:pos="3050"/>
      </w:tabs>
      <w:suppressAutoHyphens/>
      <w:spacing w:before="200" w:after="200" w:line="280" w:lineRule="exact"/>
      <w:ind w:left="3050" w:hanging="850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94A84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594A8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594A84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594A84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594A84"/>
    <w:rPr>
      <w:rFonts w:ascii="Lucida Sans" w:eastAsia="Times New Roman" w:hAnsi="Lucida Sans" w:cs="Lucida Sans"/>
      <w:b/>
      <w:szCs w:val="20"/>
      <w:lang w:val="en-US" w:eastAsia="zh-CN"/>
    </w:rPr>
  </w:style>
  <w:style w:type="numbering" w:customStyle="1" w:styleId="10">
    <w:name w:val="Χωρίς λίστα1"/>
    <w:next w:val="a2"/>
    <w:uiPriority w:val="99"/>
    <w:semiHidden/>
    <w:unhideWhenUsed/>
    <w:rsid w:val="00594A84"/>
  </w:style>
  <w:style w:type="character" w:customStyle="1" w:styleId="WW8Num1z0">
    <w:name w:val="WW8Num1z0"/>
    <w:rsid w:val="00594A84"/>
  </w:style>
  <w:style w:type="character" w:customStyle="1" w:styleId="WW8Num1z1">
    <w:name w:val="WW8Num1z1"/>
    <w:rsid w:val="00594A84"/>
  </w:style>
  <w:style w:type="character" w:customStyle="1" w:styleId="WW8Num1z2">
    <w:name w:val="WW8Num1z2"/>
    <w:rsid w:val="00594A84"/>
  </w:style>
  <w:style w:type="character" w:customStyle="1" w:styleId="WW8Num1z3">
    <w:name w:val="WW8Num1z3"/>
    <w:rsid w:val="00594A84"/>
  </w:style>
  <w:style w:type="character" w:customStyle="1" w:styleId="WW8Num1z4">
    <w:name w:val="WW8Num1z4"/>
    <w:rsid w:val="00594A8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594A84"/>
  </w:style>
  <w:style w:type="character" w:customStyle="1" w:styleId="WW8Num1z6">
    <w:name w:val="WW8Num1z6"/>
    <w:rsid w:val="00594A84"/>
  </w:style>
  <w:style w:type="character" w:customStyle="1" w:styleId="WW8Num1z7">
    <w:name w:val="WW8Num1z7"/>
    <w:rsid w:val="00594A84"/>
  </w:style>
  <w:style w:type="character" w:customStyle="1" w:styleId="WW8Num1z8">
    <w:name w:val="WW8Num1z8"/>
    <w:rsid w:val="00594A84"/>
  </w:style>
  <w:style w:type="character" w:customStyle="1" w:styleId="WW8Num2z0">
    <w:name w:val="WW8Num2z0"/>
    <w:rsid w:val="00594A84"/>
  </w:style>
  <w:style w:type="character" w:customStyle="1" w:styleId="WW8Num2z1">
    <w:name w:val="WW8Num2z1"/>
    <w:rsid w:val="00594A84"/>
  </w:style>
  <w:style w:type="character" w:customStyle="1" w:styleId="WW8Num2z2">
    <w:name w:val="WW8Num2z2"/>
    <w:rsid w:val="00594A84"/>
  </w:style>
  <w:style w:type="character" w:customStyle="1" w:styleId="WW8Num2z3">
    <w:name w:val="WW8Num2z3"/>
    <w:rsid w:val="00594A84"/>
  </w:style>
  <w:style w:type="character" w:customStyle="1" w:styleId="WW8Num2z4">
    <w:name w:val="WW8Num2z4"/>
    <w:rsid w:val="00594A8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594A84"/>
  </w:style>
  <w:style w:type="character" w:customStyle="1" w:styleId="WW8Num2z6">
    <w:name w:val="WW8Num2z6"/>
    <w:rsid w:val="00594A84"/>
  </w:style>
  <w:style w:type="character" w:customStyle="1" w:styleId="WW8Num2z7">
    <w:name w:val="WW8Num2z7"/>
    <w:rsid w:val="00594A84"/>
  </w:style>
  <w:style w:type="character" w:customStyle="1" w:styleId="WW8Num2z8">
    <w:name w:val="WW8Num2z8"/>
    <w:rsid w:val="00594A84"/>
  </w:style>
  <w:style w:type="character" w:customStyle="1" w:styleId="WW8Num3z0">
    <w:name w:val="WW8Num3z0"/>
    <w:rsid w:val="00594A84"/>
    <w:rPr>
      <w:rFonts w:ascii="Symbol" w:hAnsi="Symbol" w:cs="Symbol"/>
      <w:lang w:val="el-GR"/>
    </w:rPr>
  </w:style>
  <w:style w:type="character" w:customStyle="1" w:styleId="WW8Num4z0">
    <w:name w:val="WW8Num4z0"/>
    <w:rsid w:val="00594A84"/>
    <w:rPr>
      <w:lang w:val="el-GR"/>
    </w:rPr>
  </w:style>
  <w:style w:type="character" w:customStyle="1" w:styleId="WW8Num5z0">
    <w:name w:val="WW8Num5z0"/>
    <w:rsid w:val="00594A84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594A84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594A84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594A84"/>
    <w:rPr>
      <w:b/>
      <w:bCs/>
      <w:szCs w:val="22"/>
      <w:lang w:val="el-GR"/>
    </w:rPr>
  </w:style>
  <w:style w:type="character" w:customStyle="1" w:styleId="WW8Num8z1">
    <w:name w:val="WW8Num8z1"/>
    <w:rsid w:val="00594A84"/>
  </w:style>
  <w:style w:type="character" w:customStyle="1" w:styleId="WW8Num8z2">
    <w:name w:val="WW8Num8z2"/>
    <w:rsid w:val="00594A84"/>
  </w:style>
  <w:style w:type="character" w:customStyle="1" w:styleId="WW8Num8z3">
    <w:name w:val="WW8Num8z3"/>
    <w:rsid w:val="00594A84"/>
  </w:style>
  <w:style w:type="character" w:customStyle="1" w:styleId="WW8Num8z4">
    <w:name w:val="WW8Num8z4"/>
    <w:rsid w:val="00594A84"/>
  </w:style>
  <w:style w:type="character" w:customStyle="1" w:styleId="WW8Num8z5">
    <w:name w:val="WW8Num8z5"/>
    <w:rsid w:val="00594A84"/>
  </w:style>
  <w:style w:type="character" w:customStyle="1" w:styleId="WW8Num8z6">
    <w:name w:val="WW8Num8z6"/>
    <w:rsid w:val="00594A84"/>
  </w:style>
  <w:style w:type="character" w:customStyle="1" w:styleId="WW8Num8z7">
    <w:name w:val="WW8Num8z7"/>
    <w:rsid w:val="00594A84"/>
  </w:style>
  <w:style w:type="character" w:customStyle="1" w:styleId="WW8Num8z8">
    <w:name w:val="WW8Num8z8"/>
    <w:rsid w:val="00594A84"/>
  </w:style>
  <w:style w:type="character" w:customStyle="1" w:styleId="WW8Num9z0">
    <w:name w:val="WW8Num9z0"/>
    <w:rsid w:val="00594A84"/>
    <w:rPr>
      <w:b/>
      <w:bCs/>
      <w:szCs w:val="22"/>
      <w:lang w:val="el-GR"/>
    </w:rPr>
  </w:style>
  <w:style w:type="character" w:customStyle="1" w:styleId="WW8Num9z1">
    <w:name w:val="WW8Num9z1"/>
    <w:rsid w:val="00594A84"/>
    <w:rPr>
      <w:rFonts w:eastAsia="Calibri"/>
      <w:lang w:val="el-GR"/>
    </w:rPr>
  </w:style>
  <w:style w:type="character" w:customStyle="1" w:styleId="WW8Num9z2">
    <w:name w:val="WW8Num9z2"/>
    <w:rsid w:val="00594A84"/>
  </w:style>
  <w:style w:type="character" w:customStyle="1" w:styleId="WW8Num9z3">
    <w:name w:val="WW8Num9z3"/>
    <w:rsid w:val="00594A84"/>
  </w:style>
  <w:style w:type="character" w:customStyle="1" w:styleId="WW8Num9z4">
    <w:name w:val="WW8Num9z4"/>
    <w:rsid w:val="00594A84"/>
  </w:style>
  <w:style w:type="character" w:customStyle="1" w:styleId="WW8Num9z5">
    <w:name w:val="WW8Num9z5"/>
    <w:rsid w:val="00594A84"/>
  </w:style>
  <w:style w:type="character" w:customStyle="1" w:styleId="WW8Num9z6">
    <w:name w:val="WW8Num9z6"/>
    <w:rsid w:val="00594A84"/>
  </w:style>
  <w:style w:type="character" w:customStyle="1" w:styleId="WW8Num9z7">
    <w:name w:val="WW8Num9z7"/>
    <w:rsid w:val="00594A84"/>
  </w:style>
  <w:style w:type="character" w:customStyle="1" w:styleId="WW8Num9z8">
    <w:name w:val="WW8Num9z8"/>
    <w:rsid w:val="00594A84"/>
  </w:style>
  <w:style w:type="character" w:customStyle="1" w:styleId="WW8Num10z0">
    <w:name w:val="WW8Num10z0"/>
    <w:rsid w:val="00594A84"/>
    <w:rPr>
      <w:rFonts w:ascii="Symbol" w:hAnsi="Symbol" w:cs="OpenSymbol"/>
      <w:color w:val="5B9BD5"/>
    </w:rPr>
  </w:style>
  <w:style w:type="character" w:customStyle="1" w:styleId="WW8Num7z1">
    <w:name w:val="WW8Num7z1"/>
    <w:rsid w:val="00594A84"/>
  </w:style>
  <w:style w:type="character" w:customStyle="1" w:styleId="WW8Num7z2">
    <w:name w:val="WW8Num7z2"/>
    <w:rsid w:val="00594A84"/>
  </w:style>
  <w:style w:type="character" w:customStyle="1" w:styleId="WW8Num7z3">
    <w:name w:val="WW8Num7z3"/>
    <w:rsid w:val="00594A84"/>
  </w:style>
  <w:style w:type="character" w:customStyle="1" w:styleId="WW8Num7z4">
    <w:name w:val="WW8Num7z4"/>
    <w:rsid w:val="00594A84"/>
  </w:style>
  <w:style w:type="character" w:customStyle="1" w:styleId="WW8Num7z5">
    <w:name w:val="WW8Num7z5"/>
    <w:rsid w:val="00594A84"/>
  </w:style>
  <w:style w:type="character" w:customStyle="1" w:styleId="WW8Num7z6">
    <w:name w:val="WW8Num7z6"/>
    <w:rsid w:val="00594A84"/>
  </w:style>
  <w:style w:type="character" w:customStyle="1" w:styleId="WW8Num7z7">
    <w:name w:val="WW8Num7z7"/>
    <w:rsid w:val="00594A84"/>
  </w:style>
  <w:style w:type="character" w:customStyle="1" w:styleId="WW8Num7z8">
    <w:name w:val="WW8Num7z8"/>
    <w:rsid w:val="00594A84"/>
  </w:style>
  <w:style w:type="character" w:customStyle="1" w:styleId="11">
    <w:name w:val="Προεπιλεγμένη γραμματοσειρά1"/>
    <w:rsid w:val="00594A84"/>
  </w:style>
  <w:style w:type="character" w:customStyle="1" w:styleId="WW-DefaultParagraphFont">
    <w:name w:val="WW-Default Paragraph Font"/>
    <w:rsid w:val="00594A84"/>
  </w:style>
  <w:style w:type="character" w:customStyle="1" w:styleId="30">
    <w:name w:val="Προεπιλεγμένη γραμματοσειρά3"/>
    <w:rsid w:val="00594A84"/>
  </w:style>
  <w:style w:type="character" w:customStyle="1" w:styleId="WW-DefaultParagraphFont1">
    <w:name w:val="WW-Default Paragraph Font1"/>
    <w:rsid w:val="00594A84"/>
  </w:style>
  <w:style w:type="character" w:customStyle="1" w:styleId="WW8Num10z1">
    <w:name w:val="WW8Num10z1"/>
    <w:rsid w:val="00594A84"/>
    <w:rPr>
      <w:rFonts w:eastAsia="Calibri"/>
      <w:lang w:val="el-GR"/>
    </w:rPr>
  </w:style>
  <w:style w:type="character" w:customStyle="1" w:styleId="WW8Num10z2">
    <w:name w:val="WW8Num10z2"/>
    <w:rsid w:val="00594A84"/>
  </w:style>
  <w:style w:type="character" w:customStyle="1" w:styleId="WW8Num10z3">
    <w:name w:val="WW8Num10z3"/>
    <w:rsid w:val="00594A84"/>
  </w:style>
  <w:style w:type="character" w:customStyle="1" w:styleId="WW8Num10z4">
    <w:name w:val="WW8Num10z4"/>
    <w:rsid w:val="00594A84"/>
  </w:style>
  <w:style w:type="character" w:customStyle="1" w:styleId="WW8Num10z5">
    <w:name w:val="WW8Num10z5"/>
    <w:rsid w:val="00594A84"/>
  </w:style>
  <w:style w:type="character" w:customStyle="1" w:styleId="WW8Num10z6">
    <w:name w:val="WW8Num10z6"/>
    <w:rsid w:val="00594A84"/>
  </w:style>
  <w:style w:type="character" w:customStyle="1" w:styleId="WW8Num10z7">
    <w:name w:val="WW8Num10z7"/>
    <w:rsid w:val="00594A84"/>
  </w:style>
  <w:style w:type="character" w:customStyle="1" w:styleId="WW8Num10z8">
    <w:name w:val="WW8Num10z8"/>
    <w:rsid w:val="00594A84"/>
  </w:style>
  <w:style w:type="character" w:customStyle="1" w:styleId="WW8Num11z0">
    <w:name w:val="WW8Num11z0"/>
    <w:rsid w:val="00594A84"/>
    <w:rPr>
      <w:rFonts w:ascii="Symbol" w:hAnsi="Symbol" w:cs="OpenSymbol"/>
    </w:rPr>
  </w:style>
  <w:style w:type="character" w:customStyle="1" w:styleId="DefaultParagraphFont2">
    <w:name w:val="Default Paragraph Font2"/>
    <w:rsid w:val="00594A84"/>
  </w:style>
  <w:style w:type="character" w:customStyle="1" w:styleId="WW8Num11z1">
    <w:name w:val="WW8Num11z1"/>
    <w:rsid w:val="00594A84"/>
  </w:style>
  <w:style w:type="character" w:customStyle="1" w:styleId="WW8Num11z2">
    <w:name w:val="WW8Num11z2"/>
    <w:rsid w:val="00594A84"/>
  </w:style>
  <w:style w:type="character" w:customStyle="1" w:styleId="WW8Num11z3">
    <w:name w:val="WW8Num11z3"/>
    <w:rsid w:val="00594A84"/>
  </w:style>
  <w:style w:type="character" w:customStyle="1" w:styleId="WW8Num11z4">
    <w:name w:val="WW8Num11z4"/>
    <w:rsid w:val="00594A84"/>
  </w:style>
  <w:style w:type="character" w:customStyle="1" w:styleId="WW8Num11z5">
    <w:name w:val="WW8Num11z5"/>
    <w:rsid w:val="00594A84"/>
  </w:style>
  <w:style w:type="character" w:customStyle="1" w:styleId="WW8Num11z6">
    <w:name w:val="WW8Num11z6"/>
    <w:rsid w:val="00594A84"/>
  </w:style>
  <w:style w:type="character" w:customStyle="1" w:styleId="WW8Num11z7">
    <w:name w:val="WW8Num11z7"/>
    <w:rsid w:val="00594A84"/>
  </w:style>
  <w:style w:type="character" w:customStyle="1" w:styleId="WW8Num11z8">
    <w:name w:val="WW8Num11z8"/>
    <w:rsid w:val="00594A84"/>
  </w:style>
  <w:style w:type="character" w:customStyle="1" w:styleId="WW8Num12z0">
    <w:name w:val="WW8Num12z0"/>
    <w:rsid w:val="00594A84"/>
    <w:rPr>
      <w:b/>
      <w:bCs/>
      <w:szCs w:val="22"/>
      <w:lang w:val="el-GR"/>
    </w:rPr>
  </w:style>
  <w:style w:type="character" w:customStyle="1" w:styleId="WW8Num12z1">
    <w:name w:val="WW8Num12z1"/>
    <w:rsid w:val="00594A84"/>
    <w:rPr>
      <w:rFonts w:eastAsia="Calibri"/>
      <w:lang w:val="el-GR"/>
    </w:rPr>
  </w:style>
  <w:style w:type="character" w:customStyle="1" w:styleId="WW8Num12z2">
    <w:name w:val="WW8Num12z2"/>
    <w:rsid w:val="00594A84"/>
  </w:style>
  <w:style w:type="character" w:customStyle="1" w:styleId="WW8Num12z3">
    <w:name w:val="WW8Num12z3"/>
    <w:rsid w:val="00594A84"/>
  </w:style>
  <w:style w:type="character" w:customStyle="1" w:styleId="WW8Num12z4">
    <w:name w:val="WW8Num12z4"/>
    <w:rsid w:val="00594A84"/>
  </w:style>
  <w:style w:type="character" w:customStyle="1" w:styleId="WW8Num12z5">
    <w:name w:val="WW8Num12z5"/>
    <w:rsid w:val="00594A84"/>
  </w:style>
  <w:style w:type="character" w:customStyle="1" w:styleId="WW8Num12z6">
    <w:name w:val="WW8Num12z6"/>
    <w:rsid w:val="00594A84"/>
  </w:style>
  <w:style w:type="character" w:customStyle="1" w:styleId="WW8Num12z7">
    <w:name w:val="WW8Num12z7"/>
    <w:rsid w:val="00594A84"/>
  </w:style>
  <w:style w:type="character" w:customStyle="1" w:styleId="WW8Num12z8">
    <w:name w:val="WW8Num12z8"/>
    <w:rsid w:val="00594A84"/>
  </w:style>
  <w:style w:type="character" w:customStyle="1" w:styleId="WW8Num13z0">
    <w:name w:val="WW8Num13z0"/>
    <w:rsid w:val="00594A84"/>
    <w:rPr>
      <w:rFonts w:ascii="Symbol" w:hAnsi="Symbol" w:cs="OpenSymbol"/>
    </w:rPr>
  </w:style>
  <w:style w:type="character" w:customStyle="1" w:styleId="WW-DefaultParagraphFont11">
    <w:name w:val="WW-Default Paragraph Font11"/>
    <w:rsid w:val="00594A84"/>
  </w:style>
  <w:style w:type="character" w:customStyle="1" w:styleId="WW8Num13z1">
    <w:name w:val="WW8Num13z1"/>
    <w:rsid w:val="00594A84"/>
    <w:rPr>
      <w:rFonts w:eastAsia="Calibri"/>
      <w:lang w:val="el-GR"/>
    </w:rPr>
  </w:style>
  <w:style w:type="character" w:customStyle="1" w:styleId="WW8Num13z2">
    <w:name w:val="WW8Num13z2"/>
    <w:rsid w:val="00594A84"/>
  </w:style>
  <w:style w:type="character" w:customStyle="1" w:styleId="WW8Num13z3">
    <w:name w:val="WW8Num13z3"/>
    <w:rsid w:val="00594A84"/>
  </w:style>
  <w:style w:type="character" w:customStyle="1" w:styleId="WW8Num13z4">
    <w:name w:val="WW8Num13z4"/>
    <w:rsid w:val="00594A84"/>
  </w:style>
  <w:style w:type="character" w:customStyle="1" w:styleId="WW8Num13z5">
    <w:name w:val="WW8Num13z5"/>
    <w:rsid w:val="00594A84"/>
  </w:style>
  <w:style w:type="character" w:customStyle="1" w:styleId="WW8Num13z6">
    <w:name w:val="WW8Num13z6"/>
    <w:rsid w:val="00594A84"/>
  </w:style>
  <w:style w:type="character" w:customStyle="1" w:styleId="WW8Num13z7">
    <w:name w:val="WW8Num13z7"/>
    <w:rsid w:val="00594A84"/>
  </w:style>
  <w:style w:type="character" w:customStyle="1" w:styleId="WW8Num13z8">
    <w:name w:val="WW8Num13z8"/>
    <w:rsid w:val="00594A84"/>
  </w:style>
  <w:style w:type="character" w:customStyle="1" w:styleId="WW8Num14z0">
    <w:name w:val="WW8Num14z0"/>
    <w:rsid w:val="00594A84"/>
    <w:rPr>
      <w:rFonts w:ascii="Symbol" w:hAnsi="Symbol" w:cs="OpenSymbol"/>
    </w:rPr>
  </w:style>
  <w:style w:type="character" w:customStyle="1" w:styleId="WW8Num14z1">
    <w:name w:val="WW8Num14z1"/>
    <w:rsid w:val="00594A84"/>
  </w:style>
  <w:style w:type="character" w:customStyle="1" w:styleId="WW8Num14z2">
    <w:name w:val="WW8Num14z2"/>
    <w:rsid w:val="00594A84"/>
  </w:style>
  <w:style w:type="character" w:customStyle="1" w:styleId="WW8Num14z3">
    <w:name w:val="WW8Num14z3"/>
    <w:rsid w:val="00594A84"/>
  </w:style>
  <w:style w:type="character" w:customStyle="1" w:styleId="WW8Num14z4">
    <w:name w:val="WW8Num14z4"/>
    <w:rsid w:val="00594A84"/>
  </w:style>
  <w:style w:type="character" w:customStyle="1" w:styleId="WW8Num14z5">
    <w:name w:val="WW8Num14z5"/>
    <w:rsid w:val="00594A84"/>
  </w:style>
  <w:style w:type="character" w:customStyle="1" w:styleId="WW8Num14z6">
    <w:name w:val="WW8Num14z6"/>
    <w:rsid w:val="00594A84"/>
  </w:style>
  <w:style w:type="character" w:customStyle="1" w:styleId="WW8Num14z7">
    <w:name w:val="WW8Num14z7"/>
    <w:rsid w:val="00594A84"/>
  </w:style>
  <w:style w:type="character" w:customStyle="1" w:styleId="WW8Num14z8">
    <w:name w:val="WW8Num14z8"/>
    <w:rsid w:val="00594A84"/>
  </w:style>
  <w:style w:type="character" w:customStyle="1" w:styleId="WW8Num15z0">
    <w:name w:val="WW8Num15z0"/>
    <w:rsid w:val="00594A84"/>
  </w:style>
  <w:style w:type="character" w:customStyle="1" w:styleId="WW8Num15z1">
    <w:name w:val="WW8Num15z1"/>
    <w:rsid w:val="00594A84"/>
  </w:style>
  <w:style w:type="character" w:customStyle="1" w:styleId="WW8Num15z2">
    <w:name w:val="WW8Num15z2"/>
    <w:rsid w:val="00594A84"/>
  </w:style>
  <w:style w:type="character" w:customStyle="1" w:styleId="WW8Num15z3">
    <w:name w:val="WW8Num15z3"/>
    <w:rsid w:val="00594A84"/>
  </w:style>
  <w:style w:type="character" w:customStyle="1" w:styleId="WW8Num15z4">
    <w:name w:val="WW8Num15z4"/>
    <w:rsid w:val="00594A84"/>
  </w:style>
  <w:style w:type="character" w:customStyle="1" w:styleId="WW8Num15z5">
    <w:name w:val="WW8Num15z5"/>
    <w:rsid w:val="00594A84"/>
  </w:style>
  <w:style w:type="character" w:customStyle="1" w:styleId="WW8Num15z6">
    <w:name w:val="WW8Num15z6"/>
    <w:rsid w:val="00594A84"/>
  </w:style>
  <w:style w:type="character" w:customStyle="1" w:styleId="WW8Num15z7">
    <w:name w:val="WW8Num15z7"/>
    <w:rsid w:val="00594A84"/>
  </w:style>
  <w:style w:type="character" w:customStyle="1" w:styleId="WW8Num15z8">
    <w:name w:val="WW8Num15z8"/>
    <w:rsid w:val="00594A84"/>
  </w:style>
  <w:style w:type="character" w:customStyle="1" w:styleId="WW8Num16z0">
    <w:name w:val="WW8Num16z0"/>
    <w:rsid w:val="00594A84"/>
  </w:style>
  <w:style w:type="character" w:customStyle="1" w:styleId="WW8Num16z1">
    <w:name w:val="WW8Num16z1"/>
    <w:rsid w:val="00594A84"/>
  </w:style>
  <w:style w:type="character" w:customStyle="1" w:styleId="WW8Num16z2">
    <w:name w:val="WW8Num16z2"/>
    <w:rsid w:val="00594A84"/>
  </w:style>
  <w:style w:type="character" w:customStyle="1" w:styleId="WW8Num16z3">
    <w:name w:val="WW8Num16z3"/>
    <w:rsid w:val="00594A84"/>
  </w:style>
  <w:style w:type="character" w:customStyle="1" w:styleId="WW8Num16z4">
    <w:name w:val="WW8Num16z4"/>
    <w:rsid w:val="00594A84"/>
  </w:style>
  <w:style w:type="character" w:customStyle="1" w:styleId="WW8Num16z5">
    <w:name w:val="WW8Num16z5"/>
    <w:rsid w:val="00594A84"/>
  </w:style>
  <w:style w:type="character" w:customStyle="1" w:styleId="WW8Num16z6">
    <w:name w:val="WW8Num16z6"/>
    <w:rsid w:val="00594A84"/>
  </w:style>
  <w:style w:type="character" w:customStyle="1" w:styleId="WW8Num16z7">
    <w:name w:val="WW8Num16z7"/>
    <w:rsid w:val="00594A84"/>
  </w:style>
  <w:style w:type="character" w:customStyle="1" w:styleId="WW8Num16z8">
    <w:name w:val="WW8Num16z8"/>
    <w:rsid w:val="00594A84"/>
  </w:style>
  <w:style w:type="character" w:customStyle="1" w:styleId="WW-DefaultParagraphFont111">
    <w:name w:val="WW-Default Paragraph Font111"/>
    <w:rsid w:val="00594A84"/>
  </w:style>
  <w:style w:type="character" w:customStyle="1" w:styleId="WW-DefaultParagraphFont1111">
    <w:name w:val="WW-Default Paragraph Font1111"/>
    <w:rsid w:val="00594A84"/>
  </w:style>
  <w:style w:type="character" w:customStyle="1" w:styleId="WW-DefaultParagraphFont11111">
    <w:name w:val="WW-Default Paragraph Font11111"/>
    <w:rsid w:val="00594A84"/>
  </w:style>
  <w:style w:type="character" w:customStyle="1" w:styleId="WW-DefaultParagraphFont111111">
    <w:name w:val="WW-Default Paragraph Font111111"/>
    <w:rsid w:val="00594A84"/>
  </w:style>
  <w:style w:type="character" w:customStyle="1" w:styleId="WW-DefaultParagraphFont1111111">
    <w:name w:val="WW-Default Paragraph Font1111111"/>
    <w:rsid w:val="00594A84"/>
  </w:style>
  <w:style w:type="character" w:customStyle="1" w:styleId="WW8Num17z0">
    <w:name w:val="WW8Num17z0"/>
    <w:rsid w:val="00594A84"/>
  </w:style>
  <w:style w:type="character" w:customStyle="1" w:styleId="WW8Num17z1">
    <w:name w:val="WW8Num17z1"/>
    <w:rsid w:val="00594A84"/>
  </w:style>
  <w:style w:type="character" w:customStyle="1" w:styleId="WW8Num17z2">
    <w:name w:val="WW8Num17z2"/>
    <w:rsid w:val="00594A84"/>
  </w:style>
  <w:style w:type="character" w:customStyle="1" w:styleId="WW8Num17z3">
    <w:name w:val="WW8Num17z3"/>
    <w:rsid w:val="00594A84"/>
  </w:style>
  <w:style w:type="character" w:customStyle="1" w:styleId="WW8Num17z4">
    <w:name w:val="WW8Num17z4"/>
    <w:rsid w:val="00594A84"/>
  </w:style>
  <w:style w:type="character" w:customStyle="1" w:styleId="WW8Num17z5">
    <w:name w:val="WW8Num17z5"/>
    <w:rsid w:val="00594A84"/>
  </w:style>
  <w:style w:type="character" w:customStyle="1" w:styleId="WW8Num17z6">
    <w:name w:val="WW8Num17z6"/>
    <w:rsid w:val="00594A84"/>
  </w:style>
  <w:style w:type="character" w:customStyle="1" w:styleId="WW8Num17z7">
    <w:name w:val="WW8Num17z7"/>
    <w:rsid w:val="00594A84"/>
  </w:style>
  <w:style w:type="character" w:customStyle="1" w:styleId="WW8Num17z8">
    <w:name w:val="WW8Num17z8"/>
    <w:rsid w:val="00594A84"/>
  </w:style>
  <w:style w:type="character" w:customStyle="1" w:styleId="WW8Num18z0">
    <w:name w:val="WW8Num18z0"/>
    <w:rsid w:val="00594A84"/>
  </w:style>
  <w:style w:type="character" w:customStyle="1" w:styleId="WW8Num18z1">
    <w:name w:val="WW8Num18z1"/>
    <w:rsid w:val="00594A84"/>
  </w:style>
  <w:style w:type="character" w:customStyle="1" w:styleId="WW8Num18z2">
    <w:name w:val="WW8Num18z2"/>
    <w:rsid w:val="00594A84"/>
  </w:style>
  <w:style w:type="character" w:customStyle="1" w:styleId="WW8Num18z3">
    <w:name w:val="WW8Num18z3"/>
    <w:rsid w:val="00594A84"/>
  </w:style>
  <w:style w:type="character" w:customStyle="1" w:styleId="WW8Num18z4">
    <w:name w:val="WW8Num18z4"/>
    <w:rsid w:val="00594A84"/>
  </w:style>
  <w:style w:type="character" w:customStyle="1" w:styleId="WW8Num18z5">
    <w:name w:val="WW8Num18z5"/>
    <w:rsid w:val="00594A84"/>
  </w:style>
  <w:style w:type="character" w:customStyle="1" w:styleId="WW8Num18z6">
    <w:name w:val="WW8Num18z6"/>
    <w:rsid w:val="00594A84"/>
  </w:style>
  <w:style w:type="character" w:customStyle="1" w:styleId="WW8Num18z7">
    <w:name w:val="WW8Num18z7"/>
    <w:rsid w:val="00594A84"/>
  </w:style>
  <w:style w:type="character" w:customStyle="1" w:styleId="WW8Num18z8">
    <w:name w:val="WW8Num18z8"/>
    <w:rsid w:val="00594A84"/>
  </w:style>
  <w:style w:type="character" w:customStyle="1" w:styleId="WW8Num3z1">
    <w:name w:val="WW8Num3z1"/>
    <w:rsid w:val="00594A84"/>
  </w:style>
  <w:style w:type="character" w:customStyle="1" w:styleId="WW8Num3z2">
    <w:name w:val="WW8Num3z2"/>
    <w:rsid w:val="00594A84"/>
  </w:style>
  <w:style w:type="character" w:customStyle="1" w:styleId="WW8Num3z3">
    <w:name w:val="WW8Num3z3"/>
    <w:rsid w:val="00594A84"/>
  </w:style>
  <w:style w:type="character" w:customStyle="1" w:styleId="WW8Num3z4">
    <w:name w:val="WW8Num3z4"/>
    <w:rsid w:val="00594A8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594A84"/>
  </w:style>
  <w:style w:type="character" w:customStyle="1" w:styleId="WW8Num3z6">
    <w:name w:val="WW8Num3z6"/>
    <w:rsid w:val="00594A84"/>
  </w:style>
  <w:style w:type="character" w:customStyle="1" w:styleId="WW8Num3z7">
    <w:name w:val="WW8Num3z7"/>
    <w:rsid w:val="00594A84"/>
  </w:style>
  <w:style w:type="character" w:customStyle="1" w:styleId="WW8Num3z8">
    <w:name w:val="WW8Num3z8"/>
    <w:rsid w:val="00594A84"/>
  </w:style>
  <w:style w:type="character" w:customStyle="1" w:styleId="WW-DefaultParagraphFont11111111">
    <w:name w:val="WW-Default Paragraph Font11111111"/>
    <w:rsid w:val="00594A84"/>
  </w:style>
  <w:style w:type="character" w:customStyle="1" w:styleId="WW-DefaultParagraphFont111111111">
    <w:name w:val="WW-Default Paragraph Font111111111"/>
    <w:rsid w:val="00594A84"/>
  </w:style>
  <w:style w:type="character" w:customStyle="1" w:styleId="WW-DefaultParagraphFont1111111111">
    <w:name w:val="WW-Default Paragraph Font1111111111"/>
    <w:rsid w:val="00594A84"/>
  </w:style>
  <w:style w:type="character" w:customStyle="1" w:styleId="WW-DefaultParagraphFont11111111111">
    <w:name w:val="WW-Default Paragraph Font11111111111"/>
    <w:rsid w:val="00594A84"/>
  </w:style>
  <w:style w:type="character" w:customStyle="1" w:styleId="20">
    <w:name w:val="Προεπιλεγμένη γραμματοσειρά2"/>
    <w:rsid w:val="00594A84"/>
  </w:style>
  <w:style w:type="character" w:customStyle="1" w:styleId="WW8Num19z0">
    <w:name w:val="WW8Num19z0"/>
    <w:rsid w:val="00594A84"/>
    <w:rPr>
      <w:rFonts w:ascii="Calibri" w:hAnsi="Calibri" w:cs="Calibri"/>
    </w:rPr>
  </w:style>
  <w:style w:type="character" w:customStyle="1" w:styleId="WW8Num19z1">
    <w:name w:val="WW8Num19z1"/>
    <w:rsid w:val="00594A84"/>
  </w:style>
  <w:style w:type="character" w:customStyle="1" w:styleId="WW8Num20z0">
    <w:name w:val="WW8Num20z0"/>
    <w:rsid w:val="00594A84"/>
    <w:rPr>
      <w:rFonts w:ascii="Calibri" w:eastAsia="Calibri" w:hAnsi="Calibri" w:cs="Times New Roman"/>
    </w:rPr>
  </w:style>
  <w:style w:type="character" w:customStyle="1" w:styleId="WW8Num20z1">
    <w:name w:val="WW8Num20z1"/>
    <w:rsid w:val="00594A84"/>
    <w:rPr>
      <w:rFonts w:ascii="Courier New" w:hAnsi="Courier New" w:cs="Courier New"/>
    </w:rPr>
  </w:style>
  <w:style w:type="character" w:customStyle="1" w:styleId="WW8Num20z2">
    <w:name w:val="WW8Num20z2"/>
    <w:rsid w:val="00594A84"/>
    <w:rPr>
      <w:rFonts w:ascii="Wingdings" w:hAnsi="Wingdings" w:cs="Wingdings"/>
    </w:rPr>
  </w:style>
  <w:style w:type="character" w:customStyle="1" w:styleId="WW8Num20z3">
    <w:name w:val="WW8Num20z3"/>
    <w:rsid w:val="00594A84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594A84"/>
  </w:style>
  <w:style w:type="character" w:customStyle="1" w:styleId="WW8Num19z2">
    <w:name w:val="WW8Num19z2"/>
    <w:rsid w:val="00594A84"/>
  </w:style>
  <w:style w:type="character" w:customStyle="1" w:styleId="WW8Num19z3">
    <w:name w:val="WW8Num19z3"/>
    <w:rsid w:val="00594A84"/>
  </w:style>
  <w:style w:type="character" w:customStyle="1" w:styleId="WW8Num19z4">
    <w:name w:val="WW8Num19z4"/>
    <w:rsid w:val="00594A84"/>
  </w:style>
  <w:style w:type="character" w:customStyle="1" w:styleId="WW8Num19z5">
    <w:name w:val="WW8Num19z5"/>
    <w:rsid w:val="00594A84"/>
  </w:style>
  <w:style w:type="character" w:customStyle="1" w:styleId="WW8Num19z6">
    <w:name w:val="WW8Num19z6"/>
    <w:rsid w:val="00594A84"/>
  </w:style>
  <w:style w:type="character" w:customStyle="1" w:styleId="WW8Num19z7">
    <w:name w:val="WW8Num19z7"/>
    <w:rsid w:val="00594A84"/>
  </w:style>
  <w:style w:type="character" w:customStyle="1" w:styleId="WW8Num19z8">
    <w:name w:val="WW8Num19z8"/>
    <w:rsid w:val="00594A84"/>
  </w:style>
  <w:style w:type="character" w:customStyle="1" w:styleId="WW8Num20z4">
    <w:name w:val="WW8Num20z4"/>
    <w:rsid w:val="00594A84"/>
  </w:style>
  <w:style w:type="character" w:customStyle="1" w:styleId="WW8Num20z5">
    <w:name w:val="WW8Num20z5"/>
    <w:rsid w:val="00594A84"/>
  </w:style>
  <w:style w:type="character" w:customStyle="1" w:styleId="WW8Num20z6">
    <w:name w:val="WW8Num20z6"/>
    <w:rsid w:val="00594A84"/>
  </w:style>
  <w:style w:type="character" w:customStyle="1" w:styleId="WW8Num20z7">
    <w:name w:val="WW8Num20z7"/>
    <w:rsid w:val="00594A84"/>
  </w:style>
  <w:style w:type="character" w:customStyle="1" w:styleId="WW8Num20z8">
    <w:name w:val="WW8Num20z8"/>
    <w:rsid w:val="00594A84"/>
  </w:style>
  <w:style w:type="character" w:customStyle="1" w:styleId="WW-DefaultParagraphFont1111111111111">
    <w:name w:val="WW-Default Paragraph Font1111111111111"/>
    <w:rsid w:val="00594A84"/>
  </w:style>
  <w:style w:type="character" w:customStyle="1" w:styleId="WW-DefaultParagraphFont11111111111111">
    <w:name w:val="WW-Default Paragraph Font11111111111111"/>
    <w:rsid w:val="00594A84"/>
  </w:style>
  <w:style w:type="character" w:customStyle="1" w:styleId="WW8Num21z0">
    <w:name w:val="WW8Num21z0"/>
    <w:rsid w:val="00594A84"/>
    <w:rPr>
      <w:rFonts w:ascii="Calibri" w:eastAsia="Times New Roman" w:hAnsi="Calibri" w:cs="Calibri"/>
    </w:rPr>
  </w:style>
  <w:style w:type="character" w:customStyle="1" w:styleId="WW8Num21z1">
    <w:name w:val="WW8Num21z1"/>
    <w:rsid w:val="00594A84"/>
    <w:rPr>
      <w:rFonts w:ascii="Courier New" w:hAnsi="Courier New" w:cs="Courier New"/>
    </w:rPr>
  </w:style>
  <w:style w:type="character" w:customStyle="1" w:styleId="WW8Num21z2">
    <w:name w:val="WW8Num21z2"/>
    <w:rsid w:val="00594A84"/>
    <w:rPr>
      <w:rFonts w:ascii="Wingdings" w:hAnsi="Wingdings" w:cs="Wingdings"/>
    </w:rPr>
  </w:style>
  <w:style w:type="character" w:customStyle="1" w:styleId="WW8Num21z3">
    <w:name w:val="WW8Num21z3"/>
    <w:rsid w:val="00594A84"/>
    <w:rPr>
      <w:rFonts w:ascii="Symbol" w:hAnsi="Symbol" w:cs="Symbol"/>
    </w:rPr>
  </w:style>
  <w:style w:type="character" w:customStyle="1" w:styleId="WW8Num22z0">
    <w:name w:val="WW8Num22z0"/>
    <w:rsid w:val="00594A84"/>
    <w:rPr>
      <w:rFonts w:ascii="Symbol" w:hAnsi="Symbol" w:cs="Symbol"/>
    </w:rPr>
  </w:style>
  <w:style w:type="character" w:customStyle="1" w:styleId="WW8Num22z1">
    <w:name w:val="WW8Num22z1"/>
    <w:rsid w:val="00594A84"/>
    <w:rPr>
      <w:rFonts w:ascii="Courier New" w:hAnsi="Courier New" w:cs="Courier New"/>
    </w:rPr>
  </w:style>
  <w:style w:type="character" w:customStyle="1" w:styleId="WW8Num22z2">
    <w:name w:val="WW8Num22z2"/>
    <w:rsid w:val="00594A84"/>
    <w:rPr>
      <w:rFonts w:ascii="Wingdings" w:hAnsi="Wingdings" w:cs="Wingdings"/>
    </w:rPr>
  </w:style>
  <w:style w:type="character" w:customStyle="1" w:styleId="WW8Num23z0">
    <w:name w:val="WW8Num23z0"/>
    <w:rsid w:val="00594A84"/>
    <w:rPr>
      <w:rFonts w:ascii="Calibri" w:eastAsia="Times New Roman" w:hAnsi="Calibri" w:cs="Calibri"/>
    </w:rPr>
  </w:style>
  <w:style w:type="character" w:customStyle="1" w:styleId="WW8Num23z1">
    <w:name w:val="WW8Num23z1"/>
    <w:rsid w:val="00594A84"/>
    <w:rPr>
      <w:rFonts w:ascii="Courier New" w:hAnsi="Courier New" w:cs="Courier New"/>
    </w:rPr>
  </w:style>
  <w:style w:type="character" w:customStyle="1" w:styleId="WW8Num23z2">
    <w:name w:val="WW8Num23z2"/>
    <w:rsid w:val="00594A84"/>
    <w:rPr>
      <w:rFonts w:ascii="Wingdings" w:hAnsi="Wingdings" w:cs="Wingdings"/>
    </w:rPr>
  </w:style>
  <w:style w:type="character" w:customStyle="1" w:styleId="WW8Num23z3">
    <w:name w:val="WW8Num23z3"/>
    <w:rsid w:val="00594A84"/>
    <w:rPr>
      <w:rFonts w:ascii="Symbol" w:hAnsi="Symbol" w:cs="Symbol"/>
    </w:rPr>
  </w:style>
  <w:style w:type="character" w:customStyle="1" w:styleId="WW8Num24z0">
    <w:name w:val="WW8Num24z0"/>
    <w:rsid w:val="00594A8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594A84"/>
    <w:rPr>
      <w:rFonts w:ascii="Courier New" w:hAnsi="Courier New" w:cs="Courier New"/>
    </w:rPr>
  </w:style>
  <w:style w:type="character" w:customStyle="1" w:styleId="WW8Num24z2">
    <w:name w:val="WW8Num24z2"/>
    <w:rsid w:val="00594A84"/>
    <w:rPr>
      <w:rFonts w:ascii="Wingdings" w:hAnsi="Wingdings" w:cs="Wingdings"/>
    </w:rPr>
  </w:style>
  <w:style w:type="character" w:customStyle="1" w:styleId="WW8Num25z0">
    <w:name w:val="WW8Num25z0"/>
    <w:rsid w:val="00594A84"/>
    <w:rPr>
      <w:rFonts w:ascii="Symbol" w:hAnsi="Symbol" w:cs="Symbol"/>
    </w:rPr>
  </w:style>
  <w:style w:type="character" w:customStyle="1" w:styleId="WW8Num25z1">
    <w:name w:val="WW8Num25z1"/>
    <w:rsid w:val="00594A84"/>
    <w:rPr>
      <w:rFonts w:ascii="Courier New" w:hAnsi="Courier New" w:cs="Courier New"/>
    </w:rPr>
  </w:style>
  <w:style w:type="character" w:customStyle="1" w:styleId="WW8Num25z2">
    <w:name w:val="WW8Num25z2"/>
    <w:rsid w:val="00594A84"/>
    <w:rPr>
      <w:rFonts w:ascii="Wingdings" w:hAnsi="Wingdings" w:cs="Wingdings"/>
    </w:rPr>
  </w:style>
  <w:style w:type="character" w:customStyle="1" w:styleId="WW8Num26z0">
    <w:name w:val="WW8Num26z0"/>
    <w:rsid w:val="00594A84"/>
    <w:rPr>
      <w:rFonts w:ascii="Symbol" w:hAnsi="Symbol" w:cs="Symbol"/>
    </w:rPr>
  </w:style>
  <w:style w:type="character" w:customStyle="1" w:styleId="WW8Num26z1">
    <w:name w:val="WW8Num26z1"/>
    <w:rsid w:val="00594A84"/>
    <w:rPr>
      <w:rFonts w:ascii="Courier New" w:hAnsi="Courier New" w:cs="Courier New"/>
    </w:rPr>
  </w:style>
  <w:style w:type="character" w:customStyle="1" w:styleId="WW8Num26z2">
    <w:name w:val="WW8Num26z2"/>
    <w:rsid w:val="00594A84"/>
    <w:rPr>
      <w:rFonts w:ascii="Wingdings" w:hAnsi="Wingdings" w:cs="Wingdings"/>
    </w:rPr>
  </w:style>
  <w:style w:type="character" w:customStyle="1" w:styleId="WW8Num27z0">
    <w:name w:val="WW8Num27z0"/>
    <w:rsid w:val="00594A84"/>
    <w:rPr>
      <w:rFonts w:ascii="Calibri" w:eastAsia="Times New Roman" w:hAnsi="Calibri" w:cs="Calibri"/>
    </w:rPr>
  </w:style>
  <w:style w:type="character" w:customStyle="1" w:styleId="WW8Num27z1">
    <w:name w:val="WW8Num27z1"/>
    <w:rsid w:val="00594A84"/>
    <w:rPr>
      <w:rFonts w:ascii="Courier New" w:hAnsi="Courier New" w:cs="Courier New"/>
    </w:rPr>
  </w:style>
  <w:style w:type="character" w:customStyle="1" w:styleId="WW8Num27z2">
    <w:name w:val="WW8Num27z2"/>
    <w:rsid w:val="00594A84"/>
    <w:rPr>
      <w:rFonts w:ascii="Wingdings" w:hAnsi="Wingdings" w:cs="Wingdings"/>
    </w:rPr>
  </w:style>
  <w:style w:type="character" w:customStyle="1" w:styleId="WW8Num27z3">
    <w:name w:val="WW8Num27z3"/>
    <w:rsid w:val="00594A84"/>
    <w:rPr>
      <w:rFonts w:ascii="Symbol" w:hAnsi="Symbol" w:cs="Symbol"/>
    </w:rPr>
  </w:style>
  <w:style w:type="character" w:customStyle="1" w:styleId="WW8Num28z0">
    <w:name w:val="WW8Num28z0"/>
    <w:rsid w:val="00594A84"/>
    <w:rPr>
      <w:rFonts w:ascii="Symbol" w:hAnsi="Symbol" w:cs="Symbol"/>
    </w:rPr>
  </w:style>
  <w:style w:type="character" w:customStyle="1" w:styleId="WW8Num28z1">
    <w:name w:val="WW8Num28z1"/>
    <w:rsid w:val="00594A84"/>
    <w:rPr>
      <w:rFonts w:ascii="Courier New" w:hAnsi="Courier New" w:cs="Courier New"/>
    </w:rPr>
  </w:style>
  <w:style w:type="character" w:customStyle="1" w:styleId="WW8Num28z2">
    <w:name w:val="WW8Num28z2"/>
    <w:rsid w:val="00594A84"/>
    <w:rPr>
      <w:rFonts w:ascii="Wingdings" w:hAnsi="Wingdings" w:cs="Wingdings"/>
    </w:rPr>
  </w:style>
  <w:style w:type="character" w:customStyle="1" w:styleId="WW8Num29z0">
    <w:name w:val="WW8Num29z0"/>
    <w:rsid w:val="00594A84"/>
    <w:rPr>
      <w:rFonts w:ascii="Calibri" w:eastAsia="Times New Roman" w:hAnsi="Calibri" w:cs="Calibri"/>
    </w:rPr>
  </w:style>
  <w:style w:type="character" w:customStyle="1" w:styleId="WW8Num29z1">
    <w:name w:val="WW8Num29z1"/>
    <w:rsid w:val="00594A84"/>
    <w:rPr>
      <w:rFonts w:ascii="Courier New" w:hAnsi="Courier New" w:cs="Courier New"/>
    </w:rPr>
  </w:style>
  <w:style w:type="character" w:customStyle="1" w:styleId="WW8Num29z2">
    <w:name w:val="WW8Num29z2"/>
    <w:rsid w:val="00594A84"/>
    <w:rPr>
      <w:rFonts w:ascii="Wingdings" w:hAnsi="Wingdings" w:cs="Wingdings"/>
    </w:rPr>
  </w:style>
  <w:style w:type="character" w:customStyle="1" w:styleId="WW8Num29z3">
    <w:name w:val="WW8Num29z3"/>
    <w:rsid w:val="00594A84"/>
    <w:rPr>
      <w:rFonts w:ascii="Symbol" w:hAnsi="Symbol" w:cs="Symbol"/>
    </w:rPr>
  </w:style>
  <w:style w:type="character" w:customStyle="1" w:styleId="WW8Num30z0">
    <w:name w:val="WW8Num30z0"/>
    <w:rsid w:val="00594A8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594A84"/>
    <w:rPr>
      <w:rFonts w:ascii="Courier New" w:hAnsi="Courier New" w:cs="Courier New"/>
    </w:rPr>
  </w:style>
  <w:style w:type="character" w:customStyle="1" w:styleId="WW8Num30z2">
    <w:name w:val="WW8Num30z2"/>
    <w:rsid w:val="00594A84"/>
    <w:rPr>
      <w:rFonts w:ascii="Wingdings" w:hAnsi="Wingdings" w:cs="Wingdings"/>
    </w:rPr>
  </w:style>
  <w:style w:type="character" w:customStyle="1" w:styleId="WW8Num31z0">
    <w:name w:val="WW8Num31z0"/>
    <w:rsid w:val="00594A84"/>
    <w:rPr>
      <w:rFonts w:cs="Times New Roman"/>
    </w:rPr>
  </w:style>
  <w:style w:type="character" w:customStyle="1" w:styleId="WW8Num32z0">
    <w:name w:val="WW8Num32z0"/>
    <w:rsid w:val="00594A84"/>
  </w:style>
  <w:style w:type="character" w:customStyle="1" w:styleId="WW8Num32z1">
    <w:name w:val="WW8Num32z1"/>
    <w:rsid w:val="00594A84"/>
  </w:style>
  <w:style w:type="character" w:customStyle="1" w:styleId="WW8Num32z2">
    <w:name w:val="WW8Num32z2"/>
    <w:rsid w:val="00594A84"/>
  </w:style>
  <w:style w:type="character" w:customStyle="1" w:styleId="WW8Num32z3">
    <w:name w:val="WW8Num32z3"/>
    <w:rsid w:val="00594A84"/>
  </w:style>
  <w:style w:type="character" w:customStyle="1" w:styleId="WW8Num32z4">
    <w:name w:val="WW8Num32z4"/>
    <w:rsid w:val="00594A84"/>
  </w:style>
  <w:style w:type="character" w:customStyle="1" w:styleId="WW8Num32z5">
    <w:name w:val="WW8Num32z5"/>
    <w:rsid w:val="00594A84"/>
  </w:style>
  <w:style w:type="character" w:customStyle="1" w:styleId="WW8Num32z6">
    <w:name w:val="WW8Num32z6"/>
    <w:rsid w:val="00594A84"/>
  </w:style>
  <w:style w:type="character" w:customStyle="1" w:styleId="WW8Num32z7">
    <w:name w:val="WW8Num32z7"/>
    <w:rsid w:val="00594A84"/>
  </w:style>
  <w:style w:type="character" w:customStyle="1" w:styleId="WW8Num32z8">
    <w:name w:val="WW8Num32z8"/>
    <w:rsid w:val="00594A84"/>
  </w:style>
  <w:style w:type="character" w:customStyle="1" w:styleId="WW8Num33z0">
    <w:name w:val="WW8Num33z0"/>
    <w:rsid w:val="00594A84"/>
    <w:rPr>
      <w:rFonts w:ascii="Symbol" w:eastAsia="Calibri" w:hAnsi="Symbol" w:cs="Symbol"/>
    </w:rPr>
  </w:style>
  <w:style w:type="character" w:customStyle="1" w:styleId="WW8Num33z1">
    <w:name w:val="WW8Num33z1"/>
    <w:rsid w:val="00594A84"/>
    <w:rPr>
      <w:rFonts w:ascii="Courier New" w:hAnsi="Courier New" w:cs="Courier New"/>
    </w:rPr>
  </w:style>
  <w:style w:type="character" w:customStyle="1" w:styleId="WW8Num33z2">
    <w:name w:val="WW8Num33z2"/>
    <w:rsid w:val="00594A84"/>
    <w:rPr>
      <w:rFonts w:ascii="Wingdings" w:hAnsi="Wingdings" w:cs="Wingdings"/>
    </w:rPr>
  </w:style>
  <w:style w:type="character" w:customStyle="1" w:styleId="WW8Num34z0">
    <w:name w:val="WW8Num34z0"/>
    <w:rsid w:val="00594A84"/>
    <w:rPr>
      <w:rFonts w:ascii="Symbol" w:hAnsi="Symbol" w:cs="Symbol"/>
    </w:rPr>
  </w:style>
  <w:style w:type="character" w:customStyle="1" w:styleId="WW8Num34z1">
    <w:name w:val="WW8Num34z1"/>
    <w:rsid w:val="00594A84"/>
    <w:rPr>
      <w:rFonts w:ascii="Courier New" w:hAnsi="Courier New" w:cs="Courier New"/>
    </w:rPr>
  </w:style>
  <w:style w:type="character" w:customStyle="1" w:styleId="WW8Num34z2">
    <w:name w:val="WW8Num34z2"/>
    <w:rsid w:val="00594A84"/>
    <w:rPr>
      <w:rFonts w:ascii="Wingdings" w:hAnsi="Wingdings" w:cs="Wingdings"/>
    </w:rPr>
  </w:style>
  <w:style w:type="character" w:customStyle="1" w:styleId="WW8Num35z0">
    <w:name w:val="WW8Num35z0"/>
    <w:rsid w:val="00594A84"/>
    <w:rPr>
      <w:rFonts w:ascii="Calibri" w:eastAsia="Times New Roman" w:hAnsi="Calibri" w:cs="Calibri"/>
    </w:rPr>
  </w:style>
  <w:style w:type="character" w:customStyle="1" w:styleId="WW8Num35z1">
    <w:name w:val="WW8Num35z1"/>
    <w:rsid w:val="00594A84"/>
    <w:rPr>
      <w:rFonts w:ascii="Courier New" w:hAnsi="Courier New" w:cs="Courier New"/>
    </w:rPr>
  </w:style>
  <w:style w:type="character" w:customStyle="1" w:styleId="WW8Num35z2">
    <w:name w:val="WW8Num35z2"/>
    <w:rsid w:val="00594A84"/>
    <w:rPr>
      <w:rFonts w:ascii="Wingdings" w:hAnsi="Wingdings" w:cs="Wingdings"/>
    </w:rPr>
  </w:style>
  <w:style w:type="character" w:customStyle="1" w:styleId="WW8Num35z3">
    <w:name w:val="WW8Num35z3"/>
    <w:rsid w:val="00594A84"/>
    <w:rPr>
      <w:rFonts w:ascii="Symbol" w:hAnsi="Symbol" w:cs="Symbol"/>
    </w:rPr>
  </w:style>
  <w:style w:type="character" w:customStyle="1" w:styleId="WW8Num36z0">
    <w:name w:val="WW8Num36z0"/>
    <w:rsid w:val="00594A84"/>
    <w:rPr>
      <w:lang w:val="el-GR"/>
    </w:rPr>
  </w:style>
  <w:style w:type="character" w:customStyle="1" w:styleId="WW8Num36z1">
    <w:name w:val="WW8Num36z1"/>
    <w:rsid w:val="00594A84"/>
  </w:style>
  <w:style w:type="character" w:customStyle="1" w:styleId="WW8Num36z2">
    <w:name w:val="WW8Num36z2"/>
    <w:rsid w:val="00594A84"/>
  </w:style>
  <w:style w:type="character" w:customStyle="1" w:styleId="WW8Num36z3">
    <w:name w:val="WW8Num36z3"/>
    <w:rsid w:val="00594A84"/>
  </w:style>
  <w:style w:type="character" w:customStyle="1" w:styleId="WW8Num36z4">
    <w:name w:val="WW8Num36z4"/>
    <w:rsid w:val="00594A84"/>
  </w:style>
  <w:style w:type="character" w:customStyle="1" w:styleId="WW8Num36z5">
    <w:name w:val="WW8Num36z5"/>
    <w:rsid w:val="00594A84"/>
  </w:style>
  <w:style w:type="character" w:customStyle="1" w:styleId="WW8Num36z6">
    <w:name w:val="WW8Num36z6"/>
    <w:rsid w:val="00594A84"/>
  </w:style>
  <w:style w:type="character" w:customStyle="1" w:styleId="WW8Num36z7">
    <w:name w:val="WW8Num36z7"/>
    <w:rsid w:val="00594A84"/>
  </w:style>
  <w:style w:type="character" w:customStyle="1" w:styleId="WW8Num36z8">
    <w:name w:val="WW8Num36z8"/>
    <w:rsid w:val="00594A84"/>
  </w:style>
  <w:style w:type="character" w:customStyle="1" w:styleId="WW8Num37z0">
    <w:name w:val="WW8Num37z0"/>
    <w:rsid w:val="00594A84"/>
    <w:rPr>
      <w:rFonts w:ascii="Calibri" w:eastAsia="Times New Roman" w:hAnsi="Calibri" w:cs="Calibri"/>
    </w:rPr>
  </w:style>
  <w:style w:type="character" w:customStyle="1" w:styleId="WW8Num37z1">
    <w:name w:val="WW8Num37z1"/>
    <w:rsid w:val="00594A84"/>
    <w:rPr>
      <w:rFonts w:ascii="Courier New" w:hAnsi="Courier New" w:cs="Courier New"/>
    </w:rPr>
  </w:style>
  <w:style w:type="character" w:customStyle="1" w:styleId="WW8Num37z2">
    <w:name w:val="WW8Num37z2"/>
    <w:rsid w:val="00594A84"/>
    <w:rPr>
      <w:rFonts w:ascii="Wingdings" w:hAnsi="Wingdings" w:cs="Wingdings"/>
    </w:rPr>
  </w:style>
  <w:style w:type="character" w:customStyle="1" w:styleId="WW8Num37z3">
    <w:name w:val="WW8Num37z3"/>
    <w:rsid w:val="00594A84"/>
    <w:rPr>
      <w:rFonts w:ascii="Symbol" w:hAnsi="Symbol" w:cs="Symbol"/>
    </w:rPr>
  </w:style>
  <w:style w:type="character" w:customStyle="1" w:styleId="WW8Num38z0">
    <w:name w:val="WW8Num38z0"/>
    <w:rsid w:val="00594A84"/>
  </w:style>
  <w:style w:type="character" w:customStyle="1" w:styleId="WW8Num38z1">
    <w:name w:val="WW8Num38z1"/>
    <w:rsid w:val="00594A84"/>
  </w:style>
  <w:style w:type="character" w:customStyle="1" w:styleId="WW8Num38z2">
    <w:name w:val="WW8Num38z2"/>
    <w:rsid w:val="00594A84"/>
  </w:style>
  <w:style w:type="character" w:customStyle="1" w:styleId="WW8Num38z3">
    <w:name w:val="WW8Num38z3"/>
    <w:rsid w:val="00594A84"/>
  </w:style>
  <w:style w:type="character" w:customStyle="1" w:styleId="WW8Num38z4">
    <w:name w:val="WW8Num38z4"/>
    <w:rsid w:val="00594A84"/>
  </w:style>
  <w:style w:type="character" w:customStyle="1" w:styleId="WW8Num38z5">
    <w:name w:val="WW8Num38z5"/>
    <w:rsid w:val="00594A84"/>
  </w:style>
  <w:style w:type="character" w:customStyle="1" w:styleId="WW8Num38z6">
    <w:name w:val="WW8Num38z6"/>
    <w:rsid w:val="00594A84"/>
  </w:style>
  <w:style w:type="character" w:customStyle="1" w:styleId="WW8Num38z7">
    <w:name w:val="WW8Num38z7"/>
    <w:rsid w:val="00594A84"/>
  </w:style>
  <w:style w:type="character" w:customStyle="1" w:styleId="WW8Num38z8">
    <w:name w:val="WW8Num38z8"/>
    <w:rsid w:val="00594A84"/>
  </w:style>
  <w:style w:type="character" w:customStyle="1" w:styleId="WW-DefaultParagraphFont111111111111111">
    <w:name w:val="WW-Default Paragraph Font111111111111111"/>
    <w:rsid w:val="00594A84"/>
  </w:style>
  <w:style w:type="character" w:customStyle="1" w:styleId="WW8Num4z1">
    <w:name w:val="WW8Num4z1"/>
    <w:rsid w:val="00594A84"/>
    <w:rPr>
      <w:rFonts w:cs="Times New Roman"/>
    </w:rPr>
  </w:style>
  <w:style w:type="character" w:customStyle="1" w:styleId="WW8Num5z1">
    <w:name w:val="WW8Num5z1"/>
    <w:rsid w:val="00594A84"/>
    <w:rPr>
      <w:rFonts w:cs="Times New Roman"/>
    </w:rPr>
  </w:style>
  <w:style w:type="character" w:customStyle="1" w:styleId="WW8Num6z1">
    <w:name w:val="WW8Num6z1"/>
    <w:rsid w:val="00594A8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594A84"/>
  </w:style>
  <w:style w:type="character" w:customStyle="1" w:styleId="WW8Num29z5">
    <w:name w:val="WW8Num29z5"/>
    <w:rsid w:val="00594A84"/>
  </w:style>
  <w:style w:type="character" w:customStyle="1" w:styleId="WW8Num29z6">
    <w:name w:val="WW8Num29z6"/>
    <w:rsid w:val="00594A84"/>
  </w:style>
  <w:style w:type="character" w:customStyle="1" w:styleId="WW8Num29z7">
    <w:name w:val="WW8Num29z7"/>
    <w:rsid w:val="00594A84"/>
  </w:style>
  <w:style w:type="character" w:customStyle="1" w:styleId="WW8Num29z8">
    <w:name w:val="WW8Num29z8"/>
    <w:rsid w:val="00594A84"/>
  </w:style>
  <w:style w:type="character" w:customStyle="1" w:styleId="WW8Num30z3">
    <w:name w:val="WW8Num30z3"/>
    <w:rsid w:val="00594A84"/>
    <w:rPr>
      <w:rFonts w:ascii="Symbol" w:hAnsi="Symbol" w:cs="Symbol"/>
    </w:rPr>
  </w:style>
  <w:style w:type="character" w:customStyle="1" w:styleId="WW8Num31z1">
    <w:name w:val="WW8Num31z1"/>
    <w:rsid w:val="00594A84"/>
  </w:style>
  <w:style w:type="character" w:customStyle="1" w:styleId="WW8Num31z2">
    <w:name w:val="WW8Num31z2"/>
    <w:rsid w:val="00594A84"/>
  </w:style>
  <w:style w:type="character" w:customStyle="1" w:styleId="WW8Num31z3">
    <w:name w:val="WW8Num31z3"/>
    <w:rsid w:val="00594A84"/>
  </w:style>
  <w:style w:type="character" w:customStyle="1" w:styleId="WW8Num31z4">
    <w:name w:val="WW8Num31z4"/>
    <w:rsid w:val="00594A84"/>
  </w:style>
  <w:style w:type="character" w:customStyle="1" w:styleId="WW8Num31z5">
    <w:name w:val="WW8Num31z5"/>
    <w:rsid w:val="00594A84"/>
  </w:style>
  <w:style w:type="character" w:customStyle="1" w:styleId="WW8Num31z6">
    <w:name w:val="WW8Num31z6"/>
    <w:rsid w:val="00594A84"/>
  </w:style>
  <w:style w:type="character" w:customStyle="1" w:styleId="WW8Num31z7">
    <w:name w:val="WW8Num31z7"/>
    <w:rsid w:val="00594A84"/>
  </w:style>
  <w:style w:type="character" w:customStyle="1" w:styleId="WW8Num31z8">
    <w:name w:val="WW8Num31z8"/>
    <w:rsid w:val="00594A84"/>
  </w:style>
  <w:style w:type="character" w:customStyle="1" w:styleId="WW8Num39z0">
    <w:name w:val="WW8Num39z0"/>
    <w:rsid w:val="00594A84"/>
    <w:rPr>
      <w:rFonts w:ascii="Calibri" w:eastAsia="Times New Roman" w:hAnsi="Calibri" w:cs="Calibri"/>
    </w:rPr>
  </w:style>
  <w:style w:type="character" w:customStyle="1" w:styleId="WW8Num39z1">
    <w:name w:val="WW8Num39z1"/>
    <w:rsid w:val="00594A84"/>
    <w:rPr>
      <w:rFonts w:ascii="Courier New" w:hAnsi="Courier New" w:cs="Courier New"/>
    </w:rPr>
  </w:style>
  <w:style w:type="character" w:customStyle="1" w:styleId="WW8Num39z2">
    <w:name w:val="WW8Num39z2"/>
    <w:rsid w:val="00594A84"/>
    <w:rPr>
      <w:rFonts w:ascii="Wingdings" w:hAnsi="Wingdings" w:cs="Wingdings"/>
    </w:rPr>
  </w:style>
  <w:style w:type="character" w:customStyle="1" w:styleId="WW8Num39z3">
    <w:name w:val="WW8Num39z3"/>
    <w:rsid w:val="00594A84"/>
    <w:rPr>
      <w:rFonts w:ascii="Symbol" w:hAnsi="Symbol" w:cs="Symbol"/>
    </w:rPr>
  </w:style>
  <w:style w:type="character" w:customStyle="1" w:styleId="WW8Num40z0">
    <w:name w:val="WW8Num40z0"/>
    <w:rsid w:val="00594A84"/>
    <w:rPr>
      <w:rFonts w:ascii="Symbol" w:hAnsi="Symbol" w:cs="Symbol"/>
    </w:rPr>
  </w:style>
  <w:style w:type="character" w:customStyle="1" w:styleId="WW8Num40z1">
    <w:name w:val="WW8Num40z1"/>
    <w:rsid w:val="00594A84"/>
    <w:rPr>
      <w:rFonts w:ascii="Courier New" w:hAnsi="Courier New" w:cs="Courier New"/>
    </w:rPr>
  </w:style>
  <w:style w:type="character" w:customStyle="1" w:styleId="WW8Num40z2">
    <w:name w:val="WW8Num40z2"/>
    <w:rsid w:val="00594A84"/>
    <w:rPr>
      <w:rFonts w:ascii="Wingdings" w:hAnsi="Wingdings" w:cs="Wingdings"/>
    </w:rPr>
  </w:style>
  <w:style w:type="character" w:customStyle="1" w:styleId="WW8Num41z0">
    <w:name w:val="WW8Num41z0"/>
    <w:rsid w:val="00594A8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594A84"/>
    <w:rPr>
      <w:rFonts w:cs="Times New Roman"/>
    </w:rPr>
  </w:style>
  <w:style w:type="character" w:customStyle="1" w:styleId="WW8Num41z2">
    <w:name w:val="WW8Num41z2"/>
    <w:rsid w:val="00594A8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594A8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594A84"/>
  </w:style>
  <w:style w:type="character" w:customStyle="1" w:styleId="Heading1Char">
    <w:name w:val="Heading 1 Char"/>
    <w:rsid w:val="00594A8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594A8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594A8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594A84"/>
    <w:rPr>
      <w:sz w:val="24"/>
      <w:szCs w:val="24"/>
      <w:lang w:val="en-GB"/>
    </w:rPr>
  </w:style>
  <w:style w:type="character" w:customStyle="1" w:styleId="FooterChar">
    <w:name w:val="Footer Char"/>
    <w:rsid w:val="00594A84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594A84"/>
    <w:rPr>
      <w:sz w:val="16"/>
    </w:rPr>
  </w:style>
  <w:style w:type="character" w:styleId="-">
    <w:name w:val="Hyperlink"/>
    <w:uiPriority w:val="99"/>
    <w:rsid w:val="00594A84"/>
    <w:rPr>
      <w:color w:val="0000FF"/>
      <w:u w:val="single"/>
    </w:rPr>
  </w:style>
  <w:style w:type="character" w:customStyle="1" w:styleId="HeaderChar">
    <w:name w:val="Header Char"/>
    <w:rsid w:val="00594A84"/>
    <w:rPr>
      <w:rFonts w:cs="Times New Roman"/>
      <w:sz w:val="24"/>
      <w:szCs w:val="24"/>
      <w:lang w:val="en-GB"/>
    </w:rPr>
  </w:style>
  <w:style w:type="character" w:styleId="a3">
    <w:name w:val="page number"/>
    <w:rsid w:val="00594A84"/>
    <w:rPr>
      <w:rFonts w:cs="Times New Roman"/>
    </w:rPr>
  </w:style>
  <w:style w:type="character" w:customStyle="1" w:styleId="BalloonTextChar">
    <w:name w:val="Balloon Text Char"/>
    <w:rsid w:val="00594A8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594A84"/>
    <w:rPr>
      <w:rFonts w:cs="Times New Roman"/>
      <w:lang w:val="en-GB"/>
    </w:rPr>
  </w:style>
  <w:style w:type="character" w:customStyle="1" w:styleId="CommentSubjectChar">
    <w:name w:val="Comment Subject Char"/>
    <w:rsid w:val="00594A84"/>
    <w:rPr>
      <w:rFonts w:cs="Times New Roman"/>
      <w:b/>
      <w:bCs/>
      <w:lang w:val="en-GB"/>
    </w:rPr>
  </w:style>
  <w:style w:type="character" w:customStyle="1" w:styleId="BodyTextChar">
    <w:name w:val="Body Text Char"/>
    <w:rsid w:val="00594A84"/>
    <w:rPr>
      <w:rFonts w:cs="Times New Roman"/>
      <w:sz w:val="24"/>
      <w:szCs w:val="24"/>
      <w:lang w:val="en-GB"/>
    </w:rPr>
  </w:style>
  <w:style w:type="character" w:customStyle="1" w:styleId="12">
    <w:name w:val="Κείμενο κράτησης θέσης1"/>
    <w:rsid w:val="00594A84"/>
    <w:rPr>
      <w:rFonts w:cs="Times New Roman"/>
      <w:color w:val="808080"/>
    </w:rPr>
  </w:style>
  <w:style w:type="character" w:customStyle="1" w:styleId="a4">
    <w:name w:val="Χαρακτήρες υποσημείωσης"/>
    <w:rsid w:val="00594A84"/>
    <w:rPr>
      <w:rFonts w:cs="Times New Roman"/>
      <w:vertAlign w:val="superscript"/>
    </w:rPr>
  </w:style>
  <w:style w:type="character" w:customStyle="1" w:styleId="FootnoteTextChar">
    <w:name w:val="Footnote Text Char"/>
    <w:rsid w:val="00594A84"/>
    <w:rPr>
      <w:rFonts w:ascii="Calibri" w:hAnsi="Calibri" w:cs="Times New Roman"/>
    </w:rPr>
  </w:style>
  <w:style w:type="character" w:customStyle="1" w:styleId="Heading3Char">
    <w:name w:val="Heading 3 Char"/>
    <w:rsid w:val="00594A8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594A8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594A8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594A8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594A8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594A84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594A84"/>
    <w:rPr>
      <w:vertAlign w:val="superscript"/>
    </w:rPr>
  </w:style>
  <w:style w:type="character" w:customStyle="1" w:styleId="FootnoteReference2">
    <w:name w:val="Footnote Reference2"/>
    <w:rsid w:val="00594A84"/>
    <w:rPr>
      <w:vertAlign w:val="superscript"/>
    </w:rPr>
  </w:style>
  <w:style w:type="character" w:customStyle="1" w:styleId="EndnoteReference1">
    <w:name w:val="Endnote Reference1"/>
    <w:rsid w:val="00594A84"/>
    <w:rPr>
      <w:vertAlign w:val="superscript"/>
    </w:rPr>
  </w:style>
  <w:style w:type="character" w:customStyle="1" w:styleId="a6">
    <w:name w:val="Κουκκίδες"/>
    <w:rsid w:val="00594A84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594A84"/>
    <w:rPr>
      <w:b/>
      <w:bCs/>
    </w:rPr>
  </w:style>
  <w:style w:type="character" w:customStyle="1" w:styleId="a8">
    <w:name w:val="Σύμβολο υποσημείωσης"/>
    <w:rsid w:val="00594A84"/>
    <w:rPr>
      <w:vertAlign w:val="superscript"/>
    </w:rPr>
  </w:style>
  <w:style w:type="character" w:styleId="a9">
    <w:name w:val="Emphasis"/>
    <w:qFormat/>
    <w:rsid w:val="00594A84"/>
    <w:rPr>
      <w:i/>
      <w:iCs/>
    </w:rPr>
  </w:style>
  <w:style w:type="character" w:customStyle="1" w:styleId="aa">
    <w:name w:val="Χαρακτήρες αρίθμησης"/>
    <w:rsid w:val="00594A84"/>
  </w:style>
  <w:style w:type="character" w:customStyle="1" w:styleId="normalwithoutspacingChar">
    <w:name w:val="normal_without_spacing Char"/>
    <w:rsid w:val="00594A8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594A8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594A8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594A8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594A84"/>
  </w:style>
  <w:style w:type="character" w:customStyle="1" w:styleId="BodyTextIndent3Char">
    <w:name w:val="Body Text Indent 3 Char"/>
    <w:rsid w:val="00594A8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594A84"/>
    <w:rPr>
      <w:vertAlign w:val="superscript"/>
    </w:rPr>
  </w:style>
  <w:style w:type="character" w:customStyle="1" w:styleId="WW-EndnoteReference">
    <w:name w:val="WW-Endnote Reference"/>
    <w:rsid w:val="00594A84"/>
    <w:rPr>
      <w:vertAlign w:val="superscript"/>
    </w:rPr>
  </w:style>
  <w:style w:type="character" w:customStyle="1" w:styleId="FootnoteReference1">
    <w:name w:val="Footnote Reference1"/>
    <w:rsid w:val="00594A84"/>
    <w:rPr>
      <w:vertAlign w:val="superscript"/>
    </w:rPr>
  </w:style>
  <w:style w:type="character" w:customStyle="1" w:styleId="FootnoteTextChar2">
    <w:name w:val="Footnote Text Char2"/>
    <w:rsid w:val="00594A8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594A8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594A8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594A8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594A8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594A8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594A84"/>
    <w:rPr>
      <w:vertAlign w:val="superscript"/>
    </w:rPr>
  </w:style>
  <w:style w:type="character" w:customStyle="1" w:styleId="WW-EndnoteReference1">
    <w:name w:val="WW-Endnote Reference1"/>
    <w:rsid w:val="00594A84"/>
    <w:rPr>
      <w:vertAlign w:val="superscript"/>
    </w:rPr>
  </w:style>
  <w:style w:type="character" w:customStyle="1" w:styleId="WW-FootnoteReference2">
    <w:name w:val="WW-Footnote Reference2"/>
    <w:rsid w:val="00594A84"/>
    <w:rPr>
      <w:vertAlign w:val="superscript"/>
    </w:rPr>
  </w:style>
  <w:style w:type="character" w:customStyle="1" w:styleId="WW-EndnoteReference2">
    <w:name w:val="WW-Endnote Reference2"/>
    <w:rsid w:val="00594A84"/>
    <w:rPr>
      <w:vertAlign w:val="superscript"/>
    </w:rPr>
  </w:style>
  <w:style w:type="character" w:customStyle="1" w:styleId="FootnoteTextChar3">
    <w:name w:val="Footnote Text Char3"/>
    <w:rsid w:val="00594A8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594A8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594A8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594A84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594A84"/>
    <w:rPr>
      <w:vertAlign w:val="superscript"/>
    </w:rPr>
  </w:style>
  <w:style w:type="character" w:customStyle="1" w:styleId="14">
    <w:name w:val="Παραπομπή σημείωσης τέλους1"/>
    <w:rsid w:val="00594A84"/>
    <w:rPr>
      <w:vertAlign w:val="superscript"/>
    </w:rPr>
  </w:style>
  <w:style w:type="character" w:customStyle="1" w:styleId="Char">
    <w:name w:val="Κείμενο πλαισίου Char"/>
    <w:uiPriority w:val="99"/>
    <w:rsid w:val="00594A84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594A84"/>
    <w:rPr>
      <w:sz w:val="16"/>
      <w:szCs w:val="16"/>
    </w:rPr>
  </w:style>
  <w:style w:type="character" w:customStyle="1" w:styleId="Char0">
    <w:name w:val="Κείμενο σχολίου Char"/>
    <w:rsid w:val="00594A8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594A8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594A8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594A84"/>
    <w:rPr>
      <w:vertAlign w:val="superscript"/>
    </w:rPr>
  </w:style>
  <w:style w:type="character" w:customStyle="1" w:styleId="WW-EndnoteReference3">
    <w:name w:val="WW-Endnote Reference3"/>
    <w:rsid w:val="00594A84"/>
    <w:rPr>
      <w:vertAlign w:val="superscript"/>
    </w:rPr>
  </w:style>
  <w:style w:type="character" w:customStyle="1" w:styleId="WW-FootnoteReference4">
    <w:name w:val="WW-Footnote Reference4"/>
    <w:rsid w:val="00594A84"/>
    <w:rPr>
      <w:vertAlign w:val="superscript"/>
    </w:rPr>
  </w:style>
  <w:style w:type="character" w:customStyle="1" w:styleId="WW-EndnoteReference4">
    <w:name w:val="WW-Endnote Reference4"/>
    <w:rsid w:val="00594A84"/>
    <w:rPr>
      <w:vertAlign w:val="superscript"/>
    </w:rPr>
  </w:style>
  <w:style w:type="character" w:customStyle="1" w:styleId="WW-FootnoteReference5">
    <w:name w:val="WW-Footnote Reference5"/>
    <w:rsid w:val="00594A84"/>
    <w:rPr>
      <w:vertAlign w:val="superscript"/>
    </w:rPr>
  </w:style>
  <w:style w:type="character" w:customStyle="1" w:styleId="WW-EndnoteReference5">
    <w:name w:val="WW-Endnote Reference5"/>
    <w:rsid w:val="00594A84"/>
    <w:rPr>
      <w:vertAlign w:val="superscript"/>
    </w:rPr>
  </w:style>
  <w:style w:type="character" w:customStyle="1" w:styleId="WW-FootnoteReference6">
    <w:name w:val="WW-Footnote Reference6"/>
    <w:rsid w:val="00594A84"/>
    <w:rPr>
      <w:vertAlign w:val="superscript"/>
    </w:rPr>
  </w:style>
  <w:style w:type="character" w:styleId="-0">
    <w:name w:val="FollowedHyperlink"/>
    <w:rsid w:val="00594A84"/>
    <w:rPr>
      <w:color w:val="800000"/>
      <w:u w:val="single"/>
    </w:rPr>
  </w:style>
  <w:style w:type="character" w:customStyle="1" w:styleId="WW-EndnoteReference6">
    <w:name w:val="WW-Endnote Reference6"/>
    <w:rsid w:val="00594A84"/>
    <w:rPr>
      <w:vertAlign w:val="superscript"/>
    </w:rPr>
  </w:style>
  <w:style w:type="character" w:customStyle="1" w:styleId="WW-FootnoteReference7">
    <w:name w:val="WW-Footnote Reference7"/>
    <w:rsid w:val="00594A84"/>
    <w:rPr>
      <w:vertAlign w:val="superscript"/>
    </w:rPr>
  </w:style>
  <w:style w:type="character" w:customStyle="1" w:styleId="WW-EndnoteReference7">
    <w:name w:val="WW-Endnote Reference7"/>
    <w:rsid w:val="00594A84"/>
    <w:rPr>
      <w:vertAlign w:val="superscript"/>
    </w:rPr>
  </w:style>
  <w:style w:type="character" w:customStyle="1" w:styleId="WW-FootnoteReference8">
    <w:name w:val="WW-Footnote Reference8"/>
    <w:rsid w:val="00594A84"/>
    <w:rPr>
      <w:vertAlign w:val="superscript"/>
    </w:rPr>
  </w:style>
  <w:style w:type="character" w:customStyle="1" w:styleId="WW-EndnoteReference8">
    <w:name w:val="WW-Endnote Reference8"/>
    <w:rsid w:val="00594A84"/>
    <w:rPr>
      <w:vertAlign w:val="superscript"/>
    </w:rPr>
  </w:style>
  <w:style w:type="character" w:customStyle="1" w:styleId="WW-FootnoteReference9">
    <w:name w:val="WW-Footnote Reference9"/>
    <w:rsid w:val="00594A84"/>
    <w:rPr>
      <w:vertAlign w:val="superscript"/>
    </w:rPr>
  </w:style>
  <w:style w:type="character" w:customStyle="1" w:styleId="WW-EndnoteReference9">
    <w:name w:val="WW-Endnote Reference9"/>
    <w:rsid w:val="00594A84"/>
    <w:rPr>
      <w:vertAlign w:val="superscript"/>
    </w:rPr>
  </w:style>
  <w:style w:type="character" w:customStyle="1" w:styleId="WW-FootnoteReference10">
    <w:name w:val="WW-Footnote Reference10"/>
    <w:rsid w:val="00594A84"/>
    <w:rPr>
      <w:vertAlign w:val="superscript"/>
    </w:rPr>
  </w:style>
  <w:style w:type="character" w:customStyle="1" w:styleId="WW-EndnoteReference10">
    <w:name w:val="WW-Endnote Reference10"/>
    <w:rsid w:val="00594A84"/>
    <w:rPr>
      <w:vertAlign w:val="superscript"/>
    </w:rPr>
  </w:style>
  <w:style w:type="character" w:customStyle="1" w:styleId="WW-FootnoteReference11">
    <w:name w:val="WW-Footnote Reference11"/>
    <w:rsid w:val="00594A84"/>
    <w:rPr>
      <w:vertAlign w:val="superscript"/>
    </w:rPr>
  </w:style>
  <w:style w:type="character" w:customStyle="1" w:styleId="WW-EndnoteReference11">
    <w:name w:val="WW-Endnote Reference11"/>
    <w:rsid w:val="00594A84"/>
    <w:rPr>
      <w:vertAlign w:val="superscript"/>
    </w:rPr>
  </w:style>
  <w:style w:type="character" w:customStyle="1" w:styleId="WW-FootnoteReference12">
    <w:name w:val="WW-Footnote Reference12"/>
    <w:rsid w:val="00594A84"/>
    <w:rPr>
      <w:vertAlign w:val="superscript"/>
    </w:rPr>
  </w:style>
  <w:style w:type="character" w:customStyle="1" w:styleId="WW-EndnoteReference12">
    <w:name w:val="WW-Endnote Reference12"/>
    <w:rsid w:val="00594A84"/>
    <w:rPr>
      <w:vertAlign w:val="superscript"/>
    </w:rPr>
  </w:style>
  <w:style w:type="character" w:customStyle="1" w:styleId="WW-FootnoteReference13">
    <w:name w:val="WW-Footnote Reference13"/>
    <w:rsid w:val="00594A84"/>
    <w:rPr>
      <w:vertAlign w:val="superscript"/>
    </w:rPr>
  </w:style>
  <w:style w:type="character" w:customStyle="1" w:styleId="WW-EndnoteReference13">
    <w:name w:val="WW-Endnote Reference13"/>
    <w:rsid w:val="00594A84"/>
    <w:rPr>
      <w:vertAlign w:val="superscript"/>
    </w:rPr>
  </w:style>
  <w:style w:type="character" w:customStyle="1" w:styleId="21">
    <w:name w:val="Παραπομπή υποσημείωσης2"/>
    <w:rsid w:val="00594A84"/>
    <w:rPr>
      <w:vertAlign w:val="superscript"/>
    </w:rPr>
  </w:style>
  <w:style w:type="character" w:customStyle="1" w:styleId="22">
    <w:name w:val="Παραπομπή σημείωσης τέλους2"/>
    <w:rsid w:val="00594A84"/>
    <w:rPr>
      <w:vertAlign w:val="superscript"/>
    </w:rPr>
  </w:style>
  <w:style w:type="character" w:customStyle="1" w:styleId="WW-FootnoteReference14">
    <w:name w:val="WW-Footnote Reference14"/>
    <w:rsid w:val="00594A84"/>
    <w:rPr>
      <w:vertAlign w:val="superscript"/>
    </w:rPr>
  </w:style>
  <w:style w:type="character" w:customStyle="1" w:styleId="WW-EndnoteReference14">
    <w:name w:val="WW-Endnote Reference14"/>
    <w:rsid w:val="00594A84"/>
    <w:rPr>
      <w:vertAlign w:val="superscript"/>
    </w:rPr>
  </w:style>
  <w:style w:type="character" w:customStyle="1" w:styleId="WW-FootnoteReference15">
    <w:name w:val="WW-Footnote Reference15"/>
    <w:rsid w:val="00594A84"/>
    <w:rPr>
      <w:vertAlign w:val="superscript"/>
    </w:rPr>
  </w:style>
  <w:style w:type="character" w:customStyle="1" w:styleId="WW-EndnoteReference15">
    <w:name w:val="WW-Endnote Reference15"/>
    <w:rsid w:val="00594A84"/>
    <w:rPr>
      <w:vertAlign w:val="superscript"/>
    </w:rPr>
  </w:style>
  <w:style w:type="character" w:styleId="ab">
    <w:name w:val="footnote reference"/>
    <w:rsid w:val="00594A84"/>
    <w:rPr>
      <w:vertAlign w:val="superscript"/>
    </w:rPr>
  </w:style>
  <w:style w:type="character" w:styleId="ac">
    <w:name w:val="endnote reference"/>
    <w:rsid w:val="00594A84"/>
    <w:rPr>
      <w:vertAlign w:val="superscript"/>
    </w:rPr>
  </w:style>
  <w:style w:type="paragraph" w:customStyle="1" w:styleId="ad">
    <w:name w:val="Επικεφαλίδα"/>
    <w:basedOn w:val="a"/>
    <w:next w:val="ae"/>
    <w:rsid w:val="00594A84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e">
    <w:name w:val="Body Text"/>
    <w:basedOn w:val="a"/>
    <w:link w:val="Char2"/>
    <w:rsid w:val="00594A84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e"/>
    <w:rsid w:val="00594A84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594A84"/>
    <w:rPr>
      <w:rFonts w:cs="Mangal"/>
    </w:rPr>
  </w:style>
  <w:style w:type="paragraph" w:styleId="af0">
    <w:name w:val="caption"/>
    <w:basedOn w:val="a"/>
    <w:qFormat/>
    <w:rsid w:val="00594A8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1">
    <w:name w:val="Ευρετήριο"/>
    <w:basedOn w:val="a"/>
    <w:rsid w:val="00594A84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16">
    <w:name w:val="Λεζάντα1"/>
    <w:basedOn w:val="a"/>
    <w:rsid w:val="00594A8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rsid w:val="00594A8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3">
    <w:name w:val="Λεζάντα2"/>
    <w:basedOn w:val="a"/>
    <w:rsid w:val="00594A8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594A8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594A8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594A8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594A8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594A8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594A8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594A8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594A8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594A8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594A8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594A8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594A8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594A8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594A8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594A8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594A84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594A84"/>
    <w:pPr>
      <w:tabs>
        <w:tab w:val="num" w:pos="397"/>
      </w:tabs>
      <w:suppressAutoHyphens/>
      <w:spacing w:after="100" w:line="240" w:lineRule="auto"/>
      <w:ind w:left="397" w:hanging="397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7">
    <w:name w:val="Ημερομηνία1"/>
    <w:basedOn w:val="a"/>
    <w:next w:val="a"/>
    <w:rsid w:val="00594A84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594A84"/>
  </w:style>
  <w:style w:type="paragraph" w:customStyle="1" w:styleId="inserttext">
    <w:name w:val="insert text"/>
    <w:basedOn w:val="a"/>
    <w:rsid w:val="00594A84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2">
    <w:name w:val="footer"/>
    <w:basedOn w:val="a"/>
    <w:link w:val="Char3"/>
    <w:uiPriority w:val="99"/>
    <w:rsid w:val="00594A84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rsid w:val="00594A84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594A8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4">
    <w:name w:val="Κεφαλίδα Char"/>
    <w:basedOn w:val="a0"/>
    <w:link w:val="af3"/>
    <w:rsid w:val="00594A84"/>
    <w:rPr>
      <w:rFonts w:ascii="Calibri" w:eastAsia="Times New Roman" w:hAnsi="Calibri" w:cs="Calibri"/>
      <w:szCs w:val="24"/>
      <w:lang w:val="en-GB" w:eastAsia="zh-CN"/>
    </w:rPr>
  </w:style>
  <w:style w:type="paragraph" w:customStyle="1" w:styleId="18">
    <w:name w:val="Κείμενο πλαισίου1"/>
    <w:basedOn w:val="a"/>
    <w:rsid w:val="00594A84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ommentText">
    <w:name w:val="Comment Text"/>
    <w:basedOn w:val="a"/>
    <w:rsid w:val="00594A84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CommentSubject">
    <w:name w:val="Comment Subject"/>
    <w:basedOn w:val="CommentText"/>
    <w:next w:val="CommentText"/>
    <w:rsid w:val="00594A84"/>
    <w:rPr>
      <w:b/>
      <w:bCs/>
    </w:rPr>
  </w:style>
  <w:style w:type="paragraph" w:customStyle="1" w:styleId="19">
    <w:name w:val="Αναθεώρηση1"/>
    <w:rsid w:val="00594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594A84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customStyle="1" w:styleId="1a">
    <w:name w:val="Παράγραφος λίστας1"/>
    <w:basedOn w:val="a"/>
    <w:rsid w:val="00594A84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4">
    <w:name w:val="footnote text"/>
    <w:basedOn w:val="a"/>
    <w:link w:val="Char5"/>
    <w:rsid w:val="00594A84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5">
    <w:name w:val="Κείμενο υποσημείωσης Char"/>
    <w:basedOn w:val="a0"/>
    <w:link w:val="af4"/>
    <w:rsid w:val="00594A84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b">
    <w:name w:val="toc 1"/>
    <w:basedOn w:val="a"/>
    <w:next w:val="a"/>
    <w:uiPriority w:val="39"/>
    <w:rsid w:val="00594A84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uiPriority w:val="39"/>
    <w:rsid w:val="00594A84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1">
    <w:name w:val="toc 3"/>
    <w:basedOn w:val="a"/>
    <w:next w:val="a"/>
    <w:uiPriority w:val="39"/>
    <w:rsid w:val="00594A84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0">
    <w:name w:val="toc 4"/>
    <w:basedOn w:val="a"/>
    <w:next w:val="a"/>
    <w:uiPriority w:val="39"/>
    <w:rsid w:val="00594A84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594A84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rsid w:val="00594A84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rsid w:val="00594A84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rsid w:val="00594A84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594A84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594A8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594A84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rsid w:val="00594A84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6">
    <w:name w:val="Κείμενο σημείωσης τέλους Char"/>
    <w:basedOn w:val="a0"/>
    <w:link w:val="af5"/>
    <w:rsid w:val="00594A84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594A84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594A8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7">
    <w:name w:val="Body Text Indent"/>
    <w:basedOn w:val="a"/>
    <w:link w:val="Char7"/>
    <w:rsid w:val="00594A84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7">
    <w:name w:val="Σώμα κείμενου με εσοχή Char"/>
    <w:basedOn w:val="a0"/>
    <w:link w:val="af7"/>
    <w:rsid w:val="00594A84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594A84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4"/>
    <w:rsid w:val="00594A8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594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594A84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594A84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paragraph" w:customStyle="1" w:styleId="1c">
    <w:name w:val="Χωρίς διάστιχο1"/>
    <w:rsid w:val="00594A8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594A84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9">
    <w:name w:val="Επικεφαλίδα πίνακα"/>
    <w:basedOn w:val="af8"/>
    <w:rsid w:val="00594A8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594A84"/>
  </w:style>
  <w:style w:type="paragraph" w:customStyle="1" w:styleId="Standard">
    <w:name w:val="Standard"/>
    <w:rsid w:val="00594A8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94A84"/>
    <w:pPr>
      <w:spacing w:after="120"/>
    </w:pPr>
  </w:style>
  <w:style w:type="paragraph" w:customStyle="1" w:styleId="Footnote">
    <w:name w:val="Footnote"/>
    <w:basedOn w:val="Standard"/>
    <w:rsid w:val="00594A8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594A84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594A84"/>
  </w:style>
  <w:style w:type="paragraph" w:styleId="afa">
    <w:name w:val="Balloon Text"/>
    <w:basedOn w:val="a"/>
    <w:link w:val="Char10"/>
    <w:uiPriority w:val="99"/>
    <w:rsid w:val="00594A84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a"/>
    <w:uiPriority w:val="99"/>
    <w:rsid w:val="00594A84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d">
    <w:name w:val="Κείμενο σχολίου1"/>
    <w:basedOn w:val="a"/>
    <w:rsid w:val="00594A84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b">
    <w:name w:val="annotation text"/>
    <w:basedOn w:val="a"/>
    <w:link w:val="Char11"/>
    <w:uiPriority w:val="99"/>
    <w:semiHidden/>
    <w:unhideWhenUsed/>
    <w:rsid w:val="00594A84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594A84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d"/>
    <w:next w:val="1d"/>
    <w:link w:val="Char12"/>
    <w:rsid w:val="00594A84"/>
    <w:rPr>
      <w:b/>
      <w:bCs/>
    </w:rPr>
  </w:style>
  <w:style w:type="character" w:customStyle="1" w:styleId="Char12">
    <w:name w:val="Θέμα σχολίου Char1"/>
    <w:basedOn w:val="Char11"/>
    <w:link w:val="afc"/>
    <w:rsid w:val="00594A84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uiPriority w:val="99"/>
    <w:rsid w:val="00594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-HTMLChar1">
    <w:name w:val="Προ-διαμορφωμένο HTML Char1"/>
    <w:basedOn w:val="a0"/>
    <w:link w:val="-HTML"/>
    <w:uiPriority w:val="99"/>
    <w:rsid w:val="00594A84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594A8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594A84"/>
    <w:pPr>
      <w:tabs>
        <w:tab w:val="num" w:pos="643"/>
      </w:tabs>
      <w:spacing w:after="0" w:line="360" w:lineRule="auto"/>
      <w:ind w:left="643" w:hanging="360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1"/>
    <w:rsid w:val="00594A84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594A8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para-2">
    <w:name w:val="para-2"/>
    <w:basedOn w:val="a"/>
    <w:rsid w:val="00594A84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588" w:hanging="1588"/>
      <w:jc w:val="both"/>
    </w:pPr>
    <w:rPr>
      <w:rFonts w:ascii="Arial" w:eastAsia="Andale Sans UI" w:hAnsi="Arial" w:cs="Arial"/>
      <w:spacing w:val="5"/>
      <w:kern w:val="1"/>
      <w:szCs w:val="24"/>
      <w:lang w:val="en-GB" w:eastAsia="zh-CN"/>
    </w:rPr>
  </w:style>
  <w:style w:type="paragraph" w:customStyle="1" w:styleId="1e">
    <w:name w:val="Επικεφαλίδα ΠΠ1"/>
    <w:basedOn w:val="1"/>
    <w:next w:val="a"/>
    <w:uiPriority w:val="39"/>
    <w:semiHidden/>
    <w:unhideWhenUsed/>
    <w:qFormat/>
    <w:rsid w:val="00594A84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WW-FootnoteReference17">
    <w:name w:val="WW-Footnote Reference17"/>
    <w:rsid w:val="00594A84"/>
    <w:rPr>
      <w:vertAlign w:val="superscript"/>
    </w:rPr>
  </w:style>
  <w:style w:type="character" w:customStyle="1" w:styleId="32">
    <w:name w:val="Παραπομπή υποσημείωσης3"/>
    <w:rsid w:val="00594A84"/>
    <w:rPr>
      <w:vertAlign w:val="superscript"/>
    </w:rPr>
  </w:style>
  <w:style w:type="character" w:customStyle="1" w:styleId="WW-EndnoteReference17">
    <w:name w:val="WW-Endnote Reference17"/>
    <w:rsid w:val="00594A84"/>
    <w:rPr>
      <w:vertAlign w:val="superscript"/>
    </w:rPr>
  </w:style>
  <w:style w:type="paragraph" w:styleId="aff">
    <w:name w:val="List Paragraph"/>
    <w:basedOn w:val="a"/>
    <w:uiPriority w:val="34"/>
    <w:qFormat/>
    <w:rsid w:val="00594A84"/>
    <w:pPr>
      <w:suppressAutoHyphens/>
      <w:spacing w:after="12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numbering" w:customStyle="1" w:styleId="110">
    <w:name w:val="Χωρίς λίστα11"/>
    <w:next w:val="a2"/>
    <w:uiPriority w:val="99"/>
    <w:semiHidden/>
    <w:unhideWhenUsed/>
    <w:rsid w:val="00594A84"/>
  </w:style>
  <w:style w:type="table" w:customStyle="1" w:styleId="1f">
    <w:name w:val="Πλέγμα πίνακα1"/>
    <w:basedOn w:val="a1"/>
    <w:next w:val="aff0"/>
    <w:uiPriority w:val="39"/>
    <w:rsid w:val="00594A84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1"/>
    <w:uiPriority w:val="59"/>
    <w:rsid w:val="00594A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Χωρίς λίστα111"/>
    <w:next w:val="a2"/>
    <w:uiPriority w:val="99"/>
    <w:semiHidden/>
    <w:unhideWhenUsed/>
    <w:rsid w:val="00594A84"/>
  </w:style>
  <w:style w:type="character" w:customStyle="1" w:styleId="WW8Num6z3">
    <w:name w:val="WW8Num6z3"/>
    <w:rsid w:val="00594A84"/>
    <w:rPr>
      <w:rFonts w:ascii="Symbol" w:hAnsi="Symbol" w:cs="Symbol"/>
    </w:rPr>
  </w:style>
  <w:style w:type="character" w:customStyle="1" w:styleId="aff1">
    <w:name w:val="Σύμβολα σημείωσης τέλους"/>
    <w:rsid w:val="00594A84"/>
    <w:rPr>
      <w:vertAlign w:val="superscript"/>
    </w:rPr>
  </w:style>
  <w:style w:type="character" w:customStyle="1" w:styleId="DeltaViewInsertion">
    <w:name w:val="DeltaView Insertion"/>
    <w:rsid w:val="00594A84"/>
    <w:rPr>
      <w:b/>
      <w:i/>
      <w:spacing w:val="0"/>
      <w:lang w:val="el-GR"/>
    </w:rPr>
  </w:style>
  <w:style w:type="character" w:customStyle="1" w:styleId="WW-">
    <w:name w:val="WW-Σύμβολο υποσημείωσης"/>
    <w:rsid w:val="00594A84"/>
    <w:rPr>
      <w:vertAlign w:val="superscript"/>
    </w:rPr>
  </w:style>
  <w:style w:type="character" w:customStyle="1" w:styleId="NormalBoldChar">
    <w:name w:val="NormalBold Char"/>
    <w:rsid w:val="00594A8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WW-0">
    <w:name w:val="WW-Χαρακτήρες υποσημείωσης"/>
    <w:rsid w:val="00594A84"/>
  </w:style>
  <w:style w:type="character" w:customStyle="1" w:styleId="aff2">
    <w:name w:val="Κουκίδες"/>
    <w:rsid w:val="00594A84"/>
    <w:rPr>
      <w:rFonts w:ascii="OpenSymbol" w:eastAsia="OpenSymbol" w:hAnsi="OpenSymbol" w:cs="OpenSymbol"/>
    </w:rPr>
  </w:style>
  <w:style w:type="character" w:customStyle="1" w:styleId="41">
    <w:name w:val="Παραπομπή υποσημείωσης4"/>
    <w:rsid w:val="00594A84"/>
    <w:rPr>
      <w:vertAlign w:val="superscript"/>
    </w:rPr>
  </w:style>
  <w:style w:type="character" w:customStyle="1" w:styleId="51">
    <w:name w:val="Παραπομπή υποσημείωσης5"/>
    <w:rsid w:val="00594A84"/>
    <w:rPr>
      <w:vertAlign w:val="superscript"/>
    </w:rPr>
  </w:style>
  <w:style w:type="character" w:customStyle="1" w:styleId="33">
    <w:name w:val="Παραπομπή σημείωσης τέλους3"/>
    <w:rsid w:val="00594A84"/>
    <w:rPr>
      <w:vertAlign w:val="superscript"/>
    </w:rPr>
  </w:style>
  <w:style w:type="paragraph" w:customStyle="1" w:styleId="42">
    <w:name w:val="Λεζάντα4"/>
    <w:basedOn w:val="a"/>
    <w:rsid w:val="00594A8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34">
    <w:name w:val="Λεζάντα3"/>
    <w:basedOn w:val="a"/>
    <w:rsid w:val="00594A8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character" w:customStyle="1" w:styleId="Char13">
    <w:name w:val="Υποσέλιδο Char1"/>
    <w:rsid w:val="00594A84"/>
    <w:rPr>
      <w:rFonts w:eastAsia="MS Mincho" w:cs="Mangal"/>
      <w:kern w:val="1"/>
      <w:sz w:val="22"/>
      <w:szCs w:val="24"/>
      <w:lang w:val="en-US" w:eastAsia="hi-IN" w:bidi="hi-IN"/>
    </w:rPr>
  </w:style>
  <w:style w:type="paragraph" w:customStyle="1" w:styleId="SectionTitle">
    <w:name w:val="SectionTitle"/>
    <w:basedOn w:val="a"/>
    <w:next w:val="1"/>
    <w:rsid w:val="00594A84"/>
    <w:pPr>
      <w:keepNext/>
      <w:widowControl w:val="0"/>
      <w:suppressAutoHyphens/>
      <w:spacing w:before="120" w:after="360" w:line="240" w:lineRule="auto"/>
      <w:jc w:val="center"/>
    </w:pPr>
    <w:rPr>
      <w:rFonts w:ascii="Times New Roman" w:eastAsia="SimSun" w:hAnsi="Times New Roman" w:cs="Mangal"/>
      <w:b/>
      <w:smallCaps/>
      <w:kern w:val="1"/>
      <w:sz w:val="28"/>
      <w:szCs w:val="24"/>
      <w:lang w:eastAsia="hi-IN" w:bidi="hi-IN"/>
    </w:rPr>
  </w:style>
  <w:style w:type="paragraph" w:customStyle="1" w:styleId="ChapterTitle">
    <w:name w:val="ChapterTitle"/>
    <w:basedOn w:val="a"/>
    <w:next w:val="a"/>
    <w:rsid w:val="00594A84"/>
    <w:pPr>
      <w:keepNext/>
      <w:widowControl w:val="0"/>
      <w:suppressAutoHyphens/>
      <w:spacing w:before="120" w:after="360" w:line="240" w:lineRule="auto"/>
      <w:jc w:val="center"/>
    </w:pPr>
    <w:rPr>
      <w:rFonts w:ascii="Times New Roman" w:eastAsia="SimSun" w:hAnsi="Times New Roman" w:cs="Mangal"/>
      <w:b/>
      <w:kern w:val="1"/>
      <w:szCs w:val="24"/>
      <w:lang w:eastAsia="hi-IN" w:bidi="hi-IN"/>
    </w:rPr>
  </w:style>
  <w:style w:type="paragraph" w:styleId="aff3">
    <w:name w:val="Title"/>
    <w:basedOn w:val="a"/>
    <w:next w:val="aff4"/>
    <w:link w:val="Char8"/>
    <w:qFormat/>
    <w:rsid w:val="00594A84"/>
    <w:pPr>
      <w:widowControl w:val="0"/>
      <w:suppressAutoHyphens/>
      <w:spacing w:after="0" w:line="240" w:lineRule="auto"/>
      <w:jc w:val="center"/>
    </w:pPr>
    <w:rPr>
      <w:rFonts w:ascii="Tahoma" w:eastAsia="SimSun" w:hAnsi="Tahoma" w:cs="Tahoma"/>
      <w:b/>
      <w:kern w:val="1"/>
      <w:sz w:val="24"/>
      <w:szCs w:val="20"/>
      <w:u w:val="single"/>
      <w:lang w:eastAsia="hi-IN" w:bidi="hi-IN"/>
    </w:rPr>
  </w:style>
  <w:style w:type="character" w:customStyle="1" w:styleId="Char8">
    <w:name w:val="Τίτλος Char"/>
    <w:basedOn w:val="a0"/>
    <w:link w:val="aff3"/>
    <w:rsid w:val="00594A84"/>
    <w:rPr>
      <w:rFonts w:ascii="Tahoma" w:eastAsia="SimSun" w:hAnsi="Tahoma" w:cs="Tahoma"/>
      <w:b/>
      <w:kern w:val="1"/>
      <w:sz w:val="24"/>
      <w:szCs w:val="20"/>
      <w:u w:val="single"/>
      <w:lang w:eastAsia="hi-IN" w:bidi="hi-IN"/>
    </w:rPr>
  </w:style>
  <w:style w:type="paragraph" w:styleId="aff4">
    <w:name w:val="Subtitle"/>
    <w:basedOn w:val="ad"/>
    <w:next w:val="ae"/>
    <w:link w:val="Char9"/>
    <w:qFormat/>
    <w:rsid w:val="00594A84"/>
    <w:pPr>
      <w:widowControl w:val="0"/>
      <w:jc w:val="center"/>
    </w:pPr>
    <w:rPr>
      <w:rFonts w:ascii="Arial" w:hAnsi="Arial"/>
      <w:i/>
      <w:iCs/>
      <w:kern w:val="1"/>
      <w:lang w:val="el-GR" w:eastAsia="hi-IN" w:bidi="hi-IN"/>
    </w:rPr>
  </w:style>
  <w:style w:type="character" w:customStyle="1" w:styleId="Char9">
    <w:name w:val="Υπότιτλος Char"/>
    <w:basedOn w:val="a0"/>
    <w:link w:val="aff4"/>
    <w:rsid w:val="00594A84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customStyle="1" w:styleId="101">
    <w:name w:val="Κατάλογος περιεχομένων 10"/>
    <w:basedOn w:val="af1"/>
    <w:rsid w:val="00594A84"/>
    <w:pPr>
      <w:widowControl w:val="0"/>
      <w:tabs>
        <w:tab w:val="right" w:leader="dot" w:pos="7091"/>
      </w:tabs>
      <w:spacing w:after="0"/>
      <w:ind w:left="2547"/>
      <w:jc w:val="left"/>
    </w:pPr>
    <w:rPr>
      <w:rFonts w:ascii="Times New Roman" w:eastAsia="SimSun" w:hAnsi="Times New Roman"/>
      <w:kern w:val="1"/>
      <w:sz w:val="24"/>
      <w:lang w:val="el-GR" w:eastAsia="hi-IN" w:bidi="hi-IN"/>
    </w:rPr>
  </w:style>
  <w:style w:type="paragraph" w:customStyle="1" w:styleId="Normalgr">
    <w:name w:val="Normalgr"/>
    <w:rsid w:val="00594A84"/>
    <w:pPr>
      <w:tabs>
        <w:tab w:val="left" w:pos="1021"/>
        <w:tab w:val="left" w:pos="1588"/>
      </w:tabs>
      <w:suppressAutoHyphens/>
      <w:spacing w:after="0" w:line="240" w:lineRule="auto"/>
      <w:jc w:val="both"/>
    </w:pPr>
    <w:rPr>
      <w:rFonts w:ascii="Arial" w:eastAsia="Arial" w:hAnsi="Arial" w:cs="Arial"/>
      <w:spacing w:val="15"/>
      <w:kern w:val="1"/>
      <w:sz w:val="20"/>
      <w:szCs w:val="20"/>
      <w:lang w:val="en-GB" w:eastAsia="ar-SA"/>
    </w:rPr>
  </w:style>
  <w:style w:type="paragraph" w:styleId="Web">
    <w:name w:val="Normal (Web)"/>
    <w:basedOn w:val="a"/>
    <w:uiPriority w:val="99"/>
    <w:semiHidden/>
    <w:unhideWhenUsed/>
    <w:rsid w:val="0059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TableNormal">
    <w:name w:val="Table Normal"/>
    <w:uiPriority w:val="2"/>
    <w:semiHidden/>
    <w:unhideWhenUsed/>
    <w:qFormat/>
    <w:rsid w:val="00594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Πλέγμα πίνακα2"/>
    <w:basedOn w:val="a1"/>
    <w:next w:val="aff0"/>
    <w:uiPriority w:val="39"/>
    <w:rsid w:val="00594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Σώμα κείμενου 21"/>
    <w:basedOn w:val="a"/>
    <w:rsid w:val="00594A8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26">
    <w:name w:val="Χωρίς λίστα2"/>
    <w:next w:val="a2"/>
    <w:uiPriority w:val="99"/>
    <w:semiHidden/>
    <w:unhideWhenUsed/>
    <w:rsid w:val="00594A84"/>
  </w:style>
  <w:style w:type="numbering" w:customStyle="1" w:styleId="120">
    <w:name w:val="Χωρίς λίστα12"/>
    <w:next w:val="a2"/>
    <w:uiPriority w:val="99"/>
    <w:semiHidden/>
    <w:unhideWhenUsed/>
    <w:rsid w:val="00594A84"/>
  </w:style>
  <w:style w:type="paragraph" w:styleId="27">
    <w:name w:val="Body Text 2"/>
    <w:basedOn w:val="a"/>
    <w:link w:val="2Char0"/>
    <w:uiPriority w:val="99"/>
    <w:unhideWhenUsed/>
    <w:rsid w:val="00951A97"/>
    <w:pPr>
      <w:spacing w:after="120" w:line="480" w:lineRule="auto"/>
    </w:pPr>
  </w:style>
  <w:style w:type="character" w:customStyle="1" w:styleId="2Char0">
    <w:name w:val="Σώμα κείμενου 2 Char"/>
    <w:basedOn w:val="a0"/>
    <w:link w:val="27"/>
    <w:uiPriority w:val="99"/>
    <w:rsid w:val="00951A97"/>
  </w:style>
  <w:style w:type="paragraph" w:customStyle="1" w:styleId="Normal1">
    <w:name w:val="Normal1"/>
    <w:basedOn w:val="a"/>
    <w:rsid w:val="0080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ff5">
    <w:name w:val="annotation reference"/>
    <w:basedOn w:val="a0"/>
    <w:uiPriority w:val="99"/>
    <w:semiHidden/>
    <w:unhideWhenUsed/>
    <w:rsid w:val="0096346B"/>
    <w:rPr>
      <w:sz w:val="16"/>
      <w:szCs w:val="16"/>
    </w:rPr>
  </w:style>
  <w:style w:type="character" w:customStyle="1" w:styleId="decada">
    <w:name w:val="decada"/>
    <w:basedOn w:val="a0"/>
    <w:rsid w:val="00B46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D0F4-8A1D-4128-9C28-2F718E91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Δράμας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Μακρίνα Σιδηροπούλου</dc:creator>
  <cp:keywords/>
  <dc:description/>
  <cp:lastModifiedBy>Νικόλαος Καμπούρης</cp:lastModifiedBy>
  <cp:revision>3</cp:revision>
  <cp:lastPrinted>2021-05-19T06:26:00Z</cp:lastPrinted>
  <dcterms:created xsi:type="dcterms:W3CDTF">2021-05-19T07:29:00Z</dcterms:created>
  <dcterms:modified xsi:type="dcterms:W3CDTF">2021-05-19T07:32:00Z</dcterms:modified>
</cp:coreProperties>
</file>