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FC" w:rsidRPr="00FD5FFC" w:rsidRDefault="00FD5FFC" w:rsidP="00FD5FFC">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i/>
          <w:color w:val="5B9BD5"/>
          <w:sz w:val="24"/>
          <w:lang w:eastAsia="ar-SA"/>
        </w:rPr>
      </w:pPr>
      <w:bookmarkStart w:id="0" w:name="_Toc76823102"/>
      <w:r w:rsidRPr="00FD5FFC">
        <w:rPr>
          <w:rFonts w:ascii="Arial" w:eastAsia="Times New Roman" w:hAnsi="Arial" w:cs="Arial"/>
          <w:b/>
          <w:color w:val="002060"/>
          <w:sz w:val="24"/>
          <w:lang w:eastAsia="ar-SA"/>
        </w:rPr>
        <w:t>ΠΑΡΑΡΤΗΜΑ ΙΙ – ΕΕΕΣ</w:t>
      </w:r>
      <w:bookmarkEnd w:id="0"/>
    </w:p>
    <w:p w:rsidR="00FD5FFC" w:rsidRPr="00FD5FFC" w:rsidRDefault="00FD5FFC" w:rsidP="00FD5FFC">
      <w:pPr>
        <w:widowControl w:val="0"/>
        <w:autoSpaceDE w:val="0"/>
        <w:autoSpaceDN w:val="0"/>
        <w:spacing w:after="0" w:line="240" w:lineRule="auto"/>
        <w:rPr>
          <w:rFonts w:ascii="Calibri" w:eastAsia="Arial" w:hAnsi="Calibri" w:cs="Arial"/>
          <w:bCs/>
        </w:rPr>
      </w:pPr>
      <w:r w:rsidRPr="00FD5FFC">
        <w:rPr>
          <w:rFonts w:ascii="Calibri" w:eastAsia="Arial" w:hAnsi="Calibri" w:cs="Arial"/>
          <w:bCs/>
          <w:noProof/>
          <w:lang w:eastAsia="el-GR"/>
        </w:rPr>
        <mc:AlternateContent>
          <mc:Choice Requires="wps">
            <w:drawing>
              <wp:inline distT="0" distB="0" distL="0" distR="0">
                <wp:extent cx="5967730" cy="560070"/>
                <wp:effectExtent l="0" t="0" r="4445" b="0"/>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56007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FFC" w:rsidRPr="00D509A5" w:rsidRDefault="00FD5FFC" w:rsidP="00FD5FFC">
                            <w:pPr>
                              <w:spacing w:before="16" w:line="297" w:lineRule="auto"/>
                              <w:rPr>
                                <w:b/>
                                <w:sz w:val="31"/>
                              </w:rPr>
                            </w:pPr>
                            <w:r w:rsidRPr="00D509A5">
                              <w:rPr>
                                <w:b/>
                                <w:w w:val="95"/>
                                <w:sz w:val="31"/>
                              </w:rPr>
                              <w:t>Ευρωπαϊκό</w:t>
                            </w:r>
                            <w:r w:rsidRPr="00D509A5">
                              <w:rPr>
                                <w:b/>
                                <w:spacing w:val="11"/>
                                <w:w w:val="95"/>
                                <w:sz w:val="31"/>
                              </w:rPr>
                              <w:t xml:space="preserve"> </w:t>
                            </w:r>
                            <w:r w:rsidRPr="00D509A5">
                              <w:rPr>
                                <w:b/>
                                <w:w w:val="95"/>
                                <w:sz w:val="31"/>
                              </w:rPr>
                              <w:t>Ενιαίο</w:t>
                            </w:r>
                            <w:r w:rsidRPr="00D509A5">
                              <w:rPr>
                                <w:b/>
                                <w:spacing w:val="12"/>
                                <w:w w:val="95"/>
                                <w:sz w:val="31"/>
                              </w:rPr>
                              <w:t xml:space="preserve"> </w:t>
                            </w:r>
                            <w:r w:rsidRPr="00D509A5">
                              <w:rPr>
                                <w:b/>
                                <w:w w:val="95"/>
                                <w:sz w:val="31"/>
                              </w:rPr>
                              <w:t>Έγγραφο</w:t>
                            </w:r>
                            <w:r w:rsidRPr="00D509A5">
                              <w:rPr>
                                <w:b/>
                                <w:spacing w:val="11"/>
                                <w:w w:val="95"/>
                                <w:sz w:val="31"/>
                              </w:rPr>
                              <w:t xml:space="preserve"> </w:t>
                            </w:r>
                            <w:r w:rsidRPr="00D509A5">
                              <w:rPr>
                                <w:b/>
                                <w:w w:val="95"/>
                                <w:sz w:val="31"/>
                              </w:rPr>
                              <w:t>Σύμβασης</w:t>
                            </w:r>
                            <w:r w:rsidRPr="00D509A5">
                              <w:rPr>
                                <w:b/>
                                <w:spacing w:val="12"/>
                                <w:w w:val="95"/>
                                <w:sz w:val="31"/>
                              </w:rPr>
                              <w:t xml:space="preserve"> </w:t>
                            </w:r>
                            <w:r w:rsidRPr="00D509A5">
                              <w:rPr>
                                <w:b/>
                                <w:w w:val="95"/>
                                <w:sz w:val="31"/>
                              </w:rPr>
                              <w:t>(ΕΕΕΣ)</w:t>
                            </w:r>
                            <w:r w:rsidRPr="00D509A5">
                              <w:rPr>
                                <w:b/>
                                <w:spacing w:val="11"/>
                                <w:w w:val="95"/>
                                <w:sz w:val="31"/>
                              </w:rPr>
                              <w:t xml:space="preserve"> </w:t>
                            </w:r>
                            <w:r w:rsidRPr="00D509A5">
                              <w:rPr>
                                <w:b/>
                                <w:w w:val="95"/>
                                <w:sz w:val="31"/>
                              </w:rPr>
                              <w:t>/</w:t>
                            </w:r>
                            <w:r w:rsidRPr="00D509A5">
                              <w:rPr>
                                <w:b/>
                                <w:spacing w:val="12"/>
                                <w:w w:val="95"/>
                                <w:sz w:val="31"/>
                              </w:rPr>
                              <w:t xml:space="preserve"> </w:t>
                            </w:r>
                            <w:r w:rsidRPr="00D509A5">
                              <w:rPr>
                                <w:b/>
                                <w:w w:val="95"/>
                                <w:sz w:val="31"/>
                              </w:rPr>
                              <w:t>Τυποποιημένο</w:t>
                            </w:r>
                            <w:r w:rsidRPr="00D509A5">
                              <w:rPr>
                                <w:b/>
                                <w:spacing w:val="-79"/>
                                <w:w w:val="95"/>
                                <w:sz w:val="31"/>
                              </w:rPr>
                              <w:t xml:space="preserve"> </w:t>
                            </w:r>
                            <w:r w:rsidRPr="00D509A5">
                              <w:rPr>
                                <w:b/>
                                <w:sz w:val="31"/>
                              </w:rPr>
                              <w:t>Έντυπο</w:t>
                            </w:r>
                            <w:r w:rsidRPr="00D509A5">
                              <w:rPr>
                                <w:b/>
                                <w:spacing w:val="-3"/>
                                <w:sz w:val="31"/>
                              </w:rPr>
                              <w:t xml:space="preserve"> </w:t>
                            </w:r>
                            <w:r w:rsidRPr="00D509A5">
                              <w:rPr>
                                <w:b/>
                                <w:sz w:val="31"/>
                              </w:rPr>
                              <w:t>Υπεύθυνης</w:t>
                            </w:r>
                            <w:r w:rsidRPr="00D509A5">
                              <w:rPr>
                                <w:b/>
                                <w:spacing w:val="-3"/>
                                <w:sz w:val="31"/>
                              </w:rPr>
                              <w:t xml:space="preserve"> </w:t>
                            </w:r>
                            <w:r w:rsidRPr="00D509A5">
                              <w:rPr>
                                <w:b/>
                                <w:sz w:val="31"/>
                              </w:rPr>
                              <w:t>Δήλωσης</w:t>
                            </w:r>
                            <w:r w:rsidRPr="00D509A5">
                              <w:rPr>
                                <w:b/>
                                <w:spacing w:val="-3"/>
                                <w:sz w:val="31"/>
                              </w:rPr>
                              <w:t xml:space="preserve"> </w:t>
                            </w:r>
                            <w:r w:rsidRPr="00D509A5">
                              <w:rPr>
                                <w:b/>
                                <w:sz w:val="31"/>
                              </w:rPr>
                              <w:t>(ΤΕΥΔ)</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Πλαίσιο κειμένου 2" o:spid="_x0000_s1026" type="#_x0000_t202" style="width:469.9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" fillcolor="#b1b1b1" stroked="f">
                <v:textbox inset="0,0,0,0">
                  <w:txbxContent>
                    <w:p w:rsidR="00FD5FFC" w:rsidRPr="00D509A5" w:rsidRDefault="00FD5FFC" w:rsidP="00FD5FFC">
                      <w:pPr>
                        <w:spacing w:before="16" w:line="297" w:lineRule="auto"/>
                        <w:rPr>
                          <w:b/>
                          <w:sz w:val="31"/>
                        </w:rPr>
                      </w:pPr>
                      <w:r w:rsidRPr="00D509A5">
                        <w:rPr>
                          <w:b/>
                          <w:w w:val="95"/>
                          <w:sz w:val="31"/>
                        </w:rPr>
                        <w:t>Ευρωπαϊκό</w:t>
                      </w:r>
                      <w:r w:rsidRPr="00D509A5">
                        <w:rPr>
                          <w:b/>
                          <w:spacing w:val="11"/>
                          <w:w w:val="95"/>
                          <w:sz w:val="31"/>
                        </w:rPr>
                        <w:t xml:space="preserve"> </w:t>
                      </w:r>
                      <w:r w:rsidRPr="00D509A5">
                        <w:rPr>
                          <w:b/>
                          <w:w w:val="95"/>
                          <w:sz w:val="31"/>
                        </w:rPr>
                        <w:t>Ενιαίο</w:t>
                      </w:r>
                      <w:r w:rsidRPr="00D509A5">
                        <w:rPr>
                          <w:b/>
                          <w:spacing w:val="12"/>
                          <w:w w:val="95"/>
                          <w:sz w:val="31"/>
                        </w:rPr>
                        <w:t xml:space="preserve"> </w:t>
                      </w:r>
                      <w:r w:rsidRPr="00D509A5">
                        <w:rPr>
                          <w:b/>
                          <w:w w:val="95"/>
                          <w:sz w:val="31"/>
                        </w:rPr>
                        <w:t>Έγγραφο</w:t>
                      </w:r>
                      <w:r w:rsidRPr="00D509A5">
                        <w:rPr>
                          <w:b/>
                          <w:spacing w:val="11"/>
                          <w:w w:val="95"/>
                          <w:sz w:val="31"/>
                        </w:rPr>
                        <w:t xml:space="preserve"> </w:t>
                      </w:r>
                      <w:r w:rsidRPr="00D509A5">
                        <w:rPr>
                          <w:b/>
                          <w:w w:val="95"/>
                          <w:sz w:val="31"/>
                        </w:rPr>
                        <w:t>Σύμβασης</w:t>
                      </w:r>
                      <w:r w:rsidRPr="00D509A5">
                        <w:rPr>
                          <w:b/>
                          <w:spacing w:val="12"/>
                          <w:w w:val="95"/>
                          <w:sz w:val="31"/>
                        </w:rPr>
                        <w:t xml:space="preserve"> </w:t>
                      </w:r>
                      <w:r w:rsidRPr="00D509A5">
                        <w:rPr>
                          <w:b/>
                          <w:w w:val="95"/>
                          <w:sz w:val="31"/>
                        </w:rPr>
                        <w:t>(ΕΕΕΣ)</w:t>
                      </w:r>
                      <w:r w:rsidRPr="00D509A5">
                        <w:rPr>
                          <w:b/>
                          <w:spacing w:val="11"/>
                          <w:w w:val="95"/>
                          <w:sz w:val="31"/>
                        </w:rPr>
                        <w:t xml:space="preserve"> </w:t>
                      </w:r>
                      <w:r w:rsidRPr="00D509A5">
                        <w:rPr>
                          <w:b/>
                          <w:w w:val="95"/>
                          <w:sz w:val="31"/>
                        </w:rPr>
                        <w:t>/</w:t>
                      </w:r>
                      <w:r w:rsidRPr="00D509A5">
                        <w:rPr>
                          <w:b/>
                          <w:spacing w:val="12"/>
                          <w:w w:val="95"/>
                          <w:sz w:val="31"/>
                        </w:rPr>
                        <w:t xml:space="preserve"> </w:t>
                      </w:r>
                      <w:r w:rsidRPr="00D509A5">
                        <w:rPr>
                          <w:b/>
                          <w:w w:val="95"/>
                          <w:sz w:val="31"/>
                        </w:rPr>
                        <w:t>Τυποποιημένο</w:t>
                      </w:r>
                      <w:r w:rsidRPr="00D509A5">
                        <w:rPr>
                          <w:b/>
                          <w:spacing w:val="-79"/>
                          <w:w w:val="95"/>
                          <w:sz w:val="31"/>
                        </w:rPr>
                        <w:t xml:space="preserve"> </w:t>
                      </w:r>
                      <w:r w:rsidRPr="00D509A5">
                        <w:rPr>
                          <w:b/>
                          <w:sz w:val="31"/>
                        </w:rPr>
                        <w:t>Έντυπο</w:t>
                      </w:r>
                      <w:r w:rsidRPr="00D509A5">
                        <w:rPr>
                          <w:b/>
                          <w:spacing w:val="-3"/>
                          <w:sz w:val="31"/>
                        </w:rPr>
                        <w:t xml:space="preserve"> </w:t>
                      </w:r>
                      <w:r w:rsidRPr="00D509A5">
                        <w:rPr>
                          <w:b/>
                          <w:sz w:val="31"/>
                        </w:rPr>
                        <w:t>Υπεύθυνης</w:t>
                      </w:r>
                      <w:r w:rsidRPr="00D509A5">
                        <w:rPr>
                          <w:b/>
                          <w:spacing w:val="-3"/>
                          <w:sz w:val="31"/>
                        </w:rPr>
                        <w:t xml:space="preserve"> </w:t>
                      </w:r>
                      <w:r w:rsidRPr="00D509A5">
                        <w:rPr>
                          <w:b/>
                          <w:sz w:val="31"/>
                        </w:rPr>
                        <w:t>Δήλωσης</w:t>
                      </w:r>
                      <w:r w:rsidRPr="00D509A5">
                        <w:rPr>
                          <w:b/>
                          <w:spacing w:val="-3"/>
                          <w:sz w:val="31"/>
                        </w:rPr>
                        <w:t xml:space="preserve"> </w:t>
                      </w:r>
                      <w:r w:rsidRPr="00D509A5">
                        <w:rPr>
                          <w:b/>
                          <w:sz w:val="31"/>
                        </w:rPr>
                        <w:t>(ΤΕΥΔ)</w:t>
                      </w:r>
                    </w:p>
                  </w:txbxContent>
                </v:textbox>
                <w10:anchorlock/>
              </v:shape>
            </w:pict>
          </mc:Fallback>
        </mc:AlternateConten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3" w:after="0" w:line="240" w:lineRule="auto"/>
        <w:rPr>
          <w:rFonts w:ascii="Calibri" w:eastAsia="Arial" w:hAnsi="Calibri" w:cs="Arial"/>
          <w:bCs/>
        </w:rPr>
      </w:pPr>
      <w:r w:rsidRPr="00FD5FFC">
        <w:rPr>
          <w:rFonts w:ascii="Calibri" w:eastAsia="Arial" w:hAnsi="Calibri" w:cs="Arial"/>
          <w:b/>
          <w:bCs/>
          <w:noProof/>
          <w:lang w:eastAsia="el-GR"/>
        </w:rPr>
        <mc:AlternateContent>
          <mc:Choice Requires="wps">
            <w:drawing>
              <wp:anchor distT="0" distB="0" distL="0" distR="0" simplePos="0" relativeHeight="251659264" behindDoc="1" locked="0" layoutInCell="1" allowOverlap="1">
                <wp:simplePos x="0" y="0"/>
                <wp:positionH relativeFrom="page">
                  <wp:posOffset>796290</wp:posOffset>
                </wp:positionH>
                <wp:positionV relativeFrom="paragraph">
                  <wp:posOffset>134620</wp:posOffset>
                </wp:positionV>
                <wp:extent cx="5967730" cy="373380"/>
                <wp:effectExtent l="0" t="0" r="0" b="635"/>
                <wp:wrapTopAndBottom/>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7338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FFC" w:rsidRPr="00D509A5" w:rsidRDefault="00FD5FFC" w:rsidP="00FD5FFC">
                            <w:pPr>
                              <w:spacing w:line="256" w:lineRule="auto"/>
                              <w:ind w:right="876"/>
                              <w:rPr>
                                <w:b/>
                                <w:sz w:val="24"/>
                              </w:rPr>
                            </w:pPr>
                            <w:r w:rsidRPr="00D509A5">
                              <w:rPr>
                                <w:b/>
                                <w:sz w:val="24"/>
                              </w:rPr>
                              <w:t>Μέρος</w:t>
                            </w:r>
                            <w:r w:rsidRPr="00D509A5">
                              <w:rPr>
                                <w:b/>
                                <w:spacing w:val="-14"/>
                                <w:sz w:val="24"/>
                              </w:rPr>
                              <w:t xml:space="preserve"> </w:t>
                            </w:r>
                            <w:r w:rsidRPr="00D509A5">
                              <w:rPr>
                                <w:b/>
                                <w:sz w:val="24"/>
                              </w:rPr>
                              <w:t>Ι:</w:t>
                            </w:r>
                            <w:r w:rsidRPr="00D509A5">
                              <w:rPr>
                                <w:b/>
                                <w:spacing w:val="-13"/>
                                <w:sz w:val="24"/>
                              </w:rPr>
                              <w:t xml:space="preserve"> </w:t>
                            </w:r>
                            <w:r w:rsidRPr="00D509A5">
                              <w:rPr>
                                <w:b/>
                                <w:sz w:val="24"/>
                              </w:rPr>
                              <w:t>Πληροφορίες</w:t>
                            </w:r>
                            <w:r w:rsidRPr="00D509A5">
                              <w:rPr>
                                <w:b/>
                                <w:spacing w:val="-13"/>
                                <w:sz w:val="24"/>
                              </w:rPr>
                              <w:t xml:space="preserve"> </w:t>
                            </w:r>
                            <w:r w:rsidRPr="00D509A5">
                              <w:rPr>
                                <w:b/>
                                <w:sz w:val="24"/>
                              </w:rPr>
                              <w:t>σχετικά</w:t>
                            </w:r>
                            <w:r w:rsidRPr="00D509A5">
                              <w:rPr>
                                <w:b/>
                                <w:spacing w:val="-13"/>
                                <w:sz w:val="24"/>
                              </w:rPr>
                              <w:t xml:space="preserve"> </w:t>
                            </w:r>
                            <w:r w:rsidRPr="00D509A5">
                              <w:rPr>
                                <w:b/>
                                <w:sz w:val="24"/>
                              </w:rPr>
                              <w:t>με</w:t>
                            </w:r>
                            <w:r w:rsidRPr="00D509A5">
                              <w:rPr>
                                <w:b/>
                                <w:spacing w:val="-13"/>
                                <w:sz w:val="24"/>
                              </w:rPr>
                              <w:t xml:space="preserve"> </w:t>
                            </w:r>
                            <w:r w:rsidRPr="00D509A5">
                              <w:rPr>
                                <w:b/>
                                <w:sz w:val="24"/>
                              </w:rPr>
                              <w:t>τη</w:t>
                            </w:r>
                            <w:r w:rsidRPr="00D509A5">
                              <w:rPr>
                                <w:b/>
                                <w:spacing w:val="-13"/>
                                <w:sz w:val="24"/>
                              </w:rPr>
                              <w:t xml:space="preserve"> </w:t>
                            </w:r>
                            <w:r w:rsidRPr="00D509A5">
                              <w:rPr>
                                <w:b/>
                                <w:sz w:val="24"/>
                              </w:rPr>
                              <w:t>διαδικασία</w:t>
                            </w:r>
                            <w:r w:rsidRPr="00D509A5">
                              <w:rPr>
                                <w:b/>
                                <w:spacing w:val="-13"/>
                                <w:sz w:val="24"/>
                              </w:rPr>
                              <w:t xml:space="preserve"> </w:t>
                            </w:r>
                            <w:r w:rsidRPr="00D509A5">
                              <w:rPr>
                                <w:b/>
                                <w:sz w:val="24"/>
                              </w:rPr>
                              <w:t>σύναψης</w:t>
                            </w:r>
                            <w:r w:rsidRPr="00D509A5">
                              <w:rPr>
                                <w:b/>
                                <w:spacing w:val="-13"/>
                                <w:sz w:val="24"/>
                              </w:rPr>
                              <w:t xml:space="preserve"> </w:t>
                            </w:r>
                            <w:r w:rsidRPr="00D509A5">
                              <w:rPr>
                                <w:b/>
                                <w:sz w:val="24"/>
                              </w:rPr>
                              <w:t>σύμβασης</w:t>
                            </w:r>
                            <w:r w:rsidRPr="00D509A5">
                              <w:rPr>
                                <w:b/>
                                <w:spacing w:val="-13"/>
                                <w:sz w:val="24"/>
                              </w:rPr>
                              <w:t xml:space="preserve"> </w:t>
                            </w:r>
                            <w:r w:rsidRPr="00D509A5">
                              <w:rPr>
                                <w:b/>
                                <w:sz w:val="24"/>
                              </w:rPr>
                              <w:t>και</w:t>
                            </w:r>
                            <w:r w:rsidRPr="00D509A5">
                              <w:rPr>
                                <w:b/>
                                <w:spacing w:val="-13"/>
                                <w:sz w:val="24"/>
                              </w:rPr>
                              <w:t xml:space="preserve"> </w:t>
                            </w:r>
                            <w:r w:rsidRPr="00D509A5">
                              <w:rPr>
                                <w:b/>
                                <w:sz w:val="24"/>
                              </w:rPr>
                              <w:t>την</w:t>
                            </w:r>
                            <w:r w:rsidRPr="00D509A5">
                              <w:rPr>
                                <w:b/>
                                <w:spacing w:val="-64"/>
                                <w:sz w:val="24"/>
                              </w:rPr>
                              <w:t xml:space="preserve"> </w:t>
                            </w:r>
                            <w:r w:rsidRPr="00D509A5">
                              <w:rPr>
                                <w:b/>
                                <w:sz w:val="24"/>
                              </w:rPr>
                              <w:t>αναθέτουσα αρχή</w:t>
                            </w:r>
                            <w:r w:rsidRPr="00D509A5">
                              <w:rPr>
                                <w:b/>
                                <w:spacing w:val="1"/>
                                <w:sz w:val="24"/>
                              </w:rPr>
                              <w:t xml:space="preserve"> </w:t>
                            </w:r>
                            <w:r w:rsidRPr="00D509A5">
                              <w:rPr>
                                <w:b/>
                                <w:sz w:val="24"/>
                              </w:rPr>
                              <w:t>ή τον</w:t>
                            </w:r>
                            <w:r w:rsidRPr="00D509A5">
                              <w:rPr>
                                <w:b/>
                                <w:spacing w:val="1"/>
                                <w:sz w:val="24"/>
                              </w:rPr>
                              <w:t xml:space="preserve"> </w:t>
                            </w:r>
                            <w:r w:rsidRPr="00D509A5">
                              <w:rPr>
                                <w:b/>
                                <w:sz w:val="24"/>
                              </w:rPr>
                              <w:t>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7" type="#_x0000_t202" style="position:absolute;margin-left:62.7pt;margin-top:10.6pt;width:469.9pt;height:29.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" fillcolor="#dedede" stroked="f">
                <v:textbox inset="0,0,0,0">
                  <w:txbxContent>
                    <w:p w:rsidR="00FD5FFC" w:rsidRPr="00D509A5" w:rsidRDefault="00FD5FFC" w:rsidP="00FD5FFC">
                      <w:pPr>
                        <w:spacing w:line="256" w:lineRule="auto"/>
                        <w:ind w:right="876"/>
                        <w:rPr>
                          <w:b/>
                          <w:sz w:val="24"/>
                        </w:rPr>
                      </w:pPr>
                      <w:r w:rsidRPr="00D509A5">
                        <w:rPr>
                          <w:b/>
                          <w:sz w:val="24"/>
                        </w:rPr>
                        <w:t>Μέρος</w:t>
                      </w:r>
                      <w:r w:rsidRPr="00D509A5">
                        <w:rPr>
                          <w:b/>
                          <w:spacing w:val="-14"/>
                          <w:sz w:val="24"/>
                        </w:rPr>
                        <w:t xml:space="preserve"> </w:t>
                      </w:r>
                      <w:r w:rsidRPr="00D509A5">
                        <w:rPr>
                          <w:b/>
                          <w:sz w:val="24"/>
                        </w:rPr>
                        <w:t>Ι:</w:t>
                      </w:r>
                      <w:r w:rsidRPr="00D509A5">
                        <w:rPr>
                          <w:b/>
                          <w:spacing w:val="-13"/>
                          <w:sz w:val="24"/>
                        </w:rPr>
                        <w:t xml:space="preserve"> </w:t>
                      </w:r>
                      <w:r w:rsidRPr="00D509A5">
                        <w:rPr>
                          <w:b/>
                          <w:sz w:val="24"/>
                        </w:rPr>
                        <w:t>Πληροφορίες</w:t>
                      </w:r>
                      <w:r w:rsidRPr="00D509A5">
                        <w:rPr>
                          <w:b/>
                          <w:spacing w:val="-13"/>
                          <w:sz w:val="24"/>
                        </w:rPr>
                        <w:t xml:space="preserve"> </w:t>
                      </w:r>
                      <w:r w:rsidRPr="00D509A5">
                        <w:rPr>
                          <w:b/>
                          <w:sz w:val="24"/>
                        </w:rPr>
                        <w:t>σχετικά</w:t>
                      </w:r>
                      <w:r w:rsidRPr="00D509A5">
                        <w:rPr>
                          <w:b/>
                          <w:spacing w:val="-13"/>
                          <w:sz w:val="24"/>
                        </w:rPr>
                        <w:t xml:space="preserve"> </w:t>
                      </w:r>
                      <w:r w:rsidRPr="00D509A5">
                        <w:rPr>
                          <w:b/>
                          <w:sz w:val="24"/>
                        </w:rPr>
                        <w:t>με</w:t>
                      </w:r>
                      <w:r w:rsidRPr="00D509A5">
                        <w:rPr>
                          <w:b/>
                          <w:spacing w:val="-13"/>
                          <w:sz w:val="24"/>
                        </w:rPr>
                        <w:t xml:space="preserve"> </w:t>
                      </w:r>
                      <w:r w:rsidRPr="00D509A5">
                        <w:rPr>
                          <w:b/>
                          <w:sz w:val="24"/>
                        </w:rPr>
                        <w:t>τη</w:t>
                      </w:r>
                      <w:r w:rsidRPr="00D509A5">
                        <w:rPr>
                          <w:b/>
                          <w:spacing w:val="-13"/>
                          <w:sz w:val="24"/>
                        </w:rPr>
                        <w:t xml:space="preserve"> </w:t>
                      </w:r>
                      <w:r w:rsidRPr="00D509A5">
                        <w:rPr>
                          <w:b/>
                          <w:sz w:val="24"/>
                        </w:rPr>
                        <w:t>διαδικασία</w:t>
                      </w:r>
                      <w:r w:rsidRPr="00D509A5">
                        <w:rPr>
                          <w:b/>
                          <w:spacing w:val="-13"/>
                          <w:sz w:val="24"/>
                        </w:rPr>
                        <w:t xml:space="preserve"> </w:t>
                      </w:r>
                      <w:r w:rsidRPr="00D509A5">
                        <w:rPr>
                          <w:b/>
                          <w:sz w:val="24"/>
                        </w:rPr>
                        <w:t>σύναψης</w:t>
                      </w:r>
                      <w:r w:rsidRPr="00D509A5">
                        <w:rPr>
                          <w:b/>
                          <w:spacing w:val="-13"/>
                          <w:sz w:val="24"/>
                        </w:rPr>
                        <w:t xml:space="preserve"> </w:t>
                      </w:r>
                      <w:r w:rsidRPr="00D509A5">
                        <w:rPr>
                          <w:b/>
                          <w:sz w:val="24"/>
                        </w:rPr>
                        <w:t>σύμβασης</w:t>
                      </w:r>
                      <w:r w:rsidRPr="00D509A5">
                        <w:rPr>
                          <w:b/>
                          <w:spacing w:val="-13"/>
                          <w:sz w:val="24"/>
                        </w:rPr>
                        <w:t xml:space="preserve"> </w:t>
                      </w:r>
                      <w:r w:rsidRPr="00D509A5">
                        <w:rPr>
                          <w:b/>
                          <w:sz w:val="24"/>
                        </w:rPr>
                        <w:t>και</w:t>
                      </w:r>
                      <w:r w:rsidRPr="00D509A5">
                        <w:rPr>
                          <w:b/>
                          <w:spacing w:val="-13"/>
                          <w:sz w:val="24"/>
                        </w:rPr>
                        <w:t xml:space="preserve"> </w:t>
                      </w:r>
                      <w:r w:rsidRPr="00D509A5">
                        <w:rPr>
                          <w:b/>
                          <w:sz w:val="24"/>
                        </w:rPr>
                        <w:t>την</w:t>
                      </w:r>
                      <w:r w:rsidRPr="00D509A5">
                        <w:rPr>
                          <w:b/>
                          <w:spacing w:val="-64"/>
                          <w:sz w:val="24"/>
                        </w:rPr>
                        <w:t xml:space="preserve"> </w:t>
                      </w:r>
                      <w:r w:rsidRPr="00D509A5">
                        <w:rPr>
                          <w:b/>
                          <w:sz w:val="24"/>
                        </w:rPr>
                        <w:t>αναθέτουσα αρχή</w:t>
                      </w:r>
                      <w:r w:rsidRPr="00D509A5">
                        <w:rPr>
                          <w:b/>
                          <w:spacing w:val="1"/>
                          <w:sz w:val="24"/>
                        </w:rPr>
                        <w:t xml:space="preserve"> </w:t>
                      </w:r>
                      <w:r w:rsidRPr="00D509A5">
                        <w:rPr>
                          <w:b/>
                          <w:sz w:val="24"/>
                        </w:rPr>
                        <w:t>ή τον</w:t>
                      </w:r>
                      <w:r w:rsidRPr="00D509A5">
                        <w:rPr>
                          <w:b/>
                          <w:spacing w:val="1"/>
                          <w:sz w:val="24"/>
                        </w:rPr>
                        <w:t xml:space="preserve"> </w:t>
                      </w:r>
                      <w:r w:rsidRPr="00D509A5">
                        <w:rPr>
                          <w:b/>
                          <w:sz w:val="24"/>
                        </w:rPr>
                        <w:t>αναθέτοντα φορέα</w:t>
                      </w:r>
                    </w:p>
                  </w:txbxContent>
                </v:textbox>
                <w10:wrap type="topAndBottom" anchorx="page"/>
              </v:shape>
            </w:pict>
          </mc:Fallback>
        </mc:AlternateContent>
      </w:r>
    </w:p>
    <w:p w:rsidR="00FD5FFC" w:rsidRPr="00FD5FFC" w:rsidRDefault="00FD5FFC" w:rsidP="00FD5FFC">
      <w:pPr>
        <w:widowControl w:val="0"/>
        <w:autoSpaceDE w:val="0"/>
        <w:autoSpaceDN w:val="0"/>
        <w:spacing w:before="158" w:after="0" w:line="240" w:lineRule="auto"/>
        <w:rPr>
          <w:rFonts w:ascii="Calibri" w:eastAsia="Arial" w:hAnsi="Calibri" w:cs="Arial"/>
          <w:b/>
          <w:bCs/>
        </w:rPr>
      </w:pPr>
      <w:r w:rsidRPr="00FD5FFC">
        <w:rPr>
          <w:rFonts w:ascii="Calibri" w:eastAsia="Arial" w:hAnsi="Calibri" w:cs="Arial"/>
          <w:b/>
          <w:bCs/>
          <w:w w:val="95"/>
        </w:rPr>
        <w:t>Στοιχεία</w:t>
      </w:r>
      <w:r w:rsidRPr="00FD5FFC">
        <w:rPr>
          <w:rFonts w:ascii="Calibri" w:eastAsia="Arial" w:hAnsi="Calibri" w:cs="Arial"/>
          <w:b/>
          <w:bCs/>
          <w:spacing w:val="20"/>
          <w:w w:val="95"/>
        </w:rPr>
        <w:t xml:space="preserve"> </w:t>
      </w:r>
      <w:r w:rsidRPr="00FD5FFC">
        <w:rPr>
          <w:rFonts w:ascii="Calibri" w:eastAsia="Arial" w:hAnsi="Calibri" w:cs="Arial"/>
          <w:b/>
          <w:bCs/>
          <w:w w:val="95"/>
        </w:rPr>
        <w:t>της</w:t>
      </w:r>
      <w:r w:rsidRPr="00FD5FFC">
        <w:rPr>
          <w:rFonts w:ascii="Calibri" w:eastAsia="Arial" w:hAnsi="Calibri" w:cs="Arial"/>
          <w:b/>
          <w:bCs/>
          <w:spacing w:val="21"/>
          <w:w w:val="95"/>
        </w:rPr>
        <w:t xml:space="preserve"> </w:t>
      </w:r>
      <w:r w:rsidRPr="00FD5FFC">
        <w:rPr>
          <w:rFonts w:ascii="Calibri" w:eastAsia="Arial" w:hAnsi="Calibri" w:cs="Arial"/>
          <w:b/>
          <w:bCs/>
          <w:w w:val="95"/>
        </w:rPr>
        <w:t>δημοσίευσης</w:t>
      </w:r>
    </w:p>
    <w:p w:rsidR="00FD5FFC" w:rsidRPr="00FD5FFC" w:rsidRDefault="00FD5FFC" w:rsidP="00FD5FFC">
      <w:pPr>
        <w:widowControl w:val="0"/>
        <w:autoSpaceDE w:val="0"/>
        <w:autoSpaceDN w:val="0"/>
        <w:spacing w:before="131" w:after="0" w:line="297" w:lineRule="auto"/>
        <w:ind w:right="301"/>
        <w:rPr>
          <w:rFonts w:ascii="Calibri" w:eastAsia="Arial" w:hAnsi="Calibri" w:cs="Arial"/>
        </w:rPr>
      </w:pPr>
      <w:r w:rsidRPr="00FD5FFC">
        <w:rPr>
          <w:rFonts w:ascii="Calibri" w:eastAsia="Arial" w:hAnsi="Calibri" w:cs="Arial"/>
          <w:w w:val="105"/>
        </w:rPr>
        <w:t>Για διαδικασίες σύναψης σύμβασης για τις οποίες έχει δημοσιευτεί προκήρυξη</w:t>
      </w:r>
      <w:r w:rsidRPr="00FD5FFC">
        <w:rPr>
          <w:rFonts w:ascii="Calibri" w:eastAsia="Arial" w:hAnsi="Calibri" w:cs="Arial"/>
          <w:spacing w:val="1"/>
          <w:w w:val="105"/>
        </w:rPr>
        <w:t xml:space="preserve"> </w:t>
      </w:r>
      <w:r w:rsidRPr="00FD5FFC">
        <w:rPr>
          <w:rFonts w:ascii="Calibri" w:eastAsia="Arial" w:hAnsi="Calibri" w:cs="Arial"/>
        </w:rPr>
        <w:t>διαγωνισμού</w:t>
      </w:r>
      <w:r w:rsidRPr="00FD5FFC">
        <w:rPr>
          <w:rFonts w:ascii="Calibri" w:eastAsia="Arial" w:hAnsi="Calibri" w:cs="Arial"/>
          <w:spacing w:val="23"/>
        </w:rPr>
        <w:t xml:space="preserve"> </w:t>
      </w:r>
      <w:r w:rsidRPr="00FD5FFC">
        <w:rPr>
          <w:rFonts w:ascii="Calibri" w:eastAsia="Arial" w:hAnsi="Calibri" w:cs="Arial"/>
        </w:rPr>
        <w:t>στην</w:t>
      </w:r>
      <w:r w:rsidRPr="00FD5FFC">
        <w:rPr>
          <w:rFonts w:ascii="Calibri" w:eastAsia="Arial" w:hAnsi="Calibri" w:cs="Arial"/>
          <w:spacing w:val="23"/>
        </w:rPr>
        <w:t xml:space="preserve"> </w:t>
      </w:r>
      <w:r w:rsidRPr="00FD5FFC">
        <w:rPr>
          <w:rFonts w:ascii="Calibri" w:eastAsia="Arial" w:hAnsi="Calibri" w:cs="Arial"/>
        </w:rPr>
        <w:t>Επίσημη</w:t>
      </w:r>
      <w:r w:rsidRPr="00FD5FFC">
        <w:rPr>
          <w:rFonts w:ascii="Calibri" w:eastAsia="Arial" w:hAnsi="Calibri" w:cs="Arial"/>
          <w:spacing w:val="24"/>
        </w:rPr>
        <w:t xml:space="preserve"> </w:t>
      </w:r>
      <w:r w:rsidRPr="00FD5FFC">
        <w:rPr>
          <w:rFonts w:ascii="Calibri" w:eastAsia="Arial" w:hAnsi="Calibri" w:cs="Arial"/>
        </w:rPr>
        <w:t>Εφημερίδα</w:t>
      </w:r>
      <w:r w:rsidRPr="00FD5FFC">
        <w:rPr>
          <w:rFonts w:ascii="Calibri" w:eastAsia="Arial" w:hAnsi="Calibri" w:cs="Arial"/>
          <w:spacing w:val="23"/>
        </w:rPr>
        <w:t xml:space="preserve"> </w:t>
      </w:r>
      <w:r w:rsidRPr="00FD5FFC">
        <w:rPr>
          <w:rFonts w:ascii="Calibri" w:eastAsia="Arial" w:hAnsi="Calibri" w:cs="Arial"/>
        </w:rPr>
        <w:t>της</w:t>
      </w:r>
      <w:r w:rsidRPr="00FD5FFC">
        <w:rPr>
          <w:rFonts w:ascii="Calibri" w:eastAsia="Arial" w:hAnsi="Calibri" w:cs="Arial"/>
          <w:spacing w:val="24"/>
        </w:rPr>
        <w:t xml:space="preserve"> </w:t>
      </w:r>
      <w:r w:rsidRPr="00FD5FFC">
        <w:rPr>
          <w:rFonts w:ascii="Calibri" w:eastAsia="Arial" w:hAnsi="Calibri" w:cs="Arial"/>
        </w:rPr>
        <w:t>Ευρωπαϊκής</w:t>
      </w:r>
      <w:r w:rsidRPr="00FD5FFC">
        <w:rPr>
          <w:rFonts w:ascii="Calibri" w:eastAsia="Arial" w:hAnsi="Calibri" w:cs="Arial"/>
          <w:spacing w:val="23"/>
        </w:rPr>
        <w:t xml:space="preserve"> </w:t>
      </w:r>
      <w:r w:rsidRPr="00FD5FFC">
        <w:rPr>
          <w:rFonts w:ascii="Calibri" w:eastAsia="Arial" w:hAnsi="Calibri" w:cs="Arial"/>
        </w:rPr>
        <w:t>Ένωσης,</w:t>
      </w:r>
      <w:r w:rsidRPr="00FD5FFC">
        <w:rPr>
          <w:rFonts w:ascii="Calibri" w:eastAsia="Arial" w:hAnsi="Calibri" w:cs="Arial"/>
          <w:spacing w:val="23"/>
        </w:rPr>
        <w:t xml:space="preserve"> </w:t>
      </w:r>
      <w:r w:rsidRPr="00FD5FFC">
        <w:rPr>
          <w:rFonts w:ascii="Calibri" w:eastAsia="Arial" w:hAnsi="Calibri" w:cs="Arial"/>
        </w:rPr>
        <w:t>οι</w:t>
      </w:r>
      <w:r w:rsidRPr="00FD5FFC">
        <w:rPr>
          <w:rFonts w:ascii="Calibri" w:eastAsia="Arial" w:hAnsi="Calibri" w:cs="Arial"/>
          <w:spacing w:val="24"/>
        </w:rPr>
        <w:t xml:space="preserve"> </w:t>
      </w:r>
      <w:r w:rsidRPr="00FD5FFC">
        <w:rPr>
          <w:rFonts w:ascii="Calibri" w:eastAsia="Arial" w:hAnsi="Calibri" w:cs="Arial"/>
        </w:rPr>
        <w:t>πληροφορίες</w:t>
      </w:r>
      <w:r w:rsidRPr="00FD5FFC">
        <w:rPr>
          <w:rFonts w:ascii="Calibri" w:eastAsia="Arial" w:hAnsi="Calibri" w:cs="Arial"/>
          <w:spacing w:val="23"/>
        </w:rPr>
        <w:t xml:space="preserve"> </w:t>
      </w:r>
      <w:r w:rsidRPr="00FD5FFC">
        <w:rPr>
          <w:rFonts w:ascii="Calibri" w:eastAsia="Arial" w:hAnsi="Calibri" w:cs="Arial"/>
        </w:rPr>
        <w:t>που</w:t>
      </w:r>
      <w:r w:rsidRPr="00FD5FFC">
        <w:rPr>
          <w:rFonts w:ascii="Calibri" w:eastAsia="Arial" w:hAnsi="Calibri" w:cs="Arial"/>
          <w:spacing w:val="-52"/>
        </w:rPr>
        <w:t xml:space="preserve"> </w:t>
      </w:r>
      <w:r w:rsidRPr="00FD5FFC">
        <w:rPr>
          <w:rFonts w:ascii="Calibri" w:eastAsia="Arial" w:hAnsi="Calibri" w:cs="Arial"/>
          <w:w w:val="105"/>
        </w:rPr>
        <w:t>απαιτούνται στο Μέρος Ι ανακτώνται αυτόματα, υπό την προϋπόθεση ότι έχει</w:t>
      </w:r>
      <w:r w:rsidRPr="00FD5FFC">
        <w:rPr>
          <w:rFonts w:ascii="Calibri" w:eastAsia="Arial" w:hAnsi="Calibri" w:cs="Arial"/>
          <w:spacing w:val="1"/>
          <w:w w:val="105"/>
        </w:rPr>
        <w:t xml:space="preserve"> </w:t>
      </w:r>
      <w:r w:rsidRPr="00FD5FFC">
        <w:rPr>
          <w:rFonts w:ascii="Calibri" w:eastAsia="Arial" w:hAnsi="Calibri" w:cs="Arial"/>
        </w:rPr>
        <w:t>χρησιμοποιηθεί</w:t>
      </w:r>
      <w:r w:rsidRPr="00FD5FFC">
        <w:rPr>
          <w:rFonts w:ascii="Calibri" w:eastAsia="Arial" w:hAnsi="Calibri" w:cs="Arial"/>
          <w:spacing w:val="15"/>
        </w:rPr>
        <w:t xml:space="preserve"> </w:t>
      </w:r>
      <w:r w:rsidRPr="00FD5FFC">
        <w:rPr>
          <w:rFonts w:ascii="Calibri" w:eastAsia="Arial" w:hAnsi="Calibri" w:cs="Arial"/>
        </w:rPr>
        <w:t>η</w:t>
      </w:r>
      <w:r w:rsidRPr="00FD5FFC">
        <w:rPr>
          <w:rFonts w:ascii="Calibri" w:eastAsia="Arial" w:hAnsi="Calibri" w:cs="Arial"/>
          <w:spacing w:val="15"/>
        </w:rPr>
        <w:t xml:space="preserve"> </w:t>
      </w:r>
      <w:r w:rsidRPr="00FD5FFC">
        <w:rPr>
          <w:rFonts w:ascii="Calibri" w:eastAsia="Arial" w:hAnsi="Calibri" w:cs="Arial"/>
        </w:rPr>
        <w:t>ηλεκτρονική</w:t>
      </w:r>
      <w:r w:rsidRPr="00FD5FFC">
        <w:rPr>
          <w:rFonts w:ascii="Calibri" w:eastAsia="Arial" w:hAnsi="Calibri" w:cs="Arial"/>
          <w:spacing w:val="15"/>
        </w:rPr>
        <w:t xml:space="preserve"> </w:t>
      </w:r>
      <w:r w:rsidRPr="00FD5FFC">
        <w:rPr>
          <w:rFonts w:ascii="Calibri" w:eastAsia="Arial" w:hAnsi="Calibri" w:cs="Arial"/>
        </w:rPr>
        <w:t>υπηρεσία</w:t>
      </w:r>
      <w:r w:rsidRPr="00FD5FFC">
        <w:rPr>
          <w:rFonts w:ascii="Calibri" w:eastAsia="Arial" w:hAnsi="Calibri" w:cs="Arial"/>
          <w:spacing w:val="15"/>
        </w:rPr>
        <w:t xml:space="preserve"> </w:t>
      </w:r>
      <w:r w:rsidRPr="00FD5FFC">
        <w:rPr>
          <w:rFonts w:ascii="Calibri" w:eastAsia="Arial" w:hAnsi="Calibri" w:cs="Arial"/>
        </w:rPr>
        <w:t>ΕΕΕΣ/ΤΕΥΔ</w:t>
      </w:r>
      <w:r w:rsidRPr="00FD5FFC">
        <w:rPr>
          <w:rFonts w:ascii="Calibri" w:eastAsia="Arial" w:hAnsi="Calibri" w:cs="Arial"/>
          <w:spacing w:val="15"/>
        </w:rPr>
        <w:t xml:space="preserve"> </w:t>
      </w:r>
      <w:r w:rsidRPr="00FD5FFC">
        <w:rPr>
          <w:rFonts w:ascii="Calibri" w:eastAsia="Arial" w:hAnsi="Calibri" w:cs="Arial"/>
        </w:rPr>
        <w:t>για</w:t>
      </w:r>
      <w:r w:rsidRPr="00FD5FFC">
        <w:rPr>
          <w:rFonts w:ascii="Calibri" w:eastAsia="Arial" w:hAnsi="Calibri" w:cs="Arial"/>
          <w:spacing w:val="15"/>
        </w:rPr>
        <w:t xml:space="preserve"> </w:t>
      </w:r>
      <w:r w:rsidRPr="00FD5FFC">
        <w:rPr>
          <w:rFonts w:ascii="Calibri" w:eastAsia="Arial" w:hAnsi="Calibri" w:cs="Arial"/>
        </w:rPr>
        <w:t>τη</w:t>
      </w:r>
      <w:r w:rsidRPr="00FD5FFC">
        <w:rPr>
          <w:rFonts w:ascii="Calibri" w:eastAsia="Arial" w:hAnsi="Calibri" w:cs="Arial"/>
          <w:spacing w:val="15"/>
        </w:rPr>
        <w:t xml:space="preserve"> </w:t>
      </w:r>
      <w:r w:rsidRPr="00FD5FFC">
        <w:rPr>
          <w:rFonts w:ascii="Calibri" w:eastAsia="Arial" w:hAnsi="Calibri" w:cs="Arial"/>
        </w:rPr>
        <w:t>συμπλήρωση</w:t>
      </w:r>
      <w:r w:rsidRPr="00FD5FFC">
        <w:rPr>
          <w:rFonts w:ascii="Calibri" w:eastAsia="Arial" w:hAnsi="Calibri" w:cs="Arial"/>
          <w:spacing w:val="15"/>
        </w:rPr>
        <w:t xml:space="preserve"> </w:t>
      </w:r>
      <w:r w:rsidRPr="00FD5FFC">
        <w:rPr>
          <w:rFonts w:ascii="Calibri" w:eastAsia="Arial" w:hAnsi="Calibri" w:cs="Arial"/>
        </w:rPr>
        <w:t>του</w:t>
      </w:r>
      <w:r w:rsidRPr="00FD5FFC">
        <w:rPr>
          <w:rFonts w:ascii="Calibri" w:eastAsia="Arial" w:hAnsi="Calibri" w:cs="Arial"/>
          <w:spacing w:val="16"/>
        </w:rPr>
        <w:t xml:space="preserve"> </w:t>
      </w:r>
      <w:r w:rsidRPr="00FD5FFC">
        <w:rPr>
          <w:rFonts w:ascii="Calibri" w:eastAsia="Arial" w:hAnsi="Calibri" w:cs="Arial"/>
        </w:rPr>
        <w:t>ΕΕΕΣ</w:t>
      </w:r>
    </w:p>
    <w:p w:rsidR="00FD5FFC" w:rsidRPr="00FD5FFC" w:rsidRDefault="00FD5FFC" w:rsidP="00FD5FFC">
      <w:pPr>
        <w:widowControl w:val="0"/>
        <w:autoSpaceDE w:val="0"/>
        <w:autoSpaceDN w:val="0"/>
        <w:spacing w:after="0" w:line="297" w:lineRule="auto"/>
        <w:ind w:right="277"/>
        <w:rPr>
          <w:rFonts w:ascii="Calibri" w:eastAsia="Arial" w:hAnsi="Calibri" w:cs="Arial"/>
        </w:rPr>
      </w:pPr>
      <w:r w:rsidRPr="00FD5FFC">
        <w:rPr>
          <w:rFonts w:ascii="Calibri" w:eastAsia="Arial" w:hAnsi="Calibri" w:cs="Arial"/>
        </w:rPr>
        <w:t>/ΤΕΥΔ.</w:t>
      </w:r>
      <w:r w:rsidRPr="00FD5FFC">
        <w:rPr>
          <w:rFonts w:ascii="Calibri" w:eastAsia="Arial" w:hAnsi="Calibri" w:cs="Arial"/>
          <w:spacing w:val="23"/>
        </w:rPr>
        <w:t xml:space="preserve"> </w:t>
      </w:r>
      <w:r w:rsidRPr="00FD5FFC">
        <w:rPr>
          <w:rFonts w:ascii="Calibri" w:eastAsia="Arial" w:hAnsi="Calibri" w:cs="Arial"/>
        </w:rPr>
        <w:t>Παρατίθεται</w:t>
      </w:r>
      <w:r w:rsidRPr="00FD5FFC">
        <w:rPr>
          <w:rFonts w:ascii="Calibri" w:eastAsia="Arial" w:hAnsi="Calibri" w:cs="Arial"/>
          <w:spacing w:val="23"/>
        </w:rPr>
        <w:t xml:space="preserve"> </w:t>
      </w:r>
      <w:r w:rsidRPr="00FD5FFC">
        <w:rPr>
          <w:rFonts w:ascii="Calibri" w:eastAsia="Arial" w:hAnsi="Calibri" w:cs="Arial"/>
        </w:rPr>
        <w:t>η</w:t>
      </w:r>
      <w:r w:rsidRPr="00FD5FFC">
        <w:rPr>
          <w:rFonts w:ascii="Calibri" w:eastAsia="Arial" w:hAnsi="Calibri" w:cs="Arial"/>
          <w:spacing w:val="24"/>
        </w:rPr>
        <w:t xml:space="preserve"> </w:t>
      </w:r>
      <w:r w:rsidRPr="00FD5FFC">
        <w:rPr>
          <w:rFonts w:ascii="Calibri" w:eastAsia="Arial" w:hAnsi="Calibri" w:cs="Arial"/>
        </w:rPr>
        <w:t>σχετική</w:t>
      </w:r>
      <w:r w:rsidRPr="00FD5FFC">
        <w:rPr>
          <w:rFonts w:ascii="Calibri" w:eastAsia="Arial" w:hAnsi="Calibri" w:cs="Arial"/>
          <w:spacing w:val="23"/>
        </w:rPr>
        <w:t xml:space="preserve"> </w:t>
      </w:r>
      <w:r w:rsidRPr="00FD5FFC">
        <w:rPr>
          <w:rFonts w:ascii="Calibri" w:eastAsia="Arial" w:hAnsi="Calibri" w:cs="Arial"/>
        </w:rPr>
        <w:t>ανακοίνωση</w:t>
      </w:r>
      <w:r w:rsidRPr="00FD5FFC">
        <w:rPr>
          <w:rFonts w:ascii="Calibri" w:eastAsia="Arial" w:hAnsi="Calibri" w:cs="Arial"/>
          <w:spacing w:val="23"/>
        </w:rPr>
        <w:t xml:space="preserve"> </w:t>
      </w:r>
      <w:r w:rsidRPr="00FD5FFC">
        <w:rPr>
          <w:rFonts w:ascii="Calibri" w:eastAsia="Arial" w:hAnsi="Calibri" w:cs="Arial"/>
        </w:rPr>
        <w:t>που</w:t>
      </w:r>
      <w:r w:rsidRPr="00FD5FFC">
        <w:rPr>
          <w:rFonts w:ascii="Calibri" w:eastAsia="Arial" w:hAnsi="Calibri" w:cs="Arial"/>
          <w:spacing w:val="24"/>
        </w:rPr>
        <w:t xml:space="preserve"> </w:t>
      </w:r>
      <w:r w:rsidRPr="00FD5FFC">
        <w:rPr>
          <w:rFonts w:ascii="Calibri" w:eastAsia="Arial" w:hAnsi="Calibri" w:cs="Arial"/>
        </w:rPr>
        <w:t>δημοσιεύεται</w:t>
      </w:r>
      <w:r w:rsidRPr="00FD5FFC">
        <w:rPr>
          <w:rFonts w:ascii="Calibri" w:eastAsia="Arial" w:hAnsi="Calibri" w:cs="Arial"/>
          <w:spacing w:val="23"/>
        </w:rPr>
        <w:t xml:space="preserve"> </w:t>
      </w:r>
      <w:r w:rsidRPr="00FD5FFC">
        <w:rPr>
          <w:rFonts w:ascii="Calibri" w:eastAsia="Arial" w:hAnsi="Calibri" w:cs="Arial"/>
        </w:rPr>
        <w:t>στην</w:t>
      </w:r>
      <w:r w:rsidRPr="00FD5FFC">
        <w:rPr>
          <w:rFonts w:ascii="Calibri" w:eastAsia="Arial" w:hAnsi="Calibri" w:cs="Arial"/>
          <w:spacing w:val="24"/>
        </w:rPr>
        <w:t xml:space="preserve"> </w:t>
      </w:r>
      <w:r w:rsidRPr="00FD5FFC">
        <w:rPr>
          <w:rFonts w:ascii="Calibri" w:eastAsia="Arial" w:hAnsi="Calibri" w:cs="Arial"/>
        </w:rPr>
        <w:t>Επίσημη</w:t>
      </w:r>
      <w:r w:rsidRPr="00FD5FFC">
        <w:rPr>
          <w:rFonts w:ascii="Calibri" w:eastAsia="Arial" w:hAnsi="Calibri" w:cs="Arial"/>
          <w:spacing w:val="23"/>
        </w:rPr>
        <w:t xml:space="preserve"> </w:t>
      </w:r>
      <w:r w:rsidRPr="00FD5FFC">
        <w:rPr>
          <w:rFonts w:ascii="Calibri" w:eastAsia="Arial" w:hAnsi="Calibri" w:cs="Arial"/>
        </w:rPr>
        <w:t>Εφημερίδα</w:t>
      </w:r>
      <w:r w:rsidRPr="00FD5FFC">
        <w:rPr>
          <w:rFonts w:ascii="Calibri" w:eastAsia="Arial" w:hAnsi="Calibri" w:cs="Arial"/>
          <w:spacing w:val="-53"/>
        </w:rPr>
        <w:t xml:space="preserve"> </w:t>
      </w:r>
      <w:r w:rsidRPr="00FD5FFC">
        <w:rPr>
          <w:rFonts w:ascii="Calibri" w:eastAsia="Arial" w:hAnsi="Calibri" w:cs="Arial"/>
        </w:rPr>
        <w:t>της</w:t>
      </w:r>
      <w:r w:rsidRPr="00FD5FFC">
        <w:rPr>
          <w:rFonts w:ascii="Calibri" w:eastAsia="Arial" w:hAnsi="Calibri" w:cs="Arial"/>
          <w:spacing w:val="2"/>
        </w:rPr>
        <w:t xml:space="preserve"> </w:t>
      </w:r>
      <w:r w:rsidRPr="00FD5FFC">
        <w:rPr>
          <w:rFonts w:ascii="Calibri" w:eastAsia="Arial" w:hAnsi="Calibri" w:cs="Arial"/>
        </w:rPr>
        <w:t>Ευρωπαϊκής</w:t>
      </w:r>
      <w:r w:rsidRPr="00FD5FFC">
        <w:rPr>
          <w:rFonts w:ascii="Calibri" w:eastAsia="Arial" w:hAnsi="Calibri" w:cs="Arial"/>
          <w:spacing w:val="2"/>
        </w:rPr>
        <w:t xml:space="preserve"> </w:t>
      </w:r>
      <w:r w:rsidRPr="00FD5FFC">
        <w:rPr>
          <w:rFonts w:ascii="Calibri" w:eastAsia="Arial" w:hAnsi="Calibri" w:cs="Arial"/>
        </w:rPr>
        <w:t>Ένωσης:</w:t>
      </w:r>
    </w:p>
    <w:p w:rsidR="00FD5FFC" w:rsidRPr="00FD5FFC" w:rsidRDefault="00FD5FFC" w:rsidP="00FD5FFC">
      <w:pPr>
        <w:widowControl w:val="0"/>
        <w:autoSpaceDE w:val="0"/>
        <w:autoSpaceDN w:val="0"/>
        <w:spacing w:before="10" w:after="0" w:line="240" w:lineRule="auto"/>
        <w:rPr>
          <w:rFonts w:ascii="Calibri" w:eastAsia="Arial" w:hAnsi="Calibri" w:cs="Arial"/>
          <w:bCs/>
        </w:rPr>
      </w:pPr>
    </w:p>
    <w:p w:rsidR="00FD5FFC" w:rsidRPr="00FD5FFC" w:rsidRDefault="00FD5FFC" w:rsidP="00FD5FFC">
      <w:pPr>
        <w:widowControl w:val="0"/>
        <w:autoSpaceDE w:val="0"/>
        <w:autoSpaceDN w:val="0"/>
        <w:spacing w:after="0" w:line="292" w:lineRule="auto"/>
        <w:ind w:right="5422"/>
        <w:rPr>
          <w:rFonts w:ascii="Calibri" w:eastAsia="Arial" w:hAnsi="Calibri" w:cs="Arial"/>
          <w:b/>
          <w:bCs/>
        </w:rPr>
      </w:pPr>
      <w:r w:rsidRPr="00FD5FFC">
        <w:rPr>
          <w:rFonts w:ascii="Calibri" w:eastAsia="Arial" w:hAnsi="Calibri" w:cs="Arial"/>
          <w:b/>
          <w:bCs/>
        </w:rPr>
        <w:t>Προσωρινός αριθμός</w:t>
      </w:r>
      <w:r w:rsidRPr="00FD5FFC">
        <w:rPr>
          <w:rFonts w:ascii="Calibri" w:eastAsia="Arial" w:hAnsi="Calibri" w:cs="Arial"/>
          <w:b/>
          <w:bCs/>
          <w:spacing w:val="1"/>
        </w:rPr>
        <w:t xml:space="preserve"> </w:t>
      </w:r>
      <w:r w:rsidRPr="00FD5FFC">
        <w:rPr>
          <w:rFonts w:ascii="Calibri" w:eastAsia="Arial" w:hAnsi="Calibri" w:cs="Arial"/>
          <w:b/>
          <w:bCs/>
          <w:spacing w:val="-1"/>
          <w:w w:val="95"/>
        </w:rPr>
        <w:t>προκήρυξης</w:t>
      </w:r>
      <w:r w:rsidRPr="00FD5FFC">
        <w:rPr>
          <w:rFonts w:ascii="Calibri" w:eastAsia="Arial" w:hAnsi="Calibri" w:cs="Arial"/>
          <w:b/>
          <w:bCs/>
          <w:spacing w:val="-10"/>
          <w:w w:val="95"/>
        </w:rPr>
        <w:t xml:space="preserve"> </w:t>
      </w:r>
      <w:r w:rsidRPr="00FD5FFC">
        <w:rPr>
          <w:rFonts w:ascii="Calibri" w:eastAsia="Arial" w:hAnsi="Calibri" w:cs="Arial"/>
          <w:b/>
          <w:bCs/>
          <w:spacing w:val="-1"/>
          <w:w w:val="95"/>
        </w:rPr>
        <w:t>στην</w:t>
      </w:r>
      <w:r w:rsidRPr="00FD5FFC">
        <w:rPr>
          <w:rFonts w:ascii="Calibri" w:eastAsia="Arial" w:hAnsi="Calibri" w:cs="Arial"/>
          <w:b/>
          <w:bCs/>
          <w:spacing w:val="-10"/>
          <w:w w:val="95"/>
        </w:rPr>
        <w:t xml:space="preserve"> </w:t>
      </w:r>
      <w:r w:rsidRPr="00FD5FFC">
        <w:rPr>
          <w:rFonts w:ascii="Calibri" w:eastAsia="Arial" w:hAnsi="Calibri" w:cs="Arial"/>
          <w:b/>
          <w:bCs/>
          <w:w w:val="95"/>
        </w:rPr>
        <w:t>ΕΕ:</w:t>
      </w:r>
      <w:r w:rsidRPr="00FD5FFC">
        <w:rPr>
          <w:rFonts w:ascii="Calibri" w:eastAsia="Arial" w:hAnsi="Calibri" w:cs="Arial"/>
          <w:b/>
          <w:bCs/>
          <w:spacing w:val="-10"/>
          <w:w w:val="95"/>
        </w:rPr>
        <w:t xml:space="preserve"> </w:t>
      </w:r>
      <w:r w:rsidRPr="00FD5FFC">
        <w:rPr>
          <w:rFonts w:ascii="Calibri" w:eastAsia="Arial" w:hAnsi="Calibri" w:cs="Arial"/>
          <w:b/>
          <w:bCs/>
          <w:w w:val="95"/>
        </w:rPr>
        <w:t>αριθμός</w:t>
      </w:r>
    </w:p>
    <w:p w:rsidR="00FD5FFC" w:rsidRPr="00FD5FFC" w:rsidRDefault="00FD5FFC" w:rsidP="00FD5FFC">
      <w:pPr>
        <w:widowControl w:val="0"/>
        <w:tabs>
          <w:tab w:val="left" w:pos="4229"/>
        </w:tabs>
        <w:autoSpaceDE w:val="0"/>
        <w:autoSpaceDN w:val="0"/>
        <w:spacing w:after="0" w:line="292" w:lineRule="auto"/>
        <w:ind w:right="2661"/>
        <w:rPr>
          <w:rFonts w:ascii="Calibri" w:eastAsia="Arial" w:hAnsi="Calibri" w:cs="Arial"/>
          <w:b/>
        </w:rPr>
      </w:pPr>
      <w:r w:rsidRPr="00FD5FFC">
        <w:rPr>
          <w:rFonts w:ascii="Calibri" w:eastAsia="Arial" w:hAnsi="Calibri" w:cs="Arial"/>
          <w:b/>
          <w:w w:val="95"/>
        </w:rPr>
        <w:t>[],</w:t>
      </w:r>
      <w:r w:rsidRPr="00FD5FFC">
        <w:rPr>
          <w:rFonts w:ascii="Calibri" w:eastAsia="Arial" w:hAnsi="Calibri" w:cs="Arial"/>
          <w:b/>
          <w:spacing w:val="-5"/>
          <w:w w:val="95"/>
        </w:rPr>
        <w:t xml:space="preserve"> </w:t>
      </w:r>
      <w:r w:rsidRPr="00FD5FFC">
        <w:rPr>
          <w:rFonts w:ascii="Calibri" w:eastAsia="Arial" w:hAnsi="Calibri" w:cs="Arial"/>
          <w:b/>
          <w:w w:val="95"/>
        </w:rPr>
        <w:t>ημερομηνία</w:t>
      </w:r>
      <w:r w:rsidRPr="00FD5FFC">
        <w:rPr>
          <w:rFonts w:ascii="Calibri" w:eastAsia="Arial" w:hAnsi="Calibri" w:cs="Arial"/>
          <w:b/>
          <w:spacing w:val="-5"/>
          <w:w w:val="95"/>
        </w:rPr>
        <w:t xml:space="preserve"> </w:t>
      </w:r>
      <w:r w:rsidRPr="00FD5FFC">
        <w:rPr>
          <w:rFonts w:ascii="Calibri" w:eastAsia="Arial" w:hAnsi="Calibri" w:cs="Arial"/>
          <w:b/>
          <w:w w:val="95"/>
        </w:rPr>
        <w:t>[],</w:t>
      </w:r>
      <w:r w:rsidRPr="00FD5FFC">
        <w:rPr>
          <w:rFonts w:ascii="Calibri" w:eastAsia="Arial" w:hAnsi="Calibri" w:cs="Arial"/>
          <w:b/>
          <w:spacing w:val="-4"/>
          <w:w w:val="95"/>
        </w:rPr>
        <w:t xml:space="preserve"> </w:t>
      </w:r>
      <w:r w:rsidRPr="00FD5FFC">
        <w:rPr>
          <w:rFonts w:ascii="Calibri" w:eastAsia="Arial" w:hAnsi="Calibri" w:cs="Arial"/>
          <w:b/>
          <w:w w:val="95"/>
        </w:rPr>
        <w:t>σελίδα</w:t>
      </w:r>
      <w:r w:rsidRPr="00FD5FFC">
        <w:rPr>
          <w:rFonts w:ascii="Calibri" w:eastAsia="Arial" w:hAnsi="Calibri" w:cs="Arial"/>
          <w:b/>
          <w:spacing w:val="-5"/>
          <w:w w:val="95"/>
        </w:rPr>
        <w:t xml:space="preserve"> </w:t>
      </w:r>
      <w:r w:rsidRPr="00FD5FFC">
        <w:rPr>
          <w:rFonts w:ascii="Calibri" w:eastAsia="Arial" w:hAnsi="Calibri" w:cs="Arial"/>
          <w:b/>
          <w:w w:val="95"/>
        </w:rPr>
        <w:t>[]</w:t>
      </w:r>
      <w:r w:rsidRPr="00FD5FFC">
        <w:rPr>
          <w:rFonts w:ascii="Calibri" w:eastAsia="Arial" w:hAnsi="Calibri" w:cs="Arial"/>
          <w:b/>
          <w:w w:val="95"/>
        </w:rPr>
        <w:tab/>
      </w:r>
      <w:r w:rsidRPr="00FD5FFC">
        <w:rPr>
          <w:rFonts w:ascii="Calibri" w:eastAsia="Arial" w:hAnsi="Calibri" w:cs="Arial"/>
        </w:rPr>
        <w:t>000000 (00/00/2021 -- 00:00)</w:t>
      </w:r>
      <w:r w:rsidRPr="00FD5FFC">
        <w:rPr>
          <w:rFonts w:ascii="Calibri" w:eastAsia="Arial" w:hAnsi="Calibri" w:cs="Arial"/>
          <w:spacing w:val="-53"/>
        </w:rPr>
        <w:t xml:space="preserve"> </w:t>
      </w:r>
      <w:r w:rsidRPr="00FD5FFC">
        <w:rPr>
          <w:rFonts w:ascii="Calibri" w:eastAsia="Arial" w:hAnsi="Calibri" w:cs="Arial"/>
          <w:b/>
        </w:rPr>
        <w:t>Αριθμός</w:t>
      </w:r>
      <w:r w:rsidRPr="00FD5FFC">
        <w:rPr>
          <w:rFonts w:ascii="Calibri" w:eastAsia="Arial" w:hAnsi="Calibri" w:cs="Arial"/>
          <w:b/>
          <w:spacing w:val="-4"/>
        </w:rPr>
        <w:t xml:space="preserve"> </w:t>
      </w:r>
      <w:r w:rsidRPr="00FD5FFC">
        <w:rPr>
          <w:rFonts w:ascii="Calibri" w:eastAsia="Arial" w:hAnsi="Calibri" w:cs="Arial"/>
          <w:b/>
        </w:rPr>
        <w:t>προκήρυξης</w:t>
      </w:r>
      <w:r w:rsidRPr="00FD5FFC">
        <w:rPr>
          <w:rFonts w:ascii="Calibri" w:eastAsia="Arial" w:hAnsi="Calibri" w:cs="Arial"/>
          <w:b/>
          <w:spacing w:val="-3"/>
        </w:rPr>
        <w:t xml:space="preserve"> </w:t>
      </w:r>
      <w:r w:rsidRPr="00FD5FFC">
        <w:rPr>
          <w:rFonts w:ascii="Calibri" w:eastAsia="Arial" w:hAnsi="Calibri" w:cs="Arial"/>
          <w:b/>
        </w:rPr>
        <w:t>στην</w:t>
      </w:r>
      <w:r w:rsidRPr="00FD5FFC">
        <w:rPr>
          <w:rFonts w:ascii="Calibri" w:eastAsia="Arial" w:hAnsi="Calibri" w:cs="Arial"/>
          <w:b/>
          <w:spacing w:val="-3"/>
        </w:rPr>
        <w:t xml:space="preserve"> </w:t>
      </w:r>
      <w:r w:rsidRPr="00FD5FFC">
        <w:rPr>
          <w:rFonts w:ascii="Calibri" w:eastAsia="Arial" w:hAnsi="Calibri" w:cs="Arial"/>
          <w:b/>
        </w:rPr>
        <w:t>ΕΕ:</w:t>
      </w:r>
    </w:p>
    <w:p w:rsidR="00FD5FFC" w:rsidRPr="00FD5FFC" w:rsidRDefault="00FD5FFC" w:rsidP="00FD5FFC">
      <w:pPr>
        <w:widowControl w:val="0"/>
        <w:tabs>
          <w:tab w:val="left" w:pos="4229"/>
        </w:tabs>
        <w:autoSpaceDE w:val="0"/>
        <w:autoSpaceDN w:val="0"/>
        <w:spacing w:after="0" w:line="240" w:lineRule="exact"/>
        <w:rPr>
          <w:rFonts w:ascii="Calibri" w:eastAsia="Arial" w:hAnsi="Calibri" w:cs="Arial"/>
        </w:rPr>
      </w:pPr>
      <w:r w:rsidRPr="00FD5FFC">
        <w:rPr>
          <w:rFonts w:ascii="Calibri" w:eastAsia="Arial" w:hAnsi="Calibri" w:cs="Arial"/>
          <w:b/>
          <w:w w:val="85"/>
        </w:rPr>
        <w:t>[][][][]/S</w:t>
      </w:r>
      <w:r w:rsidRPr="00FD5FFC">
        <w:rPr>
          <w:rFonts w:ascii="Calibri" w:eastAsia="Arial" w:hAnsi="Calibri" w:cs="Arial"/>
          <w:b/>
          <w:spacing w:val="10"/>
          <w:w w:val="85"/>
        </w:rPr>
        <w:t xml:space="preserve"> </w:t>
      </w:r>
      <w:r w:rsidRPr="00FD5FFC">
        <w:rPr>
          <w:rFonts w:ascii="Calibri" w:eastAsia="Arial" w:hAnsi="Calibri" w:cs="Arial"/>
          <w:b/>
          <w:w w:val="85"/>
        </w:rPr>
        <w:t>[][][][][][]</w:t>
      </w:r>
      <w:r w:rsidRPr="00FD5FFC">
        <w:rPr>
          <w:rFonts w:ascii="Calibri" w:eastAsia="Arial" w:hAnsi="Calibri" w:cs="Arial"/>
          <w:b/>
          <w:w w:val="85"/>
        </w:rPr>
        <w:tab/>
      </w:r>
      <w:r w:rsidRPr="00FD5FFC">
        <w:rPr>
          <w:rFonts w:ascii="Calibri" w:eastAsia="Arial" w:hAnsi="Calibri" w:cs="Arial"/>
        </w:rPr>
        <w:t>0000/S</w:t>
      </w:r>
      <w:r w:rsidRPr="00FD5FFC">
        <w:rPr>
          <w:rFonts w:ascii="Calibri" w:eastAsia="Arial" w:hAnsi="Calibri" w:cs="Arial"/>
          <w:spacing w:val="2"/>
        </w:rPr>
        <w:t xml:space="preserve"> </w:t>
      </w:r>
      <w:r w:rsidRPr="00FD5FFC">
        <w:rPr>
          <w:rFonts w:ascii="Calibri" w:eastAsia="Arial" w:hAnsi="Calibri" w:cs="Arial"/>
        </w:rPr>
        <w:t>000-0000000</w:t>
      </w:r>
    </w:p>
    <w:p w:rsidR="00FD5FFC" w:rsidRPr="00FD5FFC" w:rsidRDefault="00FD5FFC" w:rsidP="00FD5FFC">
      <w:pPr>
        <w:widowControl w:val="0"/>
        <w:autoSpaceDE w:val="0"/>
        <w:autoSpaceDN w:val="0"/>
        <w:spacing w:before="9" w:after="0" w:line="240" w:lineRule="auto"/>
        <w:rPr>
          <w:rFonts w:ascii="Calibri" w:eastAsia="Arial" w:hAnsi="Calibri" w:cs="Arial"/>
          <w:bCs/>
        </w:rPr>
      </w:pPr>
    </w:p>
    <w:p w:rsidR="00FD5FFC" w:rsidRPr="00FD5FFC" w:rsidRDefault="00FD5FFC" w:rsidP="00FD5FFC">
      <w:pPr>
        <w:widowControl w:val="0"/>
        <w:autoSpaceDE w:val="0"/>
        <w:autoSpaceDN w:val="0"/>
        <w:spacing w:before="1" w:after="0" w:line="297" w:lineRule="auto"/>
        <w:ind w:right="277"/>
        <w:rPr>
          <w:rFonts w:ascii="Calibri" w:eastAsia="Arial" w:hAnsi="Calibri" w:cs="Arial"/>
        </w:rPr>
      </w:pPr>
      <w:r w:rsidRPr="00FD5FFC">
        <w:rPr>
          <w:rFonts w:ascii="Calibri" w:eastAsia="Arial" w:hAnsi="Calibri" w:cs="Arial"/>
        </w:rPr>
        <w:t>Εάν</w:t>
      </w:r>
      <w:r w:rsidRPr="00FD5FFC">
        <w:rPr>
          <w:rFonts w:ascii="Calibri" w:eastAsia="Arial" w:hAnsi="Calibri" w:cs="Arial"/>
          <w:spacing w:val="9"/>
        </w:rPr>
        <w:t xml:space="preserve"> </w:t>
      </w:r>
      <w:r w:rsidRPr="00FD5FFC">
        <w:rPr>
          <w:rFonts w:ascii="Calibri" w:eastAsia="Arial" w:hAnsi="Calibri" w:cs="Arial"/>
        </w:rPr>
        <w:t>δεν</w:t>
      </w:r>
      <w:r w:rsidRPr="00FD5FFC">
        <w:rPr>
          <w:rFonts w:ascii="Calibri" w:eastAsia="Arial" w:hAnsi="Calibri" w:cs="Arial"/>
          <w:spacing w:val="10"/>
        </w:rPr>
        <w:t xml:space="preserve"> </w:t>
      </w:r>
      <w:r w:rsidRPr="00FD5FFC">
        <w:rPr>
          <w:rFonts w:ascii="Calibri" w:eastAsia="Arial" w:hAnsi="Calibri" w:cs="Arial"/>
        </w:rPr>
        <w:t>έχει</w:t>
      </w:r>
      <w:r w:rsidRPr="00FD5FFC">
        <w:rPr>
          <w:rFonts w:ascii="Calibri" w:eastAsia="Arial" w:hAnsi="Calibri" w:cs="Arial"/>
          <w:spacing w:val="10"/>
        </w:rPr>
        <w:t xml:space="preserve"> </w:t>
      </w:r>
      <w:r w:rsidRPr="00FD5FFC">
        <w:rPr>
          <w:rFonts w:ascii="Calibri" w:eastAsia="Arial" w:hAnsi="Calibri" w:cs="Arial"/>
        </w:rPr>
        <w:t>δημοσιευθεί</w:t>
      </w:r>
      <w:r w:rsidRPr="00FD5FFC">
        <w:rPr>
          <w:rFonts w:ascii="Calibri" w:eastAsia="Arial" w:hAnsi="Calibri" w:cs="Arial"/>
          <w:spacing w:val="10"/>
        </w:rPr>
        <w:t xml:space="preserve"> </w:t>
      </w:r>
      <w:r w:rsidRPr="00FD5FFC">
        <w:rPr>
          <w:rFonts w:ascii="Calibri" w:eastAsia="Arial" w:hAnsi="Calibri" w:cs="Arial"/>
        </w:rPr>
        <w:t>προκήρυξη</w:t>
      </w:r>
      <w:r w:rsidRPr="00FD5FFC">
        <w:rPr>
          <w:rFonts w:ascii="Calibri" w:eastAsia="Arial" w:hAnsi="Calibri" w:cs="Arial"/>
          <w:spacing w:val="10"/>
        </w:rPr>
        <w:t xml:space="preserve"> </w:t>
      </w:r>
      <w:r w:rsidRPr="00FD5FFC">
        <w:rPr>
          <w:rFonts w:ascii="Calibri" w:eastAsia="Arial" w:hAnsi="Calibri" w:cs="Arial"/>
        </w:rPr>
        <w:t>διαγωνισμού</w:t>
      </w:r>
      <w:r w:rsidRPr="00FD5FFC">
        <w:rPr>
          <w:rFonts w:ascii="Calibri" w:eastAsia="Arial" w:hAnsi="Calibri" w:cs="Arial"/>
          <w:spacing w:val="10"/>
        </w:rPr>
        <w:t xml:space="preserve"> </w:t>
      </w:r>
      <w:r w:rsidRPr="00FD5FFC">
        <w:rPr>
          <w:rFonts w:ascii="Calibri" w:eastAsia="Arial" w:hAnsi="Calibri" w:cs="Arial"/>
        </w:rPr>
        <w:t>στην</w:t>
      </w:r>
      <w:r w:rsidRPr="00FD5FFC">
        <w:rPr>
          <w:rFonts w:ascii="Calibri" w:eastAsia="Arial" w:hAnsi="Calibri" w:cs="Arial"/>
          <w:spacing w:val="10"/>
        </w:rPr>
        <w:t xml:space="preserve"> </w:t>
      </w:r>
      <w:r w:rsidRPr="00FD5FFC">
        <w:rPr>
          <w:rFonts w:ascii="Calibri" w:eastAsia="Arial" w:hAnsi="Calibri" w:cs="Arial"/>
        </w:rPr>
        <w:t>Επίσημη</w:t>
      </w:r>
      <w:r w:rsidRPr="00FD5FFC">
        <w:rPr>
          <w:rFonts w:ascii="Calibri" w:eastAsia="Arial" w:hAnsi="Calibri" w:cs="Arial"/>
          <w:spacing w:val="10"/>
        </w:rPr>
        <w:t xml:space="preserve"> </w:t>
      </w:r>
      <w:r w:rsidRPr="00FD5FFC">
        <w:rPr>
          <w:rFonts w:ascii="Calibri" w:eastAsia="Arial" w:hAnsi="Calibri" w:cs="Arial"/>
        </w:rPr>
        <w:t>Εφημερίδα</w:t>
      </w:r>
      <w:r w:rsidRPr="00FD5FFC">
        <w:rPr>
          <w:rFonts w:ascii="Calibri" w:eastAsia="Arial" w:hAnsi="Calibri" w:cs="Arial"/>
          <w:spacing w:val="10"/>
        </w:rPr>
        <w:t xml:space="preserve"> </w:t>
      </w:r>
      <w:r w:rsidRPr="00FD5FFC">
        <w:rPr>
          <w:rFonts w:ascii="Calibri" w:eastAsia="Arial" w:hAnsi="Calibri" w:cs="Arial"/>
        </w:rPr>
        <w:t>της</w:t>
      </w:r>
      <w:r w:rsidRPr="00FD5FFC">
        <w:rPr>
          <w:rFonts w:ascii="Calibri" w:eastAsia="Arial" w:hAnsi="Calibri" w:cs="Arial"/>
          <w:spacing w:val="1"/>
        </w:rPr>
        <w:t xml:space="preserve"> </w:t>
      </w:r>
      <w:r w:rsidRPr="00FD5FFC">
        <w:rPr>
          <w:rFonts w:ascii="Calibri" w:eastAsia="Arial" w:hAnsi="Calibri" w:cs="Arial"/>
        </w:rPr>
        <w:t>Ευρωπαϊκής</w:t>
      </w:r>
      <w:r w:rsidRPr="00FD5FFC">
        <w:rPr>
          <w:rFonts w:ascii="Calibri" w:eastAsia="Arial" w:hAnsi="Calibri" w:cs="Arial"/>
          <w:spacing w:val="14"/>
        </w:rPr>
        <w:t xml:space="preserve"> </w:t>
      </w:r>
      <w:r w:rsidRPr="00FD5FFC">
        <w:rPr>
          <w:rFonts w:ascii="Calibri" w:eastAsia="Arial" w:hAnsi="Calibri" w:cs="Arial"/>
        </w:rPr>
        <w:t>Ένωσης</w:t>
      </w:r>
      <w:r w:rsidRPr="00FD5FFC">
        <w:rPr>
          <w:rFonts w:ascii="Calibri" w:eastAsia="Arial" w:hAnsi="Calibri" w:cs="Arial"/>
          <w:spacing w:val="15"/>
        </w:rPr>
        <w:t xml:space="preserve"> </w:t>
      </w:r>
      <w:r w:rsidRPr="00FD5FFC">
        <w:rPr>
          <w:rFonts w:ascii="Calibri" w:eastAsia="Arial" w:hAnsi="Calibri" w:cs="Arial"/>
        </w:rPr>
        <w:t>ή</w:t>
      </w:r>
      <w:r w:rsidRPr="00FD5FFC">
        <w:rPr>
          <w:rFonts w:ascii="Calibri" w:eastAsia="Arial" w:hAnsi="Calibri" w:cs="Arial"/>
          <w:spacing w:val="15"/>
        </w:rPr>
        <w:t xml:space="preserve"> </w:t>
      </w:r>
      <w:r w:rsidRPr="00FD5FFC">
        <w:rPr>
          <w:rFonts w:ascii="Calibri" w:eastAsia="Arial" w:hAnsi="Calibri" w:cs="Arial"/>
        </w:rPr>
        <w:t>αν</w:t>
      </w:r>
      <w:r w:rsidRPr="00FD5FFC">
        <w:rPr>
          <w:rFonts w:ascii="Calibri" w:eastAsia="Arial" w:hAnsi="Calibri" w:cs="Arial"/>
          <w:spacing w:val="15"/>
        </w:rPr>
        <w:t xml:space="preserve"> </w:t>
      </w:r>
      <w:r w:rsidRPr="00FD5FFC">
        <w:rPr>
          <w:rFonts w:ascii="Calibri" w:eastAsia="Arial" w:hAnsi="Calibri" w:cs="Arial"/>
        </w:rPr>
        <w:t>δεν</w:t>
      </w:r>
      <w:r w:rsidRPr="00FD5FFC">
        <w:rPr>
          <w:rFonts w:ascii="Calibri" w:eastAsia="Arial" w:hAnsi="Calibri" w:cs="Arial"/>
          <w:spacing w:val="15"/>
        </w:rPr>
        <w:t xml:space="preserve"> </w:t>
      </w:r>
      <w:r w:rsidRPr="00FD5FFC">
        <w:rPr>
          <w:rFonts w:ascii="Calibri" w:eastAsia="Arial" w:hAnsi="Calibri" w:cs="Arial"/>
        </w:rPr>
        <w:t>υπάρχει</w:t>
      </w:r>
      <w:r w:rsidRPr="00FD5FFC">
        <w:rPr>
          <w:rFonts w:ascii="Calibri" w:eastAsia="Arial" w:hAnsi="Calibri" w:cs="Arial"/>
          <w:spacing w:val="15"/>
        </w:rPr>
        <w:t xml:space="preserve"> </w:t>
      </w:r>
      <w:r w:rsidRPr="00FD5FFC">
        <w:rPr>
          <w:rFonts w:ascii="Calibri" w:eastAsia="Arial" w:hAnsi="Calibri" w:cs="Arial"/>
        </w:rPr>
        <w:t>υποχρέωση</w:t>
      </w:r>
      <w:r w:rsidRPr="00FD5FFC">
        <w:rPr>
          <w:rFonts w:ascii="Calibri" w:eastAsia="Arial" w:hAnsi="Calibri" w:cs="Arial"/>
          <w:spacing w:val="15"/>
        </w:rPr>
        <w:t xml:space="preserve"> </w:t>
      </w:r>
      <w:r w:rsidRPr="00FD5FFC">
        <w:rPr>
          <w:rFonts w:ascii="Calibri" w:eastAsia="Arial" w:hAnsi="Calibri" w:cs="Arial"/>
        </w:rPr>
        <w:t>δημοσίευσης</w:t>
      </w:r>
      <w:r w:rsidRPr="00FD5FFC">
        <w:rPr>
          <w:rFonts w:ascii="Calibri" w:eastAsia="Arial" w:hAnsi="Calibri" w:cs="Arial"/>
          <w:spacing w:val="15"/>
        </w:rPr>
        <w:t xml:space="preserve"> </w:t>
      </w:r>
      <w:r w:rsidRPr="00FD5FFC">
        <w:rPr>
          <w:rFonts w:ascii="Calibri" w:eastAsia="Arial" w:hAnsi="Calibri" w:cs="Arial"/>
        </w:rPr>
        <w:t>εκεί,</w:t>
      </w:r>
      <w:r w:rsidRPr="00FD5FFC">
        <w:rPr>
          <w:rFonts w:ascii="Calibri" w:eastAsia="Arial" w:hAnsi="Calibri" w:cs="Arial"/>
          <w:spacing w:val="15"/>
        </w:rPr>
        <w:t xml:space="preserve"> </w:t>
      </w:r>
      <w:r w:rsidRPr="00FD5FFC">
        <w:rPr>
          <w:rFonts w:ascii="Calibri" w:eastAsia="Arial" w:hAnsi="Calibri" w:cs="Arial"/>
        </w:rPr>
        <w:t>η</w:t>
      </w:r>
      <w:r w:rsidRPr="00FD5FFC">
        <w:rPr>
          <w:rFonts w:ascii="Calibri" w:eastAsia="Arial" w:hAnsi="Calibri" w:cs="Arial"/>
          <w:spacing w:val="15"/>
        </w:rPr>
        <w:t xml:space="preserve"> </w:t>
      </w:r>
      <w:r w:rsidRPr="00FD5FFC">
        <w:rPr>
          <w:rFonts w:ascii="Calibri" w:eastAsia="Arial" w:hAnsi="Calibri" w:cs="Arial"/>
        </w:rPr>
        <w:t>αναθέτουσα</w:t>
      </w:r>
      <w:r w:rsidRPr="00FD5FFC">
        <w:rPr>
          <w:rFonts w:ascii="Calibri" w:eastAsia="Arial" w:hAnsi="Calibri" w:cs="Arial"/>
          <w:spacing w:val="1"/>
        </w:rPr>
        <w:t xml:space="preserve"> </w:t>
      </w:r>
      <w:r w:rsidRPr="00FD5FFC">
        <w:rPr>
          <w:rFonts w:ascii="Calibri" w:eastAsia="Arial" w:hAnsi="Calibri" w:cs="Arial"/>
        </w:rPr>
        <w:t>αρχή</w:t>
      </w:r>
      <w:r w:rsidRPr="00FD5FFC">
        <w:rPr>
          <w:rFonts w:ascii="Calibri" w:eastAsia="Arial" w:hAnsi="Calibri" w:cs="Arial"/>
          <w:spacing w:val="18"/>
        </w:rPr>
        <w:t xml:space="preserve"> </w:t>
      </w:r>
      <w:r w:rsidRPr="00FD5FFC">
        <w:rPr>
          <w:rFonts w:ascii="Calibri" w:eastAsia="Arial" w:hAnsi="Calibri" w:cs="Arial"/>
        </w:rPr>
        <w:t>ή</w:t>
      </w:r>
      <w:r w:rsidRPr="00FD5FFC">
        <w:rPr>
          <w:rFonts w:ascii="Calibri" w:eastAsia="Arial" w:hAnsi="Calibri" w:cs="Arial"/>
          <w:spacing w:val="19"/>
        </w:rPr>
        <w:t xml:space="preserve"> </w:t>
      </w:r>
      <w:r w:rsidRPr="00FD5FFC">
        <w:rPr>
          <w:rFonts w:ascii="Calibri" w:eastAsia="Arial" w:hAnsi="Calibri" w:cs="Arial"/>
        </w:rPr>
        <w:t>ο</w:t>
      </w:r>
      <w:r w:rsidRPr="00FD5FFC">
        <w:rPr>
          <w:rFonts w:ascii="Calibri" w:eastAsia="Arial" w:hAnsi="Calibri" w:cs="Arial"/>
          <w:spacing w:val="19"/>
        </w:rPr>
        <w:t xml:space="preserve"> </w:t>
      </w:r>
      <w:r w:rsidRPr="00FD5FFC">
        <w:rPr>
          <w:rFonts w:ascii="Calibri" w:eastAsia="Arial" w:hAnsi="Calibri" w:cs="Arial"/>
        </w:rPr>
        <w:t>αναθέτων</w:t>
      </w:r>
      <w:r w:rsidRPr="00FD5FFC">
        <w:rPr>
          <w:rFonts w:ascii="Calibri" w:eastAsia="Arial" w:hAnsi="Calibri" w:cs="Arial"/>
          <w:spacing w:val="19"/>
        </w:rPr>
        <w:t xml:space="preserve"> </w:t>
      </w:r>
      <w:r w:rsidRPr="00FD5FFC">
        <w:rPr>
          <w:rFonts w:ascii="Calibri" w:eastAsia="Arial" w:hAnsi="Calibri" w:cs="Arial"/>
        </w:rPr>
        <w:t>φορέας</w:t>
      </w:r>
      <w:r w:rsidRPr="00FD5FFC">
        <w:rPr>
          <w:rFonts w:ascii="Calibri" w:eastAsia="Arial" w:hAnsi="Calibri" w:cs="Arial"/>
          <w:spacing w:val="19"/>
        </w:rPr>
        <w:t xml:space="preserve"> </w:t>
      </w:r>
      <w:r w:rsidRPr="00FD5FFC">
        <w:rPr>
          <w:rFonts w:ascii="Calibri" w:eastAsia="Arial" w:hAnsi="Calibri" w:cs="Arial"/>
        </w:rPr>
        <w:t>θα</w:t>
      </w:r>
      <w:r w:rsidRPr="00FD5FFC">
        <w:rPr>
          <w:rFonts w:ascii="Calibri" w:eastAsia="Arial" w:hAnsi="Calibri" w:cs="Arial"/>
          <w:spacing w:val="19"/>
        </w:rPr>
        <w:t xml:space="preserve"> </w:t>
      </w:r>
      <w:r w:rsidRPr="00FD5FFC">
        <w:rPr>
          <w:rFonts w:ascii="Calibri" w:eastAsia="Arial" w:hAnsi="Calibri" w:cs="Arial"/>
        </w:rPr>
        <w:t>πρέπει</w:t>
      </w:r>
      <w:r w:rsidRPr="00FD5FFC">
        <w:rPr>
          <w:rFonts w:ascii="Calibri" w:eastAsia="Arial" w:hAnsi="Calibri" w:cs="Arial"/>
          <w:spacing w:val="18"/>
        </w:rPr>
        <w:t xml:space="preserve"> </w:t>
      </w:r>
      <w:r w:rsidRPr="00FD5FFC">
        <w:rPr>
          <w:rFonts w:ascii="Calibri" w:eastAsia="Arial" w:hAnsi="Calibri" w:cs="Arial"/>
        </w:rPr>
        <w:t>να</w:t>
      </w:r>
      <w:r w:rsidRPr="00FD5FFC">
        <w:rPr>
          <w:rFonts w:ascii="Calibri" w:eastAsia="Arial" w:hAnsi="Calibri" w:cs="Arial"/>
          <w:spacing w:val="19"/>
        </w:rPr>
        <w:t xml:space="preserve"> </w:t>
      </w:r>
      <w:r w:rsidRPr="00FD5FFC">
        <w:rPr>
          <w:rFonts w:ascii="Calibri" w:eastAsia="Arial" w:hAnsi="Calibri" w:cs="Arial"/>
        </w:rPr>
        <w:t>συμπληρώσει</w:t>
      </w:r>
      <w:r w:rsidRPr="00FD5FFC">
        <w:rPr>
          <w:rFonts w:ascii="Calibri" w:eastAsia="Arial" w:hAnsi="Calibri" w:cs="Arial"/>
          <w:spacing w:val="19"/>
        </w:rPr>
        <w:t xml:space="preserve"> </w:t>
      </w:r>
      <w:r w:rsidRPr="00FD5FFC">
        <w:rPr>
          <w:rFonts w:ascii="Calibri" w:eastAsia="Arial" w:hAnsi="Calibri" w:cs="Arial"/>
        </w:rPr>
        <w:t>πληροφορίες</w:t>
      </w:r>
      <w:r w:rsidRPr="00FD5FFC">
        <w:rPr>
          <w:rFonts w:ascii="Calibri" w:eastAsia="Arial" w:hAnsi="Calibri" w:cs="Arial"/>
          <w:spacing w:val="19"/>
        </w:rPr>
        <w:t xml:space="preserve"> </w:t>
      </w:r>
      <w:r w:rsidRPr="00FD5FFC">
        <w:rPr>
          <w:rFonts w:ascii="Calibri" w:eastAsia="Arial" w:hAnsi="Calibri" w:cs="Arial"/>
        </w:rPr>
        <w:t>με</w:t>
      </w:r>
      <w:r w:rsidRPr="00FD5FFC">
        <w:rPr>
          <w:rFonts w:ascii="Calibri" w:eastAsia="Arial" w:hAnsi="Calibri" w:cs="Arial"/>
          <w:spacing w:val="19"/>
        </w:rPr>
        <w:t xml:space="preserve"> </w:t>
      </w:r>
      <w:r w:rsidRPr="00FD5FFC">
        <w:rPr>
          <w:rFonts w:ascii="Calibri" w:eastAsia="Arial" w:hAnsi="Calibri" w:cs="Arial"/>
        </w:rPr>
        <w:t>τις</w:t>
      </w:r>
      <w:r w:rsidRPr="00FD5FFC">
        <w:rPr>
          <w:rFonts w:ascii="Calibri" w:eastAsia="Arial" w:hAnsi="Calibri" w:cs="Arial"/>
          <w:spacing w:val="19"/>
        </w:rPr>
        <w:t xml:space="preserve"> </w:t>
      </w:r>
      <w:r w:rsidRPr="00FD5FFC">
        <w:rPr>
          <w:rFonts w:ascii="Calibri" w:eastAsia="Arial" w:hAnsi="Calibri" w:cs="Arial"/>
        </w:rPr>
        <w:t>οποίες</w:t>
      </w:r>
      <w:r w:rsidRPr="00FD5FFC">
        <w:rPr>
          <w:rFonts w:ascii="Calibri" w:eastAsia="Arial" w:hAnsi="Calibri" w:cs="Arial"/>
          <w:spacing w:val="18"/>
        </w:rPr>
        <w:t xml:space="preserve"> </w:t>
      </w:r>
      <w:r w:rsidRPr="00FD5FFC">
        <w:rPr>
          <w:rFonts w:ascii="Calibri" w:eastAsia="Arial" w:hAnsi="Calibri" w:cs="Arial"/>
        </w:rPr>
        <w:t>θα</w:t>
      </w:r>
      <w:r w:rsidRPr="00FD5FFC">
        <w:rPr>
          <w:rFonts w:ascii="Calibri" w:eastAsia="Arial" w:hAnsi="Calibri" w:cs="Arial"/>
          <w:spacing w:val="1"/>
        </w:rPr>
        <w:t xml:space="preserve"> </w:t>
      </w:r>
      <w:r w:rsidRPr="00FD5FFC">
        <w:rPr>
          <w:rFonts w:ascii="Calibri" w:eastAsia="Arial" w:hAnsi="Calibri" w:cs="Arial"/>
        </w:rPr>
        <w:t>είναι</w:t>
      </w:r>
      <w:r w:rsidRPr="00FD5FFC">
        <w:rPr>
          <w:rFonts w:ascii="Calibri" w:eastAsia="Arial" w:hAnsi="Calibri" w:cs="Arial"/>
          <w:spacing w:val="20"/>
        </w:rPr>
        <w:t xml:space="preserve"> </w:t>
      </w:r>
      <w:r w:rsidRPr="00FD5FFC">
        <w:rPr>
          <w:rFonts w:ascii="Calibri" w:eastAsia="Arial" w:hAnsi="Calibri" w:cs="Arial"/>
        </w:rPr>
        <w:t>δυνατή</w:t>
      </w:r>
      <w:r w:rsidRPr="00FD5FFC">
        <w:rPr>
          <w:rFonts w:ascii="Calibri" w:eastAsia="Arial" w:hAnsi="Calibri" w:cs="Arial"/>
          <w:spacing w:val="20"/>
        </w:rPr>
        <w:t xml:space="preserve"> </w:t>
      </w:r>
      <w:r w:rsidRPr="00FD5FFC">
        <w:rPr>
          <w:rFonts w:ascii="Calibri" w:eastAsia="Arial" w:hAnsi="Calibri" w:cs="Arial"/>
        </w:rPr>
        <w:t>η</w:t>
      </w:r>
      <w:r w:rsidRPr="00FD5FFC">
        <w:rPr>
          <w:rFonts w:ascii="Calibri" w:eastAsia="Arial" w:hAnsi="Calibri" w:cs="Arial"/>
          <w:spacing w:val="20"/>
        </w:rPr>
        <w:t xml:space="preserve"> </w:t>
      </w:r>
      <w:r w:rsidRPr="00FD5FFC">
        <w:rPr>
          <w:rFonts w:ascii="Calibri" w:eastAsia="Arial" w:hAnsi="Calibri" w:cs="Arial"/>
        </w:rPr>
        <w:t>αδιαμφισβήτητη</w:t>
      </w:r>
      <w:r w:rsidRPr="00FD5FFC">
        <w:rPr>
          <w:rFonts w:ascii="Calibri" w:eastAsia="Arial" w:hAnsi="Calibri" w:cs="Arial"/>
          <w:spacing w:val="21"/>
        </w:rPr>
        <w:t xml:space="preserve"> </w:t>
      </w:r>
      <w:r w:rsidRPr="00FD5FFC">
        <w:rPr>
          <w:rFonts w:ascii="Calibri" w:eastAsia="Arial" w:hAnsi="Calibri" w:cs="Arial"/>
        </w:rPr>
        <w:t>ταυτοποίηση</w:t>
      </w:r>
      <w:r w:rsidRPr="00FD5FFC">
        <w:rPr>
          <w:rFonts w:ascii="Calibri" w:eastAsia="Arial" w:hAnsi="Calibri" w:cs="Arial"/>
          <w:spacing w:val="20"/>
        </w:rPr>
        <w:t xml:space="preserve"> </w:t>
      </w:r>
      <w:r w:rsidRPr="00FD5FFC">
        <w:rPr>
          <w:rFonts w:ascii="Calibri" w:eastAsia="Arial" w:hAnsi="Calibri" w:cs="Arial"/>
        </w:rPr>
        <w:t>της</w:t>
      </w:r>
      <w:r w:rsidRPr="00FD5FFC">
        <w:rPr>
          <w:rFonts w:ascii="Calibri" w:eastAsia="Arial" w:hAnsi="Calibri" w:cs="Arial"/>
          <w:spacing w:val="20"/>
        </w:rPr>
        <w:t xml:space="preserve"> </w:t>
      </w:r>
      <w:r w:rsidRPr="00FD5FFC">
        <w:rPr>
          <w:rFonts w:ascii="Calibri" w:eastAsia="Arial" w:hAnsi="Calibri" w:cs="Arial"/>
        </w:rPr>
        <w:t>διαδικασίας</w:t>
      </w:r>
      <w:r w:rsidRPr="00FD5FFC">
        <w:rPr>
          <w:rFonts w:ascii="Calibri" w:eastAsia="Arial" w:hAnsi="Calibri" w:cs="Arial"/>
          <w:spacing w:val="21"/>
        </w:rPr>
        <w:t xml:space="preserve"> </w:t>
      </w:r>
      <w:r w:rsidRPr="00FD5FFC">
        <w:rPr>
          <w:rFonts w:ascii="Calibri" w:eastAsia="Arial" w:hAnsi="Calibri" w:cs="Arial"/>
        </w:rPr>
        <w:t>σύναψης</w:t>
      </w:r>
      <w:r w:rsidRPr="00FD5FFC">
        <w:rPr>
          <w:rFonts w:ascii="Calibri" w:eastAsia="Arial" w:hAnsi="Calibri" w:cs="Arial"/>
          <w:spacing w:val="20"/>
        </w:rPr>
        <w:t xml:space="preserve"> </w:t>
      </w:r>
      <w:r w:rsidRPr="00FD5FFC">
        <w:rPr>
          <w:rFonts w:ascii="Calibri" w:eastAsia="Arial" w:hAnsi="Calibri" w:cs="Arial"/>
        </w:rPr>
        <w:t>σύμβασης</w:t>
      </w:r>
      <w:r w:rsidRPr="00FD5FFC">
        <w:rPr>
          <w:rFonts w:ascii="Calibri" w:eastAsia="Arial" w:hAnsi="Calibri" w:cs="Arial"/>
          <w:spacing w:val="20"/>
        </w:rPr>
        <w:t xml:space="preserve"> </w:t>
      </w:r>
      <w:r w:rsidRPr="00FD5FFC">
        <w:rPr>
          <w:rFonts w:ascii="Calibri" w:eastAsia="Arial" w:hAnsi="Calibri" w:cs="Arial"/>
        </w:rPr>
        <w:t>(π.χ.</w:t>
      </w:r>
      <w:r w:rsidRPr="00FD5FFC">
        <w:rPr>
          <w:rFonts w:ascii="Calibri" w:eastAsia="Arial" w:hAnsi="Calibri" w:cs="Arial"/>
          <w:spacing w:val="-53"/>
        </w:rPr>
        <w:t xml:space="preserve"> </w:t>
      </w:r>
      <w:r w:rsidRPr="00FD5FFC">
        <w:rPr>
          <w:rFonts w:ascii="Calibri" w:eastAsia="Arial" w:hAnsi="Calibri" w:cs="Arial"/>
        </w:rPr>
        <w:t>παραπομπή</w:t>
      </w:r>
      <w:r w:rsidRPr="00FD5FFC">
        <w:rPr>
          <w:rFonts w:ascii="Calibri" w:eastAsia="Arial" w:hAnsi="Calibri" w:cs="Arial"/>
          <w:spacing w:val="3"/>
        </w:rPr>
        <w:t xml:space="preserve"> </w:t>
      </w:r>
      <w:r w:rsidRPr="00FD5FFC">
        <w:rPr>
          <w:rFonts w:ascii="Calibri" w:eastAsia="Arial" w:hAnsi="Calibri" w:cs="Arial"/>
        </w:rPr>
        <w:t>σε</w:t>
      </w:r>
      <w:r w:rsidRPr="00FD5FFC">
        <w:rPr>
          <w:rFonts w:ascii="Calibri" w:eastAsia="Arial" w:hAnsi="Calibri" w:cs="Arial"/>
          <w:spacing w:val="4"/>
        </w:rPr>
        <w:t xml:space="preserve"> </w:t>
      </w:r>
      <w:r w:rsidRPr="00FD5FFC">
        <w:rPr>
          <w:rFonts w:ascii="Calibri" w:eastAsia="Arial" w:hAnsi="Calibri" w:cs="Arial"/>
        </w:rPr>
        <w:t>δημοσίευση</w:t>
      </w:r>
      <w:r w:rsidRPr="00FD5FFC">
        <w:rPr>
          <w:rFonts w:ascii="Calibri" w:eastAsia="Arial" w:hAnsi="Calibri" w:cs="Arial"/>
          <w:spacing w:val="4"/>
        </w:rPr>
        <w:t xml:space="preserve"> </w:t>
      </w:r>
      <w:r w:rsidRPr="00FD5FFC">
        <w:rPr>
          <w:rFonts w:ascii="Calibri" w:eastAsia="Arial" w:hAnsi="Calibri" w:cs="Arial"/>
        </w:rPr>
        <w:t>σε</w:t>
      </w:r>
      <w:r w:rsidRPr="00FD5FFC">
        <w:rPr>
          <w:rFonts w:ascii="Calibri" w:eastAsia="Arial" w:hAnsi="Calibri" w:cs="Arial"/>
          <w:spacing w:val="4"/>
        </w:rPr>
        <w:t xml:space="preserve"> </w:t>
      </w:r>
      <w:r w:rsidRPr="00FD5FFC">
        <w:rPr>
          <w:rFonts w:ascii="Calibri" w:eastAsia="Arial" w:hAnsi="Calibri" w:cs="Arial"/>
        </w:rPr>
        <w:t>εθνικό</w:t>
      </w:r>
      <w:r w:rsidRPr="00FD5FFC">
        <w:rPr>
          <w:rFonts w:ascii="Calibri" w:eastAsia="Arial" w:hAnsi="Calibri" w:cs="Arial"/>
          <w:spacing w:val="4"/>
        </w:rPr>
        <w:t xml:space="preserve"> </w:t>
      </w:r>
      <w:r w:rsidRPr="00FD5FFC">
        <w:rPr>
          <w:rFonts w:ascii="Calibri" w:eastAsia="Arial" w:hAnsi="Calibri" w:cs="Arial"/>
        </w:rPr>
        <w:t>επίπεδο)</w:t>
      </w:r>
    </w:p>
    <w:p w:rsidR="00FD5FFC" w:rsidRPr="00FD5FFC" w:rsidRDefault="00FD5FFC" w:rsidP="00FD5FFC">
      <w:pPr>
        <w:widowControl w:val="0"/>
        <w:autoSpaceDE w:val="0"/>
        <w:autoSpaceDN w:val="0"/>
        <w:spacing w:before="11" w:after="0" w:line="240" w:lineRule="auto"/>
        <w:rPr>
          <w:rFonts w:ascii="Calibri" w:eastAsia="Arial" w:hAnsi="Calibri" w:cs="Arial"/>
          <w:bCs/>
        </w:rPr>
      </w:pP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rsidSect="00D509A5">
          <w:footerReference w:type="default" r:id="rId5"/>
          <w:pgSz w:w="11910" w:h="16840"/>
          <w:pgMar w:top="660" w:right="1140" w:bottom="700" w:left="1140" w:header="720" w:footer="505" w:gutter="0"/>
          <w:pgNumType w:start="1"/>
          <w:cols w:space="720"/>
        </w:sectPr>
      </w:pPr>
    </w:p>
    <w:p w:rsidR="00FD5FFC" w:rsidRPr="00FD5FFC" w:rsidRDefault="00FD5FFC" w:rsidP="00FD5FFC">
      <w:pPr>
        <w:widowControl w:val="0"/>
        <w:autoSpaceDE w:val="0"/>
        <w:autoSpaceDN w:val="0"/>
        <w:spacing w:before="113" w:after="0" w:line="292" w:lineRule="auto"/>
        <w:rPr>
          <w:rFonts w:ascii="Calibri" w:eastAsia="Arial" w:hAnsi="Calibri" w:cs="Arial"/>
          <w:b/>
          <w:bCs/>
        </w:rPr>
      </w:pPr>
      <w:r w:rsidRPr="00FD5FFC">
        <w:rPr>
          <w:rFonts w:ascii="Calibri" w:eastAsia="Arial" w:hAnsi="Calibri" w:cs="Arial"/>
          <w:b/>
          <w:bCs/>
        </w:rPr>
        <w:t>Δημοσίευση σε εθνικό</w:t>
      </w:r>
      <w:r w:rsidRPr="00FD5FFC">
        <w:rPr>
          <w:rFonts w:ascii="Calibri" w:eastAsia="Arial" w:hAnsi="Calibri" w:cs="Arial"/>
          <w:b/>
          <w:bCs/>
          <w:spacing w:val="1"/>
        </w:rPr>
        <w:t xml:space="preserve"> </w:t>
      </w:r>
      <w:r w:rsidRPr="00FD5FFC">
        <w:rPr>
          <w:rFonts w:ascii="Calibri" w:eastAsia="Arial" w:hAnsi="Calibri" w:cs="Arial"/>
          <w:b/>
          <w:bCs/>
          <w:w w:val="90"/>
        </w:rPr>
        <w:t>επίπεδο:</w:t>
      </w:r>
      <w:r w:rsidRPr="00FD5FFC">
        <w:rPr>
          <w:rFonts w:ascii="Calibri" w:eastAsia="Arial" w:hAnsi="Calibri" w:cs="Arial"/>
          <w:b/>
          <w:bCs/>
          <w:spacing w:val="25"/>
          <w:w w:val="90"/>
        </w:rPr>
        <w:t xml:space="preserve"> </w:t>
      </w:r>
      <w:r w:rsidRPr="00FD5FFC">
        <w:rPr>
          <w:rFonts w:ascii="Calibri" w:eastAsia="Arial" w:hAnsi="Calibri" w:cs="Arial"/>
          <w:b/>
          <w:bCs/>
          <w:w w:val="90"/>
        </w:rPr>
        <w:t>(π.χ.</w:t>
      </w:r>
      <w:r w:rsidRPr="00FD5FFC">
        <w:rPr>
          <w:rFonts w:ascii="Calibri" w:eastAsia="Arial" w:hAnsi="Calibri" w:cs="Arial"/>
          <w:b/>
          <w:bCs/>
          <w:spacing w:val="26"/>
          <w:w w:val="90"/>
        </w:rPr>
        <w:t xml:space="preserve"> </w:t>
      </w:r>
      <w:r w:rsidRPr="00FD5FFC">
        <w:rPr>
          <w:rFonts w:ascii="Calibri" w:eastAsia="Arial" w:hAnsi="Calibri" w:cs="Arial"/>
          <w:b/>
          <w:bCs/>
          <w:w w:val="90"/>
        </w:rPr>
        <w:t>www.promitheus.</w:t>
      </w:r>
      <w:r w:rsidRPr="00FD5FFC">
        <w:rPr>
          <w:rFonts w:ascii="Calibri" w:eastAsia="Arial" w:hAnsi="Calibri" w:cs="Arial"/>
          <w:b/>
          <w:bCs/>
          <w:spacing w:val="-49"/>
          <w:w w:val="90"/>
        </w:rPr>
        <w:t xml:space="preserve"> </w:t>
      </w:r>
      <w:r w:rsidRPr="00FD5FFC">
        <w:rPr>
          <w:rFonts w:ascii="Calibri" w:eastAsia="Arial" w:hAnsi="Calibri" w:cs="Arial"/>
          <w:b/>
          <w:bCs/>
          <w:w w:val="95"/>
        </w:rPr>
        <w:t>gov.gr/[ΑΔΑΜ Προκήρυξης</w:t>
      </w:r>
    </w:p>
    <w:p w:rsidR="00FD5FFC" w:rsidRPr="00FD5FFC" w:rsidRDefault="00FD5FFC" w:rsidP="00FD5FFC">
      <w:pPr>
        <w:widowControl w:val="0"/>
        <w:autoSpaceDE w:val="0"/>
        <w:autoSpaceDN w:val="0"/>
        <w:spacing w:after="0" w:line="240" w:lineRule="exact"/>
        <w:rPr>
          <w:rFonts w:ascii="Calibri" w:eastAsia="Arial" w:hAnsi="Calibri" w:cs="Arial"/>
          <w:b/>
          <w:bCs/>
        </w:rPr>
      </w:pPr>
      <w:r w:rsidRPr="00FD5FFC">
        <w:rPr>
          <w:rFonts w:ascii="Calibri" w:eastAsia="Arial" w:hAnsi="Calibri" w:cs="Arial"/>
          <w:b/>
          <w:bCs/>
        </w:rPr>
        <w:t>στο</w:t>
      </w:r>
      <w:r w:rsidRPr="00FD5FFC">
        <w:rPr>
          <w:rFonts w:ascii="Calibri" w:eastAsia="Arial" w:hAnsi="Calibri" w:cs="Arial"/>
          <w:b/>
          <w:bCs/>
          <w:spacing w:val="-11"/>
        </w:rPr>
        <w:t xml:space="preserve"> </w:t>
      </w:r>
      <w:r w:rsidRPr="00FD5FFC">
        <w:rPr>
          <w:rFonts w:ascii="Calibri" w:eastAsia="Arial" w:hAnsi="Calibri" w:cs="Arial"/>
          <w:b/>
          <w:bCs/>
        </w:rPr>
        <w:t>ΚΗΜΔΗΣ])</w:t>
      </w:r>
    </w:p>
    <w:p w:rsidR="00FD5FFC" w:rsidRPr="00FD5FFC" w:rsidRDefault="00FD5FFC" w:rsidP="00FD5FFC">
      <w:pPr>
        <w:widowControl w:val="0"/>
        <w:autoSpaceDE w:val="0"/>
        <w:autoSpaceDN w:val="0"/>
        <w:spacing w:after="0" w:line="240" w:lineRule="auto"/>
        <w:rPr>
          <w:rFonts w:ascii="Calibri" w:eastAsia="Arial" w:hAnsi="Calibri" w:cs="Arial"/>
          <w:b/>
          <w:bCs/>
        </w:rPr>
      </w:pPr>
      <w:r w:rsidRPr="00FD5FFC">
        <w:rPr>
          <w:rFonts w:ascii="Calibri" w:eastAsia="Arial" w:hAnsi="Calibri" w:cs="Arial"/>
          <w:bCs/>
        </w:rPr>
        <w:br w:type="column"/>
      </w:r>
    </w:p>
    <w:p w:rsidR="00FD5FFC" w:rsidRPr="00FD5FFC" w:rsidRDefault="00FD5FFC" w:rsidP="00FD5FFC">
      <w:pPr>
        <w:widowControl w:val="0"/>
        <w:autoSpaceDE w:val="0"/>
        <w:autoSpaceDN w:val="0"/>
        <w:spacing w:before="9" w:after="0" w:line="240" w:lineRule="auto"/>
        <w:rPr>
          <w:rFonts w:ascii="Calibri" w:eastAsia="Arial" w:hAnsi="Calibri" w:cs="Arial"/>
          <w:b/>
          <w:bCs/>
        </w:rPr>
      </w:pPr>
    </w:p>
    <w:p w:rsidR="00FD5FFC" w:rsidRPr="00FD5FFC" w:rsidRDefault="00FD5FFC" w:rsidP="00FD5FFC">
      <w:pPr>
        <w:widowControl w:val="0"/>
        <w:autoSpaceDE w:val="0"/>
        <w:autoSpaceDN w:val="0"/>
        <w:spacing w:before="1" w:after="0" w:line="283" w:lineRule="auto"/>
        <w:ind w:right="351"/>
        <w:rPr>
          <w:rFonts w:ascii="Calibri" w:eastAsia="Arial" w:hAnsi="Calibri" w:cs="Arial"/>
        </w:rPr>
      </w:pPr>
      <w:hyperlink r:id="rId6">
        <w:r w:rsidRPr="00FD5FFC">
          <w:rPr>
            <w:rFonts w:ascii="Calibri" w:eastAsia="Arial" w:hAnsi="Calibri" w:cs="Arial"/>
            <w:u w:val="single"/>
          </w:rPr>
          <w:t>www.promitheus.gov.gr/ΑΔΑΜ</w:t>
        </w:r>
      </w:hyperlink>
      <w:r w:rsidRPr="00FD5FFC">
        <w:rPr>
          <w:rFonts w:ascii="Calibri" w:eastAsia="Arial" w:hAnsi="Calibri" w:cs="Arial"/>
          <w:spacing w:val="1"/>
        </w:rPr>
        <w:t xml:space="preserve"> </w:t>
      </w:r>
      <w:r w:rsidRPr="00FD5FFC">
        <w:rPr>
          <w:rFonts w:ascii="Calibri" w:eastAsia="Arial" w:hAnsi="Calibri" w:cs="Arial"/>
          <w:w w:val="105"/>
          <w:u w:val="single"/>
        </w:rPr>
        <w:t>21PROC000000000</w:t>
      </w:r>
    </w:p>
    <w:p w:rsidR="00FD5FFC" w:rsidRPr="00FD5FFC" w:rsidRDefault="00FD5FFC" w:rsidP="00FD5FFC">
      <w:pPr>
        <w:widowControl w:val="0"/>
        <w:autoSpaceDE w:val="0"/>
        <w:autoSpaceDN w:val="0"/>
        <w:spacing w:after="0" w:line="283" w:lineRule="auto"/>
        <w:rPr>
          <w:rFonts w:ascii="Calibri" w:eastAsia="Arial" w:hAnsi="Calibri" w:cs="Arial"/>
        </w:rPr>
        <w:sectPr w:rsidR="00FD5FFC" w:rsidRPr="00FD5FFC">
          <w:type w:val="continuous"/>
          <w:pgSz w:w="11910" w:h="16840"/>
          <w:pgMar w:top="660" w:right="1140" w:bottom="700" w:left="1140" w:header="720" w:footer="720" w:gutter="0"/>
          <w:cols w:num="2" w:space="720" w:equalWidth="0">
            <w:col w:w="3919" w:space="40"/>
            <w:col w:w="5671"/>
          </w:cols>
        </w:sectPr>
      </w:pPr>
    </w:p>
    <w:p w:rsidR="00FD5FFC" w:rsidRPr="00FD5FFC" w:rsidRDefault="00FD5FFC" w:rsidP="00FD5FFC">
      <w:pPr>
        <w:widowControl w:val="0"/>
        <w:autoSpaceDE w:val="0"/>
        <w:autoSpaceDN w:val="0"/>
        <w:spacing w:before="1" w:after="0" w:line="240" w:lineRule="auto"/>
        <w:rPr>
          <w:rFonts w:ascii="Calibri" w:eastAsia="Arial" w:hAnsi="Calibri" w:cs="Arial"/>
          <w:bCs/>
        </w:rPr>
      </w:pPr>
    </w:p>
    <w:p w:rsidR="00FD5FFC" w:rsidRPr="00FD5FFC" w:rsidRDefault="00FD5FFC" w:rsidP="00FD5FFC">
      <w:pPr>
        <w:widowControl w:val="0"/>
        <w:autoSpaceDE w:val="0"/>
        <w:autoSpaceDN w:val="0"/>
        <w:spacing w:before="117" w:after="0" w:line="297" w:lineRule="auto"/>
        <w:ind w:right="277"/>
        <w:rPr>
          <w:rFonts w:ascii="Calibri" w:eastAsia="Arial" w:hAnsi="Calibri" w:cs="Arial"/>
        </w:rPr>
      </w:pPr>
      <w:r w:rsidRPr="00FD5FFC">
        <w:rPr>
          <w:rFonts w:ascii="Calibri" w:eastAsia="Arial" w:hAnsi="Calibri" w:cs="Arial"/>
          <w:w w:val="105"/>
        </w:rPr>
        <w:t>Στην περίπτωση που δεν απαιτείται δημοσίευση γνωστοποίησης στην Επίσημη</w:t>
      </w:r>
      <w:r w:rsidRPr="00FD5FFC">
        <w:rPr>
          <w:rFonts w:ascii="Calibri" w:eastAsia="Arial" w:hAnsi="Calibri" w:cs="Arial"/>
          <w:spacing w:val="1"/>
          <w:w w:val="105"/>
        </w:rPr>
        <w:t xml:space="preserve"> </w:t>
      </w:r>
      <w:r w:rsidRPr="00FD5FFC">
        <w:rPr>
          <w:rFonts w:ascii="Calibri" w:eastAsia="Arial" w:hAnsi="Calibri" w:cs="Arial"/>
          <w:w w:val="105"/>
        </w:rPr>
        <w:t>Εφημερίδα</w:t>
      </w:r>
      <w:r w:rsidRPr="00FD5FFC">
        <w:rPr>
          <w:rFonts w:ascii="Calibri" w:eastAsia="Arial" w:hAnsi="Calibri" w:cs="Arial"/>
          <w:spacing w:val="-13"/>
          <w:w w:val="105"/>
        </w:rPr>
        <w:t xml:space="preserve"> </w:t>
      </w:r>
      <w:r w:rsidRPr="00FD5FFC">
        <w:rPr>
          <w:rFonts w:ascii="Calibri" w:eastAsia="Arial" w:hAnsi="Calibri" w:cs="Arial"/>
          <w:w w:val="105"/>
        </w:rPr>
        <w:t>της</w:t>
      </w:r>
      <w:r w:rsidRPr="00FD5FFC">
        <w:rPr>
          <w:rFonts w:ascii="Calibri" w:eastAsia="Arial" w:hAnsi="Calibri" w:cs="Arial"/>
          <w:spacing w:val="-12"/>
          <w:w w:val="105"/>
        </w:rPr>
        <w:t xml:space="preserve"> </w:t>
      </w:r>
      <w:r w:rsidRPr="00FD5FFC">
        <w:rPr>
          <w:rFonts w:ascii="Calibri" w:eastAsia="Arial" w:hAnsi="Calibri" w:cs="Arial"/>
          <w:w w:val="105"/>
        </w:rPr>
        <w:t>Ευρωπαϊκής</w:t>
      </w:r>
      <w:r w:rsidRPr="00FD5FFC">
        <w:rPr>
          <w:rFonts w:ascii="Calibri" w:eastAsia="Arial" w:hAnsi="Calibri" w:cs="Arial"/>
          <w:spacing w:val="-12"/>
          <w:w w:val="105"/>
        </w:rPr>
        <w:t xml:space="preserve"> </w:t>
      </w:r>
      <w:r w:rsidRPr="00FD5FFC">
        <w:rPr>
          <w:rFonts w:ascii="Calibri" w:eastAsia="Arial" w:hAnsi="Calibri" w:cs="Arial"/>
          <w:w w:val="105"/>
        </w:rPr>
        <w:t>Ένωσης</w:t>
      </w:r>
      <w:r w:rsidRPr="00FD5FFC">
        <w:rPr>
          <w:rFonts w:ascii="Calibri" w:eastAsia="Arial" w:hAnsi="Calibri" w:cs="Arial"/>
          <w:spacing w:val="-12"/>
          <w:w w:val="105"/>
        </w:rPr>
        <w:t xml:space="preserve"> </w:t>
      </w:r>
      <w:r w:rsidRPr="00FD5FFC">
        <w:rPr>
          <w:rFonts w:ascii="Calibri" w:eastAsia="Arial" w:hAnsi="Calibri" w:cs="Arial"/>
          <w:w w:val="105"/>
        </w:rPr>
        <w:t>παρακαλείστε</w:t>
      </w:r>
      <w:r w:rsidRPr="00FD5FFC">
        <w:rPr>
          <w:rFonts w:ascii="Calibri" w:eastAsia="Arial" w:hAnsi="Calibri" w:cs="Arial"/>
          <w:spacing w:val="-13"/>
          <w:w w:val="105"/>
        </w:rPr>
        <w:t xml:space="preserve"> </w:t>
      </w:r>
      <w:r w:rsidRPr="00FD5FFC">
        <w:rPr>
          <w:rFonts w:ascii="Calibri" w:eastAsia="Arial" w:hAnsi="Calibri" w:cs="Arial"/>
          <w:w w:val="105"/>
        </w:rPr>
        <w:t>να</w:t>
      </w:r>
      <w:r w:rsidRPr="00FD5FFC">
        <w:rPr>
          <w:rFonts w:ascii="Calibri" w:eastAsia="Arial" w:hAnsi="Calibri" w:cs="Arial"/>
          <w:spacing w:val="-12"/>
          <w:w w:val="105"/>
        </w:rPr>
        <w:t xml:space="preserve"> </w:t>
      </w:r>
      <w:r w:rsidRPr="00FD5FFC">
        <w:rPr>
          <w:rFonts w:ascii="Calibri" w:eastAsia="Arial" w:hAnsi="Calibri" w:cs="Arial"/>
          <w:w w:val="105"/>
        </w:rPr>
        <w:t>παράσχετε</w:t>
      </w:r>
      <w:r w:rsidRPr="00FD5FFC">
        <w:rPr>
          <w:rFonts w:ascii="Calibri" w:eastAsia="Arial" w:hAnsi="Calibri" w:cs="Arial"/>
          <w:spacing w:val="-12"/>
          <w:w w:val="105"/>
        </w:rPr>
        <w:t xml:space="preserve"> </w:t>
      </w:r>
      <w:r w:rsidRPr="00FD5FFC">
        <w:rPr>
          <w:rFonts w:ascii="Calibri" w:eastAsia="Arial" w:hAnsi="Calibri" w:cs="Arial"/>
          <w:w w:val="105"/>
        </w:rPr>
        <w:t>άλλες</w:t>
      </w:r>
      <w:r w:rsidRPr="00FD5FFC">
        <w:rPr>
          <w:rFonts w:ascii="Calibri" w:eastAsia="Arial" w:hAnsi="Calibri" w:cs="Arial"/>
          <w:spacing w:val="-12"/>
          <w:w w:val="105"/>
        </w:rPr>
        <w:t xml:space="preserve"> </w:t>
      </w:r>
      <w:r w:rsidRPr="00FD5FFC">
        <w:rPr>
          <w:rFonts w:ascii="Calibri" w:eastAsia="Arial" w:hAnsi="Calibri" w:cs="Arial"/>
          <w:w w:val="105"/>
        </w:rPr>
        <w:t>πληροφορίες</w:t>
      </w:r>
      <w:r w:rsidRPr="00FD5FFC">
        <w:rPr>
          <w:rFonts w:ascii="Calibri" w:eastAsia="Arial" w:hAnsi="Calibri" w:cs="Arial"/>
          <w:spacing w:val="-56"/>
          <w:w w:val="105"/>
        </w:rPr>
        <w:t xml:space="preserve"> </w:t>
      </w:r>
      <w:r w:rsidRPr="00FD5FFC">
        <w:rPr>
          <w:rFonts w:ascii="Calibri" w:eastAsia="Arial" w:hAnsi="Calibri" w:cs="Arial"/>
        </w:rPr>
        <w:t>με</w:t>
      </w:r>
      <w:r w:rsidRPr="00FD5FFC">
        <w:rPr>
          <w:rFonts w:ascii="Calibri" w:eastAsia="Arial" w:hAnsi="Calibri" w:cs="Arial"/>
          <w:spacing w:val="17"/>
        </w:rPr>
        <w:t xml:space="preserve"> </w:t>
      </w:r>
      <w:r w:rsidRPr="00FD5FFC">
        <w:rPr>
          <w:rFonts w:ascii="Calibri" w:eastAsia="Arial" w:hAnsi="Calibri" w:cs="Arial"/>
        </w:rPr>
        <w:t>τις</w:t>
      </w:r>
      <w:r w:rsidRPr="00FD5FFC">
        <w:rPr>
          <w:rFonts w:ascii="Calibri" w:eastAsia="Arial" w:hAnsi="Calibri" w:cs="Arial"/>
          <w:spacing w:val="18"/>
        </w:rPr>
        <w:t xml:space="preserve"> </w:t>
      </w:r>
      <w:r w:rsidRPr="00FD5FFC">
        <w:rPr>
          <w:rFonts w:ascii="Calibri" w:eastAsia="Arial" w:hAnsi="Calibri" w:cs="Arial"/>
        </w:rPr>
        <w:t>οποίες</w:t>
      </w:r>
      <w:r w:rsidRPr="00FD5FFC">
        <w:rPr>
          <w:rFonts w:ascii="Calibri" w:eastAsia="Arial" w:hAnsi="Calibri" w:cs="Arial"/>
          <w:spacing w:val="17"/>
        </w:rPr>
        <w:t xml:space="preserve"> </w:t>
      </w:r>
      <w:r w:rsidRPr="00FD5FFC">
        <w:rPr>
          <w:rFonts w:ascii="Calibri" w:eastAsia="Arial" w:hAnsi="Calibri" w:cs="Arial"/>
        </w:rPr>
        <w:t>θα</w:t>
      </w:r>
      <w:r w:rsidRPr="00FD5FFC">
        <w:rPr>
          <w:rFonts w:ascii="Calibri" w:eastAsia="Arial" w:hAnsi="Calibri" w:cs="Arial"/>
          <w:spacing w:val="18"/>
        </w:rPr>
        <w:t xml:space="preserve"> </w:t>
      </w:r>
      <w:r w:rsidRPr="00FD5FFC">
        <w:rPr>
          <w:rFonts w:ascii="Calibri" w:eastAsia="Arial" w:hAnsi="Calibri" w:cs="Arial"/>
        </w:rPr>
        <w:t>είναι</w:t>
      </w:r>
      <w:r w:rsidRPr="00FD5FFC">
        <w:rPr>
          <w:rFonts w:ascii="Calibri" w:eastAsia="Arial" w:hAnsi="Calibri" w:cs="Arial"/>
          <w:spacing w:val="17"/>
        </w:rPr>
        <w:t xml:space="preserve"> </w:t>
      </w:r>
      <w:r w:rsidRPr="00FD5FFC">
        <w:rPr>
          <w:rFonts w:ascii="Calibri" w:eastAsia="Arial" w:hAnsi="Calibri" w:cs="Arial"/>
        </w:rPr>
        <w:t>δυνατή</w:t>
      </w:r>
      <w:r w:rsidRPr="00FD5FFC">
        <w:rPr>
          <w:rFonts w:ascii="Calibri" w:eastAsia="Arial" w:hAnsi="Calibri" w:cs="Arial"/>
          <w:spacing w:val="18"/>
        </w:rPr>
        <w:t xml:space="preserve"> </w:t>
      </w:r>
      <w:r w:rsidRPr="00FD5FFC">
        <w:rPr>
          <w:rFonts w:ascii="Calibri" w:eastAsia="Arial" w:hAnsi="Calibri" w:cs="Arial"/>
        </w:rPr>
        <w:t>η</w:t>
      </w:r>
      <w:r w:rsidRPr="00FD5FFC">
        <w:rPr>
          <w:rFonts w:ascii="Calibri" w:eastAsia="Arial" w:hAnsi="Calibri" w:cs="Arial"/>
          <w:spacing w:val="18"/>
        </w:rPr>
        <w:t xml:space="preserve"> </w:t>
      </w:r>
      <w:r w:rsidRPr="00FD5FFC">
        <w:rPr>
          <w:rFonts w:ascii="Calibri" w:eastAsia="Arial" w:hAnsi="Calibri" w:cs="Arial"/>
        </w:rPr>
        <w:t>αδιαμφισβήτητη</w:t>
      </w:r>
      <w:r w:rsidRPr="00FD5FFC">
        <w:rPr>
          <w:rFonts w:ascii="Calibri" w:eastAsia="Arial" w:hAnsi="Calibri" w:cs="Arial"/>
          <w:spacing w:val="17"/>
        </w:rPr>
        <w:t xml:space="preserve"> </w:t>
      </w:r>
      <w:r w:rsidRPr="00FD5FFC">
        <w:rPr>
          <w:rFonts w:ascii="Calibri" w:eastAsia="Arial" w:hAnsi="Calibri" w:cs="Arial"/>
        </w:rPr>
        <w:t>ταυτοποίηση</w:t>
      </w:r>
      <w:r w:rsidRPr="00FD5FFC">
        <w:rPr>
          <w:rFonts w:ascii="Calibri" w:eastAsia="Arial" w:hAnsi="Calibri" w:cs="Arial"/>
          <w:spacing w:val="18"/>
        </w:rPr>
        <w:t xml:space="preserve"> </w:t>
      </w:r>
      <w:r w:rsidRPr="00FD5FFC">
        <w:rPr>
          <w:rFonts w:ascii="Calibri" w:eastAsia="Arial" w:hAnsi="Calibri" w:cs="Arial"/>
        </w:rPr>
        <w:t>της</w:t>
      </w:r>
      <w:r w:rsidRPr="00FD5FFC">
        <w:rPr>
          <w:rFonts w:ascii="Calibri" w:eastAsia="Arial" w:hAnsi="Calibri" w:cs="Arial"/>
          <w:spacing w:val="17"/>
        </w:rPr>
        <w:t xml:space="preserve"> </w:t>
      </w:r>
      <w:r w:rsidRPr="00FD5FFC">
        <w:rPr>
          <w:rFonts w:ascii="Calibri" w:eastAsia="Arial" w:hAnsi="Calibri" w:cs="Arial"/>
        </w:rPr>
        <w:t>διαδικασίας</w:t>
      </w:r>
      <w:r w:rsidRPr="00FD5FFC">
        <w:rPr>
          <w:rFonts w:ascii="Calibri" w:eastAsia="Arial" w:hAnsi="Calibri" w:cs="Arial"/>
          <w:spacing w:val="18"/>
        </w:rPr>
        <w:t xml:space="preserve"> </w:t>
      </w:r>
      <w:r w:rsidRPr="00FD5FFC">
        <w:rPr>
          <w:rFonts w:ascii="Calibri" w:eastAsia="Arial" w:hAnsi="Calibri" w:cs="Arial"/>
        </w:rPr>
        <w:t>σύναψης</w:t>
      </w:r>
      <w:r w:rsidRPr="00FD5FFC">
        <w:rPr>
          <w:rFonts w:ascii="Calibri" w:eastAsia="Arial" w:hAnsi="Calibri" w:cs="Arial"/>
          <w:spacing w:val="-53"/>
        </w:rPr>
        <w:t xml:space="preserve"> </w:t>
      </w:r>
      <w:r w:rsidRPr="00FD5FFC">
        <w:rPr>
          <w:rFonts w:ascii="Calibri" w:eastAsia="Arial" w:hAnsi="Calibri" w:cs="Arial"/>
          <w:w w:val="105"/>
        </w:rPr>
        <w:t>δημόσιας</w:t>
      </w:r>
      <w:r w:rsidRPr="00FD5FFC">
        <w:rPr>
          <w:rFonts w:ascii="Calibri" w:eastAsia="Arial" w:hAnsi="Calibri" w:cs="Arial"/>
          <w:spacing w:val="-2"/>
          <w:w w:val="105"/>
        </w:rPr>
        <w:t xml:space="preserve"> </w:t>
      </w:r>
      <w:r w:rsidRPr="00FD5FFC">
        <w:rPr>
          <w:rFonts w:ascii="Calibri" w:eastAsia="Arial" w:hAnsi="Calibri" w:cs="Arial"/>
          <w:w w:val="105"/>
        </w:rPr>
        <w:t>σύμβασης.</w:t>
      </w:r>
    </w:p>
    <w:p w:rsidR="00FD5FFC" w:rsidRPr="00FD5FFC" w:rsidRDefault="00FD5FFC" w:rsidP="00FD5FFC">
      <w:pPr>
        <w:widowControl w:val="0"/>
        <w:autoSpaceDE w:val="0"/>
        <w:autoSpaceDN w:val="0"/>
        <w:spacing w:after="0" w:line="297" w:lineRule="auto"/>
        <w:rPr>
          <w:rFonts w:ascii="Calibri" w:eastAsia="Arial" w:hAnsi="Calibri" w:cs="Arial"/>
        </w:rPr>
        <w:sectPr w:rsidR="00FD5FFC" w:rsidRPr="00FD5FFC">
          <w:type w:val="continuous"/>
          <w:pgSz w:w="11910" w:h="16840"/>
          <w:pgMar w:top="660" w:right="1140" w:bottom="700" w:left="1140" w:header="720" w:footer="720" w:gutter="0"/>
          <w:cols w:space="720"/>
        </w:sectPr>
      </w:pPr>
    </w:p>
    <w:p w:rsidR="00FD5FFC" w:rsidRPr="00FD5FFC" w:rsidRDefault="00FD5FFC" w:rsidP="00FD5FFC">
      <w:pPr>
        <w:widowControl w:val="0"/>
        <w:autoSpaceDE w:val="0"/>
        <w:autoSpaceDN w:val="0"/>
        <w:spacing w:before="93" w:after="0" w:line="240" w:lineRule="auto"/>
        <w:rPr>
          <w:rFonts w:ascii="Calibri" w:eastAsia="Arial" w:hAnsi="Calibri" w:cs="Arial"/>
          <w:b/>
          <w:bCs/>
        </w:rPr>
      </w:pPr>
      <w:r w:rsidRPr="00FD5FFC">
        <w:rPr>
          <w:rFonts w:ascii="Calibri" w:eastAsia="Arial" w:hAnsi="Calibri" w:cs="Arial"/>
          <w:b/>
          <w:bCs/>
          <w:w w:val="95"/>
        </w:rPr>
        <w:lastRenderedPageBreak/>
        <w:t>Ταυτότητα</w:t>
      </w:r>
      <w:r w:rsidRPr="00FD5FFC">
        <w:rPr>
          <w:rFonts w:ascii="Calibri" w:eastAsia="Arial" w:hAnsi="Calibri" w:cs="Arial"/>
          <w:b/>
          <w:bCs/>
          <w:spacing w:val="14"/>
          <w:w w:val="95"/>
        </w:rPr>
        <w:t xml:space="preserve"> </w:t>
      </w:r>
      <w:r w:rsidRPr="00FD5FFC">
        <w:rPr>
          <w:rFonts w:ascii="Calibri" w:eastAsia="Arial" w:hAnsi="Calibri" w:cs="Arial"/>
          <w:b/>
          <w:bCs/>
          <w:w w:val="95"/>
        </w:rPr>
        <w:t>του</w:t>
      </w:r>
      <w:r w:rsidRPr="00FD5FFC">
        <w:rPr>
          <w:rFonts w:ascii="Calibri" w:eastAsia="Arial" w:hAnsi="Calibri" w:cs="Arial"/>
          <w:b/>
          <w:bCs/>
          <w:spacing w:val="14"/>
          <w:w w:val="95"/>
        </w:rPr>
        <w:t xml:space="preserve"> </w:t>
      </w:r>
      <w:r w:rsidRPr="00FD5FFC">
        <w:rPr>
          <w:rFonts w:ascii="Calibri" w:eastAsia="Arial" w:hAnsi="Calibri" w:cs="Arial"/>
          <w:b/>
          <w:bCs/>
          <w:w w:val="95"/>
        </w:rPr>
        <w:t>αγοραστή</w:t>
      </w:r>
    </w:p>
    <w:p w:rsidR="00FD5FFC" w:rsidRPr="00FD5FFC" w:rsidRDefault="00FD5FFC" w:rsidP="00FD5FFC">
      <w:pPr>
        <w:widowControl w:val="0"/>
        <w:tabs>
          <w:tab w:val="left" w:pos="4229"/>
        </w:tabs>
        <w:autoSpaceDE w:val="0"/>
        <w:autoSpaceDN w:val="0"/>
        <w:spacing w:before="140" w:after="0" w:line="240" w:lineRule="auto"/>
        <w:rPr>
          <w:rFonts w:ascii="Calibri" w:eastAsia="Arial" w:hAnsi="Calibri" w:cs="Arial"/>
        </w:rPr>
      </w:pPr>
      <w:r w:rsidRPr="00FD5FFC">
        <w:rPr>
          <w:rFonts w:ascii="Calibri" w:eastAsia="Arial" w:hAnsi="Calibri" w:cs="Arial"/>
          <w:b/>
          <w:w w:val="90"/>
        </w:rPr>
        <w:t>Επίσημη</w:t>
      </w:r>
      <w:r w:rsidRPr="00FD5FFC">
        <w:rPr>
          <w:rFonts w:ascii="Calibri" w:eastAsia="Arial" w:hAnsi="Calibri" w:cs="Arial"/>
          <w:b/>
          <w:spacing w:val="15"/>
          <w:w w:val="90"/>
        </w:rPr>
        <w:t xml:space="preserve"> </w:t>
      </w:r>
      <w:r w:rsidRPr="00FD5FFC">
        <w:rPr>
          <w:rFonts w:ascii="Calibri" w:eastAsia="Arial" w:hAnsi="Calibri" w:cs="Arial"/>
          <w:b/>
          <w:w w:val="90"/>
        </w:rPr>
        <w:t>ονομασία:</w:t>
      </w:r>
      <w:r w:rsidRPr="00FD5FFC">
        <w:rPr>
          <w:rFonts w:ascii="Calibri" w:eastAsia="Arial" w:hAnsi="Calibri" w:cs="Arial"/>
          <w:b/>
          <w:w w:val="90"/>
        </w:rPr>
        <w:tab/>
      </w:r>
      <w:r w:rsidRPr="00FD5FFC">
        <w:rPr>
          <w:rFonts w:ascii="Calibri" w:eastAsia="Arial" w:hAnsi="Calibri" w:cs="Arial"/>
        </w:rPr>
        <w:t>ΔΗΜΟΣ</w:t>
      </w:r>
      <w:r w:rsidRPr="00FD5FFC">
        <w:rPr>
          <w:rFonts w:ascii="Calibri" w:eastAsia="Arial" w:hAnsi="Calibri" w:cs="Arial"/>
          <w:spacing w:val="24"/>
        </w:rPr>
        <w:t xml:space="preserve"> </w:t>
      </w:r>
      <w:r w:rsidRPr="00FD5FFC">
        <w:rPr>
          <w:rFonts w:ascii="Calibri" w:eastAsia="Arial" w:hAnsi="Calibri" w:cs="Arial"/>
        </w:rPr>
        <w:t>ΔΡΑΜΑΣ</w:t>
      </w:r>
    </w:p>
    <w:p w:rsidR="00FD5FFC" w:rsidRPr="00FD5FFC" w:rsidRDefault="00FD5FFC" w:rsidP="00FD5FFC">
      <w:pPr>
        <w:widowControl w:val="0"/>
        <w:tabs>
          <w:tab w:val="right" w:pos="5280"/>
        </w:tabs>
        <w:autoSpaceDE w:val="0"/>
        <w:autoSpaceDN w:val="0"/>
        <w:spacing w:before="65" w:after="0" w:line="240" w:lineRule="auto"/>
        <w:rPr>
          <w:rFonts w:ascii="Calibri" w:eastAsia="Arial" w:hAnsi="Calibri" w:cs="Arial"/>
        </w:rPr>
      </w:pPr>
      <w:r w:rsidRPr="00FD5FFC">
        <w:rPr>
          <w:rFonts w:ascii="Calibri" w:eastAsia="Arial" w:hAnsi="Calibri" w:cs="Arial"/>
          <w:b/>
        </w:rPr>
        <w:t>Α.Φ.Μ.,</w:t>
      </w:r>
      <w:r w:rsidRPr="00FD5FFC">
        <w:rPr>
          <w:rFonts w:ascii="Calibri" w:eastAsia="Arial" w:hAnsi="Calibri" w:cs="Arial"/>
          <w:b/>
          <w:spacing w:val="-8"/>
        </w:rPr>
        <w:t xml:space="preserve"> </w:t>
      </w:r>
      <w:r w:rsidRPr="00FD5FFC">
        <w:rPr>
          <w:rFonts w:ascii="Calibri" w:eastAsia="Arial" w:hAnsi="Calibri" w:cs="Arial"/>
          <w:b/>
        </w:rPr>
        <w:t>εφόσον</w:t>
      </w:r>
      <w:r w:rsidRPr="00FD5FFC">
        <w:rPr>
          <w:rFonts w:ascii="Calibri" w:eastAsia="Arial" w:hAnsi="Calibri" w:cs="Arial"/>
          <w:b/>
          <w:spacing w:val="-7"/>
        </w:rPr>
        <w:t xml:space="preserve"> </w:t>
      </w:r>
      <w:r w:rsidRPr="00FD5FFC">
        <w:rPr>
          <w:rFonts w:ascii="Calibri" w:eastAsia="Arial" w:hAnsi="Calibri" w:cs="Arial"/>
          <w:b/>
        </w:rPr>
        <w:t>υπάρχει:</w:t>
      </w:r>
      <w:r w:rsidRPr="00FD5FFC">
        <w:rPr>
          <w:rFonts w:ascii="Calibri" w:eastAsia="Arial" w:hAnsi="Calibri" w:cs="Arial"/>
          <w:b/>
        </w:rPr>
        <w:tab/>
      </w:r>
      <w:r w:rsidRPr="00FD5FFC">
        <w:rPr>
          <w:rFonts w:ascii="Calibri" w:eastAsia="Arial" w:hAnsi="Calibri" w:cs="Arial"/>
        </w:rPr>
        <w:t>997784894</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w w:val="95"/>
        </w:rPr>
        <w:t>Δικτυακός</w:t>
      </w:r>
      <w:r w:rsidRPr="00FD5FFC">
        <w:rPr>
          <w:rFonts w:ascii="Calibri" w:eastAsia="Arial" w:hAnsi="Calibri" w:cs="Arial"/>
          <w:b/>
          <w:bCs/>
          <w:spacing w:val="10"/>
          <w:w w:val="95"/>
        </w:rPr>
        <w:t xml:space="preserve"> </w:t>
      </w:r>
      <w:r w:rsidRPr="00FD5FFC">
        <w:rPr>
          <w:rFonts w:ascii="Calibri" w:eastAsia="Arial" w:hAnsi="Calibri" w:cs="Arial"/>
          <w:b/>
          <w:bCs/>
          <w:w w:val="95"/>
        </w:rPr>
        <w:t>τόπος</w:t>
      </w:r>
      <w:r w:rsidRPr="00FD5FFC">
        <w:rPr>
          <w:rFonts w:ascii="Calibri" w:eastAsia="Arial" w:hAnsi="Calibri" w:cs="Arial"/>
          <w:b/>
          <w:bCs/>
          <w:spacing w:val="11"/>
          <w:w w:val="95"/>
        </w:rPr>
        <w:t xml:space="preserve"> </w:t>
      </w:r>
      <w:r w:rsidRPr="00FD5FFC">
        <w:rPr>
          <w:rFonts w:ascii="Calibri" w:eastAsia="Arial" w:hAnsi="Calibri" w:cs="Arial"/>
          <w:b/>
          <w:bCs/>
          <w:w w:val="95"/>
        </w:rPr>
        <w:t>(εφόσον</w:t>
      </w:r>
    </w:p>
    <w:p w:rsidR="00FD5FFC" w:rsidRPr="00FD5FFC" w:rsidRDefault="00FD5FFC" w:rsidP="00FD5FFC">
      <w:pPr>
        <w:widowControl w:val="0"/>
        <w:tabs>
          <w:tab w:val="left" w:pos="4229"/>
        </w:tabs>
        <w:autoSpaceDE w:val="0"/>
        <w:autoSpaceDN w:val="0"/>
        <w:spacing w:before="51" w:after="0" w:line="240" w:lineRule="auto"/>
        <w:rPr>
          <w:rFonts w:ascii="Calibri" w:eastAsia="Arial" w:hAnsi="Calibri" w:cs="Arial"/>
        </w:rPr>
      </w:pPr>
      <w:r w:rsidRPr="00FD5FFC">
        <w:rPr>
          <w:rFonts w:ascii="Calibri" w:eastAsia="Arial" w:hAnsi="Calibri" w:cs="Arial"/>
          <w:b/>
        </w:rPr>
        <w:t>υπάρχει):</w:t>
      </w:r>
      <w:r w:rsidRPr="00FD5FFC">
        <w:rPr>
          <w:rFonts w:ascii="Calibri" w:eastAsia="Arial" w:hAnsi="Calibri" w:cs="Arial"/>
          <w:b/>
        </w:rPr>
        <w:tab/>
      </w:r>
      <w:hyperlink r:id="rId7">
        <w:r w:rsidRPr="00FD5FFC">
          <w:rPr>
            <w:rFonts w:ascii="Calibri" w:eastAsia="Arial" w:hAnsi="Calibri" w:cs="Arial"/>
            <w:u w:val="single"/>
          </w:rPr>
          <w:t>www.promitheus.gov.gr</w:t>
        </w:r>
      </w:hyperlink>
    </w:p>
    <w:p w:rsidR="00FD5FFC" w:rsidRPr="00FD5FFC" w:rsidRDefault="00FD5FFC" w:rsidP="00FD5FFC">
      <w:pPr>
        <w:widowControl w:val="0"/>
        <w:tabs>
          <w:tab w:val="left" w:pos="4229"/>
        </w:tabs>
        <w:autoSpaceDE w:val="0"/>
        <w:autoSpaceDN w:val="0"/>
        <w:spacing w:before="59" w:after="0" w:line="240" w:lineRule="auto"/>
        <w:rPr>
          <w:rFonts w:ascii="Calibri" w:eastAsia="Arial" w:hAnsi="Calibri" w:cs="Arial"/>
        </w:rPr>
      </w:pPr>
      <w:r w:rsidRPr="00FD5FFC">
        <w:rPr>
          <w:rFonts w:ascii="Calibri" w:eastAsia="Arial" w:hAnsi="Calibri" w:cs="Arial"/>
          <w:b/>
        </w:rPr>
        <w:t>Πόλη:</w:t>
      </w:r>
      <w:r w:rsidRPr="00FD5FFC">
        <w:rPr>
          <w:rFonts w:ascii="Calibri" w:eastAsia="Arial" w:hAnsi="Calibri" w:cs="Arial"/>
          <w:b/>
        </w:rPr>
        <w:tab/>
      </w:r>
      <w:r w:rsidRPr="00FD5FFC">
        <w:rPr>
          <w:rFonts w:ascii="Calibri" w:eastAsia="Arial" w:hAnsi="Calibri" w:cs="Arial"/>
        </w:rPr>
        <w:t>Δράμα</w:t>
      </w:r>
    </w:p>
    <w:p w:rsidR="00FD5FFC" w:rsidRPr="00FD5FFC" w:rsidRDefault="00FD5FFC" w:rsidP="00FD5FFC">
      <w:pPr>
        <w:widowControl w:val="0"/>
        <w:tabs>
          <w:tab w:val="left" w:pos="4229"/>
        </w:tabs>
        <w:autoSpaceDE w:val="0"/>
        <w:autoSpaceDN w:val="0"/>
        <w:spacing w:before="65" w:after="0" w:line="240" w:lineRule="auto"/>
        <w:rPr>
          <w:rFonts w:ascii="Calibri" w:eastAsia="Arial" w:hAnsi="Calibri" w:cs="Arial"/>
        </w:rPr>
      </w:pPr>
      <w:r w:rsidRPr="00FD5FFC">
        <w:rPr>
          <w:rFonts w:ascii="Calibri" w:eastAsia="Arial" w:hAnsi="Calibri" w:cs="Arial"/>
          <w:b/>
          <w:w w:val="95"/>
        </w:rPr>
        <w:t>Οδός</w:t>
      </w:r>
      <w:r w:rsidRPr="00FD5FFC">
        <w:rPr>
          <w:rFonts w:ascii="Calibri" w:eastAsia="Arial" w:hAnsi="Calibri" w:cs="Arial"/>
          <w:b/>
          <w:spacing w:val="4"/>
          <w:w w:val="95"/>
        </w:rPr>
        <w:t xml:space="preserve"> </w:t>
      </w:r>
      <w:r w:rsidRPr="00FD5FFC">
        <w:rPr>
          <w:rFonts w:ascii="Calibri" w:eastAsia="Arial" w:hAnsi="Calibri" w:cs="Arial"/>
          <w:b/>
          <w:w w:val="95"/>
        </w:rPr>
        <w:t>και</w:t>
      </w:r>
      <w:r w:rsidRPr="00FD5FFC">
        <w:rPr>
          <w:rFonts w:ascii="Calibri" w:eastAsia="Arial" w:hAnsi="Calibri" w:cs="Arial"/>
          <w:b/>
          <w:spacing w:val="4"/>
          <w:w w:val="95"/>
        </w:rPr>
        <w:t xml:space="preserve"> </w:t>
      </w:r>
      <w:r w:rsidRPr="00FD5FFC">
        <w:rPr>
          <w:rFonts w:ascii="Calibri" w:eastAsia="Arial" w:hAnsi="Calibri" w:cs="Arial"/>
          <w:b/>
          <w:w w:val="95"/>
        </w:rPr>
        <w:t>αριθμός:</w:t>
      </w:r>
      <w:r w:rsidRPr="00FD5FFC">
        <w:rPr>
          <w:rFonts w:ascii="Calibri" w:eastAsia="Arial" w:hAnsi="Calibri" w:cs="Arial"/>
          <w:b/>
          <w:w w:val="95"/>
        </w:rPr>
        <w:tab/>
      </w:r>
      <w:r w:rsidRPr="00FD5FFC">
        <w:rPr>
          <w:rFonts w:ascii="Calibri" w:eastAsia="Arial" w:hAnsi="Calibri" w:cs="Arial"/>
        </w:rPr>
        <w:t>Βερμίου</w:t>
      </w:r>
      <w:r w:rsidRPr="00FD5FFC">
        <w:rPr>
          <w:rFonts w:ascii="Calibri" w:eastAsia="Arial" w:hAnsi="Calibri" w:cs="Arial"/>
          <w:spacing w:val="6"/>
        </w:rPr>
        <w:t xml:space="preserve"> </w:t>
      </w:r>
      <w:r w:rsidRPr="00FD5FFC">
        <w:rPr>
          <w:rFonts w:ascii="Calibri" w:eastAsia="Arial" w:hAnsi="Calibri" w:cs="Arial"/>
        </w:rPr>
        <w:t>2</w:t>
      </w:r>
      <w:r w:rsidRPr="00FD5FFC">
        <w:rPr>
          <w:rFonts w:ascii="Calibri" w:eastAsia="Arial" w:hAnsi="Calibri" w:cs="Arial"/>
          <w:spacing w:val="6"/>
        </w:rPr>
        <w:t xml:space="preserve"> </w:t>
      </w:r>
      <w:r w:rsidRPr="00FD5FFC">
        <w:rPr>
          <w:rFonts w:ascii="Calibri" w:eastAsia="Arial" w:hAnsi="Calibri" w:cs="Arial"/>
        </w:rPr>
        <w:t>&amp;</w:t>
      </w:r>
      <w:r w:rsidRPr="00FD5FFC">
        <w:rPr>
          <w:rFonts w:ascii="Calibri" w:eastAsia="Arial" w:hAnsi="Calibri" w:cs="Arial"/>
          <w:spacing w:val="6"/>
        </w:rPr>
        <w:t xml:space="preserve"> </w:t>
      </w:r>
      <w:r w:rsidRPr="00FD5FFC">
        <w:rPr>
          <w:rFonts w:ascii="Calibri" w:eastAsia="Arial" w:hAnsi="Calibri" w:cs="Arial"/>
        </w:rPr>
        <w:t>1ης</w:t>
      </w:r>
      <w:r w:rsidRPr="00FD5FFC">
        <w:rPr>
          <w:rFonts w:ascii="Calibri" w:eastAsia="Arial" w:hAnsi="Calibri" w:cs="Arial"/>
          <w:spacing w:val="6"/>
        </w:rPr>
        <w:t xml:space="preserve"> </w:t>
      </w:r>
      <w:r w:rsidRPr="00FD5FFC">
        <w:rPr>
          <w:rFonts w:ascii="Calibri" w:eastAsia="Arial" w:hAnsi="Calibri" w:cs="Arial"/>
        </w:rPr>
        <w:t>Ιουλίου</w:t>
      </w:r>
    </w:p>
    <w:p w:rsidR="00FD5FFC" w:rsidRPr="00FD5FFC" w:rsidRDefault="00FD5FFC" w:rsidP="00FD5FFC">
      <w:pPr>
        <w:widowControl w:val="0"/>
        <w:tabs>
          <w:tab w:val="left" w:pos="4229"/>
        </w:tabs>
        <w:autoSpaceDE w:val="0"/>
        <w:autoSpaceDN w:val="0"/>
        <w:spacing w:before="66" w:after="0" w:line="240" w:lineRule="auto"/>
        <w:rPr>
          <w:rFonts w:ascii="Calibri" w:eastAsia="Arial" w:hAnsi="Calibri" w:cs="Arial"/>
        </w:rPr>
      </w:pPr>
      <w:r w:rsidRPr="00FD5FFC">
        <w:rPr>
          <w:rFonts w:ascii="Calibri" w:eastAsia="Arial" w:hAnsi="Calibri" w:cs="Arial"/>
          <w:b/>
          <w:w w:val="95"/>
        </w:rPr>
        <w:t>Ταχ. κωδ.:</w:t>
      </w:r>
      <w:r w:rsidRPr="00FD5FFC">
        <w:rPr>
          <w:rFonts w:ascii="Calibri" w:eastAsia="Arial" w:hAnsi="Calibri" w:cs="Arial"/>
          <w:b/>
          <w:w w:val="95"/>
        </w:rPr>
        <w:tab/>
      </w:r>
      <w:r w:rsidRPr="00FD5FFC">
        <w:rPr>
          <w:rFonts w:ascii="Calibri" w:eastAsia="Arial" w:hAnsi="Calibri" w:cs="Arial"/>
        </w:rPr>
        <w:t>66133</w:t>
      </w:r>
    </w:p>
    <w:p w:rsidR="00FD5FFC" w:rsidRPr="00FD5FFC" w:rsidRDefault="00FD5FFC" w:rsidP="00FD5FFC">
      <w:pPr>
        <w:widowControl w:val="0"/>
        <w:tabs>
          <w:tab w:val="left" w:pos="4229"/>
        </w:tabs>
        <w:autoSpaceDE w:val="0"/>
        <w:autoSpaceDN w:val="0"/>
        <w:spacing w:before="65" w:after="0" w:line="240" w:lineRule="auto"/>
        <w:rPr>
          <w:rFonts w:ascii="Calibri" w:eastAsia="Arial" w:hAnsi="Calibri" w:cs="Arial"/>
        </w:rPr>
      </w:pPr>
      <w:r w:rsidRPr="00FD5FFC">
        <w:rPr>
          <w:rFonts w:ascii="Calibri" w:eastAsia="Arial" w:hAnsi="Calibri" w:cs="Arial"/>
          <w:b/>
          <w:w w:val="95"/>
        </w:rPr>
        <w:t>Αρμόδιος</w:t>
      </w:r>
      <w:r w:rsidRPr="00FD5FFC">
        <w:rPr>
          <w:rFonts w:ascii="Calibri" w:eastAsia="Arial" w:hAnsi="Calibri" w:cs="Arial"/>
          <w:b/>
          <w:spacing w:val="-10"/>
          <w:w w:val="95"/>
        </w:rPr>
        <w:t xml:space="preserve"> </w:t>
      </w:r>
      <w:r w:rsidRPr="00FD5FFC">
        <w:rPr>
          <w:rFonts w:ascii="Calibri" w:eastAsia="Arial" w:hAnsi="Calibri" w:cs="Arial"/>
          <w:b/>
          <w:w w:val="95"/>
        </w:rPr>
        <w:t>επικοινωνίας:</w:t>
      </w:r>
      <w:r w:rsidRPr="00FD5FFC">
        <w:rPr>
          <w:rFonts w:ascii="Calibri" w:eastAsia="Arial" w:hAnsi="Calibri" w:cs="Arial"/>
          <w:b/>
          <w:w w:val="95"/>
        </w:rPr>
        <w:tab/>
      </w:r>
      <w:r w:rsidRPr="00FD5FFC">
        <w:rPr>
          <w:rFonts w:ascii="Calibri" w:eastAsia="Arial" w:hAnsi="Calibri" w:cs="Arial"/>
        </w:rPr>
        <w:t>Ε.</w:t>
      </w:r>
      <w:r w:rsidRPr="00FD5FFC">
        <w:rPr>
          <w:rFonts w:ascii="Calibri" w:eastAsia="Arial" w:hAnsi="Calibri" w:cs="Arial"/>
          <w:spacing w:val="12"/>
        </w:rPr>
        <w:t xml:space="preserve"> </w:t>
      </w:r>
      <w:r w:rsidRPr="00FD5FFC">
        <w:rPr>
          <w:rFonts w:ascii="Calibri" w:eastAsia="Arial" w:hAnsi="Calibri" w:cs="Arial"/>
        </w:rPr>
        <w:t>Χαιριστανίδης</w:t>
      </w:r>
    </w:p>
    <w:p w:rsidR="00FD5FFC" w:rsidRPr="00FD5FFC" w:rsidRDefault="00FD5FFC" w:rsidP="00FD5FFC">
      <w:pPr>
        <w:widowControl w:val="0"/>
        <w:tabs>
          <w:tab w:val="left" w:pos="4229"/>
        </w:tabs>
        <w:autoSpaceDE w:val="0"/>
        <w:autoSpaceDN w:val="0"/>
        <w:spacing w:before="65" w:after="0" w:line="240" w:lineRule="auto"/>
        <w:rPr>
          <w:rFonts w:ascii="Calibri" w:eastAsia="Arial" w:hAnsi="Calibri" w:cs="Arial"/>
        </w:rPr>
      </w:pPr>
      <w:r w:rsidRPr="00FD5FFC">
        <w:rPr>
          <w:rFonts w:ascii="Calibri" w:eastAsia="Arial" w:hAnsi="Calibri" w:cs="Arial"/>
          <w:b/>
        </w:rPr>
        <w:t>Τηλέφωνο:</w:t>
      </w:r>
      <w:r w:rsidRPr="00FD5FFC">
        <w:rPr>
          <w:rFonts w:ascii="Calibri" w:eastAsia="Arial" w:hAnsi="Calibri" w:cs="Arial"/>
          <w:b/>
        </w:rPr>
        <w:tab/>
      </w:r>
      <w:r w:rsidRPr="00FD5FFC">
        <w:rPr>
          <w:rFonts w:ascii="Calibri" w:eastAsia="Arial" w:hAnsi="Calibri" w:cs="Arial"/>
        </w:rPr>
        <w:t>2521350630</w:t>
      </w:r>
    </w:p>
    <w:p w:rsidR="00FD5FFC" w:rsidRPr="00FD5FFC" w:rsidRDefault="00FD5FFC" w:rsidP="00FD5FFC">
      <w:pPr>
        <w:widowControl w:val="0"/>
        <w:tabs>
          <w:tab w:val="left" w:pos="4229"/>
        </w:tabs>
        <w:autoSpaceDE w:val="0"/>
        <w:autoSpaceDN w:val="0"/>
        <w:spacing w:before="65" w:after="0" w:line="240" w:lineRule="auto"/>
        <w:rPr>
          <w:rFonts w:ascii="Calibri" w:eastAsia="Arial" w:hAnsi="Calibri" w:cs="Arial"/>
        </w:rPr>
      </w:pPr>
      <w:r w:rsidRPr="00FD5FFC">
        <w:rPr>
          <w:rFonts w:ascii="Calibri" w:eastAsia="Arial" w:hAnsi="Calibri" w:cs="Arial"/>
          <w:b/>
        </w:rPr>
        <w:t>φαξ:</w:t>
      </w:r>
      <w:r w:rsidRPr="00FD5FFC">
        <w:rPr>
          <w:rFonts w:ascii="Calibri" w:eastAsia="Arial" w:hAnsi="Calibri" w:cs="Arial"/>
          <w:b/>
        </w:rPr>
        <w:tab/>
      </w:r>
      <w:r w:rsidRPr="00FD5FFC">
        <w:rPr>
          <w:rFonts w:ascii="Calibri" w:eastAsia="Arial" w:hAnsi="Calibri" w:cs="Arial"/>
        </w:rPr>
        <w:t>2521350748</w:t>
      </w:r>
    </w:p>
    <w:p w:rsidR="00FD5FFC" w:rsidRPr="00FD5FFC" w:rsidRDefault="00FD5FFC" w:rsidP="00FD5FFC">
      <w:pPr>
        <w:widowControl w:val="0"/>
        <w:tabs>
          <w:tab w:val="left" w:pos="4229"/>
        </w:tabs>
        <w:autoSpaceDE w:val="0"/>
        <w:autoSpaceDN w:val="0"/>
        <w:spacing w:before="64" w:after="0" w:line="240" w:lineRule="auto"/>
        <w:rPr>
          <w:rFonts w:ascii="Calibri" w:eastAsia="Arial" w:hAnsi="Calibri" w:cs="Arial"/>
        </w:rPr>
      </w:pPr>
      <w:r w:rsidRPr="00FD5FFC">
        <w:rPr>
          <w:rFonts w:ascii="Calibri" w:eastAsia="Arial" w:hAnsi="Calibri" w:cs="Arial"/>
          <w:b/>
        </w:rPr>
        <w:t>Ηλ.</w:t>
      </w:r>
      <w:r w:rsidRPr="00FD5FFC">
        <w:rPr>
          <w:rFonts w:ascii="Calibri" w:eastAsia="Arial" w:hAnsi="Calibri" w:cs="Arial"/>
          <w:b/>
          <w:spacing w:val="-7"/>
        </w:rPr>
        <w:t xml:space="preserve"> </w:t>
      </w:r>
      <w:r w:rsidRPr="00FD5FFC">
        <w:rPr>
          <w:rFonts w:ascii="Calibri" w:eastAsia="Arial" w:hAnsi="Calibri" w:cs="Arial"/>
          <w:b/>
        </w:rPr>
        <w:t>ταχ/μείο:</w:t>
      </w:r>
      <w:r w:rsidRPr="00FD5FFC">
        <w:rPr>
          <w:rFonts w:ascii="Calibri" w:eastAsia="Arial" w:hAnsi="Calibri" w:cs="Arial"/>
          <w:b/>
        </w:rPr>
        <w:tab/>
      </w:r>
      <w:hyperlink r:id="rId8">
        <w:r w:rsidRPr="00FD5FFC">
          <w:rPr>
            <w:rFonts w:ascii="Calibri" w:eastAsia="Arial" w:hAnsi="Calibri" w:cs="Arial"/>
            <w:u w:val="single"/>
          </w:rPr>
          <w:t>elales@dimosdramas.gr</w:t>
        </w:r>
      </w:hyperlink>
    </w:p>
    <w:p w:rsidR="00FD5FFC" w:rsidRPr="00FD5FFC" w:rsidRDefault="00FD5FFC" w:rsidP="00FD5FFC">
      <w:pPr>
        <w:widowControl w:val="0"/>
        <w:tabs>
          <w:tab w:val="left" w:pos="4229"/>
        </w:tabs>
        <w:autoSpaceDE w:val="0"/>
        <w:autoSpaceDN w:val="0"/>
        <w:spacing w:before="59" w:after="0" w:line="240" w:lineRule="auto"/>
        <w:rPr>
          <w:rFonts w:ascii="Calibri" w:eastAsia="Arial" w:hAnsi="Calibri" w:cs="Arial"/>
        </w:rPr>
      </w:pPr>
      <w:r w:rsidRPr="00FD5FFC">
        <w:rPr>
          <w:rFonts w:ascii="Calibri" w:eastAsia="Arial" w:hAnsi="Calibri" w:cs="Arial"/>
          <w:b/>
        </w:rPr>
        <w:t>Χώρα:</w:t>
      </w:r>
      <w:r w:rsidRPr="00FD5FFC">
        <w:rPr>
          <w:rFonts w:ascii="Calibri" w:eastAsia="Arial" w:hAnsi="Calibri" w:cs="Arial"/>
          <w:b/>
        </w:rPr>
        <w:tab/>
      </w:r>
      <w:r w:rsidRPr="00FD5FFC">
        <w:rPr>
          <w:rFonts w:ascii="Calibri" w:eastAsia="Arial" w:hAnsi="Calibri" w:cs="Arial"/>
        </w:rPr>
        <w:t>GR</w:t>
      </w:r>
    </w:p>
    <w:p w:rsidR="00FD5FFC" w:rsidRPr="00FD5FFC" w:rsidRDefault="00FD5FFC" w:rsidP="00FD5FFC">
      <w:pPr>
        <w:widowControl w:val="0"/>
        <w:autoSpaceDE w:val="0"/>
        <w:autoSpaceDN w:val="0"/>
        <w:spacing w:before="77" w:after="0" w:line="380" w:lineRule="atLeast"/>
        <w:ind w:right="3676"/>
        <w:rPr>
          <w:rFonts w:ascii="Calibri" w:eastAsia="Arial" w:hAnsi="Calibri" w:cs="Arial"/>
          <w:b/>
          <w:bCs/>
        </w:rPr>
      </w:pPr>
      <w:r w:rsidRPr="00FD5FFC">
        <w:rPr>
          <w:rFonts w:ascii="Calibri" w:eastAsia="Arial" w:hAnsi="Calibri" w:cs="Arial"/>
          <w:b/>
          <w:bCs/>
          <w:w w:val="95"/>
        </w:rPr>
        <w:t>Πληροφορίες</w:t>
      </w:r>
      <w:r w:rsidRPr="00FD5FFC">
        <w:rPr>
          <w:rFonts w:ascii="Calibri" w:eastAsia="Arial" w:hAnsi="Calibri" w:cs="Arial"/>
          <w:b/>
          <w:bCs/>
          <w:spacing w:val="5"/>
          <w:w w:val="95"/>
        </w:rPr>
        <w:t xml:space="preserve"> </w:t>
      </w:r>
      <w:r w:rsidRPr="00FD5FFC">
        <w:rPr>
          <w:rFonts w:ascii="Calibri" w:eastAsia="Arial" w:hAnsi="Calibri" w:cs="Arial"/>
          <w:b/>
          <w:bCs/>
          <w:w w:val="95"/>
        </w:rPr>
        <w:t>σχετικά</w:t>
      </w:r>
      <w:r w:rsidRPr="00FD5FFC">
        <w:rPr>
          <w:rFonts w:ascii="Calibri" w:eastAsia="Arial" w:hAnsi="Calibri" w:cs="Arial"/>
          <w:b/>
          <w:bCs/>
          <w:spacing w:val="6"/>
          <w:w w:val="95"/>
        </w:rPr>
        <w:t xml:space="preserve"> </w:t>
      </w:r>
      <w:r w:rsidRPr="00FD5FFC">
        <w:rPr>
          <w:rFonts w:ascii="Calibri" w:eastAsia="Arial" w:hAnsi="Calibri" w:cs="Arial"/>
          <w:b/>
          <w:bCs/>
          <w:w w:val="95"/>
        </w:rPr>
        <w:t>με</w:t>
      </w:r>
      <w:r w:rsidRPr="00FD5FFC">
        <w:rPr>
          <w:rFonts w:ascii="Calibri" w:eastAsia="Arial" w:hAnsi="Calibri" w:cs="Arial"/>
          <w:b/>
          <w:bCs/>
          <w:spacing w:val="5"/>
          <w:w w:val="95"/>
        </w:rPr>
        <w:t xml:space="preserve"> </w:t>
      </w:r>
      <w:r w:rsidRPr="00FD5FFC">
        <w:rPr>
          <w:rFonts w:ascii="Calibri" w:eastAsia="Arial" w:hAnsi="Calibri" w:cs="Arial"/>
          <w:b/>
          <w:bCs/>
          <w:w w:val="95"/>
        </w:rPr>
        <w:t>τη</w:t>
      </w:r>
      <w:r w:rsidRPr="00FD5FFC">
        <w:rPr>
          <w:rFonts w:ascii="Calibri" w:eastAsia="Arial" w:hAnsi="Calibri" w:cs="Arial"/>
          <w:b/>
          <w:bCs/>
          <w:spacing w:val="6"/>
          <w:w w:val="95"/>
        </w:rPr>
        <w:t xml:space="preserve"> </w:t>
      </w:r>
      <w:r w:rsidRPr="00FD5FFC">
        <w:rPr>
          <w:rFonts w:ascii="Calibri" w:eastAsia="Arial" w:hAnsi="Calibri" w:cs="Arial"/>
          <w:b/>
          <w:bCs/>
          <w:w w:val="95"/>
        </w:rPr>
        <w:t>διαδικασία</w:t>
      </w:r>
      <w:r w:rsidRPr="00FD5FFC">
        <w:rPr>
          <w:rFonts w:ascii="Calibri" w:eastAsia="Arial" w:hAnsi="Calibri" w:cs="Arial"/>
          <w:b/>
          <w:bCs/>
          <w:spacing w:val="6"/>
          <w:w w:val="95"/>
        </w:rPr>
        <w:t xml:space="preserve"> </w:t>
      </w:r>
      <w:r w:rsidRPr="00FD5FFC">
        <w:rPr>
          <w:rFonts w:ascii="Calibri" w:eastAsia="Arial" w:hAnsi="Calibri" w:cs="Arial"/>
          <w:b/>
          <w:bCs/>
          <w:w w:val="95"/>
        </w:rPr>
        <w:t>σύναψης</w:t>
      </w:r>
      <w:r w:rsidRPr="00FD5FFC">
        <w:rPr>
          <w:rFonts w:ascii="Calibri" w:eastAsia="Arial" w:hAnsi="Calibri" w:cs="Arial"/>
          <w:b/>
          <w:bCs/>
          <w:spacing w:val="5"/>
          <w:w w:val="95"/>
        </w:rPr>
        <w:t xml:space="preserve"> </w:t>
      </w:r>
      <w:r w:rsidRPr="00FD5FFC">
        <w:rPr>
          <w:rFonts w:ascii="Calibri" w:eastAsia="Arial" w:hAnsi="Calibri" w:cs="Arial"/>
          <w:b/>
          <w:bCs/>
          <w:w w:val="95"/>
        </w:rPr>
        <w:t>σύμβασης</w:t>
      </w:r>
      <w:r w:rsidRPr="00FD5FFC">
        <w:rPr>
          <w:rFonts w:ascii="Calibri" w:eastAsia="Arial" w:hAnsi="Calibri" w:cs="Arial"/>
          <w:b/>
          <w:bCs/>
          <w:spacing w:val="-52"/>
          <w:w w:val="95"/>
        </w:rPr>
        <w:t xml:space="preserve"> </w:t>
      </w:r>
      <w:r w:rsidRPr="00FD5FFC">
        <w:rPr>
          <w:rFonts w:ascii="Calibri" w:eastAsia="Arial" w:hAnsi="Calibri" w:cs="Arial"/>
          <w:b/>
          <w:bCs/>
        </w:rPr>
        <w:t>Τίτλος:</w:t>
      </w:r>
    </w:p>
    <w:p w:rsidR="00FD5FFC" w:rsidRPr="00FD5FFC" w:rsidRDefault="00FD5FFC" w:rsidP="00FD5FFC">
      <w:pPr>
        <w:widowControl w:val="0"/>
        <w:autoSpaceDE w:val="0"/>
        <w:autoSpaceDN w:val="0"/>
        <w:spacing w:before="58" w:after="0" w:line="297" w:lineRule="auto"/>
        <w:ind w:right="-9"/>
        <w:rPr>
          <w:rFonts w:ascii="Calibri" w:eastAsia="Arial" w:hAnsi="Calibri" w:cs="Arial"/>
        </w:rPr>
      </w:pPr>
      <w:r w:rsidRPr="00FD5FFC">
        <w:rPr>
          <w:rFonts w:ascii="Calibri" w:eastAsia="Arial" w:hAnsi="Calibri" w:cs="Arial"/>
        </w:rPr>
        <w:t>Προμήθεια</w:t>
      </w:r>
      <w:r w:rsidRPr="00FD5FFC">
        <w:rPr>
          <w:rFonts w:ascii="Calibri" w:eastAsia="Arial" w:hAnsi="Calibri" w:cs="Arial"/>
          <w:spacing w:val="11"/>
        </w:rPr>
        <w:t xml:space="preserve"> </w:t>
      </w:r>
      <w:r w:rsidRPr="00FD5FFC">
        <w:rPr>
          <w:rFonts w:ascii="Calibri" w:eastAsia="Arial" w:hAnsi="Calibri" w:cs="Arial"/>
        </w:rPr>
        <w:t>Μέσων Ατομικής Προστασίας για τις ανάγκες των υπαλλήλων του Δήμου Δράμας</w:t>
      </w:r>
    </w:p>
    <w:p w:rsidR="00FD5FFC" w:rsidRPr="00FD5FFC" w:rsidRDefault="00FD5FFC" w:rsidP="00FD5FFC">
      <w:pPr>
        <w:widowControl w:val="0"/>
        <w:autoSpaceDE w:val="0"/>
        <w:autoSpaceDN w:val="0"/>
        <w:spacing w:after="0" w:line="237" w:lineRule="exact"/>
        <w:rPr>
          <w:rFonts w:ascii="Calibri" w:eastAsia="Arial" w:hAnsi="Calibri" w:cs="Arial"/>
          <w:b/>
          <w:bCs/>
        </w:rPr>
      </w:pPr>
      <w:r w:rsidRPr="00FD5FFC">
        <w:rPr>
          <w:rFonts w:ascii="Calibri" w:eastAsia="Arial" w:hAnsi="Calibri" w:cs="Arial"/>
          <w:b/>
          <w:bCs/>
          <w:w w:val="95"/>
        </w:rPr>
        <w:t>Σύντομη</w:t>
      </w:r>
      <w:r w:rsidRPr="00FD5FFC">
        <w:rPr>
          <w:rFonts w:ascii="Calibri" w:eastAsia="Arial" w:hAnsi="Calibri" w:cs="Arial"/>
          <w:b/>
          <w:bCs/>
          <w:spacing w:val="-5"/>
          <w:w w:val="95"/>
        </w:rPr>
        <w:t xml:space="preserve"> </w:t>
      </w:r>
      <w:r w:rsidRPr="00FD5FFC">
        <w:rPr>
          <w:rFonts w:ascii="Calibri" w:eastAsia="Arial" w:hAnsi="Calibri" w:cs="Arial"/>
          <w:b/>
          <w:bCs/>
          <w:w w:val="95"/>
        </w:rPr>
        <w:t>περιγραφή:</w:t>
      </w:r>
    </w:p>
    <w:p w:rsidR="00FD5FFC" w:rsidRPr="00FD5FFC" w:rsidRDefault="00FD5FFC" w:rsidP="00FD5FFC">
      <w:pPr>
        <w:widowControl w:val="0"/>
        <w:autoSpaceDE w:val="0"/>
        <w:autoSpaceDN w:val="0"/>
        <w:spacing w:before="56" w:after="0" w:line="297" w:lineRule="auto"/>
        <w:ind w:right="277"/>
        <w:jc w:val="both"/>
        <w:rPr>
          <w:rFonts w:ascii="Calibri" w:eastAsia="Arial" w:hAnsi="Calibri" w:cs="Arial"/>
        </w:rPr>
      </w:pPr>
      <w:r w:rsidRPr="00FD5FFC">
        <w:rPr>
          <w:rFonts w:ascii="Calibri" w:eastAsia="Arial" w:hAnsi="Calibri" w:cs="Arial"/>
        </w:rPr>
        <w:t>Αντικείμενο</w:t>
      </w:r>
      <w:r w:rsidRPr="00FD5FFC">
        <w:rPr>
          <w:rFonts w:ascii="Calibri" w:eastAsia="Arial" w:hAnsi="Calibri" w:cs="Arial"/>
          <w:spacing w:val="13"/>
        </w:rPr>
        <w:t xml:space="preserve"> </w:t>
      </w:r>
      <w:r w:rsidRPr="00FD5FFC">
        <w:rPr>
          <w:rFonts w:ascii="Calibri" w:eastAsia="Arial" w:hAnsi="Calibri" w:cs="Arial"/>
        </w:rPr>
        <w:t>της</w:t>
      </w:r>
      <w:r w:rsidRPr="00FD5FFC">
        <w:rPr>
          <w:rFonts w:ascii="Calibri" w:eastAsia="Arial" w:hAnsi="Calibri" w:cs="Arial"/>
          <w:spacing w:val="13"/>
        </w:rPr>
        <w:t xml:space="preserve"> </w:t>
      </w:r>
      <w:r w:rsidRPr="00FD5FFC">
        <w:rPr>
          <w:rFonts w:ascii="Calibri" w:eastAsia="Arial" w:hAnsi="Calibri" w:cs="Arial"/>
        </w:rPr>
        <w:t>σύμβασης</w:t>
      </w:r>
      <w:r w:rsidRPr="00FD5FFC">
        <w:rPr>
          <w:rFonts w:ascii="Calibri" w:eastAsia="Arial" w:hAnsi="Calibri" w:cs="Arial"/>
          <w:spacing w:val="13"/>
        </w:rPr>
        <w:t xml:space="preserve"> </w:t>
      </w:r>
      <w:r w:rsidRPr="00FD5FFC">
        <w:rPr>
          <w:rFonts w:ascii="Calibri" w:eastAsia="Arial" w:hAnsi="Calibri" w:cs="Arial"/>
        </w:rPr>
        <w:t>είναι</w:t>
      </w:r>
      <w:r w:rsidRPr="00FD5FFC">
        <w:rPr>
          <w:rFonts w:ascii="Calibri" w:eastAsia="Arial" w:hAnsi="Calibri" w:cs="Arial"/>
          <w:spacing w:val="13"/>
        </w:rPr>
        <w:t xml:space="preserve"> </w:t>
      </w:r>
      <w:r w:rsidRPr="00FD5FFC">
        <w:rPr>
          <w:rFonts w:ascii="Calibri" w:eastAsia="Arial" w:hAnsi="Calibri" w:cs="Arial"/>
        </w:rPr>
        <w:t>η</w:t>
      </w:r>
      <w:r w:rsidRPr="00FD5FFC">
        <w:rPr>
          <w:rFonts w:ascii="Calibri" w:eastAsia="Arial" w:hAnsi="Calibri" w:cs="Arial"/>
          <w:spacing w:val="13"/>
        </w:rPr>
        <w:t xml:space="preserve"> </w:t>
      </w:r>
      <w:r w:rsidRPr="00FD5FFC">
        <w:rPr>
          <w:rFonts w:ascii="Calibri" w:eastAsia="Arial" w:hAnsi="Calibri" w:cs="Arial"/>
        </w:rPr>
        <w:t>προμήθεια</w:t>
      </w:r>
      <w:r w:rsidRPr="00FD5FFC">
        <w:rPr>
          <w:rFonts w:ascii="Calibri" w:eastAsia="Arial" w:hAnsi="Calibri" w:cs="Arial"/>
          <w:spacing w:val="13"/>
        </w:rPr>
        <w:t xml:space="preserve"> </w:t>
      </w:r>
      <w:r w:rsidRPr="00FD5FFC">
        <w:rPr>
          <w:rFonts w:ascii="Calibri" w:eastAsia="Arial" w:hAnsi="Calibri" w:cs="Arial"/>
        </w:rPr>
        <w:t>μέσων ατομικής προστασίας για τις ανάγκες των υπαλλήλων του Δήμου Δράμας (μόνιμων και ΙΔΑΧ) καθώς και των εργαζομένων στα προγράμματα κοινωφελούς εργασίας για χρονικό διάστημα ενός έτους από την υπογραφή της σύμβασης.</w:t>
      </w:r>
    </w:p>
    <w:p w:rsidR="00FD5FFC" w:rsidRPr="00FD5FFC" w:rsidRDefault="00FD5FFC" w:rsidP="00FD5FFC">
      <w:pPr>
        <w:widowControl w:val="0"/>
        <w:autoSpaceDE w:val="0"/>
        <w:autoSpaceDN w:val="0"/>
        <w:spacing w:before="69" w:after="0" w:line="292" w:lineRule="auto"/>
        <w:ind w:right="5910"/>
        <w:jc w:val="both"/>
        <w:rPr>
          <w:rFonts w:ascii="Calibri" w:eastAsia="Arial" w:hAnsi="Calibri" w:cs="Arial"/>
          <w:b/>
          <w:bCs/>
        </w:rPr>
      </w:pPr>
      <w:r w:rsidRPr="00FD5FFC">
        <w:rPr>
          <w:rFonts w:ascii="Calibri" w:eastAsia="Arial" w:hAnsi="Calibri" w:cs="Arial"/>
          <w:b/>
          <w:bCs/>
          <w:w w:val="95"/>
        </w:rPr>
        <w:t>Αριθμός</w:t>
      </w:r>
      <w:r w:rsidRPr="00FD5FFC">
        <w:rPr>
          <w:rFonts w:ascii="Calibri" w:eastAsia="Arial" w:hAnsi="Calibri" w:cs="Arial"/>
          <w:b/>
          <w:bCs/>
          <w:spacing w:val="8"/>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8"/>
          <w:w w:val="95"/>
        </w:rPr>
        <w:t xml:space="preserve"> </w:t>
      </w:r>
      <w:r w:rsidRPr="00FD5FFC">
        <w:rPr>
          <w:rFonts w:ascii="Calibri" w:eastAsia="Arial" w:hAnsi="Calibri" w:cs="Arial"/>
          <w:b/>
          <w:bCs/>
          <w:w w:val="95"/>
        </w:rPr>
        <w:t>αρχείου</w:t>
      </w:r>
      <w:r w:rsidRPr="00FD5FFC">
        <w:rPr>
          <w:rFonts w:ascii="Calibri" w:eastAsia="Arial" w:hAnsi="Calibri" w:cs="Arial"/>
          <w:b/>
          <w:bCs/>
          <w:spacing w:val="1"/>
          <w:w w:val="95"/>
        </w:rPr>
        <w:t xml:space="preserve"> </w:t>
      </w:r>
      <w:r w:rsidRPr="00FD5FFC">
        <w:rPr>
          <w:rFonts w:ascii="Calibri" w:eastAsia="Arial" w:hAnsi="Calibri" w:cs="Arial"/>
          <w:b/>
          <w:bCs/>
          <w:w w:val="95"/>
        </w:rPr>
        <w:t>που αποδίδεται στον φάκελο</w:t>
      </w:r>
      <w:r w:rsidRPr="00FD5FFC">
        <w:rPr>
          <w:rFonts w:ascii="Calibri" w:eastAsia="Arial" w:hAnsi="Calibri" w:cs="Arial"/>
          <w:b/>
          <w:bCs/>
          <w:spacing w:val="-53"/>
          <w:w w:val="95"/>
        </w:rPr>
        <w:t xml:space="preserve"> </w:t>
      </w:r>
      <w:r w:rsidRPr="00FD5FFC">
        <w:rPr>
          <w:rFonts w:ascii="Calibri" w:eastAsia="Arial" w:hAnsi="Calibri" w:cs="Arial"/>
          <w:b/>
          <w:bCs/>
          <w:w w:val="95"/>
        </w:rPr>
        <w:t>από την</w:t>
      </w:r>
      <w:r w:rsidRPr="00FD5FFC">
        <w:rPr>
          <w:rFonts w:ascii="Calibri" w:eastAsia="Arial" w:hAnsi="Calibri" w:cs="Arial"/>
          <w:b/>
          <w:bCs/>
          <w:spacing w:val="1"/>
          <w:w w:val="95"/>
        </w:rPr>
        <w:t xml:space="preserve"> </w:t>
      </w:r>
      <w:r w:rsidRPr="00FD5FFC">
        <w:rPr>
          <w:rFonts w:ascii="Calibri" w:eastAsia="Arial" w:hAnsi="Calibri" w:cs="Arial"/>
          <w:b/>
          <w:bCs/>
          <w:w w:val="95"/>
        </w:rPr>
        <w:t>αναθέτουσα αρχή</w:t>
      </w:r>
      <w:r w:rsidRPr="00FD5FFC">
        <w:rPr>
          <w:rFonts w:ascii="Calibri" w:eastAsia="Arial" w:hAnsi="Calibri" w:cs="Arial"/>
          <w:b/>
          <w:bCs/>
          <w:spacing w:val="1"/>
          <w:w w:val="95"/>
        </w:rPr>
        <w:t xml:space="preserve"> </w:t>
      </w:r>
      <w:r w:rsidRPr="00FD5FFC">
        <w:rPr>
          <w:rFonts w:ascii="Calibri" w:eastAsia="Arial" w:hAnsi="Calibri" w:cs="Arial"/>
          <w:b/>
          <w:bCs/>
          <w:w w:val="95"/>
        </w:rPr>
        <w:t>ή</w:t>
      </w:r>
      <w:r w:rsidRPr="00FD5FFC">
        <w:rPr>
          <w:rFonts w:ascii="Calibri" w:eastAsia="Arial" w:hAnsi="Calibri" w:cs="Arial"/>
          <w:b/>
          <w:bCs/>
          <w:spacing w:val="1"/>
          <w:w w:val="95"/>
        </w:rPr>
        <w:t xml:space="preserve"> </w:t>
      </w:r>
      <w:r w:rsidRPr="00FD5FFC">
        <w:rPr>
          <w:rFonts w:ascii="Calibri" w:eastAsia="Arial" w:hAnsi="Calibri" w:cs="Arial"/>
          <w:b/>
          <w:bCs/>
        </w:rPr>
        <w:t>τον</w:t>
      </w:r>
      <w:r w:rsidRPr="00FD5FFC">
        <w:rPr>
          <w:rFonts w:ascii="Calibri" w:eastAsia="Arial" w:hAnsi="Calibri" w:cs="Arial"/>
          <w:b/>
          <w:bCs/>
          <w:spacing w:val="-10"/>
        </w:rPr>
        <w:t xml:space="preserve"> </w:t>
      </w:r>
      <w:r w:rsidRPr="00FD5FFC">
        <w:rPr>
          <w:rFonts w:ascii="Calibri" w:eastAsia="Arial" w:hAnsi="Calibri" w:cs="Arial"/>
          <w:b/>
          <w:bCs/>
        </w:rPr>
        <w:t>αναθέτοντα</w:t>
      </w:r>
      <w:r w:rsidRPr="00FD5FFC">
        <w:rPr>
          <w:rFonts w:ascii="Calibri" w:eastAsia="Arial" w:hAnsi="Calibri" w:cs="Arial"/>
          <w:b/>
          <w:bCs/>
          <w:spacing w:val="-9"/>
        </w:rPr>
        <w:t xml:space="preserve"> </w:t>
      </w:r>
      <w:r w:rsidRPr="00FD5FFC">
        <w:rPr>
          <w:rFonts w:ascii="Calibri" w:eastAsia="Arial" w:hAnsi="Calibri" w:cs="Arial"/>
          <w:b/>
          <w:bCs/>
        </w:rPr>
        <w:t>φορέα</w:t>
      </w:r>
      <w:r w:rsidRPr="00FD5FFC">
        <w:rPr>
          <w:rFonts w:ascii="Calibri" w:eastAsia="Arial" w:hAnsi="Calibri" w:cs="Arial"/>
          <w:b/>
          <w:bCs/>
          <w:spacing w:val="-9"/>
        </w:rPr>
        <w:t xml:space="preserve"> </w:t>
      </w:r>
      <w:r w:rsidRPr="00FD5FFC">
        <w:rPr>
          <w:rFonts w:ascii="Calibri" w:eastAsia="Arial" w:hAnsi="Calibri" w:cs="Arial"/>
          <w:b/>
          <w:bCs/>
        </w:rPr>
        <w:t>(εάν</w:t>
      </w:r>
    </w:p>
    <w:p w:rsidR="00FD5FFC" w:rsidRPr="00FD5FFC" w:rsidRDefault="00FD5FFC" w:rsidP="00FD5FFC">
      <w:pPr>
        <w:widowControl w:val="0"/>
        <w:tabs>
          <w:tab w:val="left" w:pos="4229"/>
        </w:tabs>
        <w:autoSpaceDE w:val="0"/>
        <w:autoSpaceDN w:val="0"/>
        <w:spacing w:after="0" w:line="239" w:lineRule="exact"/>
        <w:rPr>
          <w:rFonts w:ascii="Calibri" w:eastAsia="Arial" w:hAnsi="Calibri" w:cs="Arial"/>
        </w:rPr>
      </w:pPr>
      <w:r w:rsidRPr="00FD5FFC">
        <w:rPr>
          <w:rFonts w:ascii="Calibri" w:eastAsia="Arial" w:hAnsi="Calibri" w:cs="Arial"/>
          <w:b/>
        </w:rPr>
        <w:t>υπάρχει):</w:t>
      </w:r>
      <w:r w:rsidRPr="00FD5FFC">
        <w:rPr>
          <w:rFonts w:ascii="Calibri" w:eastAsia="Arial" w:hAnsi="Calibri" w:cs="Arial"/>
          <w:b/>
        </w:rPr>
        <w:tab/>
      </w:r>
      <w:r w:rsidRPr="00FD5FFC">
        <w:rPr>
          <w:rFonts w:ascii="Calibri" w:eastAsia="Arial" w:hAnsi="Calibri" w:cs="Arial"/>
        </w:rPr>
        <w:t>00000/00-00-2021</w:t>
      </w:r>
    </w:p>
    <w:p w:rsidR="00FD5FFC" w:rsidRPr="00FD5FFC" w:rsidRDefault="00FD5FFC" w:rsidP="00FD5FFC">
      <w:pPr>
        <w:widowControl w:val="0"/>
        <w:autoSpaceDE w:val="0"/>
        <w:autoSpaceDN w:val="0"/>
        <w:spacing w:before="7" w:after="0" w:line="240" w:lineRule="auto"/>
        <w:rPr>
          <w:rFonts w:ascii="Calibri" w:eastAsia="Arial" w:hAnsi="Calibri" w:cs="Arial"/>
          <w:bCs/>
        </w:rPr>
      </w:pPr>
    </w:p>
    <w:p w:rsidR="00FD5FFC" w:rsidRPr="00FD5FFC" w:rsidRDefault="00FD5FFC" w:rsidP="00FD5FFC">
      <w:pPr>
        <w:suppressAutoHyphens/>
        <w:spacing w:after="120" w:line="240" w:lineRule="auto"/>
        <w:jc w:val="both"/>
        <w:rPr>
          <w:rFonts w:ascii="Calibri" w:eastAsia="Arial" w:hAnsi="Calibri" w:cs="Calibri"/>
          <w:b/>
          <w:szCs w:val="24"/>
        </w:rPr>
      </w:pPr>
      <w:r w:rsidRPr="00FD5FFC">
        <w:rPr>
          <w:rFonts w:ascii="Calibri" w:eastAsia="Arial" w:hAnsi="Calibri" w:cs="Calibri"/>
          <w:b/>
          <w:szCs w:val="24"/>
          <w:shd w:val="clear" w:color="auto" w:fill="DEDEDE"/>
        </w:rPr>
        <w:t>Μέρος</w:t>
      </w:r>
      <w:r w:rsidRPr="00FD5FFC">
        <w:rPr>
          <w:rFonts w:ascii="Calibri" w:eastAsia="Arial" w:hAnsi="Calibri" w:cs="Calibri"/>
          <w:b/>
          <w:spacing w:val="-8"/>
          <w:szCs w:val="24"/>
          <w:shd w:val="clear" w:color="auto" w:fill="DEDEDE"/>
        </w:rPr>
        <w:t xml:space="preserve"> </w:t>
      </w:r>
      <w:r w:rsidRPr="00FD5FFC">
        <w:rPr>
          <w:rFonts w:ascii="Calibri" w:eastAsia="Arial" w:hAnsi="Calibri" w:cs="Calibri"/>
          <w:b/>
          <w:szCs w:val="24"/>
          <w:shd w:val="clear" w:color="auto" w:fill="DEDEDE"/>
        </w:rPr>
        <w:t>ΙΙ:</w:t>
      </w:r>
      <w:r w:rsidRPr="00FD5FFC">
        <w:rPr>
          <w:rFonts w:ascii="Calibri" w:eastAsia="Arial" w:hAnsi="Calibri" w:cs="Calibri"/>
          <w:b/>
          <w:spacing w:val="-8"/>
          <w:szCs w:val="24"/>
          <w:shd w:val="clear" w:color="auto" w:fill="DEDEDE"/>
        </w:rPr>
        <w:t xml:space="preserve"> </w:t>
      </w:r>
      <w:r w:rsidRPr="00FD5FFC">
        <w:rPr>
          <w:rFonts w:ascii="Calibri" w:eastAsia="Arial" w:hAnsi="Calibri" w:cs="Calibri"/>
          <w:b/>
          <w:szCs w:val="24"/>
          <w:shd w:val="clear" w:color="auto" w:fill="DEDEDE"/>
        </w:rPr>
        <w:t>Πληροφορίες</w:t>
      </w:r>
      <w:r w:rsidRPr="00FD5FFC">
        <w:rPr>
          <w:rFonts w:ascii="Calibri" w:eastAsia="Arial" w:hAnsi="Calibri" w:cs="Calibri"/>
          <w:b/>
          <w:spacing w:val="-7"/>
          <w:szCs w:val="24"/>
          <w:shd w:val="clear" w:color="auto" w:fill="DEDEDE"/>
        </w:rPr>
        <w:t xml:space="preserve"> </w:t>
      </w:r>
      <w:r w:rsidRPr="00FD5FFC">
        <w:rPr>
          <w:rFonts w:ascii="Calibri" w:eastAsia="Arial" w:hAnsi="Calibri" w:cs="Calibri"/>
          <w:b/>
          <w:szCs w:val="24"/>
          <w:shd w:val="clear" w:color="auto" w:fill="DEDEDE"/>
        </w:rPr>
        <w:t>σχετικά</w:t>
      </w:r>
      <w:r w:rsidRPr="00FD5FFC">
        <w:rPr>
          <w:rFonts w:ascii="Calibri" w:eastAsia="Arial" w:hAnsi="Calibri" w:cs="Calibri"/>
          <w:b/>
          <w:spacing w:val="-8"/>
          <w:szCs w:val="24"/>
          <w:shd w:val="clear" w:color="auto" w:fill="DEDEDE"/>
        </w:rPr>
        <w:t xml:space="preserve"> </w:t>
      </w:r>
      <w:r w:rsidRPr="00FD5FFC">
        <w:rPr>
          <w:rFonts w:ascii="Calibri" w:eastAsia="Arial" w:hAnsi="Calibri" w:cs="Calibri"/>
          <w:b/>
          <w:szCs w:val="24"/>
          <w:shd w:val="clear" w:color="auto" w:fill="DEDEDE"/>
        </w:rPr>
        <w:t>με</w:t>
      </w:r>
      <w:r w:rsidRPr="00FD5FFC">
        <w:rPr>
          <w:rFonts w:ascii="Calibri" w:eastAsia="Arial" w:hAnsi="Calibri" w:cs="Calibri"/>
          <w:b/>
          <w:spacing w:val="-8"/>
          <w:szCs w:val="24"/>
          <w:shd w:val="clear" w:color="auto" w:fill="DEDEDE"/>
        </w:rPr>
        <w:t xml:space="preserve"> </w:t>
      </w:r>
      <w:r w:rsidRPr="00FD5FFC">
        <w:rPr>
          <w:rFonts w:ascii="Calibri" w:eastAsia="Arial" w:hAnsi="Calibri" w:cs="Calibri"/>
          <w:b/>
          <w:szCs w:val="24"/>
          <w:shd w:val="clear" w:color="auto" w:fill="DEDEDE"/>
        </w:rPr>
        <w:t>τον</w:t>
      </w:r>
      <w:r w:rsidRPr="00FD5FFC">
        <w:rPr>
          <w:rFonts w:ascii="Calibri" w:eastAsia="Arial" w:hAnsi="Calibri" w:cs="Calibri"/>
          <w:b/>
          <w:spacing w:val="-7"/>
          <w:szCs w:val="24"/>
          <w:shd w:val="clear" w:color="auto" w:fill="DEDEDE"/>
        </w:rPr>
        <w:t xml:space="preserve"> </w:t>
      </w:r>
      <w:r w:rsidRPr="00FD5FFC">
        <w:rPr>
          <w:rFonts w:ascii="Calibri" w:eastAsia="Arial" w:hAnsi="Calibri" w:cs="Calibri"/>
          <w:b/>
          <w:szCs w:val="24"/>
          <w:shd w:val="clear" w:color="auto" w:fill="DEDEDE"/>
        </w:rPr>
        <w:t>οικονομικό</w:t>
      </w:r>
      <w:r w:rsidRPr="00FD5FFC">
        <w:rPr>
          <w:rFonts w:ascii="Calibri" w:eastAsia="Arial" w:hAnsi="Calibri" w:cs="Calibri"/>
          <w:b/>
          <w:spacing w:val="-8"/>
          <w:szCs w:val="24"/>
          <w:shd w:val="clear" w:color="auto" w:fill="DEDEDE"/>
        </w:rPr>
        <w:t xml:space="preserve"> </w:t>
      </w:r>
      <w:r w:rsidRPr="00FD5FFC">
        <w:rPr>
          <w:rFonts w:ascii="Calibri" w:eastAsia="Arial" w:hAnsi="Calibri" w:cs="Calibri"/>
          <w:b/>
          <w:szCs w:val="24"/>
          <w:shd w:val="clear" w:color="auto" w:fill="DEDEDE"/>
        </w:rPr>
        <w:t>φορέα</w:t>
      </w:r>
      <w:r w:rsidRPr="00FD5FFC">
        <w:rPr>
          <w:rFonts w:ascii="Calibri" w:eastAsia="Arial" w:hAnsi="Calibri" w:cs="Calibri"/>
          <w:b/>
          <w:szCs w:val="24"/>
          <w:shd w:val="clear" w:color="auto" w:fill="DEDEDE"/>
        </w:rPr>
        <w:tab/>
      </w:r>
    </w:p>
    <w:p w:rsidR="00FD5FFC" w:rsidRPr="00FD5FFC" w:rsidRDefault="00FD5FFC" w:rsidP="00FD5FFC">
      <w:pPr>
        <w:widowControl w:val="0"/>
        <w:autoSpaceDE w:val="0"/>
        <w:autoSpaceDN w:val="0"/>
        <w:spacing w:before="70" w:after="0" w:line="370" w:lineRule="atLeast"/>
        <w:ind w:right="3676"/>
        <w:rPr>
          <w:rFonts w:ascii="Calibri" w:eastAsia="Arial" w:hAnsi="Calibri" w:cs="Arial"/>
          <w:b/>
          <w:bCs/>
        </w:rPr>
      </w:pPr>
      <w:r w:rsidRPr="00FD5FFC">
        <w:rPr>
          <w:rFonts w:ascii="Calibri" w:eastAsia="Arial" w:hAnsi="Calibri" w:cs="Arial"/>
          <w:b/>
          <w:bCs/>
          <w:w w:val="95"/>
        </w:rPr>
        <w:t>Α:</w:t>
      </w:r>
      <w:r w:rsidRPr="00FD5FFC">
        <w:rPr>
          <w:rFonts w:ascii="Calibri" w:eastAsia="Arial" w:hAnsi="Calibri" w:cs="Arial"/>
          <w:b/>
          <w:bCs/>
          <w:spacing w:val="5"/>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6"/>
          <w:w w:val="95"/>
        </w:rPr>
        <w:t xml:space="preserve"> </w:t>
      </w:r>
      <w:r w:rsidRPr="00FD5FFC">
        <w:rPr>
          <w:rFonts w:ascii="Calibri" w:eastAsia="Arial" w:hAnsi="Calibri" w:cs="Arial"/>
          <w:b/>
          <w:bCs/>
          <w:w w:val="95"/>
        </w:rPr>
        <w:t>σχετικά</w:t>
      </w:r>
      <w:r w:rsidRPr="00FD5FFC">
        <w:rPr>
          <w:rFonts w:ascii="Calibri" w:eastAsia="Arial" w:hAnsi="Calibri" w:cs="Arial"/>
          <w:b/>
          <w:bCs/>
          <w:spacing w:val="5"/>
          <w:w w:val="95"/>
        </w:rPr>
        <w:t xml:space="preserve"> </w:t>
      </w:r>
      <w:r w:rsidRPr="00FD5FFC">
        <w:rPr>
          <w:rFonts w:ascii="Calibri" w:eastAsia="Arial" w:hAnsi="Calibri" w:cs="Arial"/>
          <w:b/>
          <w:bCs/>
          <w:w w:val="95"/>
        </w:rPr>
        <w:t>με</w:t>
      </w:r>
      <w:r w:rsidRPr="00FD5FFC">
        <w:rPr>
          <w:rFonts w:ascii="Calibri" w:eastAsia="Arial" w:hAnsi="Calibri" w:cs="Arial"/>
          <w:b/>
          <w:bCs/>
          <w:spacing w:val="5"/>
          <w:w w:val="95"/>
        </w:rPr>
        <w:t xml:space="preserve"> </w:t>
      </w:r>
      <w:r w:rsidRPr="00FD5FFC">
        <w:rPr>
          <w:rFonts w:ascii="Calibri" w:eastAsia="Arial" w:hAnsi="Calibri" w:cs="Arial"/>
          <w:b/>
          <w:bCs/>
          <w:w w:val="95"/>
        </w:rPr>
        <w:t>τον</w:t>
      </w:r>
      <w:r w:rsidRPr="00FD5FFC">
        <w:rPr>
          <w:rFonts w:ascii="Calibri" w:eastAsia="Arial" w:hAnsi="Calibri" w:cs="Arial"/>
          <w:b/>
          <w:bCs/>
          <w:spacing w:val="6"/>
          <w:w w:val="95"/>
        </w:rPr>
        <w:t xml:space="preserve"> </w:t>
      </w:r>
      <w:r w:rsidRPr="00FD5FFC">
        <w:rPr>
          <w:rFonts w:ascii="Calibri" w:eastAsia="Arial" w:hAnsi="Calibri" w:cs="Arial"/>
          <w:b/>
          <w:bCs/>
          <w:w w:val="95"/>
        </w:rPr>
        <w:t>οικονομικό</w:t>
      </w:r>
      <w:r w:rsidRPr="00FD5FFC">
        <w:rPr>
          <w:rFonts w:ascii="Calibri" w:eastAsia="Arial" w:hAnsi="Calibri" w:cs="Arial"/>
          <w:b/>
          <w:bCs/>
          <w:spacing w:val="5"/>
          <w:w w:val="95"/>
        </w:rPr>
        <w:t xml:space="preserve"> </w:t>
      </w:r>
      <w:r w:rsidRPr="00FD5FFC">
        <w:rPr>
          <w:rFonts w:ascii="Calibri" w:eastAsia="Arial" w:hAnsi="Calibri" w:cs="Arial"/>
          <w:b/>
          <w:bCs/>
          <w:w w:val="95"/>
        </w:rPr>
        <w:t>φορέα</w:t>
      </w:r>
      <w:r w:rsidRPr="00FD5FFC">
        <w:rPr>
          <w:rFonts w:ascii="Calibri" w:eastAsia="Arial" w:hAnsi="Calibri" w:cs="Arial"/>
          <w:b/>
          <w:bCs/>
          <w:spacing w:val="-52"/>
          <w:w w:val="95"/>
        </w:rPr>
        <w:t xml:space="preserve"> </w:t>
      </w:r>
      <w:r w:rsidRPr="00FD5FFC">
        <w:rPr>
          <w:rFonts w:ascii="Calibri" w:eastAsia="Arial" w:hAnsi="Calibri" w:cs="Arial"/>
          <w:b/>
          <w:bCs/>
        </w:rPr>
        <w:t>Επωνυμία:</w:t>
      </w:r>
    </w:p>
    <w:p w:rsidR="00FD5FFC" w:rsidRPr="00FD5FFC" w:rsidRDefault="00FD5FFC" w:rsidP="00FD5FFC">
      <w:pPr>
        <w:widowControl w:val="0"/>
        <w:autoSpaceDE w:val="0"/>
        <w:autoSpaceDN w:val="0"/>
        <w:spacing w:before="51" w:after="0" w:line="240" w:lineRule="auto"/>
        <w:rPr>
          <w:rFonts w:ascii="Calibri" w:eastAsia="Arial" w:hAnsi="Calibri" w:cs="Arial"/>
          <w:b/>
          <w:bCs/>
        </w:rPr>
      </w:pPr>
      <w:r w:rsidRPr="00FD5FFC">
        <w:rPr>
          <w:rFonts w:ascii="Calibri" w:eastAsia="Arial" w:hAnsi="Calibri" w:cs="Arial"/>
          <w:b/>
          <w:bCs/>
          <w:w w:val="95"/>
        </w:rPr>
        <w:t>Οδός</w:t>
      </w:r>
      <w:r w:rsidRPr="00FD5FFC">
        <w:rPr>
          <w:rFonts w:ascii="Calibri" w:eastAsia="Arial" w:hAnsi="Calibri" w:cs="Arial"/>
          <w:b/>
          <w:bCs/>
          <w:spacing w:val="4"/>
          <w:w w:val="95"/>
        </w:rPr>
        <w:t xml:space="preserve"> </w:t>
      </w:r>
      <w:r w:rsidRPr="00FD5FFC">
        <w:rPr>
          <w:rFonts w:ascii="Calibri" w:eastAsia="Arial" w:hAnsi="Calibri" w:cs="Arial"/>
          <w:b/>
          <w:bCs/>
          <w:w w:val="95"/>
        </w:rPr>
        <w:t>και</w:t>
      </w:r>
      <w:r w:rsidRPr="00FD5FFC">
        <w:rPr>
          <w:rFonts w:ascii="Calibri" w:eastAsia="Arial" w:hAnsi="Calibri" w:cs="Arial"/>
          <w:b/>
          <w:bCs/>
          <w:spacing w:val="5"/>
          <w:w w:val="95"/>
        </w:rPr>
        <w:t xml:space="preserve"> </w:t>
      </w:r>
      <w:r w:rsidRPr="00FD5FFC">
        <w:rPr>
          <w:rFonts w:ascii="Calibri" w:eastAsia="Arial" w:hAnsi="Calibri" w:cs="Arial"/>
          <w:b/>
          <w:bCs/>
          <w:w w:val="95"/>
        </w:rPr>
        <w:t>αριθμός:</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w w:val="95"/>
        </w:rPr>
        <w:t>Ταχ.</w:t>
      </w:r>
      <w:r w:rsidRPr="00FD5FFC">
        <w:rPr>
          <w:rFonts w:ascii="Calibri" w:eastAsia="Arial" w:hAnsi="Calibri" w:cs="Arial"/>
          <w:b/>
          <w:bCs/>
          <w:spacing w:val="-1"/>
          <w:w w:val="95"/>
        </w:rPr>
        <w:t xml:space="preserve"> </w:t>
      </w:r>
      <w:r w:rsidRPr="00FD5FFC">
        <w:rPr>
          <w:rFonts w:ascii="Calibri" w:eastAsia="Arial" w:hAnsi="Calibri" w:cs="Arial"/>
          <w:b/>
          <w:bCs/>
          <w:w w:val="95"/>
        </w:rPr>
        <w:t>κωδ.:</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rPr>
        <w:t>Πόλη:</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rPr>
        <w:t>Χώρα:</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w w:val="90"/>
        </w:rPr>
        <w:t>Αρμόδιος</w:t>
      </w:r>
      <w:r w:rsidRPr="00FD5FFC">
        <w:rPr>
          <w:rFonts w:ascii="Calibri" w:eastAsia="Arial" w:hAnsi="Calibri" w:cs="Arial"/>
          <w:b/>
          <w:bCs/>
          <w:spacing w:val="30"/>
          <w:w w:val="90"/>
        </w:rPr>
        <w:t xml:space="preserve"> </w:t>
      </w:r>
      <w:r w:rsidRPr="00FD5FFC">
        <w:rPr>
          <w:rFonts w:ascii="Calibri" w:eastAsia="Arial" w:hAnsi="Calibri" w:cs="Arial"/>
          <w:b/>
          <w:bCs/>
          <w:w w:val="90"/>
        </w:rPr>
        <w:t>ή</w:t>
      </w:r>
      <w:r w:rsidRPr="00FD5FFC">
        <w:rPr>
          <w:rFonts w:ascii="Calibri" w:eastAsia="Arial" w:hAnsi="Calibri" w:cs="Arial"/>
          <w:b/>
          <w:bCs/>
          <w:spacing w:val="31"/>
          <w:w w:val="90"/>
        </w:rPr>
        <w:t xml:space="preserve"> </w:t>
      </w:r>
      <w:r w:rsidRPr="00FD5FFC">
        <w:rPr>
          <w:rFonts w:ascii="Calibri" w:eastAsia="Arial" w:hAnsi="Calibri" w:cs="Arial"/>
          <w:b/>
          <w:bCs/>
          <w:w w:val="90"/>
        </w:rPr>
        <w:t>αρμόδιοι</w:t>
      </w:r>
      <w:r w:rsidRPr="00FD5FFC">
        <w:rPr>
          <w:rFonts w:ascii="Calibri" w:eastAsia="Arial" w:hAnsi="Calibri" w:cs="Arial"/>
          <w:b/>
          <w:bCs/>
          <w:spacing w:val="30"/>
          <w:w w:val="90"/>
        </w:rPr>
        <w:t xml:space="preserve"> </w:t>
      </w:r>
      <w:r w:rsidRPr="00FD5FFC">
        <w:rPr>
          <w:rFonts w:ascii="Calibri" w:eastAsia="Arial" w:hAnsi="Calibri" w:cs="Arial"/>
          <w:b/>
          <w:bCs/>
          <w:w w:val="90"/>
        </w:rPr>
        <w:t>επικοινωνίας:</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rPr>
        <w:t>Ηλ.</w:t>
      </w:r>
      <w:r w:rsidRPr="00FD5FFC">
        <w:rPr>
          <w:rFonts w:ascii="Calibri" w:eastAsia="Arial" w:hAnsi="Calibri" w:cs="Arial"/>
          <w:b/>
          <w:bCs/>
          <w:spacing w:val="-11"/>
        </w:rPr>
        <w:t xml:space="preserve"> </w:t>
      </w:r>
      <w:r w:rsidRPr="00FD5FFC">
        <w:rPr>
          <w:rFonts w:ascii="Calibri" w:eastAsia="Arial" w:hAnsi="Calibri" w:cs="Arial"/>
          <w:b/>
          <w:bCs/>
        </w:rPr>
        <w:t>ταχ/μείο:</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rPr>
        <w:t>Τηλέφωνο:</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rPr>
        <w:t>φαξ:</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w w:val="95"/>
        </w:rPr>
        <w:t>Α.Φ.Μ.,</w:t>
      </w:r>
      <w:r w:rsidRPr="00FD5FFC">
        <w:rPr>
          <w:rFonts w:ascii="Calibri" w:eastAsia="Arial" w:hAnsi="Calibri" w:cs="Arial"/>
          <w:b/>
          <w:bCs/>
          <w:spacing w:val="2"/>
          <w:w w:val="95"/>
        </w:rPr>
        <w:t xml:space="preserve"> </w:t>
      </w:r>
      <w:r w:rsidRPr="00FD5FFC">
        <w:rPr>
          <w:rFonts w:ascii="Calibri" w:eastAsia="Arial" w:hAnsi="Calibri" w:cs="Arial"/>
          <w:b/>
          <w:bCs/>
          <w:w w:val="95"/>
        </w:rPr>
        <w:t>εφόσον</w:t>
      </w:r>
      <w:r w:rsidRPr="00FD5FFC">
        <w:rPr>
          <w:rFonts w:ascii="Calibri" w:eastAsia="Arial" w:hAnsi="Calibri" w:cs="Arial"/>
          <w:b/>
          <w:bCs/>
          <w:spacing w:val="2"/>
          <w:w w:val="95"/>
        </w:rPr>
        <w:t xml:space="preserve"> </w:t>
      </w:r>
      <w:r w:rsidRPr="00FD5FFC">
        <w:rPr>
          <w:rFonts w:ascii="Calibri" w:eastAsia="Arial" w:hAnsi="Calibri" w:cs="Arial"/>
          <w:b/>
          <w:bCs/>
          <w:w w:val="95"/>
        </w:rPr>
        <w:t>υπάρχει</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w w:val="95"/>
        </w:rPr>
        <w:t>Δικτυακός</w:t>
      </w:r>
      <w:r w:rsidRPr="00FD5FFC">
        <w:rPr>
          <w:rFonts w:ascii="Calibri" w:eastAsia="Arial" w:hAnsi="Calibri" w:cs="Arial"/>
          <w:b/>
          <w:bCs/>
          <w:spacing w:val="6"/>
          <w:w w:val="95"/>
        </w:rPr>
        <w:t xml:space="preserve"> </w:t>
      </w:r>
      <w:r w:rsidRPr="00FD5FFC">
        <w:rPr>
          <w:rFonts w:ascii="Calibri" w:eastAsia="Arial" w:hAnsi="Calibri" w:cs="Arial"/>
          <w:b/>
          <w:bCs/>
          <w:w w:val="95"/>
        </w:rPr>
        <w:t>τόπος</w:t>
      </w:r>
      <w:r w:rsidRPr="00FD5FFC">
        <w:rPr>
          <w:rFonts w:ascii="Calibri" w:eastAsia="Arial" w:hAnsi="Calibri" w:cs="Arial"/>
          <w:b/>
          <w:bCs/>
          <w:spacing w:val="7"/>
          <w:w w:val="95"/>
        </w:rPr>
        <w:t xml:space="preserve"> </w:t>
      </w:r>
      <w:r w:rsidRPr="00FD5FFC">
        <w:rPr>
          <w:rFonts w:ascii="Calibri" w:eastAsia="Arial" w:hAnsi="Calibri" w:cs="Arial"/>
          <w:b/>
          <w:bCs/>
          <w:w w:val="95"/>
        </w:rPr>
        <w:t>(εφόσον</w:t>
      </w:r>
      <w:r w:rsidRPr="00FD5FFC">
        <w:rPr>
          <w:rFonts w:ascii="Calibri" w:eastAsia="Arial" w:hAnsi="Calibri" w:cs="Arial"/>
          <w:b/>
          <w:bCs/>
          <w:spacing w:val="6"/>
          <w:w w:val="95"/>
        </w:rPr>
        <w:t xml:space="preserve"> </w:t>
      </w:r>
      <w:r w:rsidRPr="00FD5FFC">
        <w:rPr>
          <w:rFonts w:ascii="Calibri" w:eastAsia="Arial" w:hAnsi="Calibri" w:cs="Arial"/>
          <w:b/>
          <w:bCs/>
          <w:w w:val="95"/>
        </w:rPr>
        <w:t>υπάρχει):</w:t>
      </w:r>
    </w:p>
    <w:p w:rsidR="00FD5FFC" w:rsidRPr="00FD5FFC" w:rsidRDefault="00FD5FFC" w:rsidP="00FD5FFC">
      <w:pPr>
        <w:widowControl w:val="0"/>
        <w:autoSpaceDE w:val="0"/>
        <w:autoSpaceDN w:val="0"/>
        <w:spacing w:before="1" w:after="0" w:line="240" w:lineRule="auto"/>
        <w:rPr>
          <w:rFonts w:ascii="Calibri" w:eastAsia="Arial" w:hAnsi="Calibri" w:cs="Arial"/>
          <w:b/>
          <w:bCs/>
        </w:rPr>
      </w:pPr>
    </w:p>
    <w:p w:rsidR="00FD5FFC" w:rsidRPr="00FD5FFC" w:rsidRDefault="00FD5FFC" w:rsidP="00FD5FFC">
      <w:pPr>
        <w:widowControl w:val="0"/>
        <w:autoSpaceDE w:val="0"/>
        <w:autoSpaceDN w:val="0"/>
        <w:spacing w:after="0" w:line="295" w:lineRule="auto"/>
        <w:ind w:right="2192"/>
        <w:rPr>
          <w:rFonts w:ascii="Calibri" w:eastAsia="Arial" w:hAnsi="Calibri" w:cs="Arial"/>
          <w:bCs/>
        </w:rPr>
      </w:pPr>
      <w:r w:rsidRPr="00FD5FFC">
        <w:rPr>
          <w:rFonts w:ascii="Calibri" w:eastAsia="Arial" w:hAnsi="Calibri" w:cs="Arial"/>
          <w:b/>
          <w:bCs/>
          <w:w w:val="95"/>
        </w:rPr>
        <w:t>Ο οικονομικός φορέας είναι πολύ μικρή, μικρή ή μεσαία επιχείρηση;</w:t>
      </w:r>
      <w:r w:rsidRPr="00FD5FFC">
        <w:rPr>
          <w:rFonts w:ascii="Calibri" w:eastAsia="Arial" w:hAnsi="Calibri" w:cs="Arial"/>
          <w:b/>
          <w:bCs/>
          <w:spacing w:val="-54"/>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74" w:after="0" w:line="240" w:lineRule="auto"/>
        <w:rPr>
          <w:rFonts w:ascii="Calibri" w:eastAsia="Arial" w:hAnsi="Calibri" w:cs="Arial"/>
          <w:b/>
          <w:bCs/>
        </w:rPr>
      </w:pPr>
      <w:r w:rsidRPr="00FD5FFC">
        <w:rPr>
          <w:rFonts w:ascii="Calibri" w:eastAsia="Arial" w:hAnsi="Calibri" w:cs="Arial"/>
          <w:b/>
          <w:bCs/>
          <w:w w:val="95"/>
        </w:rPr>
        <w:t>Ο</w:t>
      </w:r>
      <w:r w:rsidRPr="00FD5FFC">
        <w:rPr>
          <w:rFonts w:ascii="Calibri" w:eastAsia="Arial" w:hAnsi="Calibri" w:cs="Arial"/>
          <w:b/>
          <w:bCs/>
          <w:spacing w:val="6"/>
          <w:w w:val="95"/>
        </w:rPr>
        <w:t xml:space="preserve"> </w:t>
      </w:r>
      <w:r w:rsidRPr="00FD5FFC">
        <w:rPr>
          <w:rFonts w:ascii="Calibri" w:eastAsia="Arial" w:hAnsi="Calibri" w:cs="Arial"/>
          <w:b/>
          <w:bCs/>
          <w:w w:val="95"/>
        </w:rPr>
        <w:t>ΟΦ</w:t>
      </w:r>
      <w:r w:rsidRPr="00FD5FFC">
        <w:rPr>
          <w:rFonts w:ascii="Calibri" w:eastAsia="Arial" w:hAnsi="Calibri" w:cs="Arial"/>
          <w:b/>
          <w:bCs/>
          <w:spacing w:val="7"/>
          <w:w w:val="95"/>
        </w:rPr>
        <w:t xml:space="preserve"> </w:t>
      </w:r>
      <w:r w:rsidRPr="00FD5FFC">
        <w:rPr>
          <w:rFonts w:ascii="Calibri" w:eastAsia="Arial" w:hAnsi="Calibri" w:cs="Arial"/>
          <w:b/>
          <w:bCs/>
          <w:w w:val="95"/>
        </w:rPr>
        <w:t>αποτελεί</w:t>
      </w:r>
      <w:r w:rsidRPr="00FD5FFC">
        <w:rPr>
          <w:rFonts w:ascii="Calibri" w:eastAsia="Arial" w:hAnsi="Calibri" w:cs="Arial"/>
          <w:b/>
          <w:bCs/>
          <w:spacing w:val="7"/>
          <w:w w:val="95"/>
        </w:rPr>
        <w:t xml:space="preserve"> </w:t>
      </w:r>
      <w:r w:rsidRPr="00FD5FFC">
        <w:rPr>
          <w:rFonts w:ascii="Calibri" w:eastAsia="Arial" w:hAnsi="Calibri" w:cs="Arial"/>
          <w:b/>
          <w:bCs/>
          <w:w w:val="95"/>
        </w:rPr>
        <w:t>προστατευόμενο</w:t>
      </w:r>
      <w:r w:rsidRPr="00FD5FFC">
        <w:rPr>
          <w:rFonts w:ascii="Calibri" w:eastAsia="Arial" w:hAnsi="Calibri" w:cs="Arial"/>
          <w:b/>
          <w:bCs/>
          <w:spacing w:val="7"/>
          <w:w w:val="95"/>
        </w:rPr>
        <w:t xml:space="preserve"> </w:t>
      </w:r>
      <w:r w:rsidRPr="00FD5FFC">
        <w:rPr>
          <w:rFonts w:ascii="Calibri" w:eastAsia="Arial" w:hAnsi="Calibri" w:cs="Arial"/>
          <w:b/>
          <w:bCs/>
          <w:w w:val="95"/>
        </w:rPr>
        <w:t>εργαστήριο</w:t>
      </w:r>
    </w:p>
    <w:p w:rsidR="00FD5FFC" w:rsidRPr="00FD5FFC" w:rsidRDefault="00FD5FFC" w:rsidP="00FD5FFC">
      <w:pPr>
        <w:widowControl w:val="0"/>
        <w:autoSpaceDE w:val="0"/>
        <w:autoSpaceDN w:val="0"/>
        <w:spacing w:before="131" w:after="0" w:line="297" w:lineRule="auto"/>
        <w:rPr>
          <w:rFonts w:ascii="Calibri" w:eastAsia="Arial" w:hAnsi="Calibri" w:cs="Arial"/>
        </w:rPr>
      </w:pPr>
      <w:r w:rsidRPr="00FD5FFC">
        <w:rPr>
          <w:rFonts w:ascii="Calibri" w:eastAsia="Arial" w:hAnsi="Calibri" w:cs="Arial"/>
        </w:rPr>
        <w:t>Μόνο</w:t>
      </w:r>
      <w:r w:rsidRPr="00FD5FFC">
        <w:rPr>
          <w:rFonts w:ascii="Calibri" w:eastAsia="Arial" w:hAnsi="Calibri" w:cs="Arial"/>
          <w:spacing w:val="23"/>
        </w:rPr>
        <w:t xml:space="preserve"> </w:t>
      </w:r>
      <w:r w:rsidRPr="00FD5FFC">
        <w:rPr>
          <w:rFonts w:ascii="Calibri" w:eastAsia="Arial" w:hAnsi="Calibri" w:cs="Arial"/>
        </w:rPr>
        <w:t>σε</w:t>
      </w:r>
      <w:r w:rsidRPr="00FD5FFC">
        <w:rPr>
          <w:rFonts w:ascii="Calibri" w:eastAsia="Arial" w:hAnsi="Calibri" w:cs="Arial"/>
          <w:spacing w:val="23"/>
        </w:rPr>
        <w:t xml:space="preserve"> </w:t>
      </w:r>
      <w:r w:rsidRPr="00FD5FFC">
        <w:rPr>
          <w:rFonts w:ascii="Calibri" w:eastAsia="Arial" w:hAnsi="Calibri" w:cs="Arial"/>
        </w:rPr>
        <w:t>περίπτωση</w:t>
      </w:r>
      <w:r w:rsidRPr="00FD5FFC">
        <w:rPr>
          <w:rFonts w:ascii="Calibri" w:eastAsia="Arial" w:hAnsi="Calibri" w:cs="Arial"/>
          <w:spacing w:val="23"/>
        </w:rPr>
        <w:t xml:space="preserve"> </w:t>
      </w:r>
      <w:r w:rsidRPr="00FD5FFC">
        <w:rPr>
          <w:rFonts w:ascii="Calibri" w:eastAsia="Arial" w:hAnsi="Calibri" w:cs="Arial"/>
        </w:rPr>
        <w:t>προμήθειας</w:t>
      </w:r>
      <w:r w:rsidRPr="00FD5FFC">
        <w:rPr>
          <w:rFonts w:ascii="Calibri" w:eastAsia="Arial" w:hAnsi="Calibri" w:cs="Arial"/>
          <w:spacing w:val="23"/>
        </w:rPr>
        <w:t xml:space="preserve"> </w:t>
      </w:r>
      <w:r w:rsidRPr="00FD5FFC">
        <w:rPr>
          <w:rFonts w:ascii="Calibri" w:eastAsia="Arial" w:hAnsi="Calibri" w:cs="Arial"/>
        </w:rPr>
        <w:t>κατ᾽</w:t>
      </w:r>
      <w:r w:rsidRPr="00FD5FFC">
        <w:rPr>
          <w:rFonts w:ascii="Calibri" w:eastAsia="Arial" w:hAnsi="Calibri" w:cs="Arial"/>
          <w:spacing w:val="23"/>
        </w:rPr>
        <w:t xml:space="preserve"> </w:t>
      </w:r>
      <w:r w:rsidRPr="00FD5FFC">
        <w:rPr>
          <w:rFonts w:ascii="Calibri" w:eastAsia="Arial" w:hAnsi="Calibri" w:cs="Arial"/>
        </w:rPr>
        <w:t>αποκλειστικότητα:</w:t>
      </w:r>
      <w:r w:rsidRPr="00FD5FFC">
        <w:rPr>
          <w:rFonts w:ascii="Calibri" w:eastAsia="Arial" w:hAnsi="Calibri" w:cs="Arial"/>
          <w:spacing w:val="23"/>
        </w:rPr>
        <w:t xml:space="preserve"> </w:t>
      </w:r>
      <w:r w:rsidRPr="00FD5FFC">
        <w:rPr>
          <w:rFonts w:ascii="Calibri" w:eastAsia="Arial" w:hAnsi="Calibri" w:cs="Arial"/>
        </w:rPr>
        <w:t>ο</w:t>
      </w:r>
      <w:r w:rsidRPr="00FD5FFC">
        <w:rPr>
          <w:rFonts w:ascii="Calibri" w:eastAsia="Arial" w:hAnsi="Calibri" w:cs="Arial"/>
          <w:spacing w:val="23"/>
        </w:rPr>
        <w:t xml:space="preserve"> </w:t>
      </w:r>
      <w:r w:rsidRPr="00FD5FFC">
        <w:rPr>
          <w:rFonts w:ascii="Calibri" w:eastAsia="Arial" w:hAnsi="Calibri" w:cs="Arial"/>
        </w:rPr>
        <w:t>οικονομικός</w:t>
      </w:r>
      <w:r w:rsidRPr="00FD5FFC">
        <w:rPr>
          <w:rFonts w:ascii="Calibri" w:eastAsia="Arial" w:hAnsi="Calibri" w:cs="Arial"/>
          <w:spacing w:val="23"/>
        </w:rPr>
        <w:t xml:space="preserve"> </w:t>
      </w:r>
      <w:r w:rsidRPr="00FD5FFC">
        <w:rPr>
          <w:rFonts w:ascii="Calibri" w:eastAsia="Arial" w:hAnsi="Calibri" w:cs="Arial"/>
        </w:rPr>
        <w:t>φορέας</w:t>
      </w:r>
      <w:r w:rsidRPr="00FD5FFC">
        <w:rPr>
          <w:rFonts w:ascii="Calibri" w:eastAsia="Arial" w:hAnsi="Calibri" w:cs="Arial"/>
          <w:spacing w:val="23"/>
        </w:rPr>
        <w:t xml:space="preserve"> </w:t>
      </w:r>
      <w:r w:rsidRPr="00FD5FFC">
        <w:rPr>
          <w:rFonts w:ascii="Calibri" w:eastAsia="Arial" w:hAnsi="Calibri" w:cs="Arial"/>
        </w:rPr>
        <w:t>είναι</w:t>
      </w:r>
      <w:r w:rsidRPr="00FD5FFC">
        <w:rPr>
          <w:rFonts w:ascii="Calibri" w:eastAsia="Arial" w:hAnsi="Calibri" w:cs="Arial"/>
          <w:spacing w:val="-53"/>
        </w:rPr>
        <w:t xml:space="preserve"> </w:t>
      </w:r>
      <w:r w:rsidRPr="00FD5FFC">
        <w:rPr>
          <w:rFonts w:ascii="Calibri" w:eastAsia="Arial" w:hAnsi="Calibri" w:cs="Arial"/>
        </w:rPr>
        <w:t>προστατευόμενο</w:t>
      </w:r>
      <w:r w:rsidRPr="00FD5FFC">
        <w:rPr>
          <w:rFonts w:ascii="Calibri" w:eastAsia="Arial" w:hAnsi="Calibri" w:cs="Arial"/>
          <w:spacing w:val="12"/>
        </w:rPr>
        <w:t xml:space="preserve"> </w:t>
      </w:r>
      <w:r w:rsidRPr="00FD5FFC">
        <w:rPr>
          <w:rFonts w:ascii="Calibri" w:eastAsia="Arial" w:hAnsi="Calibri" w:cs="Arial"/>
        </w:rPr>
        <w:t>εργαστήριο,</w:t>
      </w:r>
      <w:r w:rsidRPr="00FD5FFC">
        <w:rPr>
          <w:rFonts w:ascii="Calibri" w:eastAsia="Arial" w:hAnsi="Calibri" w:cs="Arial"/>
          <w:spacing w:val="12"/>
        </w:rPr>
        <w:t xml:space="preserve"> </w:t>
      </w:r>
      <w:r w:rsidRPr="00FD5FFC">
        <w:rPr>
          <w:rFonts w:ascii="Calibri" w:eastAsia="Arial" w:hAnsi="Calibri" w:cs="Arial"/>
        </w:rPr>
        <w:t>«κοινωνική</w:t>
      </w:r>
      <w:r w:rsidRPr="00FD5FFC">
        <w:rPr>
          <w:rFonts w:ascii="Calibri" w:eastAsia="Arial" w:hAnsi="Calibri" w:cs="Arial"/>
          <w:spacing w:val="12"/>
        </w:rPr>
        <w:t xml:space="preserve"> </w:t>
      </w:r>
      <w:r w:rsidRPr="00FD5FFC">
        <w:rPr>
          <w:rFonts w:ascii="Calibri" w:eastAsia="Arial" w:hAnsi="Calibri" w:cs="Arial"/>
        </w:rPr>
        <w:t>επιχείρηση»</w:t>
      </w:r>
      <w:r w:rsidRPr="00FD5FFC">
        <w:rPr>
          <w:rFonts w:ascii="Calibri" w:eastAsia="Arial" w:hAnsi="Calibri" w:cs="Arial"/>
          <w:spacing w:val="13"/>
        </w:rPr>
        <w:t xml:space="preserve"> </w:t>
      </w:r>
      <w:r w:rsidRPr="00FD5FFC">
        <w:rPr>
          <w:rFonts w:ascii="Calibri" w:eastAsia="Arial" w:hAnsi="Calibri" w:cs="Arial"/>
        </w:rPr>
        <w:t>ή</w:t>
      </w:r>
      <w:r w:rsidRPr="00FD5FFC">
        <w:rPr>
          <w:rFonts w:ascii="Calibri" w:eastAsia="Arial" w:hAnsi="Calibri" w:cs="Arial"/>
          <w:spacing w:val="12"/>
        </w:rPr>
        <w:t xml:space="preserve"> </w:t>
      </w:r>
      <w:r w:rsidRPr="00FD5FFC">
        <w:rPr>
          <w:rFonts w:ascii="Calibri" w:eastAsia="Arial" w:hAnsi="Calibri" w:cs="Arial"/>
        </w:rPr>
        <w:t>προβλέπει</w:t>
      </w:r>
      <w:r w:rsidRPr="00FD5FFC">
        <w:rPr>
          <w:rFonts w:ascii="Calibri" w:eastAsia="Arial" w:hAnsi="Calibri" w:cs="Arial"/>
          <w:spacing w:val="12"/>
        </w:rPr>
        <w:t xml:space="preserve"> </w:t>
      </w:r>
      <w:r w:rsidRPr="00FD5FFC">
        <w:rPr>
          <w:rFonts w:ascii="Calibri" w:eastAsia="Arial" w:hAnsi="Calibri" w:cs="Arial"/>
        </w:rPr>
        <w:t>την</w:t>
      </w:r>
      <w:r w:rsidRPr="00FD5FFC">
        <w:rPr>
          <w:rFonts w:ascii="Calibri" w:eastAsia="Arial" w:hAnsi="Calibri" w:cs="Arial"/>
          <w:spacing w:val="12"/>
        </w:rPr>
        <w:t xml:space="preserve"> </w:t>
      </w:r>
      <w:r w:rsidRPr="00FD5FFC">
        <w:rPr>
          <w:rFonts w:ascii="Calibri" w:eastAsia="Arial" w:hAnsi="Calibri" w:cs="Arial"/>
        </w:rPr>
        <w:t>εκτέλεση</w:t>
      </w:r>
      <w:r w:rsidRPr="00FD5FFC">
        <w:rPr>
          <w:rFonts w:ascii="Calibri" w:eastAsia="Arial" w:hAnsi="Calibri" w:cs="Arial"/>
          <w:spacing w:val="1"/>
        </w:rPr>
        <w:t xml:space="preserve"> </w:t>
      </w:r>
      <w:r w:rsidRPr="00FD5FFC">
        <w:rPr>
          <w:rFonts w:ascii="Calibri" w:eastAsia="Arial" w:hAnsi="Calibri" w:cs="Arial"/>
          <w:w w:val="105"/>
        </w:rPr>
        <w:t>συμβάσεων</w:t>
      </w:r>
      <w:r w:rsidRPr="00FD5FFC">
        <w:rPr>
          <w:rFonts w:ascii="Calibri" w:eastAsia="Arial" w:hAnsi="Calibri" w:cs="Arial"/>
          <w:spacing w:val="-8"/>
          <w:w w:val="105"/>
        </w:rPr>
        <w:t xml:space="preserve"> </w:t>
      </w:r>
      <w:r w:rsidRPr="00FD5FFC">
        <w:rPr>
          <w:rFonts w:ascii="Calibri" w:eastAsia="Arial" w:hAnsi="Calibri" w:cs="Arial"/>
          <w:w w:val="105"/>
        </w:rPr>
        <w:t>στο</w:t>
      </w:r>
      <w:r w:rsidRPr="00FD5FFC">
        <w:rPr>
          <w:rFonts w:ascii="Calibri" w:eastAsia="Arial" w:hAnsi="Calibri" w:cs="Arial"/>
          <w:spacing w:val="-8"/>
          <w:w w:val="105"/>
        </w:rPr>
        <w:t xml:space="preserve"> </w:t>
      </w:r>
      <w:r w:rsidRPr="00FD5FFC">
        <w:rPr>
          <w:rFonts w:ascii="Calibri" w:eastAsia="Arial" w:hAnsi="Calibri" w:cs="Arial"/>
          <w:w w:val="105"/>
        </w:rPr>
        <w:t>πλαίσιο</w:t>
      </w:r>
      <w:r w:rsidRPr="00FD5FFC">
        <w:rPr>
          <w:rFonts w:ascii="Calibri" w:eastAsia="Arial" w:hAnsi="Calibri" w:cs="Arial"/>
          <w:spacing w:val="-7"/>
          <w:w w:val="105"/>
        </w:rPr>
        <w:t xml:space="preserve"> </w:t>
      </w:r>
      <w:r w:rsidRPr="00FD5FFC">
        <w:rPr>
          <w:rFonts w:ascii="Calibri" w:eastAsia="Arial" w:hAnsi="Calibri" w:cs="Arial"/>
          <w:w w:val="105"/>
        </w:rPr>
        <w:t>προγραμμάτων</w:t>
      </w:r>
      <w:r w:rsidRPr="00FD5FFC">
        <w:rPr>
          <w:rFonts w:ascii="Calibri" w:eastAsia="Arial" w:hAnsi="Calibri" w:cs="Arial"/>
          <w:spacing w:val="-8"/>
          <w:w w:val="105"/>
        </w:rPr>
        <w:t xml:space="preserve"> </w:t>
      </w:r>
      <w:r w:rsidRPr="00FD5FFC">
        <w:rPr>
          <w:rFonts w:ascii="Calibri" w:eastAsia="Arial" w:hAnsi="Calibri" w:cs="Arial"/>
          <w:w w:val="105"/>
        </w:rPr>
        <w:t>προστατευόμενης</w:t>
      </w:r>
      <w:r w:rsidRPr="00FD5FFC">
        <w:rPr>
          <w:rFonts w:ascii="Calibri" w:eastAsia="Arial" w:hAnsi="Calibri" w:cs="Arial"/>
          <w:spacing w:val="-8"/>
          <w:w w:val="105"/>
        </w:rPr>
        <w:t xml:space="preserve"> </w:t>
      </w:r>
      <w:r w:rsidRPr="00FD5FFC">
        <w:rPr>
          <w:rFonts w:ascii="Calibri" w:eastAsia="Arial" w:hAnsi="Calibri" w:cs="Arial"/>
          <w:w w:val="105"/>
        </w:rPr>
        <w:t>απασχόλησης;</w:t>
      </w:r>
    </w:p>
    <w:p w:rsidR="00FD5FFC" w:rsidRPr="00FD5FFC" w:rsidRDefault="00FD5FFC" w:rsidP="00FD5FFC">
      <w:pPr>
        <w:widowControl w:val="0"/>
        <w:autoSpaceDE w:val="0"/>
        <w:autoSpaceDN w:val="0"/>
        <w:spacing w:after="0" w:line="297" w:lineRule="auto"/>
        <w:rPr>
          <w:rFonts w:ascii="Calibri" w:eastAsia="Arial" w:hAnsi="Calibri" w:cs="Arial"/>
        </w:rPr>
        <w:sectPr w:rsidR="00FD5FFC" w:rsidRPr="00FD5FFC">
          <w:pgSz w:w="11910" w:h="16840"/>
          <w:pgMar w:top="48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92" w:lineRule="auto"/>
        <w:ind w:right="669"/>
        <w:rPr>
          <w:rFonts w:ascii="Calibri" w:eastAsia="Arial" w:hAnsi="Calibri" w:cs="Arial"/>
          <w:b/>
          <w:bCs/>
        </w:rPr>
      </w:pPr>
      <w:r w:rsidRPr="00FD5FFC">
        <w:rPr>
          <w:rFonts w:ascii="Calibri" w:eastAsia="Arial" w:hAnsi="Calibri" w:cs="Arial"/>
          <w:b/>
          <w:bCs/>
          <w:w w:val="95"/>
        </w:rPr>
        <w:t>Ποιο είναι το αντίστοιχο ποσοστό των εργαζομένων με αναπηρία ή</w:t>
      </w:r>
      <w:r w:rsidRPr="00FD5FFC">
        <w:rPr>
          <w:rFonts w:ascii="Calibri" w:eastAsia="Arial" w:hAnsi="Calibri" w:cs="Arial"/>
          <w:b/>
          <w:bCs/>
          <w:spacing w:val="-53"/>
          <w:w w:val="95"/>
        </w:rPr>
        <w:t xml:space="preserve"> </w:t>
      </w:r>
      <w:r w:rsidRPr="00FD5FFC">
        <w:rPr>
          <w:rFonts w:ascii="Calibri" w:eastAsia="Arial" w:hAnsi="Calibri" w:cs="Arial"/>
          <w:b/>
          <w:bCs/>
        </w:rPr>
        <w:t>μειονεκτούντων</w:t>
      </w:r>
      <w:r w:rsidRPr="00FD5FFC">
        <w:rPr>
          <w:rFonts w:ascii="Calibri" w:eastAsia="Arial" w:hAnsi="Calibri" w:cs="Arial"/>
          <w:b/>
          <w:bCs/>
          <w:spacing w:val="-3"/>
        </w:rPr>
        <w:t xml:space="preserve"> </w:t>
      </w:r>
      <w:r w:rsidRPr="00FD5FFC">
        <w:rPr>
          <w:rFonts w:ascii="Calibri" w:eastAsia="Arial" w:hAnsi="Calibri" w:cs="Arial"/>
          <w:b/>
          <w:bCs/>
        </w:rPr>
        <w:t>εργαζομένων;</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Εφόσον</w:t>
      </w:r>
      <w:r w:rsidRPr="00FD5FFC">
        <w:rPr>
          <w:rFonts w:ascii="Calibri" w:eastAsia="Arial" w:hAnsi="Calibri" w:cs="Arial"/>
          <w:b/>
          <w:bCs/>
          <w:spacing w:val="15"/>
          <w:w w:val="95"/>
        </w:rPr>
        <w:t xml:space="preserve"> </w:t>
      </w:r>
      <w:r w:rsidRPr="00FD5FFC">
        <w:rPr>
          <w:rFonts w:ascii="Calibri" w:eastAsia="Arial" w:hAnsi="Calibri" w:cs="Arial"/>
          <w:b/>
          <w:bCs/>
          <w:w w:val="95"/>
        </w:rPr>
        <w:t>απαιτείται,</w:t>
      </w:r>
      <w:r w:rsidRPr="00FD5FFC">
        <w:rPr>
          <w:rFonts w:ascii="Calibri" w:eastAsia="Arial" w:hAnsi="Calibri" w:cs="Arial"/>
          <w:b/>
          <w:bCs/>
          <w:spacing w:val="16"/>
          <w:w w:val="95"/>
        </w:rPr>
        <w:t xml:space="preserve"> </w:t>
      </w:r>
      <w:r w:rsidRPr="00FD5FFC">
        <w:rPr>
          <w:rFonts w:ascii="Calibri" w:eastAsia="Arial" w:hAnsi="Calibri" w:cs="Arial"/>
          <w:b/>
          <w:bCs/>
          <w:w w:val="95"/>
        </w:rPr>
        <w:t>ορίστε</w:t>
      </w:r>
      <w:r w:rsidRPr="00FD5FFC">
        <w:rPr>
          <w:rFonts w:ascii="Calibri" w:eastAsia="Arial" w:hAnsi="Calibri" w:cs="Arial"/>
          <w:b/>
          <w:bCs/>
          <w:spacing w:val="16"/>
          <w:w w:val="95"/>
        </w:rPr>
        <w:t xml:space="preserve"> </w:t>
      </w:r>
      <w:r w:rsidRPr="00FD5FFC">
        <w:rPr>
          <w:rFonts w:ascii="Calibri" w:eastAsia="Arial" w:hAnsi="Calibri" w:cs="Arial"/>
          <w:b/>
          <w:bCs/>
          <w:w w:val="95"/>
        </w:rPr>
        <w:t>την</w:t>
      </w:r>
      <w:r w:rsidRPr="00FD5FFC">
        <w:rPr>
          <w:rFonts w:ascii="Calibri" w:eastAsia="Arial" w:hAnsi="Calibri" w:cs="Arial"/>
          <w:b/>
          <w:bCs/>
          <w:spacing w:val="16"/>
          <w:w w:val="95"/>
        </w:rPr>
        <w:t xml:space="preserve"> </w:t>
      </w:r>
      <w:r w:rsidRPr="00FD5FFC">
        <w:rPr>
          <w:rFonts w:ascii="Calibri" w:eastAsia="Arial" w:hAnsi="Calibri" w:cs="Arial"/>
          <w:b/>
          <w:bCs/>
          <w:w w:val="95"/>
        </w:rPr>
        <w:t>κατηγορία</w:t>
      </w:r>
      <w:r w:rsidRPr="00FD5FFC">
        <w:rPr>
          <w:rFonts w:ascii="Calibri" w:eastAsia="Arial" w:hAnsi="Calibri" w:cs="Arial"/>
          <w:b/>
          <w:bCs/>
          <w:spacing w:val="16"/>
          <w:w w:val="95"/>
        </w:rPr>
        <w:t xml:space="preserve"> </w:t>
      </w:r>
      <w:r w:rsidRPr="00FD5FFC">
        <w:rPr>
          <w:rFonts w:ascii="Calibri" w:eastAsia="Arial" w:hAnsi="Calibri" w:cs="Arial"/>
          <w:b/>
          <w:bCs/>
          <w:w w:val="95"/>
        </w:rPr>
        <w:t>ή</w:t>
      </w:r>
      <w:r w:rsidRPr="00FD5FFC">
        <w:rPr>
          <w:rFonts w:ascii="Calibri" w:eastAsia="Arial" w:hAnsi="Calibri" w:cs="Arial"/>
          <w:b/>
          <w:bCs/>
          <w:spacing w:val="16"/>
          <w:w w:val="95"/>
        </w:rPr>
        <w:t xml:space="preserve"> </w:t>
      </w:r>
      <w:r w:rsidRPr="00FD5FFC">
        <w:rPr>
          <w:rFonts w:ascii="Calibri" w:eastAsia="Arial" w:hAnsi="Calibri" w:cs="Arial"/>
          <w:b/>
          <w:bCs/>
          <w:w w:val="95"/>
        </w:rPr>
        <w:t>τις</w:t>
      </w:r>
      <w:r w:rsidRPr="00FD5FFC">
        <w:rPr>
          <w:rFonts w:ascii="Calibri" w:eastAsia="Arial" w:hAnsi="Calibri" w:cs="Arial"/>
          <w:b/>
          <w:bCs/>
          <w:spacing w:val="16"/>
          <w:w w:val="95"/>
        </w:rPr>
        <w:t xml:space="preserve"> </w:t>
      </w:r>
      <w:r w:rsidRPr="00FD5FFC">
        <w:rPr>
          <w:rFonts w:ascii="Calibri" w:eastAsia="Arial" w:hAnsi="Calibri" w:cs="Arial"/>
          <w:b/>
          <w:bCs/>
          <w:w w:val="95"/>
        </w:rPr>
        <w:t>κατηγορίες</w:t>
      </w:r>
      <w:r w:rsidRPr="00FD5FFC">
        <w:rPr>
          <w:rFonts w:ascii="Calibri" w:eastAsia="Arial" w:hAnsi="Calibri" w:cs="Arial"/>
          <w:b/>
          <w:bCs/>
          <w:spacing w:val="16"/>
          <w:w w:val="95"/>
        </w:rPr>
        <w:t xml:space="preserve"> </w:t>
      </w:r>
      <w:r w:rsidRPr="00FD5FFC">
        <w:rPr>
          <w:rFonts w:ascii="Calibri" w:eastAsia="Arial" w:hAnsi="Calibri" w:cs="Arial"/>
          <w:b/>
          <w:bCs/>
          <w:w w:val="95"/>
        </w:rPr>
        <w:t>στις</w:t>
      </w:r>
      <w:r w:rsidRPr="00FD5FFC">
        <w:rPr>
          <w:rFonts w:ascii="Calibri" w:eastAsia="Arial" w:hAnsi="Calibri" w:cs="Arial"/>
          <w:b/>
          <w:bCs/>
          <w:spacing w:val="16"/>
          <w:w w:val="95"/>
        </w:rPr>
        <w:t xml:space="preserve"> </w:t>
      </w:r>
      <w:r w:rsidRPr="00FD5FFC">
        <w:rPr>
          <w:rFonts w:ascii="Calibri" w:eastAsia="Arial" w:hAnsi="Calibri" w:cs="Arial"/>
          <w:b/>
          <w:bCs/>
          <w:w w:val="95"/>
        </w:rPr>
        <w:t>οποίες</w:t>
      </w:r>
      <w:r w:rsidRPr="00FD5FFC">
        <w:rPr>
          <w:rFonts w:ascii="Calibri" w:eastAsia="Arial" w:hAnsi="Calibri" w:cs="Arial"/>
          <w:b/>
          <w:bCs/>
          <w:spacing w:val="-53"/>
          <w:w w:val="95"/>
        </w:rPr>
        <w:t xml:space="preserve"> </w:t>
      </w:r>
      <w:r w:rsidRPr="00FD5FFC">
        <w:rPr>
          <w:rFonts w:ascii="Calibri" w:eastAsia="Arial" w:hAnsi="Calibri" w:cs="Arial"/>
          <w:b/>
          <w:bCs/>
          <w:w w:val="95"/>
        </w:rPr>
        <w:t>ανήκουν</w:t>
      </w:r>
      <w:r w:rsidRPr="00FD5FFC">
        <w:rPr>
          <w:rFonts w:ascii="Calibri" w:eastAsia="Arial" w:hAnsi="Calibri" w:cs="Arial"/>
          <w:b/>
          <w:bCs/>
          <w:spacing w:val="2"/>
          <w:w w:val="95"/>
        </w:rPr>
        <w:t xml:space="preserve"> </w:t>
      </w:r>
      <w:r w:rsidRPr="00FD5FFC">
        <w:rPr>
          <w:rFonts w:ascii="Calibri" w:eastAsia="Arial" w:hAnsi="Calibri" w:cs="Arial"/>
          <w:b/>
          <w:bCs/>
          <w:w w:val="95"/>
        </w:rPr>
        <w:t>οι</w:t>
      </w:r>
      <w:r w:rsidRPr="00FD5FFC">
        <w:rPr>
          <w:rFonts w:ascii="Calibri" w:eastAsia="Arial" w:hAnsi="Calibri" w:cs="Arial"/>
          <w:b/>
          <w:bCs/>
          <w:spacing w:val="3"/>
          <w:w w:val="95"/>
        </w:rPr>
        <w:t xml:space="preserve"> </w:t>
      </w:r>
      <w:r w:rsidRPr="00FD5FFC">
        <w:rPr>
          <w:rFonts w:ascii="Calibri" w:eastAsia="Arial" w:hAnsi="Calibri" w:cs="Arial"/>
          <w:b/>
          <w:bCs/>
          <w:w w:val="95"/>
        </w:rPr>
        <w:t>ενδιαφερόμενοι</w:t>
      </w:r>
      <w:r w:rsidRPr="00FD5FFC">
        <w:rPr>
          <w:rFonts w:ascii="Calibri" w:eastAsia="Arial" w:hAnsi="Calibri" w:cs="Arial"/>
          <w:b/>
          <w:bCs/>
          <w:spacing w:val="3"/>
          <w:w w:val="95"/>
        </w:rPr>
        <w:t xml:space="preserve"> </w:t>
      </w:r>
      <w:r w:rsidRPr="00FD5FFC">
        <w:rPr>
          <w:rFonts w:ascii="Calibri" w:eastAsia="Arial" w:hAnsi="Calibri" w:cs="Arial"/>
          <w:b/>
          <w:bCs/>
          <w:w w:val="95"/>
        </w:rPr>
        <w:t>εργαζόμενοι</w:t>
      </w:r>
      <w:r w:rsidRPr="00FD5FFC">
        <w:rPr>
          <w:rFonts w:ascii="Calibri" w:eastAsia="Arial" w:hAnsi="Calibri" w:cs="Arial"/>
          <w:b/>
          <w:bCs/>
          <w:spacing w:val="3"/>
          <w:w w:val="95"/>
        </w:rPr>
        <w:t xml:space="preserve"> </w:t>
      </w:r>
      <w:r w:rsidRPr="00FD5FFC">
        <w:rPr>
          <w:rFonts w:ascii="Calibri" w:eastAsia="Arial" w:hAnsi="Calibri" w:cs="Arial"/>
          <w:b/>
          <w:bCs/>
          <w:w w:val="95"/>
        </w:rPr>
        <w:t>με</w:t>
      </w:r>
      <w:r w:rsidRPr="00FD5FFC">
        <w:rPr>
          <w:rFonts w:ascii="Calibri" w:eastAsia="Arial" w:hAnsi="Calibri" w:cs="Arial"/>
          <w:b/>
          <w:bCs/>
          <w:spacing w:val="2"/>
          <w:w w:val="95"/>
        </w:rPr>
        <w:t xml:space="preserve"> </w:t>
      </w:r>
      <w:r w:rsidRPr="00FD5FFC">
        <w:rPr>
          <w:rFonts w:ascii="Calibri" w:eastAsia="Arial" w:hAnsi="Calibri" w:cs="Arial"/>
          <w:b/>
          <w:bCs/>
          <w:w w:val="95"/>
        </w:rPr>
        <w:t>αναπηρία</w:t>
      </w:r>
      <w:r w:rsidRPr="00FD5FFC">
        <w:rPr>
          <w:rFonts w:ascii="Calibri" w:eastAsia="Arial" w:hAnsi="Calibri" w:cs="Arial"/>
          <w:b/>
          <w:bCs/>
          <w:spacing w:val="3"/>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μειονεξία</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7"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Ο</w:t>
      </w:r>
      <w:r w:rsidRPr="00FD5FFC">
        <w:rPr>
          <w:rFonts w:ascii="Calibri" w:eastAsia="Arial" w:hAnsi="Calibri" w:cs="Arial"/>
          <w:b/>
          <w:bCs/>
          <w:spacing w:val="9"/>
          <w:w w:val="95"/>
        </w:rPr>
        <w:t xml:space="preserve"> </w:t>
      </w:r>
      <w:r w:rsidRPr="00FD5FFC">
        <w:rPr>
          <w:rFonts w:ascii="Calibri" w:eastAsia="Arial" w:hAnsi="Calibri" w:cs="Arial"/>
          <w:b/>
          <w:bCs/>
          <w:w w:val="95"/>
        </w:rPr>
        <w:t>ΟΦ</w:t>
      </w:r>
      <w:r w:rsidRPr="00FD5FFC">
        <w:rPr>
          <w:rFonts w:ascii="Calibri" w:eastAsia="Arial" w:hAnsi="Calibri" w:cs="Arial"/>
          <w:b/>
          <w:bCs/>
          <w:spacing w:val="10"/>
          <w:w w:val="95"/>
        </w:rPr>
        <w:t xml:space="preserve"> </w:t>
      </w:r>
      <w:r w:rsidRPr="00FD5FFC">
        <w:rPr>
          <w:rFonts w:ascii="Calibri" w:eastAsia="Arial" w:hAnsi="Calibri" w:cs="Arial"/>
          <w:b/>
          <w:bCs/>
          <w:w w:val="95"/>
        </w:rPr>
        <w:t>είναι</w:t>
      </w:r>
      <w:r w:rsidRPr="00FD5FFC">
        <w:rPr>
          <w:rFonts w:ascii="Calibri" w:eastAsia="Arial" w:hAnsi="Calibri" w:cs="Arial"/>
          <w:b/>
          <w:bCs/>
          <w:spacing w:val="10"/>
          <w:w w:val="95"/>
        </w:rPr>
        <w:t xml:space="preserve"> </w:t>
      </w:r>
      <w:r w:rsidRPr="00FD5FFC">
        <w:rPr>
          <w:rFonts w:ascii="Calibri" w:eastAsia="Arial" w:hAnsi="Calibri" w:cs="Arial"/>
          <w:b/>
          <w:bCs/>
          <w:w w:val="95"/>
        </w:rPr>
        <w:t>εγγεγραμμένος</w:t>
      </w:r>
      <w:r w:rsidRPr="00FD5FFC">
        <w:rPr>
          <w:rFonts w:ascii="Calibri" w:eastAsia="Arial" w:hAnsi="Calibri" w:cs="Arial"/>
          <w:b/>
          <w:bCs/>
          <w:spacing w:val="9"/>
          <w:w w:val="95"/>
        </w:rPr>
        <w:t xml:space="preserve"> </w:t>
      </w:r>
      <w:r w:rsidRPr="00FD5FFC">
        <w:rPr>
          <w:rFonts w:ascii="Calibri" w:eastAsia="Arial" w:hAnsi="Calibri" w:cs="Arial"/>
          <w:b/>
          <w:bCs/>
          <w:w w:val="95"/>
        </w:rPr>
        <w:t>σε</w:t>
      </w:r>
      <w:r w:rsidRPr="00FD5FFC">
        <w:rPr>
          <w:rFonts w:ascii="Calibri" w:eastAsia="Arial" w:hAnsi="Calibri" w:cs="Arial"/>
          <w:b/>
          <w:bCs/>
          <w:spacing w:val="10"/>
          <w:w w:val="95"/>
        </w:rPr>
        <w:t xml:space="preserve"> </w:t>
      </w:r>
      <w:r w:rsidRPr="00FD5FFC">
        <w:rPr>
          <w:rFonts w:ascii="Calibri" w:eastAsia="Arial" w:hAnsi="Calibri" w:cs="Arial"/>
          <w:b/>
          <w:bCs/>
          <w:w w:val="95"/>
        </w:rPr>
        <w:t>Εθνικό</w:t>
      </w:r>
      <w:r w:rsidRPr="00FD5FFC">
        <w:rPr>
          <w:rFonts w:ascii="Calibri" w:eastAsia="Arial" w:hAnsi="Calibri" w:cs="Arial"/>
          <w:b/>
          <w:bCs/>
          <w:spacing w:val="10"/>
          <w:w w:val="95"/>
        </w:rPr>
        <w:t xml:space="preserve"> </w:t>
      </w:r>
      <w:r w:rsidRPr="00FD5FFC">
        <w:rPr>
          <w:rFonts w:ascii="Calibri" w:eastAsia="Arial" w:hAnsi="Calibri" w:cs="Arial"/>
          <w:b/>
          <w:bCs/>
          <w:w w:val="95"/>
        </w:rPr>
        <w:t>Σύστημα</w:t>
      </w:r>
      <w:r w:rsidRPr="00FD5FFC">
        <w:rPr>
          <w:rFonts w:ascii="Calibri" w:eastAsia="Arial" w:hAnsi="Calibri" w:cs="Arial"/>
          <w:b/>
          <w:bCs/>
          <w:spacing w:val="10"/>
          <w:w w:val="95"/>
        </w:rPr>
        <w:t xml:space="preserve"> </w:t>
      </w:r>
      <w:r w:rsidRPr="00FD5FFC">
        <w:rPr>
          <w:rFonts w:ascii="Calibri" w:eastAsia="Arial" w:hAnsi="Calibri" w:cs="Arial"/>
          <w:b/>
          <w:bCs/>
          <w:w w:val="95"/>
        </w:rPr>
        <w:t>(Προ)Επιλογής</w:t>
      </w:r>
    </w:p>
    <w:p w:rsidR="00FD5FFC" w:rsidRPr="00FD5FFC" w:rsidRDefault="00FD5FFC" w:rsidP="00FD5FFC">
      <w:pPr>
        <w:widowControl w:val="0"/>
        <w:autoSpaceDE w:val="0"/>
        <w:autoSpaceDN w:val="0"/>
        <w:spacing w:before="131" w:after="0" w:line="297" w:lineRule="auto"/>
        <w:ind w:right="277"/>
        <w:rPr>
          <w:rFonts w:ascii="Calibri" w:eastAsia="Arial" w:hAnsi="Calibri" w:cs="Arial"/>
        </w:rPr>
      </w:pPr>
      <w:r w:rsidRPr="00FD5FFC">
        <w:rPr>
          <w:rFonts w:ascii="Calibri" w:eastAsia="Arial" w:hAnsi="Calibri" w:cs="Arial"/>
        </w:rPr>
        <w:t>Κατά</w:t>
      </w:r>
      <w:r w:rsidRPr="00FD5FFC">
        <w:rPr>
          <w:rFonts w:ascii="Calibri" w:eastAsia="Arial" w:hAnsi="Calibri" w:cs="Arial"/>
          <w:spacing w:val="20"/>
        </w:rPr>
        <w:t xml:space="preserve"> </w:t>
      </w:r>
      <w:r w:rsidRPr="00FD5FFC">
        <w:rPr>
          <w:rFonts w:ascii="Calibri" w:eastAsia="Arial" w:hAnsi="Calibri" w:cs="Arial"/>
        </w:rPr>
        <w:t>περίπτωση,</w:t>
      </w:r>
      <w:r w:rsidRPr="00FD5FFC">
        <w:rPr>
          <w:rFonts w:ascii="Calibri" w:eastAsia="Arial" w:hAnsi="Calibri" w:cs="Arial"/>
          <w:spacing w:val="21"/>
        </w:rPr>
        <w:t xml:space="preserve"> </w:t>
      </w:r>
      <w:r w:rsidRPr="00FD5FFC">
        <w:rPr>
          <w:rFonts w:ascii="Calibri" w:eastAsia="Arial" w:hAnsi="Calibri" w:cs="Arial"/>
        </w:rPr>
        <w:t>ο</w:t>
      </w:r>
      <w:r w:rsidRPr="00FD5FFC">
        <w:rPr>
          <w:rFonts w:ascii="Calibri" w:eastAsia="Arial" w:hAnsi="Calibri" w:cs="Arial"/>
          <w:spacing w:val="21"/>
        </w:rPr>
        <w:t xml:space="preserve"> </w:t>
      </w:r>
      <w:r w:rsidRPr="00FD5FFC">
        <w:rPr>
          <w:rFonts w:ascii="Calibri" w:eastAsia="Arial" w:hAnsi="Calibri" w:cs="Arial"/>
        </w:rPr>
        <w:t>οικονομικός</w:t>
      </w:r>
      <w:r w:rsidRPr="00FD5FFC">
        <w:rPr>
          <w:rFonts w:ascii="Calibri" w:eastAsia="Arial" w:hAnsi="Calibri" w:cs="Arial"/>
          <w:spacing w:val="21"/>
        </w:rPr>
        <w:t xml:space="preserve"> </w:t>
      </w:r>
      <w:r w:rsidRPr="00FD5FFC">
        <w:rPr>
          <w:rFonts w:ascii="Calibri" w:eastAsia="Arial" w:hAnsi="Calibri" w:cs="Arial"/>
        </w:rPr>
        <w:t>φορέας</w:t>
      </w:r>
      <w:r w:rsidRPr="00FD5FFC">
        <w:rPr>
          <w:rFonts w:ascii="Calibri" w:eastAsia="Arial" w:hAnsi="Calibri" w:cs="Arial"/>
          <w:spacing w:val="21"/>
        </w:rPr>
        <w:t xml:space="preserve"> </w:t>
      </w:r>
      <w:r w:rsidRPr="00FD5FFC">
        <w:rPr>
          <w:rFonts w:ascii="Calibri" w:eastAsia="Arial" w:hAnsi="Calibri" w:cs="Arial"/>
        </w:rPr>
        <w:t>είναι</w:t>
      </w:r>
      <w:r w:rsidRPr="00FD5FFC">
        <w:rPr>
          <w:rFonts w:ascii="Calibri" w:eastAsia="Arial" w:hAnsi="Calibri" w:cs="Arial"/>
          <w:spacing w:val="21"/>
        </w:rPr>
        <w:t xml:space="preserve"> </w:t>
      </w:r>
      <w:r w:rsidRPr="00FD5FFC">
        <w:rPr>
          <w:rFonts w:ascii="Calibri" w:eastAsia="Arial" w:hAnsi="Calibri" w:cs="Arial"/>
        </w:rPr>
        <w:t>εγγεγραμμένος</w:t>
      </w:r>
      <w:r w:rsidRPr="00FD5FFC">
        <w:rPr>
          <w:rFonts w:ascii="Calibri" w:eastAsia="Arial" w:hAnsi="Calibri" w:cs="Arial"/>
          <w:spacing w:val="21"/>
        </w:rPr>
        <w:t xml:space="preserve"> </w:t>
      </w:r>
      <w:r w:rsidRPr="00FD5FFC">
        <w:rPr>
          <w:rFonts w:ascii="Calibri" w:eastAsia="Arial" w:hAnsi="Calibri" w:cs="Arial"/>
        </w:rPr>
        <w:t>σε</w:t>
      </w:r>
      <w:r w:rsidRPr="00FD5FFC">
        <w:rPr>
          <w:rFonts w:ascii="Calibri" w:eastAsia="Arial" w:hAnsi="Calibri" w:cs="Arial"/>
          <w:spacing w:val="21"/>
        </w:rPr>
        <w:t xml:space="preserve"> </w:t>
      </w:r>
      <w:r w:rsidRPr="00FD5FFC">
        <w:rPr>
          <w:rFonts w:ascii="Calibri" w:eastAsia="Arial" w:hAnsi="Calibri" w:cs="Arial"/>
        </w:rPr>
        <w:t>επίσημο</w:t>
      </w:r>
      <w:r w:rsidRPr="00FD5FFC">
        <w:rPr>
          <w:rFonts w:ascii="Calibri" w:eastAsia="Arial" w:hAnsi="Calibri" w:cs="Arial"/>
          <w:spacing w:val="21"/>
        </w:rPr>
        <w:t xml:space="preserve"> </w:t>
      </w:r>
      <w:r w:rsidRPr="00FD5FFC">
        <w:rPr>
          <w:rFonts w:ascii="Calibri" w:eastAsia="Arial" w:hAnsi="Calibri" w:cs="Arial"/>
        </w:rPr>
        <w:t>κατάλογο</w:t>
      </w:r>
      <w:r w:rsidRPr="00FD5FFC">
        <w:rPr>
          <w:rFonts w:ascii="Calibri" w:eastAsia="Arial" w:hAnsi="Calibri" w:cs="Arial"/>
          <w:spacing w:val="-53"/>
        </w:rPr>
        <w:t xml:space="preserve"> </w:t>
      </w:r>
      <w:r w:rsidRPr="00FD5FFC">
        <w:rPr>
          <w:rFonts w:ascii="Calibri" w:eastAsia="Arial" w:hAnsi="Calibri" w:cs="Arial"/>
        </w:rPr>
        <w:t>εγκεκριμένων</w:t>
      </w:r>
      <w:r w:rsidRPr="00FD5FFC">
        <w:rPr>
          <w:rFonts w:ascii="Calibri" w:eastAsia="Arial" w:hAnsi="Calibri" w:cs="Arial"/>
          <w:spacing w:val="25"/>
        </w:rPr>
        <w:t xml:space="preserve"> </w:t>
      </w:r>
      <w:r w:rsidRPr="00FD5FFC">
        <w:rPr>
          <w:rFonts w:ascii="Calibri" w:eastAsia="Arial" w:hAnsi="Calibri" w:cs="Arial"/>
        </w:rPr>
        <w:t>οικονομικών</w:t>
      </w:r>
      <w:r w:rsidRPr="00FD5FFC">
        <w:rPr>
          <w:rFonts w:ascii="Calibri" w:eastAsia="Arial" w:hAnsi="Calibri" w:cs="Arial"/>
          <w:spacing w:val="25"/>
        </w:rPr>
        <w:t xml:space="preserve"> </w:t>
      </w:r>
      <w:r w:rsidRPr="00FD5FFC">
        <w:rPr>
          <w:rFonts w:ascii="Calibri" w:eastAsia="Arial" w:hAnsi="Calibri" w:cs="Arial"/>
        </w:rPr>
        <w:t>φορέων</w:t>
      </w:r>
      <w:r w:rsidRPr="00FD5FFC">
        <w:rPr>
          <w:rFonts w:ascii="Calibri" w:eastAsia="Arial" w:hAnsi="Calibri" w:cs="Arial"/>
          <w:spacing w:val="25"/>
        </w:rPr>
        <w:t xml:space="preserve"> </w:t>
      </w:r>
      <w:r w:rsidRPr="00FD5FFC">
        <w:rPr>
          <w:rFonts w:ascii="Calibri" w:eastAsia="Arial" w:hAnsi="Calibri" w:cs="Arial"/>
        </w:rPr>
        <w:t>ή</w:t>
      </w:r>
      <w:r w:rsidRPr="00FD5FFC">
        <w:rPr>
          <w:rFonts w:ascii="Calibri" w:eastAsia="Arial" w:hAnsi="Calibri" w:cs="Arial"/>
          <w:spacing w:val="25"/>
        </w:rPr>
        <w:t xml:space="preserve"> </w:t>
      </w:r>
      <w:r w:rsidRPr="00FD5FFC">
        <w:rPr>
          <w:rFonts w:ascii="Calibri" w:eastAsia="Arial" w:hAnsi="Calibri" w:cs="Arial"/>
        </w:rPr>
        <w:t>διαθέτει</w:t>
      </w:r>
      <w:r w:rsidRPr="00FD5FFC">
        <w:rPr>
          <w:rFonts w:ascii="Calibri" w:eastAsia="Arial" w:hAnsi="Calibri" w:cs="Arial"/>
          <w:spacing w:val="26"/>
        </w:rPr>
        <w:t xml:space="preserve"> </w:t>
      </w:r>
      <w:r w:rsidRPr="00FD5FFC">
        <w:rPr>
          <w:rFonts w:ascii="Calibri" w:eastAsia="Arial" w:hAnsi="Calibri" w:cs="Arial"/>
        </w:rPr>
        <w:t>ισοδύναμο</w:t>
      </w:r>
      <w:r w:rsidRPr="00FD5FFC">
        <w:rPr>
          <w:rFonts w:ascii="Calibri" w:eastAsia="Arial" w:hAnsi="Calibri" w:cs="Arial"/>
          <w:spacing w:val="25"/>
        </w:rPr>
        <w:t xml:space="preserve"> </w:t>
      </w:r>
      <w:r w:rsidRPr="00FD5FFC">
        <w:rPr>
          <w:rFonts w:ascii="Calibri" w:eastAsia="Arial" w:hAnsi="Calibri" w:cs="Arial"/>
        </w:rPr>
        <w:t>πιστοποιητικό</w:t>
      </w:r>
      <w:r w:rsidRPr="00FD5FFC">
        <w:rPr>
          <w:rFonts w:ascii="Calibri" w:eastAsia="Arial" w:hAnsi="Calibri" w:cs="Arial"/>
          <w:spacing w:val="25"/>
        </w:rPr>
        <w:t xml:space="preserve"> </w:t>
      </w:r>
      <w:r w:rsidRPr="00FD5FFC">
        <w:rPr>
          <w:rFonts w:ascii="Calibri" w:eastAsia="Arial" w:hAnsi="Calibri" w:cs="Arial"/>
        </w:rPr>
        <w:t>[π.χ.</w:t>
      </w:r>
      <w:r w:rsidRPr="00FD5FFC">
        <w:rPr>
          <w:rFonts w:ascii="Calibri" w:eastAsia="Arial" w:hAnsi="Calibri" w:cs="Arial"/>
          <w:spacing w:val="25"/>
        </w:rPr>
        <w:t xml:space="preserve"> </w:t>
      </w:r>
      <w:r w:rsidRPr="00FD5FFC">
        <w:rPr>
          <w:rFonts w:ascii="Calibri" w:eastAsia="Arial" w:hAnsi="Calibri" w:cs="Arial"/>
        </w:rPr>
        <w:t>βάσει</w:t>
      </w:r>
      <w:r w:rsidRPr="00FD5FFC">
        <w:rPr>
          <w:rFonts w:ascii="Calibri" w:eastAsia="Arial" w:hAnsi="Calibri" w:cs="Arial"/>
          <w:spacing w:val="1"/>
        </w:rPr>
        <w:t xml:space="preserve"> </w:t>
      </w:r>
      <w:r w:rsidRPr="00FD5FFC">
        <w:rPr>
          <w:rFonts w:ascii="Calibri" w:eastAsia="Arial" w:hAnsi="Calibri" w:cs="Arial"/>
          <w:w w:val="105"/>
        </w:rPr>
        <w:t>εθνικού</w:t>
      </w:r>
      <w:r w:rsidRPr="00FD5FFC">
        <w:rPr>
          <w:rFonts w:ascii="Calibri" w:eastAsia="Arial" w:hAnsi="Calibri" w:cs="Arial"/>
          <w:spacing w:val="-3"/>
          <w:w w:val="105"/>
        </w:rPr>
        <w:t xml:space="preserve"> </w:t>
      </w:r>
      <w:r w:rsidRPr="00FD5FFC">
        <w:rPr>
          <w:rFonts w:ascii="Calibri" w:eastAsia="Arial" w:hAnsi="Calibri" w:cs="Arial"/>
          <w:w w:val="105"/>
        </w:rPr>
        <w:t>συστήματος</w:t>
      </w:r>
      <w:r w:rsidRPr="00FD5FFC">
        <w:rPr>
          <w:rFonts w:ascii="Calibri" w:eastAsia="Arial" w:hAnsi="Calibri" w:cs="Arial"/>
          <w:spacing w:val="-2"/>
          <w:w w:val="105"/>
        </w:rPr>
        <w:t xml:space="preserve"> </w:t>
      </w:r>
      <w:r w:rsidRPr="00FD5FFC">
        <w:rPr>
          <w:rFonts w:ascii="Calibri" w:eastAsia="Arial" w:hAnsi="Calibri" w:cs="Arial"/>
          <w:w w:val="105"/>
        </w:rPr>
        <w:t>(προ)επιλογής];</w:t>
      </w:r>
    </w:p>
    <w:p w:rsidR="00FD5FFC" w:rsidRPr="00FD5FFC" w:rsidRDefault="00FD5FFC" w:rsidP="00FD5FFC">
      <w:pPr>
        <w:widowControl w:val="0"/>
        <w:autoSpaceDE w:val="0"/>
        <w:autoSpaceDN w:val="0"/>
        <w:spacing w:before="69"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92" w:lineRule="auto"/>
        <w:ind w:right="301"/>
        <w:rPr>
          <w:rFonts w:ascii="Calibri" w:eastAsia="Arial" w:hAnsi="Calibri" w:cs="Arial"/>
          <w:b/>
          <w:bCs/>
        </w:rPr>
      </w:pPr>
      <w:r w:rsidRPr="00FD5FFC">
        <w:rPr>
          <w:rFonts w:ascii="Calibri" w:eastAsia="Arial" w:hAnsi="Calibri" w:cs="Arial"/>
          <w:b/>
          <w:bCs/>
          <w:w w:val="95"/>
        </w:rPr>
        <w:t>Αναφέρετε</w:t>
      </w:r>
      <w:r w:rsidRPr="00FD5FFC">
        <w:rPr>
          <w:rFonts w:ascii="Calibri" w:eastAsia="Arial" w:hAnsi="Calibri" w:cs="Arial"/>
          <w:b/>
          <w:bCs/>
          <w:spacing w:val="1"/>
          <w:w w:val="95"/>
        </w:rPr>
        <w:t xml:space="preserve"> </w:t>
      </w:r>
      <w:r w:rsidRPr="00FD5FFC">
        <w:rPr>
          <w:rFonts w:ascii="Calibri" w:eastAsia="Arial" w:hAnsi="Calibri" w:cs="Arial"/>
          <w:b/>
          <w:bCs/>
          <w:w w:val="95"/>
        </w:rPr>
        <w:t>την</w:t>
      </w:r>
      <w:r w:rsidRPr="00FD5FFC">
        <w:rPr>
          <w:rFonts w:ascii="Calibri" w:eastAsia="Arial" w:hAnsi="Calibri" w:cs="Arial"/>
          <w:b/>
          <w:bCs/>
          <w:spacing w:val="2"/>
          <w:w w:val="95"/>
        </w:rPr>
        <w:t xml:space="preserve"> </w:t>
      </w:r>
      <w:r w:rsidRPr="00FD5FFC">
        <w:rPr>
          <w:rFonts w:ascii="Calibri" w:eastAsia="Arial" w:hAnsi="Calibri" w:cs="Arial"/>
          <w:b/>
          <w:bCs/>
          <w:w w:val="95"/>
        </w:rPr>
        <w:t>ονομασία</w:t>
      </w:r>
      <w:r w:rsidRPr="00FD5FFC">
        <w:rPr>
          <w:rFonts w:ascii="Calibri" w:eastAsia="Arial" w:hAnsi="Calibri" w:cs="Arial"/>
          <w:b/>
          <w:bCs/>
          <w:spacing w:val="2"/>
          <w:w w:val="95"/>
        </w:rPr>
        <w:t xml:space="preserve"> </w:t>
      </w:r>
      <w:r w:rsidRPr="00FD5FFC">
        <w:rPr>
          <w:rFonts w:ascii="Calibri" w:eastAsia="Arial" w:hAnsi="Calibri" w:cs="Arial"/>
          <w:b/>
          <w:bCs/>
          <w:w w:val="95"/>
        </w:rPr>
        <w:t>του</w:t>
      </w:r>
      <w:r w:rsidRPr="00FD5FFC">
        <w:rPr>
          <w:rFonts w:ascii="Calibri" w:eastAsia="Arial" w:hAnsi="Calibri" w:cs="Arial"/>
          <w:b/>
          <w:bCs/>
          <w:spacing w:val="2"/>
          <w:w w:val="95"/>
        </w:rPr>
        <w:t xml:space="preserve"> </w:t>
      </w:r>
      <w:r w:rsidRPr="00FD5FFC">
        <w:rPr>
          <w:rFonts w:ascii="Calibri" w:eastAsia="Arial" w:hAnsi="Calibri" w:cs="Arial"/>
          <w:b/>
          <w:bCs/>
          <w:w w:val="95"/>
        </w:rPr>
        <w:t>καταλόγου</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2"/>
          <w:w w:val="95"/>
        </w:rPr>
        <w:t xml:space="preserve"> </w:t>
      </w:r>
      <w:r w:rsidRPr="00FD5FFC">
        <w:rPr>
          <w:rFonts w:ascii="Calibri" w:eastAsia="Arial" w:hAnsi="Calibri" w:cs="Arial"/>
          <w:b/>
          <w:bCs/>
          <w:w w:val="95"/>
        </w:rPr>
        <w:t>του</w:t>
      </w:r>
      <w:r w:rsidRPr="00FD5FFC">
        <w:rPr>
          <w:rFonts w:ascii="Calibri" w:eastAsia="Arial" w:hAnsi="Calibri" w:cs="Arial"/>
          <w:b/>
          <w:bCs/>
          <w:spacing w:val="1"/>
          <w:w w:val="95"/>
        </w:rPr>
        <w:t xml:space="preserve"> </w:t>
      </w:r>
      <w:r w:rsidRPr="00FD5FFC">
        <w:rPr>
          <w:rFonts w:ascii="Calibri" w:eastAsia="Arial" w:hAnsi="Calibri" w:cs="Arial"/>
          <w:b/>
          <w:bCs/>
          <w:w w:val="95"/>
        </w:rPr>
        <w:t>πιστοποιητικού</w:t>
      </w:r>
      <w:r w:rsidRPr="00FD5FFC">
        <w:rPr>
          <w:rFonts w:ascii="Calibri" w:eastAsia="Arial" w:hAnsi="Calibri" w:cs="Arial"/>
          <w:b/>
          <w:bCs/>
          <w:spacing w:val="2"/>
          <w:w w:val="95"/>
        </w:rPr>
        <w:t xml:space="preserve"> </w:t>
      </w:r>
      <w:r w:rsidRPr="00FD5FFC">
        <w:rPr>
          <w:rFonts w:ascii="Calibri" w:eastAsia="Arial" w:hAnsi="Calibri" w:cs="Arial"/>
          <w:b/>
          <w:bCs/>
          <w:w w:val="95"/>
        </w:rPr>
        <w:t>και</w:t>
      </w:r>
      <w:r w:rsidRPr="00FD5FFC">
        <w:rPr>
          <w:rFonts w:ascii="Calibri" w:eastAsia="Arial" w:hAnsi="Calibri" w:cs="Arial"/>
          <w:b/>
          <w:bCs/>
          <w:spacing w:val="2"/>
          <w:w w:val="95"/>
        </w:rPr>
        <w:t xml:space="preserve"> </w:t>
      </w:r>
      <w:r w:rsidRPr="00FD5FFC">
        <w:rPr>
          <w:rFonts w:ascii="Calibri" w:eastAsia="Arial" w:hAnsi="Calibri" w:cs="Arial"/>
          <w:b/>
          <w:bCs/>
          <w:w w:val="95"/>
        </w:rPr>
        <w:t>τον</w:t>
      </w:r>
      <w:r w:rsidRPr="00FD5FFC">
        <w:rPr>
          <w:rFonts w:ascii="Calibri" w:eastAsia="Arial" w:hAnsi="Calibri" w:cs="Arial"/>
          <w:b/>
          <w:bCs/>
          <w:spacing w:val="-52"/>
          <w:w w:val="95"/>
        </w:rPr>
        <w:t xml:space="preserve"> </w:t>
      </w:r>
      <w:r w:rsidRPr="00FD5FFC">
        <w:rPr>
          <w:rFonts w:ascii="Calibri" w:eastAsia="Arial" w:hAnsi="Calibri" w:cs="Arial"/>
          <w:b/>
          <w:bCs/>
          <w:w w:val="95"/>
        </w:rPr>
        <w:t>σχετικό αριθμό</w:t>
      </w:r>
      <w:r w:rsidRPr="00FD5FFC">
        <w:rPr>
          <w:rFonts w:ascii="Calibri" w:eastAsia="Arial" w:hAnsi="Calibri" w:cs="Arial"/>
          <w:b/>
          <w:bCs/>
          <w:spacing w:val="1"/>
          <w:w w:val="95"/>
        </w:rPr>
        <w:t xml:space="preserve"> </w:t>
      </w:r>
      <w:r w:rsidRPr="00FD5FFC">
        <w:rPr>
          <w:rFonts w:ascii="Calibri" w:eastAsia="Arial" w:hAnsi="Calibri" w:cs="Arial"/>
          <w:b/>
          <w:bCs/>
          <w:w w:val="95"/>
        </w:rPr>
        <w:t>εγγραφής</w:t>
      </w:r>
      <w:r w:rsidRPr="00FD5FFC">
        <w:rPr>
          <w:rFonts w:ascii="Calibri" w:eastAsia="Arial" w:hAnsi="Calibri" w:cs="Arial"/>
          <w:b/>
          <w:bCs/>
          <w:spacing w:val="1"/>
          <w:w w:val="95"/>
        </w:rPr>
        <w:t xml:space="preserve"> </w:t>
      </w:r>
      <w:r w:rsidRPr="00FD5FFC">
        <w:rPr>
          <w:rFonts w:ascii="Calibri" w:eastAsia="Arial" w:hAnsi="Calibri" w:cs="Arial"/>
          <w:b/>
          <w:bCs/>
          <w:w w:val="95"/>
        </w:rPr>
        <w:t>ή</w:t>
      </w:r>
      <w:r w:rsidRPr="00FD5FFC">
        <w:rPr>
          <w:rFonts w:ascii="Calibri" w:eastAsia="Arial" w:hAnsi="Calibri" w:cs="Arial"/>
          <w:b/>
          <w:bCs/>
          <w:spacing w:val="1"/>
          <w:w w:val="95"/>
        </w:rPr>
        <w:t xml:space="preserve"> </w:t>
      </w:r>
      <w:r w:rsidRPr="00FD5FFC">
        <w:rPr>
          <w:rFonts w:ascii="Calibri" w:eastAsia="Arial" w:hAnsi="Calibri" w:cs="Arial"/>
          <w:b/>
          <w:bCs/>
          <w:w w:val="95"/>
        </w:rPr>
        <w:t>πιστοποίησης,</w:t>
      </w:r>
      <w:r w:rsidRPr="00FD5FFC">
        <w:rPr>
          <w:rFonts w:ascii="Calibri" w:eastAsia="Arial" w:hAnsi="Calibri" w:cs="Arial"/>
          <w:b/>
          <w:bCs/>
          <w:spacing w:val="1"/>
          <w:w w:val="95"/>
        </w:rPr>
        <w:t xml:space="preserve"> </w:t>
      </w:r>
      <w:r w:rsidRPr="00FD5FFC">
        <w:rPr>
          <w:rFonts w:ascii="Calibri" w:eastAsia="Arial" w:hAnsi="Calibri" w:cs="Arial"/>
          <w:b/>
          <w:bCs/>
          <w:w w:val="95"/>
        </w:rPr>
        <w:t>κατά</w:t>
      </w:r>
      <w:r w:rsidRPr="00FD5FFC">
        <w:rPr>
          <w:rFonts w:ascii="Calibri" w:eastAsia="Arial" w:hAnsi="Calibri" w:cs="Arial"/>
          <w:b/>
          <w:bCs/>
          <w:spacing w:val="1"/>
          <w:w w:val="95"/>
        </w:rPr>
        <w:t xml:space="preserve"> </w:t>
      </w:r>
      <w:r w:rsidRPr="00FD5FFC">
        <w:rPr>
          <w:rFonts w:ascii="Calibri" w:eastAsia="Arial" w:hAnsi="Calibri" w:cs="Arial"/>
          <w:b/>
          <w:bCs/>
          <w:w w:val="95"/>
        </w:rPr>
        <w:t>περίπτωση:</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1362"/>
        <w:rPr>
          <w:rFonts w:ascii="Calibri" w:eastAsia="Arial" w:hAnsi="Calibri" w:cs="Arial"/>
          <w:b/>
          <w:bCs/>
        </w:rPr>
      </w:pPr>
      <w:r w:rsidRPr="00FD5FFC">
        <w:rPr>
          <w:rFonts w:ascii="Calibri" w:eastAsia="Arial" w:hAnsi="Calibri" w:cs="Arial"/>
          <w:b/>
          <w:bCs/>
          <w:w w:val="95"/>
        </w:rPr>
        <w:t>Εάν το πιστοποιητικό εγγραφής ή η πιστοποίηση διατίθεται</w:t>
      </w:r>
      <w:r w:rsidRPr="00FD5FFC">
        <w:rPr>
          <w:rFonts w:ascii="Calibri" w:eastAsia="Arial" w:hAnsi="Calibri" w:cs="Arial"/>
          <w:b/>
          <w:bCs/>
          <w:spacing w:val="-53"/>
          <w:w w:val="95"/>
        </w:rPr>
        <w:t xml:space="preserve"> </w:t>
      </w:r>
      <w:r w:rsidRPr="00FD5FFC">
        <w:rPr>
          <w:rFonts w:ascii="Calibri" w:eastAsia="Arial" w:hAnsi="Calibri" w:cs="Arial"/>
          <w:b/>
          <w:bCs/>
        </w:rPr>
        <w:t>ηλεκτρονικά,</w:t>
      </w:r>
      <w:r w:rsidRPr="00FD5FFC">
        <w:rPr>
          <w:rFonts w:ascii="Calibri" w:eastAsia="Arial" w:hAnsi="Calibri" w:cs="Arial"/>
          <w:b/>
          <w:bCs/>
          <w:spacing w:val="-1"/>
        </w:rPr>
        <w:t xml:space="preserve"> </w:t>
      </w:r>
      <w:r w:rsidRPr="00FD5FFC">
        <w:rPr>
          <w:rFonts w:ascii="Calibri" w:eastAsia="Arial" w:hAnsi="Calibri" w:cs="Arial"/>
          <w:b/>
          <w:bCs/>
        </w:rPr>
        <w:t>αναφέρετε:</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rPr>
        <w:t>Αναφέρετε τα δικαιολογητικά στα οποία βασίζεται η εγγραφή ή η</w:t>
      </w:r>
      <w:r w:rsidRPr="00FD5FFC">
        <w:rPr>
          <w:rFonts w:ascii="Calibri" w:eastAsia="Arial" w:hAnsi="Calibri" w:cs="Arial"/>
          <w:b/>
          <w:bCs/>
          <w:spacing w:val="1"/>
        </w:rPr>
        <w:t xml:space="preserve"> </w:t>
      </w:r>
      <w:r w:rsidRPr="00FD5FFC">
        <w:rPr>
          <w:rFonts w:ascii="Calibri" w:eastAsia="Arial" w:hAnsi="Calibri" w:cs="Arial"/>
          <w:b/>
          <w:bCs/>
          <w:w w:val="95"/>
        </w:rPr>
        <w:t>πιστοποίηση</w:t>
      </w:r>
      <w:r w:rsidRPr="00FD5FFC">
        <w:rPr>
          <w:rFonts w:ascii="Calibri" w:eastAsia="Arial" w:hAnsi="Calibri" w:cs="Arial"/>
          <w:b/>
          <w:bCs/>
          <w:spacing w:val="-8"/>
          <w:w w:val="95"/>
        </w:rPr>
        <w:t xml:space="preserve"> </w:t>
      </w:r>
      <w:r w:rsidRPr="00FD5FFC">
        <w:rPr>
          <w:rFonts w:ascii="Calibri" w:eastAsia="Arial" w:hAnsi="Calibri" w:cs="Arial"/>
          <w:b/>
          <w:bCs/>
          <w:w w:val="95"/>
        </w:rPr>
        <w:t>και</w:t>
      </w:r>
      <w:r w:rsidRPr="00FD5FFC">
        <w:rPr>
          <w:rFonts w:ascii="Calibri" w:eastAsia="Arial" w:hAnsi="Calibri" w:cs="Arial"/>
          <w:b/>
          <w:bCs/>
          <w:spacing w:val="-7"/>
          <w:w w:val="95"/>
        </w:rPr>
        <w:t xml:space="preserve"> </w:t>
      </w:r>
      <w:r w:rsidRPr="00FD5FFC">
        <w:rPr>
          <w:rFonts w:ascii="Calibri" w:eastAsia="Arial" w:hAnsi="Calibri" w:cs="Arial"/>
          <w:b/>
          <w:bCs/>
          <w:w w:val="95"/>
        </w:rPr>
        <w:t>κατά</w:t>
      </w:r>
      <w:r w:rsidRPr="00FD5FFC">
        <w:rPr>
          <w:rFonts w:ascii="Calibri" w:eastAsia="Arial" w:hAnsi="Calibri" w:cs="Arial"/>
          <w:b/>
          <w:bCs/>
          <w:spacing w:val="-7"/>
          <w:w w:val="95"/>
        </w:rPr>
        <w:t xml:space="preserve"> </w:t>
      </w:r>
      <w:r w:rsidRPr="00FD5FFC">
        <w:rPr>
          <w:rFonts w:ascii="Calibri" w:eastAsia="Arial" w:hAnsi="Calibri" w:cs="Arial"/>
          <w:b/>
          <w:bCs/>
          <w:w w:val="95"/>
        </w:rPr>
        <w:t>περίπτωση,</w:t>
      </w:r>
      <w:r w:rsidRPr="00FD5FFC">
        <w:rPr>
          <w:rFonts w:ascii="Calibri" w:eastAsia="Arial" w:hAnsi="Calibri" w:cs="Arial"/>
          <w:b/>
          <w:bCs/>
          <w:spacing w:val="-7"/>
          <w:w w:val="95"/>
        </w:rPr>
        <w:t xml:space="preserve"> </w:t>
      </w:r>
      <w:r w:rsidRPr="00FD5FFC">
        <w:rPr>
          <w:rFonts w:ascii="Calibri" w:eastAsia="Arial" w:hAnsi="Calibri" w:cs="Arial"/>
          <w:b/>
          <w:bCs/>
          <w:w w:val="95"/>
        </w:rPr>
        <w:t>την</w:t>
      </w:r>
      <w:r w:rsidRPr="00FD5FFC">
        <w:rPr>
          <w:rFonts w:ascii="Calibri" w:eastAsia="Arial" w:hAnsi="Calibri" w:cs="Arial"/>
          <w:b/>
          <w:bCs/>
          <w:spacing w:val="-7"/>
          <w:w w:val="95"/>
        </w:rPr>
        <w:t xml:space="preserve"> </w:t>
      </w:r>
      <w:r w:rsidRPr="00FD5FFC">
        <w:rPr>
          <w:rFonts w:ascii="Calibri" w:eastAsia="Arial" w:hAnsi="Calibri" w:cs="Arial"/>
          <w:b/>
          <w:bCs/>
          <w:w w:val="95"/>
        </w:rPr>
        <w:t>κατάταξη</w:t>
      </w:r>
      <w:r w:rsidRPr="00FD5FFC">
        <w:rPr>
          <w:rFonts w:ascii="Calibri" w:eastAsia="Arial" w:hAnsi="Calibri" w:cs="Arial"/>
          <w:b/>
          <w:bCs/>
          <w:spacing w:val="-7"/>
          <w:w w:val="95"/>
        </w:rPr>
        <w:t xml:space="preserve"> </w:t>
      </w:r>
      <w:r w:rsidRPr="00FD5FFC">
        <w:rPr>
          <w:rFonts w:ascii="Calibri" w:eastAsia="Arial" w:hAnsi="Calibri" w:cs="Arial"/>
          <w:b/>
          <w:bCs/>
          <w:w w:val="95"/>
        </w:rPr>
        <w:t>στον</w:t>
      </w:r>
      <w:r w:rsidRPr="00FD5FFC">
        <w:rPr>
          <w:rFonts w:ascii="Calibri" w:eastAsia="Arial" w:hAnsi="Calibri" w:cs="Arial"/>
          <w:b/>
          <w:bCs/>
          <w:spacing w:val="-7"/>
          <w:w w:val="95"/>
        </w:rPr>
        <w:t xml:space="preserve"> </w:t>
      </w:r>
      <w:r w:rsidRPr="00FD5FFC">
        <w:rPr>
          <w:rFonts w:ascii="Calibri" w:eastAsia="Arial" w:hAnsi="Calibri" w:cs="Arial"/>
          <w:b/>
          <w:bCs/>
          <w:w w:val="95"/>
        </w:rPr>
        <w:t>επίσημο</w:t>
      </w:r>
      <w:r w:rsidRPr="00FD5FFC">
        <w:rPr>
          <w:rFonts w:ascii="Calibri" w:eastAsia="Arial" w:hAnsi="Calibri" w:cs="Arial"/>
          <w:b/>
          <w:bCs/>
          <w:spacing w:val="-8"/>
          <w:w w:val="95"/>
        </w:rPr>
        <w:t xml:space="preserve"> </w:t>
      </w:r>
      <w:r w:rsidRPr="00FD5FFC">
        <w:rPr>
          <w:rFonts w:ascii="Calibri" w:eastAsia="Arial" w:hAnsi="Calibri" w:cs="Arial"/>
          <w:b/>
          <w:bCs/>
          <w:w w:val="95"/>
        </w:rPr>
        <w:t>κατάλογο</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694"/>
        <w:rPr>
          <w:rFonts w:ascii="Calibri" w:eastAsia="Arial" w:hAnsi="Calibri" w:cs="Arial"/>
          <w:b/>
          <w:bCs/>
        </w:rPr>
      </w:pPr>
      <w:r w:rsidRPr="00FD5FFC">
        <w:rPr>
          <w:rFonts w:ascii="Calibri" w:eastAsia="Arial" w:hAnsi="Calibri" w:cs="Arial"/>
          <w:b/>
          <w:bCs/>
          <w:w w:val="95"/>
        </w:rPr>
        <w:t>Η εγγραφή ή η πιστοποίηση καλύπτει όλα τα απαιτούμενα κριτήρια</w:t>
      </w:r>
      <w:r w:rsidRPr="00FD5FFC">
        <w:rPr>
          <w:rFonts w:ascii="Calibri" w:eastAsia="Arial" w:hAnsi="Calibri" w:cs="Arial"/>
          <w:b/>
          <w:bCs/>
          <w:spacing w:val="-53"/>
          <w:w w:val="95"/>
        </w:rPr>
        <w:t xml:space="preserve"> </w:t>
      </w:r>
      <w:r w:rsidRPr="00FD5FFC">
        <w:rPr>
          <w:rFonts w:ascii="Calibri" w:eastAsia="Arial" w:hAnsi="Calibri" w:cs="Arial"/>
          <w:b/>
          <w:bCs/>
        </w:rPr>
        <w:t>επιλογής;</w:t>
      </w:r>
    </w:p>
    <w:p w:rsidR="00FD5FFC" w:rsidRPr="00FD5FFC" w:rsidRDefault="00FD5FFC" w:rsidP="00FD5FFC">
      <w:pPr>
        <w:widowControl w:val="0"/>
        <w:autoSpaceDE w:val="0"/>
        <w:autoSpaceDN w:val="0"/>
        <w:spacing w:before="3"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2" w:after="0" w:line="292" w:lineRule="auto"/>
        <w:ind w:right="277"/>
        <w:rPr>
          <w:rFonts w:ascii="Calibri" w:eastAsia="Arial" w:hAnsi="Calibri" w:cs="Arial"/>
          <w:b/>
          <w:bCs/>
        </w:rPr>
      </w:pPr>
      <w:r w:rsidRPr="00FD5FFC">
        <w:rPr>
          <w:rFonts w:ascii="Calibri" w:eastAsia="Arial" w:hAnsi="Calibri" w:cs="Arial"/>
          <w:b/>
          <w:bCs/>
          <w:w w:val="95"/>
        </w:rPr>
        <w:t>Ο</w:t>
      </w:r>
      <w:r w:rsidRPr="00FD5FFC">
        <w:rPr>
          <w:rFonts w:ascii="Calibri" w:eastAsia="Arial" w:hAnsi="Calibri" w:cs="Arial"/>
          <w:b/>
          <w:bCs/>
          <w:spacing w:val="2"/>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3"/>
          <w:w w:val="95"/>
        </w:rPr>
        <w:t xml:space="preserve"> </w:t>
      </w:r>
      <w:r w:rsidRPr="00FD5FFC">
        <w:rPr>
          <w:rFonts w:ascii="Calibri" w:eastAsia="Arial" w:hAnsi="Calibri" w:cs="Arial"/>
          <w:b/>
          <w:bCs/>
          <w:w w:val="95"/>
        </w:rPr>
        <w:t>θα</w:t>
      </w:r>
      <w:r w:rsidRPr="00FD5FFC">
        <w:rPr>
          <w:rFonts w:ascii="Calibri" w:eastAsia="Arial" w:hAnsi="Calibri" w:cs="Arial"/>
          <w:b/>
          <w:bCs/>
          <w:spacing w:val="2"/>
          <w:w w:val="95"/>
        </w:rPr>
        <w:t xml:space="preserve"> </w:t>
      </w:r>
      <w:r w:rsidRPr="00FD5FFC">
        <w:rPr>
          <w:rFonts w:ascii="Calibri" w:eastAsia="Arial" w:hAnsi="Calibri" w:cs="Arial"/>
          <w:b/>
          <w:bCs/>
          <w:w w:val="95"/>
        </w:rPr>
        <w:t>είναι</w:t>
      </w:r>
      <w:r w:rsidRPr="00FD5FFC">
        <w:rPr>
          <w:rFonts w:ascii="Calibri" w:eastAsia="Arial" w:hAnsi="Calibri" w:cs="Arial"/>
          <w:b/>
          <w:bCs/>
          <w:spacing w:val="3"/>
          <w:w w:val="95"/>
        </w:rPr>
        <w:t xml:space="preserve"> </w:t>
      </w:r>
      <w:r w:rsidRPr="00FD5FFC">
        <w:rPr>
          <w:rFonts w:ascii="Calibri" w:eastAsia="Arial" w:hAnsi="Calibri" w:cs="Arial"/>
          <w:b/>
          <w:bCs/>
          <w:w w:val="95"/>
        </w:rPr>
        <w:t>σε</w:t>
      </w:r>
      <w:r w:rsidRPr="00FD5FFC">
        <w:rPr>
          <w:rFonts w:ascii="Calibri" w:eastAsia="Arial" w:hAnsi="Calibri" w:cs="Arial"/>
          <w:b/>
          <w:bCs/>
          <w:spacing w:val="3"/>
          <w:w w:val="95"/>
        </w:rPr>
        <w:t xml:space="preserve"> </w:t>
      </w:r>
      <w:r w:rsidRPr="00FD5FFC">
        <w:rPr>
          <w:rFonts w:ascii="Calibri" w:eastAsia="Arial" w:hAnsi="Calibri" w:cs="Arial"/>
          <w:b/>
          <w:bCs/>
          <w:w w:val="95"/>
        </w:rPr>
        <w:t>θέση</w:t>
      </w:r>
      <w:r w:rsidRPr="00FD5FFC">
        <w:rPr>
          <w:rFonts w:ascii="Calibri" w:eastAsia="Arial" w:hAnsi="Calibri" w:cs="Arial"/>
          <w:b/>
          <w:bCs/>
          <w:spacing w:val="3"/>
          <w:w w:val="95"/>
        </w:rPr>
        <w:t xml:space="preserve"> </w:t>
      </w:r>
      <w:r w:rsidRPr="00FD5FFC">
        <w:rPr>
          <w:rFonts w:ascii="Calibri" w:eastAsia="Arial" w:hAnsi="Calibri" w:cs="Arial"/>
          <w:b/>
          <w:bCs/>
          <w:w w:val="95"/>
        </w:rPr>
        <w:t>να</w:t>
      </w:r>
      <w:r w:rsidRPr="00FD5FFC">
        <w:rPr>
          <w:rFonts w:ascii="Calibri" w:eastAsia="Arial" w:hAnsi="Calibri" w:cs="Arial"/>
          <w:b/>
          <w:bCs/>
          <w:spacing w:val="2"/>
          <w:w w:val="95"/>
        </w:rPr>
        <w:t xml:space="preserve"> </w:t>
      </w:r>
      <w:r w:rsidRPr="00FD5FFC">
        <w:rPr>
          <w:rFonts w:ascii="Calibri" w:eastAsia="Arial" w:hAnsi="Calibri" w:cs="Arial"/>
          <w:b/>
          <w:bCs/>
          <w:w w:val="95"/>
        </w:rPr>
        <w:t>προσκομίσει</w:t>
      </w:r>
      <w:r w:rsidRPr="00FD5FFC">
        <w:rPr>
          <w:rFonts w:ascii="Calibri" w:eastAsia="Arial" w:hAnsi="Calibri" w:cs="Arial"/>
          <w:b/>
          <w:bCs/>
          <w:spacing w:val="3"/>
          <w:w w:val="95"/>
        </w:rPr>
        <w:t xml:space="preserve"> </w:t>
      </w:r>
      <w:r w:rsidRPr="00FD5FFC">
        <w:rPr>
          <w:rFonts w:ascii="Calibri" w:eastAsia="Arial" w:hAnsi="Calibri" w:cs="Arial"/>
          <w:b/>
          <w:bCs/>
          <w:w w:val="95"/>
        </w:rPr>
        <w:t>βεβαίωση</w:t>
      </w:r>
      <w:r w:rsidRPr="00FD5FFC">
        <w:rPr>
          <w:rFonts w:ascii="Calibri" w:eastAsia="Arial" w:hAnsi="Calibri" w:cs="Arial"/>
          <w:b/>
          <w:bCs/>
          <w:spacing w:val="1"/>
          <w:w w:val="95"/>
        </w:rPr>
        <w:t xml:space="preserve"> </w:t>
      </w:r>
      <w:r w:rsidRPr="00FD5FFC">
        <w:rPr>
          <w:rFonts w:ascii="Calibri" w:eastAsia="Arial" w:hAnsi="Calibri" w:cs="Arial"/>
          <w:b/>
          <w:bCs/>
          <w:w w:val="95"/>
        </w:rPr>
        <w:t>πληρωμής</w:t>
      </w:r>
      <w:r w:rsidRPr="00FD5FFC">
        <w:rPr>
          <w:rFonts w:ascii="Calibri" w:eastAsia="Arial" w:hAnsi="Calibri" w:cs="Arial"/>
          <w:b/>
          <w:bCs/>
          <w:spacing w:val="-8"/>
          <w:w w:val="95"/>
        </w:rPr>
        <w:t xml:space="preserve"> </w:t>
      </w:r>
      <w:r w:rsidRPr="00FD5FFC">
        <w:rPr>
          <w:rFonts w:ascii="Calibri" w:eastAsia="Arial" w:hAnsi="Calibri" w:cs="Arial"/>
          <w:b/>
          <w:bCs/>
          <w:w w:val="95"/>
        </w:rPr>
        <w:t>εισφορών</w:t>
      </w:r>
      <w:r w:rsidRPr="00FD5FFC">
        <w:rPr>
          <w:rFonts w:ascii="Calibri" w:eastAsia="Arial" w:hAnsi="Calibri" w:cs="Arial"/>
          <w:b/>
          <w:bCs/>
          <w:spacing w:val="-7"/>
          <w:w w:val="95"/>
        </w:rPr>
        <w:t xml:space="preserve"> </w:t>
      </w:r>
      <w:r w:rsidRPr="00FD5FFC">
        <w:rPr>
          <w:rFonts w:ascii="Calibri" w:eastAsia="Arial" w:hAnsi="Calibri" w:cs="Arial"/>
          <w:b/>
          <w:bCs/>
          <w:w w:val="95"/>
        </w:rPr>
        <w:t>κοινωνικής</w:t>
      </w:r>
      <w:r w:rsidRPr="00FD5FFC">
        <w:rPr>
          <w:rFonts w:ascii="Calibri" w:eastAsia="Arial" w:hAnsi="Calibri" w:cs="Arial"/>
          <w:b/>
          <w:bCs/>
          <w:spacing w:val="-7"/>
          <w:w w:val="95"/>
        </w:rPr>
        <w:t xml:space="preserve"> </w:t>
      </w:r>
      <w:r w:rsidRPr="00FD5FFC">
        <w:rPr>
          <w:rFonts w:ascii="Calibri" w:eastAsia="Arial" w:hAnsi="Calibri" w:cs="Arial"/>
          <w:b/>
          <w:bCs/>
          <w:w w:val="95"/>
        </w:rPr>
        <w:t>ασφάλισης</w:t>
      </w:r>
      <w:r w:rsidRPr="00FD5FFC">
        <w:rPr>
          <w:rFonts w:ascii="Calibri" w:eastAsia="Arial" w:hAnsi="Calibri" w:cs="Arial"/>
          <w:b/>
          <w:bCs/>
          <w:spacing w:val="-8"/>
          <w:w w:val="95"/>
        </w:rPr>
        <w:t xml:space="preserve"> </w:t>
      </w:r>
      <w:r w:rsidRPr="00FD5FFC">
        <w:rPr>
          <w:rFonts w:ascii="Calibri" w:eastAsia="Arial" w:hAnsi="Calibri" w:cs="Arial"/>
          <w:b/>
          <w:bCs/>
          <w:w w:val="95"/>
        </w:rPr>
        <w:t>και</w:t>
      </w:r>
      <w:r w:rsidRPr="00FD5FFC">
        <w:rPr>
          <w:rFonts w:ascii="Calibri" w:eastAsia="Arial" w:hAnsi="Calibri" w:cs="Arial"/>
          <w:b/>
          <w:bCs/>
          <w:spacing w:val="-7"/>
          <w:w w:val="95"/>
        </w:rPr>
        <w:t xml:space="preserve"> </w:t>
      </w:r>
      <w:r w:rsidRPr="00FD5FFC">
        <w:rPr>
          <w:rFonts w:ascii="Calibri" w:eastAsia="Arial" w:hAnsi="Calibri" w:cs="Arial"/>
          <w:b/>
          <w:bCs/>
          <w:w w:val="95"/>
        </w:rPr>
        <w:t>φόρων</w:t>
      </w:r>
      <w:r w:rsidRPr="00FD5FFC">
        <w:rPr>
          <w:rFonts w:ascii="Calibri" w:eastAsia="Arial" w:hAnsi="Calibri" w:cs="Arial"/>
          <w:b/>
          <w:bCs/>
          <w:spacing w:val="-7"/>
          <w:w w:val="95"/>
        </w:rPr>
        <w:t xml:space="preserve"> </w:t>
      </w:r>
      <w:r w:rsidRPr="00FD5FFC">
        <w:rPr>
          <w:rFonts w:ascii="Calibri" w:eastAsia="Arial" w:hAnsi="Calibri" w:cs="Arial"/>
          <w:b/>
          <w:bCs/>
          <w:w w:val="95"/>
        </w:rPr>
        <w:t>ή</w:t>
      </w:r>
      <w:r w:rsidRPr="00FD5FFC">
        <w:rPr>
          <w:rFonts w:ascii="Calibri" w:eastAsia="Arial" w:hAnsi="Calibri" w:cs="Arial"/>
          <w:b/>
          <w:bCs/>
          <w:spacing w:val="-8"/>
          <w:w w:val="95"/>
        </w:rPr>
        <w:t xml:space="preserve"> </w:t>
      </w:r>
      <w:r w:rsidRPr="00FD5FFC">
        <w:rPr>
          <w:rFonts w:ascii="Calibri" w:eastAsia="Arial" w:hAnsi="Calibri" w:cs="Arial"/>
          <w:b/>
          <w:bCs/>
          <w:w w:val="95"/>
        </w:rPr>
        <w:t>να</w:t>
      </w:r>
      <w:r w:rsidRPr="00FD5FFC">
        <w:rPr>
          <w:rFonts w:ascii="Calibri" w:eastAsia="Arial" w:hAnsi="Calibri" w:cs="Arial"/>
          <w:b/>
          <w:bCs/>
          <w:spacing w:val="-7"/>
          <w:w w:val="95"/>
        </w:rPr>
        <w:t xml:space="preserve"> </w:t>
      </w:r>
      <w:r w:rsidRPr="00FD5FFC">
        <w:rPr>
          <w:rFonts w:ascii="Calibri" w:eastAsia="Arial" w:hAnsi="Calibri" w:cs="Arial"/>
          <w:b/>
          <w:bCs/>
          <w:w w:val="95"/>
        </w:rPr>
        <w:t>παράσχει</w:t>
      </w:r>
      <w:r w:rsidRPr="00FD5FFC">
        <w:rPr>
          <w:rFonts w:ascii="Calibri" w:eastAsia="Arial" w:hAnsi="Calibri" w:cs="Arial"/>
          <w:b/>
          <w:bCs/>
          <w:spacing w:val="-52"/>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
          <w:w w:val="95"/>
        </w:rPr>
        <w:t xml:space="preserve"> </w:t>
      </w:r>
      <w:r w:rsidRPr="00FD5FFC">
        <w:rPr>
          <w:rFonts w:ascii="Calibri" w:eastAsia="Arial" w:hAnsi="Calibri" w:cs="Arial"/>
          <w:b/>
          <w:bCs/>
          <w:w w:val="95"/>
        </w:rPr>
        <w:t>που</w:t>
      </w:r>
      <w:r w:rsidRPr="00FD5FFC">
        <w:rPr>
          <w:rFonts w:ascii="Calibri" w:eastAsia="Arial" w:hAnsi="Calibri" w:cs="Arial"/>
          <w:b/>
          <w:bCs/>
          <w:spacing w:val="2"/>
          <w:w w:val="95"/>
        </w:rPr>
        <w:t xml:space="preserve"> </w:t>
      </w:r>
      <w:r w:rsidRPr="00FD5FFC">
        <w:rPr>
          <w:rFonts w:ascii="Calibri" w:eastAsia="Arial" w:hAnsi="Calibri" w:cs="Arial"/>
          <w:b/>
          <w:bCs/>
          <w:w w:val="95"/>
        </w:rPr>
        <w:t>θα</w:t>
      </w:r>
      <w:r w:rsidRPr="00FD5FFC">
        <w:rPr>
          <w:rFonts w:ascii="Calibri" w:eastAsia="Arial" w:hAnsi="Calibri" w:cs="Arial"/>
          <w:b/>
          <w:bCs/>
          <w:spacing w:val="2"/>
          <w:w w:val="95"/>
        </w:rPr>
        <w:t xml:space="preserve"> </w:t>
      </w:r>
      <w:r w:rsidRPr="00FD5FFC">
        <w:rPr>
          <w:rFonts w:ascii="Calibri" w:eastAsia="Arial" w:hAnsi="Calibri" w:cs="Arial"/>
          <w:b/>
          <w:bCs/>
          <w:w w:val="95"/>
        </w:rPr>
        <w:t>δίνουν</w:t>
      </w:r>
      <w:r w:rsidRPr="00FD5FFC">
        <w:rPr>
          <w:rFonts w:ascii="Calibri" w:eastAsia="Arial" w:hAnsi="Calibri" w:cs="Arial"/>
          <w:b/>
          <w:bCs/>
          <w:spacing w:val="3"/>
          <w:w w:val="95"/>
        </w:rPr>
        <w:t xml:space="preserve"> </w:t>
      </w:r>
      <w:r w:rsidRPr="00FD5FFC">
        <w:rPr>
          <w:rFonts w:ascii="Calibri" w:eastAsia="Arial" w:hAnsi="Calibri" w:cs="Arial"/>
          <w:b/>
          <w:bCs/>
          <w:w w:val="95"/>
        </w:rPr>
        <w:t>τη</w:t>
      </w:r>
      <w:r w:rsidRPr="00FD5FFC">
        <w:rPr>
          <w:rFonts w:ascii="Calibri" w:eastAsia="Arial" w:hAnsi="Calibri" w:cs="Arial"/>
          <w:b/>
          <w:bCs/>
          <w:spacing w:val="2"/>
          <w:w w:val="95"/>
        </w:rPr>
        <w:t xml:space="preserve"> </w:t>
      </w:r>
      <w:r w:rsidRPr="00FD5FFC">
        <w:rPr>
          <w:rFonts w:ascii="Calibri" w:eastAsia="Arial" w:hAnsi="Calibri" w:cs="Arial"/>
          <w:b/>
          <w:bCs/>
          <w:w w:val="95"/>
        </w:rPr>
        <w:t>δυνατότητα</w:t>
      </w:r>
      <w:r w:rsidRPr="00FD5FFC">
        <w:rPr>
          <w:rFonts w:ascii="Calibri" w:eastAsia="Arial" w:hAnsi="Calibri" w:cs="Arial"/>
          <w:b/>
          <w:bCs/>
          <w:spacing w:val="2"/>
          <w:w w:val="95"/>
        </w:rPr>
        <w:t xml:space="preserve"> </w:t>
      </w:r>
      <w:r w:rsidRPr="00FD5FFC">
        <w:rPr>
          <w:rFonts w:ascii="Calibri" w:eastAsia="Arial" w:hAnsi="Calibri" w:cs="Arial"/>
          <w:b/>
          <w:bCs/>
          <w:w w:val="95"/>
        </w:rPr>
        <w:t>στην</w:t>
      </w:r>
      <w:r w:rsidRPr="00FD5FFC">
        <w:rPr>
          <w:rFonts w:ascii="Calibri" w:eastAsia="Arial" w:hAnsi="Calibri" w:cs="Arial"/>
          <w:b/>
          <w:bCs/>
          <w:spacing w:val="3"/>
          <w:w w:val="95"/>
        </w:rPr>
        <w:t xml:space="preserve"> </w:t>
      </w:r>
      <w:r w:rsidRPr="00FD5FFC">
        <w:rPr>
          <w:rFonts w:ascii="Calibri" w:eastAsia="Arial" w:hAnsi="Calibri" w:cs="Arial"/>
          <w:b/>
          <w:bCs/>
          <w:w w:val="95"/>
        </w:rPr>
        <w:t>αναθέτουσα</w:t>
      </w:r>
      <w:r w:rsidRPr="00FD5FFC">
        <w:rPr>
          <w:rFonts w:ascii="Calibri" w:eastAsia="Arial" w:hAnsi="Calibri" w:cs="Arial"/>
          <w:b/>
          <w:bCs/>
          <w:spacing w:val="2"/>
          <w:w w:val="95"/>
        </w:rPr>
        <w:t xml:space="preserve"> </w:t>
      </w: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1"/>
          <w:w w:val="95"/>
        </w:rPr>
        <w:t xml:space="preserve"> </w:t>
      </w:r>
      <w:r w:rsidRPr="00FD5FFC">
        <w:rPr>
          <w:rFonts w:ascii="Calibri" w:eastAsia="Arial" w:hAnsi="Calibri" w:cs="Arial"/>
          <w:b/>
          <w:bCs/>
          <w:w w:val="95"/>
        </w:rPr>
        <w:t>στον</w:t>
      </w:r>
      <w:r w:rsidRPr="00FD5FFC">
        <w:rPr>
          <w:rFonts w:ascii="Calibri" w:eastAsia="Arial" w:hAnsi="Calibri" w:cs="Arial"/>
          <w:b/>
          <w:bCs/>
          <w:spacing w:val="7"/>
          <w:w w:val="95"/>
        </w:rPr>
        <w:t xml:space="preserve"> </w:t>
      </w:r>
      <w:r w:rsidRPr="00FD5FFC">
        <w:rPr>
          <w:rFonts w:ascii="Calibri" w:eastAsia="Arial" w:hAnsi="Calibri" w:cs="Arial"/>
          <w:b/>
          <w:bCs/>
          <w:w w:val="95"/>
        </w:rPr>
        <w:t>αναθέτοντα</w:t>
      </w:r>
      <w:r w:rsidRPr="00FD5FFC">
        <w:rPr>
          <w:rFonts w:ascii="Calibri" w:eastAsia="Arial" w:hAnsi="Calibri" w:cs="Arial"/>
          <w:b/>
          <w:bCs/>
          <w:spacing w:val="8"/>
          <w:w w:val="95"/>
        </w:rPr>
        <w:t xml:space="preserve"> </w:t>
      </w:r>
      <w:r w:rsidRPr="00FD5FFC">
        <w:rPr>
          <w:rFonts w:ascii="Calibri" w:eastAsia="Arial" w:hAnsi="Calibri" w:cs="Arial"/>
          <w:b/>
          <w:bCs/>
          <w:w w:val="95"/>
        </w:rPr>
        <w:t>φορέα</w:t>
      </w:r>
      <w:r w:rsidRPr="00FD5FFC">
        <w:rPr>
          <w:rFonts w:ascii="Calibri" w:eastAsia="Arial" w:hAnsi="Calibri" w:cs="Arial"/>
          <w:b/>
          <w:bCs/>
          <w:spacing w:val="7"/>
          <w:w w:val="95"/>
        </w:rPr>
        <w:t xml:space="preserve"> </w:t>
      </w:r>
      <w:r w:rsidRPr="00FD5FFC">
        <w:rPr>
          <w:rFonts w:ascii="Calibri" w:eastAsia="Arial" w:hAnsi="Calibri" w:cs="Arial"/>
          <w:b/>
          <w:bCs/>
          <w:w w:val="95"/>
        </w:rPr>
        <w:t>να</w:t>
      </w:r>
      <w:r w:rsidRPr="00FD5FFC">
        <w:rPr>
          <w:rFonts w:ascii="Calibri" w:eastAsia="Arial" w:hAnsi="Calibri" w:cs="Arial"/>
          <w:b/>
          <w:bCs/>
          <w:spacing w:val="8"/>
          <w:w w:val="95"/>
        </w:rPr>
        <w:t xml:space="preserve"> </w:t>
      </w:r>
      <w:r w:rsidRPr="00FD5FFC">
        <w:rPr>
          <w:rFonts w:ascii="Calibri" w:eastAsia="Arial" w:hAnsi="Calibri" w:cs="Arial"/>
          <w:b/>
          <w:bCs/>
          <w:w w:val="95"/>
        </w:rPr>
        <w:t>τη</w:t>
      </w:r>
      <w:r w:rsidRPr="00FD5FFC">
        <w:rPr>
          <w:rFonts w:ascii="Calibri" w:eastAsia="Arial" w:hAnsi="Calibri" w:cs="Arial"/>
          <w:b/>
          <w:bCs/>
          <w:spacing w:val="8"/>
          <w:w w:val="95"/>
        </w:rPr>
        <w:t xml:space="preserve"> </w:t>
      </w:r>
      <w:r w:rsidRPr="00FD5FFC">
        <w:rPr>
          <w:rFonts w:ascii="Calibri" w:eastAsia="Arial" w:hAnsi="Calibri" w:cs="Arial"/>
          <w:b/>
          <w:bCs/>
          <w:w w:val="95"/>
        </w:rPr>
        <w:t>λάβει</w:t>
      </w:r>
      <w:r w:rsidRPr="00FD5FFC">
        <w:rPr>
          <w:rFonts w:ascii="Calibri" w:eastAsia="Arial" w:hAnsi="Calibri" w:cs="Arial"/>
          <w:b/>
          <w:bCs/>
          <w:spacing w:val="7"/>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8"/>
          <w:w w:val="95"/>
        </w:rPr>
        <w:t xml:space="preserve"> </w:t>
      </w:r>
      <w:r w:rsidRPr="00FD5FFC">
        <w:rPr>
          <w:rFonts w:ascii="Calibri" w:eastAsia="Arial" w:hAnsi="Calibri" w:cs="Arial"/>
          <w:b/>
          <w:bCs/>
          <w:w w:val="95"/>
        </w:rPr>
        <w:t>μέσω</w:t>
      </w:r>
      <w:r w:rsidRPr="00FD5FFC">
        <w:rPr>
          <w:rFonts w:ascii="Calibri" w:eastAsia="Arial" w:hAnsi="Calibri" w:cs="Arial"/>
          <w:b/>
          <w:bCs/>
          <w:spacing w:val="8"/>
          <w:w w:val="95"/>
        </w:rPr>
        <w:t xml:space="preserve"> </w:t>
      </w:r>
      <w:r w:rsidRPr="00FD5FFC">
        <w:rPr>
          <w:rFonts w:ascii="Calibri" w:eastAsia="Arial" w:hAnsi="Calibri" w:cs="Arial"/>
          <w:b/>
          <w:bCs/>
          <w:w w:val="95"/>
        </w:rPr>
        <w:t>πρόσβασης</w:t>
      </w:r>
      <w:r w:rsidRPr="00FD5FFC">
        <w:rPr>
          <w:rFonts w:ascii="Calibri" w:eastAsia="Arial" w:hAnsi="Calibri" w:cs="Arial"/>
          <w:b/>
          <w:bCs/>
          <w:spacing w:val="7"/>
          <w:w w:val="95"/>
        </w:rPr>
        <w:t xml:space="preserve"> </w:t>
      </w:r>
      <w:r w:rsidRPr="00FD5FFC">
        <w:rPr>
          <w:rFonts w:ascii="Calibri" w:eastAsia="Arial" w:hAnsi="Calibri" w:cs="Arial"/>
          <w:b/>
          <w:bCs/>
          <w:w w:val="95"/>
        </w:rPr>
        <w:t>σε</w:t>
      </w:r>
      <w:r w:rsidRPr="00FD5FFC">
        <w:rPr>
          <w:rFonts w:ascii="Calibri" w:eastAsia="Arial" w:hAnsi="Calibri" w:cs="Arial"/>
          <w:b/>
          <w:bCs/>
          <w:spacing w:val="1"/>
          <w:w w:val="95"/>
        </w:rPr>
        <w:t xml:space="preserve"> </w:t>
      </w:r>
      <w:r w:rsidRPr="00FD5FFC">
        <w:rPr>
          <w:rFonts w:ascii="Calibri" w:eastAsia="Arial" w:hAnsi="Calibri" w:cs="Arial"/>
          <w:b/>
          <w:bCs/>
          <w:w w:val="95"/>
        </w:rPr>
        <w:t>εθνική</w:t>
      </w:r>
      <w:r w:rsidRPr="00FD5FFC">
        <w:rPr>
          <w:rFonts w:ascii="Calibri" w:eastAsia="Arial" w:hAnsi="Calibri" w:cs="Arial"/>
          <w:b/>
          <w:bCs/>
          <w:spacing w:val="4"/>
          <w:w w:val="95"/>
        </w:rPr>
        <w:t xml:space="preserve"> </w:t>
      </w:r>
      <w:r w:rsidRPr="00FD5FFC">
        <w:rPr>
          <w:rFonts w:ascii="Calibri" w:eastAsia="Arial" w:hAnsi="Calibri" w:cs="Arial"/>
          <w:b/>
          <w:bCs/>
          <w:w w:val="95"/>
        </w:rPr>
        <w:t>βάση</w:t>
      </w:r>
      <w:r w:rsidRPr="00FD5FFC">
        <w:rPr>
          <w:rFonts w:ascii="Calibri" w:eastAsia="Arial" w:hAnsi="Calibri" w:cs="Arial"/>
          <w:b/>
          <w:bCs/>
          <w:spacing w:val="5"/>
          <w:w w:val="95"/>
        </w:rPr>
        <w:t xml:space="preserve"> </w:t>
      </w:r>
      <w:r w:rsidRPr="00FD5FFC">
        <w:rPr>
          <w:rFonts w:ascii="Calibri" w:eastAsia="Arial" w:hAnsi="Calibri" w:cs="Arial"/>
          <w:b/>
          <w:bCs/>
          <w:w w:val="95"/>
        </w:rPr>
        <w:t>δεδομένων</w:t>
      </w:r>
      <w:r w:rsidRPr="00FD5FFC">
        <w:rPr>
          <w:rFonts w:ascii="Calibri" w:eastAsia="Arial" w:hAnsi="Calibri" w:cs="Arial"/>
          <w:b/>
          <w:bCs/>
          <w:spacing w:val="5"/>
          <w:w w:val="95"/>
        </w:rPr>
        <w:t xml:space="preserve"> </w:t>
      </w:r>
      <w:r w:rsidRPr="00FD5FFC">
        <w:rPr>
          <w:rFonts w:ascii="Calibri" w:eastAsia="Arial" w:hAnsi="Calibri" w:cs="Arial"/>
          <w:b/>
          <w:bCs/>
          <w:w w:val="95"/>
        </w:rPr>
        <w:t>σε</w:t>
      </w:r>
      <w:r w:rsidRPr="00FD5FFC">
        <w:rPr>
          <w:rFonts w:ascii="Calibri" w:eastAsia="Arial" w:hAnsi="Calibri" w:cs="Arial"/>
          <w:b/>
          <w:bCs/>
          <w:spacing w:val="5"/>
          <w:w w:val="95"/>
        </w:rPr>
        <w:t xml:space="preserve"> </w:t>
      </w:r>
      <w:r w:rsidRPr="00FD5FFC">
        <w:rPr>
          <w:rFonts w:ascii="Calibri" w:eastAsia="Arial" w:hAnsi="Calibri" w:cs="Arial"/>
          <w:b/>
          <w:bCs/>
          <w:w w:val="95"/>
        </w:rPr>
        <w:t>οποιοδήποτε</w:t>
      </w:r>
      <w:r w:rsidRPr="00FD5FFC">
        <w:rPr>
          <w:rFonts w:ascii="Calibri" w:eastAsia="Arial" w:hAnsi="Calibri" w:cs="Arial"/>
          <w:b/>
          <w:bCs/>
          <w:spacing w:val="4"/>
          <w:w w:val="95"/>
        </w:rPr>
        <w:t xml:space="preserve"> </w:t>
      </w:r>
      <w:r w:rsidRPr="00FD5FFC">
        <w:rPr>
          <w:rFonts w:ascii="Calibri" w:eastAsia="Arial" w:hAnsi="Calibri" w:cs="Arial"/>
          <w:b/>
          <w:bCs/>
          <w:w w:val="95"/>
        </w:rPr>
        <w:t>κράτος</w:t>
      </w:r>
      <w:r w:rsidRPr="00FD5FFC">
        <w:rPr>
          <w:rFonts w:ascii="Calibri" w:eastAsia="Arial" w:hAnsi="Calibri" w:cs="Arial"/>
          <w:b/>
          <w:bCs/>
          <w:spacing w:val="5"/>
          <w:w w:val="95"/>
        </w:rPr>
        <w:t xml:space="preserve"> </w:t>
      </w:r>
      <w:r w:rsidRPr="00FD5FFC">
        <w:rPr>
          <w:rFonts w:ascii="Calibri" w:eastAsia="Arial" w:hAnsi="Calibri" w:cs="Arial"/>
          <w:b/>
          <w:bCs/>
          <w:w w:val="95"/>
        </w:rPr>
        <w:t>μέλος</w:t>
      </w:r>
      <w:r w:rsidRPr="00FD5FFC">
        <w:rPr>
          <w:rFonts w:ascii="Calibri" w:eastAsia="Arial" w:hAnsi="Calibri" w:cs="Arial"/>
          <w:b/>
          <w:bCs/>
          <w:spacing w:val="5"/>
          <w:w w:val="95"/>
        </w:rPr>
        <w:t xml:space="preserve"> </w:t>
      </w:r>
      <w:r w:rsidRPr="00FD5FFC">
        <w:rPr>
          <w:rFonts w:ascii="Calibri" w:eastAsia="Arial" w:hAnsi="Calibri" w:cs="Arial"/>
          <w:b/>
          <w:bCs/>
          <w:w w:val="95"/>
        </w:rPr>
        <w:t>αυτή</w:t>
      </w:r>
      <w:r w:rsidRPr="00FD5FFC">
        <w:rPr>
          <w:rFonts w:ascii="Calibri" w:eastAsia="Arial" w:hAnsi="Calibri" w:cs="Arial"/>
          <w:b/>
          <w:bCs/>
          <w:spacing w:val="5"/>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53"/>
          <w:w w:val="95"/>
        </w:rPr>
        <w:t xml:space="preserve"> </w:t>
      </w:r>
      <w:r w:rsidRPr="00FD5FFC">
        <w:rPr>
          <w:rFonts w:ascii="Calibri" w:eastAsia="Arial" w:hAnsi="Calibri" w:cs="Arial"/>
          <w:b/>
          <w:bCs/>
        </w:rPr>
        <w:t>δωρεάν;</w:t>
      </w:r>
    </w:p>
    <w:p w:rsidR="00FD5FFC" w:rsidRPr="00FD5FFC" w:rsidRDefault="00FD5FFC" w:rsidP="00FD5FFC">
      <w:pPr>
        <w:widowControl w:val="0"/>
        <w:autoSpaceDE w:val="0"/>
        <w:autoSpaceDN w:val="0"/>
        <w:spacing w:after="0" w:line="237" w:lineRule="exac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after="0" w:line="295"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O</w:t>
      </w:r>
      <w:r w:rsidRPr="00FD5FFC">
        <w:rPr>
          <w:rFonts w:ascii="Calibri" w:eastAsia="Arial" w:hAnsi="Calibri" w:cs="Arial"/>
          <w:b/>
          <w:bCs/>
          <w:spacing w:val="7"/>
          <w:w w:val="95"/>
        </w:rPr>
        <w:t xml:space="preserve"> </w:t>
      </w:r>
      <w:r w:rsidRPr="00FD5FFC">
        <w:rPr>
          <w:rFonts w:ascii="Calibri" w:eastAsia="Arial" w:hAnsi="Calibri" w:cs="Arial"/>
          <w:b/>
          <w:bCs/>
          <w:w w:val="95"/>
        </w:rPr>
        <w:t>ΟΦ</w:t>
      </w:r>
      <w:r w:rsidRPr="00FD5FFC">
        <w:rPr>
          <w:rFonts w:ascii="Calibri" w:eastAsia="Arial" w:hAnsi="Calibri" w:cs="Arial"/>
          <w:b/>
          <w:bCs/>
          <w:spacing w:val="8"/>
          <w:w w:val="95"/>
        </w:rPr>
        <w:t xml:space="preserve"> </w:t>
      </w:r>
      <w:r w:rsidRPr="00FD5FFC">
        <w:rPr>
          <w:rFonts w:ascii="Calibri" w:eastAsia="Arial" w:hAnsi="Calibri" w:cs="Arial"/>
          <w:b/>
          <w:bCs/>
          <w:w w:val="95"/>
        </w:rPr>
        <w:t>συμμετάσχει</w:t>
      </w:r>
      <w:r w:rsidRPr="00FD5FFC">
        <w:rPr>
          <w:rFonts w:ascii="Calibri" w:eastAsia="Arial" w:hAnsi="Calibri" w:cs="Arial"/>
          <w:b/>
          <w:bCs/>
          <w:spacing w:val="7"/>
          <w:w w:val="95"/>
        </w:rPr>
        <w:t xml:space="preserve"> </w:t>
      </w:r>
      <w:r w:rsidRPr="00FD5FFC">
        <w:rPr>
          <w:rFonts w:ascii="Calibri" w:eastAsia="Arial" w:hAnsi="Calibri" w:cs="Arial"/>
          <w:b/>
          <w:bCs/>
          <w:w w:val="95"/>
        </w:rPr>
        <w:t>στη</w:t>
      </w:r>
      <w:r w:rsidRPr="00FD5FFC">
        <w:rPr>
          <w:rFonts w:ascii="Calibri" w:eastAsia="Arial" w:hAnsi="Calibri" w:cs="Arial"/>
          <w:b/>
          <w:bCs/>
          <w:spacing w:val="8"/>
          <w:w w:val="95"/>
        </w:rPr>
        <w:t xml:space="preserve"> </w:t>
      </w:r>
      <w:r w:rsidRPr="00FD5FFC">
        <w:rPr>
          <w:rFonts w:ascii="Calibri" w:eastAsia="Arial" w:hAnsi="Calibri" w:cs="Arial"/>
          <w:b/>
          <w:bCs/>
          <w:w w:val="95"/>
        </w:rPr>
        <w:t>διαδικασία</w:t>
      </w:r>
      <w:r w:rsidRPr="00FD5FFC">
        <w:rPr>
          <w:rFonts w:ascii="Calibri" w:eastAsia="Arial" w:hAnsi="Calibri" w:cs="Arial"/>
          <w:b/>
          <w:bCs/>
          <w:spacing w:val="7"/>
          <w:w w:val="95"/>
        </w:rPr>
        <w:t xml:space="preserve"> </w:t>
      </w:r>
      <w:r w:rsidRPr="00FD5FFC">
        <w:rPr>
          <w:rFonts w:ascii="Calibri" w:eastAsia="Arial" w:hAnsi="Calibri" w:cs="Arial"/>
          <w:b/>
          <w:bCs/>
          <w:w w:val="95"/>
        </w:rPr>
        <w:t>μαζί</w:t>
      </w:r>
      <w:r w:rsidRPr="00FD5FFC">
        <w:rPr>
          <w:rFonts w:ascii="Calibri" w:eastAsia="Arial" w:hAnsi="Calibri" w:cs="Arial"/>
          <w:b/>
          <w:bCs/>
          <w:spacing w:val="8"/>
          <w:w w:val="95"/>
        </w:rPr>
        <w:t xml:space="preserve"> </w:t>
      </w:r>
      <w:r w:rsidRPr="00FD5FFC">
        <w:rPr>
          <w:rFonts w:ascii="Calibri" w:eastAsia="Arial" w:hAnsi="Calibri" w:cs="Arial"/>
          <w:b/>
          <w:bCs/>
          <w:w w:val="95"/>
        </w:rPr>
        <w:t>με</w:t>
      </w:r>
      <w:r w:rsidRPr="00FD5FFC">
        <w:rPr>
          <w:rFonts w:ascii="Calibri" w:eastAsia="Arial" w:hAnsi="Calibri" w:cs="Arial"/>
          <w:b/>
          <w:bCs/>
          <w:spacing w:val="7"/>
          <w:w w:val="95"/>
        </w:rPr>
        <w:t xml:space="preserve"> </w:t>
      </w:r>
      <w:r w:rsidRPr="00FD5FFC">
        <w:rPr>
          <w:rFonts w:ascii="Calibri" w:eastAsia="Arial" w:hAnsi="Calibri" w:cs="Arial"/>
          <w:b/>
          <w:bCs/>
          <w:w w:val="95"/>
        </w:rPr>
        <w:t>άλλους</w:t>
      </w:r>
      <w:r w:rsidRPr="00FD5FFC">
        <w:rPr>
          <w:rFonts w:ascii="Calibri" w:eastAsia="Arial" w:hAnsi="Calibri" w:cs="Arial"/>
          <w:b/>
          <w:bCs/>
          <w:spacing w:val="8"/>
          <w:w w:val="95"/>
        </w:rPr>
        <w:t xml:space="preserve"> </w:t>
      </w:r>
      <w:r w:rsidRPr="00FD5FFC">
        <w:rPr>
          <w:rFonts w:ascii="Calibri" w:eastAsia="Arial" w:hAnsi="Calibri" w:cs="Arial"/>
          <w:b/>
          <w:bCs/>
          <w:w w:val="95"/>
        </w:rPr>
        <w:t>Οικονομικούς</w:t>
      </w:r>
      <w:r w:rsidRPr="00FD5FFC">
        <w:rPr>
          <w:rFonts w:ascii="Calibri" w:eastAsia="Arial" w:hAnsi="Calibri" w:cs="Arial"/>
          <w:b/>
          <w:bCs/>
          <w:spacing w:val="7"/>
          <w:w w:val="95"/>
        </w:rPr>
        <w:t xml:space="preserve"> </w:t>
      </w:r>
      <w:r w:rsidRPr="00FD5FFC">
        <w:rPr>
          <w:rFonts w:ascii="Calibri" w:eastAsia="Arial" w:hAnsi="Calibri" w:cs="Arial"/>
          <w:b/>
          <w:bCs/>
          <w:w w:val="95"/>
        </w:rPr>
        <w:t>Φορείς</w:t>
      </w:r>
    </w:p>
    <w:p w:rsidR="00FD5FFC" w:rsidRPr="00FD5FFC" w:rsidRDefault="00FD5FFC" w:rsidP="00FD5FFC">
      <w:pPr>
        <w:widowControl w:val="0"/>
        <w:autoSpaceDE w:val="0"/>
        <w:autoSpaceDN w:val="0"/>
        <w:spacing w:before="131" w:after="0" w:line="297" w:lineRule="auto"/>
        <w:rPr>
          <w:rFonts w:ascii="Calibri" w:eastAsia="Arial" w:hAnsi="Calibri" w:cs="Arial"/>
        </w:rPr>
      </w:pPr>
      <w:r w:rsidRPr="00FD5FFC">
        <w:rPr>
          <w:rFonts w:ascii="Calibri" w:eastAsia="Arial" w:hAnsi="Calibri" w:cs="Arial"/>
        </w:rPr>
        <w:t>Ο</w:t>
      </w:r>
      <w:r w:rsidRPr="00FD5FFC">
        <w:rPr>
          <w:rFonts w:ascii="Calibri" w:eastAsia="Arial" w:hAnsi="Calibri" w:cs="Arial"/>
          <w:spacing w:val="16"/>
        </w:rPr>
        <w:t xml:space="preserve"> </w:t>
      </w:r>
      <w:r w:rsidRPr="00FD5FFC">
        <w:rPr>
          <w:rFonts w:ascii="Calibri" w:eastAsia="Arial" w:hAnsi="Calibri" w:cs="Arial"/>
        </w:rPr>
        <w:t>οικονομικός</w:t>
      </w:r>
      <w:r w:rsidRPr="00FD5FFC">
        <w:rPr>
          <w:rFonts w:ascii="Calibri" w:eastAsia="Arial" w:hAnsi="Calibri" w:cs="Arial"/>
          <w:spacing w:val="16"/>
        </w:rPr>
        <w:t xml:space="preserve"> </w:t>
      </w:r>
      <w:r w:rsidRPr="00FD5FFC">
        <w:rPr>
          <w:rFonts w:ascii="Calibri" w:eastAsia="Arial" w:hAnsi="Calibri" w:cs="Arial"/>
        </w:rPr>
        <w:t>φορέας</w:t>
      </w:r>
      <w:r w:rsidRPr="00FD5FFC">
        <w:rPr>
          <w:rFonts w:ascii="Calibri" w:eastAsia="Arial" w:hAnsi="Calibri" w:cs="Arial"/>
          <w:spacing w:val="16"/>
        </w:rPr>
        <w:t xml:space="preserve"> </w:t>
      </w:r>
      <w:r w:rsidRPr="00FD5FFC">
        <w:rPr>
          <w:rFonts w:ascii="Calibri" w:eastAsia="Arial" w:hAnsi="Calibri" w:cs="Arial"/>
        </w:rPr>
        <w:t>συμμετέχει</w:t>
      </w:r>
      <w:r w:rsidRPr="00FD5FFC">
        <w:rPr>
          <w:rFonts w:ascii="Calibri" w:eastAsia="Arial" w:hAnsi="Calibri" w:cs="Arial"/>
          <w:spacing w:val="17"/>
        </w:rPr>
        <w:t xml:space="preserve"> </w:t>
      </w:r>
      <w:r w:rsidRPr="00FD5FFC">
        <w:rPr>
          <w:rFonts w:ascii="Calibri" w:eastAsia="Arial" w:hAnsi="Calibri" w:cs="Arial"/>
        </w:rPr>
        <w:t>στη</w:t>
      </w:r>
      <w:r w:rsidRPr="00FD5FFC">
        <w:rPr>
          <w:rFonts w:ascii="Calibri" w:eastAsia="Arial" w:hAnsi="Calibri" w:cs="Arial"/>
          <w:spacing w:val="16"/>
        </w:rPr>
        <w:t xml:space="preserve"> </w:t>
      </w:r>
      <w:r w:rsidRPr="00FD5FFC">
        <w:rPr>
          <w:rFonts w:ascii="Calibri" w:eastAsia="Arial" w:hAnsi="Calibri" w:cs="Arial"/>
        </w:rPr>
        <w:t>διαδικασία</w:t>
      </w:r>
      <w:r w:rsidRPr="00FD5FFC">
        <w:rPr>
          <w:rFonts w:ascii="Calibri" w:eastAsia="Arial" w:hAnsi="Calibri" w:cs="Arial"/>
          <w:spacing w:val="16"/>
        </w:rPr>
        <w:t xml:space="preserve"> </w:t>
      </w:r>
      <w:r w:rsidRPr="00FD5FFC">
        <w:rPr>
          <w:rFonts w:ascii="Calibri" w:eastAsia="Arial" w:hAnsi="Calibri" w:cs="Arial"/>
        </w:rPr>
        <w:t>σύναψης</w:t>
      </w:r>
      <w:r w:rsidRPr="00FD5FFC">
        <w:rPr>
          <w:rFonts w:ascii="Calibri" w:eastAsia="Arial" w:hAnsi="Calibri" w:cs="Arial"/>
          <w:spacing w:val="16"/>
        </w:rPr>
        <w:t xml:space="preserve"> </w:t>
      </w:r>
      <w:r w:rsidRPr="00FD5FFC">
        <w:rPr>
          <w:rFonts w:ascii="Calibri" w:eastAsia="Arial" w:hAnsi="Calibri" w:cs="Arial"/>
        </w:rPr>
        <w:t>σύμβασης</w:t>
      </w:r>
      <w:r w:rsidRPr="00FD5FFC">
        <w:rPr>
          <w:rFonts w:ascii="Calibri" w:eastAsia="Arial" w:hAnsi="Calibri" w:cs="Arial"/>
          <w:spacing w:val="17"/>
        </w:rPr>
        <w:t xml:space="preserve"> </w:t>
      </w:r>
      <w:r w:rsidRPr="00FD5FFC">
        <w:rPr>
          <w:rFonts w:ascii="Calibri" w:eastAsia="Arial" w:hAnsi="Calibri" w:cs="Arial"/>
        </w:rPr>
        <w:t>από</w:t>
      </w:r>
      <w:r w:rsidRPr="00FD5FFC">
        <w:rPr>
          <w:rFonts w:ascii="Calibri" w:eastAsia="Arial" w:hAnsi="Calibri" w:cs="Arial"/>
          <w:spacing w:val="16"/>
        </w:rPr>
        <w:t xml:space="preserve"> </w:t>
      </w:r>
      <w:r w:rsidRPr="00FD5FFC">
        <w:rPr>
          <w:rFonts w:ascii="Calibri" w:eastAsia="Arial" w:hAnsi="Calibri" w:cs="Arial"/>
        </w:rPr>
        <w:t>κοινού</w:t>
      </w:r>
      <w:r w:rsidRPr="00FD5FFC">
        <w:rPr>
          <w:rFonts w:ascii="Calibri" w:eastAsia="Arial" w:hAnsi="Calibri" w:cs="Arial"/>
          <w:spacing w:val="16"/>
        </w:rPr>
        <w:t xml:space="preserve"> </w:t>
      </w:r>
      <w:r w:rsidRPr="00FD5FFC">
        <w:rPr>
          <w:rFonts w:ascii="Calibri" w:eastAsia="Arial" w:hAnsi="Calibri" w:cs="Arial"/>
        </w:rPr>
        <w:t>με</w:t>
      </w:r>
      <w:r w:rsidRPr="00FD5FFC">
        <w:rPr>
          <w:rFonts w:ascii="Calibri" w:eastAsia="Arial" w:hAnsi="Calibri" w:cs="Arial"/>
          <w:spacing w:val="-53"/>
        </w:rPr>
        <w:t xml:space="preserve"> </w:t>
      </w:r>
      <w:r w:rsidRPr="00FD5FFC">
        <w:rPr>
          <w:rFonts w:ascii="Calibri" w:eastAsia="Arial" w:hAnsi="Calibri" w:cs="Arial"/>
        </w:rPr>
        <w:t>άλλους;</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Αναφέρετε</w:t>
      </w:r>
      <w:r w:rsidRPr="00FD5FFC">
        <w:rPr>
          <w:rFonts w:ascii="Calibri" w:eastAsia="Arial" w:hAnsi="Calibri" w:cs="Arial"/>
          <w:b/>
          <w:bCs/>
          <w:spacing w:val="4"/>
          <w:w w:val="95"/>
        </w:rPr>
        <w:t xml:space="preserve"> </w:t>
      </w:r>
      <w:r w:rsidRPr="00FD5FFC">
        <w:rPr>
          <w:rFonts w:ascii="Calibri" w:eastAsia="Arial" w:hAnsi="Calibri" w:cs="Arial"/>
          <w:b/>
          <w:bCs/>
          <w:w w:val="95"/>
        </w:rPr>
        <w:t>τον</w:t>
      </w:r>
      <w:r w:rsidRPr="00FD5FFC">
        <w:rPr>
          <w:rFonts w:ascii="Calibri" w:eastAsia="Arial" w:hAnsi="Calibri" w:cs="Arial"/>
          <w:b/>
          <w:bCs/>
          <w:spacing w:val="4"/>
          <w:w w:val="95"/>
        </w:rPr>
        <w:t xml:space="preserve"> </w:t>
      </w:r>
      <w:r w:rsidRPr="00FD5FFC">
        <w:rPr>
          <w:rFonts w:ascii="Calibri" w:eastAsia="Arial" w:hAnsi="Calibri" w:cs="Arial"/>
          <w:b/>
          <w:bCs/>
          <w:w w:val="95"/>
        </w:rPr>
        <w:t>ρόλο</w:t>
      </w:r>
      <w:r w:rsidRPr="00FD5FFC">
        <w:rPr>
          <w:rFonts w:ascii="Calibri" w:eastAsia="Arial" w:hAnsi="Calibri" w:cs="Arial"/>
          <w:b/>
          <w:bCs/>
          <w:spacing w:val="4"/>
          <w:w w:val="95"/>
        </w:rPr>
        <w:t xml:space="preserve"> </w:t>
      </w:r>
      <w:r w:rsidRPr="00FD5FFC">
        <w:rPr>
          <w:rFonts w:ascii="Calibri" w:eastAsia="Arial" w:hAnsi="Calibri" w:cs="Arial"/>
          <w:b/>
          <w:bCs/>
          <w:w w:val="95"/>
        </w:rPr>
        <w:t>του</w:t>
      </w:r>
      <w:r w:rsidRPr="00FD5FFC">
        <w:rPr>
          <w:rFonts w:ascii="Calibri" w:eastAsia="Arial" w:hAnsi="Calibri" w:cs="Arial"/>
          <w:b/>
          <w:bCs/>
          <w:spacing w:val="4"/>
          <w:w w:val="95"/>
        </w:rPr>
        <w:t xml:space="preserve"> </w:t>
      </w:r>
      <w:r w:rsidRPr="00FD5FFC">
        <w:rPr>
          <w:rFonts w:ascii="Calibri" w:eastAsia="Arial" w:hAnsi="Calibri" w:cs="Arial"/>
          <w:b/>
          <w:bCs/>
          <w:w w:val="95"/>
        </w:rPr>
        <w:t>οικονομικού</w:t>
      </w:r>
      <w:r w:rsidRPr="00FD5FFC">
        <w:rPr>
          <w:rFonts w:ascii="Calibri" w:eastAsia="Arial" w:hAnsi="Calibri" w:cs="Arial"/>
          <w:b/>
          <w:bCs/>
          <w:spacing w:val="4"/>
          <w:w w:val="95"/>
        </w:rPr>
        <w:t xml:space="preserve"> </w:t>
      </w:r>
      <w:r w:rsidRPr="00FD5FFC">
        <w:rPr>
          <w:rFonts w:ascii="Calibri" w:eastAsia="Arial" w:hAnsi="Calibri" w:cs="Arial"/>
          <w:b/>
          <w:bCs/>
          <w:w w:val="95"/>
        </w:rPr>
        <w:t>φορέα</w:t>
      </w:r>
      <w:r w:rsidRPr="00FD5FFC">
        <w:rPr>
          <w:rFonts w:ascii="Calibri" w:eastAsia="Arial" w:hAnsi="Calibri" w:cs="Arial"/>
          <w:b/>
          <w:bCs/>
          <w:spacing w:val="4"/>
          <w:w w:val="95"/>
        </w:rPr>
        <w:t xml:space="preserve"> </w:t>
      </w:r>
      <w:r w:rsidRPr="00FD5FFC">
        <w:rPr>
          <w:rFonts w:ascii="Calibri" w:eastAsia="Arial" w:hAnsi="Calibri" w:cs="Arial"/>
          <w:b/>
          <w:bCs/>
          <w:w w:val="95"/>
        </w:rPr>
        <w:t>στην</w:t>
      </w:r>
      <w:r w:rsidRPr="00FD5FFC">
        <w:rPr>
          <w:rFonts w:ascii="Calibri" w:eastAsia="Arial" w:hAnsi="Calibri" w:cs="Arial"/>
          <w:b/>
          <w:bCs/>
          <w:spacing w:val="4"/>
          <w:w w:val="95"/>
        </w:rPr>
        <w:t xml:space="preserve"> </w:t>
      </w:r>
      <w:r w:rsidRPr="00FD5FFC">
        <w:rPr>
          <w:rFonts w:ascii="Calibri" w:eastAsia="Arial" w:hAnsi="Calibri" w:cs="Arial"/>
          <w:b/>
          <w:bCs/>
          <w:w w:val="95"/>
        </w:rPr>
        <w:t>ένωση</w:t>
      </w:r>
      <w:r w:rsidRPr="00FD5FFC">
        <w:rPr>
          <w:rFonts w:ascii="Calibri" w:eastAsia="Arial" w:hAnsi="Calibri" w:cs="Arial"/>
          <w:b/>
          <w:bCs/>
          <w:spacing w:val="4"/>
          <w:w w:val="95"/>
        </w:rPr>
        <w:t xml:space="preserve"> </w:t>
      </w:r>
      <w:r w:rsidRPr="00FD5FFC">
        <w:rPr>
          <w:rFonts w:ascii="Calibri" w:eastAsia="Arial" w:hAnsi="Calibri" w:cs="Arial"/>
          <w:b/>
          <w:bCs/>
          <w:w w:val="95"/>
        </w:rPr>
        <w:t>(συντονιστής,</w:t>
      </w:r>
      <w:r w:rsidRPr="00FD5FFC">
        <w:rPr>
          <w:rFonts w:ascii="Calibri" w:eastAsia="Arial" w:hAnsi="Calibri" w:cs="Arial"/>
          <w:b/>
          <w:bCs/>
          <w:spacing w:val="-52"/>
          <w:w w:val="95"/>
        </w:rPr>
        <w:t xml:space="preserve"> </w:t>
      </w:r>
      <w:r w:rsidRPr="00FD5FFC">
        <w:rPr>
          <w:rFonts w:ascii="Calibri" w:eastAsia="Arial" w:hAnsi="Calibri" w:cs="Arial"/>
          <w:b/>
          <w:bCs/>
        </w:rPr>
        <w:t>υπεύθυνος</w:t>
      </w:r>
      <w:r w:rsidRPr="00FD5FFC">
        <w:rPr>
          <w:rFonts w:ascii="Calibri" w:eastAsia="Arial" w:hAnsi="Calibri" w:cs="Arial"/>
          <w:b/>
          <w:bCs/>
          <w:spacing w:val="-5"/>
        </w:rPr>
        <w:t xml:space="preserve"> </w:t>
      </w:r>
      <w:r w:rsidRPr="00FD5FFC">
        <w:rPr>
          <w:rFonts w:ascii="Calibri" w:eastAsia="Arial" w:hAnsi="Calibri" w:cs="Arial"/>
          <w:b/>
          <w:bCs/>
        </w:rPr>
        <w:t>για</w:t>
      </w:r>
      <w:r w:rsidRPr="00FD5FFC">
        <w:rPr>
          <w:rFonts w:ascii="Calibri" w:eastAsia="Arial" w:hAnsi="Calibri" w:cs="Arial"/>
          <w:b/>
          <w:bCs/>
          <w:spacing w:val="-4"/>
        </w:rPr>
        <w:t xml:space="preserve"> </w:t>
      </w:r>
      <w:r w:rsidRPr="00FD5FFC">
        <w:rPr>
          <w:rFonts w:ascii="Calibri" w:eastAsia="Arial" w:hAnsi="Calibri" w:cs="Arial"/>
          <w:b/>
          <w:bCs/>
        </w:rPr>
        <w:t>συγκεκριμένα</w:t>
      </w:r>
      <w:r w:rsidRPr="00FD5FFC">
        <w:rPr>
          <w:rFonts w:ascii="Calibri" w:eastAsia="Arial" w:hAnsi="Calibri" w:cs="Arial"/>
          <w:b/>
          <w:bCs/>
          <w:spacing w:val="-5"/>
        </w:rPr>
        <w:t xml:space="preserve"> </w:t>
      </w:r>
      <w:r w:rsidRPr="00FD5FFC">
        <w:rPr>
          <w:rFonts w:ascii="Calibri" w:eastAsia="Arial" w:hAnsi="Calibri" w:cs="Arial"/>
          <w:b/>
          <w:bCs/>
        </w:rPr>
        <w:t>καθήκοντα...):</w:t>
      </w:r>
    </w:p>
    <w:p w:rsidR="00FD5FFC" w:rsidRPr="00FD5FFC" w:rsidRDefault="00FD5FFC" w:rsidP="00FD5FFC">
      <w:pPr>
        <w:widowControl w:val="0"/>
        <w:autoSpaceDE w:val="0"/>
        <w:autoSpaceDN w:val="0"/>
        <w:spacing w:before="2"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301"/>
        <w:rPr>
          <w:rFonts w:ascii="Calibri" w:eastAsia="Arial" w:hAnsi="Calibri" w:cs="Arial"/>
          <w:b/>
          <w:bCs/>
        </w:rPr>
      </w:pPr>
      <w:r w:rsidRPr="00FD5FFC">
        <w:rPr>
          <w:rFonts w:ascii="Calibri" w:eastAsia="Arial" w:hAnsi="Calibri" w:cs="Arial"/>
          <w:b/>
          <w:bCs/>
          <w:w w:val="95"/>
        </w:rPr>
        <w:t>Προσδιορίστε τους άλλους οικονομικούς φορείς που συμμετέχουν από</w:t>
      </w:r>
      <w:r w:rsidRPr="00FD5FFC">
        <w:rPr>
          <w:rFonts w:ascii="Calibri" w:eastAsia="Arial" w:hAnsi="Calibri" w:cs="Arial"/>
          <w:b/>
          <w:bCs/>
          <w:spacing w:val="-53"/>
          <w:w w:val="95"/>
        </w:rPr>
        <w:t xml:space="preserve"> </w:t>
      </w:r>
      <w:r w:rsidRPr="00FD5FFC">
        <w:rPr>
          <w:rFonts w:ascii="Calibri" w:eastAsia="Arial" w:hAnsi="Calibri" w:cs="Arial"/>
          <w:b/>
          <w:bCs/>
        </w:rPr>
        <w:t>κοινού</w:t>
      </w:r>
      <w:r w:rsidRPr="00FD5FFC">
        <w:rPr>
          <w:rFonts w:ascii="Calibri" w:eastAsia="Arial" w:hAnsi="Calibri" w:cs="Arial"/>
          <w:b/>
          <w:bCs/>
          <w:spacing w:val="-6"/>
        </w:rPr>
        <w:t xml:space="preserve"> </w:t>
      </w:r>
      <w:r w:rsidRPr="00FD5FFC">
        <w:rPr>
          <w:rFonts w:ascii="Calibri" w:eastAsia="Arial" w:hAnsi="Calibri" w:cs="Arial"/>
          <w:b/>
          <w:bCs/>
        </w:rPr>
        <w:t>στη</w:t>
      </w:r>
      <w:r w:rsidRPr="00FD5FFC">
        <w:rPr>
          <w:rFonts w:ascii="Calibri" w:eastAsia="Arial" w:hAnsi="Calibri" w:cs="Arial"/>
          <w:b/>
          <w:bCs/>
          <w:spacing w:val="-5"/>
        </w:rPr>
        <w:t xml:space="preserve"> </w:t>
      </w:r>
      <w:r w:rsidRPr="00FD5FFC">
        <w:rPr>
          <w:rFonts w:ascii="Calibri" w:eastAsia="Arial" w:hAnsi="Calibri" w:cs="Arial"/>
          <w:b/>
          <w:bCs/>
        </w:rPr>
        <w:t>διαδικασία</w:t>
      </w:r>
      <w:r w:rsidRPr="00FD5FFC">
        <w:rPr>
          <w:rFonts w:ascii="Calibri" w:eastAsia="Arial" w:hAnsi="Calibri" w:cs="Arial"/>
          <w:b/>
          <w:bCs/>
          <w:spacing w:val="-6"/>
        </w:rPr>
        <w:t xml:space="preserve"> </w:t>
      </w:r>
      <w:r w:rsidRPr="00FD5FFC">
        <w:rPr>
          <w:rFonts w:ascii="Calibri" w:eastAsia="Arial" w:hAnsi="Calibri" w:cs="Arial"/>
          <w:b/>
          <w:bCs/>
        </w:rPr>
        <w:t>σύναψης</w:t>
      </w:r>
      <w:r w:rsidRPr="00FD5FFC">
        <w:rPr>
          <w:rFonts w:ascii="Calibri" w:eastAsia="Arial" w:hAnsi="Calibri" w:cs="Arial"/>
          <w:b/>
          <w:bCs/>
          <w:spacing w:val="-5"/>
        </w:rPr>
        <w:t xml:space="preserve"> </w:t>
      </w:r>
      <w:r w:rsidRPr="00FD5FFC">
        <w:rPr>
          <w:rFonts w:ascii="Calibri" w:eastAsia="Arial" w:hAnsi="Calibri" w:cs="Arial"/>
          <w:b/>
          <w:bCs/>
        </w:rPr>
        <w:t>σύμβασης:</w:t>
      </w:r>
    </w:p>
    <w:p w:rsidR="00FD5FFC" w:rsidRPr="00FD5FFC" w:rsidRDefault="00FD5FFC" w:rsidP="00FD5FFC">
      <w:pPr>
        <w:widowControl w:val="0"/>
        <w:autoSpaceDE w:val="0"/>
        <w:autoSpaceDN w:val="0"/>
        <w:spacing w:before="2"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Κατά περίπτωση, επωνυμία της συμμετέχουσας</w:t>
      </w:r>
      <w:r w:rsidRPr="00FD5FFC">
        <w:rPr>
          <w:rFonts w:ascii="Calibri" w:eastAsia="Arial" w:hAnsi="Calibri" w:cs="Arial"/>
          <w:b/>
          <w:bCs/>
          <w:spacing w:val="1"/>
          <w:w w:val="95"/>
        </w:rPr>
        <w:t xml:space="preserve"> </w:t>
      </w:r>
      <w:r w:rsidRPr="00FD5FFC">
        <w:rPr>
          <w:rFonts w:ascii="Calibri" w:eastAsia="Arial" w:hAnsi="Calibri" w:cs="Arial"/>
          <w:b/>
          <w:bCs/>
          <w:w w:val="95"/>
        </w:rPr>
        <w:t>ένωσης: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7"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Τμήματα</w:t>
      </w:r>
      <w:r w:rsidRPr="00FD5FFC">
        <w:rPr>
          <w:rFonts w:ascii="Calibri" w:eastAsia="Arial" w:hAnsi="Calibri" w:cs="Arial"/>
          <w:b/>
          <w:bCs/>
          <w:spacing w:val="-2"/>
          <w:w w:val="95"/>
        </w:rPr>
        <w:t xml:space="preserve"> </w:t>
      </w:r>
      <w:r w:rsidRPr="00FD5FFC">
        <w:rPr>
          <w:rFonts w:ascii="Calibri" w:eastAsia="Arial" w:hAnsi="Calibri" w:cs="Arial"/>
          <w:b/>
          <w:bCs/>
          <w:w w:val="95"/>
        </w:rPr>
        <w:t>που</w:t>
      </w:r>
      <w:r w:rsidRPr="00FD5FFC">
        <w:rPr>
          <w:rFonts w:ascii="Calibri" w:eastAsia="Arial" w:hAnsi="Calibri" w:cs="Arial"/>
          <w:b/>
          <w:bCs/>
          <w:spacing w:val="-2"/>
          <w:w w:val="95"/>
        </w:rPr>
        <w:t xml:space="preserve"> </w:t>
      </w:r>
      <w:r w:rsidRPr="00FD5FFC">
        <w:rPr>
          <w:rFonts w:ascii="Calibri" w:eastAsia="Arial" w:hAnsi="Calibri" w:cs="Arial"/>
          <w:b/>
          <w:bCs/>
          <w:w w:val="95"/>
        </w:rPr>
        <w:t>συμμετάσχει</w:t>
      </w:r>
      <w:r w:rsidRPr="00FD5FFC">
        <w:rPr>
          <w:rFonts w:ascii="Calibri" w:eastAsia="Arial" w:hAnsi="Calibri" w:cs="Arial"/>
          <w:b/>
          <w:bCs/>
          <w:spacing w:val="-2"/>
          <w:w w:val="95"/>
        </w:rPr>
        <w:t xml:space="preserve"> </w:t>
      </w:r>
      <w:r w:rsidRPr="00FD5FFC">
        <w:rPr>
          <w:rFonts w:ascii="Calibri" w:eastAsia="Arial" w:hAnsi="Calibri" w:cs="Arial"/>
          <w:b/>
          <w:bCs/>
          <w:w w:val="95"/>
        </w:rPr>
        <w:t>ο</w:t>
      </w:r>
      <w:r w:rsidRPr="00FD5FFC">
        <w:rPr>
          <w:rFonts w:ascii="Calibri" w:eastAsia="Arial" w:hAnsi="Calibri" w:cs="Arial"/>
          <w:b/>
          <w:bCs/>
          <w:spacing w:val="-2"/>
          <w:w w:val="95"/>
        </w:rPr>
        <w:t xml:space="preserve"> </w:t>
      </w:r>
      <w:r w:rsidRPr="00FD5FFC">
        <w:rPr>
          <w:rFonts w:ascii="Calibri" w:eastAsia="Arial" w:hAnsi="Calibri" w:cs="Arial"/>
          <w:b/>
          <w:bCs/>
          <w:w w:val="95"/>
        </w:rPr>
        <w:t>ΟΦ</w:t>
      </w:r>
    </w:p>
    <w:p w:rsidR="00FD5FFC" w:rsidRPr="00FD5FFC" w:rsidRDefault="00FD5FFC" w:rsidP="00FD5FFC">
      <w:pPr>
        <w:widowControl w:val="0"/>
        <w:autoSpaceDE w:val="0"/>
        <w:autoSpaceDN w:val="0"/>
        <w:spacing w:before="131" w:after="0" w:line="297" w:lineRule="auto"/>
        <w:rPr>
          <w:rFonts w:ascii="Calibri" w:eastAsia="Arial" w:hAnsi="Calibri" w:cs="Arial"/>
        </w:rPr>
      </w:pPr>
      <w:r w:rsidRPr="00FD5FFC">
        <w:rPr>
          <w:rFonts w:ascii="Calibri" w:eastAsia="Arial" w:hAnsi="Calibri" w:cs="Arial"/>
        </w:rPr>
        <w:t>Κατά</w:t>
      </w:r>
      <w:r w:rsidRPr="00FD5FFC">
        <w:rPr>
          <w:rFonts w:ascii="Calibri" w:eastAsia="Arial" w:hAnsi="Calibri" w:cs="Arial"/>
          <w:spacing w:val="12"/>
        </w:rPr>
        <w:t xml:space="preserve"> </w:t>
      </w:r>
      <w:r w:rsidRPr="00FD5FFC">
        <w:rPr>
          <w:rFonts w:ascii="Calibri" w:eastAsia="Arial" w:hAnsi="Calibri" w:cs="Arial"/>
        </w:rPr>
        <w:t>περίπτωση,</w:t>
      </w:r>
      <w:r w:rsidRPr="00FD5FFC">
        <w:rPr>
          <w:rFonts w:ascii="Calibri" w:eastAsia="Arial" w:hAnsi="Calibri" w:cs="Arial"/>
          <w:spacing w:val="13"/>
        </w:rPr>
        <w:t xml:space="preserve"> </w:t>
      </w:r>
      <w:r w:rsidRPr="00FD5FFC">
        <w:rPr>
          <w:rFonts w:ascii="Calibri" w:eastAsia="Arial" w:hAnsi="Calibri" w:cs="Arial"/>
        </w:rPr>
        <w:t>αναφορά</w:t>
      </w:r>
      <w:r w:rsidRPr="00FD5FFC">
        <w:rPr>
          <w:rFonts w:ascii="Calibri" w:eastAsia="Arial" w:hAnsi="Calibri" w:cs="Arial"/>
          <w:spacing w:val="12"/>
        </w:rPr>
        <w:t xml:space="preserve"> </w:t>
      </w:r>
      <w:r w:rsidRPr="00FD5FFC">
        <w:rPr>
          <w:rFonts w:ascii="Calibri" w:eastAsia="Arial" w:hAnsi="Calibri" w:cs="Arial"/>
        </w:rPr>
        <w:t>του</w:t>
      </w:r>
      <w:r w:rsidRPr="00FD5FFC">
        <w:rPr>
          <w:rFonts w:ascii="Calibri" w:eastAsia="Arial" w:hAnsi="Calibri" w:cs="Arial"/>
          <w:spacing w:val="13"/>
        </w:rPr>
        <w:t xml:space="preserve"> </w:t>
      </w:r>
      <w:r w:rsidRPr="00FD5FFC">
        <w:rPr>
          <w:rFonts w:ascii="Calibri" w:eastAsia="Arial" w:hAnsi="Calibri" w:cs="Arial"/>
        </w:rPr>
        <w:t>τμήματος</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3"/>
        </w:rPr>
        <w:t xml:space="preserve"> </w:t>
      </w:r>
      <w:r w:rsidRPr="00FD5FFC">
        <w:rPr>
          <w:rFonts w:ascii="Calibri" w:eastAsia="Arial" w:hAnsi="Calibri" w:cs="Arial"/>
        </w:rPr>
        <w:t>των</w:t>
      </w:r>
      <w:r w:rsidRPr="00FD5FFC">
        <w:rPr>
          <w:rFonts w:ascii="Calibri" w:eastAsia="Arial" w:hAnsi="Calibri" w:cs="Arial"/>
          <w:spacing w:val="12"/>
        </w:rPr>
        <w:t xml:space="preserve"> </w:t>
      </w:r>
      <w:r w:rsidRPr="00FD5FFC">
        <w:rPr>
          <w:rFonts w:ascii="Calibri" w:eastAsia="Arial" w:hAnsi="Calibri" w:cs="Arial"/>
        </w:rPr>
        <w:t>τμημάτων</w:t>
      </w:r>
      <w:r w:rsidRPr="00FD5FFC">
        <w:rPr>
          <w:rFonts w:ascii="Calibri" w:eastAsia="Arial" w:hAnsi="Calibri" w:cs="Arial"/>
          <w:spacing w:val="13"/>
        </w:rPr>
        <w:t xml:space="preserve"> </w:t>
      </w:r>
      <w:r w:rsidRPr="00FD5FFC">
        <w:rPr>
          <w:rFonts w:ascii="Calibri" w:eastAsia="Arial" w:hAnsi="Calibri" w:cs="Arial"/>
        </w:rPr>
        <w:t>για</w:t>
      </w:r>
      <w:r w:rsidRPr="00FD5FFC">
        <w:rPr>
          <w:rFonts w:ascii="Calibri" w:eastAsia="Arial" w:hAnsi="Calibri" w:cs="Arial"/>
          <w:spacing w:val="12"/>
        </w:rPr>
        <w:t xml:space="preserve"> </w:t>
      </w:r>
      <w:r w:rsidRPr="00FD5FFC">
        <w:rPr>
          <w:rFonts w:ascii="Calibri" w:eastAsia="Arial" w:hAnsi="Calibri" w:cs="Arial"/>
        </w:rPr>
        <w:t>τα</w:t>
      </w:r>
      <w:r w:rsidRPr="00FD5FFC">
        <w:rPr>
          <w:rFonts w:ascii="Calibri" w:eastAsia="Arial" w:hAnsi="Calibri" w:cs="Arial"/>
          <w:spacing w:val="13"/>
        </w:rPr>
        <w:t xml:space="preserve"> </w:t>
      </w:r>
      <w:r w:rsidRPr="00FD5FFC">
        <w:rPr>
          <w:rFonts w:ascii="Calibri" w:eastAsia="Arial" w:hAnsi="Calibri" w:cs="Arial"/>
        </w:rPr>
        <w:t>οποία</w:t>
      </w:r>
      <w:r w:rsidRPr="00FD5FFC">
        <w:rPr>
          <w:rFonts w:ascii="Calibri" w:eastAsia="Arial" w:hAnsi="Calibri" w:cs="Arial"/>
          <w:spacing w:val="12"/>
        </w:rPr>
        <w:t xml:space="preserve"> </w:t>
      </w:r>
      <w:r w:rsidRPr="00FD5FFC">
        <w:rPr>
          <w:rFonts w:ascii="Calibri" w:eastAsia="Arial" w:hAnsi="Calibri" w:cs="Arial"/>
        </w:rPr>
        <w:t>ο</w:t>
      </w:r>
      <w:r w:rsidRPr="00FD5FFC">
        <w:rPr>
          <w:rFonts w:ascii="Calibri" w:eastAsia="Arial" w:hAnsi="Calibri" w:cs="Arial"/>
          <w:spacing w:val="13"/>
        </w:rPr>
        <w:t xml:space="preserve"> </w:t>
      </w:r>
      <w:r w:rsidRPr="00FD5FFC">
        <w:rPr>
          <w:rFonts w:ascii="Calibri" w:eastAsia="Arial" w:hAnsi="Calibri" w:cs="Arial"/>
        </w:rPr>
        <w:t>οικονομικός</w:t>
      </w:r>
      <w:r w:rsidRPr="00FD5FFC">
        <w:rPr>
          <w:rFonts w:ascii="Calibri" w:eastAsia="Arial" w:hAnsi="Calibri" w:cs="Arial"/>
          <w:spacing w:val="-53"/>
        </w:rPr>
        <w:t xml:space="preserve"> </w:t>
      </w:r>
      <w:r w:rsidRPr="00FD5FFC">
        <w:rPr>
          <w:rFonts w:ascii="Calibri" w:eastAsia="Arial" w:hAnsi="Calibri" w:cs="Arial"/>
        </w:rPr>
        <w:t>φορέας</w:t>
      </w:r>
      <w:r w:rsidRPr="00FD5FFC">
        <w:rPr>
          <w:rFonts w:ascii="Calibri" w:eastAsia="Arial" w:hAnsi="Calibri" w:cs="Arial"/>
          <w:spacing w:val="3"/>
        </w:rPr>
        <w:t xml:space="preserve"> </w:t>
      </w:r>
      <w:r w:rsidRPr="00FD5FFC">
        <w:rPr>
          <w:rFonts w:ascii="Calibri" w:eastAsia="Arial" w:hAnsi="Calibri" w:cs="Arial"/>
        </w:rPr>
        <w:t>επιθυμεί</w:t>
      </w:r>
      <w:r w:rsidRPr="00FD5FFC">
        <w:rPr>
          <w:rFonts w:ascii="Calibri" w:eastAsia="Arial" w:hAnsi="Calibri" w:cs="Arial"/>
          <w:spacing w:val="4"/>
        </w:rPr>
        <w:t xml:space="preserve"> </w:t>
      </w:r>
      <w:r w:rsidRPr="00FD5FFC">
        <w:rPr>
          <w:rFonts w:ascii="Calibri" w:eastAsia="Arial" w:hAnsi="Calibri" w:cs="Arial"/>
        </w:rPr>
        <w:t>να</w:t>
      </w:r>
      <w:r w:rsidRPr="00FD5FFC">
        <w:rPr>
          <w:rFonts w:ascii="Calibri" w:eastAsia="Arial" w:hAnsi="Calibri" w:cs="Arial"/>
          <w:spacing w:val="4"/>
        </w:rPr>
        <w:t xml:space="preserve"> </w:t>
      </w:r>
      <w:r w:rsidRPr="00FD5FFC">
        <w:rPr>
          <w:rFonts w:ascii="Calibri" w:eastAsia="Arial" w:hAnsi="Calibri" w:cs="Arial"/>
        </w:rPr>
        <w:t>υποβάλει</w:t>
      </w:r>
      <w:r w:rsidRPr="00FD5FFC">
        <w:rPr>
          <w:rFonts w:ascii="Calibri" w:eastAsia="Arial" w:hAnsi="Calibri" w:cs="Arial"/>
          <w:spacing w:val="3"/>
        </w:rPr>
        <w:t xml:space="preserve"> </w:t>
      </w:r>
      <w:r w:rsidRPr="00FD5FFC">
        <w:rPr>
          <w:rFonts w:ascii="Calibri" w:eastAsia="Arial" w:hAnsi="Calibri" w:cs="Arial"/>
        </w:rPr>
        <w:t>προσφορά.</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93" w:after="0" w:line="240" w:lineRule="auto"/>
        <w:rPr>
          <w:rFonts w:ascii="Calibri" w:eastAsia="Arial" w:hAnsi="Calibri" w:cs="Arial"/>
          <w:b/>
          <w:bCs/>
        </w:rPr>
      </w:pPr>
      <w:r w:rsidRPr="00FD5FFC">
        <w:rPr>
          <w:rFonts w:ascii="Calibri" w:eastAsia="Arial" w:hAnsi="Calibri" w:cs="Arial"/>
          <w:b/>
          <w:bCs/>
          <w:w w:val="95"/>
        </w:rPr>
        <w:t>Β:</w:t>
      </w:r>
      <w:r w:rsidRPr="00FD5FFC">
        <w:rPr>
          <w:rFonts w:ascii="Calibri" w:eastAsia="Arial" w:hAnsi="Calibri" w:cs="Arial"/>
          <w:b/>
          <w:bCs/>
          <w:spacing w:val="2"/>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
          <w:w w:val="95"/>
        </w:rPr>
        <w:t xml:space="preserve"> </w:t>
      </w:r>
      <w:r w:rsidRPr="00FD5FFC">
        <w:rPr>
          <w:rFonts w:ascii="Calibri" w:eastAsia="Arial" w:hAnsi="Calibri" w:cs="Arial"/>
          <w:b/>
          <w:bCs/>
          <w:w w:val="95"/>
        </w:rPr>
        <w:t>σχετικά</w:t>
      </w:r>
      <w:r w:rsidRPr="00FD5FFC">
        <w:rPr>
          <w:rFonts w:ascii="Calibri" w:eastAsia="Arial" w:hAnsi="Calibri" w:cs="Arial"/>
          <w:b/>
          <w:bCs/>
          <w:spacing w:val="2"/>
          <w:w w:val="95"/>
        </w:rPr>
        <w:t xml:space="preserve"> </w:t>
      </w:r>
      <w:r w:rsidRPr="00FD5FFC">
        <w:rPr>
          <w:rFonts w:ascii="Calibri" w:eastAsia="Arial" w:hAnsi="Calibri" w:cs="Arial"/>
          <w:b/>
          <w:bCs/>
          <w:w w:val="95"/>
        </w:rPr>
        <w:t>με</w:t>
      </w:r>
      <w:r w:rsidRPr="00FD5FFC">
        <w:rPr>
          <w:rFonts w:ascii="Calibri" w:eastAsia="Arial" w:hAnsi="Calibri" w:cs="Arial"/>
          <w:b/>
          <w:bCs/>
          <w:spacing w:val="3"/>
          <w:w w:val="95"/>
        </w:rPr>
        <w:t xml:space="preserve"> </w:t>
      </w:r>
      <w:r w:rsidRPr="00FD5FFC">
        <w:rPr>
          <w:rFonts w:ascii="Calibri" w:eastAsia="Arial" w:hAnsi="Calibri" w:cs="Arial"/>
          <w:b/>
          <w:bCs/>
          <w:w w:val="95"/>
        </w:rPr>
        <w:t>τους</w:t>
      </w:r>
      <w:r w:rsidRPr="00FD5FFC">
        <w:rPr>
          <w:rFonts w:ascii="Calibri" w:eastAsia="Arial" w:hAnsi="Calibri" w:cs="Arial"/>
          <w:b/>
          <w:bCs/>
          <w:spacing w:val="2"/>
          <w:w w:val="95"/>
        </w:rPr>
        <w:t xml:space="preserve"> </w:t>
      </w:r>
      <w:r w:rsidRPr="00FD5FFC">
        <w:rPr>
          <w:rFonts w:ascii="Calibri" w:eastAsia="Arial" w:hAnsi="Calibri" w:cs="Arial"/>
          <w:b/>
          <w:bCs/>
          <w:w w:val="95"/>
        </w:rPr>
        <w:t>εκπροσώπους</w:t>
      </w:r>
      <w:r w:rsidRPr="00FD5FFC">
        <w:rPr>
          <w:rFonts w:ascii="Calibri" w:eastAsia="Arial" w:hAnsi="Calibri" w:cs="Arial"/>
          <w:b/>
          <w:bCs/>
          <w:spacing w:val="2"/>
          <w:w w:val="95"/>
        </w:rPr>
        <w:t xml:space="preserve"> </w:t>
      </w:r>
      <w:r w:rsidRPr="00FD5FFC">
        <w:rPr>
          <w:rFonts w:ascii="Calibri" w:eastAsia="Arial" w:hAnsi="Calibri" w:cs="Arial"/>
          <w:b/>
          <w:bCs/>
          <w:w w:val="95"/>
        </w:rPr>
        <w:t>του</w:t>
      </w:r>
      <w:r w:rsidRPr="00FD5FFC">
        <w:rPr>
          <w:rFonts w:ascii="Calibri" w:eastAsia="Arial" w:hAnsi="Calibri" w:cs="Arial"/>
          <w:b/>
          <w:bCs/>
          <w:spacing w:val="3"/>
          <w:w w:val="95"/>
        </w:rPr>
        <w:t xml:space="preserve"> </w:t>
      </w:r>
      <w:r w:rsidRPr="00FD5FFC">
        <w:rPr>
          <w:rFonts w:ascii="Calibri" w:eastAsia="Arial" w:hAnsi="Calibri" w:cs="Arial"/>
          <w:b/>
          <w:bCs/>
          <w:w w:val="95"/>
        </w:rPr>
        <w:t>οικονομικού</w:t>
      </w:r>
      <w:r w:rsidRPr="00FD5FFC">
        <w:rPr>
          <w:rFonts w:ascii="Calibri" w:eastAsia="Arial" w:hAnsi="Calibri" w:cs="Arial"/>
          <w:b/>
          <w:bCs/>
          <w:spacing w:val="2"/>
          <w:w w:val="95"/>
        </w:rPr>
        <w:t xml:space="preserve"> </w:t>
      </w:r>
      <w:r w:rsidRPr="00FD5FFC">
        <w:rPr>
          <w:rFonts w:ascii="Calibri" w:eastAsia="Arial" w:hAnsi="Calibri" w:cs="Arial"/>
          <w:b/>
          <w:bCs/>
          <w:w w:val="95"/>
        </w:rPr>
        <w:t>φορέα</w:t>
      </w:r>
      <w:r w:rsidRPr="00FD5FFC">
        <w:rPr>
          <w:rFonts w:ascii="Calibri" w:eastAsia="Arial" w:hAnsi="Calibri" w:cs="Arial"/>
          <w:b/>
          <w:bCs/>
          <w:spacing w:val="2"/>
          <w:w w:val="95"/>
        </w:rPr>
        <w:t xml:space="preserve"> </w:t>
      </w:r>
      <w:r w:rsidRPr="00FD5FFC">
        <w:rPr>
          <w:rFonts w:ascii="Calibri" w:eastAsia="Arial" w:hAnsi="Calibri" w:cs="Arial"/>
          <w:b/>
          <w:bCs/>
          <w:w w:val="95"/>
        </w:rPr>
        <w:t>#1</w:t>
      </w:r>
    </w:p>
    <w:p w:rsidR="00FD5FFC" w:rsidRPr="00FD5FFC" w:rsidRDefault="00FD5FFC" w:rsidP="00FD5FFC">
      <w:pPr>
        <w:widowControl w:val="0"/>
        <w:autoSpaceDE w:val="0"/>
        <w:autoSpaceDN w:val="0"/>
        <w:spacing w:before="127" w:after="0" w:line="240" w:lineRule="auto"/>
        <w:rPr>
          <w:rFonts w:ascii="Calibri" w:eastAsia="Arial" w:hAnsi="Calibri" w:cs="Arial"/>
          <w:b/>
          <w:bCs/>
        </w:rPr>
      </w:pPr>
      <w:r w:rsidRPr="00FD5FFC">
        <w:rPr>
          <w:rFonts w:ascii="Calibri" w:eastAsia="Arial" w:hAnsi="Calibri" w:cs="Arial"/>
          <w:b/>
          <w:bCs/>
        </w:rPr>
        <w:t>Όνομα:</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rPr>
        <w:t>Επώνυμο:</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w w:val="95"/>
        </w:rPr>
        <w:t>Ημερομηνία</w:t>
      </w:r>
      <w:r w:rsidRPr="00FD5FFC">
        <w:rPr>
          <w:rFonts w:ascii="Calibri" w:eastAsia="Arial" w:hAnsi="Calibri" w:cs="Arial"/>
          <w:b/>
          <w:bCs/>
          <w:spacing w:val="-5"/>
          <w:w w:val="95"/>
        </w:rPr>
        <w:t xml:space="preserve"> </w:t>
      </w:r>
      <w:r w:rsidRPr="00FD5FFC">
        <w:rPr>
          <w:rFonts w:ascii="Calibri" w:eastAsia="Arial" w:hAnsi="Calibri" w:cs="Arial"/>
          <w:b/>
          <w:bCs/>
          <w:w w:val="95"/>
        </w:rPr>
        <w:t>γέννησης:</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w w:val="95"/>
        </w:rPr>
        <w:t>Τόπος</w:t>
      </w:r>
      <w:r w:rsidRPr="00FD5FFC">
        <w:rPr>
          <w:rFonts w:ascii="Calibri" w:eastAsia="Arial" w:hAnsi="Calibri" w:cs="Arial"/>
          <w:b/>
          <w:bCs/>
          <w:spacing w:val="-10"/>
          <w:w w:val="95"/>
        </w:rPr>
        <w:t xml:space="preserve"> </w:t>
      </w:r>
      <w:r w:rsidRPr="00FD5FFC">
        <w:rPr>
          <w:rFonts w:ascii="Calibri" w:eastAsia="Arial" w:hAnsi="Calibri" w:cs="Arial"/>
          <w:b/>
          <w:bCs/>
          <w:w w:val="95"/>
        </w:rPr>
        <w:t>γέννησης:</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w w:val="95"/>
        </w:rPr>
        <w:t>Οδός</w:t>
      </w:r>
      <w:r w:rsidRPr="00FD5FFC">
        <w:rPr>
          <w:rFonts w:ascii="Calibri" w:eastAsia="Arial" w:hAnsi="Calibri" w:cs="Arial"/>
          <w:b/>
          <w:bCs/>
          <w:spacing w:val="4"/>
          <w:w w:val="95"/>
        </w:rPr>
        <w:t xml:space="preserve"> </w:t>
      </w:r>
      <w:r w:rsidRPr="00FD5FFC">
        <w:rPr>
          <w:rFonts w:ascii="Calibri" w:eastAsia="Arial" w:hAnsi="Calibri" w:cs="Arial"/>
          <w:b/>
          <w:bCs/>
          <w:w w:val="95"/>
        </w:rPr>
        <w:t>και</w:t>
      </w:r>
      <w:r w:rsidRPr="00FD5FFC">
        <w:rPr>
          <w:rFonts w:ascii="Calibri" w:eastAsia="Arial" w:hAnsi="Calibri" w:cs="Arial"/>
          <w:b/>
          <w:bCs/>
          <w:spacing w:val="5"/>
          <w:w w:val="95"/>
        </w:rPr>
        <w:t xml:space="preserve"> </w:t>
      </w:r>
      <w:r w:rsidRPr="00FD5FFC">
        <w:rPr>
          <w:rFonts w:ascii="Calibri" w:eastAsia="Arial" w:hAnsi="Calibri" w:cs="Arial"/>
          <w:b/>
          <w:bCs/>
          <w:w w:val="95"/>
        </w:rPr>
        <w:t>αριθμός:</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w w:val="95"/>
        </w:rPr>
        <w:t>Ταχ.</w:t>
      </w:r>
      <w:r w:rsidRPr="00FD5FFC">
        <w:rPr>
          <w:rFonts w:ascii="Calibri" w:eastAsia="Arial" w:hAnsi="Calibri" w:cs="Arial"/>
          <w:b/>
          <w:bCs/>
          <w:spacing w:val="-1"/>
          <w:w w:val="95"/>
        </w:rPr>
        <w:t xml:space="preserve"> </w:t>
      </w:r>
      <w:r w:rsidRPr="00FD5FFC">
        <w:rPr>
          <w:rFonts w:ascii="Calibri" w:eastAsia="Arial" w:hAnsi="Calibri" w:cs="Arial"/>
          <w:b/>
          <w:bCs/>
          <w:w w:val="95"/>
        </w:rPr>
        <w:t>κωδ.:</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rPr>
        <w:t>Πόλη:</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rPr>
        <w:t>Χώρα:</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rPr>
        <w:t>Τηλέφωνο:</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rPr>
        <w:t>Ηλ.</w:t>
      </w:r>
      <w:r w:rsidRPr="00FD5FFC">
        <w:rPr>
          <w:rFonts w:ascii="Calibri" w:eastAsia="Arial" w:hAnsi="Calibri" w:cs="Arial"/>
          <w:b/>
          <w:bCs/>
          <w:spacing w:val="-11"/>
        </w:rPr>
        <w:t xml:space="preserve"> </w:t>
      </w:r>
      <w:r w:rsidRPr="00FD5FFC">
        <w:rPr>
          <w:rFonts w:ascii="Calibri" w:eastAsia="Arial" w:hAnsi="Calibri" w:cs="Arial"/>
          <w:b/>
          <w:bCs/>
        </w:rPr>
        <w:t>ταχ/μείο:</w:t>
      </w:r>
    </w:p>
    <w:p w:rsidR="00FD5FFC" w:rsidRPr="00FD5FFC" w:rsidRDefault="00FD5FFC" w:rsidP="00FD5FFC">
      <w:pPr>
        <w:widowControl w:val="0"/>
        <w:autoSpaceDE w:val="0"/>
        <w:autoSpaceDN w:val="0"/>
        <w:spacing w:before="52" w:after="0" w:line="240" w:lineRule="auto"/>
        <w:rPr>
          <w:rFonts w:ascii="Calibri" w:eastAsia="Arial" w:hAnsi="Calibri" w:cs="Arial"/>
          <w:b/>
          <w:bCs/>
        </w:rPr>
      </w:pPr>
      <w:r w:rsidRPr="00FD5FFC">
        <w:rPr>
          <w:rFonts w:ascii="Calibri" w:eastAsia="Arial" w:hAnsi="Calibri" w:cs="Arial"/>
          <w:b/>
          <w:bCs/>
          <w:w w:val="95"/>
        </w:rPr>
        <w:t>Θέση/Ενεργών</w:t>
      </w:r>
      <w:r w:rsidRPr="00FD5FFC">
        <w:rPr>
          <w:rFonts w:ascii="Calibri" w:eastAsia="Arial" w:hAnsi="Calibri" w:cs="Arial"/>
          <w:b/>
          <w:bCs/>
          <w:spacing w:val="1"/>
          <w:w w:val="95"/>
        </w:rPr>
        <w:t xml:space="preserve"> </w:t>
      </w:r>
      <w:r w:rsidRPr="00FD5FFC">
        <w:rPr>
          <w:rFonts w:ascii="Calibri" w:eastAsia="Arial" w:hAnsi="Calibri" w:cs="Arial"/>
          <w:b/>
          <w:bCs/>
          <w:w w:val="95"/>
        </w:rPr>
        <w:t>υπό</w:t>
      </w:r>
      <w:r w:rsidRPr="00FD5FFC">
        <w:rPr>
          <w:rFonts w:ascii="Calibri" w:eastAsia="Arial" w:hAnsi="Calibri" w:cs="Arial"/>
          <w:b/>
          <w:bCs/>
          <w:spacing w:val="2"/>
          <w:w w:val="95"/>
        </w:rPr>
        <w:t xml:space="preserve"> </w:t>
      </w:r>
      <w:r w:rsidRPr="00FD5FFC">
        <w:rPr>
          <w:rFonts w:ascii="Calibri" w:eastAsia="Arial" w:hAnsi="Calibri" w:cs="Arial"/>
          <w:b/>
          <w:bCs/>
          <w:w w:val="95"/>
        </w:rPr>
        <w:t>την</w:t>
      </w:r>
      <w:r w:rsidRPr="00FD5FFC">
        <w:rPr>
          <w:rFonts w:ascii="Calibri" w:eastAsia="Arial" w:hAnsi="Calibri" w:cs="Arial"/>
          <w:b/>
          <w:bCs/>
          <w:spacing w:val="1"/>
          <w:w w:val="95"/>
        </w:rPr>
        <w:t xml:space="preserve"> </w:t>
      </w:r>
      <w:r w:rsidRPr="00FD5FFC">
        <w:rPr>
          <w:rFonts w:ascii="Calibri" w:eastAsia="Arial" w:hAnsi="Calibri" w:cs="Arial"/>
          <w:b/>
          <w:bCs/>
          <w:w w:val="95"/>
        </w:rPr>
        <w:t>ιδιότητα:</w:t>
      </w:r>
    </w:p>
    <w:p w:rsidR="00FD5FFC" w:rsidRPr="00FD5FFC" w:rsidRDefault="00FD5FFC" w:rsidP="00FD5FFC">
      <w:pPr>
        <w:widowControl w:val="0"/>
        <w:autoSpaceDE w:val="0"/>
        <w:autoSpaceDN w:val="0"/>
        <w:spacing w:before="216" w:after="0" w:line="367" w:lineRule="auto"/>
        <w:ind w:right="2192"/>
        <w:rPr>
          <w:rFonts w:ascii="Calibri" w:eastAsia="Arial" w:hAnsi="Calibri" w:cs="Arial"/>
          <w:b/>
          <w:bCs/>
        </w:rPr>
      </w:pPr>
      <w:r w:rsidRPr="00FD5FFC">
        <w:rPr>
          <w:rFonts w:ascii="Calibri" w:eastAsia="Arial" w:hAnsi="Calibri" w:cs="Arial"/>
          <w:b/>
          <w:bCs/>
          <w:w w:val="95"/>
        </w:rPr>
        <w:t>Γ:</w:t>
      </w:r>
      <w:r w:rsidRPr="00FD5FFC">
        <w:rPr>
          <w:rFonts w:ascii="Calibri" w:eastAsia="Arial" w:hAnsi="Calibri" w:cs="Arial"/>
          <w:b/>
          <w:bCs/>
          <w:spacing w:val="13"/>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14"/>
          <w:w w:val="95"/>
        </w:rPr>
        <w:t xml:space="preserve"> </w:t>
      </w:r>
      <w:r w:rsidRPr="00FD5FFC">
        <w:rPr>
          <w:rFonts w:ascii="Calibri" w:eastAsia="Arial" w:hAnsi="Calibri" w:cs="Arial"/>
          <w:b/>
          <w:bCs/>
          <w:w w:val="95"/>
        </w:rPr>
        <w:t>σχετικά</w:t>
      </w:r>
      <w:r w:rsidRPr="00FD5FFC">
        <w:rPr>
          <w:rFonts w:ascii="Calibri" w:eastAsia="Arial" w:hAnsi="Calibri" w:cs="Arial"/>
          <w:b/>
          <w:bCs/>
          <w:spacing w:val="13"/>
          <w:w w:val="95"/>
        </w:rPr>
        <w:t xml:space="preserve"> </w:t>
      </w:r>
      <w:r w:rsidRPr="00FD5FFC">
        <w:rPr>
          <w:rFonts w:ascii="Calibri" w:eastAsia="Arial" w:hAnsi="Calibri" w:cs="Arial"/>
          <w:b/>
          <w:bCs/>
          <w:w w:val="95"/>
        </w:rPr>
        <w:t>με</w:t>
      </w:r>
      <w:r w:rsidRPr="00FD5FFC">
        <w:rPr>
          <w:rFonts w:ascii="Calibri" w:eastAsia="Arial" w:hAnsi="Calibri" w:cs="Arial"/>
          <w:b/>
          <w:bCs/>
          <w:spacing w:val="14"/>
          <w:w w:val="95"/>
        </w:rPr>
        <w:t xml:space="preserve"> </w:t>
      </w:r>
      <w:r w:rsidRPr="00FD5FFC">
        <w:rPr>
          <w:rFonts w:ascii="Calibri" w:eastAsia="Arial" w:hAnsi="Calibri" w:cs="Arial"/>
          <w:b/>
          <w:bCs/>
          <w:w w:val="95"/>
        </w:rPr>
        <w:t>τη</w:t>
      </w:r>
      <w:r w:rsidRPr="00FD5FFC">
        <w:rPr>
          <w:rFonts w:ascii="Calibri" w:eastAsia="Arial" w:hAnsi="Calibri" w:cs="Arial"/>
          <w:b/>
          <w:bCs/>
          <w:spacing w:val="14"/>
          <w:w w:val="95"/>
        </w:rPr>
        <w:t xml:space="preserve"> </w:t>
      </w:r>
      <w:r w:rsidRPr="00FD5FFC">
        <w:rPr>
          <w:rFonts w:ascii="Calibri" w:eastAsia="Arial" w:hAnsi="Calibri" w:cs="Arial"/>
          <w:b/>
          <w:bCs/>
          <w:w w:val="95"/>
        </w:rPr>
        <w:t>στήριξη</w:t>
      </w:r>
      <w:r w:rsidRPr="00FD5FFC">
        <w:rPr>
          <w:rFonts w:ascii="Calibri" w:eastAsia="Arial" w:hAnsi="Calibri" w:cs="Arial"/>
          <w:b/>
          <w:bCs/>
          <w:spacing w:val="13"/>
          <w:w w:val="95"/>
        </w:rPr>
        <w:t xml:space="preserve"> </w:t>
      </w:r>
      <w:r w:rsidRPr="00FD5FFC">
        <w:rPr>
          <w:rFonts w:ascii="Calibri" w:eastAsia="Arial" w:hAnsi="Calibri" w:cs="Arial"/>
          <w:b/>
          <w:bCs/>
          <w:w w:val="95"/>
        </w:rPr>
        <w:t>στις</w:t>
      </w:r>
      <w:r w:rsidRPr="00FD5FFC">
        <w:rPr>
          <w:rFonts w:ascii="Calibri" w:eastAsia="Arial" w:hAnsi="Calibri" w:cs="Arial"/>
          <w:b/>
          <w:bCs/>
          <w:spacing w:val="14"/>
          <w:w w:val="95"/>
        </w:rPr>
        <w:t xml:space="preserve"> </w:t>
      </w:r>
      <w:r w:rsidRPr="00FD5FFC">
        <w:rPr>
          <w:rFonts w:ascii="Calibri" w:eastAsia="Arial" w:hAnsi="Calibri" w:cs="Arial"/>
          <w:b/>
          <w:bCs/>
          <w:w w:val="95"/>
        </w:rPr>
        <w:t>ικανότητες</w:t>
      </w:r>
      <w:r w:rsidRPr="00FD5FFC">
        <w:rPr>
          <w:rFonts w:ascii="Calibri" w:eastAsia="Arial" w:hAnsi="Calibri" w:cs="Arial"/>
          <w:b/>
          <w:bCs/>
          <w:spacing w:val="14"/>
          <w:w w:val="95"/>
        </w:rPr>
        <w:t xml:space="preserve"> </w:t>
      </w:r>
      <w:r w:rsidRPr="00FD5FFC">
        <w:rPr>
          <w:rFonts w:ascii="Calibri" w:eastAsia="Arial" w:hAnsi="Calibri" w:cs="Arial"/>
          <w:b/>
          <w:bCs/>
          <w:w w:val="95"/>
        </w:rPr>
        <w:t>άλλων</w:t>
      </w:r>
      <w:r w:rsidRPr="00FD5FFC">
        <w:rPr>
          <w:rFonts w:ascii="Calibri" w:eastAsia="Arial" w:hAnsi="Calibri" w:cs="Arial"/>
          <w:b/>
          <w:bCs/>
          <w:spacing w:val="13"/>
          <w:w w:val="95"/>
        </w:rPr>
        <w:t xml:space="preserve"> </w:t>
      </w:r>
      <w:r w:rsidRPr="00FD5FFC">
        <w:rPr>
          <w:rFonts w:ascii="Calibri" w:eastAsia="Arial" w:hAnsi="Calibri" w:cs="Arial"/>
          <w:b/>
          <w:bCs/>
          <w:w w:val="95"/>
        </w:rPr>
        <w:t>οντοτήτων</w:t>
      </w:r>
      <w:r w:rsidRPr="00FD5FFC">
        <w:rPr>
          <w:rFonts w:ascii="Calibri" w:eastAsia="Arial" w:hAnsi="Calibri" w:cs="Arial"/>
          <w:b/>
          <w:bCs/>
          <w:spacing w:val="-52"/>
          <w:w w:val="95"/>
        </w:rPr>
        <w:t xml:space="preserve"> </w:t>
      </w:r>
      <w:r w:rsidRPr="00FD5FFC">
        <w:rPr>
          <w:rFonts w:ascii="Calibri" w:eastAsia="Arial" w:hAnsi="Calibri" w:cs="Arial"/>
          <w:b/>
          <w:bCs/>
        </w:rPr>
        <w:t>Βασίζεται</w:t>
      </w:r>
      <w:r w:rsidRPr="00FD5FFC">
        <w:rPr>
          <w:rFonts w:ascii="Calibri" w:eastAsia="Arial" w:hAnsi="Calibri" w:cs="Arial"/>
          <w:b/>
          <w:bCs/>
          <w:spacing w:val="-4"/>
        </w:rPr>
        <w:t xml:space="preserve"> </w:t>
      </w:r>
      <w:r w:rsidRPr="00FD5FFC">
        <w:rPr>
          <w:rFonts w:ascii="Calibri" w:eastAsia="Arial" w:hAnsi="Calibri" w:cs="Arial"/>
          <w:b/>
          <w:bCs/>
        </w:rPr>
        <w:t>σε</w:t>
      </w:r>
      <w:r w:rsidRPr="00FD5FFC">
        <w:rPr>
          <w:rFonts w:ascii="Calibri" w:eastAsia="Arial" w:hAnsi="Calibri" w:cs="Arial"/>
          <w:b/>
          <w:bCs/>
          <w:spacing w:val="-3"/>
        </w:rPr>
        <w:t xml:space="preserve"> </w:t>
      </w:r>
      <w:r w:rsidRPr="00FD5FFC">
        <w:rPr>
          <w:rFonts w:ascii="Calibri" w:eastAsia="Arial" w:hAnsi="Calibri" w:cs="Arial"/>
          <w:b/>
          <w:bCs/>
        </w:rPr>
        <w:t>ικανότητες</w:t>
      </w:r>
      <w:r w:rsidRPr="00FD5FFC">
        <w:rPr>
          <w:rFonts w:ascii="Calibri" w:eastAsia="Arial" w:hAnsi="Calibri" w:cs="Arial"/>
          <w:b/>
          <w:bCs/>
          <w:spacing w:val="-3"/>
        </w:rPr>
        <w:t xml:space="preserve"> </w:t>
      </w:r>
      <w:r w:rsidRPr="00FD5FFC">
        <w:rPr>
          <w:rFonts w:ascii="Calibri" w:eastAsia="Arial" w:hAnsi="Calibri" w:cs="Arial"/>
          <w:b/>
          <w:bCs/>
        </w:rPr>
        <w:t>άλλων</w:t>
      </w:r>
      <w:r w:rsidRPr="00FD5FFC">
        <w:rPr>
          <w:rFonts w:ascii="Calibri" w:eastAsia="Arial" w:hAnsi="Calibri" w:cs="Arial"/>
          <w:b/>
          <w:bCs/>
          <w:spacing w:val="-3"/>
        </w:rPr>
        <w:t xml:space="preserve"> </w:t>
      </w:r>
      <w:r w:rsidRPr="00FD5FFC">
        <w:rPr>
          <w:rFonts w:ascii="Calibri" w:eastAsia="Arial" w:hAnsi="Calibri" w:cs="Arial"/>
          <w:b/>
          <w:bCs/>
        </w:rPr>
        <w:t>οντοτήτων</w:t>
      </w:r>
    </w:p>
    <w:p w:rsidR="00FD5FFC" w:rsidRPr="00FD5FFC" w:rsidRDefault="00FD5FFC" w:rsidP="00FD5FFC">
      <w:pPr>
        <w:widowControl w:val="0"/>
        <w:autoSpaceDE w:val="0"/>
        <w:autoSpaceDN w:val="0"/>
        <w:spacing w:before="2" w:after="0" w:line="297" w:lineRule="auto"/>
        <w:rPr>
          <w:rFonts w:ascii="Calibri" w:eastAsia="Arial" w:hAnsi="Calibri" w:cs="Arial"/>
        </w:rPr>
      </w:pPr>
      <w:r w:rsidRPr="00FD5FFC">
        <w:rPr>
          <w:rFonts w:ascii="Calibri" w:eastAsia="Arial" w:hAnsi="Calibri" w:cs="Arial"/>
        </w:rPr>
        <w:t>Ο</w:t>
      </w:r>
      <w:r w:rsidRPr="00FD5FFC">
        <w:rPr>
          <w:rFonts w:ascii="Calibri" w:eastAsia="Arial" w:hAnsi="Calibri" w:cs="Arial"/>
          <w:spacing w:val="17"/>
        </w:rPr>
        <w:t xml:space="preserve"> </w:t>
      </w:r>
      <w:r w:rsidRPr="00FD5FFC">
        <w:rPr>
          <w:rFonts w:ascii="Calibri" w:eastAsia="Arial" w:hAnsi="Calibri" w:cs="Arial"/>
        </w:rPr>
        <w:t>οικονομικός</w:t>
      </w:r>
      <w:r w:rsidRPr="00FD5FFC">
        <w:rPr>
          <w:rFonts w:ascii="Calibri" w:eastAsia="Arial" w:hAnsi="Calibri" w:cs="Arial"/>
          <w:spacing w:val="18"/>
        </w:rPr>
        <w:t xml:space="preserve"> </w:t>
      </w:r>
      <w:r w:rsidRPr="00FD5FFC">
        <w:rPr>
          <w:rFonts w:ascii="Calibri" w:eastAsia="Arial" w:hAnsi="Calibri" w:cs="Arial"/>
        </w:rPr>
        <w:t>φορέας</w:t>
      </w:r>
      <w:r w:rsidRPr="00FD5FFC">
        <w:rPr>
          <w:rFonts w:ascii="Calibri" w:eastAsia="Arial" w:hAnsi="Calibri" w:cs="Arial"/>
          <w:spacing w:val="18"/>
        </w:rPr>
        <w:t xml:space="preserve"> </w:t>
      </w:r>
      <w:r w:rsidRPr="00FD5FFC">
        <w:rPr>
          <w:rFonts w:ascii="Calibri" w:eastAsia="Arial" w:hAnsi="Calibri" w:cs="Arial"/>
        </w:rPr>
        <w:t>στηρίζεται</w:t>
      </w:r>
      <w:r w:rsidRPr="00FD5FFC">
        <w:rPr>
          <w:rFonts w:ascii="Calibri" w:eastAsia="Arial" w:hAnsi="Calibri" w:cs="Arial"/>
          <w:spacing w:val="18"/>
        </w:rPr>
        <w:t xml:space="preserve"> </w:t>
      </w:r>
      <w:r w:rsidRPr="00FD5FFC">
        <w:rPr>
          <w:rFonts w:ascii="Calibri" w:eastAsia="Arial" w:hAnsi="Calibri" w:cs="Arial"/>
        </w:rPr>
        <w:t>στις</w:t>
      </w:r>
      <w:r w:rsidRPr="00FD5FFC">
        <w:rPr>
          <w:rFonts w:ascii="Calibri" w:eastAsia="Arial" w:hAnsi="Calibri" w:cs="Arial"/>
          <w:spacing w:val="18"/>
        </w:rPr>
        <w:t xml:space="preserve"> </w:t>
      </w:r>
      <w:r w:rsidRPr="00FD5FFC">
        <w:rPr>
          <w:rFonts w:ascii="Calibri" w:eastAsia="Arial" w:hAnsi="Calibri" w:cs="Arial"/>
        </w:rPr>
        <w:t>ικανότητες</w:t>
      </w:r>
      <w:r w:rsidRPr="00FD5FFC">
        <w:rPr>
          <w:rFonts w:ascii="Calibri" w:eastAsia="Arial" w:hAnsi="Calibri" w:cs="Arial"/>
          <w:spacing w:val="18"/>
        </w:rPr>
        <w:t xml:space="preserve"> </w:t>
      </w:r>
      <w:r w:rsidRPr="00FD5FFC">
        <w:rPr>
          <w:rFonts w:ascii="Calibri" w:eastAsia="Arial" w:hAnsi="Calibri" w:cs="Arial"/>
        </w:rPr>
        <w:t>άλλων</w:t>
      </w:r>
      <w:r w:rsidRPr="00FD5FFC">
        <w:rPr>
          <w:rFonts w:ascii="Calibri" w:eastAsia="Arial" w:hAnsi="Calibri" w:cs="Arial"/>
          <w:spacing w:val="18"/>
        </w:rPr>
        <w:t xml:space="preserve"> </w:t>
      </w:r>
      <w:r w:rsidRPr="00FD5FFC">
        <w:rPr>
          <w:rFonts w:ascii="Calibri" w:eastAsia="Arial" w:hAnsi="Calibri" w:cs="Arial"/>
        </w:rPr>
        <w:t>οντοτήτων</w:t>
      </w:r>
      <w:r w:rsidRPr="00FD5FFC">
        <w:rPr>
          <w:rFonts w:ascii="Calibri" w:eastAsia="Arial" w:hAnsi="Calibri" w:cs="Arial"/>
          <w:spacing w:val="18"/>
        </w:rPr>
        <w:t xml:space="preserve"> </w:t>
      </w:r>
      <w:r w:rsidRPr="00FD5FFC">
        <w:rPr>
          <w:rFonts w:ascii="Calibri" w:eastAsia="Arial" w:hAnsi="Calibri" w:cs="Arial"/>
        </w:rPr>
        <w:t>προκειμένου</w:t>
      </w:r>
      <w:r w:rsidRPr="00FD5FFC">
        <w:rPr>
          <w:rFonts w:ascii="Calibri" w:eastAsia="Arial" w:hAnsi="Calibri" w:cs="Arial"/>
          <w:spacing w:val="18"/>
        </w:rPr>
        <w:t xml:space="preserve"> </w:t>
      </w:r>
      <w:r w:rsidRPr="00FD5FFC">
        <w:rPr>
          <w:rFonts w:ascii="Calibri" w:eastAsia="Arial" w:hAnsi="Calibri" w:cs="Arial"/>
        </w:rPr>
        <w:t>να</w:t>
      </w:r>
      <w:r w:rsidRPr="00FD5FFC">
        <w:rPr>
          <w:rFonts w:ascii="Calibri" w:eastAsia="Arial" w:hAnsi="Calibri" w:cs="Arial"/>
          <w:spacing w:val="-53"/>
        </w:rPr>
        <w:t xml:space="preserve"> </w:t>
      </w:r>
      <w:r w:rsidRPr="00FD5FFC">
        <w:rPr>
          <w:rFonts w:ascii="Calibri" w:eastAsia="Arial" w:hAnsi="Calibri" w:cs="Arial"/>
        </w:rPr>
        <w:t>ανταποκριθεί</w:t>
      </w:r>
      <w:r w:rsidRPr="00FD5FFC">
        <w:rPr>
          <w:rFonts w:ascii="Calibri" w:eastAsia="Arial" w:hAnsi="Calibri" w:cs="Arial"/>
          <w:spacing w:val="14"/>
        </w:rPr>
        <w:t xml:space="preserve"> </w:t>
      </w:r>
      <w:r w:rsidRPr="00FD5FFC">
        <w:rPr>
          <w:rFonts w:ascii="Calibri" w:eastAsia="Arial" w:hAnsi="Calibri" w:cs="Arial"/>
        </w:rPr>
        <w:t>στα</w:t>
      </w:r>
      <w:r w:rsidRPr="00FD5FFC">
        <w:rPr>
          <w:rFonts w:ascii="Calibri" w:eastAsia="Arial" w:hAnsi="Calibri" w:cs="Arial"/>
          <w:spacing w:val="15"/>
        </w:rPr>
        <w:t xml:space="preserve"> </w:t>
      </w:r>
      <w:r w:rsidRPr="00FD5FFC">
        <w:rPr>
          <w:rFonts w:ascii="Calibri" w:eastAsia="Arial" w:hAnsi="Calibri" w:cs="Arial"/>
        </w:rPr>
        <w:t>κριτήρια</w:t>
      </w:r>
      <w:r w:rsidRPr="00FD5FFC">
        <w:rPr>
          <w:rFonts w:ascii="Calibri" w:eastAsia="Arial" w:hAnsi="Calibri" w:cs="Arial"/>
          <w:spacing w:val="14"/>
        </w:rPr>
        <w:t xml:space="preserve"> </w:t>
      </w:r>
      <w:r w:rsidRPr="00FD5FFC">
        <w:rPr>
          <w:rFonts w:ascii="Calibri" w:eastAsia="Arial" w:hAnsi="Calibri" w:cs="Arial"/>
        </w:rPr>
        <w:t>επιλογής</w:t>
      </w:r>
      <w:r w:rsidRPr="00FD5FFC">
        <w:rPr>
          <w:rFonts w:ascii="Calibri" w:eastAsia="Arial" w:hAnsi="Calibri" w:cs="Arial"/>
          <w:spacing w:val="15"/>
        </w:rPr>
        <w:t xml:space="preserve"> </w:t>
      </w:r>
      <w:r w:rsidRPr="00FD5FFC">
        <w:rPr>
          <w:rFonts w:ascii="Calibri" w:eastAsia="Arial" w:hAnsi="Calibri" w:cs="Arial"/>
        </w:rPr>
        <w:t>που</w:t>
      </w:r>
      <w:r w:rsidRPr="00FD5FFC">
        <w:rPr>
          <w:rFonts w:ascii="Calibri" w:eastAsia="Arial" w:hAnsi="Calibri" w:cs="Arial"/>
          <w:spacing w:val="14"/>
        </w:rPr>
        <w:t xml:space="preserve"> </w:t>
      </w:r>
      <w:r w:rsidRPr="00FD5FFC">
        <w:rPr>
          <w:rFonts w:ascii="Calibri" w:eastAsia="Arial" w:hAnsi="Calibri" w:cs="Arial"/>
        </w:rPr>
        <w:t>καθορίζονται</w:t>
      </w:r>
      <w:r w:rsidRPr="00FD5FFC">
        <w:rPr>
          <w:rFonts w:ascii="Calibri" w:eastAsia="Arial" w:hAnsi="Calibri" w:cs="Arial"/>
          <w:spacing w:val="15"/>
        </w:rPr>
        <w:t xml:space="preserve"> </w:t>
      </w:r>
      <w:r w:rsidRPr="00FD5FFC">
        <w:rPr>
          <w:rFonts w:ascii="Calibri" w:eastAsia="Arial" w:hAnsi="Calibri" w:cs="Arial"/>
        </w:rPr>
        <w:t>στο</w:t>
      </w:r>
      <w:r w:rsidRPr="00FD5FFC">
        <w:rPr>
          <w:rFonts w:ascii="Calibri" w:eastAsia="Arial" w:hAnsi="Calibri" w:cs="Arial"/>
          <w:spacing w:val="14"/>
        </w:rPr>
        <w:t xml:space="preserve"> </w:t>
      </w:r>
      <w:r w:rsidRPr="00FD5FFC">
        <w:rPr>
          <w:rFonts w:ascii="Calibri" w:eastAsia="Arial" w:hAnsi="Calibri" w:cs="Arial"/>
        </w:rPr>
        <w:t>μέρος</w:t>
      </w:r>
      <w:r w:rsidRPr="00FD5FFC">
        <w:rPr>
          <w:rFonts w:ascii="Calibri" w:eastAsia="Arial" w:hAnsi="Calibri" w:cs="Arial"/>
          <w:spacing w:val="15"/>
        </w:rPr>
        <w:t xml:space="preserve"> </w:t>
      </w:r>
      <w:r w:rsidRPr="00FD5FFC">
        <w:rPr>
          <w:rFonts w:ascii="Calibri" w:eastAsia="Arial" w:hAnsi="Calibri" w:cs="Arial"/>
        </w:rPr>
        <w:t>IV</w:t>
      </w:r>
      <w:r w:rsidRPr="00FD5FFC">
        <w:rPr>
          <w:rFonts w:ascii="Calibri" w:eastAsia="Arial" w:hAnsi="Calibri" w:cs="Arial"/>
          <w:spacing w:val="14"/>
        </w:rPr>
        <w:t xml:space="preserve"> </w:t>
      </w:r>
      <w:r w:rsidRPr="00FD5FFC">
        <w:rPr>
          <w:rFonts w:ascii="Calibri" w:eastAsia="Arial" w:hAnsi="Calibri" w:cs="Arial"/>
        </w:rPr>
        <w:t>και</w:t>
      </w:r>
      <w:r w:rsidRPr="00FD5FFC">
        <w:rPr>
          <w:rFonts w:ascii="Calibri" w:eastAsia="Arial" w:hAnsi="Calibri" w:cs="Arial"/>
          <w:spacing w:val="15"/>
        </w:rPr>
        <w:t xml:space="preserve"> </w:t>
      </w:r>
      <w:r w:rsidRPr="00FD5FFC">
        <w:rPr>
          <w:rFonts w:ascii="Calibri" w:eastAsia="Arial" w:hAnsi="Calibri" w:cs="Arial"/>
        </w:rPr>
        <w:t>στα</w:t>
      </w:r>
      <w:r w:rsidRPr="00FD5FFC">
        <w:rPr>
          <w:rFonts w:ascii="Calibri" w:eastAsia="Arial" w:hAnsi="Calibri" w:cs="Arial"/>
          <w:spacing w:val="15"/>
        </w:rPr>
        <w:t xml:space="preserve"> </w:t>
      </w:r>
      <w:r w:rsidRPr="00FD5FFC">
        <w:rPr>
          <w:rFonts w:ascii="Calibri" w:eastAsia="Arial" w:hAnsi="Calibri" w:cs="Arial"/>
        </w:rPr>
        <w:t>(τυχόν)</w:t>
      </w:r>
      <w:r w:rsidRPr="00FD5FFC">
        <w:rPr>
          <w:rFonts w:ascii="Calibri" w:eastAsia="Arial" w:hAnsi="Calibri" w:cs="Arial"/>
          <w:spacing w:val="1"/>
        </w:rPr>
        <w:t xml:space="preserve"> </w:t>
      </w:r>
      <w:r w:rsidRPr="00FD5FFC">
        <w:rPr>
          <w:rFonts w:ascii="Calibri" w:eastAsia="Arial" w:hAnsi="Calibri" w:cs="Arial"/>
        </w:rPr>
        <w:t>κριτήρια</w:t>
      </w:r>
      <w:r w:rsidRPr="00FD5FFC">
        <w:rPr>
          <w:rFonts w:ascii="Calibri" w:eastAsia="Arial" w:hAnsi="Calibri" w:cs="Arial"/>
          <w:spacing w:val="4"/>
        </w:rPr>
        <w:t xml:space="preserve"> </w:t>
      </w:r>
      <w:r w:rsidRPr="00FD5FFC">
        <w:rPr>
          <w:rFonts w:ascii="Calibri" w:eastAsia="Arial" w:hAnsi="Calibri" w:cs="Arial"/>
        </w:rPr>
        <w:t>και</w:t>
      </w:r>
      <w:r w:rsidRPr="00FD5FFC">
        <w:rPr>
          <w:rFonts w:ascii="Calibri" w:eastAsia="Arial" w:hAnsi="Calibri" w:cs="Arial"/>
          <w:spacing w:val="4"/>
        </w:rPr>
        <w:t xml:space="preserve"> </w:t>
      </w:r>
      <w:r w:rsidRPr="00FD5FFC">
        <w:rPr>
          <w:rFonts w:ascii="Calibri" w:eastAsia="Arial" w:hAnsi="Calibri" w:cs="Arial"/>
        </w:rPr>
        <w:t>κανόνες</w:t>
      </w:r>
      <w:r w:rsidRPr="00FD5FFC">
        <w:rPr>
          <w:rFonts w:ascii="Calibri" w:eastAsia="Arial" w:hAnsi="Calibri" w:cs="Arial"/>
          <w:spacing w:val="5"/>
        </w:rPr>
        <w:t xml:space="preserve"> </w:t>
      </w:r>
      <w:r w:rsidRPr="00FD5FFC">
        <w:rPr>
          <w:rFonts w:ascii="Calibri" w:eastAsia="Arial" w:hAnsi="Calibri" w:cs="Arial"/>
        </w:rPr>
        <w:t>που</w:t>
      </w:r>
      <w:r w:rsidRPr="00FD5FFC">
        <w:rPr>
          <w:rFonts w:ascii="Calibri" w:eastAsia="Arial" w:hAnsi="Calibri" w:cs="Arial"/>
          <w:spacing w:val="4"/>
        </w:rPr>
        <w:t xml:space="preserve"> </w:t>
      </w:r>
      <w:r w:rsidRPr="00FD5FFC">
        <w:rPr>
          <w:rFonts w:ascii="Calibri" w:eastAsia="Arial" w:hAnsi="Calibri" w:cs="Arial"/>
        </w:rPr>
        <w:t>καθορίζονται</w:t>
      </w:r>
      <w:r w:rsidRPr="00FD5FFC">
        <w:rPr>
          <w:rFonts w:ascii="Calibri" w:eastAsia="Arial" w:hAnsi="Calibri" w:cs="Arial"/>
          <w:spacing w:val="4"/>
        </w:rPr>
        <w:t xml:space="preserve"> </w:t>
      </w:r>
      <w:r w:rsidRPr="00FD5FFC">
        <w:rPr>
          <w:rFonts w:ascii="Calibri" w:eastAsia="Arial" w:hAnsi="Calibri" w:cs="Arial"/>
        </w:rPr>
        <w:t>στο</w:t>
      </w:r>
      <w:r w:rsidRPr="00FD5FFC">
        <w:rPr>
          <w:rFonts w:ascii="Calibri" w:eastAsia="Arial" w:hAnsi="Calibri" w:cs="Arial"/>
          <w:spacing w:val="5"/>
        </w:rPr>
        <w:t xml:space="preserve"> </w:t>
      </w:r>
      <w:r w:rsidRPr="00FD5FFC">
        <w:rPr>
          <w:rFonts w:ascii="Calibri" w:eastAsia="Arial" w:hAnsi="Calibri" w:cs="Arial"/>
        </w:rPr>
        <w:t>μέρος</w:t>
      </w:r>
      <w:r w:rsidRPr="00FD5FFC">
        <w:rPr>
          <w:rFonts w:ascii="Calibri" w:eastAsia="Arial" w:hAnsi="Calibri" w:cs="Arial"/>
          <w:spacing w:val="4"/>
        </w:rPr>
        <w:t xml:space="preserve"> </w:t>
      </w:r>
      <w:r w:rsidRPr="00FD5FFC">
        <w:rPr>
          <w:rFonts w:ascii="Calibri" w:eastAsia="Arial" w:hAnsi="Calibri" w:cs="Arial"/>
        </w:rPr>
        <w:t>V</w:t>
      </w:r>
      <w:r w:rsidRPr="00FD5FFC">
        <w:rPr>
          <w:rFonts w:ascii="Calibri" w:eastAsia="Arial" w:hAnsi="Calibri" w:cs="Arial"/>
          <w:spacing w:val="5"/>
        </w:rPr>
        <w:t xml:space="preserve"> </w:t>
      </w:r>
      <w:r w:rsidRPr="00FD5FFC">
        <w:rPr>
          <w:rFonts w:ascii="Calibri" w:eastAsia="Arial" w:hAnsi="Calibri" w:cs="Arial"/>
        </w:rPr>
        <w:t>κατωτέρω;</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Όνομα</w:t>
      </w:r>
      <w:r w:rsidRPr="00FD5FFC">
        <w:rPr>
          <w:rFonts w:ascii="Calibri" w:eastAsia="Arial" w:hAnsi="Calibri" w:cs="Arial"/>
          <w:b/>
          <w:bCs/>
          <w:spacing w:val="15"/>
          <w:w w:val="95"/>
        </w:rPr>
        <w:t xml:space="preserve"> </w:t>
      </w:r>
      <w:r w:rsidRPr="00FD5FFC">
        <w:rPr>
          <w:rFonts w:ascii="Calibri" w:eastAsia="Arial" w:hAnsi="Calibri" w:cs="Arial"/>
          <w:b/>
          <w:bCs/>
          <w:w w:val="95"/>
        </w:rPr>
        <w:t>της</w:t>
      </w:r>
      <w:r w:rsidRPr="00FD5FFC">
        <w:rPr>
          <w:rFonts w:ascii="Calibri" w:eastAsia="Arial" w:hAnsi="Calibri" w:cs="Arial"/>
          <w:b/>
          <w:bCs/>
          <w:spacing w:val="15"/>
          <w:w w:val="95"/>
        </w:rPr>
        <w:t xml:space="preserve"> </w:t>
      </w:r>
      <w:r w:rsidRPr="00FD5FFC">
        <w:rPr>
          <w:rFonts w:ascii="Calibri" w:eastAsia="Arial" w:hAnsi="Calibri" w:cs="Arial"/>
          <w:b/>
          <w:bCs/>
          <w:w w:val="95"/>
        </w:rPr>
        <w:t>οντότητας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Ταυτότητα</w:t>
      </w:r>
      <w:r w:rsidRPr="00FD5FFC">
        <w:rPr>
          <w:rFonts w:ascii="Calibri" w:eastAsia="Arial" w:hAnsi="Calibri" w:cs="Arial"/>
          <w:b/>
          <w:bCs/>
          <w:spacing w:val="-11"/>
        </w:rPr>
        <w:t xml:space="preserve"> </w:t>
      </w:r>
      <w:r w:rsidRPr="00FD5FFC">
        <w:rPr>
          <w:rFonts w:ascii="Calibri" w:eastAsia="Arial" w:hAnsi="Calibri" w:cs="Arial"/>
          <w:b/>
          <w:bCs/>
        </w:rPr>
        <w:t>της</w:t>
      </w:r>
      <w:r w:rsidRPr="00FD5FFC">
        <w:rPr>
          <w:rFonts w:ascii="Calibri" w:eastAsia="Arial" w:hAnsi="Calibri" w:cs="Arial"/>
          <w:b/>
          <w:bCs/>
          <w:spacing w:val="-11"/>
        </w:rPr>
        <w:t xml:space="preserve"> </w:t>
      </w:r>
      <w:r w:rsidRPr="00FD5FFC">
        <w:rPr>
          <w:rFonts w:ascii="Calibri" w:eastAsia="Arial" w:hAnsi="Calibri" w:cs="Arial"/>
          <w:b/>
          <w:bCs/>
        </w:rPr>
        <w:t>οντότητας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Τύπος</w:t>
      </w:r>
      <w:r w:rsidRPr="00FD5FFC">
        <w:rPr>
          <w:rFonts w:ascii="Calibri" w:eastAsia="Arial" w:hAnsi="Calibri" w:cs="Arial"/>
          <w:b/>
          <w:bCs/>
          <w:spacing w:val="21"/>
          <w:w w:val="95"/>
        </w:rPr>
        <w:t xml:space="preserve"> </w:t>
      </w:r>
      <w:r w:rsidRPr="00FD5FFC">
        <w:rPr>
          <w:rFonts w:ascii="Calibri" w:eastAsia="Arial" w:hAnsi="Calibri" w:cs="Arial"/>
          <w:b/>
          <w:bCs/>
          <w:w w:val="95"/>
        </w:rPr>
        <w:t>ταυτότητας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Κωδικοί</w:t>
      </w:r>
      <w:r w:rsidRPr="00FD5FFC">
        <w:rPr>
          <w:rFonts w:ascii="Calibri" w:eastAsia="Arial" w:hAnsi="Calibri" w:cs="Arial"/>
          <w:b/>
          <w:bCs/>
          <w:spacing w:val="4"/>
          <w:w w:val="95"/>
        </w:rPr>
        <w:t xml:space="preserve"> </w:t>
      </w:r>
      <w:r w:rsidRPr="00FD5FFC">
        <w:rPr>
          <w:rFonts w:ascii="Calibri" w:eastAsia="Arial" w:hAnsi="Calibri" w:cs="Arial"/>
          <w:b/>
          <w:bCs/>
          <w:w w:val="95"/>
        </w:rPr>
        <w:t>CPV</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jc w:val="right"/>
        <w:rPr>
          <w:rFonts w:ascii="Calibri" w:eastAsia="Arial" w:hAnsi="Calibri" w:cs="Arial"/>
        </w:rPr>
        <w:sectPr w:rsidR="00FD5FFC" w:rsidRPr="00FD5FFC">
          <w:pgSz w:w="11910" w:h="16840"/>
          <w:pgMar w:top="480" w:right="1140" w:bottom="700" w:left="1140" w:header="0" w:footer="505" w:gutter="0"/>
          <w:cols w:space="720"/>
        </w:sectPr>
      </w:pPr>
    </w:p>
    <w:p w:rsidR="00FD5FFC" w:rsidRPr="00FD5FFC" w:rsidRDefault="00FD5FFC" w:rsidP="00FD5FFC">
      <w:pPr>
        <w:widowControl w:val="0"/>
        <w:autoSpaceDE w:val="0"/>
        <w:autoSpaceDN w:val="0"/>
        <w:spacing w:before="100" w:after="0" w:line="292" w:lineRule="auto"/>
        <w:ind w:right="1145"/>
        <w:rPr>
          <w:rFonts w:ascii="Calibri" w:eastAsia="Arial" w:hAnsi="Calibri" w:cs="Arial"/>
          <w:b/>
          <w:bCs/>
        </w:rPr>
      </w:pPr>
      <w:r w:rsidRPr="00FD5FFC">
        <w:rPr>
          <w:rFonts w:ascii="Calibri" w:eastAsia="Arial" w:hAnsi="Calibri" w:cs="Arial"/>
          <w:b/>
          <w:bCs/>
          <w:w w:val="95"/>
        </w:rPr>
        <w:t>Δ:</w:t>
      </w:r>
      <w:r w:rsidRPr="00FD5FFC">
        <w:rPr>
          <w:rFonts w:ascii="Calibri" w:eastAsia="Arial" w:hAnsi="Calibri" w:cs="Arial"/>
          <w:b/>
          <w:bCs/>
          <w:spacing w:val="6"/>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7"/>
          <w:w w:val="95"/>
        </w:rPr>
        <w:t xml:space="preserve"> </w:t>
      </w:r>
      <w:r w:rsidRPr="00FD5FFC">
        <w:rPr>
          <w:rFonts w:ascii="Calibri" w:eastAsia="Arial" w:hAnsi="Calibri" w:cs="Arial"/>
          <w:b/>
          <w:bCs/>
          <w:w w:val="95"/>
        </w:rPr>
        <w:t>σχετικά</w:t>
      </w:r>
      <w:r w:rsidRPr="00FD5FFC">
        <w:rPr>
          <w:rFonts w:ascii="Calibri" w:eastAsia="Arial" w:hAnsi="Calibri" w:cs="Arial"/>
          <w:b/>
          <w:bCs/>
          <w:spacing w:val="7"/>
          <w:w w:val="95"/>
        </w:rPr>
        <w:t xml:space="preserve"> </w:t>
      </w:r>
      <w:r w:rsidRPr="00FD5FFC">
        <w:rPr>
          <w:rFonts w:ascii="Calibri" w:eastAsia="Arial" w:hAnsi="Calibri" w:cs="Arial"/>
          <w:b/>
          <w:bCs/>
          <w:w w:val="95"/>
        </w:rPr>
        <w:t>με</w:t>
      </w:r>
      <w:r w:rsidRPr="00FD5FFC">
        <w:rPr>
          <w:rFonts w:ascii="Calibri" w:eastAsia="Arial" w:hAnsi="Calibri" w:cs="Arial"/>
          <w:b/>
          <w:bCs/>
          <w:spacing w:val="6"/>
          <w:w w:val="95"/>
        </w:rPr>
        <w:t xml:space="preserve"> </w:t>
      </w:r>
      <w:r w:rsidRPr="00FD5FFC">
        <w:rPr>
          <w:rFonts w:ascii="Calibri" w:eastAsia="Arial" w:hAnsi="Calibri" w:cs="Arial"/>
          <w:b/>
          <w:bCs/>
          <w:w w:val="95"/>
        </w:rPr>
        <w:t>υπεργολάβους</w:t>
      </w:r>
      <w:r w:rsidRPr="00FD5FFC">
        <w:rPr>
          <w:rFonts w:ascii="Calibri" w:eastAsia="Arial" w:hAnsi="Calibri" w:cs="Arial"/>
          <w:b/>
          <w:bCs/>
          <w:spacing w:val="7"/>
          <w:w w:val="95"/>
        </w:rPr>
        <w:t xml:space="preserve"> </w:t>
      </w:r>
      <w:r w:rsidRPr="00FD5FFC">
        <w:rPr>
          <w:rFonts w:ascii="Calibri" w:eastAsia="Arial" w:hAnsi="Calibri" w:cs="Arial"/>
          <w:b/>
          <w:bCs/>
          <w:w w:val="95"/>
        </w:rPr>
        <w:t>στην</w:t>
      </w:r>
      <w:r w:rsidRPr="00FD5FFC">
        <w:rPr>
          <w:rFonts w:ascii="Calibri" w:eastAsia="Arial" w:hAnsi="Calibri" w:cs="Arial"/>
          <w:b/>
          <w:bCs/>
          <w:spacing w:val="7"/>
          <w:w w:val="95"/>
        </w:rPr>
        <w:t xml:space="preserve"> </w:t>
      </w:r>
      <w:r w:rsidRPr="00FD5FFC">
        <w:rPr>
          <w:rFonts w:ascii="Calibri" w:eastAsia="Arial" w:hAnsi="Calibri" w:cs="Arial"/>
          <w:b/>
          <w:bCs/>
          <w:w w:val="95"/>
        </w:rPr>
        <w:t>ικανότητα</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οποίων</w:t>
      </w:r>
      <w:r w:rsidRPr="00FD5FFC">
        <w:rPr>
          <w:rFonts w:ascii="Calibri" w:eastAsia="Arial" w:hAnsi="Calibri" w:cs="Arial"/>
          <w:b/>
          <w:bCs/>
          <w:spacing w:val="7"/>
          <w:w w:val="95"/>
        </w:rPr>
        <w:t xml:space="preserve"> </w:t>
      </w:r>
      <w:r w:rsidRPr="00FD5FFC">
        <w:rPr>
          <w:rFonts w:ascii="Calibri" w:eastAsia="Arial" w:hAnsi="Calibri" w:cs="Arial"/>
          <w:b/>
          <w:bCs/>
          <w:w w:val="95"/>
        </w:rPr>
        <w:t>δεν</w:t>
      </w:r>
      <w:r w:rsidRPr="00FD5FFC">
        <w:rPr>
          <w:rFonts w:ascii="Calibri" w:eastAsia="Arial" w:hAnsi="Calibri" w:cs="Arial"/>
          <w:b/>
          <w:bCs/>
          <w:spacing w:val="7"/>
          <w:w w:val="95"/>
        </w:rPr>
        <w:t xml:space="preserve"> </w:t>
      </w:r>
      <w:r w:rsidRPr="00FD5FFC">
        <w:rPr>
          <w:rFonts w:ascii="Calibri" w:eastAsia="Arial" w:hAnsi="Calibri" w:cs="Arial"/>
          <w:b/>
          <w:bCs/>
          <w:w w:val="95"/>
        </w:rPr>
        <w:t>στηρίζεται</w:t>
      </w:r>
      <w:r w:rsidRPr="00FD5FFC">
        <w:rPr>
          <w:rFonts w:ascii="Calibri" w:eastAsia="Arial" w:hAnsi="Calibri" w:cs="Arial"/>
          <w:b/>
          <w:bCs/>
          <w:spacing w:val="-53"/>
          <w:w w:val="95"/>
        </w:rPr>
        <w:t xml:space="preserve"> </w:t>
      </w:r>
      <w:r w:rsidRPr="00FD5FFC">
        <w:rPr>
          <w:rFonts w:ascii="Calibri" w:eastAsia="Arial" w:hAnsi="Calibri" w:cs="Arial"/>
          <w:b/>
          <w:bCs/>
        </w:rPr>
        <w:t>ο</w:t>
      </w:r>
      <w:r w:rsidRPr="00FD5FFC">
        <w:rPr>
          <w:rFonts w:ascii="Calibri" w:eastAsia="Arial" w:hAnsi="Calibri" w:cs="Arial"/>
          <w:b/>
          <w:bCs/>
          <w:spacing w:val="-1"/>
        </w:rPr>
        <w:t xml:space="preserve"> </w:t>
      </w:r>
      <w:r w:rsidRPr="00FD5FFC">
        <w:rPr>
          <w:rFonts w:ascii="Calibri" w:eastAsia="Arial" w:hAnsi="Calibri" w:cs="Arial"/>
          <w:b/>
          <w:bCs/>
        </w:rPr>
        <w:t>οικονομικός</w:t>
      </w:r>
      <w:r w:rsidRPr="00FD5FFC">
        <w:rPr>
          <w:rFonts w:ascii="Calibri" w:eastAsia="Arial" w:hAnsi="Calibri" w:cs="Arial"/>
          <w:b/>
          <w:bCs/>
          <w:spacing w:val="-1"/>
        </w:rPr>
        <w:t xml:space="preserve"> </w:t>
      </w:r>
      <w:r w:rsidRPr="00FD5FFC">
        <w:rPr>
          <w:rFonts w:ascii="Calibri" w:eastAsia="Arial" w:hAnsi="Calibri" w:cs="Arial"/>
          <w:b/>
          <w:bCs/>
        </w:rPr>
        <w:t>φορέας</w:t>
      </w:r>
    </w:p>
    <w:p w:rsidR="00FD5FFC" w:rsidRPr="00FD5FFC" w:rsidRDefault="00FD5FFC" w:rsidP="00FD5FFC">
      <w:pPr>
        <w:widowControl w:val="0"/>
        <w:autoSpaceDE w:val="0"/>
        <w:autoSpaceDN w:val="0"/>
        <w:spacing w:before="74" w:after="0" w:line="240" w:lineRule="auto"/>
        <w:rPr>
          <w:rFonts w:ascii="Calibri" w:eastAsia="Arial" w:hAnsi="Calibri" w:cs="Arial"/>
          <w:b/>
          <w:bCs/>
        </w:rPr>
      </w:pPr>
      <w:r w:rsidRPr="00FD5FFC">
        <w:rPr>
          <w:rFonts w:ascii="Calibri" w:eastAsia="Arial" w:hAnsi="Calibri" w:cs="Arial"/>
          <w:b/>
          <w:bCs/>
          <w:w w:val="95"/>
        </w:rPr>
        <w:t>Δεν</w:t>
      </w:r>
      <w:r w:rsidRPr="00FD5FFC">
        <w:rPr>
          <w:rFonts w:ascii="Calibri" w:eastAsia="Arial" w:hAnsi="Calibri" w:cs="Arial"/>
          <w:b/>
          <w:bCs/>
          <w:spacing w:val="18"/>
          <w:w w:val="95"/>
        </w:rPr>
        <w:t xml:space="preserve"> </w:t>
      </w:r>
      <w:r w:rsidRPr="00FD5FFC">
        <w:rPr>
          <w:rFonts w:ascii="Calibri" w:eastAsia="Arial" w:hAnsi="Calibri" w:cs="Arial"/>
          <w:b/>
          <w:bCs/>
          <w:w w:val="95"/>
        </w:rPr>
        <w:t>βασίζεται</w:t>
      </w:r>
      <w:r w:rsidRPr="00FD5FFC">
        <w:rPr>
          <w:rFonts w:ascii="Calibri" w:eastAsia="Arial" w:hAnsi="Calibri" w:cs="Arial"/>
          <w:b/>
          <w:bCs/>
          <w:spacing w:val="18"/>
          <w:w w:val="95"/>
        </w:rPr>
        <w:t xml:space="preserve"> </w:t>
      </w:r>
      <w:r w:rsidRPr="00FD5FFC">
        <w:rPr>
          <w:rFonts w:ascii="Calibri" w:eastAsia="Arial" w:hAnsi="Calibri" w:cs="Arial"/>
          <w:b/>
          <w:bCs/>
          <w:w w:val="95"/>
        </w:rPr>
        <w:t>σε</w:t>
      </w:r>
      <w:r w:rsidRPr="00FD5FFC">
        <w:rPr>
          <w:rFonts w:ascii="Calibri" w:eastAsia="Arial" w:hAnsi="Calibri" w:cs="Arial"/>
          <w:b/>
          <w:bCs/>
          <w:spacing w:val="18"/>
          <w:w w:val="95"/>
        </w:rPr>
        <w:t xml:space="preserve"> </w:t>
      </w:r>
      <w:r w:rsidRPr="00FD5FFC">
        <w:rPr>
          <w:rFonts w:ascii="Calibri" w:eastAsia="Arial" w:hAnsi="Calibri" w:cs="Arial"/>
          <w:b/>
          <w:bCs/>
          <w:w w:val="95"/>
        </w:rPr>
        <w:t>ικανότητες</w:t>
      </w:r>
      <w:r w:rsidRPr="00FD5FFC">
        <w:rPr>
          <w:rFonts w:ascii="Calibri" w:eastAsia="Arial" w:hAnsi="Calibri" w:cs="Arial"/>
          <w:b/>
          <w:bCs/>
          <w:spacing w:val="18"/>
          <w:w w:val="95"/>
        </w:rPr>
        <w:t xml:space="preserve"> </w:t>
      </w:r>
      <w:r w:rsidRPr="00FD5FFC">
        <w:rPr>
          <w:rFonts w:ascii="Calibri" w:eastAsia="Arial" w:hAnsi="Calibri" w:cs="Arial"/>
          <w:b/>
          <w:bCs/>
          <w:w w:val="95"/>
        </w:rPr>
        <w:t>άλλων</w:t>
      </w:r>
      <w:r w:rsidRPr="00FD5FFC">
        <w:rPr>
          <w:rFonts w:ascii="Calibri" w:eastAsia="Arial" w:hAnsi="Calibri" w:cs="Arial"/>
          <w:b/>
          <w:bCs/>
          <w:spacing w:val="18"/>
          <w:w w:val="95"/>
        </w:rPr>
        <w:t xml:space="preserve"> </w:t>
      </w:r>
      <w:r w:rsidRPr="00FD5FFC">
        <w:rPr>
          <w:rFonts w:ascii="Calibri" w:eastAsia="Arial" w:hAnsi="Calibri" w:cs="Arial"/>
          <w:b/>
          <w:bCs/>
          <w:w w:val="95"/>
        </w:rPr>
        <w:t>οντοτήτων</w:t>
      </w:r>
    </w:p>
    <w:p w:rsidR="00FD5FFC" w:rsidRPr="00FD5FFC" w:rsidRDefault="00FD5FFC" w:rsidP="00FD5FFC">
      <w:pPr>
        <w:widowControl w:val="0"/>
        <w:autoSpaceDE w:val="0"/>
        <w:autoSpaceDN w:val="0"/>
        <w:spacing w:before="131" w:after="0" w:line="297" w:lineRule="auto"/>
        <w:rPr>
          <w:rFonts w:ascii="Calibri" w:eastAsia="Arial" w:hAnsi="Calibri" w:cs="Arial"/>
        </w:rPr>
      </w:pPr>
      <w:r w:rsidRPr="00FD5FFC">
        <w:rPr>
          <w:rFonts w:ascii="Calibri" w:eastAsia="Arial" w:hAnsi="Calibri" w:cs="Arial"/>
        </w:rPr>
        <w:t>Ο</w:t>
      </w:r>
      <w:r w:rsidRPr="00FD5FFC">
        <w:rPr>
          <w:rFonts w:ascii="Calibri" w:eastAsia="Arial" w:hAnsi="Calibri" w:cs="Arial"/>
          <w:spacing w:val="14"/>
        </w:rPr>
        <w:t xml:space="preserve"> </w:t>
      </w:r>
      <w:r w:rsidRPr="00FD5FFC">
        <w:rPr>
          <w:rFonts w:ascii="Calibri" w:eastAsia="Arial" w:hAnsi="Calibri" w:cs="Arial"/>
        </w:rPr>
        <w:t>οικονομικός</w:t>
      </w:r>
      <w:r w:rsidRPr="00FD5FFC">
        <w:rPr>
          <w:rFonts w:ascii="Calibri" w:eastAsia="Arial" w:hAnsi="Calibri" w:cs="Arial"/>
          <w:spacing w:val="15"/>
        </w:rPr>
        <w:t xml:space="preserve"> </w:t>
      </w:r>
      <w:r w:rsidRPr="00FD5FFC">
        <w:rPr>
          <w:rFonts w:ascii="Calibri" w:eastAsia="Arial" w:hAnsi="Calibri" w:cs="Arial"/>
        </w:rPr>
        <w:t>φορέας</w:t>
      </w:r>
      <w:r w:rsidRPr="00FD5FFC">
        <w:rPr>
          <w:rFonts w:ascii="Calibri" w:eastAsia="Arial" w:hAnsi="Calibri" w:cs="Arial"/>
          <w:spacing w:val="15"/>
        </w:rPr>
        <w:t xml:space="preserve"> </w:t>
      </w:r>
      <w:r w:rsidRPr="00FD5FFC">
        <w:rPr>
          <w:rFonts w:ascii="Calibri" w:eastAsia="Arial" w:hAnsi="Calibri" w:cs="Arial"/>
        </w:rPr>
        <w:t>προτίθεται</w:t>
      </w:r>
      <w:r w:rsidRPr="00FD5FFC">
        <w:rPr>
          <w:rFonts w:ascii="Calibri" w:eastAsia="Arial" w:hAnsi="Calibri" w:cs="Arial"/>
          <w:spacing w:val="15"/>
        </w:rPr>
        <w:t xml:space="preserve"> </w:t>
      </w:r>
      <w:r w:rsidRPr="00FD5FFC">
        <w:rPr>
          <w:rFonts w:ascii="Calibri" w:eastAsia="Arial" w:hAnsi="Calibri" w:cs="Arial"/>
        </w:rPr>
        <w:t>να</w:t>
      </w:r>
      <w:r w:rsidRPr="00FD5FFC">
        <w:rPr>
          <w:rFonts w:ascii="Calibri" w:eastAsia="Arial" w:hAnsi="Calibri" w:cs="Arial"/>
          <w:spacing w:val="15"/>
        </w:rPr>
        <w:t xml:space="preserve"> </w:t>
      </w:r>
      <w:r w:rsidRPr="00FD5FFC">
        <w:rPr>
          <w:rFonts w:ascii="Calibri" w:eastAsia="Arial" w:hAnsi="Calibri" w:cs="Arial"/>
        </w:rPr>
        <w:t>αναθέσει</w:t>
      </w:r>
      <w:r w:rsidRPr="00FD5FFC">
        <w:rPr>
          <w:rFonts w:ascii="Calibri" w:eastAsia="Arial" w:hAnsi="Calibri" w:cs="Arial"/>
          <w:spacing w:val="14"/>
        </w:rPr>
        <w:t xml:space="preserve"> </w:t>
      </w:r>
      <w:r w:rsidRPr="00FD5FFC">
        <w:rPr>
          <w:rFonts w:ascii="Calibri" w:eastAsia="Arial" w:hAnsi="Calibri" w:cs="Arial"/>
        </w:rPr>
        <w:t>οποιοδήποτε</w:t>
      </w:r>
      <w:r w:rsidRPr="00FD5FFC">
        <w:rPr>
          <w:rFonts w:ascii="Calibri" w:eastAsia="Arial" w:hAnsi="Calibri" w:cs="Arial"/>
          <w:spacing w:val="15"/>
        </w:rPr>
        <w:t xml:space="preserve"> </w:t>
      </w:r>
      <w:r w:rsidRPr="00FD5FFC">
        <w:rPr>
          <w:rFonts w:ascii="Calibri" w:eastAsia="Arial" w:hAnsi="Calibri" w:cs="Arial"/>
        </w:rPr>
        <w:t>τμήμα</w:t>
      </w:r>
      <w:r w:rsidRPr="00FD5FFC">
        <w:rPr>
          <w:rFonts w:ascii="Calibri" w:eastAsia="Arial" w:hAnsi="Calibri" w:cs="Arial"/>
          <w:spacing w:val="15"/>
        </w:rPr>
        <w:t xml:space="preserve"> </w:t>
      </w:r>
      <w:r w:rsidRPr="00FD5FFC">
        <w:rPr>
          <w:rFonts w:ascii="Calibri" w:eastAsia="Arial" w:hAnsi="Calibri" w:cs="Arial"/>
        </w:rPr>
        <w:t>της</w:t>
      </w:r>
      <w:r w:rsidRPr="00FD5FFC">
        <w:rPr>
          <w:rFonts w:ascii="Calibri" w:eastAsia="Arial" w:hAnsi="Calibri" w:cs="Arial"/>
          <w:spacing w:val="15"/>
        </w:rPr>
        <w:t xml:space="preserve"> </w:t>
      </w:r>
      <w:r w:rsidRPr="00FD5FFC">
        <w:rPr>
          <w:rFonts w:ascii="Calibri" w:eastAsia="Arial" w:hAnsi="Calibri" w:cs="Arial"/>
        </w:rPr>
        <w:t>σύμβασης</w:t>
      </w:r>
      <w:r w:rsidRPr="00FD5FFC">
        <w:rPr>
          <w:rFonts w:ascii="Calibri" w:eastAsia="Arial" w:hAnsi="Calibri" w:cs="Arial"/>
          <w:spacing w:val="15"/>
        </w:rPr>
        <w:t xml:space="preserve"> </w:t>
      </w:r>
      <w:r w:rsidRPr="00FD5FFC">
        <w:rPr>
          <w:rFonts w:ascii="Calibri" w:eastAsia="Arial" w:hAnsi="Calibri" w:cs="Arial"/>
        </w:rPr>
        <w:t>σε</w:t>
      </w:r>
      <w:r w:rsidRPr="00FD5FFC">
        <w:rPr>
          <w:rFonts w:ascii="Calibri" w:eastAsia="Arial" w:hAnsi="Calibri" w:cs="Arial"/>
          <w:spacing w:val="-53"/>
        </w:rPr>
        <w:t xml:space="preserve"> </w:t>
      </w:r>
      <w:r w:rsidRPr="00FD5FFC">
        <w:rPr>
          <w:rFonts w:ascii="Calibri" w:eastAsia="Arial" w:hAnsi="Calibri" w:cs="Arial"/>
        </w:rPr>
        <w:t>τρίτους</w:t>
      </w:r>
      <w:r w:rsidRPr="00FD5FFC">
        <w:rPr>
          <w:rFonts w:ascii="Calibri" w:eastAsia="Arial" w:hAnsi="Calibri" w:cs="Arial"/>
          <w:spacing w:val="2"/>
        </w:rPr>
        <w:t xml:space="preserve"> </w:t>
      </w:r>
      <w:r w:rsidRPr="00FD5FFC">
        <w:rPr>
          <w:rFonts w:ascii="Calibri" w:eastAsia="Arial" w:hAnsi="Calibri" w:cs="Arial"/>
        </w:rPr>
        <w:t>υπό</w:t>
      </w:r>
      <w:r w:rsidRPr="00FD5FFC">
        <w:rPr>
          <w:rFonts w:ascii="Calibri" w:eastAsia="Arial" w:hAnsi="Calibri" w:cs="Arial"/>
          <w:spacing w:val="3"/>
        </w:rPr>
        <w:t xml:space="preserve"> </w:t>
      </w:r>
      <w:r w:rsidRPr="00FD5FFC">
        <w:rPr>
          <w:rFonts w:ascii="Calibri" w:eastAsia="Arial" w:hAnsi="Calibri" w:cs="Arial"/>
        </w:rPr>
        <w:t>μορφή</w:t>
      </w:r>
      <w:r w:rsidRPr="00FD5FFC">
        <w:rPr>
          <w:rFonts w:ascii="Calibri" w:eastAsia="Arial" w:hAnsi="Calibri" w:cs="Arial"/>
          <w:spacing w:val="3"/>
        </w:rPr>
        <w:t xml:space="preserve"> </w:t>
      </w:r>
      <w:r w:rsidRPr="00FD5FFC">
        <w:rPr>
          <w:rFonts w:ascii="Calibri" w:eastAsia="Arial" w:hAnsi="Calibri" w:cs="Arial"/>
        </w:rPr>
        <w:t>υπεργολαβίας;</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Όνομα</w:t>
      </w:r>
      <w:r w:rsidRPr="00FD5FFC">
        <w:rPr>
          <w:rFonts w:ascii="Calibri" w:eastAsia="Arial" w:hAnsi="Calibri" w:cs="Arial"/>
          <w:b/>
          <w:bCs/>
          <w:spacing w:val="15"/>
          <w:w w:val="95"/>
        </w:rPr>
        <w:t xml:space="preserve"> </w:t>
      </w:r>
      <w:r w:rsidRPr="00FD5FFC">
        <w:rPr>
          <w:rFonts w:ascii="Calibri" w:eastAsia="Arial" w:hAnsi="Calibri" w:cs="Arial"/>
          <w:b/>
          <w:bCs/>
          <w:w w:val="95"/>
        </w:rPr>
        <w:t>της</w:t>
      </w:r>
      <w:r w:rsidRPr="00FD5FFC">
        <w:rPr>
          <w:rFonts w:ascii="Calibri" w:eastAsia="Arial" w:hAnsi="Calibri" w:cs="Arial"/>
          <w:b/>
          <w:bCs/>
          <w:spacing w:val="15"/>
          <w:w w:val="95"/>
        </w:rPr>
        <w:t xml:space="preserve"> </w:t>
      </w:r>
      <w:r w:rsidRPr="00FD5FFC">
        <w:rPr>
          <w:rFonts w:ascii="Calibri" w:eastAsia="Arial" w:hAnsi="Calibri" w:cs="Arial"/>
          <w:b/>
          <w:bCs/>
          <w:w w:val="95"/>
        </w:rPr>
        <w:t>οντότητας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rPr>
        <w:t>Ταυτότητα</w:t>
      </w:r>
      <w:r w:rsidRPr="00FD5FFC">
        <w:rPr>
          <w:rFonts w:ascii="Calibri" w:eastAsia="Arial" w:hAnsi="Calibri" w:cs="Arial"/>
          <w:b/>
          <w:bCs/>
          <w:spacing w:val="-11"/>
        </w:rPr>
        <w:t xml:space="preserve"> </w:t>
      </w:r>
      <w:r w:rsidRPr="00FD5FFC">
        <w:rPr>
          <w:rFonts w:ascii="Calibri" w:eastAsia="Arial" w:hAnsi="Calibri" w:cs="Arial"/>
          <w:b/>
          <w:bCs/>
        </w:rPr>
        <w:t>της</w:t>
      </w:r>
      <w:r w:rsidRPr="00FD5FFC">
        <w:rPr>
          <w:rFonts w:ascii="Calibri" w:eastAsia="Arial" w:hAnsi="Calibri" w:cs="Arial"/>
          <w:b/>
          <w:bCs/>
          <w:spacing w:val="-11"/>
        </w:rPr>
        <w:t xml:space="preserve"> </w:t>
      </w:r>
      <w:r w:rsidRPr="00FD5FFC">
        <w:rPr>
          <w:rFonts w:ascii="Calibri" w:eastAsia="Arial" w:hAnsi="Calibri" w:cs="Arial"/>
          <w:b/>
          <w:bCs/>
        </w:rPr>
        <w:t>οντότητας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Τύπος</w:t>
      </w:r>
      <w:r w:rsidRPr="00FD5FFC">
        <w:rPr>
          <w:rFonts w:ascii="Calibri" w:eastAsia="Arial" w:hAnsi="Calibri" w:cs="Arial"/>
          <w:b/>
          <w:bCs/>
          <w:spacing w:val="21"/>
          <w:w w:val="95"/>
        </w:rPr>
        <w:t xml:space="preserve"> </w:t>
      </w:r>
      <w:r w:rsidRPr="00FD5FFC">
        <w:rPr>
          <w:rFonts w:ascii="Calibri" w:eastAsia="Arial" w:hAnsi="Calibri" w:cs="Arial"/>
          <w:b/>
          <w:bCs/>
          <w:w w:val="95"/>
        </w:rPr>
        <w:t>ταυτότητας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Κωδικοί</w:t>
      </w:r>
      <w:r w:rsidRPr="00FD5FFC">
        <w:rPr>
          <w:rFonts w:ascii="Calibri" w:eastAsia="Arial" w:hAnsi="Calibri" w:cs="Arial"/>
          <w:b/>
          <w:bCs/>
          <w:spacing w:val="4"/>
          <w:w w:val="95"/>
        </w:rPr>
        <w:t xml:space="preserve"> </w:t>
      </w:r>
      <w:r w:rsidRPr="00FD5FFC">
        <w:rPr>
          <w:rFonts w:ascii="Calibri" w:eastAsia="Arial" w:hAnsi="Calibri" w:cs="Arial"/>
          <w:b/>
          <w:bCs/>
          <w:w w:val="95"/>
        </w:rPr>
        <w:t>CPV</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7"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1" w:after="0" w:line="240" w:lineRule="auto"/>
        <w:rPr>
          <w:rFonts w:ascii="Calibri" w:eastAsia="Arial" w:hAnsi="Calibri" w:cs="Arial"/>
          <w:bCs/>
        </w:rPr>
      </w:pPr>
    </w:p>
    <w:p w:rsidR="00FD5FFC" w:rsidRPr="00FD5FFC" w:rsidRDefault="00FD5FFC" w:rsidP="00FD5FFC">
      <w:pPr>
        <w:suppressAutoHyphens/>
        <w:spacing w:after="120" w:line="240" w:lineRule="auto"/>
        <w:jc w:val="both"/>
        <w:rPr>
          <w:rFonts w:ascii="Calibri" w:eastAsia="Arial" w:hAnsi="Calibri" w:cs="Calibri"/>
          <w:b/>
          <w:szCs w:val="24"/>
        </w:rPr>
      </w:pPr>
      <w:r w:rsidRPr="00FD5FFC">
        <w:rPr>
          <w:rFonts w:ascii="Calibri" w:eastAsia="Arial" w:hAnsi="Calibri" w:cs="Calibri"/>
          <w:b/>
          <w:w w:val="95"/>
          <w:szCs w:val="24"/>
          <w:shd w:val="clear" w:color="auto" w:fill="DEDEDE"/>
        </w:rPr>
        <w:t>Μέρος</w:t>
      </w:r>
      <w:r w:rsidRPr="00FD5FFC">
        <w:rPr>
          <w:rFonts w:ascii="Calibri" w:eastAsia="Arial" w:hAnsi="Calibri" w:cs="Calibri"/>
          <w:b/>
          <w:spacing w:val="20"/>
          <w:w w:val="95"/>
          <w:szCs w:val="24"/>
          <w:shd w:val="clear" w:color="auto" w:fill="DEDEDE"/>
        </w:rPr>
        <w:t xml:space="preserve"> </w:t>
      </w:r>
      <w:r w:rsidRPr="00FD5FFC">
        <w:rPr>
          <w:rFonts w:ascii="Calibri" w:eastAsia="Arial" w:hAnsi="Calibri" w:cs="Calibri"/>
          <w:b/>
          <w:w w:val="95"/>
          <w:szCs w:val="24"/>
          <w:shd w:val="clear" w:color="auto" w:fill="DEDEDE"/>
        </w:rPr>
        <w:t>ΙΙΙ:</w:t>
      </w:r>
      <w:r w:rsidRPr="00FD5FFC">
        <w:rPr>
          <w:rFonts w:ascii="Calibri" w:eastAsia="Arial" w:hAnsi="Calibri" w:cs="Calibri"/>
          <w:b/>
          <w:spacing w:val="21"/>
          <w:w w:val="95"/>
          <w:szCs w:val="24"/>
          <w:shd w:val="clear" w:color="auto" w:fill="DEDEDE"/>
        </w:rPr>
        <w:t xml:space="preserve"> </w:t>
      </w:r>
      <w:r w:rsidRPr="00FD5FFC">
        <w:rPr>
          <w:rFonts w:ascii="Calibri" w:eastAsia="Arial" w:hAnsi="Calibri" w:cs="Calibri"/>
          <w:b/>
          <w:w w:val="95"/>
          <w:szCs w:val="24"/>
          <w:shd w:val="clear" w:color="auto" w:fill="DEDEDE"/>
        </w:rPr>
        <w:t>Λόγοι</w:t>
      </w:r>
      <w:r w:rsidRPr="00FD5FFC">
        <w:rPr>
          <w:rFonts w:ascii="Calibri" w:eastAsia="Arial" w:hAnsi="Calibri" w:cs="Calibri"/>
          <w:b/>
          <w:spacing w:val="20"/>
          <w:w w:val="95"/>
          <w:szCs w:val="24"/>
          <w:shd w:val="clear" w:color="auto" w:fill="DEDEDE"/>
        </w:rPr>
        <w:t xml:space="preserve"> </w:t>
      </w:r>
      <w:r w:rsidRPr="00FD5FFC">
        <w:rPr>
          <w:rFonts w:ascii="Calibri" w:eastAsia="Arial" w:hAnsi="Calibri" w:cs="Calibri"/>
          <w:b/>
          <w:w w:val="95"/>
          <w:szCs w:val="24"/>
          <w:shd w:val="clear" w:color="auto" w:fill="DEDEDE"/>
        </w:rPr>
        <w:t>αποκλεισμού</w:t>
      </w:r>
      <w:r w:rsidRPr="00FD5FFC">
        <w:rPr>
          <w:rFonts w:ascii="Calibri" w:eastAsia="Arial" w:hAnsi="Calibri" w:cs="Calibri"/>
          <w:b/>
          <w:szCs w:val="24"/>
          <w:shd w:val="clear" w:color="auto" w:fill="DEDEDE"/>
        </w:rPr>
        <w:tab/>
      </w:r>
    </w:p>
    <w:p w:rsidR="00FD5FFC" w:rsidRPr="00FD5FFC" w:rsidRDefault="00FD5FFC" w:rsidP="00FD5FFC">
      <w:pPr>
        <w:widowControl w:val="0"/>
        <w:autoSpaceDE w:val="0"/>
        <w:autoSpaceDN w:val="0"/>
        <w:spacing w:before="199" w:after="0" w:line="240" w:lineRule="auto"/>
        <w:rPr>
          <w:rFonts w:ascii="Calibri" w:eastAsia="Arial" w:hAnsi="Calibri" w:cs="Arial"/>
          <w:b/>
          <w:bCs/>
        </w:rPr>
      </w:pPr>
      <w:r w:rsidRPr="00FD5FFC">
        <w:rPr>
          <w:rFonts w:ascii="Calibri" w:eastAsia="Arial" w:hAnsi="Calibri" w:cs="Arial"/>
          <w:b/>
          <w:bCs/>
          <w:w w:val="95"/>
        </w:rPr>
        <w:t>Α:</w:t>
      </w:r>
      <w:r w:rsidRPr="00FD5FFC">
        <w:rPr>
          <w:rFonts w:ascii="Calibri" w:eastAsia="Arial" w:hAnsi="Calibri" w:cs="Arial"/>
          <w:b/>
          <w:bCs/>
          <w:spacing w:val="9"/>
          <w:w w:val="95"/>
        </w:rPr>
        <w:t xml:space="preserve"> </w:t>
      </w:r>
      <w:r w:rsidRPr="00FD5FFC">
        <w:rPr>
          <w:rFonts w:ascii="Calibri" w:eastAsia="Arial" w:hAnsi="Calibri" w:cs="Arial"/>
          <w:b/>
          <w:bCs/>
          <w:w w:val="95"/>
        </w:rPr>
        <w:t>Λόγοι</w:t>
      </w:r>
      <w:r w:rsidRPr="00FD5FFC">
        <w:rPr>
          <w:rFonts w:ascii="Calibri" w:eastAsia="Arial" w:hAnsi="Calibri" w:cs="Arial"/>
          <w:b/>
          <w:bCs/>
          <w:spacing w:val="9"/>
          <w:w w:val="95"/>
        </w:rPr>
        <w:t xml:space="preserve"> </w:t>
      </w:r>
      <w:r w:rsidRPr="00FD5FFC">
        <w:rPr>
          <w:rFonts w:ascii="Calibri" w:eastAsia="Arial" w:hAnsi="Calibri" w:cs="Arial"/>
          <w:b/>
          <w:bCs/>
          <w:w w:val="95"/>
        </w:rPr>
        <w:t>που</w:t>
      </w:r>
      <w:r w:rsidRPr="00FD5FFC">
        <w:rPr>
          <w:rFonts w:ascii="Calibri" w:eastAsia="Arial" w:hAnsi="Calibri" w:cs="Arial"/>
          <w:b/>
          <w:bCs/>
          <w:spacing w:val="10"/>
          <w:w w:val="95"/>
        </w:rPr>
        <w:t xml:space="preserve"> </w:t>
      </w:r>
      <w:r w:rsidRPr="00FD5FFC">
        <w:rPr>
          <w:rFonts w:ascii="Calibri" w:eastAsia="Arial" w:hAnsi="Calibri" w:cs="Arial"/>
          <w:b/>
          <w:bCs/>
          <w:w w:val="95"/>
        </w:rPr>
        <w:t>σχετίζονται</w:t>
      </w:r>
      <w:r w:rsidRPr="00FD5FFC">
        <w:rPr>
          <w:rFonts w:ascii="Calibri" w:eastAsia="Arial" w:hAnsi="Calibri" w:cs="Arial"/>
          <w:b/>
          <w:bCs/>
          <w:spacing w:val="9"/>
          <w:w w:val="95"/>
        </w:rPr>
        <w:t xml:space="preserve"> </w:t>
      </w:r>
      <w:r w:rsidRPr="00FD5FFC">
        <w:rPr>
          <w:rFonts w:ascii="Calibri" w:eastAsia="Arial" w:hAnsi="Calibri" w:cs="Arial"/>
          <w:b/>
          <w:bCs/>
          <w:w w:val="95"/>
        </w:rPr>
        <w:t>με</w:t>
      </w:r>
      <w:r w:rsidRPr="00FD5FFC">
        <w:rPr>
          <w:rFonts w:ascii="Calibri" w:eastAsia="Arial" w:hAnsi="Calibri" w:cs="Arial"/>
          <w:b/>
          <w:bCs/>
          <w:spacing w:val="9"/>
          <w:w w:val="95"/>
        </w:rPr>
        <w:t xml:space="preserve"> </w:t>
      </w:r>
      <w:r w:rsidRPr="00FD5FFC">
        <w:rPr>
          <w:rFonts w:ascii="Calibri" w:eastAsia="Arial" w:hAnsi="Calibri" w:cs="Arial"/>
          <w:b/>
          <w:bCs/>
          <w:w w:val="95"/>
        </w:rPr>
        <w:t>ποινικές</w:t>
      </w:r>
      <w:r w:rsidRPr="00FD5FFC">
        <w:rPr>
          <w:rFonts w:ascii="Calibri" w:eastAsia="Arial" w:hAnsi="Calibri" w:cs="Arial"/>
          <w:b/>
          <w:bCs/>
          <w:spacing w:val="10"/>
          <w:w w:val="95"/>
        </w:rPr>
        <w:t xml:space="preserve"> </w:t>
      </w:r>
      <w:r w:rsidRPr="00FD5FFC">
        <w:rPr>
          <w:rFonts w:ascii="Calibri" w:eastAsia="Arial" w:hAnsi="Calibri" w:cs="Arial"/>
          <w:b/>
          <w:bCs/>
          <w:w w:val="95"/>
        </w:rPr>
        <w:t>καταδίκες</w:t>
      </w:r>
    </w:p>
    <w:p w:rsidR="00FD5FFC" w:rsidRPr="00FD5FFC" w:rsidRDefault="00FD5FFC" w:rsidP="00FD5FFC">
      <w:pPr>
        <w:widowControl w:val="0"/>
        <w:autoSpaceDE w:val="0"/>
        <w:autoSpaceDN w:val="0"/>
        <w:spacing w:before="127" w:after="0" w:line="292" w:lineRule="auto"/>
        <w:ind w:right="277"/>
        <w:rPr>
          <w:rFonts w:ascii="Calibri" w:eastAsia="Arial" w:hAnsi="Calibri" w:cs="Arial"/>
          <w:b/>
          <w:bCs/>
        </w:rPr>
      </w:pPr>
      <w:r w:rsidRPr="00FD5FFC">
        <w:rPr>
          <w:rFonts w:ascii="Calibri" w:eastAsia="Arial" w:hAnsi="Calibri" w:cs="Arial"/>
          <w:b/>
          <w:bCs/>
          <w:w w:val="95"/>
        </w:rPr>
        <w:t>Λόγοι</w:t>
      </w:r>
      <w:r w:rsidRPr="00FD5FFC">
        <w:rPr>
          <w:rFonts w:ascii="Calibri" w:eastAsia="Arial" w:hAnsi="Calibri" w:cs="Arial"/>
          <w:b/>
          <w:bCs/>
          <w:spacing w:val="8"/>
          <w:w w:val="95"/>
        </w:rPr>
        <w:t xml:space="preserve"> </w:t>
      </w:r>
      <w:r w:rsidRPr="00FD5FFC">
        <w:rPr>
          <w:rFonts w:ascii="Calibri" w:eastAsia="Arial" w:hAnsi="Calibri" w:cs="Arial"/>
          <w:b/>
          <w:bCs/>
          <w:w w:val="95"/>
        </w:rPr>
        <w:t>που</w:t>
      </w:r>
      <w:r w:rsidRPr="00FD5FFC">
        <w:rPr>
          <w:rFonts w:ascii="Calibri" w:eastAsia="Arial" w:hAnsi="Calibri" w:cs="Arial"/>
          <w:b/>
          <w:bCs/>
          <w:spacing w:val="9"/>
          <w:w w:val="95"/>
        </w:rPr>
        <w:t xml:space="preserve"> </w:t>
      </w:r>
      <w:r w:rsidRPr="00FD5FFC">
        <w:rPr>
          <w:rFonts w:ascii="Calibri" w:eastAsia="Arial" w:hAnsi="Calibri" w:cs="Arial"/>
          <w:b/>
          <w:bCs/>
          <w:w w:val="95"/>
        </w:rPr>
        <w:t>σχετίζονται</w:t>
      </w:r>
      <w:r w:rsidRPr="00FD5FFC">
        <w:rPr>
          <w:rFonts w:ascii="Calibri" w:eastAsia="Arial" w:hAnsi="Calibri" w:cs="Arial"/>
          <w:b/>
          <w:bCs/>
          <w:spacing w:val="9"/>
          <w:w w:val="95"/>
        </w:rPr>
        <w:t xml:space="preserve"> </w:t>
      </w:r>
      <w:r w:rsidRPr="00FD5FFC">
        <w:rPr>
          <w:rFonts w:ascii="Calibri" w:eastAsia="Arial" w:hAnsi="Calibri" w:cs="Arial"/>
          <w:b/>
          <w:bCs/>
          <w:w w:val="95"/>
        </w:rPr>
        <w:t>με</w:t>
      </w:r>
      <w:r w:rsidRPr="00FD5FFC">
        <w:rPr>
          <w:rFonts w:ascii="Calibri" w:eastAsia="Arial" w:hAnsi="Calibri" w:cs="Arial"/>
          <w:b/>
          <w:bCs/>
          <w:spacing w:val="9"/>
          <w:w w:val="95"/>
        </w:rPr>
        <w:t xml:space="preserve"> </w:t>
      </w:r>
      <w:r w:rsidRPr="00FD5FFC">
        <w:rPr>
          <w:rFonts w:ascii="Calibri" w:eastAsia="Arial" w:hAnsi="Calibri" w:cs="Arial"/>
          <w:b/>
          <w:bCs/>
          <w:w w:val="95"/>
        </w:rPr>
        <w:t>ποινικές</w:t>
      </w:r>
      <w:r w:rsidRPr="00FD5FFC">
        <w:rPr>
          <w:rFonts w:ascii="Calibri" w:eastAsia="Arial" w:hAnsi="Calibri" w:cs="Arial"/>
          <w:b/>
          <w:bCs/>
          <w:spacing w:val="8"/>
          <w:w w:val="95"/>
        </w:rPr>
        <w:t xml:space="preserve"> </w:t>
      </w:r>
      <w:r w:rsidRPr="00FD5FFC">
        <w:rPr>
          <w:rFonts w:ascii="Calibri" w:eastAsia="Arial" w:hAnsi="Calibri" w:cs="Arial"/>
          <w:b/>
          <w:bCs/>
          <w:w w:val="95"/>
        </w:rPr>
        <w:t>καταδίκες</w:t>
      </w:r>
      <w:r w:rsidRPr="00FD5FFC">
        <w:rPr>
          <w:rFonts w:ascii="Calibri" w:eastAsia="Arial" w:hAnsi="Calibri" w:cs="Arial"/>
          <w:b/>
          <w:bCs/>
          <w:spacing w:val="9"/>
          <w:w w:val="95"/>
        </w:rPr>
        <w:t xml:space="preserve"> </w:t>
      </w:r>
      <w:r w:rsidRPr="00FD5FFC">
        <w:rPr>
          <w:rFonts w:ascii="Calibri" w:eastAsia="Arial" w:hAnsi="Calibri" w:cs="Arial"/>
          <w:b/>
          <w:bCs/>
          <w:w w:val="95"/>
        </w:rPr>
        <w:t>βάσει</w:t>
      </w:r>
      <w:r w:rsidRPr="00FD5FFC">
        <w:rPr>
          <w:rFonts w:ascii="Calibri" w:eastAsia="Arial" w:hAnsi="Calibri" w:cs="Arial"/>
          <w:b/>
          <w:bCs/>
          <w:spacing w:val="9"/>
          <w:w w:val="95"/>
        </w:rPr>
        <w:t xml:space="preserve"> </w:t>
      </w:r>
      <w:r w:rsidRPr="00FD5FFC">
        <w:rPr>
          <w:rFonts w:ascii="Calibri" w:eastAsia="Arial" w:hAnsi="Calibri" w:cs="Arial"/>
          <w:b/>
          <w:bCs/>
          <w:w w:val="95"/>
        </w:rPr>
        <w:t>των</w:t>
      </w:r>
      <w:r w:rsidRPr="00FD5FFC">
        <w:rPr>
          <w:rFonts w:ascii="Calibri" w:eastAsia="Arial" w:hAnsi="Calibri" w:cs="Arial"/>
          <w:b/>
          <w:bCs/>
          <w:spacing w:val="9"/>
          <w:w w:val="95"/>
        </w:rPr>
        <w:t xml:space="preserve"> </w:t>
      </w:r>
      <w:r w:rsidRPr="00FD5FFC">
        <w:rPr>
          <w:rFonts w:ascii="Calibri" w:eastAsia="Arial" w:hAnsi="Calibri" w:cs="Arial"/>
          <w:b/>
          <w:bCs/>
          <w:w w:val="95"/>
        </w:rPr>
        <w:t>εθνικών</w:t>
      </w:r>
      <w:r w:rsidRPr="00FD5FFC">
        <w:rPr>
          <w:rFonts w:ascii="Calibri" w:eastAsia="Arial" w:hAnsi="Calibri" w:cs="Arial"/>
          <w:b/>
          <w:bCs/>
          <w:spacing w:val="9"/>
          <w:w w:val="95"/>
        </w:rPr>
        <w:t xml:space="preserve"> </w:t>
      </w:r>
      <w:r w:rsidRPr="00FD5FFC">
        <w:rPr>
          <w:rFonts w:ascii="Calibri" w:eastAsia="Arial" w:hAnsi="Calibri" w:cs="Arial"/>
          <w:b/>
          <w:bCs/>
          <w:w w:val="95"/>
        </w:rPr>
        <w:t>διατάξεων</w:t>
      </w:r>
      <w:r w:rsidRPr="00FD5FFC">
        <w:rPr>
          <w:rFonts w:ascii="Calibri" w:eastAsia="Arial" w:hAnsi="Calibri" w:cs="Arial"/>
          <w:b/>
          <w:bCs/>
          <w:spacing w:val="8"/>
          <w:w w:val="95"/>
        </w:rPr>
        <w:t xml:space="preserve"> </w:t>
      </w:r>
      <w:r w:rsidRPr="00FD5FFC">
        <w:rPr>
          <w:rFonts w:ascii="Calibri" w:eastAsia="Arial" w:hAnsi="Calibri" w:cs="Arial"/>
          <w:b/>
          <w:bCs/>
          <w:w w:val="95"/>
        </w:rPr>
        <w:t>για</w:t>
      </w:r>
      <w:r w:rsidRPr="00FD5FFC">
        <w:rPr>
          <w:rFonts w:ascii="Calibri" w:eastAsia="Arial" w:hAnsi="Calibri" w:cs="Arial"/>
          <w:b/>
          <w:bCs/>
          <w:spacing w:val="9"/>
          <w:w w:val="95"/>
        </w:rPr>
        <w:t xml:space="preserve"> </w:t>
      </w:r>
      <w:r w:rsidRPr="00FD5FFC">
        <w:rPr>
          <w:rFonts w:ascii="Calibri" w:eastAsia="Arial" w:hAnsi="Calibri" w:cs="Arial"/>
          <w:b/>
          <w:bCs/>
          <w:w w:val="95"/>
        </w:rPr>
        <w:t>την</w:t>
      </w:r>
      <w:r w:rsidRPr="00FD5FFC">
        <w:rPr>
          <w:rFonts w:ascii="Calibri" w:eastAsia="Arial" w:hAnsi="Calibri" w:cs="Arial"/>
          <w:b/>
          <w:bCs/>
          <w:spacing w:val="-52"/>
          <w:w w:val="95"/>
        </w:rPr>
        <w:t xml:space="preserve"> </w:t>
      </w:r>
      <w:r w:rsidRPr="00FD5FFC">
        <w:rPr>
          <w:rFonts w:ascii="Calibri" w:eastAsia="Arial" w:hAnsi="Calibri" w:cs="Arial"/>
          <w:b/>
          <w:bCs/>
          <w:w w:val="95"/>
        </w:rPr>
        <w:t>εφαρμογή</w:t>
      </w:r>
      <w:r w:rsidRPr="00FD5FFC">
        <w:rPr>
          <w:rFonts w:ascii="Calibri" w:eastAsia="Arial" w:hAnsi="Calibri" w:cs="Arial"/>
          <w:b/>
          <w:bCs/>
          <w:spacing w:val="1"/>
          <w:w w:val="95"/>
        </w:rPr>
        <w:t xml:space="preserve"> </w:t>
      </w:r>
      <w:r w:rsidRPr="00FD5FFC">
        <w:rPr>
          <w:rFonts w:ascii="Calibri" w:eastAsia="Arial" w:hAnsi="Calibri" w:cs="Arial"/>
          <w:b/>
          <w:bCs/>
          <w:w w:val="95"/>
        </w:rPr>
        <w:t>των</w:t>
      </w:r>
      <w:r w:rsidRPr="00FD5FFC">
        <w:rPr>
          <w:rFonts w:ascii="Calibri" w:eastAsia="Arial" w:hAnsi="Calibri" w:cs="Arial"/>
          <w:b/>
          <w:bCs/>
          <w:spacing w:val="1"/>
          <w:w w:val="95"/>
        </w:rPr>
        <w:t xml:space="preserve"> </w:t>
      </w:r>
      <w:r w:rsidRPr="00FD5FFC">
        <w:rPr>
          <w:rFonts w:ascii="Calibri" w:eastAsia="Arial" w:hAnsi="Calibri" w:cs="Arial"/>
          <w:b/>
          <w:bCs/>
          <w:w w:val="95"/>
        </w:rPr>
        <w:t>λόγων</w:t>
      </w:r>
      <w:r w:rsidRPr="00FD5FFC">
        <w:rPr>
          <w:rFonts w:ascii="Calibri" w:eastAsia="Arial" w:hAnsi="Calibri" w:cs="Arial"/>
          <w:b/>
          <w:bCs/>
          <w:spacing w:val="2"/>
          <w:w w:val="95"/>
        </w:rPr>
        <w:t xml:space="preserve"> </w:t>
      </w:r>
      <w:r w:rsidRPr="00FD5FFC">
        <w:rPr>
          <w:rFonts w:ascii="Calibri" w:eastAsia="Arial" w:hAnsi="Calibri" w:cs="Arial"/>
          <w:b/>
          <w:bCs/>
          <w:w w:val="95"/>
        </w:rPr>
        <w:t>που</w:t>
      </w:r>
      <w:r w:rsidRPr="00FD5FFC">
        <w:rPr>
          <w:rFonts w:ascii="Calibri" w:eastAsia="Arial" w:hAnsi="Calibri" w:cs="Arial"/>
          <w:b/>
          <w:bCs/>
          <w:spacing w:val="1"/>
          <w:w w:val="95"/>
        </w:rPr>
        <w:t xml:space="preserve"> </w:t>
      </w:r>
      <w:r w:rsidRPr="00FD5FFC">
        <w:rPr>
          <w:rFonts w:ascii="Calibri" w:eastAsia="Arial" w:hAnsi="Calibri" w:cs="Arial"/>
          <w:b/>
          <w:bCs/>
          <w:w w:val="95"/>
        </w:rPr>
        <w:t>ορίζονται</w:t>
      </w:r>
      <w:r w:rsidRPr="00FD5FFC">
        <w:rPr>
          <w:rFonts w:ascii="Calibri" w:eastAsia="Arial" w:hAnsi="Calibri" w:cs="Arial"/>
          <w:b/>
          <w:bCs/>
          <w:spacing w:val="2"/>
          <w:w w:val="95"/>
        </w:rPr>
        <w:t xml:space="preserve"> </w:t>
      </w:r>
      <w:r w:rsidRPr="00FD5FFC">
        <w:rPr>
          <w:rFonts w:ascii="Calibri" w:eastAsia="Arial" w:hAnsi="Calibri" w:cs="Arial"/>
          <w:b/>
          <w:bCs/>
          <w:w w:val="95"/>
        </w:rPr>
        <w:t>στο</w:t>
      </w:r>
      <w:r w:rsidRPr="00FD5FFC">
        <w:rPr>
          <w:rFonts w:ascii="Calibri" w:eastAsia="Arial" w:hAnsi="Calibri" w:cs="Arial"/>
          <w:b/>
          <w:bCs/>
          <w:spacing w:val="1"/>
          <w:w w:val="95"/>
        </w:rPr>
        <w:t xml:space="preserve"> </w:t>
      </w:r>
      <w:r w:rsidRPr="00FD5FFC">
        <w:rPr>
          <w:rFonts w:ascii="Calibri" w:eastAsia="Arial" w:hAnsi="Calibri" w:cs="Arial"/>
          <w:b/>
          <w:bCs/>
          <w:w w:val="95"/>
        </w:rPr>
        <w:t>άρθρο</w:t>
      </w:r>
      <w:r w:rsidRPr="00FD5FFC">
        <w:rPr>
          <w:rFonts w:ascii="Calibri" w:eastAsia="Arial" w:hAnsi="Calibri" w:cs="Arial"/>
          <w:b/>
          <w:bCs/>
          <w:spacing w:val="2"/>
          <w:w w:val="95"/>
        </w:rPr>
        <w:t xml:space="preserve"> </w:t>
      </w:r>
      <w:r w:rsidRPr="00FD5FFC">
        <w:rPr>
          <w:rFonts w:ascii="Calibri" w:eastAsia="Arial" w:hAnsi="Calibri" w:cs="Arial"/>
          <w:b/>
          <w:bCs/>
          <w:w w:val="95"/>
        </w:rPr>
        <w:t>57</w:t>
      </w:r>
      <w:r w:rsidRPr="00FD5FFC">
        <w:rPr>
          <w:rFonts w:ascii="Calibri" w:eastAsia="Arial" w:hAnsi="Calibri" w:cs="Arial"/>
          <w:b/>
          <w:bCs/>
          <w:spacing w:val="1"/>
          <w:w w:val="95"/>
        </w:rPr>
        <w:t xml:space="preserve"> </w:t>
      </w:r>
      <w:r w:rsidRPr="00FD5FFC">
        <w:rPr>
          <w:rFonts w:ascii="Calibri" w:eastAsia="Arial" w:hAnsi="Calibri" w:cs="Arial"/>
          <w:b/>
          <w:bCs/>
          <w:w w:val="95"/>
        </w:rPr>
        <w:t>παράγραφος</w:t>
      </w:r>
      <w:r w:rsidRPr="00FD5FFC">
        <w:rPr>
          <w:rFonts w:ascii="Calibri" w:eastAsia="Arial" w:hAnsi="Calibri" w:cs="Arial"/>
          <w:b/>
          <w:bCs/>
          <w:spacing w:val="2"/>
          <w:w w:val="95"/>
        </w:rPr>
        <w:t xml:space="preserve"> </w:t>
      </w:r>
      <w:r w:rsidRPr="00FD5FFC">
        <w:rPr>
          <w:rFonts w:ascii="Calibri" w:eastAsia="Arial" w:hAnsi="Calibri" w:cs="Arial"/>
          <w:b/>
          <w:bCs/>
          <w:w w:val="95"/>
        </w:rPr>
        <w:t>1</w:t>
      </w:r>
      <w:r w:rsidRPr="00FD5FFC">
        <w:rPr>
          <w:rFonts w:ascii="Calibri" w:eastAsia="Arial" w:hAnsi="Calibri" w:cs="Arial"/>
          <w:b/>
          <w:bCs/>
          <w:spacing w:val="1"/>
          <w:w w:val="95"/>
        </w:rPr>
        <w:t xml:space="preserve"> </w:t>
      </w:r>
      <w:r w:rsidRPr="00FD5FFC">
        <w:rPr>
          <w:rFonts w:ascii="Calibri" w:eastAsia="Arial" w:hAnsi="Calibri" w:cs="Arial"/>
          <w:b/>
          <w:bCs/>
          <w:w w:val="95"/>
        </w:rPr>
        <w:t>της</w:t>
      </w:r>
      <w:r w:rsidRPr="00FD5FFC">
        <w:rPr>
          <w:rFonts w:ascii="Calibri" w:eastAsia="Arial" w:hAnsi="Calibri" w:cs="Arial"/>
          <w:b/>
          <w:bCs/>
          <w:spacing w:val="1"/>
          <w:w w:val="95"/>
        </w:rPr>
        <w:t xml:space="preserve"> </w:t>
      </w:r>
      <w:r w:rsidRPr="00FD5FFC">
        <w:rPr>
          <w:rFonts w:ascii="Calibri" w:eastAsia="Arial" w:hAnsi="Calibri" w:cs="Arial"/>
          <w:b/>
          <w:bCs/>
          <w:w w:val="95"/>
        </w:rPr>
        <w:t>οδηγίας:</w:t>
      </w:r>
      <w:r w:rsidRPr="00FD5FFC">
        <w:rPr>
          <w:rFonts w:ascii="Calibri" w:eastAsia="Arial" w:hAnsi="Calibri" w:cs="Arial"/>
          <w:b/>
          <w:bCs/>
          <w:spacing w:val="1"/>
          <w:w w:val="95"/>
        </w:rPr>
        <w:t xml:space="preserve"> </w:t>
      </w:r>
      <w:r w:rsidRPr="00FD5FFC">
        <w:rPr>
          <w:rFonts w:ascii="Calibri" w:eastAsia="Arial" w:hAnsi="Calibri" w:cs="Arial"/>
          <w:b/>
          <w:bCs/>
        </w:rPr>
        <w:t>Συμμετοχή</w:t>
      </w:r>
      <w:r w:rsidRPr="00FD5FFC">
        <w:rPr>
          <w:rFonts w:ascii="Calibri" w:eastAsia="Arial" w:hAnsi="Calibri" w:cs="Arial"/>
          <w:b/>
          <w:bCs/>
          <w:spacing w:val="-3"/>
        </w:rPr>
        <w:t xml:space="preserve"> </w:t>
      </w:r>
      <w:r w:rsidRPr="00FD5FFC">
        <w:rPr>
          <w:rFonts w:ascii="Calibri" w:eastAsia="Arial" w:hAnsi="Calibri" w:cs="Arial"/>
          <w:b/>
          <w:bCs/>
        </w:rPr>
        <w:t>σε</w:t>
      </w:r>
      <w:r w:rsidRPr="00FD5FFC">
        <w:rPr>
          <w:rFonts w:ascii="Calibri" w:eastAsia="Arial" w:hAnsi="Calibri" w:cs="Arial"/>
          <w:b/>
          <w:bCs/>
          <w:spacing w:val="-3"/>
        </w:rPr>
        <w:t xml:space="preserve"> </w:t>
      </w:r>
      <w:r w:rsidRPr="00FD5FFC">
        <w:rPr>
          <w:rFonts w:ascii="Calibri" w:eastAsia="Arial" w:hAnsi="Calibri" w:cs="Arial"/>
          <w:b/>
          <w:bCs/>
        </w:rPr>
        <w:t>εγκληματική</w:t>
      </w:r>
      <w:r w:rsidRPr="00FD5FFC">
        <w:rPr>
          <w:rFonts w:ascii="Calibri" w:eastAsia="Arial" w:hAnsi="Calibri" w:cs="Arial"/>
          <w:b/>
          <w:bCs/>
          <w:spacing w:val="-2"/>
        </w:rPr>
        <w:t xml:space="preserve"> </w:t>
      </w:r>
      <w:r w:rsidRPr="00FD5FFC">
        <w:rPr>
          <w:rFonts w:ascii="Calibri" w:eastAsia="Arial" w:hAnsi="Calibri" w:cs="Arial"/>
          <w:b/>
          <w:bCs/>
        </w:rPr>
        <w:t>οργάνωση</w:t>
      </w:r>
    </w:p>
    <w:p w:rsidR="00FD5FFC" w:rsidRPr="00FD5FFC" w:rsidRDefault="00FD5FFC" w:rsidP="00FD5FFC">
      <w:pPr>
        <w:widowControl w:val="0"/>
        <w:autoSpaceDE w:val="0"/>
        <w:autoSpaceDN w:val="0"/>
        <w:spacing w:before="77" w:after="0" w:line="297" w:lineRule="auto"/>
        <w:ind w:right="436"/>
        <w:rPr>
          <w:rFonts w:ascii="Calibri" w:eastAsia="Arial" w:hAnsi="Calibri" w:cs="Arial"/>
        </w:rPr>
      </w:pPr>
      <w:r w:rsidRPr="00FD5FFC">
        <w:rPr>
          <w:rFonts w:ascii="Calibri" w:eastAsia="Arial" w:hAnsi="Calibri" w:cs="Arial"/>
          <w:w w:val="105"/>
        </w:rPr>
        <w:t>Έχει</w:t>
      </w:r>
      <w:r w:rsidRPr="00FD5FFC">
        <w:rPr>
          <w:rFonts w:ascii="Calibri" w:eastAsia="Arial" w:hAnsi="Calibri" w:cs="Arial"/>
          <w:spacing w:val="-11"/>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ίδιος</w:t>
      </w:r>
      <w:r w:rsidRPr="00FD5FFC">
        <w:rPr>
          <w:rFonts w:ascii="Calibri" w:eastAsia="Arial" w:hAnsi="Calibri" w:cs="Arial"/>
          <w:spacing w:val="-10"/>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οικονομικός</w:t>
      </w:r>
      <w:r w:rsidRPr="00FD5FFC">
        <w:rPr>
          <w:rFonts w:ascii="Calibri" w:eastAsia="Arial" w:hAnsi="Calibri" w:cs="Arial"/>
          <w:spacing w:val="-10"/>
          <w:w w:val="105"/>
        </w:rPr>
        <w:t xml:space="preserve"> </w:t>
      </w:r>
      <w:r w:rsidRPr="00FD5FFC">
        <w:rPr>
          <w:rFonts w:ascii="Calibri" w:eastAsia="Arial" w:hAnsi="Calibri" w:cs="Arial"/>
          <w:w w:val="105"/>
        </w:rPr>
        <w:t>φορέας</w:t>
      </w:r>
      <w:r w:rsidRPr="00FD5FFC">
        <w:rPr>
          <w:rFonts w:ascii="Calibri" w:eastAsia="Arial" w:hAnsi="Calibri" w:cs="Arial"/>
          <w:spacing w:val="-11"/>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οποιοδήποτε</w:t>
      </w:r>
      <w:r w:rsidRPr="00FD5FFC">
        <w:rPr>
          <w:rFonts w:ascii="Calibri" w:eastAsia="Arial" w:hAnsi="Calibri" w:cs="Arial"/>
          <w:spacing w:val="-11"/>
          <w:w w:val="105"/>
        </w:rPr>
        <w:t xml:space="preserve"> </w:t>
      </w:r>
      <w:r w:rsidRPr="00FD5FFC">
        <w:rPr>
          <w:rFonts w:ascii="Calibri" w:eastAsia="Arial" w:hAnsi="Calibri" w:cs="Arial"/>
          <w:w w:val="105"/>
        </w:rPr>
        <w:t>πρόσωπο</w:t>
      </w:r>
      <w:r w:rsidRPr="00FD5FFC">
        <w:rPr>
          <w:rFonts w:ascii="Calibri" w:eastAsia="Arial" w:hAnsi="Calibri" w:cs="Arial"/>
          <w:spacing w:val="-10"/>
          <w:w w:val="105"/>
        </w:rPr>
        <w:t xml:space="preserve"> </w:t>
      </w:r>
      <w:r w:rsidRPr="00FD5FFC">
        <w:rPr>
          <w:rFonts w:ascii="Calibri" w:eastAsia="Arial" w:hAnsi="Calibri" w:cs="Arial"/>
          <w:w w:val="105"/>
        </w:rPr>
        <w:t>το</w:t>
      </w:r>
      <w:r w:rsidRPr="00FD5FFC">
        <w:rPr>
          <w:rFonts w:ascii="Calibri" w:eastAsia="Arial" w:hAnsi="Calibri" w:cs="Arial"/>
          <w:spacing w:val="-11"/>
          <w:w w:val="105"/>
        </w:rPr>
        <w:t xml:space="preserve"> </w:t>
      </w:r>
      <w:r w:rsidRPr="00FD5FFC">
        <w:rPr>
          <w:rFonts w:ascii="Calibri" w:eastAsia="Arial" w:hAnsi="Calibri" w:cs="Arial"/>
          <w:w w:val="105"/>
        </w:rPr>
        <w:t>οποίο</w:t>
      </w:r>
      <w:r w:rsidRPr="00FD5FFC">
        <w:rPr>
          <w:rFonts w:ascii="Calibri" w:eastAsia="Arial" w:hAnsi="Calibri" w:cs="Arial"/>
          <w:spacing w:val="-11"/>
          <w:w w:val="105"/>
        </w:rPr>
        <w:t xml:space="preserve"> </w:t>
      </w:r>
      <w:r w:rsidRPr="00FD5FFC">
        <w:rPr>
          <w:rFonts w:ascii="Calibri" w:eastAsia="Arial" w:hAnsi="Calibri" w:cs="Arial"/>
          <w:w w:val="105"/>
        </w:rPr>
        <w:t>είναι</w:t>
      </w:r>
      <w:r w:rsidRPr="00FD5FFC">
        <w:rPr>
          <w:rFonts w:ascii="Calibri" w:eastAsia="Arial" w:hAnsi="Calibri" w:cs="Arial"/>
          <w:spacing w:val="-10"/>
          <w:w w:val="105"/>
        </w:rPr>
        <w:t xml:space="preserve"> </w:t>
      </w:r>
      <w:r w:rsidRPr="00FD5FFC">
        <w:rPr>
          <w:rFonts w:ascii="Calibri" w:eastAsia="Arial" w:hAnsi="Calibri" w:cs="Arial"/>
          <w:w w:val="105"/>
        </w:rPr>
        <w:t>μέλος</w:t>
      </w:r>
      <w:r w:rsidRPr="00FD5FFC">
        <w:rPr>
          <w:rFonts w:ascii="Calibri" w:eastAsia="Arial" w:hAnsi="Calibri" w:cs="Arial"/>
          <w:spacing w:val="-11"/>
          <w:w w:val="105"/>
        </w:rPr>
        <w:t xml:space="preserve"> </w:t>
      </w:r>
      <w:r w:rsidRPr="00FD5FFC">
        <w:rPr>
          <w:rFonts w:ascii="Calibri" w:eastAsia="Arial" w:hAnsi="Calibri" w:cs="Arial"/>
          <w:w w:val="105"/>
        </w:rPr>
        <w:t>του</w:t>
      </w:r>
      <w:r w:rsidRPr="00FD5FFC">
        <w:rPr>
          <w:rFonts w:ascii="Calibri" w:eastAsia="Arial" w:hAnsi="Calibri" w:cs="Arial"/>
          <w:spacing w:val="1"/>
          <w:w w:val="105"/>
        </w:rPr>
        <w:t xml:space="preserve"> </w:t>
      </w:r>
      <w:r w:rsidRPr="00FD5FFC">
        <w:rPr>
          <w:rFonts w:ascii="Calibri" w:eastAsia="Arial" w:hAnsi="Calibri" w:cs="Arial"/>
        </w:rPr>
        <w:t>διοικητικού,</w:t>
      </w:r>
      <w:r w:rsidRPr="00FD5FFC">
        <w:rPr>
          <w:rFonts w:ascii="Calibri" w:eastAsia="Arial" w:hAnsi="Calibri" w:cs="Arial"/>
          <w:spacing w:val="11"/>
        </w:rPr>
        <w:t xml:space="preserve"> </w:t>
      </w:r>
      <w:r w:rsidRPr="00FD5FFC">
        <w:rPr>
          <w:rFonts w:ascii="Calibri" w:eastAsia="Arial" w:hAnsi="Calibri" w:cs="Arial"/>
        </w:rPr>
        <w:t>διευθυντικού</w:t>
      </w:r>
      <w:r w:rsidRPr="00FD5FFC">
        <w:rPr>
          <w:rFonts w:ascii="Calibri" w:eastAsia="Arial" w:hAnsi="Calibri" w:cs="Arial"/>
          <w:spacing w:val="11"/>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εποπτικού</w:t>
      </w:r>
      <w:r w:rsidRPr="00FD5FFC">
        <w:rPr>
          <w:rFonts w:ascii="Calibri" w:eastAsia="Arial" w:hAnsi="Calibri" w:cs="Arial"/>
          <w:spacing w:val="11"/>
        </w:rPr>
        <w:t xml:space="preserve"> </w:t>
      </w:r>
      <w:r w:rsidRPr="00FD5FFC">
        <w:rPr>
          <w:rFonts w:ascii="Calibri" w:eastAsia="Arial" w:hAnsi="Calibri" w:cs="Arial"/>
        </w:rPr>
        <w:t>του</w:t>
      </w:r>
      <w:r w:rsidRPr="00FD5FFC">
        <w:rPr>
          <w:rFonts w:ascii="Calibri" w:eastAsia="Arial" w:hAnsi="Calibri" w:cs="Arial"/>
          <w:spacing w:val="11"/>
        </w:rPr>
        <w:t xml:space="preserve"> </w:t>
      </w:r>
      <w:r w:rsidRPr="00FD5FFC">
        <w:rPr>
          <w:rFonts w:ascii="Calibri" w:eastAsia="Arial" w:hAnsi="Calibri" w:cs="Arial"/>
        </w:rPr>
        <w:t>οργάνου</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έχει</w:t>
      </w:r>
      <w:r w:rsidRPr="00FD5FFC">
        <w:rPr>
          <w:rFonts w:ascii="Calibri" w:eastAsia="Arial" w:hAnsi="Calibri" w:cs="Arial"/>
          <w:spacing w:val="11"/>
        </w:rPr>
        <w:t xml:space="preserve"> </w:t>
      </w:r>
      <w:r w:rsidRPr="00FD5FFC">
        <w:rPr>
          <w:rFonts w:ascii="Calibri" w:eastAsia="Arial" w:hAnsi="Calibri" w:cs="Arial"/>
        </w:rPr>
        <w:t>εξουσία</w:t>
      </w:r>
      <w:r w:rsidRPr="00FD5FFC">
        <w:rPr>
          <w:rFonts w:ascii="Calibri" w:eastAsia="Arial" w:hAnsi="Calibri" w:cs="Arial"/>
          <w:spacing w:val="11"/>
        </w:rPr>
        <w:t xml:space="preserve"> </w:t>
      </w:r>
      <w:r w:rsidRPr="00FD5FFC">
        <w:rPr>
          <w:rFonts w:ascii="Calibri" w:eastAsia="Arial" w:hAnsi="Calibri" w:cs="Arial"/>
        </w:rPr>
        <w:t>εκπροσώπησης,</w:t>
      </w:r>
      <w:r w:rsidRPr="00FD5FFC">
        <w:rPr>
          <w:rFonts w:ascii="Calibri" w:eastAsia="Arial" w:hAnsi="Calibri" w:cs="Arial"/>
          <w:spacing w:val="1"/>
        </w:rPr>
        <w:t xml:space="preserve"> </w:t>
      </w:r>
      <w:r w:rsidRPr="00FD5FFC">
        <w:rPr>
          <w:rFonts w:ascii="Calibri" w:eastAsia="Arial" w:hAnsi="Calibri" w:cs="Arial"/>
          <w:w w:val="105"/>
        </w:rPr>
        <w:t>λήψης</w:t>
      </w:r>
      <w:r w:rsidRPr="00FD5FFC">
        <w:rPr>
          <w:rFonts w:ascii="Calibri" w:eastAsia="Arial" w:hAnsi="Calibri" w:cs="Arial"/>
          <w:spacing w:val="-10"/>
          <w:w w:val="105"/>
        </w:rPr>
        <w:t xml:space="preserve"> </w:t>
      </w:r>
      <w:r w:rsidRPr="00FD5FFC">
        <w:rPr>
          <w:rFonts w:ascii="Calibri" w:eastAsia="Arial" w:hAnsi="Calibri" w:cs="Arial"/>
          <w:w w:val="105"/>
        </w:rPr>
        <w:t>αποφάσεων</w:t>
      </w:r>
      <w:r w:rsidRPr="00FD5FFC">
        <w:rPr>
          <w:rFonts w:ascii="Calibri" w:eastAsia="Arial" w:hAnsi="Calibri" w:cs="Arial"/>
          <w:spacing w:val="-9"/>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ελέγχου</w:t>
      </w:r>
      <w:r w:rsidRPr="00FD5FFC">
        <w:rPr>
          <w:rFonts w:ascii="Calibri" w:eastAsia="Arial" w:hAnsi="Calibri" w:cs="Arial"/>
          <w:spacing w:val="-9"/>
          <w:w w:val="105"/>
        </w:rPr>
        <w:t xml:space="preserve"> </w:t>
      </w:r>
      <w:r w:rsidRPr="00FD5FFC">
        <w:rPr>
          <w:rFonts w:ascii="Calibri" w:eastAsia="Arial" w:hAnsi="Calibri" w:cs="Arial"/>
          <w:w w:val="105"/>
        </w:rPr>
        <w:t>σε</w:t>
      </w:r>
      <w:r w:rsidRPr="00FD5FFC">
        <w:rPr>
          <w:rFonts w:ascii="Calibri" w:eastAsia="Arial" w:hAnsi="Calibri" w:cs="Arial"/>
          <w:spacing w:val="-10"/>
          <w:w w:val="105"/>
        </w:rPr>
        <w:t xml:space="preserve"> </w:t>
      </w:r>
      <w:r w:rsidRPr="00FD5FFC">
        <w:rPr>
          <w:rFonts w:ascii="Calibri" w:eastAsia="Arial" w:hAnsi="Calibri" w:cs="Arial"/>
          <w:w w:val="105"/>
        </w:rPr>
        <w:t>αυτό</w:t>
      </w:r>
      <w:r w:rsidRPr="00FD5FFC">
        <w:rPr>
          <w:rFonts w:ascii="Calibri" w:eastAsia="Arial" w:hAnsi="Calibri" w:cs="Arial"/>
          <w:spacing w:val="-9"/>
          <w:w w:val="105"/>
        </w:rPr>
        <w:t xml:space="preserve"> </w:t>
      </w:r>
      <w:r w:rsidRPr="00FD5FFC">
        <w:rPr>
          <w:rFonts w:ascii="Calibri" w:eastAsia="Arial" w:hAnsi="Calibri" w:cs="Arial"/>
          <w:w w:val="105"/>
        </w:rPr>
        <w:t>καταδικαστεί</w:t>
      </w:r>
      <w:r w:rsidRPr="00FD5FFC">
        <w:rPr>
          <w:rFonts w:ascii="Calibri" w:eastAsia="Arial" w:hAnsi="Calibri" w:cs="Arial"/>
          <w:spacing w:val="-10"/>
          <w:w w:val="105"/>
        </w:rPr>
        <w:t xml:space="preserve"> </w:t>
      </w:r>
      <w:r w:rsidRPr="00FD5FFC">
        <w:rPr>
          <w:rFonts w:ascii="Calibri" w:eastAsia="Arial" w:hAnsi="Calibri" w:cs="Arial"/>
          <w:w w:val="105"/>
        </w:rPr>
        <w:t>με</w:t>
      </w:r>
      <w:r w:rsidRPr="00FD5FFC">
        <w:rPr>
          <w:rFonts w:ascii="Calibri" w:eastAsia="Arial" w:hAnsi="Calibri" w:cs="Arial"/>
          <w:spacing w:val="-9"/>
          <w:w w:val="105"/>
        </w:rPr>
        <w:t xml:space="preserve"> </w:t>
      </w:r>
      <w:r w:rsidRPr="00FD5FFC">
        <w:rPr>
          <w:rFonts w:ascii="Calibri" w:eastAsia="Arial" w:hAnsi="Calibri" w:cs="Arial"/>
          <w:w w:val="105"/>
        </w:rPr>
        <w:t>τελεσίδικη</w:t>
      </w:r>
      <w:r w:rsidRPr="00FD5FFC">
        <w:rPr>
          <w:rFonts w:ascii="Calibri" w:eastAsia="Arial" w:hAnsi="Calibri" w:cs="Arial"/>
          <w:spacing w:val="-10"/>
          <w:w w:val="105"/>
        </w:rPr>
        <w:t xml:space="preserve"> </w:t>
      </w:r>
      <w:r w:rsidRPr="00FD5FFC">
        <w:rPr>
          <w:rFonts w:ascii="Calibri" w:eastAsia="Arial" w:hAnsi="Calibri" w:cs="Arial"/>
          <w:w w:val="105"/>
        </w:rPr>
        <w:t>απόφαση</w:t>
      </w:r>
      <w:r w:rsidRPr="00FD5FFC">
        <w:rPr>
          <w:rFonts w:ascii="Calibri" w:eastAsia="Arial" w:hAnsi="Calibri" w:cs="Arial"/>
          <w:spacing w:val="-9"/>
          <w:w w:val="105"/>
        </w:rPr>
        <w:t xml:space="preserve"> </w:t>
      </w:r>
      <w:r w:rsidRPr="00FD5FFC">
        <w:rPr>
          <w:rFonts w:ascii="Calibri" w:eastAsia="Arial" w:hAnsi="Calibri" w:cs="Arial"/>
          <w:w w:val="105"/>
        </w:rPr>
        <w:t>για</w:t>
      </w:r>
      <w:r w:rsidRPr="00FD5FFC">
        <w:rPr>
          <w:rFonts w:ascii="Calibri" w:eastAsia="Arial" w:hAnsi="Calibri" w:cs="Arial"/>
          <w:spacing w:val="-10"/>
          <w:w w:val="105"/>
        </w:rPr>
        <w:t xml:space="preserve"> </w:t>
      </w:r>
      <w:r w:rsidRPr="00FD5FFC">
        <w:rPr>
          <w:rFonts w:ascii="Calibri" w:eastAsia="Arial" w:hAnsi="Calibri" w:cs="Arial"/>
          <w:w w:val="105"/>
        </w:rPr>
        <w:t>έναν</w:t>
      </w:r>
      <w:r w:rsidRPr="00FD5FFC">
        <w:rPr>
          <w:rFonts w:ascii="Calibri" w:eastAsia="Arial" w:hAnsi="Calibri" w:cs="Arial"/>
          <w:spacing w:val="1"/>
          <w:w w:val="105"/>
        </w:rPr>
        <w:t xml:space="preserve"> </w:t>
      </w:r>
      <w:r w:rsidRPr="00FD5FFC">
        <w:rPr>
          <w:rFonts w:ascii="Calibri" w:eastAsia="Arial" w:hAnsi="Calibri" w:cs="Arial"/>
          <w:w w:val="105"/>
        </w:rPr>
        <w:t>από</w:t>
      </w:r>
      <w:r w:rsidRPr="00FD5FFC">
        <w:rPr>
          <w:rFonts w:ascii="Calibri" w:eastAsia="Arial" w:hAnsi="Calibri" w:cs="Arial"/>
          <w:spacing w:val="-13"/>
          <w:w w:val="105"/>
        </w:rPr>
        <w:t xml:space="preserve"> </w:t>
      </w:r>
      <w:r w:rsidRPr="00FD5FFC">
        <w:rPr>
          <w:rFonts w:ascii="Calibri" w:eastAsia="Arial" w:hAnsi="Calibri" w:cs="Arial"/>
          <w:w w:val="105"/>
        </w:rPr>
        <w:t>τους</w:t>
      </w:r>
      <w:r w:rsidRPr="00FD5FFC">
        <w:rPr>
          <w:rFonts w:ascii="Calibri" w:eastAsia="Arial" w:hAnsi="Calibri" w:cs="Arial"/>
          <w:spacing w:val="-13"/>
          <w:w w:val="105"/>
        </w:rPr>
        <w:t xml:space="preserve"> </w:t>
      </w:r>
      <w:r w:rsidRPr="00FD5FFC">
        <w:rPr>
          <w:rFonts w:ascii="Calibri" w:eastAsia="Arial" w:hAnsi="Calibri" w:cs="Arial"/>
          <w:w w:val="105"/>
        </w:rPr>
        <w:t>λόγους</w:t>
      </w:r>
      <w:r w:rsidRPr="00FD5FFC">
        <w:rPr>
          <w:rFonts w:ascii="Calibri" w:eastAsia="Arial" w:hAnsi="Calibri" w:cs="Arial"/>
          <w:spacing w:val="-13"/>
          <w:w w:val="105"/>
        </w:rPr>
        <w:t xml:space="preserve"> </w:t>
      </w:r>
      <w:r w:rsidRPr="00FD5FFC">
        <w:rPr>
          <w:rFonts w:ascii="Calibri" w:eastAsia="Arial" w:hAnsi="Calibri" w:cs="Arial"/>
          <w:w w:val="105"/>
        </w:rPr>
        <w:t>που</w:t>
      </w:r>
      <w:r w:rsidRPr="00FD5FFC">
        <w:rPr>
          <w:rFonts w:ascii="Calibri" w:eastAsia="Arial" w:hAnsi="Calibri" w:cs="Arial"/>
          <w:spacing w:val="-13"/>
          <w:w w:val="105"/>
        </w:rPr>
        <w:t xml:space="preserve"> </w:t>
      </w:r>
      <w:r w:rsidRPr="00FD5FFC">
        <w:rPr>
          <w:rFonts w:ascii="Calibri" w:eastAsia="Arial" w:hAnsi="Calibri" w:cs="Arial"/>
          <w:w w:val="105"/>
        </w:rPr>
        <w:t>παρατίθενται</w:t>
      </w:r>
      <w:r w:rsidRPr="00FD5FFC">
        <w:rPr>
          <w:rFonts w:ascii="Calibri" w:eastAsia="Arial" w:hAnsi="Calibri" w:cs="Arial"/>
          <w:spacing w:val="-12"/>
          <w:w w:val="105"/>
        </w:rPr>
        <w:t xml:space="preserve"> </w:t>
      </w:r>
      <w:r w:rsidRPr="00FD5FFC">
        <w:rPr>
          <w:rFonts w:ascii="Calibri" w:eastAsia="Arial" w:hAnsi="Calibri" w:cs="Arial"/>
          <w:w w:val="105"/>
        </w:rPr>
        <w:t>στο</w:t>
      </w:r>
      <w:r w:rsidRPr="00FD5FFC">
        <w:rPr>
          <w:rFonts w:ascii="Calibri" w:eastAsia="Arial" w:hAnsi="Calibri" w:cs="Arial"/>
          <w:spacing w:val="-13"/>
          <w:w w:val="105"/>
        </w:rPr>
        <w:t xml:space="preserve"> </w:t>
      </w:r>
      <w:r w:rsidRPr="00FD5FFC">
        <w:rPr>
          <w:rFonts w:ascii="Calibri" w:eastAsia="Arial" w:hAnsi="Calibri" w:cs="Arial"/>
          <w:w w:val="105"/>
        </w:rPr>
        <w:t>σχετικό</w:t>
      </w:r>
      <w:r w:rsidRPr="00FD5FFC">
        <w:rPr>
          <w:rFonts w:ascii="Calibri" w:eastAsia="Arial" w:hAnsi="Calibri" w:cs="Arial"/>
          <w:spacing w:val="-13"/>
          <w:w w:val="105"/>
        </w:rPr>
        <w:t xml:space="preserve"> </w:t>
      </w:r>
      <w:r w:rsidRPr="00FD5FFC">
        <w:rPr>
          <w:rFonts w:ascii="Calibri" w:eastAsia="Arial" w:hAnsi="Calibri" w:cs="Arial"/>
          <w:w w:val="105"/>
        </w:rPr>
        <w:t>θεσμικό</w:t>
      </w:r>
      <w:r w:rsidRPr="00FD5FFC">
        <w:rPr>
          <w:rFonts w:ascii="Calibri" w:eastAsia="Arial" w:hAnsi="Calibri" w:cs="Arial"/>
          <w:spacing w:val="-13"/>
          <w:w w:val="105"/>
        </w:rPr>
        <w:t xml:space="preserve"> </w:t>
      </w:r>
      <w:r w:rsidRPr="00FD5FFC">
        <w:rPr>
          <w:rFonts w:ascii="Calibri" w:eastAsia="Arial" w:hAnsi="Calibri" w:cs="Arial"/>
          <w:w w:val="105"/>
        </w:rPr>
        <w:t>πλαίσιο,</w:t>
      </w:r>
      <w:r w:rsidRPr="00FD5FFC">
        <w:rPr>
          <w:rFonts w:ascii="Calibri" w:eastAsia="Arial" w:hAnsi="Calibri" w:cs="Arial"/>
          <w:spacing w:val="-13"/>
          <w:w w:val="105"/>
        </w:rPr>
        <w:t xml:space="preserve"> </w:t>
      </w:r>
      <w:r w:rsidRPr="00FD5FFC">
        <w:rPr>
          <w:rFonts w:ascii="Calibri" w:eastAsia="Arial" w:hAnsi="Calibri" w:cs="Arial"/>
          <w:w w:val="105"/>
        </w:rPr>
        <w:t>η</w:t>
      </w:r>
      <w:r w:rsidRPr="00FD5FFC">
        <w:rPr>
          <w:rFonts w:ascii="Calibri" w:eastAsia="Arial" w:hAnsi="Calibri" w:cs="Arial"/>
          <w:spacing w:val="-12"/>
          <w:w w:val="105"/>
        </w:rPr>
        <w:t xml:space="preserve"> </w:t>
      </w:r>
      <w:r w:rsidRPr="00FD5FFC">
        <w:rPr>
          <w:rFonts w:ascii="Calibri" w:eastAsia="Arial" w:hAnsi="Calibri" w:cs="Arial"/>
          <w:w w:val="105"/>
        </w:rPr>
        <w:t>οποία</w:t>
      </w:r>
      <w:r w:rsidRPr="00FD5FFC">
        <w:rPr>
          <w:rFonts w:ascii="Calibri" w:eastAsia="Arial" w:hAnsi="Calibri" w:cs="Arial"/>
          <w:spacing w:val="-13"/>
          <w:w w:val="105"/>
        </w:rPr>
        <w:t xml:space="preserve"> </w:t>
      </w:r>
      <w:r w:rsidRPr="00FD5FFC">
        <w:rPr>
          <w:rFonts w:ascii="Calibri" w:eastAsia="Arial" w:hAnsi="Calibri" w:cs="Arial"/>
          <w:w w:val="105"/>
        </w:rPr>
        <w:t>έχει</w:t>
      </w:r>
      <w:r w:rsidRPr="00FD5FFC">
        <w:rPr>
          <w:rFonts w:ascii="Calibri" w:eastAsia="Arial" w:hAnsi="Calibri" w:cs="Arial"/>
          <w:spacing w:val="-13"/>
          <w:w w:val="105"/>
        </w:rPr>
        <w:t xml:space="preserve"> </w:t>
      </w:r>
      <w:r w:rsidRPr="00FD5FFC">
        <w:rPr>
          <w:rFonts w:ascii="Calibri" w:eastAsia="Arial" w:hAnsi="Calibri" w:cs="Arial"/>
          <w:w w:val="105"/>
        </w:rPr>
        <w:t>εκδοθεί</w:t>
      </w:r>
      <w:r w:rsidRPr="00FD5FFC">
        <w:rPr>
          <w:rFonts w:ascii="Calibri" w:eastAsia="Arial" w:hAnsi="Calibri" w:cs="Arial"/>
          <w:spacing w:val="-56"/>
          <w:w w:val="105"/>
        </w:rPr>
        <w:t xml:space="preserve"> </w:t>
      </w:r>
      <w:r w:rsidRPr="00FD5FFC">
        <w:rPr>
          <w:rFonts w:ascii="Calibri" w:eastAsia="Arial" w:hAnsi="Calibri" w:cs="Arial"/>
          <w:w w:val="105"/>
        </w:rPr>
        <w:t>πριν από πέντε έτη κατά το μέγιστο ή στην οποία έχει οριστεί απευθείας περίοδος</w:t>
      </w:r>
      <w:r w:rsidRPr="00FD5FFC">
        <w:rPr>
          <w:rFonts w:ascii="Calibri" w:eastAsia="Arial" w:hAnsi="Calibri" w:cs="Arial"/>
          <w:spacing w:val="1"/>
          <w:w w:val="105"/>
        </w:rPr>
        <w:t xml:space="preserve"> </w:t>
      </w:r>
      <w:r w:rsidRPr="00FD5FFC">
        <w:rPr>
          <w:rFonts w:ascii="Calibri" w:eastAsia="Arial" w:hAnsi="Calibri" w:cs="Arial"/>
          <w:w w:val="105"/>
        </w:rPr>
        <w:t>αποκλεισμού</w:t>
      </w:r>
      <w:r w:rsidRPr="00FD5FFC">
        <w:rPr>
          <w:rFonts w:ascii="Calibri" w:eastAsia="Arial" w:hAnsi="Calibri" w:cs="Arial"/>
          <w:spacing w:val="-2"/>
          <w:w w:val="105"/>
        </w:rPr>
        <w:t xml:space="preserve"> </w:t>
      </w:r>
      <w:r w:rsidRPr="00FD5FFC">
        <w:rPr>
          <w:rFonts w:ascii="Calibri" w:eastAsia="Arial" w:hAnsi="Calibri" w:cs="Arial"/>
          <w:w w:val="105"/>
        </w:rPr>
        <w:t>που</w:t>
      </w:r>
      <w:r w:rsidRPr="00FD5FFC">
        <w:rPr>
          <w:rFonts w:ascii="Calibri" w:eastAsia="Arial" w:hAnsi="Calibri" w:cs="Arial"/>
          <w:spacing w:val="-2"/>
          <w:w w:val="105"/>
        </w:rPr>
        <w:t xml:space="preserve"> </w:t>
      </w:r>
      <w:r w:rsidRPr="00FD5FFC">
        <w:rPr>
          <w:rFonts w:ascii="Calibri" w:eastAsia="Arial" w:hAnsi="Calibri" w:cs="Arial"/>
          <w:w w:val="105"/>
        </w:rPr>
        <w:t>εξακολουθεί</w:t>
      </w:r>
      <w:r w:rsidRPr="00FD5FFC">
        <w:rPr>
          <w:rFonts w:ascii="Calibri" w:eastAsia="Arial" w:hAnsi="Calibri" w:cs="Arial"/>
          <w:spacing w:val="-2"/>
          <w:w w:val="105"/>
        </w:rPr>
        <w:t xml:space="preserve"> </w:t>
      </w:r>
      <w:r w:rsidRPr="00FD5FFC">
        <w:rPr>
          <w:rFonts w:ascii="Calibri" w:eastAsia="Arial" w:hAnsi="Calibri" w:cs="Arial"/>
          <w:w w:val="105"/>
        </w:rPr>
        <w:t>να</w:t>
      </w:r>
      <w:r w:rsidRPr="00FD5FFC">
        <w:rPr>
          <w:rFonts w:ascii="Calibri" w:eastAsia="Arial" w:hAnsi="Calibri" w:cs="Arial"/>
          <w:spacing w:val="-1"/>
          <w:w w:val="105"/>
        </w:rPr>
        <w:t xml:space="preserve"> </w:t>
      </w:r>
      <w:r w:rsidRPr="00FD5FFC">
        <w:rPr>
          <w:rFonts w:ascii="Calibri" w:eastAsia="Arial" w:hAnsi="Calibri" w:cs="Arial"/>
          <w:w w:val="105"/>
        </w:rPr>
        <w:t>ισχύει;</w:t>
      </w:r>
    </w:p>
    <w:p w:rsidR="00FD5FFC" w:rsidRPr="00FD5FFC" w:rsidRDefault="00FD5FFC" w:rsidP="00FD5FFC">
      <w:pPr>
        <w:widowControl w:val="0"/>
        <w:autoSpaceDE w:val="0"/>
        <w:autoSpaceDN w:val="0"/>
        <w:spacing w:before="67"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Ημερομηνία</w:t>
      </w:r>
      <w:r w:rsidRPr="00FD5FFC">
        <w:rPr>
          <w:rFonts w:ascii="Calibri" w:eastAsia="Arial" w:hAnsi="Calibri" w:cs="Arial"/>
          <w:b/>
          <w:bCs/>
          <w:spacing w:val="12"/>
          <w:w w:val="95"/>
        </w:rPr>
        <w:t xml:space="preserve"> </w:t>
      </w:r>
      <w:r w:rsidRPr="00FD5FFC">
        <w:rPr>
          <w:rFonts w:ascii="Calibri" w:eastAsia="Arial" w:hAnsi="Calibri" w:cs="Arial"/>
          <w:b/>
          <w:bCs/>
          <w:w w:val="95"/>
        </w:rPr>
        <w:t>της</w:t>
      </w:r>
      <w:r w:rsidRPr="00FD5FFC">
        <w:rPr>
          <w:rFonts w:ascii="Calibri" w:eastAsia="Arial" w:hAnsi="Calibri" w:cs="Arial"/>
          <w:b/>
          <w:bCs/>
          <w:spacing w:val="13"/>
          <w:w w:val="95"/>
        </w:rPr>
        <w:t xml:space="preserve"> </w:t>
      </w:r>
      <w:r w:rsidRPr="00FD5FFC">
        <w:rPr>
          <w:rFonts w:ascii="Calibri" w:eastAsia="Arial" w:hAnsi="Calibri" w:cs="Arial"/>
          <w:b/>
          <w:bCs/>
          <w:w w:val="95"/>
        </w:rPr>
        <w:t>καταδίκης</w:t>
      </w:r>
    </w:p>
    <w:p w:rsidR="00FD5FFC" w:rsidRPr="00FD5FFC" w:rsidRDefault="00FD5FFC" w:rsidP="00FD5FFC">
      <w:pPr>
        <w:widowControl w:val="0"/>
        <w:autoSpaceDE w:val="0"/>
        <w:autoSpaceDN w:val="0"/>
        <w:spacing w:before="56" w:after="0" w:line="240" w:lineRule="auto"/>
        <w:ind w:right="6962"/>
        <w:jc w:val="right"/>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Λόγος(-οι)</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jc w:val="right"/>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w w:val="95"/>
        </w:rPr>
        <w:t>Προσδιορίστε</w:t>
      </w:r>
      <w:r w:rsidRPr="00FD5FFC">
        <w:rPr>
          <w:rFonts w:ascii="Calibri" w:eastAsia="Arial" w:hAnsi="Calibri" w:cs="Arial"/>
          <w:b/>
          <w:bCs/>
          <w:spacing w:val="21"/>
          <w:w w:val="95"/>
        </w:rPr>
        <w:t xml:space="preserve"> </w:t>
      </w:r>
      <w:r w:rsidRPr="00FD5FFC">
        <w:rPr>
          <w:rFonts w:ascii="Calibri" w:eastAsia="Arial" w:hAnsi="Calibri" w:cs="Arial"/>
          <w:b/>
          <w:bCs/>
          <w:w w:val="95"/>
        </w:rPr>
        <w:t>ποιος</w:t>
      </w:r>
      <w:r w:rsidRPr="00FD5FFC">
        <w:rPr>
          <w:rFonts w:ascii="Calibri" w:eastAsia="Arial" w:hAnsi="Calibri" w:cs="Arial"/>
          <w:b/>
          <w:bCs/>
          <w:spacing w:val="22"/>
          <w:w w:val="95"/>
        </w:rPr>
        <w:t xml:space="preserve"> </w:t>
      </w:r>
      <w:r w:rsidRPr="00FD5FFC">
        <w:rPr>
          <w:rFonts w:ascii="Calibri" w:eastAsia="Arial" w:hAnsi="Calibri" w:cs="Arial"/>
          <w:b/>
          <w:bCs/>
          <w:w w:val="95"/>
        </w:rPr>
        <w:t>έχει</w:t>
      </w:r>
      <w:r w:rsidRPr="00FD5FFC">
        <w:rPr>
          <w:rFonts w:ascii="Calibri" w:eastAsia="Arial" w:hAnsi="Calibri" w:cs="Arial"/>
          <w:b/>
          <w:bCs/>
          <w:spacing w:val="21"/>
          <w:w w:val="95"/>
        </w:rPr>
        <w:t xml:space="preserve"> </w:t>
      </w:r>
      <w:r w:rsidRPr="00FD5FFC">
        <w:rPr>
          <w:rFonts w:ascii="Calibri" w:eastAsia="Arial" w:hAnsi="Calibri" w:cs="Arial"/>
          <w:b/>
          <w:bCs/>
          <w:w w:val="95"/>
        </w:rPr>
        <w:t>καταδικαστεί</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καθορίζεται</w:t>
      </w:r>
      <w:r w:rsidRPr="00FD5FFC">
        <w:rPr>
          <w:rFonts w:ascii="Calibri" w:eastAsia="Arial" w:hAnsi="Calibri" w:cs="Arial"/>
          <w:b/>
          <w:bCs/>
          <w:spacing w:val="10"/>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1"/>
          <w:w w:val="95"/>
        </w:rPr>
        <w:t xml:space="preserve"> </w:t>
      </w:r>
      <w:r w:rsidRPr="00FD5FFC">
        <w:rPr>
          <w:rFonts w:ascii="Calibri" w:eastAsia="Arial" w:hAnsi="Calibri" w:cs="Arial"/>
          <w:b/>
          <w:bCs/>
          <w:w w:val="95"/>
        </w:rPr>
        <w:t>στην</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w:t>
      </w:r>
      <w:r w:rsidRPr="00FD5FFC">
        <w:rPr>
          <w:rFonts w:ascii="Calibri" w:eastAsia="Arial" w:hAnsi="Calibri" w:cs="Arial"/>
          <w:b/>
          <w:bCs/>
          <w:spacing w:val="11"/>
          <w:w w:val="95"/>
        </w:rPr>
        <w:t xml:space="preserve"> </w:t>
      </w:r>
      <w:r w:rsidRPr="00FD5FFC">
        <w:rPr>
          <w:rFonts w:ascii="Calibri" w:eastAsia="Arial" w:hAnsi="Calibri" w:cs="Arial"/>
          <w:b/>
          <w:bCs/>
          <w:w w:val="95"/>
        </w:rPr>
        <w:t>διάρκεια</w:t>
      </w:r>
      <w:r w:rsidRPr="00FD5FFC">
        <w:rPr>
          <w:rFonts w:ascii="Calibri" w:eastAsia="Arial" w:hAnsi="Calibri" w:cs="Arial"/>
          <w:b/>
          <w:bCs/>
          <w:spacing w:val="-53"/>
          <w:w w:val="95"/>
        </w:rPr>
        <w:t xml:space="preserve"> </w:t>
      </w:r>
      <w:r w:rsidRPr="00FD5FFC">
        <w:rPr>
          <w:rFonts w:ascii="Calibri" w:eastAsia="Arial" w:hAnsi="Calibri" w:cs="Arial"/>
          <w:b/>
          <w:bCs/>
        </w:rPr>
        <w:t>της</w:t>
      </w:r>
      <w:r w:rsidRPr="00FD5FFC">
        <w:rPr>
          <w:rFonts w:ascii="Calibri" w:eastAsia="Arial" w:hAnsi="Calibri" w:cs="Arial"/>
          <w:b/>
          <w:bCs/>
          <w:spacing w:val="-8"/>
        </w:rPr>
        <w:t xml:space="preserve"> </w:t>
      </w:r>
      <w:r w:rsidRPr="00FD5FFC">
        <w:rPr>
          <w:rFonts w:ascii="Calibri" w:eastAsia="Arial" w:hAnsi="Calibri" w:cs="Arial"/>
          <w:b/>
          <w:bCs/>
        </w:rPr>
        <w:t>περιόδου</w:t>
      </w:r>
      <w:r w:rsidRPr="00FD5FFC">
        <w:rPr>
          <w:rFonts w:ascii="Calibri" w:eastAsia="Arial" w:hAnsi="Calibri" w:cs="Arial"/>
          <w:b/>
          <w:bCs/>
          <w:spacing w:val="-7"/>
        </w:rPr>
        <w:t xml:space="preserve"> </w:t>
      </w:r>
      <w:r w:rsidRPr="00FD5FFC">
        <w:rPr>
          <w:rFonts w:ascii="Calibri" w:eastAsia="Arial" w:hAnsi="Calibri" w:cs="Arial"/>
          <w:b/>
          <w:bCs/>
        </w:rPr>
        <w:t>αποκλεισμού</w:t>
      </w:r>
      <w:r w:rsidRPr="00FD5FFC">
        <w:rPr>
          <w:rFonts w:ascii="Calibri" w:eastAsia="Arial" w:hAnsi="Calibri" w:cs="Arial"/>
          <w:b/>
          <w:bCs/>
          <w:spacing w:val="-7"/>
        </w:rPr>
        <w:t xml:space="preserve"> </w:t>
      </w:r>
      <w:r w:rsidRPr="00FD5FFC">
        <w:rPr>
          <w:rFonts w:ascii="Calibri" w:eastAsia="Arial" w:hAnsi="Calibri" w:cs="Arial"/>
          <w:b/>
          <w:bCs/>
        </w:rPr>
        <w:t>και</w:t>
      </w:r>
      <w:r w:rsidRPr="00FD5FFC">
        <w:rPr>
          <w:rFonts w:ascii="Calibri" w:eastAsia="Arial" w:hAnsi="Calibri" w:cs="Arial"/>
          <w:b/>
          <w:bCs/>
          <w:spacing w:val="-7"/>
        </w:rPr>
        <w:t xml:space="preserve"> </w:t>
      </w:r>
      <w:r w:rsidRPr="00FD5FFC">
        <w:rPr>
          <w:rFonts w:ascii="Calibri" w:eastAsia="Arial" w:hAnsi="Calibri" w:cs="Arial"/>
          <w:b/>
          <w:bCs/>
        </w:rPr>
        <w:t>σχετικό(-ά)</w:t>
      </w:r>
      <w:r w:rsidRPr="00FD5FFC">
        <w:rPr>
          <w:rFonts w:ascii="Calibri" w:eastAsia="Arial" w:hAnsi="Calibri" w:cs="Arial"/>
          <w:b/>
          <w:bCs/>
          <w:spacing w:val="-8"/>
        </w:rPr>
        <w:t xml:space="preserve"> </w:t>
      </w:r>
      <w:r w:rsidRPr="00FD5FFC">
        <w:rPr>
          <w:rFonts w:ascii="Calibri" w:eastAsia="Arial" w:hAnsi="Calibri" w:cs="Arial"/>
          <w:b/>
          <w:bCs/>
        </w:rPr>
        <w:t>σημείο(-α)</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0"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Διαφθορά</w:t>
      </w:r>
    </w:p>
    <w:p w:rsidR="00FD5FFC" w:rsidRPr="00FD5FFC" w:rsidRDefault="00FD5FFC" w:rsidP="00FD5FFC">
      <w:pPr>
        <w:widowControl w:val="0"/>
        <w:autoSpaceDE w:val="0"/>
        <w:autoSpaceDN w:val="0"/>
        <w:spacing w:before="131" w:after="0" w:line="297" w:lineRule="auto"/>
        <w:ind w:right="436"/>
        <w:rPr>
          <w:rFonts w:ascii="Calibri" w:eastAsia="Arial" w:hAnsi="Calibri" w:cs="Arial"/>
        </w:rPr>
      </w:pPr>
      <w:r w:rsidRPr="00FD5FFC">
        <w:rPr>
          <w:rFonts w:ascii="Calibri" w:eastAsia="Arial" w:hAnsi="Calibri" w:cs="Arial"/>
          <w:w w:val="105"/>
        </w:rPr>
        <w:t>Έχει</w:t>
      </w:r>
      <w:r w:rsidRPr="00FD5FFC">
        <w:rPr>
          <w:rFonts w:ascii="Calibri" w:eastAsia="Arial" w:hAnsi="Calibri" w:cs="Arial"/>
          <w:spacing w:val="-11"/>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ίδιος</w:t>
      </w:r>
      <w:r w:rsidRPr="00FD5FFC">
        <w:rPr>
          <w:rFonts w:ascii="Calibri" w:eastAsia="Arial" w:hAnsi="Calibri" w:cs="Arial"/>
          <w:spacing w:val="-10"/>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οικονομικός</w:t>
      </w:r>
      <w:r w:rsidRPr="00FD5FFC">
        <w:rPr>
          <w:rFonts w:ascii="Calibri" w:eastAsia="Arial" w:hAnsi="Calibri" w:cs="Arial"/>
          <w:spacing w:val="-10"/>
          <w:w w:val="105"/>
        </w:rPr>
        <w:t xml:space="preserve"> </w:t>
      </w:r>
      <w:r w:rsidRPr="00FD5FFC">
        <w:rPr>
          <w:rFonts w:ascii="Calibri" w:eastAsia="Arial" w:hAnsi="Calibri" w:cs="Arial"/>
          <w:w w:val="105"/>
        </w:rPr>
        <w:t>φορέας</w:t>
      </w:r>
      <w:r w:rsidRPr="00FD5FFC">
        <w:rPr>
          <w:rFonts w:ascii="Calibri" w:eastAsia="Arial" w:hAnsi="Calibri" w:cs="Arial"/>
          <w:spacing w:val="-11"/>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οποιοδήποτε</w:t>
      </w:r>
      <w:r w:rsidRPr="00FD5FFC">
        <w:rPr>
          <w:rFonts w:ascii="Calibri" w:eastAsia="Arial" w:hAnsi="Calibri" w:cs="Arial"/>
          <w:spacing w:val="-11"/>
          <w:w w:val="105"/>
        </w:rPr>
        <w:t xml:space="preserve"> </w:t>
      </w:r>
      <w:r w:rsidRPr="00FD5FFC">
        <w:rPr>
          <w:rFonts w:ascii="Calibri" w:eastAsia="Arial" w:hAnsi="Calibri" w:cs="Arial"/>
          <w:w w:val="105"/>
        </w:rPr>
        <w:t>πρόσωπο</w:t>
      </w:r>
      <w:r w:rsidRPr="00FD5FFC">
        <w:rPr>
          <w:rFonts w:ascii="Calibri" w:eastAsia="Arial" w:hAnsi="Calibri" w:cs="Arial"/>
          <w:spacing w:val="-10"/>
          <w:w w:val="105"/>
        </w:rPr>
        <w:t xml:space="preserve"> </w:t>
      </w:r>
      <w:r w:rsidRPr="00FD5FFC">
        <w:rPr>
          <w:rFonts w:ascii="Calibri" w:eastAsia="Arial" w:hAnsi="Calibri" w:cs="Arial"/>
          <w:w w:val="105"/>
        </w:rPr>
        <w:t>το</w:t>
      </w:r>
      <w:r w:rsidRPr="00FD5FFC">
        <w:rPr>
          <w:rFonts w:ascii="Calibri" w:eastAsia="Arial" w:hAnsi="Calibri" w:cs="Arial"/>
          <w:spacing w:val="-11"/>
          <w:w w:val="105"/>
        </w:rPr>
        <w:t xml:space="preserve"> </w:t>
      </w:r>
      <w:r w:rsidRPr="00FD5FFC">
        <w:rPr>
          <w:rFonts w:ascii="Calibri" w:eastAsia="Arial" w:hAnsi="Calibri" w:cs="Arial"/>
          <w:w w:val="105"/>
        </w:rPr>
        <w:t>οποίο</w:t>
      </w:r>
      <w:r w:rsidRPr="00FD5FFC">
        <w:rPr>
          <w:rFonts w:ascii="Calibri" w:eastAsia="Arial" w:hAnsi="Calibri" w:cs="Arial"/>
          <w:spacing w:val="-11"/>
          <w:w w:val="105"/>
        </w:rPr>
        <w:t xml:space="preserve"> </w:t>
      </w:r>
      <w:r w:rsidRPr="00FD5FFC">
        <w:rPr>
          <w:rFonts w:ascii="Calibri" w:eastAsia="Arial" w:hAnsi="Calibri" w:cs="Arial"/>
          <w:w w:val="105"/>
        </w:rPr>
        <w:t>είναι</w:t>
      </w:r>
      <w:r w:rsidRPr="00FD5FFC">
        <w:rPr>
          <w:rFonts w:ascii="Calibri" w:eastAsia="Arial" w:hAnsi="Calibri" w:cs="Arial"/>
          <w:spacing w:val="-10"/>
          <w:w w:val="105"/>
        </w:rPr>
        <w:t xml:space="preserve"> </w:t>
      </w:r>
      <w:r w:rsidRPr="00FD5FFC">
        <w:rPr>
          <w:rFonts w:ascii="Calibri" w:eastAsia="Arial" w:hAnsi="Calibri" w:cs="Arial"/>
          <w:w w:val="105"/>
        </w:rPr>
        <w:t>μέλος</w:t>
      </w:r>
      <w:r w:rsidRPr="00FD5FFC">
        <w:rPr>
          <w:rFonts w:ascii="Calibri" w:eastAsia="Arial" w:hAnsi="Calibri" w:cs="Arial"/>
          <w:spacing w:val="-11"/>
          <w:w w:val="105"/>
        </w:rPr>
        <w:t xml:space="preserve"> </w:t>
      </w:r>
      <w:r w:rsidRPr="00FD5FFC">
        <w:rPr>
          <w:rFonts w:ascii="Calibri" w:eastAsia="Arial" w:hAnsi="Calibri" w:cs="Arial"/>
          <w:w w:val="105"/>
        </w:rPr>
        <w:t>του</w:t>
      </w:r>
      <w:r w:rsidRPr="00FD5FFC">
        <w:rPr>
          <w:rFonts w:ascii="Calibri" w:eastAsia="Arial" w:hAnsi="Calibri" w:cs="Arial"/>
          <w:spacing w:val="1"/>
          <w:w w:val="105"/>
        </w:rPr>
        <w:t xml:space="preserve"> </w:t>
      </w:r>
      <w:r w:rsidRPr="00FD5FFC">
        <w:rPr>
          <w:rFonts w:ascii="Calibri" w:eastAsia="Arial" w:hAnsi="Calibri" w:cs="Arial"/>
        </w:rPr>
        <w:t>διοικητικού,</w:t>
      </w:r>
      <w:r w:rsidRPr="00FD5FFC">
        <w:rPr>
          <w:rFonts w:ascii="Calibri" w:eastAsia="Arial" w:hAnsi="Calibri" w:cs="Arial"/>
          <w:spacing w:val="11"/>
        </w:rPr>
        <w:t xml:space="preserve"> </w:t>
      </w:r>
      <w:r w:rsidRPr="00FD5FFC">
        <w:rPr>
          <w:rFonts w:ascii="Calibri" w:eastAsia="Arial" w:hAnsi="Calibri" w:cs="Arial"/>
        </w:rPr>
        <w:t>διευθυντικού</w:t>
      </w:r>
      <w:r w:rsidRPr="00FD5FFC">
        <w:rPr>
          <w:rFonts w:ascii="Calibri" w:eastAsia="Arial" w:hAnsi="Calibri" w:cs="Arial"/>
          <w:spacing w:val="11"/>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εποπτικού</w:t>
      </w:r>
      <w:r w:rsidRPr="00FD5FFC">
        <w:rPr>
          <w:rFonts w:ascii="Calibri" w:eastAsia="Arial" w:hAnsi="Calibri" w:cs="Arial"/>
          <w:spacing w:val="11"/>
        </w:rPr>
        <w:t xml:space="preserve"> </w:t>
      </w:r>
      <w:r w:rsidRPr="00FD5FFC">
        <w:rPr>
          <w:rFonts w:ascii="Calibri" w:eastAsia="Arial" w:hAnsi="Calibri" w:cs="Arial"/>
        </w:rPr>
        <w:t>του</w:t>
      </w:r>
      <w:r w:rsidRPr="00FD5FFC">
        <w:rPr>
          <w:rFonts w:ascii="Calibri" w:eastAsia="Arial" w:hAnsi="Calibri" w:cs="Arial"/>
          <w:spacing w:val="11"/>
        </w:rPr>
        <w:t xml:space="preserve"> </w:t>
      </w:r>
      <w:r w:rsidRPr="00FD5FFC">
        <w:rPr>
          <w:rFonts w:ascii="Calibri" w:eastAsia="Arial" w:hAnsi="Calibri" w:cs="Arial"/>
        </w:rPr>
        <w:t>οργάνου</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έχει</w:t>
      </w:r>
      <w:r w:rsidRPr="00FD5FFC">
        <w:rPr>
          <w:rFonts w:ascii="Calibri" w:eastAsia="Arial" w:hAnsi="Calibri" w:cs="Arial"/>
          <w:spacing w:val="11"/>
        </w:rPr>
        <w:t xml:space="preserve"> </w:t>
      </w:r>
      <w:r w:rsidRPr="00FD5FFC">
        <w:rPr>
          <w:rFonts w:ascii="Calibri" w:eastAsia="Arial" w:hAnsi="Calibri" w:cs="Arial"/>
        </w:rPr>
        <w:t>εξουσία</w:t>
      </w:r>
      <w:r w:rsidRPr="00FD5FFC">
        <w:rPr>
          <w:rFonts w:ascii="Calibri" w:eastAsia="Arial" w:hAnsi="Calibri" w:cs="Arial"/>
          <w:spacing w:val="11"/>
        </w:rPr>
        <w:t xml:space="preserve"> </w:t>
      </w:r>
      <w:r w:rsidRPr="00FD5FFC">
        <w:rPr>
          <w:rFonts w:ascii="Calibri" w:eastAsia="Arial" w:hAnsi="Calibri" w:cs="Arial"/>
        </w:rPr>
        <w:t>εκπροσώπησης,</w:t>
      </w:r>
      <w:r w:rsidRPr="00FD5FFC">
        <w:rPr>
          <w:rFonts w:ascii="Calibri" w:eastAsia="Arial" w:hAnsi="Calibri" w:cs="Arial"/>
          <w:spacing w:val="1"/>
        </w:rPr>
        <w:t xml:space="preserve"> </w:t>
      </w:r>
      <w:r w:rsidRPr="00FD5FFC">
        <w:rPr>
          <w:rFonts w:ascii="Calibri" w:eastAsia="Arial" w:hAnsi="Calibri" w:cs="Arial"/>
          <w:w w:val="105"/>
        </w:rPr>
        <w:t>λήψης</w:t>
      </w:r>
      <w:r w:rsidRPr="00FD5FFC">
        <w:rPr>
          <w:rFonts w:ascii="Calibri" w:eastAsia="Arial" w:hAnsi="Calibri" w:cs="Arial"/>
          <w:spacing w:val="-10"/>
          <w:w w:val="105"/>
        </w:rPr>
        <w:t xml:space="preserve"> </w:t>
      </w:r>
      <w:r w:rsidRPr="00FD5FFC">
        <w:rPr>
          <w:rFonts w:ascii="Calibri" w:eastAsia="Arial" w:hAnsi="Calibri" w:cs="Arial"/>
          <w:w w:val="105"/>
        </w:rPr>
        <w:t>αποφάσεων</w:t>
      </w:r>
      <w:r w:rsidRPr="00FD5FFC">
        <w:rPr>
          <w:rFonts w:ascii="Calibri" w:eastAsia="Arial" w:hAnsi="Calibri" w:cs="Arial"/>
          <w:spacing w:val="-9"/>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ελέγχου</w:t>
      </w:r>
      <w:r w:rsidRPr="00FD5FFC">
        <w:rPr>
          <w:rFonts w:ascii="Calibri" w:eastAsia="Arial" w:hAnsi="Calibri" w:cs="Arial"/>
          <w:spacing w:val="-9"/>
          <w:w w:val="105"/>
        </w:rPr>
        <w:t xml:space="preserve"> </w:t>
      </w:r>
      <w:r w:rsidRPr="00FD5FFC">
        <w:rPr>
          <w:rFonts w:ascii="Calibri" w:eastAsia="Arial" w:hAnsi="Calibri" w:cs="Arial"/>
          <w:w w:val="105"/>
        </w:rPr>
        <w:t>σε</w:t>
      </w:r>
      <w:r w:rsidRPr="00FD5FFC">
        <w:rPr>
          <w:rFonts w:ascii="Calibri" w:eastAsia="Arial" w:hAnsi="Calibri" w:cs="Arial"/>
          <w:spacing w:val="-10"/>
          <w:w w:val="105"/>
        </w:rPr>
        <w:t xml:space="preserve"> </w:t>
      </w:r>
      <w:r w:rsidRPr="00FD5FFC">
        <w:rPr>
          <w:rFonts w:ascii="Calibri" w:eastAsia="Arial" w:hAnsi="Calibri" w:cs="Arial"/>
          <w:w w:val="105"/>
        </w:rPr>
        <w:t>αυτό</w:t>
      </w:r>
      <w:r w:rsidRPr="00FD5FFC">
        <w:rPr>
          <w:rFonts w:ascii="Calibri" w:eastAsia="Arial" w:hAnsi="Calibri" w:cs="Arial"/>
          <w:spacing w:val="-9"/>
          <w:w w:val="105"/>
        </w:rPr>
        <w:t xml:space="preserve"> </w:t>
      </w:r>
      <w:r w:rsidRPr="00FD5FFC">
        <w:rPr>
          <w:rFonts w:ascii="Calibri" w:eastAsia="Arial" w:hAnsi="Calibri" w:cs="Arial"/>
          <w:w w:val="105"/>
        </w:rPr>
        <w:t>καταδικαστεί</w:t>
      </w:r>
      <w:r w:rsidRPr="00FD5FFC">
        <w:rPr>
          <w:rFonts w:ascii="Calibri" w:eastAsia="Arial" w:hAnsi="Calibri" w:cs="Arial"/>
          <w:spacing w:val="-10"/>
          <w:w w:val="105"/>
        </w:rPr>
        <w:t xml:space="preserve"> </w:t>
      </w:r>
      <w:r w:rsidRPr="00FD5FFC">
        <w:rPr>
          <w:rFonts w:ascii="Calibri" w:eastAsia="Arial" w:hAnsi="Calibri" w:cs="Arial"/>
          <w:w w:val="105"/>
        </w:rPr>
        <w:t>με</w:t>
      </w:r>
      <w:r w:rsidRPr="00FD5FFC">
        <w:rPr>
          <w:rFonts w:ascii="Calibri" w:eastAsia="Arial" w:hAnsi="Calibri" w:cs="Arial"/>
          <w:spacing w:val="-9"/>
          <w:w w:val="105"/>
        </w:rPr>
        <w:t xml:space="preserve"> </w:t>
      </w:r>
      <w:r w:rsidRPr="00FD5FFC">
        <w:rPr>
          <w:rFonts w:ascii="Calibri" w:eastAsia="Arial" w:hAnsi="Calibri" w:cs="Arial"/>
          <w:w w:val="105"/>
        </w:rPr>
        <w:t>τελεσίδικη</w:t>
      </w:r>
      <w:r w:rsidRPr="00FD5FFC">
        <w:rPr>
          <w:rFonts w:ascii="Calibri" w:eastAsia="Arial" w:hAnsi="Calibri" w:cs="Arial"/>
          <w:spacing w:val="-10"/>
          <w:w w:val="105"/>
        </w:rPr>
        <w:t xml:space="preserve"> </w:t>
      </w:r>
      <w:r w:rsidRPr="00FD5FFC">
        <w:rPr>
          <w:rFonts w:ascii="Calibri" w:eastAsia="Arial" w:hAnsi="Calibri" w:cs="Arial"/>
          <w:w w:val="105"/>
        </w:rPr>
        <w:t>απόφαση</w:t>
      </w:r>
      <w:r w:rsidRPr="00FD5FFC">
        <w:rPr>
          <w:rFonts w:ascii="Calibri" w:eastAsia="Arial" w:hAnsi="Calibri" w:cs="Arial"/>
          <w:spacing w:val="-9"/>
          <w:w w:val="105"/>
        </w:rPr>
        <w:t xml:space="preserve"> </w:t>
      </w:r>
      <w:r w:rsidRPr="00FD5FFC">
        <w:rPr>
          <w:rFonts w:ascii="Calibri" w:eastAsia="Arial" w:hAnsi="Calibri" w:cs="Arial"/>
          <w:w w:val="105"/>
        </w:rPr>
        <w:t>για</w:t>
      </w:r>
      <w:r w:rsidRPr="00FD5FFC">
        <w:rPr>
          <w:rFonts w:ascii="Calibri" w:eastAsia="Arial" w:hAnsi="Calibri" w:cs="Arial"/>
          <w:spacing w:val="-10"/>
          <w:w w:val="105"/>
        </w:rPr>
        <w:t xml:space="preserve"> </w:t>
      </w:r>
      <w:r w:rsidRPr="00FD5FFC">
        <w:rPr>
          <w:rFonts w:ascii="Calibri" w:eastAsia="Arial" w:hAnsi="Calibri" w:cs="Arial"/>
          <w:w w:val="105"/>
        </w:rPr>
        <w:t>έναν</w:t>
      </w:r>
      <w:r w:rsidRPr="00FD5FFC">
        <w:rPr>
          <w:rFonts w:ascii="Calibri" w:eastAsia="Arial" w:hAnsi="Calibri" w:cs="Arial"/>
          <w:spacing w:val="1"/>
          <w:w w:val="105"/>
        </w:rPr>
        <w:t xml:space="preserve"> </w:t>
      </w:r>
      <w:r w:rsidRPr="00FD5FFC">
        <w:rPr>
          <w:rFonts w:ascii="Calibri" w:eastAsia="Arial" w:hAnsi="Calibri" w:cs="Arial"/>
          <w:w w:val="105"/>
        </w:rPr>
        <w:t>από</w:t>
      </w:r>
      <w:r w:rsidRPr="00FD5FFC">
        <w:rPr>
          <w:rFonts w:ascii="Calibri" w:eastAsia="Arial" w:hAnsi="Calibri" w:cs="Arial"/>
          <w:spacing w:val="-13"/>
          <w:w w:val="105"/>
        </w:rPr>
        <w:t xml:space="preserve"> </w:t>
      </w:r>
      <w:r w:rsidRPr="00FD5FFC">
        <w:rPr>
          <w:rFonts w:ascii="Calibri" w:eastAsia="Arial" w:hAnsi="Calibri" w:cs="Arial"/>
          <w:w w:val="105"/>
        </w:rPr>
        <w:t>τους</w:t>
      </w:r>
      <w:r w:rsidRPr="00FD5FFC">
        <w:rPr>
          <w:rFonts w:ascii="Calibri" w:eastAsia="Arial" w:hAnsi="Calibri" w:cs="Arial"/>
          <w:spacing w:val="-13"/>
          <w:w w:val="105"/>
        </w:rPr>
        <w:t xml:space="preserve"> </w:t>
      </w:r>
      <w:r w:rsidRPr="00FD5FFC">
        <w:rPr>
          <w:rFonts w:ascii="Calibri" w:eastAsia="Arial" w:hAnsi="Calibri" w:cs="Arial"/>
          <w:w w:val="105"/>
        </w:rPr>
        <w:t>λόγους</w:t>
      </w:r>
      <w:r w:rsidRPr="00FD5FFC">
        <w:rPr>
          <w:rFonts w:ascii="Calibri" w:eastAsia="Arial" w:hAnsi="Calibri" w:cs="Arial"/>
          <w:spacing w:val="-13"/>
          <w:w w:val="105"/>
        </w:rPr>
        <w:t xml:space="preserve"> </w:t>
      </w:r>
      <w:r w:rsidRPr="00FD5FFC">
        <w:rPr>
          <w:rFonts w:ascii="Calibri" w:eastAsia="Arial" w:hAnsi="Calibri" w:cs="Arial"/>
          <w:w w:val="105"/>
        </w:rPr>
        <w:t>που</w:t>
      </w:r>
      <w:r w:rsidRPr="00FD5FFC">
        <w:rPr>
          <w:rFonts w:ascii="Calibri" w:eastAsia="Arial" w:hAnsi="Calibri" w:cs="Arial"/>
          <w:spacing w:val="-13"/>
          <w:w w:val="105"/>
        </w:rPr>
        <w:t xml:space="preserve"> </w:t>
      </w:r>
      <w:r w:rsidRPr="00FD5FFC">
        <w:rPr>
          <w:rFonts w:ascii="Calibri" w:eastAsia="Arial" w:hAnsi="Calibri" w:cs="Arial"/>
          <w:w w:val="105"/>
        </w:rPr>
        <w:t>παρατίθενται</w:t>
      </w:r>
      <w:r w:rsidRPr="00FD5FFC">
        <w:rPr>
          <w:rFonts w:ascii="Calibri" w:eastAsia="Arial" w:hAnsi="Calibri" w:cs="Arial"/>
          <w:spacing w:val="-12"/>
          <w:w w:val="105"/>
        </w:rPr>
        <w:t xml:space="preserve"> </w:t>
      </w:r>
      <w:r w:rsidRPr="00FD5FFC">
        <w:rPr>
          <w:rFonts w:ascii="Calibri" w:eastAsia="Arial" w:hAnsi="Calibri" w:cs="Arial"/>
          <w:w w:val="105"/>
        </w:rPr>
        <w:t>στο</w:t>
      </w:r>
      <w:r w:rsidRPr="00FD5FFC">
        <w:rPr>
          <w:rFonts w:ascii="Calibri" w:eastAsia="Arial" w:hAnsi="Calibri" w:cs="Arial"/>
          <w:spacing w:val="-13"/>
          <w:w w:val="105"/>
        </w:rPr>
        <w:t xml:space="preserve"> </w:t>
      </w:r>
      <w:r w:rsidRPr="00FD5FFC">
        <w:rPr>
          <w:rFonts w:ascii="Calibri" w:eastAsia="Arial" w:hAnsi="Calibri" w:cs="Arial"/>
          <w:w w:val="105"/>
        </w:rPr>
        <w:t>σχετικό</w:t>
      </w:r>
      <w:r w:rsidRPr="00FD5FFC">
        <w:rPr>
          <w:rFonts w:ascii="Calibri" w:eastAsia="Arial" w:hAnsi="Calibri" w:cs="Arial"/>
          <w:spacing w:val="-13"/>
          <w:w w:val="105"/>
        </w:rPr>
        <w:t xml:space="preserve"> </w:t>
      </w:r>
      <w:r w:rsidRPr="00FD5FFC">
        <w:rPr>
          <w:rFonts w:ascii="Calibri" w:eastAsia="Arial" w:hAnsi="Calibri" w:cs="Arial"/>
          <w:w w:val="105"/>
        </w:rPr>
        <w:t>θεσμικό</w:t>
      </w:r>
      <w:r w:rsidRPr="00FD5FFC">
        <w:rPr>
          <w:rFonts w:ascii="Calibri" w:eastAsia="Arial" w:hAnsi="Calibri" w:cs="Arial"/>
          <w:spacing w:val="-13"/>
          <w:w w:val="105"/>
        </w:rPr>
        <w:t xml:space="preserve"> </w:t>
      </w:r>
      <w:r w:rsidRPr="00FD5FFC">
        <w:rPr>
          <w:rFonts w:ascii="Calibri" w:eastAsia="Arial" w:hAnsi="Calibri" w:cs="Arial"/>
          <w:w w:val="105"/>
        </w:rPr>
        <w:t>πλαίσιο,</w:t>
      </w:r>
      <w:r w:rsidRPr="00FD5FFC">
        <w:rPr>
          <w:rFonts w:ascii="Calibri" w:eastAsia="Arial" w:hAnsi="Calibri" w:cs="Arial"/>
          <w:spacing w:val="-13"/>
          <w:w w:val="105"/>
        </w:rPr>
        <w:t xml:space="preserve"> </w:t>
      </w:r>
      <w:r w:rsidRPr="00FD5FFC">
        <w:rPr>
          <w:rFonts w:ascii="Calibri" w:eastAsia="Arial" w:hAnsi="Calibri" w:cs="Arial"/>
          <w:w w:val="105"/>
        </w:rPr>
        <w:t>η</w:t>
      </w:r>
      <w:r w:rsidRPr="00FD5FFC">
        <w:rPr>
          <w:rFonts w:ascii="Calibri" w:eastAsia="Arial" w:hAnsi="Calibri" w:cs="Arial"/>
          <w:spacing w:val="-12"/>
          <w:w w:val="105"/>
        </w:rPr>
        <w:t xml:space="preserve"> </w:t>
      </w:r>
      <w:r w:rsidRPr="00FD5FFC">
        <w:rPr>
          <w:rFonts w:ascii="Calibri" w:eastAsia="Arial" w:hAnsi="Calibri" w:cs="Arial"/>
          <w:w w:val="105"/>
        </w:rPr>
        <w:t>οποία</w:t>
      </w:r>
      <w:r w:rsidRPr="00FD5FFC">
        <w:rPr>
          <w:rFonts w:ascii="Calibri" w:eastAsia="Arial" w:hAnsi="Calibri" w:cs="Arial"/>
          <w:spacing w:val="-13"/>
          <w:w w:val="105"/>
        </w:rPr>
        <w:t xml:space="preserve"> </w:t>
      </w:r>
      <w:r w:rsidRPr="00FD5FFC">
        <w:rPr>
          <w:rFonts w:ascii="Calibri" w:eastAsia="Arial" w:hAnsi="Calibri" w:cs="Arial"/>
          <w:w w:val="105"/>
        </w:rPr>
        <w:t>έχει</w:t>
      </w:r>
      <w:r w:rsidRPr="00FD5FFC">
        <w:rPr>
          <w:rFonts w:ascii="Calibri" w:eastAsia="Arial" w:hAnsi="Calibri" w:cs="Arial"/>
          <w:spacing w:val="-13"/>
          <w:w w:val="105"/>
        </w:rPr>
        <w:t xml:space="preserve"> </w:t>
      </w:r>
      <w:r w:rsidRPr="00FD5FFC">
        <w:rPr>
          <w:rFonts w:ascii="Calibri" w:eastAsia="Arial" w:hAnsi="Calibri" w:cs="Arial"/>
          <w:w w:val="105"/>
        </w:rPr>
        <w:t>εκδοθεί</w:t>
      </w:r>
      <w:r w:rsidRPr="00FD5FFC">
        <w:rPr>
          <w:rFonts w:ascii="Calibri" w:eastAsia="Arial" w:hAnsi="Calibri" w:cs="Arial"/>
          <w:spacing w:val="-56"/>
          <w:w w:val="105"/>
        </w:rPr>
        <w:t xml:space="preserve"> </w:t>
      </w:r>
      <w:r w:rsidRPr="00FD5FFC">
        <w:rPr>
          <w:rFonts w:ascii="Calibri" w:eastAsia="Arial" w:hAnsi="Calibri" w:cs="Arial"/>
          <w:w w:val="105"/>
        </w:rPr>
        <w:t>πριν από πέντε έτη κατά το μέγιστο ή στην οποία έχει οριστεί απευθείας περίοδος</w:t>
      </w:r>
      <w:r w:rsidRPr="00FD5FFC">
        <w:rPr>
          <w:rFonts w:ascii="Calibri" w:eastAsia="Arial" w:hAnsi="Calibri" w:cs="Arial"/>
          <w:spacing w:val="1"/>
          <w:w w:val="105"/>
        </w:rPr>
        <w:t xml:space="preserve"> </w:t>
      </w:r>
      <w:r w:rsidRPr="00FD5FFC">
        <w:rPr>
          <w:rFonts w:ascii="Calibri" w:eastAsia="Arial" w:hAnsi="Calibri" w:cs="Arial"/>
          <w:w w:val="105"/>
        </w:rPr>
        <w:t>αποκλεισμού</w:t>
      </w:r>
      <w:r w:rsidRPr="00FD5FFC">
        <w:rPr>
          <w:rFonts w:ascii="Calibri" w:eastAsia="Arial" w:hAnsi="Calibri" w:cs="Arial"/>
          <w:spacing w:val="-2"/>
          <w:w w:val="105"/>
        </w:rPr>
        <w:t xml:space="preserve"> </w:t>
      </w:r>
      <w:r w:rsidRPr="00FD5FFC">
        <w:rPr>
          <w:rFonts w:ascii="Calibri" w:eastAsia="Arial" w:hAnsi="Calibri" w:cs="Arial"/>
          <w:w w:val="105"/>
        </w:rPr>
        <w:t>που</w:t>
      </w:r>
      <w:r w:rsidRPr="00FD5FFC">
        <w:rPr>
          <w:rFonts w:ascii="Calibri" w:eastAsia="Arial" w:hAnsi="Calibri" w:cs="Arial"/>
          <w:spacing w:val="-2"/>
          <w:w w:val="105"/>
        </w:rPr>
        <w:t xml:space="preserve"> </w:t>
      </w:r>
      <w:r w:rsidRPr="00FD5FFC">
        <w:rPr>
          <w:rFonts w:ascii="Calibri" w:eastAsia="Arial" w:hAnsi="Calibri" w:cs="Arial"/>
          <w:w w:val="105"/>
        </w:rPr>
        <w:t>εξακολουθεί</w:t>
      </w:r>
      <w:r w:rsidRPr="00FD5FFC">
        <w:rPr>
          <w:rFonts w:ascii="Calibri" w:eastAsia="Arial" w:hAnsi="Calibri" w:cs="Arial"/>
          <w:spacing w:val="-2"/>
          <w:w w:val="105"/>
        </w:rPr>
        <w:t xml:space="preserve"> </w:t>
      </w:r>
      <w:r w:rsidRPr="00FD5FFC">
        <w:rPr>
          <w:rFonts w:ascii="Calibri" w:eastAsia="Arial" w:hAnsi="Calibri" w:cs="Arial"/>
          <w:w w:val="105"/>
        </w:rPr>
        <w:t>να</w:t>
      </w:r>
      <w:r w:rsidRPr="00FD5FFC">
        <w:rPr>
          <w:rFonts w:ascii="Calibri" w:eastAsia="Arial" w:hAnsi="Calibri" w:cs="Arial"/>
          <w:spacing w:val="-1"/>
          <w:w w:val="105"/>
        </w:rPr>
        <w:t xml:space="preserve"> </w:t>
      </w:r>
      <w:r w:rsidRPr="00FD5FFC">
        <w:rPr>
          <w:rFonts w:ascii="Calibri" w:eastAsia="Arial" w:hAnsi="Calibri" w:cs="Arial"/>
          <w:w w:val="105"/>
        </w:rPr>
        <w:t>ισχύει;</w:t>
      </w:r>
    </w:p>
    <w:p w:rsidR="00FD5FFC" w:rsidRPr="00FD5FFC" w:rsidRDefault="00FD5FFC" w:rsidP="00FD5FFC">
      <w:pPr>
        <w:widowControl w:val="0"/>
        <w:autoSpaceDE w:val="0"/>
        <w:autoSpaceDN w:val="0"/>
        <w:spacing w:before="67"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Ημερομηνία</w:t>
      </w:r>
      <w:r w:rsidRPr="00FD5FFC">
        <w:rPr>
          <w:rFonts w:ascii="Calibri" w:eastAsia="Arial" w:hAnsi="Calibri" w:cs="Arial"/>
          <w:b/>
          <w:bCs/>
          <w:spacing w:val="12"/>
          <w:w w:val="95"/>
        </w:rPr>
        <w:t xml:space="preserve"> </w:t>
      </w:r>
      <w:r w:rsidRPr="00FD5FFC">
        <w:rPr>
          <w:rFonts w:ascii="Calibri" w:eastAsia="Arial" w:hAnsi="Calibri" w:cs="Arial"/>
          <w:b/>
          <w:bCs/>
          <w:w w:val="95"/>
        </w:rPr>
        <w:t>της</w:t>
      </w:r>
      <w:r w:rsidRPr="00FD5FFC">
        <w:rPr>
          <w:rFonts w:ascii="Calibri" w:eastAsia="Arial" w:hAnsi="Calibri" w:cs="Arial"/>
          <w:b/>
          <w:bCs/>
          <w:spacing w:val="13"/>
          <w:w w:val="95"/>
        </w:rPr>
        <w:t xml:space="preserve"> </w:t>
      </w:r>
      <w:r w:rsidRPr="00FD5FFC">
        <w:rPr>
          <w:rFonts w:ascii="Calibri" w:eastAsia="Arial" w:hAnsi="Calibri" w:cs="Arial"/>
          <w:b/>
          <w:bCs/>
          <w:w w:val="95"/>
        </w:rPr>
        <w:t>καταδίκης</w:t>
      </w:r>
    </w:p>
    <w:p w:rsidR="00FD5FFC" w:rsidRPr="00FD5FFC" w:rsidRDefault="00FD5FFC" w:rsidP="00FD5FFC">
      <w:pPr>
        <w:widowControl w:val="0"/>
        <w:autoSpaceDE w:val="0"/>
        <w:autoSpaceDN w:val="0"/>
        <w:spacing w:before="56" w:after="0" w:line="240" w:lineRule="auto"/>
        <w:ind w:right="6962"/>
        <w:jc w:val="right"/>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Λόγος(-οι)</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Προσδιορίστε</w:t>
      </w:r>
      <w:r w:rsidRPr="00FD5FFC">
        <w:rPr>
          <w:rFonts w:ascii="Calibri" w:eastAsia="Arial" w:hAnsi="Calibri" w:cs="Arial"/>
          <w:b/>
          <w:bCs/>
          <w:spacing w:val="21"/>
          <w:w w:val="95"/>
        </w:rPr>
        <w:t xml:space="preserve"> </w:t>
      </w:r>
      <w:r w:rsidRPr="00FD5FFC">
        <w:rPr>
          <w:rFonts w:ascii="Calibri" w:eastAsia="Arial" w:hAnsi="Calibri" w:cs="Arial"/>
          <w:b/>
          <w:bCs/>
          <w:w w:val="95"/>
        </w:rPr>
        <w:t>ποιος</w:t>
      </w:r>
      <w:r w:rsidRPr="00FD5FFC">
        <w:rPr>
          <w:rFonts w:ascii="Calibri" w:eastAsia="Arial" w:hAnsi="Calibri" w:cs="Arial"/>
          <w:b/>
          <w:bCs/>
          <w:spacing w:val="22"/>
          <w:w w:val="95"/>
        </w:rPr>
        <w:t xml:space="preserve"> </w:t>
      </w:r>
      <w:r w:rsidRPr="00FD5FFC">
        <w:rPr>
          <w:rFonts w:ascii="Calibri" w:eastAsia="Arial" w:hAnsi="Calibri" w:cs="Arial"/>
          <w:b/>
          <w:bCs/>
          <w:w w:val="95"/>
        </w:rPr>
        <w:t>έχει</w:t>
      </w:r>
      <w:r w:rsidRPr="00FD5FFC">
        <w:rPr>
          <w:rFonts w:ascii="Calibri" w:eastAsia="Arial" w:hAnsi="Calibri" w:cs="Arial"/>
          <w:b/>
          <w:bCs/>
          <w:spacing w:val="21"/>
          <w:w w:val="95"/>
        </w:rPr>
        <w:t xml:space="preserve"> </w:t>
      </w:r>
      <w:r w:rsidRPr="00FD5FFC">
        <w:rPr>
          <w:rFonts w:ascii="Calibri" w:eastAsia="Arial" w:hAnsi="Calibri" w:cs="Arial"/>
          <w:b/>
          <w:bCs/>
          <w:w w:val="95"/>
        </w:rPr>
        <w:t>καταδικαστεί</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καθορίζεται</w:t>
      </w:r>
      <w:r w:rsidRPr="00FD5FFC">
        <w:rPr>
          <w:rFonts w:ascii="Calibri" w:eastAsia="Arial" w:hAnsi="Calibri" w:cs="Arial"/>
          <w:b/>
          <w:bCs/>
          <w:spacing w:val="10"/>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1"/>
          <w:w w:val="95"/>
        </w:rPr>
        <w:t xml:space="preserve"> </w:t>
      </w:r>
      <w:r w:rsidRPr="00FD5FFC">
        <w:rPr>
          <w:rFonts w:ascii="Calibri" w:eastAsia="Arial" w:hAnsi="Calibri" w:cs="Arial"/>
          <w:b/>
          <w:bCs/>
          <w:w w:val="95"/>
        </w:rPr>
        <w:t>στην</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w:t>
      </w:r>
      <w:r w:rsidRPr="00FD5FFC">
        <w:rPr>
          <w:rFonts w:ascii="Calibri" w:eastAsia="Arial" w:hAnsi="Calibri" w:cs="Arial"/>
          <w:b/>
          <w:bCs/>
          <w:spacing w:val="11"/>
          <w:w w:val="95"/>
        </w:rPr>
        <w:t xml:space="preserve"> </w:t>
      </w:r>
      <w:r w:rsidRPr="00FD5FFC">
        <w:rPr>
          <w:rFonts w:ascii="Calibri" w:eastAsia="Arial" w:hAnsi="Calibri" w:cs="Arial"/>
          <w:b/>
          <w:bCs/>
          <w:w w:val="95"/>
        </w:rPr>
        <w:t>διάρκεια</w:t>
      </w:r>
      <w:r w:rsidRPr="00FD5FFC">
        <w:rPr>
          <w:rFonts w:ascii="Calibri" w:eastAsia="Arial" w:hAnsi="Calibri" w:cs="Arial"/>
          <w:b/>
          <w:bCs/>
          <w:spacing w:val="-53"/>
          <w:w w:val="95"/>
        </w:rPr>
        <w:t xml:space="preserve"> </w:t>
      </w:r>
      <w:r w:rsidRPr="00FD5FFC">
        <w:rPr>
          <w:rFonts w:ascii="Calibri" w:eastAsia="Arial" w:hAnsi="Calibri" w:cs="Arial"/>
          <w:b/>
          <w:bCs/>
        </w:rPr>
        <w:t>της</w:t>
      </w:r>
      <w:r w:rsidRPr="00FD5FFC">
        <w:rPr>
          <w:rFonts w:ascii="Calibri" w:eastAsia="Arial" w:hAnsi="Calibri" w:cs="Arial"/>
          <w:b/>
          <w:bCs/>
          <w:spacing w:val="-8"/>
        </w:rPr>
        <w:t xml:space="preserve"> </w:t>
      </w:r>
      <w:r w:rsidRPr="00FD5FFC">
        <w:rPr>
          <w:rFonts w:ascii="Calibri" w:eastAsia="Arial" w:hAnsi="Calibri" w:cs="Arial"/>
          <w:b/>
          <w:bCs/>
        </w:rPr>
        <w:t>περιόδου</w:t>
      </w:r>
      <w:r w:rsidRPr="00FD5FFC">
        <w:rPr>
          <w:rFonts w:ascii="Calibri" w:eastAsia="Arial" w:hAnsi="Calibri" w:cs="Arial"/>
          <w:b/>
          <w:bCs/>
          <w:spacing w:val="-7"/>
        </w:rPr>
        <w:t xml:space="preserve"> </w:t>
      </w:r>
      <w:r w:rsidRPr="00FD5FFC">
        <w:rPr>
          <w:rFonts w:ascii="Calibri" w:eastAsia="Arial" w:hAnsi="Calibri" w:cs="Arial"/>
          <w:b/>
          <w:bCs/>
        </w:rPr>
        <w:t>αποκλεισμού</w:t>
      </w:r>
      <w:r w:rsidRPr="00FD5FFC">
        <w:rPr>
          <w:rFonts w:ascii="Calibri" w:eastAsia="Arial" w:hAnsi="Calibri" w:cs="Arial"/>
          <w:b/>
          <w:bCs/>
          <w:spacing w:val="-7"/>
        </w:rPr>
        <w:t xml:space="preserve"> </w:t>
      </w:r>
      <w:r w:rsidRPr="00FD5FFC">
        <w:rPr>
          <w:rFonts w:ascii="Calibri" w:eastAsia="Arial" w:hAnsi="Calibri" w:cs="Arial"/>
          <w:b/>
          <w:bCs/>
        </w:rPr>
        <w:t>και</w:t>
      </w:r>
      <w:r w:rsidRPr="00FD5FFC">
        <w:rPr>
          <w:rFonts w:ascii="Calibri" w:eastAsia="Arial" w:hAnsi="Calibri" w:cs="Arial"/>
          <w:b/>
          <w:bCs/>
          <w:spacing w:val="-7"/>
        </w:rPr>
        <w:t xml:space="preserve"> </w:t>
      </w:r>
      <w:r w:rsidRPr="00FD5FFC">
        <w:rPr>
          <w:rFonts w:ascii="Calibri" w:eastAsia="Arial" w:hAnsi="Calibri" w:cs="Arial"/>
          <w:b/>
          <w:bCs/>
        </w:rPr>
        <w:t>σχετικό(-ά)</w:t>
      </w:r>
      <w:r w:rsidRPr="00FD5FFC">
        <w:rPr>
          <w:rFonts w:ascii="Calibri" w:eastAsia="Arial" w:hAnsi="Calibri" w:cs="Arial"/>
          <w:b/>
          <w:bCs/>
          <w:spacing w:val="-8"/>
        </w:rPr>
        <w:t xml:space="preserve"> </w:t>
      </w:r>
      <w:r w:rsidRPr="00FD5FFC">
        <w:rPr>
          <w:rFonts w:ascii="Calibri" w:eastAsia="Arial" w:hAnsi="Calibri" w:cs="Arial"/>
          <w:b/>
          <w:bCs/>
        </w:rPr>
        <w:t>σημείο(-α)</w:t>
      </w:r>
    </w:p>
    <w:p w:rsidR="00FD5FFC" w:rsidRPr="00FD5FFC" w:rsidRDefault="00FD5FFC" w:rsidP="00FD5FFC">
      <w:pPr>
        <w:widowControl w:val="0"/>
        <w:autoSpaceDE w:val="0"/>
        <w:autoSpaceDN w:val="0"/>
        <w:spacing w:before="2"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Απάτη</w:t>
      </w:r>
    </w:p>
    <w:p w:rsidR="00FD5FFC" w:rsidRPr="00FD5FFC" w:rsidRDefault="00FD5FFC" w:rsidP="00FD5FFC">
      <w:pPr>
        <w:widowControl w:val="0"/>
        <w:autoSpaceDE w:val="0"/>
        <w:autoSpaceDN w:val="0"/>
        <w:spacing w:before="131" w:after="0" w:line="297" w:lineRule="auto"/>
        <w:ind w:right="436"/>
        <w:rPr>
          <w:rFonts w:ascii="Calibri" w:eastAsia="Arial" w:hAnsi="Calibri" w:cs="Arial"/>
        </w:rPr>
      </w:pPr>
      <w:r w:rsidRPr="00FD5FFC">
        <w:rPr>
          <w:rFonts w:ascii="Calibri" w:eastAsia="Arial" w:hAnsi="Calibri" w:cs="Arial"/>
          <w:w w:val="105"/>
        </w:rPr>
        <w:t>Έχει</w:t>
      </w:r>
      <w:r w:rsidRPr="00FD5FFC">
        <w:rPr>
          <w:rFonts w:ascii="Calibri" w:eastAsia="Arial" w:hAnsi="Calibri" w:cs="Arial"/>
          <w:spacing w:val="-11"/>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ίδιος</w:t>
      </w:r>
      <w:r w:rsidRPr="00FD5FFC">
        <w:rPr>
          <w:rFonts w:ascii="Calibri" w:eastAsia="Arial" w:hAnsi="Calibri" w:cs="Arial"/>
          <w:spacing w:val="-10"/>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οικονομικός</w:t>
      </w:r>
      <w:r w:rsidRPr="00FD5FFC">
        <w:rPr>
          <w:rFonts w:ascii="Calibri" w:eastAsia="Arial" w:hAnsi="Calibri" w:cs="Arial"/>
          <w:spacing w:val="-10"/>
          <w:w w:val="105"/>
        </w:rPr>
        <w:t xml:space="preserve"> </w:t>
      </w:r>
      <w:r w:rsidRPr="00FD5FFC">
        <w:rPr>
          <w:rFonts w:ascii="Calibri" w:eastAsia="Arial" w:hAnsi="Calibri" w:cs="Arial"/>
          <w:w w:val="105"/>
        </w:rPr>
        <w:t>φορέας</w:t>
      </w:r>
      <w:r w:rsidRPr="00FD5FFC">
        <w:rPr>
          <w:rFonts w:ascii="Calibri" w:eastAsia="Arial" w:hAnsi="Calibri" w:cs="Arial"/>
          <w:spacing w:val="-11"/>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οποιοδήποτε</w:t>
      </w:r>
      <w:r w:rsidRPr="00FD5FFC">
        <w:rPr>
          <w:rFonts w:ascii="Calibri" w:eastAsia="Arial" w:hAnsi="Calibri" w:cs="Arial"/>
          <w:spacing w:val="-11"/>
          <w:w w:val="105"/>
        </w:rPr>
        <w:t xml:space="preserve"> </w:t>
      </w:r>
      <w:r w:rsidRPr="00FD5FFC">
        <w:rPr>
          <w:rFonts w:ascii="Calibri" w:eastAsia="Arial" w:hAnsi="Calibri" w:cs="Arial"/>
          <w:w w:val="105"/>
        </w:rPr>
        <w:t>πρόσωπο</w:t>
      </w:r>
      <w:r w:rsidRPr="00FD5FFC">
        <w:rPr>
          <w:rFonts w:ascii="Calibri" w:eastAsia="Arial" w:hAnsi="Calibri" w:cs="Arial"/>
          <w:spacing w:val="-10"/>
          <w:w w:val="105"/>
        </w:rPr>
        <w:t xml:space="preserve"> </w:t>
      </w:r>
      <w:r w:rsidRPr="00FD5FFC">
        <w:rPr>
          <w:rFonts w:ascii="Calibri" w:eastAsia="Arial" w:hAnsi="Calibri" w:cs="Arial"/>
          <w:w w:val="105"/>
        </w:rPr>
        <w:t>το</w:t>
      </w:r>
      <w:r w:rsidRPr="00FD5FFC">
        <w:rPr>
          <w:rFonts w:ascii="Calibri" w:eastAsia="Arial" w:hAnsi="Calibri" w:cs="Arial"/>
          <w:spacing w:val="-11"/>
          <w:w w:val="105"/>
        </w:rPr>
        <w:t xml:space="preserve"> </w:t>
      </w:r>
      <w:r w:rsidRPr="00FD5FFC">
        <w:rPr>
          <w:rFonts w:ascii="Calibri" w:eastAsia="Arial" w:hAnsi="Calibri" w:cs="Arial"/>
          <w:w w:val="105"/>
        </w:rPr>
        <w:t>οποίο</w:t>
      </w:r>
      <w:r w:rsidRPr="00FD5FFC">
        <w:rPr>
          <w:rFonts w:ascii="Calibri" w:eastAsia="Arial" w:hAnsi="Calibri" w:cs="Arial"/>
          <w:spacing w:val="-11"/>
          <w:w w:val="105"/>
        </w:rPr>
        <w:t xml:space="preserve"> </w:t>
      </w:r>
      <w:r w:rsidRPr="00FD5FFC">
        <w:rPr>
          <w:rFonts w:ascii="Calibri" w:eastAsia="Arial" w:hAnsi="Calibri" w:cs="Arial"/>
          <w:w w:val="105"/>
        </w:rPr>
        <w:t>είναι</w:t>
      </w:r>
      <w:r w:rsidRPr="00FD5FFC">
        <w:rPr>
          <w:rFonts w:ascii="Calibri" w:eastAsia="Arial" w:hAnsi="Calibri" w:cs="Arial"/>
          <w:spacing w:val="-10"/>
          <w:w w:val="105"/>
        </w:rPr>
        <w:t xml:space="preserve"> </w:t>
      </w:r>
      <w:r w:rsidRPr="00FD5FFC">
        <w:rPr>
          <w:rFonts w:ascii="Calibri" w:eastAsia="Arial" w:hAnsi="Calibri" w:cs="Arial"/>
          <w:w w:val="105"/>
        </w:rPr>
        <w:t>μέλος</w:t>
      </w:r>
      <w:r w:rsidRPr="00FD5FFC">
        <w:rPr>
          <w:rFonts w:ascii="Calibri" w:eastAsia="Arial" w:hAnsi="Calibri" w:cs="Arial"/>
          <w:spacing w:val="-11"/>
          <w:w w:val="105"/>
        </w:rPr>
        <w:t xml:space="preserve"> </w:t>
      </w:r>
      <w:r w:rsidRPr="00FD5FFC">
        <w:rPr>
          <w:rFonts w:ascii="Calibri" w:eastAsia="Arial" w:hAnsi="Calibri" w:cs="Arial"/>
          <w:w w:val="105"/>
        </w:rPr>
        <w:t>του</w:t>
      </w:r>
      <w:r w:rsidRPr="00FD5FFC">
        <w:rPr>
          <w:rFonts w:ascii="Calibri" w:eastAsia="Arial" w:hAnsi="Calibri" w:cs="Arial"/>
          <w:spacing w:val="1"/>
          <w:w w:val="105"/>
        </w:rPr>
        <w:t xml:space="preserve"> </w:t>
      </w:r>
      <w:r w:rsidRPr="00FD5FFC">
        <w:rPr>
          <w:rFonts w:ascii="Calibri" w:eastAsia="Arial" w:hAnsi="Calibri" w:cs="Arial"/>
        </w:rPr>
        <w:t>διοικητικού,</w:t>
      </w:r>
      <w:r w:rsidRPr="00FD5FFC">
        <w:rPr>
          <w:rFonts w:ascii="Calibri" w:eastAsia="Arial" w:hAnsi="Calibri" w:cs="Arial"/>
          <w:spacing w:val="11"/>
        </w:rPr>
        <w:t xml:space="preserve"> </w:t>
      </w:r>
      <w:r w:rsidRPr="00FD5FFC">
        <w:rPr>
          <w:rFonts w:ascii="Calibri" w:eastAsia="Arial" w:hAnsi="Calibri" w:cs="Arial"/>
        </w:rPr>
        <w:t>διευθυντικού</w:t>
      </w:r>
      <w:r w:rsidRPr="00FD5FFC">
        <w:rPr>
          <w:rFonts w:ascii="Calibri" w:eastAsia="Arial" w:hAnsi="Calibri" w:cs="Arial"/>
          <w:spacing w:val="11"/>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εποπτικού</w:t>
      </w:r>
      <w:r w:rsidRPr="00FD5FFC">
        <w:rPr>
          <w:rFonts w:ascii="Calibri" w:eastAsia="Arial" w:hAnsi="Calibri" w:cs="Arial"/>
          <w:spacing w:val="11"/>
        </w:rPr>
        <w:t xml:space="preserve"> </w:t>
      </w:r>
      <w:r w:rsidRPr="00FD5FFC">
        <w:rPr>
          <w:rFonts w:ascii="Calibri" w:eastAsia="Arial" w:hAnsi="Calibri" w:cs="Arial"/>
        </w:rPr>
        <w:t>του</w:t>
      </w:r>
      <w:r w:rsidRPr="00FD5FFC">
        <w:rPr>
          <w:rFonts w:ascii="Calibri" w:eastAsia="Arial" w:hAnsi="Calibri" w:cs="Arial"/>
          <w:spacing w:val="11"/>
        </w:rPr>
        <w:t xml:space="preserve"> </w:t>
      </w:r>
      <w:r w:rsidRPr="00FD5FFC">
        <w:rPr>
          <w:rFonts w:ascii="Calibri" w:eastAsia="Arial" w:hAnsi="Calibri" w:cs="Arial"/>
        </w:rPr>
        <w:t>οργάνου</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έχει</w:t>
      </w:r>
      <w:r w:rsidRPr="00FD5FFC">
        <w:rPr>
          <w:rFonts w:ascii="Calibri" w:eastAsia="Arial" w:hAnsi="Calibri" w:cs="Arial"/>
          <w:spacing w:val="11"/>
        </w:rPr>
        <w:t xml:space="preserve"> </w:t>
      </w:r>
      <w:r w:rsidRPr="00FD5FFC">
        <w:rPr>
          <w:rFonts w:ascii="Calibri" w:eastAsia="Arial" w:hAnsi="Calibri" w:cs="Arial"/>
        </w:rPr>
        <w:t>εξουσία</w:t>
      </w:r>
      <w:r w:rsidRPr="00FD5FFC">
        <w:rPr>
          <w:rFonts w:ascii="Calibri" w:eastAsia="Arial" w:hAnsi="Calibri" w:cs="Arial"/>
          <w:spacing w:val="11"/>
        </w:rPr>
        <w:t xml:space="preserve"> </w:t>
      </w:r>
      <w:r w:rsidRPr="00FD5FFC">
        <w:rPr>
          <w:rFonts w:ascii="Calibri" w:eastAsia="Arial" w:hAnsi="Calibri" w:cs="Arial"/>
        </w:rPr>
        <w:t>εκπροσώπησης,</w:t>
      </w:r>
      <w:r w:rsidRPr="00FD5FFC">
        <w:rPr>
          <w:rFonts w:ascii="Calibri" w:eastAsia="Arial" w:hAnsi="Calibri" w:cs="Arial"/>
          <w:spacing w:val="1"/>
        </w:rPr>
        <w:t xml:space="preserve"> </w:t>
      </w:r>
      <w:r w:rsidRPr="00FD5FFC">
        <w:rPr>
          <w:rFonts w:ascii="Calibri" w:eastAsia="Arial" w:hAnsi="Calibri" w:cs="Arial"/>
          <w:w w:val="105"/>
        </w:rPr>
        <w:t>λήψης</w:t>
      </w:r>
      <w:r w:rsidRPr="00FD5FFC">
        <w:rPr>
          <w:rFonts w:ascii="Calibri" w:eastAsia="Arial" w:hAnsi="Calibri" w:cs="Arial"/>
          <w:spacing w:val="-10"/>
          <w:w w:val="105"/>
        </w:rPr>
        <w:t xml:space="preserve"> </w:t>
      </w:r>
      <w:r w:rsidRPr="00FD5FFC">
        <w:rPr>
          <w:rFonts w:ascii="Calibri" w:eastAsia="Arial" w:hAnsi="Calibri" w:cs="Arial"/>
          <w:w w:val="105"/>
        </w:rPr>
        <w:t>αποφάσεων</w:t>
      </w:r>
      <w:r w:rsidRPr="00FD5FFC">
        <w:rPr>
          <w:rFonts w:ascii="Calibri" w:eastAsia="Arial" w:hAnsi="Calibri" w:cs="Arial"/>
          <w:spacing w:val="-9"/>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ελέγχου</w:t>
      </w:r>
      <w:r w:rsidRPr="00FD5FFC">
        <w:rPr>
          <w:rFonts w:ascii="Calibri" w:eastAsia="Arial" w:hAnsi="Calibri" w:cs="Arial"/>
          <w:spacing w:val="-9"/>
          <w:w w:val="105"/>
        </w:rPr>
        <w:t xml:space="preserve"> </w:t>
      </w:r>
      <w:r w:rsidRPr="00FD5FFC">
        <w:rPr>
          <w:rFonts w:ascii="Calibri" w:eastAsia="Arial" w:hAnsi="Calibri" w:cs="Arial"/>
          <w:w w:val="105"/>
        </w:rPr>
        <w:t>σε</w:t>
      </w:r>
      <w:r w:rsidRPr="00FD5FFC">
        <w:rPr>
          <w:rFonts w:ascii="Calibri" w:eastAsia="Arial" w:hAnsi="Calibri" w:cs="Arial"/>
          <w:spacing w:val="-10"/>
          <w:w w:val="105"/>
        </w:rPr>
        <w:t xml:space="preserve"> </w:t>
      </w:r>
      <w:r w:rsidRPr="00FD5FFC">
        <w:rPr>
          <w:rFonts w:ascii="Calibri" w:eastAsia="Arial" w:hAnsi="Calibri" w:cs="Arial"/>
          <w:w w:val="105"/>
        </w:rPr>
        <w:t>αυτό</w:t>
      </w:r>
      <w:r w:rsidRPr="00FD5FFC">
        <w:rPr>
          <w:rFonts w:ascii="Calibri" w:eastAsia="Arial" w:hAnsi="Calibri" w:cs="Arial"/>
          <w:spacing w:val="-9"/>
          <w:w w:val="105"/>
        </w:rPr>
        <w:t xml:space="preserve"> </w:t>
      </w:r>
      <w:r w:rsidRPr="00FD5FFC">
        <w:rPr>
          <w:rFonts w:ascii="Calibri" w:eastAsia="Arial" w:hAnsi="Calibri" w:cs="Arial"/>
          <w:w w:val="105"/>
        </w:rPr>
        <w:t>καταδικαστεί</w:t>
      </w:r>
      <w:r w:rsidRPr="00FD5FFC">
        <w:rPr>
          <w:rFonts w:ascii="Calibri" w:eastAsia="Arial" w:hAnsi="Calibri" w:cs="Arial"/>
          <w:spacing w:val="-10"/>
          <w:w w:val="105"/>
        </w:rPr>
        <w:t xml:space="preserve"> </w:t>
      </w:r>
      <w:r w:rsidRPr="00FD5FFC">
        <w:rPr>
          <w:rFonts w:ascii="Calibri" w:eastAsia="Arial" w:hAnsi="Calibri" w:cs="Arial"/>
          <w:w w:val="105"/>
        </w:rPr>
        <w:t>με</w:t>
      </w:r>
      <w:r w:rsidRPr="00FD5FFC">
        <w:rPr>
          <w:rFonts w:ascii="Calibri" w:eastAsia="Arial" w:hAnsi="Calibri" w:cs="Arial"/>
          <w:spacing w:val="-9"/>
          <w:w w:val="105"/>
        </w:rPr>
        <w:t xml:space="preserve"> </w:t>
      </w:r>
      <w:r w:rsidRPr="00FD5FFC">
        <w:rPr>
          <w:rFonts w:ascii="Calibri" w:eastAsia="Arial" w:hAnsi="Calibri" w:cs="Arial"/>
          <w:w w:val="105"/>
        </w:rPr>
        <w:t>τελεσίδικη</w:t>
      </w:r>
      <w:r w:rsidRPr="00FD5FFC">
        <w:rPr>
          <w:rFonts w:ascii="Calibri" w:eastAsia="Arial" w:hAnsi="Calibri" w:cs="Arial"/>
          <w:spacing w:val="-10"/>
          <w:w w:val="105"/>
        </w:rPr>
        <w:t xml:space="preserve"> </w:t>
      </w:r>
      <w:r w:rsidRPr="00FD5FFC">
        <w:rPr>
          <w:rFonts w:ascii="Calibri" w:eastAsia="Arial" w:hAnsi="Calibri" w:cs="Arial"/>
          <w:w w:val="105"/>
        </w:rPr>
        <w:t>απόφαση</w:t>
      </w:r>
      <w:r w:rsidRPr="00FD5FFC">
        <w:rPr>
          <w:rFonts w:ascii="Calibri" w:eastAsia="Arial" w:hAnsi="Calibri" w:cs="Arial"/>
          <w:spacing w:val="-9"/>
          <w:w w:val="105"/>
        </w:rPr>
        <w:t xml:space="preserve"> </w:t>
      </w:r>
      <w:r w:rsidRPr="00FD5FFC">
        <w:rPr>
          <w:rFonts w:ascii="Calibri" w:eastAsia="Arial" w:hAnsi="Calibri" w:cs="Arial"/>
          <w:w w:val="105"/>
        </w:rPr>
        <w:t>για</w:t>
      </w:r>
      <w:r w:rsidRPr="00FD5FFC">
        <w:rPr>
          <w:rFonts w:ascii="Calibri" w:eastAsia="Arial" w:hAnsi="Calibri" w:cs="Arial"/>
          <w:spacing w:val="-10"/>
          <w:w w:val="105"/>
        </w:rPr>
        <w:t xml:space="preserve"> </w:t>
      </w:r>
      <w:r w:rsidRPr="00FD5FFC">
        <w:rPr>
          <w:rFonts w:ascii="Calibri" w:eastAsia="Arial" w:hAnsi="Calibri" w:cs="Arial"/>
          <w:w w:val="105"/>
        </w:rPr>
        <w:t>έναν</w:t>
      </w:r>
      <w:r w:rsidRPr="00FD5FFC">
        <w:rPr>
          <w:rFonts w:ascii="Calibri" w:eastAsia="Arial" w:hAnsi="Calibri" w:cs="Arial"/>
          <w:spacing w:val="1"/>
          <w:w w:val="105"/>
        </w:rPr>
        <w:t xml:space="preserve"> </w:t>
      </w:r>
      <w:r w:rsidRPr="00FD5FFC">
        <w:rPr>
          <w:rFonts w:ascii="Calibri" w:eastAsia="Arial" w:hAnsi="Calibri" w:cs="Arial"/>
          <w:w w:val="105"/>
        </w:rPr>
        <w:t>από</w:t>
      </w:r>
      <w:r w:rsidRPr="00FD5FFC">
        <w:rPr>
          <w:rFonts w:ascii="Calibri" w:eastAsia="Arial" w:hAnsi="Calibri" w:cs="Arial"/>
          <w:spacing w:val="-13"/>
          <w:w w:val="105"/>
        </w:rPr>
        <w:t xml:space="preserve"> </w:t>
      </w:r>
      <w:r w:rsidRPr="00FD5FFC">
        <w:rPr>
          <w:rFonts w:ascii="Calibri" w:eastAsia="Arial" w:hAnsi="Calibri" w:cs="Arial"/>
          <w:w w:val="105"/>
        </w:rPr>
        <w:t>τους</w:t>
      </w:r>
      <w:r w:rsidRPr="00FD5FFC">
        <w:rPr>
          <w:rFonts w:ascii="Calibri" w:eastAsia="Arial" w:hAnsi="Calibri" w:cs="Arial"/>
          <w:spacing w:val="-13"/>
          <w:w w:val="105"/>
        </w:rPr>
        <w:t xml:space="preserve"> </w:t>
      </w:r>
      <w:r w:rsidRPr="00FD5FFC">
        <w:rPr>
          <w:rFonts w:ascii="Calibri" w:eastAsia="Arial" w:hAnsi="Calibri" w:cs="Arial"/>
          <w:w w:val="105"/>
        </w:rPr>
        <w:t>λόγους</w:t>
      </w:r>
      <w:r w:rsidRPr="00FD5FFC">
        <w:rPr>
          <w:rFonts w:ascii="Calibri" w:eastAsia="Arial" w:hAnsi="Calibri" w:cs="Arial"/>
          <w:spacing w:val="-13"/>
          <w:w w:val="105"/>
        </w:rPr>
        <w:t xml:space="preserve"> </w:t>
      </w:r>
      <w:r w:rsidRPr="00FD5FFC">
        <w:rPr>
          <w:rFonts w:ascii="Calibri" w:eastAsia="Arial" w:hAnsi="Calibri" w:cs="Arial"/>
          <w:w w:val="105"/>
        </w:rPr>
        <w:t>που</w:t>
      </w:r>
      <w:r w:rsidRPr="00FD5FFC">
        <w:rPr>
          <w:rFonts w:ascii="Calibri" w:eastAsia="Arial" w:hAnsi="Calibri" w:cs="Arial"/>
          <w:spacing w:val="-13"/>
          <w:w w:val="105"/>
        </w:rPr>
        <w:t xml:space="preserve"> </w:t>
      </w:r>
      <w:r w:rsidRPr="00FD5FFC">
        <w:rPr>
          <w:rFonts w:ascii="Calibri" w:eastAsia="Arial" w:hAnsi="Calibri" w:cs="Arial"/>
          <w:w w:val="105"/>
        </w:rPr>
        <w:t>παρατίθενται</w:t>
      </w:r>
      <w:r w:rsidRPr="00FD5FFC">
        <w:rPr>
          <w:rFonts w:ascii="Calibri" w:eastAsia="Arial" w:hAnsi="Calibri" w:cs="Arial"/>
          <w:spacing w:val="-12"/>
          <w:w w:val="105"/>
        </w:rPr>
        <w:t xml:space="preserve"> </w:t>
      </w:r>
      <w:r w:rsidRPr="00FD5FFC">
        <w:rPr>
          <w:rFonts w:ascii="Calibri" w:eastAsia="Arial" w:hAnsi="Calibri" w:cs="Arial"/>
          <w:w w:val="105"/>
        </w:rPr>
        <w:t>στο</w:t>
      </w:r>
      <w:r w:rsidRPr="00FD5FFC">
        <w:rPr>
          <w:rFonts w:ascii="Calibri" w:eastAsia="Arial" w:hAnsi="Calibri" w:cs="Arial"/>
          <w:spacing w:val="-13"/>
          <w:w w:val="105"/>
        </w:rPr>
        <w:t xml:space="preserve"> </w:t>
      </w:r>
      <w:r w:rsidRPr="00FD5FFC">
        <w:rPr>
          <w:rFonts w:ascii="Calibri" w:eastAsia="Arial" w:hAnsi="Calibri" w:cs="Arial"/>
          <w:w w:val="105"/>
        </w:rPr>
        <w:t>σχετικό</w:t>
      </w:r>
      <w:r w:rsidRPr="00FD5FFC">
        <w:rPr>
          <w:rFonts w:ascii="Calibri" w:eastAsia="Arial" w:hAnsi="Calibri" w:cs="Arial"/>
          <w:spacing w:val="-13"/>
          <w:w w:val="105"/>
        </w:rPr>
        <w:t xml:space="preserve"> </w:t>
      </w:r>
      <w:r w:rsidRPr="00FD5FFC">
        <w:rPr>
          <w:rFonts w:ascii="Calibri" w:eastAsia="Arial" w:hAnsi="Calibri" w:cs="Arial"/>
          <w:w w:val="105"/>
        </w:rPr>
        <w:t>θεσμικό</w:t>
      </w:r>
      <w:r w:rsidRPr="00FD5FFC">
        <w:rPr>
          <w:rFonts w:ascii="Calibri" w:eastAsia="Arial" w:hAnsi="Calibri" w:cs="Arial"/>
          <w:spacing w:val="-13"/>
          <w:w w:val="105"/>
        </w:rPr>
        <w:t xml:space="preserve"> </w:t>
      </w:r>
      <w:r w:rsidRPr="00FD5FFC">
        <w:rPr>
          <w:rFonts w:ascii="Calibri" w:eastAsia="Arial" w:hAnsi="Calibri" w:cs="Arial"/>
          <w:w w:val="105"/>
        </w:rPr>
        <w:t>πλαίσιο,</w:t>
      </w:r>
      <w:r w:rsidRPr="00FD5FFC">
        <w:rPr>
          <w:rFonts w:ascii="Calibri" w:eastAsia="Arial" w:hAnsi="Calibri" w:cs="Arial"/>
          <w:spacing w:val="-13"/>
          <w:w w:val="105"/>
        </w:rPr>
        <w:t xml:space="preserve"> </w:t>
      </w:r>
      <w:r w:rsidRPr="00FD5FFC">
        <w:rPr>
          <w:rFonts w:ascii="Calibri" w:eastAsia="Arial" w:hAnsi="Calibri" w:cs="Arial"/>
          <w:w w:val="105"/>
        </w:rPr>
        <w:t>η</w:t>
      </w:r>
      <w:r w:rsidRPr="00FD5FFC">
        <w:rPr>
          <w:rFonts w:ascii="Calibri" w:eastAsia="Arial" w:hAnsi="Calibri" w:cs="Arial"/>
          <w:spacing w:val="-12"/>
          <w:w w:val="105"/>
        </w:rPr>
        <w:t xml:space="preserve"> </w:t>
      </w:r>
      <w:r w:rsidRPr="00FD5FFC">
        <w:rPr>
          <w:rFonts w:ascii="Calibri" w:eastAsia="Arial" w:hAnsi="Calibri" w:cs="Arial"/>
          <w:w w:val="105"/>
        </w:rPr>
        <w:t>οποία</w:t>
      </w:r>
      <w:r w:rsidRPr="00FD5FFC">
        <w:rPr>
          <w:rFonts w:ascii="Calibri" w:eastAsia="Arial" w:hAnsi="Calibri" w:cs="Arial"/>
          <w:spacing w:val="-13"/>
          <w:w w:val="105"/>
        </w:rPr>
        <w:t xml:space="preserve"> </w:t>
      </w:r>
      <w:r w:rsidRPr="00FD5FFC">
        <w:rPr>
          <w:rFonts w:ascii="Calibri" w:eastAsia="Arial" w:hAnsi="Calibri" w:cs="Arial"/>
          <w:w w:val="105"/>
        </w:rPr>
        <w:t>έχει</w:t>
      </w:r>
      <w:r w:rsidRPr="00FD5FFC">
        <w:rPr>
          <w:rFonts w:ascii="Calibri" w:eastAsia="Arial" w:hAnsi="Calibri" w:cs="Arial"/>
          <w:spacing w:val="-13"/>
          <w:w w:val="105"/>
        </w:rPr>
        <w:t xml:space="preserve"> </w:t>
      </w:r>
      <w:r w:rsidRPr="00FD5FFC">
        <w:rPr>
          <w:rFonts w:ascii="Calibri" w:eastAsia="Arial" w:hAnsi="Calibri" w:cs="Arial"/>
          <w:w w:val="105"/>
        </w:rPr>
        <w:t>εκδοθεί</w:t>
      </w:r>
      <w:r w:rsidRPr="00FD5FFC">
        <w:rPr>
          <w:rFonts w:ascii="Calibri" w:eastAsia="Arial" w:hAnsi="Calibri" w:cs="Arial"/>
          <w:spacing w:val="-56"/>
          <w:w w:val="105"/>
        </w:rPr>
        <w:t xml:space="preserve"> </w:t>
      </w:r>
      <w:r w:rsidRPr="00FD5FFC">
        <w:rPr>
          <w:rFonts w:ascii="Calibri" w:eastAsia="Arial" w:hAnsi="Calibri" w:cs="Arial"/>
          <w:w w:val="105"/>
        </w:rPr>
        <w:t>πριν από πέντε έτη κατά το μέγιστο ή στην οποία έχει οριστεί απευθείας περίοδος</w:t>
      </w:r>
      <w:r w:rsidRPr="00FD5FFC">
        <w:rPr>
          <w:rFonts w:ascii="Calibri" w:eastAsia="Arial" w:hAnsi="Calibri" w:cs="Arial"/>
          <w:spacing w:val="1"/>
          <w:w w:val="105"/>
        </w:rPr>
        <w:t xml:space="preserve"> </w:t>
      </w:r>
      <w:r w:rsidRPr="00FD5FFC">
        <w:rPr>
          <w:rFonts w:ascii="Calibri" w:eastAsia="Arial" w:hAnsi="Calibri" w:cs="Arial"/>
          <w:w w:val="105"/>
        </w:rPr>
        <w:t>αποκλεισμού</w:t>
      </w:r>
      <w:r w:rsidRPr="00FD5FFC">
        <w:rPr>
          <w:rFonts w:ascii="Calibri" w:eastAsia="Arial" w:hAnsi="Calibri" w:cs="Arial"/>
          <w:spacing w:val="-2"/>
          <w:w w:val="105"/>
        </w:rPr>
        <w:t xml:space="preserve"> </w:t>
      </w:r>
      <w:r w:rsidRPr="00FD5FFC">
        <w:rPr>
          <w:rFonts w:ascii="Calibri" w:eastAsia="Arial" w:hAnsi="Calibri" w:cs="Arial"/>
          <w:w w:val="105"/>
        </w:rPr>
        <w:t>που</w:t>
      </w:r>
      <w:r w:rsidRPr="00FD5FFC">
        <w:rPr>
          <w:rFonts w:ascii="Calibri" w:eastAsia="Arial" w:hAnsi="Calibri" w:cs="Arial"/>
          <w:spacing w:val="-2"/>
          <w:w w:val="105"/>
        </w:rPr>
        <w:t xml:space="preserve"> </w:t>
      </w:r>
      <w:r w:rsidRPr="00FD5FFC">
        <w:rPr>
          <w:rFonts w:ascii="Calibri" w:eastAsia="Arial" w:hAnsi="Calibri" w:cs="Arial"/>
          <w:w w:val="105"/>
        </w:rPr>
        <w:t>εξακολουθεί</w:t>
      </w:r>
      <w:r w:rsidRPr="00FD5FFC">
        <w:rPr>
          <w:rFonts w:ascii="Calibri" w:eastAsia="Arial" w:hAnsi="Calibri" w:cs="Arial"/>
          <w:spacing w:val="-2"/>
          <w:w w:val="105"/>
        </w:rPr>
        <w:t xml:space="preserve"> </w:t>
      </w:r>
      <w:r w:rsidRPr="00FD5FFC">
        <w:rPr>
          <w:rFonts w:ascii="Calibri" w:eastAsia="Arial" w:hAnsi="Calibri" w:cs="Arial"/>
          <w:w w:val="105"/>
        </w:rPr>
        <w:t>να</w:t>
      </w:r>
      <w:r w:rsidRPr="00FD5FFC">
        <w:rPr>
          <w:rFonts w:ascii="Calibri" w:eastAsia="Arial" w:hAnsi="Calibri" w:cs="Arial"/>
          <w:spacing w:val="-1"/>
          <w:w w:val="105"/>
        </w:rPr>
        <w:t xml:space="preserve"> </w:t>
      </w:r>
      <w:r w:rsidRPr="00FD5FFC">
        <w:rPr>
          <w:rFonts w:ascii="Calibri" w:eastAsia="Arial" w:hAnsi="Calibri" w:cs="Arial"/>
          <w:w w:val="105"/>
        </w:rPr>
        <w:t>ισχύει;</w:t>
      </w:r>
    </w:p>
    <w:p w:rsidR="00FD5FFC" w:rsidRPr="00FD5FFC" w:rsidRDefault="00FD5FFC" w:rsidP="00FD5FFC">
      <w:pPr>
        <w:widowControl w:val="0"/>
        <w:autoSpaceDE w:val="0"/>
        <w:autoSpaceDN w:val="0"/>
        <w:spacing w:before="67"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Ημερομηνία</w:t>
      </w:r>
      <w:r w:rsidRPr="00FD5FFC">
        <w:rPr>
          <w:rFonts w:ascii="Calibri" w:eastAsia="Arial" w:hAnsi="Calibri" w:cs="Arial"/>
          <w:b/>
          <w:bCs/>
          <w:spacing w:val="12"/>
          <w:w w:val="95"/>
        </w:rPr>
        <w:t xml:space="preserve"> </w:t>
      </w:r>
      <w:r w:rsidRPr="00FD5FFC">
        <w:rPr>
          <w:rFonts w:ascii="Calibri" w:eastAsia="Arial" w:hAnsi="Calibri" w:cs="Arial"/>
          <w:b/>
          <w:bCs/>
          <w:w w:val="95"/>
        </w:rPr>
        <w:t>της</w:t>
      </w:r>
      <w:r w:rsidRPr="00FD5FFC">
        <w:rPr>
          <w:rFonts w:ascii="Calibri" w:eastAsia="Arial" w:hAnsi="Calibri" w:cs="Arial"/>
          <w:b/>
          <w:bCs/>
          <w:spacing w:val="13"/>
          <w:w w:val="95"/>
        </w:rPr>
        <w:t xml:space="preserve"> </w:t>
      </w:r>
      <w:r w:rsidRPr="00FD5FFC">
        <w:rPr>
          <w:rFonts w:ascii="Calibri" w:eastAsia="Arial" w:hAnsi="Calibri" w:cs="Arial"/>
          <w:b/>
          <w:bCs/>
          <w:w w:val="95"/>
        </w:rPr>
        <w:t>καταδίκης</w:t>
      </w:r>
    </w:p>
    <w:p w:rsidR="00FD5FFC" w:rsidRPr="00FD5FFC" w:rsidRDefault="00FD5FFC" w:rsidP="00FD5FFC">
      <w:pPr>
        <w:widowControl w:val="0"/>
        <w:autoSpaceDE w:val="0"/>
        <w:autoSpaceDN w:val="0"/>
        <w:spacing w:before="56" w:after="0" w:line="240" w:lineRule="auto"/>
        <w:ind w:right="6962"/>
        <w:jc w:val="right"/>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rPr>
        <w:t>Λόγος(-οι)</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Προσδιορίστε</w:t>
      </w:r>
      <w:r w:rsidRPr="00FD5FFC">
        <w:rPr>
          <w:rFonts w:ascii="Calibri" w:eastAsia="Arial" w:hAnsi="Calibri" w:cs="Arial"/>
          <w:b/>
          <w:bCs/>
          <w:spacing w:val="21"/>
          <w:w w:val="95"/>
        </w:rPr>
        <w:t xml:space="preserve"> </w:t>
      </w:r>
      <w:r w:rsidRPr="00FD5FFC">
        <w:rPr>
          <w:rFonts w:ascii="Calibri" w:eastAsia="Arial" w:hAnsi="Calibri" w:cs="Arial"/>
          <w:b/>
          <w:bCs/>
          <w:w w:val="95"/>
        </w:rPr>
        <w:t>ποιος</w:t>
      </w:r>
      <w:r w:rsidRPr="00FD5FFC">
        <w:rPr>
          <w:rFonts w:ascii="Calibri" w:eastAsia="Arial" w:hAnsi="Calibri" w:cs="Arial"/>
          <w:b/>
          <w:bCs/>
          <w:spacing w:val="22"/>
          <w:w w:val="95"/>
        </w:rPr>
        <w:t xml:space="preserve"> </w:t>
      </w:r>
      <w:r w:rsidRPr="00FD5FFC">
        <w:rPr>
          <w:rFonts w:ascii="Calibri" w:eastAsia="Arial" w:hAnsi="Calibri" w:cs="Arial"/>
          <w:b/>
          <w:bCs/>
          <w:w w:val="95"/>
        </w:rPr>
        <w:t>έχει</w:t>
      </w:r>
      <w:r w:rsidRPr="00FD5FFC">
        <w:rPr>
          <w:rFonts w:ascii="Calibri" w:eastAsia="Arial" w:hAnsi="Calibri" w:cs="Arial"/>
          <w:b/>
          <w:bCs/>
          <w:spacing w:val="21"/>
          <w:w w:val="95"/>
        </w:rPr>
        <w:t xml:space="preserve"> </w:t>
      </w:r>
      <w:r w:rsidRPr="00FD5FFC">
        <w:rPr>
          <w:rFonts w:ascii="Calibri" w:eastAsia="Arial" w:hAnsi="Calibri" w:cs="Arial"/>
          <w:b/>
          <w:bCs/>
          <w:w w:val="95"/>
        </w:rPr>
        <w:t>καταδικαστεί</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καθορίζεται</w:t>
      </w:r>
      <w:r w:rsidRPr="00FD5FFC">
        <w:rPr>
          <w:rFonts w:ascii="Calibri" w:eastAsia="Arial" w:hAnsi="Calibri" w:cs="Arial"/>
          <w:b/>
          <w:bCs/>
          <w:spacing w:val="10"/>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1"/>
          <w:w w:val="95"/>
        </w:rPr>
        <w:t xml:space="preserve"> </w:t>
      </w:r>
      <w:r w:rsidRPr="00FD5FFC">
        <w:rPr>
          <w:rFonts w:ascii="Calibri" w:eastAsia="Arial" w:hAnsi="Calibri" w:cs="Arial"/>
          <w:b/>
          <w:bCs/>
          <w:w w:val="95"/>
        </w:rPr>
        <w:t>στην</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w:t>
      </w:r>
      <w:r w:rsidRPr="00FD5FFC">
        <w:rPr>
          <w:rFonts w:ascii="Calibri" w:eastAsia="Arial" w:hAnsi="Calibri" w:cs="Arial"/>
          <w:b/>
          <w:bCs/>
          <w:spacing w:val="11"/>
          <w:w w:val="95"/>
        </w:rPr>
        <w:t xml:space="preserve"> </w:t>
      </w:r>
      <w:r w:rsidRPr="00FD5FFC">
        <w:rPr>
          <w:rFonts w:ascii="Calibri" w:eastAsia="Arial" w:hAnsi="Calibri" w:cs="Arial"/>
          <w:b/>
          <w:bCs/>
          <w:w w:val="95"/>
        </w:rPr>
        <w:t>διάρκεια</w:t>
      </w:r>
      <w:r w:rsidRPr="00FD5FFC">
        <w:rPr>
          <w:rFonts w:ascii="Calibri" w:eastAsia="Arial" w:hAnsi="Calibri" w:cs="Arial"/>
          <w:b/>
          <w:bCs/>
          <w:spacing w:val="-53"/>
          <w:w w:val="95"/>
        </w:rPr>
        <w:t xml:space="preserve"> </w:t>
      </w:r>
      <w:r w:rsidRPr="00FD5FFC">
        <w:rPr>
          <w:rFonts w:ascii="Calibri" w:eastAsia="Arial" w:hAnsi="Calibri" w:cs="Arial"/>
          <w:b/>
          <w:bCs/>
        </w:rPr>
        <w:t>της</w:t>
      </w:r>
      <w:r w:rsidRPr="00FD5FFC">
        <w:rPr>
          <w:rFonts w:ascii="Calibri" w:eastAsia="Arial" w:hAnsi="Calibri" w:cs="Arial"/>
          <w:b/>
          <w:bCs/>
          <w:spacing w:val="-8"/>
        </w:rPr>
        <w:t xml:space="preserve"> </w:t>
      </w:r>
      <w:r w:rsidRPr="00FD5FFC">
        <w:rPr>
          <w:rFonts w:ascii="Calibri" w:eastAsia="Arial" w:hAnsi="Calibri" w:cs="Arial"/>
          <w:b/>
          <w:bCs/>
        </w:rPr>
        <w:t>περιόδου</w:t>
      </w:r>
      <w:r w:rsidRPr="00FD5FFC">
        <w:rPr>
          <w:rFonts w:ascii="Calibri" w:eastAsia="Arial" w:hAnsi="Calibri" w:cs="Arial"/>
          <w:b/>
          <w:bCs/>
          <w:spacing w:val="-7"/>
        </w:rPr>
        <w:t xml:space="preserve"> </w:t>
      </w:r>
      <w:r w:rsidRPr="00FD5FFC">
        <w:rPr>
          <w:rFonts w:ascii="Calibri" w:eastAsia="Arial" w:hAnsi="Calibri" w:cs="Arial"/>
          <w:b/>
          <w:bCs/>
        </w:rPr>
        <w:t>αποκλεισμού</w:t>
      </w:r>
      <w:r w:rsidRPr="00FD5FFC">
        <w:rPr>
          <w:rFonts w:ascii="Calibri" w:eastAsia="Arial" w:hAnsi="Calibri" w:cs="Arial"/>
          <w:b/>
          <w:bCs/>
          <w:spacing w:val="-7"/>
        </w:rPr>
        <w:t xml:space="preserve"> </w:t>
      </w:r>
      <w:r w:rsidRPr="00FD5FFC">
        <w:rPr>
          <w:rFonts w:ascii="Calibri" w:eastAsia="Arial" w:hAnsi="Calibri" w:cs="Arial"/>
          <w:b/>
          <w:bCs/>
        </w:rPr>
        <w:t>και</w:t>
      </w:r>
      <w:r w:rsidRPr="00FD5FFC">
        <w:rPr>
          <w:rFonts w:ascii="Calibri" w:eastAsia="Arial" w:hAnsi="Calibri" w:cs="Arial"/>
          <w:b/>
          <w:bCs/>
          <w:spacing w:val="-7"/>
        </w:rPr>
        <w:t xml:space="preserve"> </w:t>
      </w:r>
      <w:r w:rsidRPr="00FD5FFC">
        <w:rPr>
          <w:rFonts w:ascii="Calibri" w:eastAsia="Arial" w:hAnsi="Calibri" w:cs="Arial"/>
          <w:b/>
          <w:bCs/>
        </w:rPr>
        <w:t>σχετικό(-ά)</w:t>
      </w:r>
      <w:r w:rsidRPr="00FD5FFC">
        <w:rPr>
          <w:rFonts w:ascii="Calibri" w:eastAsia="Arial" w:hAnsi="Calibri" w:cs="Arial"/>
          <w:b/>
          <w:bCs/>
          <w:spacing w:val="-8"/>
        </w:rPr>
        <w:t xml:space="preserve"> </w:t>
      </w:r>
      <w:r w:rsidRPr="00FD5FFC">
        <w:rPr>
          <w:rFonts w:ascii="Calibri" w:eastAsia="Arial" w:hAnsi="Calibri" w:cs="Arial"/>
          <w:b/>
          <w:bCs/>
        </w:rPr>
        <w:t>σημείο(-α)</w:t>
      </w:r>
    </w:p>
    <w:p w:rsidR="00FD5FFC" w:rsidRPr="00FD5FFC" w:rsidRDefault="00FD5FFC" w:rsidP="00FD5FFC">
      <w:pPr>
        <w:widowControl w:val="0"/>
        <w:autoSpaceDE w:val="0"/>
        <w:autoSpaceDN w:val="0"/>
        <w:spacing w:before="2"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2" w:after="0" w:line="240" w:lineRule="auto"/>
        <w:jc w:val="both"/>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after="0" w:line="295"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Τρομοκρατικά</w:t>
      </w:r>
      <w:r w:rsidRPr="00FD5FFC">
        <w:rPr>
          <w:rFonts w:ascii="Calibri" w:eastAsia="Arial" w:hAnsi="Calibri" w:cs="Arial"/>
          <w:b/>
          <w:bCs/>
          <w:spacing w:val="12"/>
          <w:w w:val="95"/>
        </w:rPr>
        <w:t xml:space="preserve"> </w:t>
      </w:r>
      <w:r w:rsidRPr="00FD5FFC">
        <w:rPr>
          <w:rFonts w:ascii="Calibri" w:eastAsia="Arial" w:hAnsi="Calibri" w:cs="Arial"/>
          <w:b/>
          <w:bCs/>
          <w:w w:val="95"/>
        </w:rPr>
        <w:t>εγκλήματα</w:t>
      </w:r>
      <w:r w:rsidRPr="00FD5FFC">
        <w:rPr>
          <w:rFonts w:ascii="Calibri" w:eastAsia="Arial" w:hAnsi="Calibri" w:cs="Arial"/>
          <w:b/>
          <w:bCs/>
          <w:spacing w:val="12"/>
          <w:w w:val="95"/>
        </w:rPr>
        <w:t xml:space="preserve"> </w:t>
      </w:r>
      <w:r w:rsidRPr="00FD5FFC">
        <w:rPr>
          <w:rFonts w:ascii="Calibri" w:eastAsia="Arial" w:hAnsi="Calibri" w:cs="Arial"/>
          <w:b/>
          <w:bCs/>
          <w:w w:val="95"/>
        </w:rPr>
        <w:t>ή</w:t>
      </w:r>
      <w:r w:rsidRPr="00FD5FFC">
        <w:rPr>
          <w:rFonts w:ascii="Calibri" w:eastAsia="Arial" w:hAnsi="Calibri" w:cs="Arial"/>
          <w:b/>
          <w:bCs/>
          <w:spacing w:val="13"/>
          <w:w w:val="95"/>
        </w:rPr>
        <w:t xml:space="preserve"> </w:t>
      </w:r>
      <w:r w:rsidRPr="00FD5FFC">
        <w:rPr>
          <w:rFonts w:ascii="Calibri" w:eastAsia="Arial" w:hAnsi="Calibri" w:cs="Arial"/>
          <w:b/>
          <w:bCs/>
          <w:w w:val="95"/>
        </w:rPr>
        <w:t>εγκλήματα</w:t>
      </w:r>
      <w:r w:rsidRPr="00FD5FFC">
        <w:rPr>
          <w:rFonts w:ascii="Calibri" w:eastAsia="Arial" w:hAnsi="Calibri" w:cs="Arial"/>
          <w:b/>
          <w:bCs/>
          <w:spacing w:val="12"/>
          <w:w w:val="95"/>
        </w:rPr>
        <w:t xml:space="preserve"> </w:t>
      </w:r>
      <w:r w:rsidRPr="00FD5FFC">
        <w:rPr>
          <w:rFonts w:ascii="Calibri" w:eastAsia="Arial" w:hAnsi="Calibri" w:cs="Arial"/>
          <w:b/>
          <w:bCs/>
          <w:w w:val="95"/>
        </w:rPr>
        <w:t>συνδεόμενα</w:t>
      </w:r>
      <w:r w:rsidRPr="00FD5FFC">
        <w:rPr>
          <w:rFonts w:ascii="Calibri" w:eastAsia="Arial" w:hAnsi="Calibri" w:cs="Arial"/>
          <w:b/>
          <w:bCs/>
          <w:spacing w:val="13"/>
          <w:w w:val="95"/>
        </w:rPr>
        <w:t xml:space="preserve"> </w:t>
      </w:r>
      <w:r w:rsidRPr="00FD5FFC">
        <w:rPr>
          <w:rFonts w:ascii="Calibri" w:eastAsia="Arial" w:hAnsi="Calibri" w:cs="Arial"/>
          <w:b/>
          <w:bCs/>
          <w:w w:val="95"/>
        </w:rPr>
        <w:t>με</w:t>
      </w:r>
      <w:r w:rsidRPr="00FD5FFC">
        <w:rPr>
          <w:rFonts w:ascii="Calibri" w:eastAsia="Arial" w:hAnsi="Calibri" w:cs="Arial"/>
          <w:b/>
          <w:bCs/>
          <w:spacing w:val="12"/>
          <w:w w:val="95"/>
        </w:rPr>
        <w:t xml:space="preserve"> </w:t>
      </w:r>
      <w:r w:rsidRPr="00FD5FFC">
        <w:rPr>
          <w:rFonts w:ascii="Calibri" w:eastAsia="Arial" w:hAnsi="Calibri" w:cs="Arial"/>
          <w:b/>
          <w:bCs/>
          <w:w w:val="95"/>
        </w:rPr>
        <w:t>τρομοκρατικές</w:t>
      </w:r>
      <w:r w:rsidRPr="00FD5FFC">
        <w:rPr>
          <w:rFonts w:ascii="Calibri" w:eastAsia="Arial" w:hAnsi="Calibri" w:cs="Arial"/>
          <w:b/>
          <w:bCs/>
          <w:spacing w:val="12"/>
          <w:w w:val="95"/>
        </w:rPr>
        <w:t xml:space="preserve"> </w:t>
      </w:r>
      <w:r w:rsidRPr="00FD5FFC">
        <w:rPr>
          <w:rFonts w:ascii="Calibri" w:eastAsia="Arial" w:hAnsi="Calibri" w:cs="Arial"/>
          <w:b/>
          <w:bCs/>
          <w:w w:val="95"/>
        </w:rPr>
        <w:t>δραστηριότητες</w:t>
      </w:r>
    </w:p>
    <w:p w:rsidR="00FD5FFC" w:rsidRPr="00FD5FFC" w:rsidRDefault="00FD5FFC" w:rsidP="00FD5FFC">
      <w:pPr>
        <w:widowControl w:val="0"/>
        <w:autoSpaceDE w:val="0"/>
        <w:autoSpaceDN w:val="0"/>
        <w:spacing w:before="131" w:after="0" w:line="297" w:lineRule="auto"/>
        <w:ind w:right="436"/>
        <w:rPr>
          <w:rFonts w:ascii="Calibri" w:eastAsia="Arial" w:hAnsi="Calibri" w:cs="Arial"/>
        </w:rPr>
      </w:pPr>
      <w:r w:rsidRPr="00FD5FFC">
        <w:rPr>
          <w:rFonts w:ascii="Calibri" w:eastAsia="Arial" w:hAnsi="Calibri" w:cs="Arial"/>
          <w:w w:val="105"/>
        </w:rPr>
        <w:t>Έχει</w:t>
      </w:r>
      <w:r w:rsidRPr="00FD5FFC">
        <w:rPr>
          <w:rFonts w:ascii="Calibri" w:eastAsia="Arial" w:hAnsi="Calibri" w:cs="Arial"/>
          <w:spacing w:val="-11"/>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ίδιος</w:t>
      </w:r>
      <w:r w:rsidRPr="00FD5FFC">
        <w:rPr>
          <w:rFonts w:ascii="Calibri" w:eastAsia="Arial" w:hAnsi="Calibri" w:cs="Arial"/>
          <w:spacing w:val="-10"/>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οικονομικός</w:t>
      </w:r>
      <w:r w:rsidRPr="00FD5FFC">
        <w:rPr>
          <w:rFonts w:ascii="Calibri" w:eastAsia="Arial" w:hAnsi="Calibri" w:cs="Arial"/>
          <w:spacing w:val="-10"/>
          <w:w w:val="105"/>
        </w:rPr>
        <w:t xml:space="preserve"> </w:t>
      </w:r>
      <w:r w:rsidRPr="00FD5FFC">
        <w:rPr>
          <w:rFonts w:ascii="Calibri" w:eastAsia="Arial" w:hAnsi="Calibri" w:cs="Arial"/>
          <w:w w:val="105"/>
        </w:rPr>
        <w:t>φορέας</w:t>
      </w:r>
      <w:r w:rsidRPr="00FD5FFC">
        <w:rPr>
          <w:rFonts w:ascii="Calibri" w:eastAsia="Arial" w:hAnsi="Calibri" w:cs="Arial"/>
          <w:spacing w:val="-11"/>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οποιοδήποτε</w:t>
      </w:r>
      <w:r w:rsidRPr="00FD5FFC">
        <w:rPr>
          <w:rFonts w:ascii="Calibri" w:eastAsia="Arial" w:hAnsi="Calibri" w:cs="Arial"/>
          <w:spacing w:val="-11"/>
          <w:w w:val="105"/>
        </w:rPr>
        <w:t xml:space="preserve"> </w:t>
      </w:r>
      <w:r w:rsidRPr="00FD5FFC">
        <w:rPr>
          <w:rFonts w:ascii="Calibri" w:eastAsia="Arial" w:hAnsi="Calibri" w:cs="Arial"/>
          <w:w w:val="105"/>
        </w:rPr>
        <w:t>πρόσωπο</w:t>
      </w:r>
      <w:r w:rsidRPr="00FD5FFC">
        <w:rPr>
          <w:rFonts w:ascii="Calibri" w:eastAsia="Arial" w:hAnsi="Calibri" w:cs="Arial"/>
          <w:spacing w:val="-10"/>
          <w:w w:val="105"/>
        </w:rPr>
        <w:t xml:space="preserve"> </w:t>
      </w:r>
      <w:r w:rsidRPr="00FD5FFC">
        <w:rPr>
          <w:rFonts w:ascii="Calibri" w:eastAsia="Arial" w:hAnsi="Calibri" w:cs="Arial"/>
          <w:w w:val="105"/>
        </w:rPr>
        <w:t>το</w:t>
      </w:r>
      <w:r w:rsidRPr="00FD5FFC">
        <w:rPr>
          <w:rFonts w:ascii="Calibri" w:eastAsia="Arial" w:hAnsi="Calibri" w:cs="Arial"/>
          <w:spacing w:val="-11"/>
          <w:w w:val="105"/>
        </w:rPr>
        <w:t xml:space="preserve"> </w:t>
      </w:r>
      <w:r w:rsidRPr="00FD5FFC">
        <w:rPr>
          <w:rFonts w:ascii="Calibri" w:eastAsia="Arial" w:hAnsi="Calibri" w:cs="Arial"/>
          <w:w w:val="105"/>
        </w:rPr>
        <w:t>οποίο</w:t>
      </w:r>
      <w:r w:rsidRPr="00FD5FFC">
        <w:rPr>
          <w:rFonts w:ascii="Calibri" w:eastAsia="Arial" w:hAnsi="Calibri" w:cs="Arial"/>
          <w:spacing w:val="-11"/>
          <w:w w:val="105"/>
        </w:rPr>
        <w:t xml:space="preserve"> </w:t>
      </w:r>
      <w:r w:rsidRPr="00FD5FFC">
        <w:rPr>
          <w:rFonts w:ascii="Calibri" w:eastAsia="Arial" w:hAnsi="Calibri" w:cs="Arial"/>
          <w:w w:val="105"/>
        </w:rPr>
        <w:t>είναι</w:t>
      </w:r>
      <w:r w:rsidRPr="00FD5FFC">
        <w:rPr>
          <w:rFonts w:ascii="Calibri" w:eastAsia="Arial" w:hAnsi="Calibri" w:cs="Arial"/>
          <w:spacing w:val="-10"/>
          <w:w w:val="105"/>
        </w:rPr>
        <w:t xml:space="preserve"> </w:t>
      </w:r>
      <w:r w:rsidRPr="00FD5FFC">
        <w:rPr>
          <w:rFonts w:ascii="Calibri" w:eastAsia="Arial" w:hAnsi="Calibri" w:cs="Arial"/>
          <w:w w:val="105"/>
        </w:rPr>
        <w:t>μέλος</w:t>
      </w:r>
      <w:r w:rsidRPr="00FD5FFC">
        <w:rPr>
          <w:rFonts w:ascii="Calibri" w:eastAsia="Arial" w:hAnsi="Calibri" w:cs="Arial"/>
          <w:spacing w:val="-11"/>
          <w:w w:val="105"/>
        </w:rPr>
        <w:t xml:space="preserve"> </w:t>
      </w:r>
      <w:r w:rsidRPr="00FD5FFC">
        <w:rPr>
          <w:rFonts w:ascii="Calibri" w:eastAsia="Arial" w:hAnsi="Calibri" w:cs="Arial"/>
          <w:w w:val="105"/>
        </w:rPr>
        <w:t>του</w:t>
      </w:r>
      <w:r w:rsidRPr="00FD5FFC">
        <w:rPr>
          <w:rFonts w:ascii="Calibri" w:eastAsia="Arial" w:hAnsi="Calibri" w:cs="Arial"/>
          <w:spacing w:val="1"/>
          <w:w w:val="105"/>
        </w:rPr>
        <w:t xml:space="preserve"> </w:t>
      </w:r>
      <w:r w:rsidRPr="00FD5FFC">
        <w:rPr>
          <w:rFonts w:ascii="Calibri" w:eastAsia="Arial" w:hAnsi="Calibri" w:cs="Arial"/>
        </w:rPr>
        <w:t>διοικητικού,</w:t>
      </w:r>
      <w:r w:rsidRPr="00FD5FFC">
        <w:rPr>
          <w:rFonts w:ascii="Calibri" w:eastAsia="Arial" w:hAnsi="Calibri" w:cs="Arial"/>
          <w:spacing w:val="11"/>
        </w:rPr>
        <w:t xml:space="preserve"> </w:t>
      </w:r>
      <w:r w:rsidRPr="00FD5FFC">
        <w:rPr>
          <w:rFonts w:ascii="Calibri" w:eastAsia="Arial" w:hAnsi="Calibri" w:cs="Arial"/>
        </w:rPr>
        <w:t>διευθυντικού</w:t>
      </w:r>
      <w:r w:rsidRPr="00FD5FFC">
        <w:rPr>
          <w:rFonts w:ascii="Calibri" w:eastAsia="Arial" w:hAnsi="Calibri" w:cs="Arial"/>
          <w:spacing w:val="11"/>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εποπτικού</w:t>
      </w:r>
      <w:r w:rsidRPr="00FD5FFC">
        <w:rPr>
          <w:rFonts w:ascii="Calibri" w:eastAsia="Arial" w:hAnsi="Calibri" w:cs="Arial"/>
          <w:spacing w:val="11"/>
        </w:rPr>
        <w:t xml:space="preserve"> </w:t>
      </w:r>
      <w:r w:rsidRPr="00FD5FFC">
        <w:rPr>
          <w:rFonts w:ascii="Calibri" w:eastAsia="Arial" w:hAnsi="Calibri" w:cs="Arial"/>
        </w:rPr>
        <w:t>του</w:t>
      </w:r>
      <w:r w:rsidRPr="00FD5FFC">
        <w:rPr>
          <w:rFonts w:ascii="Calibri" w:eastAsia="Arial" w:hAnsi="Calibri" w:cs="Arial"/>
          <w:spacing w:val="11"/>
        </w:rPr>
        <w:t xml:space="preserve"> </w:t>
      </w:r>
      <w:r w:rsidRPr="00FD5FFC">
        <w:rPr>
          <w:rFonts w:ascii="Calibri" w:eastAsia="Arial" w:hAnsi="Calibri" w:cs="Arial"/>
        </w:rPr>
        <w:t>οργάνου</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έχει</w:t>
      </w:r>
      <w:r w:rsidRPr="00FD5FFC">
        <w:rPr>
          <w:rFonts w:ascii="Calibri" w:eastAsia="Arial" w:hAnsi="Calibri" w:cs="Arial"/>
          <w:spacing w:val="11"/>
        </w:rPr>
        <w:t xml:space="preserve"> </w:t>
      </w:r>
      <w:r w:rsidRPr="00FD5FFC">
        <w:rPr>
          <w:rFonts w:ascii="Calibri" w:eastAsia="Arial" w:hAnsi="Calibri" w:cs="Arial"/>
        </w:rPr>
        <w:t>εξουσία</w:t>
      </w:r>
      <w:r w:rsidRPr="00FD5FFC">
        <w:rPr>
          <w:rFonts w:ascii="Calibri" w:eastAsia="Arial" w:hAnsi="Calibri" w:cs="Arial"/>
          <w:spacing w:val="11"/>
        </w:rPr>
        <w:t xml:space="preserve"> </w:t>
      </w:r>
      <w:r w:rsidRPr="00FD5FFC">
        <w:rPr>
          <w:rFonts w:ascii="Calibri" w:eastAsia="Arial" w:hAnsi="Calibri" w:cs="Arial"/>
        </w:rPr>
        <w:t>εκπροσώπησης,</w:t>
      </w:r>
      <w:r w:rsidRPr="00FD5FFC">
        <w:rPr>
          <w:rFonts w:ascii="Calibri" w:eastAsia="Arial" w:hAnsi="Calibri" w:cs="Arial"/>
          <w:spacing w:val="1"/>
        </w:rPr>
        <w:t xml:space="preserve"> </w:t>
      </w:r>
      <w:r w:rsidRPr="00FD5FFC">
        <w:rPr>
          <w:rFonts w:ascii="Calibri" w:eastAsia="Arial" w:hAnsi="Calibri" w:cs="Arial"/>
          <w:w w:val="105"/>
        </w:rPr>
        <w:t>λήψης</w:t>
      </w:r>
      <w:r w:rsidRPr="00FD5FFC">
        <w:rPr>
          <w:rFonts w:ascii="Calibri" w:eastAsia="Arial" w:hAnsi="Calibri" w:cs="Arial"/>
          <w:spacing w:val="-10"/>
          <w:w w:val="105"/>
        </w:rPr>
        <w:t xml:space="preserve"> </w:t>
      </w:r>
      <w:r w:rsidRPr="00FD5FFC">
        <w:rPr>
          <w:rFonts w:ascii="Calibri" w:eastAsia="Arial" w:hAnsi="Calibri" w:cs="Arial"/>
          <w:w w:val="105"/>
        </w:rPr>
        <w:t>αποφάσεων</w:t>
      </w:r>
      <w:r w:rsidRPr="00FD5FFC">
        <w:rPr>
          <w:rFonts w:ascii="Calibri" w:eastAsia="Arial" w:hAnsi="Calibri" w:cs="Arial"/>
          <w:spacing w:val="-9"/>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ελέγχου</w:t>
      </w:r>
      <w:r w:rsidRPr="00FD5FFC">
        <w:rPr>
          <w:rFonts w:ascii="Calibri" w:eastAsia="Arial" w:hAnsi="Calibri" w:cs="Arial"/>
          <w:spacing w:val="-9"/>
          <w:w w:val="105"/>
        </w:rPr>
        <w:t xml:space="preserve"> </w:t>
      </w:r>
      <w:r w:rsidRPr="00FD5FFC">
        <w:rPr>
          <w:rFonts w:ascii="Calibri" w:eastAsia="Arial" w:hAnsi="Calibri" w:cs="Arial"/>
          <w:w w:val="105"/>
        </w:rPr>
        <w:t>σε</w:t>
      </w:r>
      <w:r w:rsidRPr="00FD5FFC">
        <w:rPr>
          <w:rFonts w:ascii="Calibri" w:eastAsia="Arial" w:hAnsi="Calibri" w:cs="Arial"/>
          <w:spacing w:val="-10"/>
          <w:w w:val="105"/>
        </w:rPr>
        <w:t xml:space="preserve"> </w:t>
      </w:r>
      <w:r w:rsidRPr="00FD5FFC">
        <w:rPr>
          <w:rFonts w:ascii="Calibri" w:eastAsia="Arial" w:hAnsi="Calibri" w:cs="Arial"/>
          <w:w w:val="105"/>
        </w:rPr>
        <w:t>αυτό</w:t>
      </w:r>
      <w:r w:rsidRPr="00FD5FFC">
        <w:rPr>
          <w:rFonts w:ascii="Calibri" w:eastAsia="Arial" w:hAnsi="Calibri" w:cs="Arial"/>
          <w:spacing w:val="-9"/>
          <w:w w:val="105"/>
        </w:rPr>
        <w:t xml:space="preserve"> </w:t>
      </w:r>
      <w:r w:rsidRPr="00FD5FFC">
        <w:rPr>
          <w:rFonts w:ascii="Calibri" w:eastAsia="Arial" w:hAnsi="Calibri" w:cs="Arial"/>
          <w:w w:val="105"/>
        </w:rPr>
        <w:t>καταδικαστεί</w:t>
      </w:r>
      <w:r w:rsidRPr="00FD5FFC">
        <w:rPr>
          <w:rFonts w:ascii="Calibri" w:eastAsia="Arial" w:hAnsi="Calibri" w:cs="Arial"/>
          <w:spacing w:val="-10"/>
          <w:w w:val="105"/>
        </w:rPr>
        <w:t xml:space="preserve"> </w:t>
      </w:r>
      <w:r w:rsidRPr="00FD5FFC">
        <w:rPr>
          <w:rFonts w:ascii="Calibri" w:eastAsia="Arial" w:hAnsi="Calibri" w:cs="Arial"/>
          <w:w w:val="105"/>
        </w:rPr>
        <w:t>με</w:t>
      </w:r>
      <w:r w:rsidRPr="00FD5FFC">
        <w:rPr>
          <w:rFonts w:ascii="Calibri" w:eastAsia="Arial" w:hAnsi="Calibri" w:cs="Arial"/>
          <w:spacing w:val="-9"/>
          <w:w w:val="105"/>
        </w:rPr>
        <w:t xml:space="preserve"> </w:t>
      </w:r>
      <w:r w:rsidRPr="00FD5FFC">
        <w:rPr>
          <w:rFonts w:ascii="Calibri" w:eastAsia="Arial" w:hAnsi="Calibri" w:cs="Arial"/>
          <w:w w:val="105"/>
        </w:rPr>
        <w:t>τελεσίδικη</w:t>
      </w:r>
      <w:r w:rsidRPr="00FD5FFC">
        <w:rPr>
          <w:rFonts w:ascii="Calibri" w:eastAsia="Arial" w:hAnsi="Calibri" w:cs="Arial"/>
          <w:spacing w:val="-10"/>
          <w:w w:val="105"/>
        </w:rPr>
        <w:t xml:space="preserve"> </w:t>
      </w:r>
      <w:r w:rsidRPr="00FD5FFC">
        <w:rPr>
          <w:rFonts w:ascii="Calibri" w:eastAsia="Arial" w:hAnsi="Calibri" w:cs="Arial"/>
          <w:w w:val="105"/>
        </w:rPr>
        <w:t>απόφαση</w:t>
      </w:r>
      <w:r w:rsidRPr="00FD5FFC">
        <w:rPr>
          <w:rFonts w:ascii="Calibri" w:eastAsia="Arial" w:hAnsi="Calibri" w:cs="Arial"/>
          <w:spacing w:val="-9"/>
          <w:w w:val="105"/>
        </w:rPr>
        <w:t xml:space="preserve"> </w:t>
      </w:r>
      <w:r w:rsidRPr="00FD5FFC">
        <w:rPr>
          <w:rFonts w:ascii="Calibri" w:eastAsia="Arial" w:hAnsi="Calibri" w:cs="Arial"/>
          <w:w w:val="105"/>
        </w:rPr>
        <w:t>για</w:t>
      </w:r>
      <w:r w:rsidRPr="00FD5FFC">
        <w:rPr>
          <w:rFonts w:ascii="Calibri" w:eastAsia="Arial" w:hAnsi="Calibri" w:cs="Arial"/>
          <w:spacing w:val="-10"/>
          <w:w w:val="105"/>
        </w:rPr>
        <w:t xml:space="preserve"> </w:t>
      </w:r>
      <w:r w:rsidRPr="00FD5FFC">
        <w:rPr>
          <w:rFonts w:ascii="Calibri" w:eastAsia="Arial" w:hAnsi="Calibri" w:cs="Arial"/>
          <w:w w:val="105"/>
        </w:rPr>
        <w:t>έναν</w:t>
      </w:r>
      <w:r w:rsidRPr="00FD5FFC">
        <w:rPr>
          <w:rFonts w:ascii="Calibri" w:eastAsia="Arial" w:hAnsi="Calibri" w:cs="Arial"/>
          <w:spacing w:val="1"/>
          <w:w w:val="105"/>
        </w:rPr>
        <w:t xml:space="preserve"> </w:t>
      </w:r>
      <w:r w:rsidRPr="00FD5FFC">
        <w:rPr>
          <w:rFonts w:ascii="Calibri" w:eastAsia="Arial" w:hAnsi="Calibri" w:cs="Arial"/>
          <w:w w:val="105"/>
        </w:rPr>
        <w:t>από</w:t>
      </w:r>
      <w:r w:rsidRPr="00FD5FFC">
        <w:rPr>
          <w:rFonts w:ascii="Calibri" w:eastAsia="Arial" w:hAnsi="Calibri" w:cs="Arial"/>
          <w:spacing w:val="-13"/>
          <w:w w:val="105"/>
        </w:rPr>
        <w:t xml:space="preserve"> </w:t>
      </w:r>
      <w:r w:rsidRPr="00FD5FFC">
        <w:rPr>
          <w:rFonts w:ascii="Calibri" w:eastAsia="Arial" w:hAnsi="Calibri" w:cs="Arial"/>
          <w:w w:val="105"/>
        </w:rPr>
        <w:t>τους</w:t>
      </w:r>
      <w:r w:rsidRPr="00FD5FFC">
        <w:rPr>
          <w:rFonts w:ascii="Calibri" w:eastAsia="Arial" w:hAnsi="Calibri" w:cs="Arial"/>
          <w:spacing w:val="-13"/>
          <w:w w:val="105"/>
        </w:rPr>
        <w:t xml:space="preserve"> </w:t>
      </w:r>
      <w:r w:rsidRPr="00FD5FFC">
        <w:rPr>
          <w:rFonts w:ascii="Calibri" w:eastAsia="Arial" w:hAnsi="Calibri" w:cs="Arial"/>
          <w:w w:val="105"/>
        </w:rPr>
        <w:t>λόγους</w:t>
      </w:r>
      <w:r w:rsidRPr="00FD5FFC">
        <w:rPr>
          <w:rFonts w:ascii="Calibri" w:eastAsia="Arial" w:hAnsi="Calibri" w:cs="Arial"/>
          <w:spacing w:val="-13"/>
          <w:w w:val="105"/>
        </w:rPr>
        <w:t xml:space="preserve"> </w:t>
      </w:r>
      <w:r w:rsidRPr="00FD5FFC">
        <w:rPr>
          <w:rFonts w:ascii="Calibri" w:eastAsia="Arial" w:hAnsi="Calibri" w:cs="Arial"/>
          <w:w w:val="105"/>
        </w:rPr>
        <w:t>που</w:t>
      </w:r>
      <w:r w:rsidRPr="00FD5FFC">
        <w:rPr>
          <w:rFonts w:ascii="Calibri" w:eastAsia="Arial" w:hAnsi="Calibri" w:cs="Arial"/>
          <w:spacing w:val="-13"/>
          <w:w w:val="105"/>
        </w:rPr>
        <w:t xml:space="preserve"> </w:t>
      </w:r>
      <w:r w:rsidRPr="00FD5FFC">
        <w:rPr>
          <w:rFonts w:ascii="Calibri" w:eastAsia="Arial" w:hAnsi="Calibri" w:cs="Arial"/>
          <w:w w:val="105"/>
        </w:rPr>
        <w:t>παρατίθενται</w:t>
      </w:r>
      <w:r w:rsidRPr="00FD5FFC">
        <w:rPr>
          <w:rFonts w:ascii="Calibri" w:eastAsia="Arial" w:hAnsi="Calibri" w:cs="Arial"/>
          <w:spacing w:val="-12"/>
          <w:w w:val="105"/>
        </w:rPr>
        <w:t xml:space="preserve"> </w:t>
      </w:r>
      <w:r w:rsidRPr="00FD5FFC">
        <w:rPr>
          <w:rFonts w:ascii="Calibri" w:eastAsia="Arial" w:hAnsi="Calibri" w:cs="Arial"/>
          <w:w w:val="105"/>
        </w:rPr>
        <w:t>στο</w:t>
      </w:r>
      <w:r w:rsidRPr="00FD5FFC">
        <w:rPr>
          <w:rFonts w:ascii="Calibri" w:eastAsia="Arial" w:hAnsi="Calibri" w:cs="Arial"/>
          <w:spacing w:val="-13"/>
          <w:w w:val="105"/>
        </w:rPr>
        <w:t xml:space="preserve"> </w:t>
      </w:r>
      <w:r w:rsidRPr="00FD5FFC">
        <w:rPr>
          <w:rFonts w:ascii="Calibri" w:eastAsia="Arial" w:hAnsi="Calibri" w:cs="Arial"/>
          <w:w w:val="105"/>
        </w:rPr>
        <w:t>σχετικό</w:t>
      </w:r>
      <w:r w:rsidRPr="00FD5FFC">
        <w:rPr>
          <w:rFonts w:ascii="Calibri" w:eastAsia="Arial" w:hAnsi="Calibri" w:cs="Arial"/>
          <w:spacing w:val="-13"/>
          <w:w w:val="105"/>
        </w:rPr>
        <w:t xml:space="preserve"> </w:t>
      </w:r>
      <w:r w:rsidRPr="00FD5FFC">
        <w:rPr>
          <w:rFonts w:ascii="Calibri" w:eastAsia="Arial" w:hAnsi="Calibri" w:cs="Arial"/>
          <w:w w:val="105"/>
        </w:rPr>
        <w:t>θεσμικό</w:t>
      </w:r>
      <w:r w:rsidRPr="00FD5FFC">
        <w:rPr>
          <w:rFonts w:ascii="Calibri" w:eastAsia="Arial" w:hAnsi="Calibri" w:cs="Arial"/>
          <w:spacing w:val="-13"/>
          <w:w w:val="105"/>
        </w:rPr>
        <w:t xml:space="preserve"> </w:t>
      </w:r>
      <w:r w:rsidRPr="00FD5FFC">
        <w:rPr>
          <w:rFonts w:ascii="Calibri" w:eastAsia="Arial" w:hAnsi="Calibri" w:cs="Arial"/>
          <w:w w:val="105"/>
        </w:rPr>
        <w:t>πλαίσιο,</w:t>
      </w:r>
      <w:r w:rsidRPr="00FD5FFC">
        <w:rPr>
          <w:rFonts w:ascii="Calibri" w:eastAsia="Arial" w:hAnsi="Calibri" w:cs="Arial"/>
          <w:spacing w:val="-13"/>
          <w:w w:val="105"/>
        </w:rPr>
        <w:t xml:space="preserve"> </w:t>
      </w:r>
      <w:r w:rsidRPr="00FD5FFC">
        <w:rPr>
          <w:rFonts w:ascii="Calibri" w:eastAsia="Arial" w:hAnsi="Calibri" w:cs="Arial"/>
          <w:w w:val="105"/>
        </w:rPr>
        <w:t>η</w:t>
      </w:r>
      <w:r w:rsidRPr="00FD5FFC">
        <w:rPr>
          <w:rFonts w:ascii="Calibri" w:eastAsia="Arial" w:hAnsi="Calibri" w:cs="Arial"/>
          <w:spacing w:val="-12"/>
          <w:w w:val="105"/>
        </w:rPr>
        <w:t xml:space="preserve"> </w:t>
      </w:r>
      <w:r w:rsidRPr="00FD5FFC">
        <w:rPr>
          <w:rFonts w:ascii="Calibri" w:eastAsia="Arial" w:hAnsi="Calibri" w:cs="Arial"/>
          <w:w w:val="105"/>
        </w:rPr>
        <w:t>οποία</w:t>
      </w:r>
      <w:r w:rsidRPr="00FD5FFC">
        <w:rPr>
          <w:rFonts w:ascii="Calibri" w:eastAsia="Arial" w:hAnsi="Calibri" w:cs="Arial"/>
          <w:spacing w:val="-13"/>
          <w:w w:val="105"/>
        </w:rPr>
        <w:t xml:space="preserve"> </w:t>
      </w:r>
      <w:r w:rsidRPr="00FD5FFC">
        <w:rPr>
          <w:rFonts w:ascii="Calibri" w:eastAsia="Arial" w:hAnsi="Calibri" w:cs="Arial"/>
          <w:w w:val="105"/>
        </w:rPr>
        <w:t>έχει</w:t>
      </w:r>
      <w:r w:rsidRPr="00FD5FFC">
        <w:rPr>
          <w:rFonts w:ascii="Calibri" w:eastAsia="Arial" w:hAnsi="Calibri" w:cs="Arial"/>
          <w:spacing w:val="-13"/>
          <w:w w:val="105"/>
        </w:rPr>
        <w:t xml:space="preserve"> </w:t>
      </w:r>
      <w:r w:rsidRPr="00FD5FFC">
        <w:rPr>
          <w:rFonts w:ascii="Calibri" w:eastAsia="Arial" w:hAnsi="Calibri" w:cs="Arial"/>
          <w:w w:val="105"/>
        </w:rPr>
        <w:t>εκδοθεί</w:t>
      </w:r>
      <w:r w:rsidRPr="00FD5FFC">
        <w:rPr>
          <w:rFonts w:ascii="Calibri" w:eastAsia="Arial" w:hAnsi="Calibri" w:cs="Arial"/>
          <w:spacing w:val="-56"/>
          <w:w w:val="105"/>
        </w:rPr>
        <w:t xml:space="preserve"> </w:t>
      </w:r>
      <w:r w:rsidRPr="00FD5FFC">
        <w:rPr>
          <w:rFonts w:ascii="Calibri" w:eastAsia="Arial" w:hAnsi="Calibri" w:cs="Arial"/>
          <w:w w:val="105"/>
        </w:rPr>
        <w:t>πριν από πέντε έτη κατά το μέγιστο ή στην οποία έχει οριστεί απευθείας περίοδος</w:t>
      </w:r>
      <w:r w:rsidRPr="00FD5FFC">
        <w:rPr>
          <w:rFonts w:ascii="Calibri" w:eastAsia="Arial" w:hAnsi="Calibri" w:cs="Arial"/>
          <w:spacing w:val="1"/>
          <w:w w:val="105"/>
        </w:rPr>
        <w:t xml:space="preserve"> </w:t>
      </w:r>
      <w:r w:rsidRPr="00FD5FFC">
        <w:rPr>
          <w:rFonts w:ascii="Calibri" w:eastAsia="Arial" w:hAnsi="Calibri" w:cs="Arial"/>
          <w:w w:val="105"/>
        </w:rPr>
        <w:t>αποκλεισμού</w:t>
      </w:r>
      <w:r w:rsidRPr="00FD5FFC">
        <w:rPr>
          <w:rFonts w:ascii="Calibri" w:eastAsia="Arial" w:hAnsi="Calibri" w:cs="Arial"/>
          <w:spacing w:val="-2"/>
          <w:w w:val="105"/>
        </w:rPr>
        <w:t xml:space="preserve"> </w:t>
      </w:r>
      <w:r w:rsidRPr="00FD5FFC">
        <w:rPr>
          <w:rFonts w:ascii="Calibri" w:eastAsia="Arial" w:hAnsi="Calibri" w:cs="Arial"/>
          <w:w w:val="105"/>
        </w:rPr>
        <w:t>που</w:t>
      </w:r>
      <w:r w:rsidRPr="00FD5FFC">
        <w:rPr>
          <w:rFonts w:ascii="Calibri" w:eastAsia="Arial" w:hAnsi="Calibri" w:cs="Arial"/>
          <w:spacing w:val="-2"/>
          <w:w w:val="105"/>
        </w:rPr>
        <w:t xml:space="preserve"> </w:t>
      </w:r>
      <w:r w:rsidRPr="00FD5FFC">
        <w:rPr>
          <w:rFonts w:ascii="Calibri" w:eastAsia="Arial" w:hAnsi="Calibri" w:cs="Arial"/>
          <w:w w:val="105"/>
        </w:rPr>
        <w:t>εξακολουθεί</w:t>
      </w:r>
      <w:r w:rsidRPr="00FD5FFC">
        <w:rPr>
          <w:rFonts w:ascii="Calibri" w:eastAsia="Arial" w:hAnsi="Calibri" w:cs="Arial"/>
          <w:spacing w:val="-2"/>
          <w:w w:val="105"/>
        </w:rPr>
        <w:t xml:space="preserve"> </w:t>
      </w:r>
      <w:r w:rsidRPr="00FD5FFC">
        <w:rPr>
          <w:rFonts w:ascii="Calibri" w:eastAsia="Arial" w:hAnsi="Calibri" w:cs="Arial"/>
          <w:w w:val="105"/>
        </w:rPr>
        <w:t>να</w:t>
      </w:r>
      <w:r w:rsidRPr="00FD5FFC">
        <w:rPr>
          <w:rFonts w:ascii="Calibri" w:eastAsia="Arial" w:hAnsi="Calibri" w:cs="Arial"/>
          <w:spacing w:val="-1"/>
          <w:w w:val="105"/>
        </w:rPr>
        <w:t xml:space="preserve"> </w:t>
      </w:r>
      <w:r w:rsidRPr="00FD5FFC">
        <w:rPr>
          <w:rFonts w:ascii="Calibri" w:eastAsia="Arial" w:hAnsi="Calibri" w:cs="Arial"/>
          <w:w w:val="105"/>
        </w:rPr>
        <w:t>ισχύει;</w:t>
      </w:r>
    </w:p>
    <w:p w:rsidR="00FD5FFC" w:rsidRPr="00FD5FFC" w:rsidRDefault="00FD5FFC" w:rsidP="00FD5FFC">
      <w:pPr>
        <w:widowControl w:val="0"/>
        <w:autoSpaceDE w:val="0"/>
        <w:autoSpaceDN w:val="0"/>
        <w:spacing w:before="67"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Ημερομηνία</w:t>
      </w:r>
      <w:r w:rsidRPr="00FD5FFC">
        <w:rPr>
          <w:rFonts w:ascii="Calibri" w:eastAsia="Arial" w:hAnsi="Calibri" w:cs="Arial"/>
          <w:b/>
          <w:bCs/>
          <w:spacing w:val="12"/>
          <w:w w:val="95"/>
        </w:rPr>
        <w:t xml:space="preserve"> </w:t>
      </w:r>
      <w:r w:rsidRPr="00FD5FFC">
        <w:rPr>
          <w:rFonts w:ascii="Calibri" w:eastAsia="Arial" w:hAnsi="Calibri" w:cs="Arial"/>
          <w:b/>
          <w:bCs/>
          <w:w w:val="95"/>
        </w:rPr>
        <w:t>της</w:t>
      </w:r>
      <w:r w:rsidRPr="00FD5FFC">
        <w:rPr>
          <w:rFonts w:ascii="Calibri" w:eastAsia="Arial" w:hAnsi="Calibri" w:cs="Arial"/>
          <w:b/>
          <w:bCs/>
          <w:spacing w:val="13"/>
          <w:w w:val="95"/>
        </w:rPr>
        <w:t xml:space="preserve"> </w:t>
      </w:r>
      <w:r w:rsidRPr="00FD5FFC">
        <w:rPr>
          <w:rFonts w:ascii="Calibri" w:eastAsia="Arial" w:hAnsi="Calibri" w:cs="Arial"/>
          <w:b/>
          <w:bCs/>
          <w:w w:val="95"/>
        </w:rPr>
        <w:t>καταδίκης</w:t>
      </w:r>
    </w:p>
    <w:p w:rsidR="00FD5FFC" w:rsidRPr="00FD5FFC" w:rsidRDefault="00FD5FFC" w:rsidP="00FD5FFC">
      <w:pPr>
        <w:widowControl w:val="0"/>
        <w:autoSpaceDE w:val="0"/>
        <w:autoSpaceDN w:val="0"/>
        <w:spacing w:before="56" w:after="0" w:line="240" w:lineRule="auto"/>
        <w:ind w:right="6962"/>
        <w:jc w:val="right"/>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Λόγος(-οι)</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Προσδιορίστε</w:t>
      </w:r>
      <w:r w:rsidRPr="00FD5FFC">
        <w:rPr>
          <w:rFonts w:ascii="Calibri" w:eastAsia="Arial" w:hAnsi="Calibri" w:cs="Arial"/>
          <w:b/>
          <w:bCs/>
          <w:spacing w:val="21"/>
          <w:w w:val="95"/>
        </w:rPr>
        <w:t xml:space="preserve"> </w:t>
      </w:r>
      <w:r w:rsidRPr="00FD5FFC">
        <w:rPr>
          <w:rFonts w:ascii="Calibri" w:eastAsia="Arial" w:hAnsi="Calibri" w:cs="Arial"/>
          <w:b/>
          <w:bCs/>
          <w:w w:val="95"/>
        </w:rPr>
        <w:t>ποιος</w:t>
      </w:r>
      <w:r w:rsidRPr="00FD5FFC">
        <w:rPr>
          <w:rFonts w:ascii="Calibri" w:eastAsia="Arial" w:hAnsi="Calibri" w:cs="Arial"/>
          <w:b/>
          <w:bCs/>
          <w:spacing w:val="22"/>
          <w:w w:val="95"/>
        </w:rPr>
        <w:t xml:space="preserve"> </w:t>
      </w:r>
      <w:r w:rsidRPr="00FD5FFC">
        <w:rPr>
          <w:rFonts w:ascii="Calibri" w:eastAsia="Arial" w:hAnsi="Calibri" w:cs="Arial"/>
          <w:b/>
          <w:bCs/>
          <w:w w:val="95"/>
        </w:rPr>
        <w:t>έχει</w:t>
      </w:r>
      <w:r w:rsidRPr="00FD5FFC">
        <w:rPr>
          <w:rFonts w:ascii="Calibri" w:eastAsia="Arial" w:hAnsi="Calibri" w:cs="Arial"/>
          <w:b/>
          <w:bCs/>
          <w:spacing w:val="21"/>
          <w:w w:val="95"/>
        </w:rPr>
        <w:t xml:space="preserve"> </w:t>
      </w:r>
      <w:r w:rsidRPr="00FD5FFC">
        <w:rPr>
          <w:rFonts w:ascii="Calibri" w:eastAsia="Arial" w:hAnsi="Calibri" w:cs="Arial"/>
          <w:b/>
          <w:bCs/>
          <w:w w:val="95"/>
        </w:rPr>
        <w:t>καταδικαστεί</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καθορίζεται</w:t>
      </w:r>
      <w:r w:rsidRPr="00FD5FFC">
        <w:rPr>
          <w:rFonts w:ascii="Calibri" w:eastAsia="Arial" w:hAnsi="Calibri" w:cs="Arial"/>
          <w:b/>
          <w:bCs/>
          <w:spacing w:val="10"/>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1"/>
          <w:w w:val="95"/>
        </w:rPr>
        <w:t xml:space="preserve"> </w:t>
      </w:r>
      <w:r w:rsidRPr="00FD5FFC">
        <w:rPr>
          <w:rFonts w:ascii="Calibri" w:eastAsia="Arial" w:hAnsi="Calibri" w:cs="Arial"/>
          <w:b/>
          <w:bCs/>
          <w:w w:val="95"/>
        </w:rPr>
        <w:t>στην</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w:t>
      </w:r>
      <w:r w:rsidRPr="00FD5FFC">
        <w:rPr>
          <w:rFonts w:ascii="Calibri" w:eastAsia="Arial" w:hAnsi="Calibri" w:cs="Arial"/>
          <w:b/>
          <w:bCs/>
          <w:spacing w:val="11"/>
          <w:w w:val="95"/>
        </w:rPr>
        <w:t xml:space="preserve"> </w:t>
      </w:r>
      <w:r w:rsidRPr="00FD5FFC">
        <w:rPr>
          <w:rFonts w:ascii="Calibri" w:eastAsia="Arial" w:hAnsi="Calibri" w:cs="Arial"/>
          <w:b/>
          <w:bCs/>
          <w:w w:val="95"/>
        </w:rPr>
        <w:t>διάρκεια</w:t>
      </w:r>
      <w:r w:rsidRPr="00FD5FFC">
        <w:rPr>
          <w:rFonts w:ascii="Calibri" w:eastAsia="Arial" w:hAnsi="Calibri" w:cs="Arial"/>
          <w:b/>
          <w:bCs/>
          <w:spacing w:val="-53"/>
          <w:w w:val="95"/>
        </w:rPr>
        <w:t xml:space="preserve"> </w:t>
      </w:r>
      <w:r w:rsidRPr="00FD5FFC">
        <w:rPr>
          <w:rFonts w:ascii="Calibri" w:eastAsia="Arial" w:hAnsi="Calibri" w:cs="Arial"/>
          <w:b/>
          <w:bCs/>
        </w:rPr>
        <w:t>της</w:t>
      </w:r>
      <w:r w:rsidRPr="00FD5FFC">
        <w:rPr>
          <w:rFonts w:ascii="Calibri" w:eastAsia="Arial" w:hAnsi="Calibri" w:cs="Arial"/>
          <w:b/>
          <w:bCs/>
          <w:spacing w:val="-8"/>
        </w:rPr>
        <w:t xml:space="preserve"> </w:t>
      </w:r>
      <w:r w:rsidRPr="00FD5FFC">
        <w:rPr>
          <w:rFonts w:ascii="Calibri" w:eastAsia="Arial" w:hAnsi="Calibri" w:cs="Arial"/>
          <w:b/>
          <w:bCs/>
        </w:rPr>
        <w:t>περιόδου</w:t>
      </w:r>
      <w:r w:rsidRPr="00FD5FFC">
        <w:rPr>
          <w:rFonts w:ascii="Calibri" w:eastAsia="Arial" w:hAnsi="Calibri" w:cs="Arial"/>
          <w:b/>
          <w:bCs/>
          <w:spacing w:val="-7"/>
        </w:rPr>
        <w:t xml:space="preserve"> </w:t>
      </w:r>
      <w:r w:rsidRPr="00FD5FFC">
        <w:rPr>
          <w:rFonts w:ascii="Calibri" w:eastAsia="Arial" w:hAnsi="Calibri" w:cs="Arial"/>
          <w:b/>
          <w:bCs/>
        </w:rPr>
        <w:t>αποκλεισμού</w:t>
      </w:r>
      <w:r w:rsidRPr="00FD5FFC">
        <w:rPr>
          <w:rFonts w:ascii="Calibri" w:eastAsia="Arial" w:hAnsi="Calibri" w:cs="Arial"/>
          <w:b/>
          <w:bCs/>
          <w:spacing w:val="-7"/>
        </w:rPr>
        <w:t xml:space="preserve"> </w:t>
      </w:r>
      <w:r w:rsidRPr="00FD5FFC">
        <w:rPr>
          <w:rFonts w:ascii="Calibri" w:eastAsia="Arial" w:hAnsi="Calibri" w:cs="Arial"/>
          <w:b/>
          <w:bCs/>
        </w:rPr>
        <w:t>και</w:t>
      </w:r>
      <w:r w:rsidRPr="00FD5FFC">
        <w:rPr>
          <w:rFonts w:ascii="Calibri" w:eastAsia="Arial" w:hAnsi="Calibri" w:cs="Arial"/>
          <w:b/>
          <w:bCs/>
          <w:spacing w:val="-7"/>
        </w:rPr>
        <w:t xml:space="preserve"> </w:t>
      </w:r>
      <w:r w:rsidRPr="00FD5FFC">
        <w:rPr>
          <w:rFonts w:ascii="Calibri" w:eastAsia="Arial" w:hAnsi="Calibri" w:cs="Arial"/>
          <w:b/>
          <w:bCs/>
        </w:rPr>
        <w:t>σχετικό(-ά)</w:t>
      </w:r>
      <w:r w:rsidRPr="00FD5FFC">
        <w:rPr>
          <w:rFonts w:ascii="Calibri" w:eastAsia="Arial" w:hAnsi="Calibri" w:cs="Arial"/>
          <w:b/>
          <w:bCs/>
          <w:spacing w:val="-8"/>
        </w:rPr>
        <w:t xml:space="preserve"> </w:t>
      </w:r>
      <w:r w:rsidRPr="00FD5FFC">
        <w:rPr>
          <w:rFonts w:ascii="Calibri" w:eastAsia="Arial" w:hAnsi="Calibri" w:cs="Arial"/>
          <w:b/>
          <w:bCs/>
        </w:rPr>
        <w:t>σημείο(-α)</w:t>
      </w:r>
    </w:p>
    <w:p w:rsidR="00FD5FFC" w:rsidRPr="00FD5FFC" w:rsidRDefault="00FD5FFC" w:rsidP="00FD5FFC">
      <w:pPr>
        <w:widowControl w:val="0"/>
        <w:autoSpaceDE w:val="0"/>
        <w:autoSpaceDN w:val="0"/>
        <w:spacing w:before="2"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0"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92" w:lineRule="auto"/>
        <w:ind w:right="1290"/>
        <w:rPr>
          <w:rFonts w:ascii="Calibri" w:eastAsia="Arial" w:hAnsi="Calibri" w:cs="Arial"/>
          <w:b/>
          <w:bCs/>
        </w:rPr>
      </w:pPr>
      <w:r w:rsidRPr="00FD5FFC">
        <w:rPr>
          <w:rFonts w:ascii="Calibri" w:eastAsia="Arial" w:hAnsi="Calibri" w:cs="Arial"/>
          <w:b/>
          <w:bCs/>
          <w:spacing w:val="-1"/>
          <w:w w:val="95"/>
        </w:rPr>
        <w:t>Νομιμοποίηση</w:t>
      </w:r>
      <w:r w:rsidRPr="00FD5FFC">
        <w:rPr>
          <w:rFonts w:ascii="Calibri" w:eastAsia="Arial" w:hAnsi="Calibri" w:cs="Arial"/>
          <w:b/>
          <w:bCs/>
          <w:spacing w:val="-11"/>
          <w:w w:val="95"/>
        </w:rPr>
        <w:t xml:space="preserve"> </w:t>
      </w:r>
      <w:r w:rsidRPr="00FD5FFC">
        <w:rPr>
          <w:rFonts w:ascii="Calibri" w:eastAsia="Arial" w:hAnsi="Calibri" w:cs="Arial"/>
          <w:b/>
          <w:bCs/>
          <w:spacing w:val="-1"/>
          <w:w w:val="95"/>
        </w:rPr>
        <w:t>εσόδων</w:t>
      </w:r>
      <w:r w:rsidRPr="00FD5FFC">
        <w:rPr>
          <w:rFonts w:ascii="Calibri" w:eastAsia="Arial" w:hAnsi="Calibri" w:cs="Arial"/>
          <w:b/>
          <w:bCs/>
          <w:spacing w:val="-11"/>
          <w:w w:val="95"/>
        </w:rPr>
        <w:t xml:space="preserve"> </w:t>
      </w:r>
      <w:r w:rsidRPr="00FD5FFC">
        <w:rPr>
          <w:rFonts w:ascii="Calibri" w:eastAsia="Arial" w:hAnsi="Calibri" w:cs="Arial"/>
          <w:b/>
          <w:bCs/>
          <w:w w:val="95"/>
        </w:rPr>
        <w:t>από</w:t>
      </w:r>
      <w:r w:rsidRPr="00FD5FFC">
        <w:rPr>
          <w:rFonts w:ascii="Calibri" w:eastAsia="Arial" w:hAnsi="Calibri" w:cs="Arial"/>
          <w:b/>
          <w:bCs/>
          <w:spacing w:val="-10"/>
          <w:w w:val="95"/>
        </w:rPr>
        <w:t xml:space="preserve"> </w:t>
      </w:r>
      <w:r w:rsidRPr="00FD5FFC">
        <w:rPr>
          <w:rFonts w:ascii="Calibri" w:eastAsia="Arial" w:hAnsi="Calibri" w:cs="Arial"/>
          <w:b/>
          <w:bCs/>
          <w:w w:val="95"/>
        </w:rPr>
        <w:t>παράνομες</w:t>
      </w:r>
      <w:r w:rsidRPr="00FD5FFC">
        <w:rPr>
          <w:rFonts w:ascii="Calibri" w:eastAsia="Arial" w:hAnsi="Calibri" w:cs="Arial"/>
          <w:b/>
          <w:bCs/>
          <w:spacing w:val="-11"/>
          <w:w w:val="95"/>
        </w:rPr>
        <w:t xml:space="preserve"> </w:t>
      </w:r>
      <w:r w:rsidRPr="00FD5FFC">
        <w:rPr>
          <w:rFonts w:ascii="Calibri" w:eastAsia="Arial" w:hAnsi="Calibri" w:cs="Arial"/>
          <w:b/>
          <w:bCs/>
          <w:w w:val="95"/>
        </w:rPr>
        <w:t>δραστηριότητες</w:t>
      </w:r>
      <w:r w:rsidRPr="00FD5FFC">
        <w:rPr>
          <w:rFonts w:ascii="Calibri" w:eastAsia="Arial" w:hAnsi="Calibri" w:cs="Arial"/>
          <w:b/>
          <w:bCs/>
          <w:spacing w:val="-11"/>
          <w:w w:val="95"/>
        </w:rPr>
        <w:t xml:space="preserve"> </w:t>
      </w:r>
      <w:r w:rsidRPr="00FD5FFC">
        <w:rPr>
          <w:rFonts w:ascii="Calibri" w:eastAsia="Arial" w:hAnsi="Calibri" w:cs="Arial"/>
          <w:b/>
          <w:bCs/>
          <w:w w:val="95"/>
        </w:rPr>
        <w:t>ή</w:t>
      </w:r>
      <w:r w:rsidRPr="00FD5FFC">
        <w:rPr>
          <w:rFonts w:ascii="Calibri" w:eastAsia="Arial" w:hAnsi="Calibri" w:cs="Arial"/>
          <w:b/>
          <w:bCs/>
          <w:spacing w:val="-10"/>
          <w:w w:val="95"/>
        </w:rPr>
        <w:t xml:space="preserve"> </w:t>
      </w:r>
      <w:r w:rsidRPr="00FD5FFC">
        <w:rPr>
          <w:rFonts w:ascii="Calibri" w:eastAsia="Arial" w:hAnsi="Calibri" w:cs="Arial"/>
          <w:b/>
          <w:bCs/>
          <w:w w:val="95"/>
        </w:rPr>
        <w:t>χρηματοδότηση</w:t>
      </w:r>
      <w:r w:rsidRPr="00FD5FFC">
        <w:rPr>
          <w:rFonts w:ascii="Calibri" w:eastAsia="Arial" w:hAnsi="Calibri" w:cs="Arial"/>
          <w:b/>
          <w:bCs/>
          <w:spacing w:val="-11"/>
          <w:w w:val="95"/>
        </w:rPr>
        <w:t xml:space="preserve"> </w:t>
      </w:r>
      <w:r w:rsidRPr="00FD5FFC">
        <w:rPr>
          <w:rFonts w:ascii="Calibri" w:eastAsia="Arial" w:hAnsi="Calibri" w:cs="Arial"/>
          <w:b/>
          <w:bCs/>
          <w:w w:val="95"/>
        </w:rPr>
        <w:t>της</w:t>
      </w:r>
      <w:r w:rsidRPr="00FD5FFC">
        <w:rPr>
          <w:rFonts w:ascii="Calibri" w:eastAsia="Arial" w:hAnsi="Calibri" w:cs="Arial"/>
          <w:b/>
          <w:bCs/>
          <w:spacing w:val="-53"/>
          <w:w w:val="95"/>
        </w:rPr>
        <w:t xml:space="preserve"> </w:t>
      </w:r>
      <w:r w:rsidRPr="00FD5FFC">
        <w:rPr>
          <w:rFonts w:ascii="Calibri" w:eastAsia="Arial" w:hAnsi="Calibri" w:cs="Arial"/>
          <w:b/>
          <w:bCs/>
        </w:rPr>
        <w:t>τρομοκρατίας</w:t>
      </w:r>
    </w:p>
    <w:p w:rsidR="00FD5FFC" w:rsidRPr="00FD5FFC" w:rsidRDefault="00FD5FFC" w:rsidP="00FD5FFC">
      <w:pPr>
        <w:widowControl w:val="0"/>
        <w:autoSpaceDE w:val="0"/>
        <w:autoSpaceDN w:val="0"/>
        <w:spacing w:after="0" w:line="292"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3" w:after="0" w:line="297" w:lineRule="auto"/>
        <w:ind w:right="436"/>
        <w:rPr>
          <w:rFonts w:ascii="Calibri" w:eastAsia="Arial" w:hAnsi="Calibri" w:cs="Arial"/>
        </w:rPr>
      </w:pPr>
      <w:r w:rsidRPr="00FD5FFC">
        <w:rPr>
          <w:rFonts w:ascii="Calibri" w:eastAsia="Arial" w:hAnsi="Calibri" w:cs="Arial"/>
          <w:w w:val="105"/>
        </w:rPr>
        <w:t>Έχει</w:t>
      </w:r>
      <w:r w:rsidRPr="00FD5FFC">
        <w:rPr>
          <w:rFonts w:ascii="Calibri" w:eastAsia="Arial" w:hAnsi="Calibri" w:cs="Arial"/>
          <w:spacing w:val="-11"/>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ίδιος</w:t>
      </w:r>
      <w:r w:rsidRPr="00FD5FFC">
        <w:rPr>
          <w:rFonts w:ascii="Calibri" w:eastAsia="Arial" w:hAnsi="Calibri" w:cs="Arial"/>
          <w:spacing w:val="-10"/>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οικονομικός</w:t>
      </w:r>
      <w:r w:rsidRPr="00FD5FFC">
        <w:rPr>
          <w:rFonts w:ascii="Calibri" w:eastAsia="Arial" w:hAnsi="Calibri" w:cs="Arial"/>
          <w:spacing w:val="-10"/>
          <w:w w:val="105"/>
        </w:rPr>
        <w:t xml:space="preserve"> </w:t>
      </w:r>
      <w:r w:rsidRPr="00FD5FFC">
        <w:rPr>
          <w:rFonts w:ascii="Calibri" w:eastAsia="Arial" w:hAnsi="Calibri" w:cs="Arial"/>
          <w:w w:val="105"/>
        </w:rPr>
        <w:t>φορέας</w:t>
      </w:r>
      <w:r w:rsidRPr="00FD5FFC">
        <w:rPr>
          <w:rFonts w:ascii="Calibri" w:eastAsia="Arial" w:hAnsi="Calibri" w:cs="Arial"/>
          <w:spacing w:val="-11"/>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οποιοδήποτε</w:t>
      </w:r>
      <w:r w:rsidRPr="00FD5FFC">
        <w:rPr>
          <w:rFonts w:ascii="Calibri" w:eastAsia="Arial" w:hAnsi="Calibri" w:cs="Arial"/>
          <w:spacing w:val="-11"/>
          <w:w w:val="105"/>
        </w:rPr>
        <w:t xml:space="preserve"> </w:t>
      </w:r>
      <w:r w:rsidRPr="00FD5FFC">
        <w:rPr>
          <w:rFonts w:ascii="Calibri" w:eastAsia="Arial" w:hAnsi="Calibri" w:cs="Arial"/>
          <w:w w:val="105"/>
        </w:rPr>
        <w:t>πρόσωπο</w:t>
      </w:r>
      <w:r w:rsidRPr="00FD5FFC">
        <w:rPr>
          <w:rFonts w:ascii="Calibri" w:eastAsia="Arial" w:hAnsi="Calibri" w:cs="Arial"/>
          <w:spacing w:val="-10"/>
          <w:w w:val="105"/>
        </w:rPr>
        <w:t xml:space="preserve"> </w:t>
      </w:r>
      <w:r w:rsidRPr="00FD5FFC">
        <w:rPr>
          <w:rFonts w:ascii="Calibri" w:eastAsia="Arial" w:hAnsi="Calibri" w:cs="Arial"/>
          <w:w w:val="105"/>
        </w:rPr>
        <w:t>το</w:t>
      </w:r>
      <w:r w:rsidRPr="00FD5FFC">
        <w:rPr>
          <w:rFonts w:ascii="Calibri" w:eastAsia="Arial" w:hAnsi="Calibri" w:cs="Arial"/>
          <w:spacing w:val="-11"/>
          <w:w w:val="105"/>
        </w:rPr>
        <w:t xml:space="preserve"> </w:t>
      </w:r>
      <w:r w:rsidRPr="00FD5FFC">
        <w:rPr>
          <w:rFonts w:ascii="Calibri" w:eastAsia="Arial" w:hAnsi="Calibri" w:cs="Arial"/>
          <w:w w:val="105"/>
        </w:rPr>
        <w:t>οποίο</w:t>
      </w:r>
      <w:r w:rsidRPr="00FD5FFC">
        <w:rPr>
          <w:rFonts w:ascii="Calibri" w:eastAsia="Arial" w:hAnsi="Calibri" w:cs="Arial"/>
          <w:spacing w:val="-11"/>
          <w:w w:val="105"/>
        </w:rPr>
        <w:t xml:space="preserve"> </w:t>
      </w:r>
      <w:r w:rsidRPr="00FD5FFC">
        <w:rPr>
          <w:rFonts w:ascii="Calibri" w:eastAsia="Arial" w:hAnsi="Calibri" w:cs="Arial"/>
          <w:w w:val="105"/>
        </w:rPr>
        <w:t>είναι</w:t>
      </w:r>
      <w:r w:rsidRPr="00FD5FFC">
        <w:rPr>
          <w:rFonts w:ascii="Calibri" w:eastAsia="Arial" w:hAnsi="Calibri" w:cs="Arial"/>
          <w:spacing w:val="-10"/>
          <w:w w:val="105"/>
        </w:rPr>
        <w:t xml:space="preserve"> </w:t>
      </w:r>
      <w:r w:rsidRPr="00FD5FFC">
        <w:rPr>
          <w:rFonts w:ascii="Calibri" w:eastAsia="Arial" w:hAnsi="Calibri" w:cs="Arial"/>
          <w:w w:val="105"/>
        </w:rPr>
        <w:t>μέλος</w:t>
      </w:r>
      <w:r w:rsidRPr="00FD5FFC">
        <w:rPr>
          <w:rFonts w:ascii="Calibri" w:eastAsia="Arial" w:hAnsi="Calibri" w:cs="Arial"/>
          <w:spacing w:val="-11"/>
          <w:w w:val="105"/>
        </w:rPr>
        <w:t xml:space="preserve"> </w:t>
      </w:r>
      <w:r w:rsidRPr="00FD5FFC">
        <w:rPr>
          <w:rFonts w:ascii="Calibri" w:eastAsia="Arial" w:hAnsi="Calibri" w:cs="Arial"/>
          <w:w w:val="105"/>
        </w:rPr>
        <w:t>του</w:t>
      </w:r>
      <w:r w:rsidRPr="00FD5FFC">
        <w:rPr>
          <w:rFonts w:ascii="Calibri" w:eastAsia="Arial" w:hAnsi="Calibri" w:cs="Arial"/>
          <w:spacing w:val="1"/>
          <w:w w:val="105"/>
        </w:rPr>
        <w:t xml:space="preserve"> </w:t>
      </w:r>
      <w:r w:rsidRPr="00FD5FFC">
        <w:rPr>
          <w:rFonts w:ascii="Calibri" w:eastAsia="Arial" w:hAnsi="Calibri" w:cs="Arial"/>
        </w:rPr>
        <w:t>διοικητικού,</w:t>
      </w:r>
      <w:r w:rsidRPr="00FD5FFC">
        <w:rPr>
          <w:rFonts w:ascii="Calibri" w:eastAsia="Arial" w:hAnsi="Calibri" w:cs="Arial"/>
          <w:spacing w:val="11"/>
        </w:rPr>
        <w:t xml:space="preserve"> </w:t>
      </w:r>
      <w:r w:rsidRPr="00FD5FFC">
        <w:rPr>
          <w:rFonts w:ascii="Calibri" w:eastAsia="Arial" w:hAnsi="Calibri" w:cs="Arial"/>
        </w:rPr>
        <w:t>διευθυντικού</w:t>
      </w:r>
      <w:r w:rsidRPr="00FD5FFC">
        <w:rPr>
          <w:rFonts w:ascii="Calibri" w:eastAsia="Arial" w:hAnsi="Calibri" w:cs="Arial"/>
          <w:spacing w:val="11"/>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εποπτικού</w:t>
      </w:r>
      <w:r w:rsidRPr="00FD5FFC">
        <w:rPr>
          <w:rFonts w:ascii="Calibri" w:eastAsia="Arial" w:hAnsi="Calibri" w:cs="Arial"/>
          <w:spacing w:val="11"/>
        </w:rPr>
        <w:t xml:space="preserve"> </w:t>
      </w:r>
      <w:r w:rsidRPr="00FD5FFC">
        <w:rPr>
          <w:rFonts w:ascii="Calibri" w:eastAsia="Arial" w:hAnsi="Calibri" w:cs="Arial"/>
        </w:rPr>
        <w:t>του</w:t>
      </w:r>
      <w:r w:rsidRPr="00FD5FFC">
        <w:rPr>
          <w:rFonts w:ascii="Calibri" w:eastAsia="Arial" w:hAnsi="Calibri" w:cs="Arial"/>
          <w:spacing w:val="11"/>
        </w:rPr>
        <w:t xml:space="preserve"> </w:t>
      </w:r>
      <w:r w:rsidRPr="00FD5FFC">
        <w:rPr>
          <w:rFonts w:ascii="Calibri" w:eastAsia="Arial" w:hAnsi="Calibri" w:cs="Arial"/>
        </w:rPr>
        <w:t>οργάνου</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έχει</w:t>
      </w:r>
      <w:r w:rsidRPr="00FD5FFC">
        <w:rPr>
          <w:rFonts w:ascii="Calibri" w:eastAsia="Arial" w:hAnsi="Calibri" w:cs="Arial"/>
          <w:spacing w:val="11"/>
        </w:rPr>
        <w:t xml:space="preserve"> </w:t>
      </w:r>
      <w:r w:rsidRPr="00FD5FFC">
        <w:rPr>
          <w:rFonts w:ascii="Calibri" w:eastAsia="Arial" w:hAnsi="Calibri" w:cs="Arial"/>
        </w:rPr>
        <w:t>εξουσία</w:t>
      </w:r>
      <w:r w:rsidRPr="00FD5FFC">
        <w:rPr>
          <w:rFonts w:ascii="Calibri" w:eastAsia="Arial" w:hAnsi="Calibri" w:cs="Arial"/>
          <w:spacing w:val="11"/>
        </w:rPr>
        <w:t xml:space="preserve"> </w:t>
      </w:r>
      <w:r w:rsidRPr="00FD5FFC">
        <w:rPr>
          <w:rFonts w:ascii="Calibri" w:eastAsia="Arial" w:hAnsi="Calibri" w:cs="Arial"/>
        </w:rPr>
        <w:t>εκπροσώπησης,</w:t>
      </w:r>
      <w:r w:rsidRPr="00FD5FFC">
        <w:rPr>
          <w:rFonts w:ascii="Calibri" w:eastAsia="Arial" w:hAnsi="Calibri" w:cs="Arial"/>
          <w:spacing w:val="1"/>
        </w:rPr>
        <w:t xml:space="preserve"> </w:t>
      </w:r>
      <w:r w:rsidRPr="00FD5FFC">
        <w:rPr>
          <w:rFonts w:ascii="Calibri" w:eastAsia="Arial" w:hAnsi="Calibri" w:cs="Arial"/>
          <w:w w:val="105"/>
        </w:rPr>
        <w:t>λήψης</w:t>
      </w:r>
      <w:r w:rsidRPr="00FD5FFC">
        <w:rPr>
          <w:rFonts w:ascii="Calibri" w:eastAsia="Arial" w:hAnsi="Calibri" w:cs="Arial"/>
          <w:spacing w:val="-10"/>
          <w:w w:val="105"/>
        </w:rPr>
        <w:t xml:space="preserve"> </w:t>
      </w:r>
      <w:r w:rsidRPr="00FD5FFC">
        <w:rPr>
          <w:rFonts w:ascii="Calibri" w:eastAsia="Arial" w:hAnsi="Calibri" w:cs="Arial"/>
          <w:w w:val="105"/>
        </w:rPr>
        <w:t>αποφάσεων</w:t>
      </w:r>
      <w:r w:rsidRPr="00FD5FFC">
        <w:rPr>
          <w:rFonts w:ascii="Calibri" w:eastAsia="Arial" w:hAnsi="Calibri" w:cs="Arial"/>
          <w:spacing w:val="-9"/>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ελέγχου</w:t>
      </w:r>
      <w:r w:rsidRPr="00FD5FFC">
        <w:rPr>
          <w:rFonts w:ascii="Calibri" w:eastAsia="Arial" w:hAnsi="Calibri" w:cs="Arial"/>
          <w:spacing w:val="-9"/>
          <w:w w:val="105"/>
        </w:rPr>
        <w:t xml:space="preserve"> </w:t>
      </w:r>
      <w:r w:rsidRPr="00FD5FFC">
        <w:rPr>
          <w:rFonts w:ascii="Calibri" w:eastAsia="Arial" w:hAnsi="Calibri" w:cs="Arial"/>
          <w:w w:val="105"/>
        </w:rPr>
        <w:t>σε</w:t>
      </w:r>
      <w:r w:rsidRPr="00FD5FFC">
        <w:rPr>
          <w:rFonts w:ascii="Calibri" w:eastAsia="Arial" w:hAnsi="Calibri" w:cs="Arial"/>
          <w:spacing w:val="-10"/>
          <w:w w:val="105"/>
        </w:rPr>
        <w:t xml:space="preserve"> </w:t>
      </w:r>
      <w:r w:rsidRPr="00FD5FFC">
        <w:rPr>
          <w:rFonts w:ascii="Calibri" w:eastAsia="Arial" w:hAnsi="Calibri" w:cs="Arial"/>
          <w:w w:val="105"/>
        </w:rPr>
        <w:t>αυτό</w:t>
      </w:r>
      <w:r w:rsidRPr="00FD5FFC">
        <w:rPr>
          <w:rFonts w:ascii="Calibri" w:eastAsia="Arial" w:hAnsi="Calibri" w:cs="Arial"/>
          <w:spacing w:val="-9"/>
          <w:w w:val="105"/>
        </w:rPr>
        <w:t xml:space="preserve"> </w:t>
      </w:r>
      <w:r w:rsidRPr="00FD5FFC">
        <w:rPr>
          <w:rFonts w:ascii="Calibri" w:eastAsia="Arial" w:hAnsi="Calibri" w:cs="Arial"/>
          <w:w w:val="105"/>
        </w:rPr>
        <w:t>καταδικαστεί</w:t>
      </w:r>
      <w:r w:rsidRPr="00FD5FFC">
        <w:rPr>
          <w:rFonts w:ascii="Calibri" w:eastAsia="Arial" w:hAnsi="Calibri" w:cs="Arial"/>
          <w:spacing w:val="-10"/>
          <w:w w:val="105"/>
        </w:rPr>
        <w:t xml:space="preserve"> </w:t>
      </w:r>
      <w:r w:rsidRPr="00FD5FFC">
        <w:rPr>
          <w:rFonts w:ascii="Calibri" w:eastAsia="Arial" w:hAnsi="Calibri" w:cs="Arial"/>
          <w:w w:val="105"/>
        </w:rPr>
        <w:t>με</w:t>
      </w:r>
      <w:r w:rsidRPr="00FD5FFC">
        <w:rPr>
          <w:rFonts w:ascii="Calibri" w:eastAsia="Arial" w:hAnsi="Calibri" w:cs="Arial"/>
          <w:spacing w:val="-9"/>
          <w:w w:val="105"/>
        </w:rPr>
        <w:t xml:space="preserve"> </w:t>
      </w:r>
      <w:r w:rsidRPr="00FD5FFC">
        <w:rPr>
          <w:rFonts w:ascii="Calibri" w:eastAsia="Arial" w:hAnsi="Calibri" w:cs="Arial"/>
          <w:w w:val="105"/>
        </w:rPr>
        <w:t>τελεσίδικη</w:t>
      </w:r>
      <w:r w:rsidRPr="00FD5FFC">
        <w:rPr>
          <w:rFonts w:ascii="Calibri" w:eastAsia="Arial" w:hAnsi="Calibri" w:cs="Arial"/>
          <w:spacing w:val="-10"/>
          <w:w w:val="105"/>
        </w:rPr>
        <w:t xml:space="preserve"> </w:t>
      </w:r>
      <w:r w:rsidRPr="00FD5FFC">
        <w:rPr>
          <w:rFonts w:ascii="Calibri" w:eastAsia="Arial" w:hAnsi="Calibri" w:cs="Arial"/>
          <w:w w:val="105"/>
        </w:rPr>
        <w:t>απόφαση</w:t>
      </w:r>
      <w:r w:rsidRPr="00FD5FFC">
        <w:rPr>
          <w:rFonts w:ascii="Calibri" w:eastAsia="Arial" w:hAnsi="Calibri" w:cs="Arial"/>
          <w:spacing w:val="-9"/>
          <w:w w:val="105"/>
        </w:rPr>
        <w:t xml:space="preserve"> </w:t>
      </w:r>
      <w:r w:rsidRPr="00FD5FFC">
        <w:rPr>
          <w:rFonts w:ascii="Calibri" w:eastAsia="Arial" w:hAnsi="Calibri" w:cs="Arial"/>
          <w:w w:val="105"/>
        </w:rPr>
        <w:t>για</w:t>
      </w:r>
      <w:r w:rsidRPr="00FD5FFC">
        <w:rPr>
          <w:rFonts w:ascii="Calibri" w:eastAsia="Arial" w:hAnsi="Calibri" w:cs="Arial"/>
          <w:spacing w:val="-10"/>
          <w:w w:val="105"/>
        </w:rPr>
        <w:t xml:space="preserve"> </w:t>
      </w:r>
      <w:r w:rsidRPr="00FD5FFC">
        <w:rPr>
          <w:rFonts w:ascii="Calibri" w:eastAsia="Arial" w:hAnsi="Calibri" w:cs="Arial"/>
          <w:w w:val="105"/>
        </w:rPr>
        <w:t>έναν</w:t>
      </w:r>
      <w:r w:rsidRPr="00FD5FFC">
        <w:rPr>
          <w:rFonts w:ascii="Calibri" w:eastAsia="Arial" w:hAnsi="Calibri" w:cs="Arial"/>
          <w:spacing w:val="1"/>
          <w:w w:val="105"/>
        </w:rPr>
        <w:t xml:space="preserve"> </w:t>
      </w:r>
      <w:r w:rsidRPr="00FD5FFC">
        <w:rPr>
          <w:rFonts w:ascii="Calibri" w:eastAsia="Arial" w:hAnsi="Calibri" w:cs="Arial"/>
          <w:w w:val="105"/>
        </w:rPr>
        <w:t>από</w:t>
      </w:r>
      <w:r w:rsidRPr="00FD5FFC">
        <w:rPr>
          <w:rFonts w:ascii="Calibri" w:eastAsia="Arial" w:hAnsi="Calibri" w:cs="Arial"/>
          <w:spacing w:val="-13"/>
          <w:w w:val="105"/>
        </w:rPr>
        <w:t xml:space="preserve"> </w:t>
      </w:r>
      <w:r w:rsidRPr="00FD5FFC">
        <w:rPr>
          <w:rFonts w:ascii="Calibri" w:eastAsia="Arial" w:hAnsi="Calibri" w:cs="Arial"/>
          <w:w w:val="105"/>
        </w:rPr>
        <w:t>τους</w:t>
      </w:r>
      <w:r w:rsidRPr="00FD5FFC">
        <w:rPr>
          <w:rFonts w:ascii="Calibri" w:eastAsia="Arial" w:hAnsi="Calibri" w:cs="Arial"/>
          <w:spacing w:val="-13"/>
          <w:w w:val="105"/>
        </w:rPr>
        <w:t xml:space="preserve"> </w:t>
      </w:r>
      <w:r w:rsidRPr="00FD5FFC">
        <w:rPr>
          <w:rFonts w:ascii="Calibri" w:eastAsia="Arial" w:hAnsi="Calibri" w:cs="Arial"/>
          <w:w w:val="105"/>
        </w:rPr>
        <w:t>λόγους</w:t>
      </w:r>
      <w:r w:rsidRPr="00FD5FFC">
        <w:rPr>
          <w:rFonts w:ascii="Calibri" w:eastAsia="Arial" w:hAnsi="Calibri" w:cs="Arial"/>
          <w:spacing w:val="-13"/>
          <w:w w:val="105"/>
        </w:rPr>
        <w:t xml:space="preserve"> </w:t>
      </w:r>
      <w:r w:rsidRPr="00FD5FFC">
        <w:rPr>
          <w:rFonts w:ascii="Calibri" w:eastAsia="Arial" w:hAnsi="Calibri" w:cs="Arial"/>
          <w:w w:val="105"/>
        </w:rPr>
        <w:t>που</w:t>
      </w:r>
      <w:r w:rsidRPr="00FD5FFC">
        <w:rPr>
          <w:rFonts w:ascii="Calibri" w:eastAsia="Arial" w:hAnsi="Calibri" w:cs="Arial"/>
          <w:spacing w:val="-13"/>
          <w:w w:val="105"/>
        </w:rPr>
        <w:t xml:space="preserve"> </w:t>
      </w:r>
      <w:r w:rsidRPr="00FD5FFC">
        <w:rPr>
          <w:rFonts w:ascii="Calibri" w:eastAsia="Arial" w:hAnsi="Calibri" w:cs="Arial"/>
          <w:w w:val="105"/>
        </w:rPr>
        <w:t>παρατίθενται</w:t>
      </w:r>
      <w:r w:rsidRPr="00FD5FFC">
        <w:rPr>
          <w:rFonts w:ascii="Calibri" w:eastAsia="Arial" w:hAnsi="Calibri" w:cs="Arial"/>
          <w:spacing w:val="-12"/>
          <w:w w:val="105"/>
        </w:rPr>
        <w:t xml:space="preserve"> </w:t>
      </w:r>
      <w:r w:rsidRPr="00FD5FFC">
        <w:rPr>
          <w:rFonts w:ascii="Calibri" w:eastAsia="Arial" w:hAnsi="Calibri" w:cs="Arial"/>
          <w:w w:val="105"/>
        </w:rPr>
        <w:t>στο</w:t>
      </w:r>
      <w:r w:rsidRPr="00FD5FFC">
        <w:rPr>
          <w:rFonts w:ascii="Calibri" w:eastAsia="Arial" w:hAnsi="Calibri" w:cs="Arial"/>
          <w:spacing w:val="-13"/>
          <w:w w:val="105"/>
        </w:rPr>
        <w:t xml:space="preserve"> </w:t>
      </w:r>
      <w:r w:rsidRPr="00FD5FFC">
        <w:rPr>
          <w:rFonts w:ascii="Calibri" w:eastAsia="Arial" w:hAnsi="Calibri" w:cs="Arial"/>
          <w:w w:val="105"/>
        </w:rPr>
        <w:t>σχετικό</w:t>
      </w:r>
      <w:r w:rsidRPr="00FD5FFC">
        <w:rPr>
          <w:rFonts w:ascii="Calibri" w:eastAsia="Arial" w:hAnsi="Calibri" w:cs="Arial"/>
          <w:spacing w:val="-13"/>
          <w:w w:val="105"/>
        </w:rPr>
        <w:t xml:space="preserve"> </w:t>
      </w:r>
      <w:r w:rsidRPr="00FD5FFC">
        <w:rPr>
          <w:rFonts w:ascii="Calibri" w:eastAsia="Arial" w:hAnsi="Calibri" w:cs="Arial"/>
          <w:w w:val="105"/>
        </w:rPr>
        <w:t>θεσμικό</w:t>
      </w:r>
      <w:r w:rsidRPr="00FD5FFC">
        <w:rPr>
          <w:rFonts w:ascii="Calibri" w:eastAsia="Arial" w:hAnsi="Calibri" w:cs="Arial"/>
          <w:spacing w:val="-13"/>
          <w:w w:val="105"/>
        </w:rPr>
        <w:t xml:space="preserve"> </w:t>
      </w:r>
      <w:r w:rsidRPr="00FD5FFC">
        <w:rPr>
          <w:rFonts w:ascii="Calibri" w:eastAsia="Arial" w:hAnsi="Calibri" w:cs="Arial"/>
          <w:w w:val="105"/>
        </w:rPr>
        <w:t>πλαίσιο,</w:t>
      </w:r>
      <w:r w:rsidRPr="00FD5FFC">
        <w:rPr>
          <w:rFonts w:ascii="Calibri" w:eastAsia="Arial" w:hAnsi="Calibri" w:cs="Arial"/>
          <w:spacing w:val="-13"/>
          <w:w w:val="105"/>
        </w:rPr>
        <w:t xml:space="preserve"> </w:t>
      </w:r>
      <w:r w:rsidRPr="00FD5FFC">
        <w:rPr>
          <w:rFonts w:ascii="Calibri" w:eastAsia="Arial" w:hAnsi="Calibri" w:cs="Arial"/>
          <w:w w:val="105"/>
        </w:rPr>
        <w:t>η</w:t>
      </w:r>
      <w:r w:rsidRPr="00FD5FFC">
        <w:rPr>
          <w:rFonts w:ascii="Calibri" w:eastAsia="Arial" w:hAnsi="Calibri" w:cs="Arial"/>
          <w:spacing w:val="-12"/>
          <w:w w:val="105"/>
        </w:rPr>
        <w:t xml:space="preserve"> </w:t>
      </w:r>
      <w:r w:rsidRPr="00FD5FFC">
        <w:rPr>
          <w:rFonts w:ascii="Calibri" w:eastAsia="Arial" w:hAnsi="Calibri" w:cs="Arial"/>
          <w:w w:val="105"/>
        </w:rPr>
        <w:t>οποία</w:t>
      </w:r>
      <w:r w:rsidRPr="00FD5FFC">
        <w:rPr>
          <w:rFonts w:ascii="Calibri" w:eastAsia="Arial" w:hAnsi="Calibri" w:cs="Arial"/>
          <w:spacing w:val="-13"/>
          <w:w w:val="105"/>
        </w:rPr>
        <w:t xml:space="preserve"> </w:t>
      </w:r>
      <w:r w:rsidRPr="00FD5FFC">
        <w:rPr>
          <w:rFonts w:ascii="Calibri" w:eastAsia="Arial" w:hAnsi="Calibri" w:cs="Arial"/>
          <w:w w:val="105"/>
        </w:rPr>
        <w:t>έχει</w:t>
      </w:r>
      <w:r w:rsidRPr="00FD5FFC">
        <w:rPr>
          <w:rFonts w:ascii="Calibri" w:eastAsia="Arial" w:hAnsi="Calibri" w:cs="Arial"/>
          <w:spacing w:val="-13"/>
          <w:w w:val="105"/>
        </w:rPr>
        <w:t xml:space="preserve"> </w:t>
      </w:r>
      <w:r w:rsidRPr="00FD5FFC">
        <w:rPr>
          <w:rFonts w:ascii="Calibri" w:eastAsia="Arial" w:hAnsi="Calibri" w:cs="Arial"/>
          <w:w w:val="105"/>
        </w:rPr>
        <w:t>εκδοθεί</w:t>
      </w:r>
      <w:r w:rsidRPr="00FD5FFC">
        <w:rPr>
          <w:rFonts w:ascii="Calibri" w:eastAsia="Arial" w:hAnsi="Calibri" w:cs="Arial"/>
          <w:spacing w:val="-56"/>
          <w:w w:val="105"/>
        </w:rPr>
        <w:t xml:space="preserve"> </w:t>
      </w:r>
      <w:r w:rsidRPr="00FD5FFC">
        <w:rPr>
          <w:rFonts w:ascii="Calibri" w:eastAsia="Arial" w:hAnsi="Calibri" w:cs="Arial"/>
          <w:w w:val="105"/>
        </w:rPr>
        <w:t>πριν από πέντε έτη κατά το μέγιστο ή στην οποία έχει οριστεί απευθείας περίοδος</w:t>
      </w:r>
      <w:r w:rsidRPr="00FD5FFC">
        <w:rPr>
          <w:rFonts w:ascii="Calibri" w:eastAsia="Arial" w:hAnsi="Calibri" w:cs="Arial"/>
          <w:spacing w:val="1"/>
          <w:w w:val="105"/>
        </w:rPr>
        <w:t xml:space="preserve"> </w:t>
      </w:r>
      <w:r w:rsidRPr="00FD5FFC">
        <w:rPr>
          <w:rFonts w:ascii="Calibri" w:eastAsia="Arial" w:hAnsi="Calibri" w:cs="Arial"/>
          <w:w w:val="105"/>
        </w:rPr>
        <w:t>αποκλεισμού</w:t>
      </w:r>
      <w:r w:rsidRPr="00FD5FFC">
        <w:rPr>
          <w:rFonts w:ascii="Calibri" w:eastAsia="Arial" w:hAnsi="Calibri" w:cs="Arial"/>
          <w:spacing w:val="-2"/>
          <w:w w:val="105"/>
        </w:rPr>
        <w:t xml:space="preserve"> </w:t>
      </w:r>
      <w:r w:rsidRPr="00FD5FFC">
        <w:rPr>
          <w:rFonts w:ascii="Calibri" w:eastAsia="Arial" w:hAnsi="Calibri" w:cs="Arial"/>
          <w:w w:val="105"/>
        </w:rPr>
        <w:t>που</w:t>
      </w:r>
      <w:r w:rsidRPr="00FD5FFC">
        <w:rPr>
          <w:rFonts w:ascii="Calibri" w:eastAsia="Arial" w:hAnsi="Calibri" w:cs="Arial"/>
          <w:spacing w:val="-2"/>
          <w:w w:val="105"/>
        </w:rPr>
        <w:t xml:space="preserve"> </w:t>
      </w:r>
      <w:r w:rsidRPr="00FD5FFC">
        <w:rPr>
          <w:rFonts w:ascii="Calibri" w:eastAsia="Arial" w:hAnsi="Calibri" w:cs="Arial"/>
          <w:w w:val="105"/>
        </w:rPr>
        <w:t>εξακολουθεί</w:t>
      </w:r>
      <w:r w:rsidRPr="00FD5FFC">
        <w:rPr>
          <w:rFonts w:ascii="Calibri" w:eastAsia="Arial" w:hAnsi="Calibri" w:cs="Arial"/>
          <w:spacing w:val="-2"/>
          <w:w w:val="105"/>
        </w:rPr>
        <w:t xml:space="preserve"> </w:t>
      </w:r>
      <w:r w:rsidRPr="00FD5FFC">
        <w:rPr>
          <w:rFonts w:ascii="Calibri" w:eastAsia="Arial" w:hAnsi="Calibri" w:cs="Arial"/>
          <w:w w:val="105"/>
        </w:rPr>
        <w:t>να</w:t>
      </w:r>
      <w:r w:rsidRPr="00FD5FFC">
        <w:rPr>
          <w:rFonts w:ascii="Calibri" w:eastAsia="Arial" w:hAnsi="Calibri" w:cs="Arial"/>
          <w:spacing w:val="-1"/>
          <w:w w:val="105"/>
        </w:rPr>
        <w:t xml:space="preserve"> </w:t>
      </w:r>
      <w:r w:rsidRPr="00FD5FFC">
        <w:rPr>
          <w:rFonts w:ascii="Calibri" w:eastAsia="Arial" w:hAnsi="Calibri" w:cs="Arial"/>
          <w:w w:val="105"/>
        </w:rPr>
        <w:t>ισχύει;</w:t>
      </w:r>
    </w:p>
    <w:p w:rsidR="00FD5FFC" w:rsidRPr="00FD5FFC" w:rsidRDefault="00FD5FFC" w:rsidP="00FD5FFC">
      <w:pPr>
        <w:widowControl w:val="0"/>
        <w:autoSpaceDE w:val="0"/>
        <w:autoSpaceDN w:val="0"/>
        <w:spacing w:before="68"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5"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Ημερομηνία</w:t>
      </w:r>
      <w:r w:rsidRPr="00FD5FFC">
        <w:rPr>
          <w:rFonts w:ascii="Calibri" w:eastAsia="Arial" w:hAnsi="Calibri" w:cs="Arial"/>
          <w:b/>
          <w:bCs/>
          <w:spacing w:val="12"/>
          <w:w w:val="95"/>
        </w:rPr>
        <w:t xml:space="preserve"> </w:t>
      </w:r>
      <w:r w:rsidRPr="00FD5FFC">
        <w:rPr>
          <w:rFonts w:ascii="Calibri" w:eastAsia="Arial" w:hAnsi="Calibri" w:cs="Arial"/>
          <w:b/>
          <w:bCs/>
          <w:w w:val="95"/>
        </w:rPr>
        <w:t>της</w:t>
      </w:r>
      <w:r w:rsidRPr="00FD5FFC">
        <w:rPr>
          <w:rFonts w:ascii="Calibri" w:eastAsia="Arial" w:hAnsi="Calibri" w:cs="Arial"/>
          <w:b/>
          <w:bCs/>
          <w:spacing w:val="13"/>
          <w:w w:val="95"/>
        </w:rPr>
        <w:t xml:space="preserve"> </w:t>
      </w:r>
      <w:r w:rsidRPr="00FD5FFC">
        <w:rPr>
          <w:rFonts w:ascii="Calibri" w:eastAsia="Arial" w:hAnsi="Calibri" w:cs="Arial"/>
          <w:b/>
          <w:bCs/>
          <w:w w:val="95"/>
        </w:rPr>
        <w:t>καταδίκης</w:t>
      </w:r>
    </w:p>
    <w:p w:rsidR="00FD5FFC" w:rsidRPr="00FD5FFC" w:rsidRDefault="00FD5FFC" w:rsidP="00FD5FFC">
      <w:pPr>
        <w:widowControl w:val="0"/>
        <w:autoSpaceDE w:val="0"/>
        <w:autoSpaceDN w:val="0"/>
        <w:spacing w:before="56" w:after="0" w:line="240" w:lineRule="auto"/>
        <w:ind w:right="6962"/>
        <w:jc w:val="right"/>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Λόγος(-οι)</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Προσδιορίστε</w:t>
      </w:r>
      <w:r w:rsidRPr="00FD5FFC">
        <w:rPr>
          <w:rFonts w:ascii="Calibri" w:eastAsia="Arial" w:hAnsi="Calibri" w:cs="Arial"/>
          <w:b/>
          <w:bCs/>
          <w:spacing w:val="21"/>
          <w:w w:val="95"/>
        </w:rPr>
        <w:t xml:space="preserve"> </w:t>
      </w:r>
      <w:r w:rsidRPr="00FD5FFC">
        <w:rPr>
          <w:rFonts w:ascii="Calibri" w:eastAsia="Arial" w:hAnsi="Calibri" w:cs="Arial"/>
          <w:b/>
          <w:bCs/>
          <w:w w:val="95"/>
        </w:rPr>
        <w:t>ποιος</w:t>
      </w:r>
      <w:r w:rsidRPr="00FD5FFC">
        <w:rPr>
          <w:rFonts w:ascii="Calibri" w:eastAsia="Arial" w:hAnsi="Calibri" w:cs="Arial"/>
          <w:b/>
          <w:bCs/>
          <w:spacing w:val="22"/>
          <w:w w:val="95"/>
        </w:rPr>
        <w:t xml:space="preserve"> </w:t>
      </w:r>
      <w:r w:rsidRPr="00FD5FFC">
        <w:rPr>
          <w:rFonts w:ascii="Calibri" w:eastAsia="Arial" w:hAnsi="Calibri" w:cs="Arial"/>
          <w:b/>
          <w:bCs/>
          <w:w w:val="95"/>
        </w:rPr>
        <w:t>έχει</w:t>
      </w:r>
      <w:r w:rsidRPr="00FD5FFC">
        <w:rPr>
          <w:rFonts w:ascii="Calibri" w:eastAsia="Arial" w:hAnsi="Calibri" w:cs="Arial"/>
          <w:b/>
          <w:bCs/>
          <w:spacing w:val="21"/>
          <w:w w:val="95"/>
        </w:rPr>
        <w:t xml:space="preserve"> </w:t>
      </w:r>
      <w:r w:rsidRPr="00FD5FFC">
        <w:rPr>
          <w:rFonts w:ascii="Calibri" w:eastAsia="Arial" w:hAnsi="Calibri" w:cs="Arial"/>
          <w:b/>
          <w:bCs/>
          <w:w w:val="95"/>
        </w:rPr>
        <w:t>καταδικαστεί</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καθορίζεται</w:t>
      </w:r>
      <w:r w:rsidRPr="00FD5FFC">
        <w:rPr>
          <w:rFonts w:ascii="Calibri" w:eastAsia="Arial" w:hAnsi="Calibri" w:cs="Arial"/>
          <w:b/>
          <w:bCs/>
          <w:spacing w:val="10"/>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1"/>
          <w:w w:val="95"/>
        </w:rPr>
        <w:t xml:space="preserve"> </w:t>
      </w:r>
      <w:r w:rsidRPr="00FD5FFC">
        <w:rPr>
          <w:rFonts w:ascii="Calibri" w:eastAsia="Arial" w:hAnsi="Calibri" w:cs="Arial"/>
          <w:b/>
          <w:bCs/>
          <w:w w:val="95"/>
        </w:rPr>
        <w:t>στην</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w:t>
      </w:r>
      <w:r w:rsidRPr="00FD5FFC">
        <w:rPr>
          <w:rFonts w:ascii="Calibri" w:eastAsia="Arial" w:hAnsi="Calibri" w:cs="Arial"/>
          <w:b/>
          <w:bCs/>
          <w:spacing w:val="11"/>
          <w:w w:val="95"/>
        </w:rPr>
        <w:t xml:space="preserve"> </w:t>
      </w:r>
      <w:r w:rsidRPr="00FD5FFC">
        <w:rPr>
          <w:rFonts w:ascii="Calibri" w:eastAsia="Arial" w:hAnsi="Calibri" w:cs="Arial"/>
          <w:b/>
          <w:bCs/>
          <w:w w:val="95"/>
        </w:rPr>
        <w:t>διάρκεια</w:t>
      </w:r>
      <w:r w:rsidRPr="00FD5FFC">
        <w:rPr>
          <w:rFonts w:ascii="Calibri" w:eastAsia="Arial" w:hAnsi="Calibri" w:cs="Arial"/>
          <w:b/>
          <w:bCs/>
          <w:spacing w:val="-53"/>
          <w:w w:val="95"/>
        </w:rPr>
        <w:t xml:space="preserve"> </w:t>
      </w:r>
      <w:r w:rsidRPr="00FD5FFC">
        <w:rPr>
          <w:rFonts w:ascii="Calibri" w:eastAsia="Arial" w:hAnsi="Calibri" w:cs="Arial"/>
          <w:b/>
          <w:bCs/>
        </w:rPr>
        <w:t>της</w:t>
      </w:r>
      <w:r w:rsidRPr="00FD5FFC">
        <w:rPr>
          <w:rFonts w:ascii="Calibri" w:eastAsia="Arial" w:hAnsi="Calibri" w:cs="Arial"/>
          <w:b/>
          <w:bCs/>
          <w:spacing w:val="-8"/>
        </w:rPr>
        <w:t xml:space="preserve"> </w:t>
      </w:r>
      <w:r w:rsidRPr="00FD5FFC">
        <w:rPr>
          <w:rFonts w:ascii="Calibri" w:eastAsia="Arial" w:hAnsi="Calibri" w:cs="Arial"/>
          <w:b/>
          <w:bCs/>
        </w:rPr>
        <w:t>περιόδου</w:t>
      </w:r>
      <w:r w:rsidRPr="00FD5FFC">
        <w:rPr>
          <w:rFonts w:ascii="Calibri" w:eastAsia="Arial" w:hAnsi="Calibri" w:cs="Arial"/>
          <w:b/>
          <w:bCs/>
          <w:spacing w:val="-7"/>
        </w:rPr>
        <w:t xml:space="preserve"> </w:t>
      </w:r>
      <w:r w:rsidRPr="00FD5FFC">
        <w:rPr>
          <w:rFonts w:ascii="Calibri" w:eastAsia="Arial" w:hAnsi="Calibri" w:cs="Arial"/>
          <w:b/>
          <w:bCs/>
        </w:rPr>
        <w:t>αποκλεισμού</w:t>
      </w:r>
      <w:r w:rsidRPr="00FD5FFC">
        <w:rPr>
          <w:rFonts w:ascii="Calibri" w:eastAsia="Arial" w:hAnsi="Calibri" w:cs="Arial"/>
          <w:b/>
          <w:bCs/>
          <w:spacing w:val="-7"/>
        </w:rPr>
        <w:t xml:space="preserve"> </w:t>
      </w:r>
      <w:r w:rsidRPr="00FD5FFC">
        <w:rPr>
          <w:rFonts w:ascii="Calibri" w:eastAsia="Arial" w:hAnsi="Calibri" w:cs="Arial"/>
          <w:b/>
          <w:bCs/>
        </w:rPr>
        <w:t>και</w:t>
      </w:r>
      <w:r w:rsidRPr="00FD5FFC">
        <w:rPr>
          <w:rFonts w:ascii="Calibri" w:eastAsia="Arial" w:hAnsi="Calibri" w:cs="Arial"/>
          <w:b/>
          <w:bCs/>
          <w:spacing w:val="-7"/>
        </w:rPr>
        <w:t xml:space="preserve"> </w:t>
      </w:r>
      <w:r w:rsidRPr="00FD5FFC">
        <w:rPr>
          <w:rFonts w:ascii="Calibri" w:eastAsia="Arial" w:hAnsi="Calibri" w:cs="Arial"/>
          <w:b/>
          <w:bCs/>
        </w:rPr>
        <w:t>σχετικό(-ά)</w:t>
      </w:r>
      <w:r w:rsidRPr="00FD5FFC">
        <w:rPr>
          <w:rFonts w:ascii="Calibri" w:eastAsia="Arial" w:hAnsi="Calibri" w:cs="Arial"/>
          <w:b/>
          <w:bCs/>
          <w:spacing w:val="-8"/>
        </w:rPr>
        <w:t xml:space="preserve"> </w:t>
      </w:r>
      <w:r w:rsidRPr="00FD5FFC">
        <w:rPr>
          <w:rFonts w:ascii="Calibri" w:eastAsia="Arial" w:hAnsi="Calibri" w:cs="Arial"/>
          <w:b/>
          <w:bCs/>
        </w:rPr>
        <w:t>σημείο(-α)</w:t>
      </w:r>
    </w:p>
    <w:p w:rsidR="00FD5FFC" w:rsidRPr="00FD5FFC" w:rsidRDefault="00FD5FFC" w:rsidP="00FD5FFC">
      <w:pPr>
        <w:widowControl w:val="0"/>
        <w:autoSpaceDE w:val="0"/>
        <w:autoSpaceDN w:val="0"/>
        <w:spacing w:before="2"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5"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Παιδική</w:t>
      </w:r>
      <w:r w:rsidRPr="00FD5FFC">
        <w:rPr>
          <w:rFonts w:ascii="Calibri" w:eastAsia="Arial" w:hAnsi="Calibri" w:cs="Arial"/>
          <w:b/>
          <w:bCs/>
          <w:spacing w:val="5"/>
          <w:w w:val="95"/>
        </w:rPr>
        <w:t xml:space="preserve"> </w:t>
      </w:r>
      <w:r w:rsidRPr="00FD5FFC">
        <w:rPr>
          <w:rFonts w:ascii="Calibri" w:eastAsia="Arial" w:hAnsi="Calibri" w:cs="Arial"/>
          <w:b/>
          <w:bCs/>
          <w:w w:val="95"/>
        </w:rPr>
        <w:t>εργασία</w:t>
      </w:r>
      <w:r w:rsidRPr="00FD5FFC">
        <w:rPr>
          <w:rFonts w:ascii="Calibri" w:eastAsia="Arial" w:hAnsi="Calibri" w:cs="Arial"/>
          <w:b/>
          <w:bCs/>
          <w:spacing w:val="6"/>
          <w:w w:val="95"/>
        </w:rPr>
        <w:t xml:space="preserve"> </w:t>
      </w:r>
      <w:r w:rsidRPr="00FD5FFC">
        <w:rPr>
          <w:rFonts w:ascii="Calibri" w:eastAsia="Arial" w:hAnsi="Calibri" w:cs="Arial"/>
          <w:b/>
          <w:bCs/>
          <w:w w:val="95"/>
        </w:rPr>
        <w:t>και</w:t>
      </w:r>
      <w:r w:rsidRPr="00FD5FFC">
        <w:rPr>
          <w:rFonts w:ascii="Calibri" w:eastAsia="Arial" w:hAnsi="Calibri" w:cs="Arial"/>
          <w:b/>
          <w:bCs/>
          <w:spacing w:val="6"/>
          <w:w w:val="95"/>
        </w:rPr>
        <w:t xml:space="preserve"> </w:t>
      </w:r>
      <w:r w:rsidRPr="00FD5FFC">
        <w:rPr>
          <w:rFonts w:ascii="Calibri" w:eastAsia="Arial" w:hAnsi="Calibri" w:cs="Arial"/>
          <w:b/>
          <w:bCs/>
          <w:w w:val="95"/>
        </w:rPr>
        <w:t>άλλες</w:t>
      </w:r>
      <w:r w:rsidRPr="00FD5FFC">
        <w:rPr>
          <w:rFonts w:ascii="Calibri" w:eastAsia="Arial" w:hAnsi="Calibri" w:cs="Arial"/>
          <w:b/>
          <w:bCs/>
          <w:spacing w:val="5"/>
          <w:w w:val="95"/>
        </w:rPr>
        <w:t xml:space="preserve"> </w:t>
      </w:r>
      <w:r w:rsidRPr="00FD5FFC">
        <w:rPr>
          <w:rFonts w:ascii="Calibri" w:eastAsia="Arial" w:hAnsi="Calibri" w:cs="Arial"/>
          <w:b/>
          <w:bCs/>
          <w:w w:val="95"/>
        </w:rPr>
        <w:t>μορφές</w:t>
      </w:r>
      <w:r w:rsidRPr="00FD5FFC">
        <w:rPr>
          <w:rFonts w:ascii="Calibri" w:eastAsia="Arial" w:hAnsi="Calibri" w:cs="Arial"/>
          <w:b/>
          <w:bCs/>
          <w:spacing w:val="6"/>
          <w:w w:val="95"/>
        </w:rPr>
        <w:t xml:space="preserve"> </w:t>
      </w:r>
      <w:r w:rsidRPr="00FD5FFC">
        <w:rPr>
          <w:rFonts w:ascii="Calibri" w:eastAsia="Arial" w:hAnsi="Calibri" w:cs="Arial"/>
          <w:b/>
          <w:bCs/>
          <w:w w:val="95"/>
        </w:rPr>
        <w:t>εμπορίας</w:t>
      </w:r>
      <w:r w:rsidRPr="00FD5FFC">
        <w:rPr>
          <w:rFonts w:ascii="Calibri" w:eastAsia="Arial" w:hAnsi="Calibri" w:cs="Arial"/>
          <w:b/>
          <w:bCs/>
          <w:spacing w:val="6"/>
          <w:w w:val="95"/>
        </w:rPr>
        <w:t xml:space="preserve"> </w:t>
      </w:r>
      <w:r w:rsidRPr="00FD5FFC">
        <w:rPr>
          <w:rFonts w:ascii="Calibri" w:eastAsia="Arial" w:hAnsi="Calibri" w:cs="Arial"/>
          <w:b/>
          <w:bCs/>
          <w:w w:val="95"/>
        </w:rPr>
        <w:t>ανθρώπων</w:t>
      </w:r>
    </w:p>
    <w:p w:rsidR="00FD5FFC" w:rsidRPr="00FD5FFC" w:rsidRDefault="00FD5FFC" w:rsidP="00FD5FFC">
      <w:pPr>
        <w:widowControl w:val="0"/>
        <w:autoSpaceDE w:val="0"/>
        <w:autoSpaceDN w:val="0"/>
        <w:spacing w:before="131" w:after="0" w:line="297" w:lineRule="auto"/>
        <w:ind w:right="436"/>
        <w:rPr>
          <w:rFonts w:ascii="Calibri" w:eastAsia="Arial" w:hAnsi="Calibri" w:cs="Arial"/>
        </w:rPr>
      </w:pPr>
      <w:r w:rsidRPr="00FD5FFC">
        <w:rPr>
          <w:rFonts w:ascii="Calibri" w:eastAsia="Arial" w:hAnsi="Calibri" w:cs="Arial"/>
          <w:w w:val="105"/>
        </w:rPr>
        <w:t>Έχει</w:t>
      </w:r>
      <w:r w:rsidRPr="00FD5FFC">
        <w:rPr>
          <w:rFonts w:ascii="Calibri" w:eastAsia="Arial" w:hAnsi="Calibri" w:cs="Arial"/>
          <w:spacing w:val="-11"/>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ίδιος</w:t>
      </w:r>
      <w:r w:rsidRPr="00FD5FFC">
        <w:rPr>
          <w:rFonts w:ascii="Calibri" w:eastAsia="Arial" w:hAnsi="Calibri" w:cs="Arial"/>
          <w:spacing w:val="-10"/>
          <w:w w:val="105"/>
        </w:rPr>
        <w:t xml:space="preserve"> </w:t>
      </w:r>
      <w:r w:rsidRPr="00FD5FFC">
        <w:rPr>
          <w:rFonts w:ascii="Calibri" w:eastAsia="Arial" w:hAnsi="Calibri" w:cs="Arial"/>
          <w:w w:val="105"/>
        </w:rPr>
        <w:t>ο</w:t>
      </w:r>
      <w:r w:rsidRPr="00FD5FFC">
        <w:rPr>
          <w:rFonts w:ascii="Calibri" w:eastAsia="Arial" w:hAnsi="Calibri" w:cs="Arial"/>
          <w:spacing w:val="-11"/>
          <w:w w:val="105"/>
        </w:rPr>
        <w:t xml:space="preserve"> </w:t>
      </w:r>
      <w:r w:rsidRPr="00FD5FFC">
        <w:rPr>
          <w:rFonts w:ascii="Calibri" w:eastAsia="Arial" w:hAnsi="Calibri" w:cs="Arial"/>
          <w:w w:val="105"/>
        </w:rPr>
        <w:t>οικονομικός</w:t>
      </w:r>
      <w:r w:rsidRPr="00FD5FFC">
        <w:rPr>
          <w:rFonts w:ascii="Calibri" w:eastAsia="Arial" w:hAnsi="Calibri" w:cs="Arial"/>
          <w:spacing w:val="-10"/>
          <w:w w:val="105"/>
        </w:rPr>
        <w:t xml:space="preserve"> </w:t>
      </w:r>
      <w:r w:rsidRPr="00FD5FFC">
        <w:rPr>
          <w:rFonts w:ascii="Calibri" w:eastAsia="Arial" w:hAnsi="Calibri" w:cs="Arial"/>
          <w:w w:val="105"/>
        </w:rPr>
        <w:t>φορέας</w:t>
      </w:r>
      <w:r w:rsidRPr="00FD5FFC">
        <w:rPr>
          <w:rFonts w:ascii="Calibri" w:eastAsia="Arial" w:hAnsi="Calibri" w:cs="Arial"/>
          <w:spacing w:val="-11"/>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οποιοδήποτε</w:t>
      </w:r>
      <w:r w:rsidRPr="00FD5FFC">
        <w:rPr>
          <w:rFonts w:ascii="Calibri" w:eastAsia="Arial" w:hAnsi="Calibri" w:cs="Arial"/>
          <w:spacing w:val="-11"/>
          <w:w w:val="105"/>
        </w:rPr>
        <w:t xml:space="preserve"> </w:t>
      </w:r>
      <w:r w:rsidRPr="00FD5FFC">
        <w:rPr>
          <w:rFonts w:ascii="Calibri" w:eastAsia="Arial" w:hAnsi="Calibri" w:cs="Arial"/>
          <w:w w:val="105"/>
        </w:rPr>
        <w:t>πρόσωπο</w:t>
      </w:r>
      <w:r w:rsidRPr="00FD5FFC">
        <w:rPr>
          <w:rFonts w:ascii="Calibri" w:eastAsia="Arial" w:hAnsi="Calibri" w:cs="Arial"/>
          <w:spacing w:val="-10"/>
          <w:w w:val="105"/>
        </w:rPr>
        <w:t xml:space="preserve"> </w:t>
      </w:r>
      <w:r w:rsidRPr="00FD5FFC">
        <w:rPr>
          <w:rFonts w:ascii="Calibri" w:eastAsia="Arial" w:hAnsi="Calibri" w:cs="Arial"/>
          <w:w w:val="105"/>
        </w:rPr>
        <w:t>το</w:t>
      </w:r>
      <w:r w:rsidRPr="00FD5FFC">
        <w:rPr>
          <w:rFonts w:ascii="Calibri" w:eastAsia="Arial" w:hAnsi="Calibri" w:cs="Arial"/>
          <w:spacing w:val="-11"/>
          <w:w w:val="105"/>
        </w:rPr>
        <w:t xml:space="preserve"> </w:t>
      </w:r>
      <w:r w:rsidRPr="00FD5FFC">
        <w:rPr>
          <w:rFonts w:ascii="Calibri" w:eastAsia="Arial" w:hAnsi="Calibri" w:cs="Arial"/>
          <w:w w:val="105"/>
        </w:rPr>
        <w:t>οποίο</w:t>
      </w:r>
      <w:r w:rsidRPr="00FD5FFC">
        <w:rPr>
          <w:rFonts w:ascii="Calibri" w:eastAsia="Arial" w:hAnsi="Calibri" w:cs="Arial"/>
          <w:spacing w:val="-11"/>
          <w:w w:val="105"/>
        </w:rPr>
        <w:t xml:space="preserve"> </w:t>
      </w:r>
      <w:r w:rsidRPr="00FD5FFC">
        <w:rPr>
          <w:rFonts w:ascii="Calibri" w:eastAsia="Arial" w:hAnsi="Calibri" w:cs="Arial"/>
          <w:w w:val="105"/>
        </w:rPr>
        <w:t>είναι</w:t>
      </w:r>
      <w:r w:rsidRPr="00FD5FFC">
        <w:rPr>
          <w:rFonts w:ascii="Calibri" w:eastAsia="Arial" w:hAnsi="Calibri" w:cs="Arial"/>
          <w:spacing w:val="-10"/>
          <w:w w:val="105"/>
        </w:rPr>
        <w:t xml:space="preserve"> </w:t>
      </w:r>
      <w:r w:rsidRPr="00FD5FFC">
        <w:rPr>
          <w:rFonts w:ascii="Calibri" w:eastAsia="Arial" w:hAnsi="Calibri" w:cs="Arial"/>
          <w:w w:val="105"/>
        </w:rPr>
        <w:t>μέλος</w:t>
      </w:r>
      <w:r w:rsidRPr="00FD5FFC">
        <w:rPr>
          <w:rFonts w:ascii="Calibri" w:eastAsia="Arial" w:hAnsi="Calibri" w:cs="Arial"/>
          <w:spacing w:val="-11"/>
          <w:w w:val="105"/>
        </w:rPr>
        <w:t xml:space="preserve"> </w:t>
      </w:r>
      <w:r w:rsidRPr="00FD5FFC">
        <w:rPr>
          <w:rFonts w:ascii="Calibri" w:eastAsia="Arial" w:hAnsi="Calibri" w:cs="Arial"/>
          <w:w w:val="105"/>
        </w:rPr>
        <w:t>του</w:t>
      </w:r>
      <w:r w:rsidRPr="00FD5FFC">
        <w:rPr>
          <w:rFonts w:ascii="Calibri" w:eastAsia="Arial" w:hAnsi="Calibri" w:cs="Arial"/>
          <w:spacing w:val="1"/>
          <w:w w:val="105"/>
        </w:rPr>
        <w:t xml:space="preserve"> </w:t>
      </w:r>
      <w:r w:rsidRPr="00FD5FFC">
        <w:rPr>
          <w:rFonts w:ascii="Calibri" w:eastAsia="Arial" w:hAnsi="Calibri" w:cs="Arial"/>
        </w:rPr>
        <w:t>διοικητικού,</w:t>
      </w:r>
      <w:r w:rsidRPr="00FD5FFC">
        <w:rPr>
          <w:rFonts w:ascii="Calibri" w:eastAsia="Arial" w:hAnsi="Calibri" w:cs="Arial"/>
          <w:spacing w:val="11"/>
        </w:rPr>
        <w:t xml:space="preserve"> </w:t>
      </w:r>
      <w:r w:rsidRPr="00FD5FFC">
        <w:rPr>
          <w:rFonts w:ascii="Calibri" w:eastAsia="Arial" w:hAnsi="Calibri" w:cs="Arial"/>
        </w:rPr>
        <w:t>διευθυντικού</w:t>
      </w:r>
      <w:r w:rsidRPr="00FD5FFC">
        <w:rPr>
          <w:rFonts w:ascii="Calibri" w:eastAsia="Arial" w:hAnsi="Calibri" w:cs="Arial"/>
          <w:spacing w:val="11"/>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εποπτικού</w:t>
      </w:r>
      <w:r w:rsidRPr="00FD5FFC">
        <w:rPr>
          <w:rFonts w:ascii="Calibri" w:eastAsia="Arial" w:hAnsi="Calibri" w:cs="Arial"/>
          <w:spacing w:val="11"/>
        </w:rPr>
        <w:t xml:space="preserve"> </w:t>
      </w:r>
      <w:r w:rsidRPr="00FD5FFC">
        <w:rPr>
          <w:rFonts w:ascii="Calibri" w:eastAsia="Arial" w:hAnsi="Calibri" w:cs="Arial"/>
        </w:rPr>
        <w:t>του</w:t>
      </w:r>
      <w:r w:rsidRPr="00FD5FFC">
        <w:rPr>
          <w:rFonts w:ascii="Calibri" w:eastAsia="Arial" w:hAnsi="Calibri" w:cs="Arial"/>
          <w:spacing w:val="11"/>
        </w:rPr>
        <w:t xml:space="preserve"> </w:t>
      </w:r>
      <w:r w:rsidRPr="00FD5FFC">
        <w:rPr>
          <w:rFonts w:ascii="Calibri" w:eastAsia="Arial" w:hAnsi="Calibri" w:cs="Arial"/>
        </w:rPr>
        <w:t>οργάνου</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1"/>
        </w:rPr>
        <w:t xml:space="preserve"> </w:t>
      </w:r>
      <w:r w:rsidRPr="00FD5FFC">
        <w:rPr>
          <w:rFonts w:ascii="Calibri" w:eastAsia="Arial" w:hAnsi="Calibri" w:cs="Arial"/>
        </w:rPr>
        <w:t>έχει</w:t>
      </w:r>
      <w:r w:rsidRPr="00FD5FFC">
        <w:rPr>
          <w:rFonts w:ascii="Calibri" w:eastAsia="Arial" w:hAnsi="Calibri" w:cs="Arial"/>
          <w:spacing w:val="11"/>
        </w:rPr>
        <w:t xml:space="preserve"> </w:t>
      </w:r>
      <w:r w:rsidRPr="00FD5FFC">
        <w:rPr>
          <w:rFonts w:ascii="Calibri" w:eastAsia="Arial" w:hAnsi="Calibri" w:cs="Arial"/>
        </w:rPr>
        <w:t>εξουσία</w:t>
      </w:r>
      <w:r w:rsidRPr="00FD5FFC">
        <w:rPr>
          <w:rFonts w:ascii="Calibri" w:eastAsia="Arial" w:hAnsi="Calibri" w:cs="Arial"/>
          <w:spacing w:val="11"/>
        </w:rPr>
        <w:t xml:space="preserve"> </w:t>
      </w:r>
      <w:r w:rsidRPr="00FD5FFC">
        <w:rPr>
          <w:rFonts w:ascii="Calibri" w:eastAsia="Arial" w:hAnsi="Calibri" w:cs="Arial"/>
        </w:rPr>
        <w:t>εκπροσώπησης,</w:t>
      </w:r>
      <w:r w:rsidRPr="00FD5FFC">
        <w:rPr>
          <w:rFonts w:ascii="Calibri" w:eastAsia="Arial" w:hAnsi="Calibri" w:cs="Arial"/>
          <w:spacing w:val="1"/>
        </w:rPr>
        <w:t xml:space="preserve"> </w:t>
      </w:r>
      <w:r w:rsidRPr="00FD5FFC">
        <w:rPr>
          <w:rFonts w:ascii="Calibri" w:eastAsia="Arial" w:hAnsi="Calibri" w:cs="Arial"/>
          <w:w w:val="105"/>
        </w:rPr>
        <w:t>λήψης</w:t>
      </w:r>
      <w:r w:rsidRPr="00FD5FFC">
        <w:rPr>
          <w:rFonts w:ascii="Calibri" w:eastAsia="Arial" w:hAnsi="Calibri" w:cs="Arial"/>
          <w:spacing w:val="-10"/>
          <w:w w:val="105"/>
        </w:rPr>
        <w:t xml:space="preserve"> </w:t>
      </w:r>
      <w:r w:rsidRPr="00FD5FFC">
        <w:rPr>
          <w:rFonts w:ascii="Calibri" w:eastAsia="Arial" w:hAnsi="Calibri" w:cs="Arial"/>
          <w:w w:val="105"/>
        </w:rPr>
        <w:t>αποφάσεων</w:t>
      </w:r>
      <w:r w:rsidRPr="00FD5FFC">
        <w:rPr>
          <w:rFonts w:ascii="Calibri" w:eastAsia="Arial" w:hAnsi="Calibri" w:cs="Arial"/>
          <w:spacing w:val="-9"/>
          <w:w w:val="105"/>
        </w:rPr>
        <w:t xml:space="preserve"> </w:t>
      </w:r>
      <w:r w:rsidRPr="00FD5FFC">
        <w:rPr>
          <w:rFonts w:ascii="Calibri" w:eastAsia="Arial" w:hAnsi="Calibri" w:cs="Arial"/>
          <w:w w:val="105"/>
        </w:rPr>
        <w:t>ή</w:t>
      </w:r>
      <w:r w:rsidRPr="00FD5FFC">
        <w:rPr>
          <w:rFonts w:ascii="Calibri" w:eastAsia="Arial" w:hAnsi="Calibri" w:cs="Arial"/>
          <w:spacing w:val="-10"/>
          <w:w w:val="105"/>
        </w:rPr>
        <w:t xml:space="preserve"> </w:t>
      </w:r>
      <w:r w:rsidRPr="00FD5FFC">
        <w:rPr>
          <w:rFonts w:ascii="Calibri" w:eastAsia="Arial" w:hAnsi="Calibri" w:cs="Arial"/>
          <w:w w:val="105"/>
        </w:rPr>
        <w:t>ελέγχου</w:t>
      </w:r>
      <w:r w:rsidRPr="00FD5FFC">
        <w:rPr>
          <w:rFonts w:ascii="Calibri" w:eastAsia="Arial" w:hAnsi="Calibri" w:cs="Arial"/>
          <w:spacing w:val="-9"/>
          <w:w w:val="105"/>
        </w:rPr>
        <w:t xml:space="preserve"> </w:t>
      </w:r>
      <w:r w:rsidRPr="00FD5FFC">
        <w:rPr>
          <w:rFonts w:ascii="Calibri" w:eastAsia="Arial" w:hAnsi="Calibri" w:cs="Arial"/>
          <w:w w:val="105"/>
        </w:rPr>
        <w:t>σε</w:t>
      </w:r>
      <w:r w:rsidRPr="00FD5FFC">
        <w:rPr>
          <w:rFonts w:ascii="Calibri" w:eastAsia="Arial" w:hAnsi="Calibri" w:cs="Arial"/>
          <w:spacing w:val="-10"/>
          <w:w w:val="105"/>
        </w:rPr>
        <w:t xml:space="preserve"> </w:t>
      </w:r>
      <w:r w:rsidRPr="00FD5FFC">
        <w:rPr>
          <w:rFonts w:ascii="Calibri" w:eastAsia="Arial" w:hAnsi="Calibri" w:cs="Arial"/>
          <w:w w:val="105"/>
        </w:rPr>
        <w:t>αυτό</w:t>
      </w:r>
      <w:r w:rsidRPr="00FD5FFC">
        <w:rPr>
          <w:rFonts w:ascii="Calibri" w:eastAsia="Arial" w:hAnsi="Calibri" w:cs="Arial"/>
          <w:spacing w:val="-9"/>
          <w:w w:val="105"/>
        </w:rPr>
        <w:t xml:space="preserve"> </w:t>
      </w:r>
      <w:r w:rsidRPr="00FD5FFC">
        <w:rPr>
          <w:rFonts w:ascii="Calibri" w:eastAsia="Arial" w:hAnsi="Calibri" w:cs="Arial"/>
          <w:w w:val="105"/>
        </w:rPr>
        <w:t>καταδικαστεί</w:t>
      </w:r>
      <w:r w:rsidRPr="00FD5FFC">
        <w:rPr>
          <w:rFonts w:ascii="Calibri" w:eastAsia="Arial" w:hAnsi="Calibri" w:cs="Arial"/>
          <w:spacing w:val="-10"/>
          <w:w w:val="105"/>
        </w:rPr>
        <w:t xml:space="preserve"> </w:t>
      </w:r>
      <w:r w:rsidRPr="00FD5FFC">
        <w:rPr>
          <w:rFonts w:ascii="Calibri" w:eastAsia="Arial" w:hAnsi="Calibri" w:cs="Arial"/>
          <w:w w:val="105"/>
        </w:rPr>
        <w:t>με</w:t>
      </w:r>
      <w:r w:rsidRPr="00FD5FFC">
        <w:rPr>
          <w:rFonts w:ascii="Calibri" w:eastAsia="Arial" w:hAnsi="Calibri" w:cs="Arial"/>
          <w:spacing w:val="-9"/>
          <w:w w:val="105"/>
        </w:rPr>
        <w:t xml:space="preserve"> </w:t>
      </w:r>
      <w:r w:rsidRPr="00FD5FFC">
        <w:rPr>
          <w:rFonts w:ascii="Calibri" w:eastAsia="Arial" w:hAnsi="Calibri" w:cs="Arial"/>
          <w:w w:val="105"/>
        </w:rPr>
        <w:t>τελεσίδικη</w:t>
      </w:r>
      <w:r w:rsidRPr="00FD5FFC">
        <w:rPr>
          <w:rFonts w:ascii="Calibri" w:eastAsia="Arial" w:hAnsi="Calibri" w:cs="Arial"/>
          <w:spacing w:val="-10"/>
          <w:w w:val="105"/>
        </w:rPr>
        <w:t xml:space="preserve"> </w:t>
      </w:r>
      <w:r w:rsidRPr="00FD5FFC">
        <w:rPr>
          <w:rFonts w:ascii="Calibri" w:eastAsia="Arial" w:hAnsi="Calibri" w:cs="Arial"/>
          <w:w w:val="105"/>
        </w:rPr>
        <w:t>απόφαση</w:t>
      </w:r>
      <w:r w:rsidRPr="00FD5FFC">
        <w:rPr>
          <w:rFonts w:ascii="Calibri" w:eastAsia="Arial" w:hAnsi="Calibri" w:cs="Arial"/>
          <w:spacing w:val="-9"/>
          <w:w w:val="105"/>
        </w:rPr>
        <w:t xml:space="preserve"> </w:t>
      </w:r>
      <w:r w:rsidRPr="00FD5FFC">
        <w:rPr>
          <w:rFonts w:ascii="Calibri" w:eastAsia="Arial" w:hAnsi="Calibri" w:cs="Arial"/>
          <w:w w:val="105"/>
        </w:rPr>
        <w:t>για</w:t>
      </w:r>
      <w:r w:rsidRPr="00FD5FFC">
        <w:rPr>
          <w:rFonts w:ascii="Calibri" w:eastAsia="Arial" w:hAnsi="Calibri" w:cs="Arial"/>
          <w:spacing w:val="-10"/>
          <w:w w:val="105"/>
        </w:rPr>
        <w:t xml:space="preserve"> </w:t>
      </w:r>
      <w:r w:rsidRPr="00FD5FFC">
        <w:rPr>
          <w:rFonts w:ascii="Calibri" w:eastAsia="Arial" w:hAnsi="Calibri" w:cs="Arial"/>
          <w:w w:val="105"/>
        </w:rPr>
        <w:t>έναν</w:t>
      </w:r>
      <w:r w:rsidRPr="00FD5FFC">
        <w:rPr>
          <w:rFonts w:ascii="Calibri" w:eastAsia="Arial" w:hAnsi="Calibri" w:cs="Arial"/>
          <w:spacing w:val="1"/>
          <w:w w:val="105"/>
        </w:rPr>
        <w:t xml:space="preserve"> </w:t>
      </w:r>
      <w:r w:rsidRPr="00FD5FFC">
        <w:rPr>
          <w:rFonts w:ascii="Calibri" w:eastAsia="Arial" w:hAnsi="Calibri" w:cs="Arial"/>
          <w:w w:val="105"/>
        </w:rPr>
        <w:t>από</w:t>
      </w:r>
      <w:r w:rsidRPr="00FD5FFC">
        <w:rPr>
          <w:rFonts w:ascii="Calibri" w:eastAsia="Arial" w:hAnsi="Calibri" w:cs="Arial"/>
          <w:spacing w:val="-13"/>
          <w:w w:val="105"/>
        </w:rPr>
        <w:t xml:space="preserve"> </w:t>
      </w:r>
      <w:r w:rsidRPr="00FD5FFC">
        <w:rPr>
          <w:rFonts w:ascii="Calibri" w:eastAsia="Arial" w:hAnsi="Calibri" w:cs="Arial"/>
          <w:w w:val="105"/>
        </w:rPr>
        <w:t>τους</w:t>
      </w:r>
      <w:r w:rsidRPr="00FD5FFC">
        <w:rPr>
          <w:rFonts w:ascii="Calibri" w:eastAsia="Arial" w:hAnsi="Calibri" w:cs="Arial"/>
          <w:spacing w:val="-13"/>
          <w:w w:val="105"/>
        </w:rPr>
        <w:t xml:space="preserve"> </w:t>
      </w:r>
      <w:r w:rsidRPr="00FD5FFC">
        <w:rPr>
          <w:rFonts w:ascii="Calibri" w:eastAsia="Arial" w:hAnsi="Calibri" w:cs="Arial"/>
          <w:w w:val="105"/>
        </w:rPr>
        <w:t>λόγους</w:t>
      </w:r>
      <w:r w:rsidRPr="00FD5FFC">
        <w:rPr>
          <w:rFonts w:ascii="Calibri" w:eastAsia="Arial" w:hAnsi="Calibri" w:cs="Arial"/>
          <w:spacing w:val="-13"/>
          <w:w w:val="105"/>
        </w:rPr>
        <w:t xml:space="preserve"> </w:t>
      </w:r>
      <w:r w:rsidRPr="00FD5FFC">
        <w:rPr>
          <w:rFonts w:ascii="Calibri" w:eastAsia="Arial" w:hAnsi="Calibri" w:cs="Arial"/>
          <w:w w:val="105"/>
        </w:rPr>
        <w:t>που</w:t>
      </w:r>
      <w:r w:rsidRPr="00FD5FFC">
        <w:rPr>
          <w:rFonts w:ascii="Calibri" w:eastAsia="Arial" w:hAnsi="Calibri" w:cs="Arial"/>
          <w:spacing w:val="-13"/>
          <w:w w:val="105"/>
        </w:rPr>
        <w:t xml:space="preserve"> </w:t>
      </w:r>
      <w:r w:rsidRPr="00FD5FFC">
        <w:rPr>
          <w:rFonts w:ascii="Calibri" w:eastAsia="Arial" w:hAnsi="Calibri" w:cs="Arial"/>
          <w:w w:val="105"/>
        </w:rPr>
        <w:t>παρατίθενται</w:t>
      </w:r>
      <w:r w:rsidRPr="00FD5FFC">
        <w:rPr>
          <w:rFonts w:ascii="Calibri" w:eastAsia="Arial" w:hAnsi="Calibri" w:cs="Arial"/>
          <w:spacing w:val="-12"/>
          <w:w w:val="105"/>
        </w:rPr>
        <w:t xml:space="preserve"> </w:t>
      </w:r>
      <w:r w:rsidRPr="00FD5FFC">
        <w:rPr>
          <w:rFonts w:ascii="Calibri" w:eastAsia="Arial" w:hAnsi="Calibri" w:cs="Arial"/>
          <w:w w:val="105"/>
        </w:rPr>
        <w:t>στο</w:t>
      </w:r>
      <w:r w:rsidRPr="00FD5FFC">
        <w:rPr>
          <w:rFonts w:ascii="Calibri" w:eastAsia="Arial" w:hAnsi="Calibri" w:cs="Arial"/>
          <w:spacing w:val="-13"/>
          <w:w w:val="105"/>
        </w:rPr>
        <w:t xml:space="preserve"> </w:t>
      </w:r>
      <w:r w:rsidRPr="00FD5FFC">
        <w:rPr>
          <w:rFonts w:ascii="Calibri" w:eastAsia="Arial" w:hAnsi="Calibri" w:cs="Arial"/>
          <w:w w:val="105"/>
        </w:rPr>
        <w:t>σχετικό</w:t>
      </w:r>
      <w:r w:rsidRPr="00FD5FFC">
        <w:rPr>
          <w:rFonts w:ascii="Calibri" w:eastAsia="Arial" w:hAnsi="Calibri" w:cs="Arial"/>
          <w:spacing w:val="-13"/>
          <w:w w:val="105"/>
        </w:rPr>
        <w:t xml:space="preserve"> </w:t>
      </w:r>
      <w:r w:rsidRPr="00FD5FFC">
        <w:rPr>
          <w:rFonts w:ascii="Calibri" w:eastAsia="Arial" w:hAnsi="Calibri" w:cs="Arial"/>
          <w:w w:val="105"/>
        </w:rPr>
        <w:t>θεσμικό</w:t>
      </w:r>
      <w:r w:rsidRPr="00FD5FFC">
        <w:rPr>
          <w:rFonts w:ascii="Calibri" w:eastAsia="Arial" w:hAnsi="Calibri" w:cs="Arial"/>
          <w:spacing w:val="-13"/>
          <w:w w:val="105"/>
        </w:rPr>
        <w:t xml:space="preserve"> </w:t>
      </w:r>
      <w:r w:rsidRPr="00FD5FFC">
        <w:rPr>
          <w:rFonts w:ascii="Calibri" w:eastAsia="Arial" w:hAnsi="Calibri" w:cs="Arial"/>
          <w:w w:val="105"/>
        </w:rPr>
        <w:t>πλαίσιο,</w:t>
      </w:r>
      <w:r w:rsidRPr="00FD5FFC">
        <w:rPr>
          <w:rFonts w:ascii="Calibri" w:eastAsia="Arial" w:hAnsi="Calibri" w:cs="Arial"/>
          <w:spacing w:val="-13"/>
          <w:w w:val="105"/>
        </w:rPr>
        <w:t xml:space="preserve"> </w:t>
      </w:r>
      <w:r w:rsidRPr="00FD5FFC">
        <w:rPr>
          <w:rFonts w:ascii="Calibri" w:eastAsia="Arial" w:hAnsi="Calibri" w:cs="Arial"/>
          <w:w w:val="105"/>
        </w:rPr>
        <w:t>η</w:t>
      </w:r>
      <w:r w:rsidRPr="00FD5FFC">
        <w:rPr>
          <w:rFonts w:ascii="Calibri" w:eastAsia="Arial" w:hAnsi="Calibri" w:cs="Arial"/>
          <w:spacing w:val="-12"/>
          <w:w w:val="105"/>
        </w:rPr>
        <w:t xml:space="preserve"> </w:t>
      </w:r>
      <w:r w:rsidRPr="00FD5FFC">
        <w:rPr>
          <w:rFonts w:ascii="Calibri" w:eastAsia="Arial" w:hAnsi="Calibri" w:cs="Arial"/>
          <w:w w:val="105"/>
        </w:rPr>
        <w:t>οποία</w:t>
      </w:r>
      <w:r w:rsidRPr="00FD5FFC">
        <w:rPr>
          <w:rFonts w:ascii="Calibri" w:eastAsia="Arial" w:hAnsi="Calibri" w:cs="Arial"/>
          <w:spacing w:val="-13"/>
          <w:w w:val="105"/>
        </w:rPr>
        <w:t xml:space="preserve"> </w:t>
      </w:r>
      <w:r w:rsidRPr="00FD5FFC">
        <w:rPr>
          <w:rFonts w:ascii="Calibri" w:eastAsia="Arial" w:hAnsi="Calibri" w:cs="Arial"/>
          <w:w w:val="105"/>
        </w:rPr>
        <w:t>έχει</w:t>
      </w:r>
      <w:r w:rsidRPr="00FD5FFC">
        <w:rPr>
          <w:rFonts w:ascii="Calibri" w:eastAsia="Arial" w:hAnsi="Calibri" w:cs="Arial"/>
          <w:spacing w:val="-13"/>
          <w:w w:val="105"/>
        </w:rPr>
        <w:t xml:space="preserve"> </w:t>
      </w:r>
      <w:r w:rsidRPr="00FD5FFC">
        <w:rPr>
          <w:rFonts w:ascii="Calibri" w:eastAsia="Arial" w:hAnsi="Calibri" w:cs="Arial"/>
          <w:w w:val="105"/>
        </w:rPr>
        <w:t>εκδοθεί</w:t>
      </w:r>
      <w:r w:rsidRPr="00FD5FFC">
        <w:rPr>
          <w:rFonts w:ascii="Calibri" w:eastAsia="Arial" w:hAnsi="Calibri" w:cs="Arial"/>
          <w:spacing w:val="-56"/>
          <w:w w:val="105"/>
        </w:rPr>
        <w:t xml:space="preserve"> </w:t>
      </w:r>
      <w:r w:rsidRPr="00FD5FFC">
        <w:rPr>
          <w:rFonts w:ascii="Calibri" w:eastAsia="Arial" w:hAnsi="Calibri" w:cs="Arial"/>
          <w:w w:val="105"/>
        </w:rPr>
        <w:t>πριν από πέντε έτη κατά το μέγιστο ή στην οποία έχει οριστεί απευθείας περίοδος</w:t>
      </w:r>
      <w:r w:rsidRPr="00FD5FFC">
        <w:rPr>
          <w:rFonts w:ascii="Calibri" w:eastAsia="Arial" w:hAnsi="Calibri" w:cs="Arial"/>
          <w:spacing w:val="1"/>
          <w:w w:val="105"/>
        </w:rPr>
        <w:t xml:space="preserve"> </w:t>
      </w:r>
      <w:r w:rsidRPr="00FD5FFC">
        <w:rPr>
          <w:rFonts w:ascii="Calibri" w:eastAsia="Arial" w:hAnsi="Calibri" w:cs="Arial"/>
          <w:w w:val="105"/>
        </w:rPr>
        <w:t>αποκλεισμού</w:t>
      </w:r>
      <w:r w:rsidRPr="00FD5FFC">
        <w:rPr>
          <w:rFonts w:ascii="Calibri" w:eastAsia="Arial" w:hAnsi="Calibri" w:cs="Arial"/>
          <w:spacing w:val="-2"/>
          <w:w w:val="105"/>
        </w:rPr>
        <w:t xml:space="preserve"> </w:t>
      </w:r>
      <w:r w:rsidRPr="00FD5FFC">
        <w:rPr>
          <w:rFonts w:ascii="Calibri" w:eastAsia="Arial" w:hAnsi="Calibri" w:cs="Arial"/>
          <w:w w:val="105"/>
        </w:rPr>
        <w:t>που</w:t>
      </w:r>
      <w:r w:rsidRPr="00FD5FFC">
        <w:rPr>
          <w:rFonts w:ascii="Calibri" w:eastAsia="Arial" w:hAnsi="Calibri" w:cs="Arial"/>
          <w:spacing w:val="-2"/>
          <w:w w:val="105"/>
        </w:rPr>
        <w:t xml:space="preserve"> </w:t>
      </w:r>
      <w:r w:rsidRPr="00FD5FFC">
        <w:rPr>
          <w:rFonts w:ascii="Calibri" w:eastAsia="Arial" w:hAnsi="Calibri" w:cs="Arial"/>
          <w:w w:val="105"/>
        </w:rPr>
        <w:t>εξακολουθεί</w:t>
      </w:r>
      <w:r w:rsidRPr="00FD5FFC">
        <w:rPr>
          <w:rFonts w:ascii="Calibri" w:eastAsia="Arial" w:hAnsi="Calibri" w:cs="Arial"/>
          <w:spacing w:val="-2"/>
          <w:w w:val="105"/>
        </w:rPr>
        <w:t xml:space="preserve"> </w:t>
      </w:r>
      <w:r w:rsidRPr="00FD5FFC">
        <w:rPr>
          <w:rFonts w:ascii="Calibri" w:eastAsia="Arial" w:hAnsi="Calibri" w:cs="Arial"/>
          <w:w w:val="105"/>
        </w:rPr>
        <w:t>να</w:t>
      </w:r>
      <w:r w:rsidRPr="00FD5FFC">
        <w:rPr>
          <w:rFonts w:ascii="Calibri" w:eastAsia="Arial" w:hAnsi="Calibri" w:cs="Arial"/>
          <w:spacing w:val="-1"/>
          <w:w w:val="105"/>
        </w:rPr>
        <w:t xml:space="preserve"> </w:t>
      </w:r>
      <w:r w:rsidRPr="00FD5FFC">
        <w:rPr>
          <w:rFonts w:ascii="Calibri" w:eastAsia="Arial" w:hAnsi="Calibri" w:cs="Arial"/>
          <w:w w:val="105"/>
        </w:rPr>
        <w:t>ισχύει;</w:t>
      </w:r>
    </w:p>
    <w:p w:rsidR="00FD5FFC" w:rsidRPr="00FD5FFC" w:rsidRDefault="00FD5FFC" w:rsidP="00FD5FFC">
      <w:pPr>
        <w:widowControl w:val="0"/>
        <w:autoSpaceDE w:val="0"/>
        <w:autoSpaceDN w:val="0"/>
        <w:spacing w:before="67"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Ημερομηνία</w:t>
      </w:r>
      <w:r w:rsidRPr="00FD5FFC">
        <w:rPr>
          <w:rFonts w:ascii="Calibri" w:eastAsia="Arial" w:hAnsi="Calibri" w:cs="Arial"/>
          <w:b/>
          <w:bCs/>
          <w:spacing w:val="12"/>
          <w:w w:val="95"/>
        </w:rPr>
        <w:t xml:space="preserve"> </w:t>
      </w:r>
      <w:r w:rsidRPr="00FD5FFC">
        <w:rPr>
          <w:rFonts w:ascii="Calibri" w:eastAsia="Arial" w:hAnsi="Calibri" w:cs="Arial"/>
          <w:b/>
          <w:bCs/>
          <w:w w:val="95"/>
        </w:rPr>
        <w:t>της</w:t>
      </w:r>
      <w:r w:rsidRPr="00FD5FFC">
        <w:rPr>
          <w:rFonts w:ascii="Calibri" w:eastAsia="Arial" w:hAnsi="Calibri" w:cs="Arial"/>
          <w:b/>
          <w:bCs/>
          <w:spacing w:val="13"/>
          <w:w w:val="95"/>
        </w:rPr>
        <w:t xml:space="preserve"> </w:t>
      </w:r>
      <w:r w:rsidRPr="00FD5FFC">
        <w:rPr>
          <w:rFonts w:ascii="Calibri" w:eastAsia="Arial" w:hAnsi="Calibri" w:cs="Arial"/>
          <w:b/>
          <w:bCs/>
          <w:w w:val="95"/>
        </w:rPr>
        <w:t>καταδίκης</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rPr>
        <w:t>Λόγος(-οι)</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Προσδιορίστε</w:t>
      </w:r>
      <w:r w:rsidRPr="00FD5FFC">
        <w:rPr>
          <w:rFonts w:ascii="Calibri" w:eastAsia="Arial" w:hAnsi="Calibri" w:cs="Arial"/>
          <w:b/>
          <w:bCs/>
          <w:spacing w:val="21"/>
          <w:w w:val="95"/>
        </w:rPr>
        <w:t xml:space="preserve"> </w:t>
      </w:r>
      <w:r w:rsidRPr="00FD5FFC">
        <w:rPr>
          <w:rFonts w:ascii="Calibri" w:eastAsia="Arial" w:hAnsi="Calibri" w:cs="Arial"/>
          <w:b/>
          <w:bCs/>
          <w:w w:val="95"/>
        </w:rPr>
        <w:t>ποιος</w:t>
      </w:r>
      <w:r w:rsidRPr="00FD5FFC">
        <w:rPr>
          <w:rFonts w:ascii="Calibri" w:eastAsia="Arial" w:hAnsi="Calibri" w:cs="Arial"/>
          <w:b/>
          <w:bCs/>
          <w:spacing w:val="22"/>
          <w:w w:val="95"/>
        </w:rPr>
        <w:t xml:space="preserve"> </w:t>
      </w:r>
      <w:r w:rsidRPr="00FD5FFC">
        <w:rPr>
          <w:rFonts w:ascii="Calibri" w:eastAsia="Arial" w:hAnsi="Calibri" w:cs="Arial"/>
          <w:b/>
          <w:bCs/>
          <w:w w:val="95"/>
        </w:rPr>
        <w:t>έχει</w:t>
      </w:r>
      <w:r w:rsidRPr="00FD5FFC">
        <w:rPr>
          <w:rFonts w:ascii="Calibri" w:eastAsia="Arial" w:hAnsi="Calibri" w:cs="Arial"/>
          <w:b/>
          <w:bCs/>
          <w:spacing w:val="21"/>
          <w:w w:val="95"/>
        </w:rPr>
        <w:t xml:space="preserve"> </w:t>
      </w:r>
      <w:r w:rsidRPr="00FD5FFC">
        <w:rPr>
          <w:rFonts w:ascii="Calibri" w:eastAsia="Arial" w:hAnsi="Calibri" w:cs="Arial"/>
          <w:b/>
          <w:bCs/>
          <w:w w:val="95"/>
        </w:rPr>
        <w:t>καταδικαστεί</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καθορίζεται</w:t>
      </w:r>
      <w:r w:rsidRPr="00FD5FFC">
        <w:rPr>
          <w:rFonts w:ascii="Calibri" w:eastAsia="Arial" w:hAnsi="Calibri" w:cs="Arial"/>
          <w:b/>
          <w:bCs/>
          <w:spacing w:val="10"/>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1"/>
          <w:w w:val="95"/>
        </w:rPr>
        <w:t xml:space="preserve"> </w:t>
      </w:r>
      <w:r w:rsidRPr="00FD5FFC">
        <w:rPr>
          <w:rFonts w:ascii="Calibri" w:eastAsia="Arial" w:hAnsi="Calibri" w:cs="Arial"/>
          <w:b/>
          <w:bCs/>
          <w:w w:val="95"/>
        </w:rPr>
        <w:t>στην</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w:t>
      </w:r>
      <w:r w:rsidRPr="00FD5FFC">
        <w:rPr>
          <w:rFonts w:ascii="Calibri" w:eastAsia="Arial" w:hAnsi="Calibri" w:cs="Arial"/>
          <w:b/>
          <w:bCs/>
          <w:spacing w:val="11"/>
          <w:w w:val="95"/>
        </w:rPr>
        <w:t xml:space="preserve"> </w:t>
      </w:r>
      <w:r w:rsidRPr="00FD5FFC">
        <w:rPr>
          <w:rFonts w:ascii="Calibri" w:eastAsia="Arial" w:hAnsi="Calibri" w:cs="Arial"/>
          <w:b/>
          <w:bCs/>
          <w:w w:val="95"/>
        </w:rPr>
        <w:t>διάρκεια</w:t>
      </w:r>
      <w:r w:rsidRPr="00FD5FFC">
        <w:rPr>
          <w:rFonts w:ascii="Calibri" w:eastAsia="Arial" w:hAnsi="Calibri" w:cs="Arial"/>
          <w:b/>
          <w:bCs/>
          <w:spacing w:val="-53"/>
          <w:w w:val="95"/>
        </w:rPr>
        <w:t xml:space="preserve"> </w:t>
      </w:r>
      <w:r w:rsidRPr="00FD5FFC">
        <w:rPr>
          <w:rFonts w:ascii="Calibri" w:eastAsia="Arial" w:hAnsi="Calibri" w:cs="Arial"/>
          <w:b/>
          <w:bCs/>
        </w:rPr>
        <w:t>της</w:t>
      </w:r>
      <w:r w:rsidRPr="00FD5FFC">
        <w:rPr>
          <w:rFonts w:ascii="Calibri" w:eastAsia="Arial" w:hAnsi="Calibri" w:cs="Arial"/>
          <w:b/>
          <w:bCs/>
          <w:spacing w:val="-8"/>
        </w:rPr>
        <w:t xml:space="preserve"> </w:t>
      </w:r>
      <w:r w:rsidRPr="00FD5FFC">
        <w:rPr>
          <w:rFonts w:ascii="Calibri" w:eastAsia="Arial" w:hAnsi="Calibri" w:cs="Arial"/>
          <w:b/>
          <w:bCs/>
        </w:rPr>
        <w:t>περιόδου</w:t>
      </w:r>
      <w:r w:rsidRPr="00FD5FFC">
        <w:rPr>
          <w:rFonts w:ascii="Calibri" w:eastAsia="Arial" w:hAnsi="Calibri" w:cs="Arial"/>
          <w:b/>
          <w:bCs/>
          <w:spacing w:val="-7"/>
        </w:rPr>
        <w:t xml:space="preserve"> </w:t>
      </w:r>
      <w:r w:rsidRPr="00FD5FFC">
        <w:rPr>
          <w:rFonts w:ascii="Calibri" w:eastAsia="Arial" w:hAnsi="Calibri" w:cs="Arial"/>
          <w:b/>
          <w:bCs/>
        </w:rPr>
        <w:t>αποκλεισμού</w:t>
      </w:r>
      <w:r w:rsidRPr="00FD5FFC">
        <w:rPr>
          <w:rFonts w:ascii="Calibri" w:eastAsia="Arial" w:hAnsi="Calibri" w:cs="Arial"/>
          <w:b/>
          <w:bCs/>
          <w:spacing w:val="-7"/>
        </w:rPr>
        <w:t xml:space="preserve"> </w:t>
      </w:r>
      <w:r w:rsidRPr="00FD5FFC">
        <w:rPr>
          <w:rFonts w:ascii="Calibri" w:eastAsia="Arial" w:hAnsi="Calibri" w:cs="Arial"/>
          <w:b/>
          <w:bCs/>
        </w:rPr>
        <w:t>και</w:t>
      </w:r>
      <w:r w:rsidRPr="00FD5FFC">
        <w:rPr>
          <w:rFonts w:ascii="Calibri" w:eastAsia="Arial" w:hAnsi="Calibri" w:cs="Arial"/>
          <w:b/>
          <w:bCs/>
          <w:spacing w:val="-7"/>
        </w:rPr>
        <w:t xml:space="preserve"> </w:t>
      </w:r>
      <w:r w:rsidRPr="00FD5FFC">
        <w:rPr>
          <w:rFonts w:ascii="Calibri" w:eastAsia="Arial" w:hAnsi="Calibri" w:cs="Arial"/>
          <w:b/>
          <w:bCs/>
        </w:rPr>
        <w:t>σχετικό(-ά)</w:t>
      </w:r>
      <w:r w:rsidRPr="00FD5FFC">
        <w:rPr>
          <w:rFonts w:ascii="Calibri" w:eastAsia="Arial" w:hAnsi="Calibri" w:cs="Arial"/>
          <w:b/>
          <w:bCs/>
          <w:spacing w:val="-8"/>
        </w:rPr>
        <w:t xml:space="preserve"> </w:t>
      </w:r>
      <w:r w:rsidRPr="00FD5FFC">
        <w:rPr>
          <w:rFonts w:ascii="Calibri" w:eastAsia="Arial" w:hAnsi="Calibri" w:cs="Arial"/>
          <w:b/>
          <w:bCs/>
        </w:rPr>
        <w:t>σημείο(-α)</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0"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11" w:after="0" w:line="240" w:lineRule="auto"/>
        <w:rPr>
          <w:rFonts w:ascii="Calibri" w:eastAsia="Arial" w:hAnsi="Calibri" w:cs="Arial"/>
          <w:bCs/>
        </w:rPr>
      </w:pPr>
    </w:p>
    <w:p w:rsidR="00FD5FFC" w:rsidRPr="00FD5FFC" w:rsidRDefault="00FD5FFC" w:rsidP="00FD5FFC">
      <w:pPr>
        <w:widowControl w:val="0"/>
        <w:autoSpaceDE w:val="0"/>
        <w:autoSpaceDN w:val="0"/>
        <w:spacing w:after="0" w:line="370" w:lineRule="atLeast"/>
        <w:ind w:right="1331"/>
        <w:rPr>
          <w:rFonts w:ascii="Calibri" w:eastAsia="Arial" w:hAnsi="Calibri" w:cs="Arial"/>
          <w:b/>
          <w:bCs/>
        </w:rPr>
      </w:pPr>
      <w:r w:rsidRPr="00FD5FFC">
        <w:rPr>
          <w:rFonts w:ascii="Calibri" w:eastAsia="Arial" w:hAnsi="Calibri" w:cs="Arial"/>
          <w:b/>
          <w:bCs/>
          <w:w w:val="95"/>
        </w:rPr>
        <w:t>Β: Λόγοι που σχετίζονται με την καταβολή φόρων ή εισφορών κοινωνικής ασφάλισης</w:t>
      </w:r>
      <w:r w:rsidRPr="00FD5FFC">
        <w:rPr>
          <w:rFonts w:ascii="Calibri" w:eastAsia="Arial" w:hAnsi="Calibri" w:cs="Arial"/>
          <w:b/>
          <w:bCs/>
          <w:spacing w:val="-53"/>
          <w:w w:val="95"/>
        </w:rPr>
        <w:t xml:space="preserve"> </w:t>
      </w:r>
      <w:r w:rsidRPr="00FD5FFC">
        <w:rPr>
          <w:rFonts w:ascii="Calibri" w:eastAsia="Arial" w:hAnsi="Calibri" w:cs="Arial"/>
          <w:b/>
          <w:bCs/>
        </w:rPr>
        <w:t>Καταβολή</w:t>
      </w:r>
      <w:r w:rsidRPr="00FD5FFC">
        <w:rPr>
          <w:rFonts w:ascii="Calibri" w:eastAsia="Arial" w:hAnsi="Calibri" w:cs="Arial"/>
          <w:b/>
          <w:bCs/>
          <w:spacing w:val="-8"/>
        </w:rPr>
        <w:t xml:space="preserve"> </w:t>
      </w:r>
      <w:r w:rsidRPr="00FD5FFC">
        <w:rPr>
          <w:rFonts w:ascii="Calibri" w:eastAsia="Arial" w:hAnsi="Calibri" w:cs="Arial"/>
          <w:b/>
          <w:bCs/>
        </w:rPr>
        <w:t>φόρων</w:t>
      </w:r>
      <w:r w:rsidRPr="00FD5FFC">
        <w:rPr>
          <w:rFonts w:ascii="Calibri" w:eastAsia="Arial" w:hAnsi="Calibri" w:cs="Arial"/>
          <w:b/>
          <w:bCs/>
          <w:spacing w:val="-7"/>
        </w:rPr>
        <w:t xml:space="preserve"> </w:t>
      </w:r>
      <w:r w:rsidRPr="00FD5FFC">
        <w:rPr>
          <w:rFonts w:ascii="Calibri" w:eastAsia="Arial" w:hAnsi="Calibri" w:cs="Arial"/>
          <w:b/>
          <w:bCs/>
        </w:rPr>
        <w:t>ή</w:t>
      </w:r>
      <w:r w:rsidRPr="00FD5FFC">
        <w:rPr>
          <w:rFonts w:ascii="Calibri" w:eastAsia="Arial" w:hAnsi="Calibri" w:cs="Arial"/>
          <w:b/>
          <w:bCs/>
          <w:spacing w:val="-7"/>
        </w:rPr>
        <w:t xml:space="preserve"> </w:t>
      </w:r>
      <w:r w:rsidRPr="00FD5FFC">
        <w:rPr>
          <w:rFonts w:ascii="Calibri" w:eastAsia="Arial" w:hAnsi="Calibri" w:cs="Arial"/>
          <w:b/>
          <w:bCs/>
        </w:rPr>
        <w:t>εισφορών</w:t>
      </w:r>
      <w:r w:rsidRPr="00FD5FFC">
        <w:rPr>
          <w:rFonts w:ascii="Calibri" w:eastAsia="Arial" w:hAnsi="Calibri" w:cs="Arial"/>
          <w:b/>
          <w:bCs/>
          <w:spacing w:val="-7"/>
        </w:rPr>
        <w:t xml:space="preserve"> </w:t>
      </w:r>
      <w:r w:rsidRPr="00FD5FFC">
        <w:rPr>
          <w:rFonts w:ascii="Calibri" w:eastAsia="Arial" w:hAnsi="Calibri" w:cs="Arial"/>
          <w:b/>
          <w:bCs/>
        </w:rPr>
        <w:t>κοινωνικής</w:t>
      </w:r>
      <w:r w:rsidRPr="00FD5FFC">
        <w:rPr>
          <w:rFonts w:ascii="Calibri" w:eastAsia="Arial" w:hAnsi="Calibri" w:cs="Arial"/>
          <w:b/>
          <w:bCs/>
          <w:spacing w:val="-7"/>
        </w:rPr>
        <w:t xml:space="preserve"> </w:t>
      </w:r>
      <w:r w:rsidRPr="00FD5FFC">
        <w:rPr>
          <w:rFonts w:ascii="Calibri" w:eastAsia="Arial" w:hAnsi="Calibri" w:cs="Arial"/>
          <w:b/>
          <w:bCs/>
        </w:rPr>
        <w:t>ασφάλισης:</w:t>
      </w:r>
    </w:p>
    <w:p w:rsidR="00FD5FFC" w:rsidRPr="00FD5FFC" w:rsidRDefault="00FD5FFC" w:rsidP="00FD5FFC">
      <w:pPr>
        <w:widowControl w:val="0"/>
        <w:autoSpaceDE w:val="0"/>
        <w:autoSpaceDN w:val="0"/>
        <w:spacing w:before="51" w:after="0" w:line="240" w:lineRule="auto"/>
        <w:rPr>
          <w:rFonts w:ascii="Calibri" w:eastAsia="Arial" w:hAnsi="Calibri" w:cs="Arial"/>
          <w:b/>
          <w:bCs/>
        </w:rPr>
      </w:pPr>
      <w:r w:rsidRPr="00FD5FFC">
        <w:rPr>
          <w:rFonts w:ascii="Calibri" w:eastAsia="Arial" w:hAnsi="Calibri" w:cs="Arial"/>
          <w:b/>
          <w:bCs/>
          <w:w w:val="95"/>
        </w:rPr>
        <w:t>Καταβολή</w:t>
      </w:r>
      <w:r w:rsidRPr="00FD5FFC">
        <w:rPr>
          <w:rFonts w:ascii="Calibri" w:eastAsia="Arial" w:hAnsi="Calibri" w:cs="Arial"/>
          <w:b/>
          <w:bCs/>
          <w:spacing w:val="-6"/>
          <w:w w:val="95"/>
        </w:rPr>
        <w:t xml:space="preserve"> </w:t>
      </w:r>
      <w:r w:rsidRPr="00FD5FFC">
        <w:rPr>
          <w:rFonts w:ascii="Calibri" w:eastAsia="Arial" w:hAnsi="Calibri" w:cs="Arial"/>
          <w:b/>
          <w:bCs/>
          <w:w w:val="95"/>
        </w:rPr>
        <w:t>φόρων</w:t>
      </w:r>
    </w:p>
    <w:p w:rsidR="00FD5FFC" w:rsidRPr="00FD5FFC" w:rsidRDefault="00FD5FFC" w:rsidP="00FD5FFC">
      <w:pPr>
        <w:widowControl w:val="0"/>
        <w:autoSpaceDE w:val="0"/>
        <w:autoSpaceDN w:val="0"/>
        <w:spacing w:before="131" w:after="0" w:line="297" w:lineRule="auto"/>
        <w:ind w:right="277"/>
        <w:rPr>
          <w:rFonts w:ascii="Calibri" w:eastAsia="Arial" w:hAnsi="Calibri" w:cs="Arial"/>
        </w:rPr>
      </w:pPr>
      <w:r w:rsidRPr="00FD5FFC">
        <w:rPr>
          <w:rFonts w:ascii="Calibri" w:eastAsia="Arial" w:hAnsi="Calibri" w:cs="Arial"/>
        </w:rPr>
        <w:t>Ο</w:t>
      </w:r>
      <w:r w:rsidRPr="00FD5FFC">
        <w:rPr>
          <w:rFonts w:ascii="Calibri" w:eastAsia="Arial" w:hAnsi="Calibri" w:cs="Arial"/>
          <w:spacing w:val="14"/>
        </w:rPr>
        <w:t xml:space="preserve"> </w:t>
      </w:r>
      <w:r w:rsidRPr="00FD5FFC">
        <w:rPr>
          <w:rFonts w:ascii="Calibri" w:eastAsia="Arial" w:hAnsi="Calibri" w:cs="Arial"/>
        </w:rPr>
        <w:t>οικονομικός</w:t>
      </w:r>
      <w:r w:rsidRPr="00FD5FFC">
        <w:rPr>
          <w:rFonts w:ascii="Calibri" w:eastAsia="Arial" w:hAnsi="Calibri" w:cs="Arial"/>
          <w:spacing w:val="14"/>
        </w:rPr>
        <w:t xml:space="preserve"> </w:t>
      </w:r>
      <w:r w:rsidRPr="00FD5FFC">
        <w:rPr>
          <w:rFonts w:ascii="Calibri" w:eastAsia="Arial" w:hAnsi="Calibri" w:cs="Arial"/>
        </w:rPr>
        <w:t>φορέας</w:t>
      </w:r>
      <w:r w:rsidRPr="00FD5FFC">
        <w:rPr>
          <w:rFonts w:ascii="Calibri" w:eastAsia="Arial" w:hAnsi="Calibri" w:cs="Arial"/>
          <w:spacing w:val="14"/>
        </w:rPr>
        <w:t xml:space="preserve"> </w:t>
      </w:r>
      <w:r w:rsidRPr="00FD5FFC">
        <w:rPr>
          <w:rFonts w:ascii="Calibri" w:eastAsia="Arial" w:hAnsi="Calibri" w:cs="Arial"/>
        </w:rPr>
        <w:t>έχει</w:t>
      </w:r>
      <w:r w:rsidRPr="00FD5FFC">
        <w:rPr>
          <w:rFonts w:ascii="Calibri" w:eastAsia="Arial" w:hAnsi="Calibri" w:cs="Arial"/>
          <w:spacing w:val="14"/>
        </w:rPr>
        <w:t xml:space="preserve"> </w:t>
      </w:r>
      <w:r w:rsidRPr="00FD5FFC">
        <w:rPr>
          <w:rFonts w:ascii="Calibri" w:eastAsia="Arial" w:hAnsi="Calibri" w:cs="Arial"/>
        </w:rPr>
        <w:t>ανεκπλήρωτες</w:t>
      </w:r>
      <w:r w:rsidRPr="00FD5FFC">
        <w:rPr>
          <w:rFonts w:ascii="Calibri" w:eastAsia="Arial" w:hAnsi="Calibri" w:cs="Arial"/>
          <w:spacing w:val="14"/>
        </w:rPr>
        <w:t xml:space="preserve"> </w:t>
      </w:r>
      <w:r w:rsidRPr="00FD5FFC">
        <w:rPr>
          <w:rFonts w:ascii="Calibri" w:eastAsia="Arial" w:hAnsi="Calibri" w:cs="Arial"/>
        </w:rPr>
        <w:t>υποχρεώσεις</w:t>
      </w:r>
      <w:r w:rsidRPr="00FD5FFC">
        <w:rPr>
          <w:rFonts w:ascii="Calibri" w:eastAsia="Arial" w:hAnsi="Calibri" w:cs="Arial"/>
          <w:spacing w:val="14"/>
        </w:rPr>
        <w:t xml:space="preserve"> </w:t>
      </w:r>
      <w:r w:rsidRPr="00FD5FFC">
        <w:rPr>
          <w:rFonts w:ascii="Calibri" w:eastAsia="Arial" w:hAnsi="Calibri" w:cs="Arial"/>
        </w:rPr>
        <w:t>όσον</w:t>
      </w:r>
      <w:r w:rsidRPr="00FD5FFC">
        <w:rPr>
          <w:rFonts w:ascii="Calibri" w:eastAsia="Arial" w:hAnsi="Calibri" w:cs="Arial"/>
          <w:spacing w:val="15"/>
        </w:rPr>
        <w:t xml:space="preserve"> </w:t>
      </w:r>
      <w:r w:rsidRPr="00FD5FFC">
        <w:rPr>
          <w:rFonts w:ascii="Calibri" w:eastAsia="Arial" w:hAnsi="Calibri" w:cs="Arial"/>
        </w:rPr>
        <w:t>αφορά</w:t>
      </w:r>
      <w:r w:rsidRPr="00FD5FFC">
        <w:rPr>
          <w:rFonts w:ascii="Calibri" w:eastAsia="Arial" w:hAnsi="Calibri" w:cs="Arial"/>
          <w:spacing w:val="14"/>
        </w:rPr>
        <w:t xml:space="preserve"> </w:t>
      </w:r>
      <w:r w:rsidRPr="00FD5FFC">
        <w:rPr>
          <w:rFonts w:ascii="Calibri" w:eastAsia="Arial" w:hAnsi="Calibri" w:cs="Arial"/>
        </w:rPr>
        <w:t>την</w:t>
      </w:r>
      <w:r w:rsidRPr="00FD5FFC">
        <w:rPr>
          <w:rFonts w:ascii="Calibri" w:eastAsia="Arial" w:hAnsi="Calibri" w:cs="Arial"/>
          <w:spacing w:val="14"/>
        </w:rPr>
        <w:t xml:space="preserve"> </w:t>
      </w:r>
      <w:r w:rsidRPr="00FD5FFC">
        <w:rPr>
          <w:rFonts w:ascii="Calibri" w:eastAsia="Arial" w:hAnsi="Calibri" w:cs="Arial"/>
        </w:rPr>
        <w:t>καταβολή</w:t>
      </w:r>
      <w:r w:rsidRPr="00FD5FFC">
        <w:rPr>
          <w:rFonts w:ascii="Calibri" w:eastAsia="Arial" w:hAnsi="Calibri" w:cs="Arial"/>
          <w:spacing w:val="1"/>
        </w:rPr>
        <w:t xml:space="preserve"> </w:t>
      </w:r>
      <w:r w:rsidRPr="00FD5FFC">
        <w:rPr>
          <w:rFonts w:ascii="Calibri" w:eastAsia="Arial" w:hAnsi="Calibri" w:cs="Arial"/>
        </w:rPr>
        <w:t>φόρων,</w:t>
      </w:r>
      <w:r w:rsidRPr="00FD5FFC">
        <w:rPr>
          <w:rFonts w:ascii="Calibri" w:eastAsia="Arial" w:hAnsi="Calibri" w:cs="Arial"/>
          <w:spacing w:val="15"/>
        </w:rPr>
        <w:t xml:space="preserve"> </w:t>
      </w:r>
      <w:r w:rsidRPr="00FD5FFC">
        <w:rPr>
          <w:rFonts w:ascii="Calibri" w:eastAsia="Arial" w:hAnsi="Calibri" w:cs="Arial"/>
        </w:rPr>
        <w:t>τόσο</w:t>
      </w:r>
      <w:r w:rsidRPr="00FD5FFC">
        <w:rPr>
          <w:rFonts w:ascii="Calibri" w:eastAsia="Arial" w:hAnsi="Calibri" w:cs="Arial"/>
          <w:spacing w:val="15"/>
        </w:rPr>
        <w:t xml:space="preserve"> </w:t>
      </w:r>
      <w:r w:rsidRPr="00FD5FFC">
        <w:rPr>
          <w:rFonts w:ascii="Calibri" w:eastAsia="Arial" w:hAnsi="Calibri" w:cs="Arial"/>
        </w:rPr>
        <w:t>στη</w:t>
      </w:r>
      <w:r w:rsidRPr="00FD5FFC">
        <w:rPr>
          <w:rFonts w:ascii="Calibri" w:eastAsia="Arial" w:hAnsi="Calibri" w:cs="Arial"/>
          <w:spacing w:val="15"/>
        </w:rPr>
        <w:t xml:space="preserve"> </w:t>
      </w:r>
      <w:r w:rsidRPr="00FD5FFC">
        <w:rPr>
          <w:rFonts w:ascii="Calibri" w:eastAsia="Arial" w:hAnsi="Calibri" w:cs="Arial"/>
        </w:rPr>
        <w:t>χώρα</w:t>
      </w:r>
      <w:r w:rsidRPr="00FD5FFC">
        <w:rPr>
          <w:rFonts w:ascii="Calibri" w:eastAsia="Arial" w:hAnsi="Calibri" w:cs="Arial"/>
          <w:spacing w:val="15"/>
        </w:rPr>
        <w:t xml:space="preserve"> </w:t>
      </w:r>
      <w:r w:rsidRPr="00FD5FFC">
        <w:rPr>
          <w:rFonts w:ascii="Calibri" w:eastAsia="Arial" w:hAnsi="Calibri" w:cs="Arial"/>
        </w:rPr>
        <w:t>στην</w:t>
      </w:r>
      <w:r w:rsidRPr="00FD5FFC">
        <w:rPr>
          <w:rFonts w:ascii="Calibri" w:eastAsia="Arial" w:hAnsi="Calibri" w:cs="Arial"/>
          <w:spacing w:val="15"/>
        </w:rPr>
        <w:t xml:space="preserve"> </w:t>
      </w:r>
      <w:r w:rsidRPr="00FD5FFC">
        <w:rPr>
          <w:rFonts w:ascii="Calibri" w:eastAsia="Arial" w:hAnsi="Calibri" w:cs="Arial"/>
        </w:rPr>
        <w:t>οποία</w:t>
      </w:r>
      <w:r w:rsidRPr="00FD5FFC">
        <w:rPr>
          <w:rFonts w:ascii="Calibri" w:eastAsia="Arial" w:hAnsi="Calibri" w:cs="Arial"/>
          <w:spacing w:val="15"/>
        </w:rPr>
        <w:t xml:space="preserve"> </w:t>
      </w:r>
      <w:r w:rsidRPr="00FD5FFC">
        <w:rPr>
          <w:rFonts w:ascii="Calibri" w:eastAsia="Arial" w:hAnsi="Calibri" w:cs="Arial"/>
        </w:rPr>
        <w:t>είναι</w:t>
      </w:r>
      <w:r w:rsidRPr="00FD5FFC">
        <w:rPr>
          <w:rFonts w:ascii="Calibri" w:eastAsia="Arial" w:hAnsi="Calibri" w:cs="Arial"/>
          <w:spacing w:val="15"/>
        </w:rPr>
        <w:t xml:space="preserve"> </w:t>
      </w:r>
      <w:r w:rsidRPr="00FD5FFC">
        <w:rPr>
          <w:rFonts w:ascii="Calibri" w:eastAsia="Arial" w:hAnsi="Calibri" w:cs="Arial"/>
        </w:rPr>
        <w:t>εγκατεστημένος</w:t>
      </w:r>
      <w:r w:rsidRPr="00FD5FFC">
        <w:rPr>
          <w:rFonts w:ascii="Calibri" w:eastAsia="Arial" w:hAnsi="Calibri" w:cs="Arial"/>
          <w:spacing w:val="15"/>
        </w:rPr>
        <w:t xml:space="preserve"> </w:t>
      </w:r>
      <w:r w:rsidRPr="00FD5FFC">
        <w:rPr>
          <w:rFonts w:ascii="Calibri" w:eastAsia="Arial" w:hAnsi="Calibri" w:cs="Arial"/>
        </w:rPr>
        <w:t>όσο</w:t>
      </w:r>
      <w:r w:rsidRPr="00FD5FFC">
        <w:rPr>
          <w:rFonts w:ascii="Calibri" w:eastAsia="Arial" w:hAnsi="Calibri" w:cs="Arial"/>
          <w:spacing w:val="15"/>
        </w:rPr>
        <w:t xml:space="preserve"> </w:t>
      </w:r>
      <w:r w:rsidRPr="00FD5FFC">
        <w:rPr>
          <w:rFonts w:ascii="Calibri" w:eastAsia="Arial" w:hAnsi="Calibri" w:cs="Arial"/>
        </w:rPr>
        <w:t>και</w:t>
      </w:r>
      <w:r w:rsidRPr="00FD5FFC">
        <w:rPr>
          <w:rFonts w:ascii="Calibri" w:eastAsia="Arial" w:hAnsi="Calibri" w:cs="Arial"/>
          <w:spacing w:val="15"/>
        </w:rPr>
        <w:t xml:space="preserve"> </w:t>
      </w:r>
      <w:r w:rsidRPr="00FD5FFC">
        <w:rPr>
          <w:rFonts w:ascii="Calibri" w:eastAsia="Arial" w:hAnsi="Calibri" w:cs="Arial"/>
        </w:rPr>
        <w:t>στο</w:t>
      </w:r>
      <w:r w:rsidRPr="00FD5FFC">
        <w:rPr>
          <w:rFonts w:ascii="Calibri" w:eastAsia="Arial" w:hAnsi="Calibri" w:cs="Arial"/>
          <w:spacing w:val="15"/>
        </w:rPr>
        <w:t xml:space="preserve"> </w:t>
      </w:r>
      <w:r w:rsidRPr="00FD5FFC">
        <w:rPr>
          <w:rFonts w:ascii="Calibri" w:eastAsia="Arial" w:hAnsi="Calibri" w:cs="Arial"/>
        </w:rPr>
        <w:t>κράτος</w:t>
      </w:r>
      <w:r w:rsidRPr="00FD5FFC">
        <w:rPr>
          <w:rFonts w:ascii="Calibri" w:eastAsia="Arial" w:hAnsi="Calibri" w:cs="Arial"/>
          <w:spacing w:val="15"/>
        </w:rPr>
        <w:t xml:space="preserve"> </w:t>
      </w:r>
      <w:r w:rsidRPr="00FD5FFC">
        <w:rPr>
          <w:rFonts w:ascii="Calibri" w:eastAsia="Arial" w:hAnsi="Calibri" w:cs="Arial"/>
        </w:rPr>
        <w:t>μέλος</w:t>
      </w:r>
      <w:r w:rsidRPr="00FD5FFC">
        <w:rPr>
          <w:rFonts w:ascii="Calibri" w:eastAsia="Arial" w:hAnsi="Calibri" w:cs="Arial"/>
          <w:spacing w:val="15"/>
        </w:rPr>
        <w:t xml:space="preserve"> </w:t>
      </w:r>
      <w:r w:rsidRPr="00FD5FFC">
        <w:rPr>
          <w:rFonts w:ascii="Calibri" w:eastAsia="Arial" w:hAnsi="Calibri" w:cs="Arial"/>
        </w:rPr>
        <w:t>της</w:t>
      </w:r>
      <w:r w:rsidRPr="00FD5FFC">
        <w:rPr>
          <w:rFonts w:ascii="Calibri" w:eastAsia="Arial" w:hAnsi="Calibri" w:cs="Arial"/>
          <w:spacing w:val="-53"/>
        </w:rPr>
        <w:t xml:space="preserve"> </w:t>
      </w:r>
      <w:r w:rsidRPr="00FD5FFC">
        <w:rPr>
          <w:rFonts w:ascii="Calibri" w:eastAsia="Arial" w:hAnsi="Calibri" w:cs="Arial"/>
        </w:rPr>
        <w:t>αναθέτουσας</w:t>
      </w:r>
      <w:r w:rsidRPr="00FD5FFC">
        <w:rPr>
          <w:rFonts w:ascii="Calibri" w:eastAsia="Arial" w:hAnsi="Calibri" w:cs="Arial"/>
          <w:spacing w:val="6"/>
        </w:rPr>
        <w:t xml:space="preserve"> </w:t>
      </w:r>
      <w:r w:rsidRPr="00FD5FFC">
        <w:rPr>
          <w:rFonts w:ascii="Calibri" w:eastAsia="Arial" w:hAnsi="Calibri" w:cs="Arial"/>
        </w:rPr>
        <w:t>αρχής</w:t>
      </w:r>
      <w:r w:rsidRPr="00FD5FFC">
        <w:rPr>
          <w:rFonts w:ascii="Calibri" w:eastAsia="Arial" w:hAnsi="Calibri" w:cs="Arial"/>
          <w:spacing w:val="7"/>
        </w:rPr>
        <w:t xml:space="preserve"> </w:t>
      </w:r>
      <w:r w:rsidRPr="00FD5FFC">
        <w:rPr>
          <w:rFonts w:ascii="Calibri" w:eastAsia="Arial" w:hAnsi="Calibri" w:cs="Arial"/>
        </w:rPr>
        <w:t>ή</w:t>
      </w:r>
      <w:r w:rsidRPr="00FD5FFC">
        <w:rPr>
          <w:rFonts w:ascii="Calibri" w:eastAsia="Arial" w:hAnsi="Calibri" w:cs="Arial"/>
          <w:spacing w:val="6"/>
        </w:rPr>
        <w:t xml:space="preserve"> </w:t>
      </w:r>
      <w:r w:rsidRPr="00FD5FFC">
        <w:rPr>
          <w:rFonts w:ascii="Calibri" w:eastAsia="Arial" w:hAnsi="Calibri" w:cs="Arial"/>
        </w:rPr>
        <w:t>του</w:t>
      </w:r>
      <w:r w:rsidRPr="00FD5FFC">
        <w:rPr>
          <w:rFonts w:ascii="Calibri" w:eastAsia="Arial" w:hAnsi="Calibri" w:cs="Arial"/>
          <w:spacing w:val="7"/>
        </w:rPr>
        <w:t xml:space="preserve"> </w:t>
      </w:r>
      <w:r w:rsidRPr="00FD5FFC">
        <w:rPr>
          <w:rFonts w:ascii="Calibri" w:eastAsia="Arial" w:hAnsi="Calibri" w:cs="Arial"/>
        </w:rPr>
        <w:t>αναθέτοντα</w:t>
      </w:r>
      <w:r w:rsidRPr="00FD5FFC">
        <w:rPr>
          <w:rFonts w:ascii="Calibri" w:eastAsia="Arial" w:hAnsi="Calibri" w:cs="Arial"/>
          <w:spacing w:val="6"/>
        </w:rPr>
        <w:t xml:space="preserve"> </w:t>
      </w:r>
      <w:r w:rsidRPr="00FD5FFC">
        <w:rPr>
          <w:rFonts w:ascii="Calibri" w:eastAsia="Arial" w:hAnsi="Calibri" w:cs="Arial"/>
        </w:rPr>
        <w:t>φορέα,</w:t>
      </w:r>
      <w:r w:rsidRPr="00FD5FFC">
        <w:rPr>
          <w:rFonts w:ascii="Calibri" w:eastAsia="Arial" w:hAnsi="Calibri" w:cs="Arial"/>
          <w:spacing w:val="7"/>
        </w:rPr>
        <w:t xml:space="preserve"> </w:t>
      </w:r>
      <w:r w:rsidRPr="00FD5FFC">
        <w:rPr>
          <w:rFonts w:ascii="Calibri" w:eastAsia="Arial" w:hAnsi="Calibri" w:cs="Arial"/>
        </w:rPr>
        <w:t>εάν</w:t>
      </w:r>
      <w:r w:rsidRPr="00FD5FFC">
        <w:rPr>
          <w:rFonts w:ascii="Calibri" w:eastAsia="Arial" w:hAnsi="Calibri" w:cs="Arial"/>
          <w:spacing w:val="6"/>
        </w:rPr>
        <w:t xml:space="preserve"> </w:t>
      </w:r>
      <w:r w:rsidRPr="00FD5FFC">
        <w:rPr>
          <w:rFonts w:ascii="Calibri" w:eastAsia="Arial" w:hAnsi="Calibri" w:cs="Arial"/>
        </w:rPr>
        <w:t>είναι</w:t>
      </w:r>
      <w:r w:rsidRPr="00FD5FFC">
        <w:rPr>
          <w:rFonts w:ascii="Calibri" w:eastAsia="Arial" w:hAnsi="Calibri" w:cs="Arial"/>
          <w:spacing w:val="7"/>
        </w:rPr>
        <w:t xml:space="preserve"> </w:t>
      </w:r>
      <w:r w:rsidRPr="00FD5FFC">
        <w:rPr>
          <w:rFonts w:ascii="Calibri" w:eastAsia="Arial" w:hAnsi="Calibri" w:cs="Arial"/>
        </w:rPr>
        <w:t>άλλο</w:t>
      </w:r>
      <w:r w:rsidRPr="00FD5FFC">
        <w:rPr>
          <w:rFonts w:ascii="Calibri" w:eastAsia="Arial" w:hAnsi="Calibri" w:cs="Arial"/>
          <w:spacing w:val="6"/>
        </w:rPr>
        <w:t xml:space="preserve"> </w:t>
      </w:r>
      <w:r w:rsidRPr="00FD5FFC">
        <w:rPr>
          <w:rFonts w:ascii="Calibri" w:eastAsia="Arial" w:hAnsi="Calibri" w:cs="Arial"/>
        </w:rPr>
        <w:t>από</w:t>
      </w:r>
      <w:r w:rsidRPr="00FD5FFC">
        <w:rPr>
          <w:rFonts w:ascii="Calibri" w:eastAsia="Arial" w:hAnsi="Calibri" w:cs="Arial"/>
          <w:spacing w:val="7"/>
        </w:rPr>
        <w:t xml:space="preserve"> </w:t>
      </w:r>
      <w:r w:rsidRPr="00FD5FFC">
        <w:rPr>
          <w:rFonts w:ascii="Calibri" w:eastAsia="Arial" w:hAnsi="Calibri" w:cs="Arial"/>
        </w:rPr>
        <w:t>τη</w:t>
      </w:r>
      <w:r w:rsidRPr="00FD5FFC">
        <w:rPr>
          <w:rFonts w:ascii="Calibri" w:eastAsia="Arial" w:hAnsi="Calibri" w:cs="Arial"/>
          <w:spacing w:val="6"/>
        </w:rPr>
        <w:t xml:space="preserve"> </w:t>
      </w:r>
      <w:r w:rsidRPr="00FD5FFC">
        <w:rPr>
          <w:rFonts w:ascii="Calibri" w:eastAsia="Arial" w:hAnsi="Calibri" w:cs="Arial"/>
        </w:rPr>
        <w:t>χώρα</w:t>
      </w:r>
      <w:r w:rsidRPr="00FD5FFC">
        <w:rPr>
          <w:rFonts w:ascii="Calibri" w:eastAsia="Arial" w:hAnsi="Calibri" w:cs="Arial"/>
          <w:spacing w:val="1"/>
        </w:rPr>
        <w:t xml:space="preserve"> </w:t>
      </w:r>
      <w:r w:rsidRPr="00FD5FFC">
        <w:rPr>
          <w:rFonts w:ascii="Calibri" w:eastAsia="Arial" w:hAnsi="Calibri" w:cs="Arial"/>
        </w:rPr>
        <w:t>εγκατάστασης;</w:t>
      </w:r>
    </w:p>
    <w:p w:rsidR="00FD5FFC" w:rsidRPr="00FD5FFC" w:rsidRDefault="00FD5FFC" w:rsidP="00FD5FFC">
      <w:pPr>
        <w:widowControl w:val="0"/>
        <w:autoSpaceDE w:val="0"/>
        <w:autoSpaceDN w:val="0"/>
        <w:spacing w:before="69"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Χώρα</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κράτος</w:t>
      </w:r>
      <w:r w:rsidRPr="00FD5FFC">
        <w:rPr>
          <w:rFonts w:ascii="Calibri" w:eastAsia="Arial" w:hAnsi="Calibri" w:cs="Arial"/>
          <w:b/>
          <w:bCs/>
          <w:spacing w:val="3"/>
          <w:w w:val="95"/>
        </w:rPr>
        <w:t xml:space="preserve"> </w:t>
      </w:r>
      <w:r w:rsidRPr="00FD5FFC">
        <w:rPr>
          <w:rFonts w:ascii="Calibri" w:eastAsia="Arial" w:hAnsi="Calibri" w:cs="Arial"/>
          <w:b/>
          <w:bCs/>
          <w:w w:val="95"/>
        </w:rPr>
        <w:t>μέλος</w:t>
      </w:r>
      <w:r w:rsidRPr="00FD5FFC">
        <w:rPr>
          <w:rFonts w:ascii="Calibri" w:eastAsia="Arial" w:hAnsi="Calibri" w:cs="Arial"/>
          <w:b/>
          <w:bCs/>
          <w:spacing w:val="3"/>
          <w:w w:val="95"/>
        </w:rPr>
        <w:t xml:space="preserve"> </w:t>
      </w:r>
      <w:r w:rsidRPr="00FD5FFC">
        <w:rPr>
          <w:rFonts w:ascii="Calibri" w:eastAsia="Arial" w:hAnsi="Calibri" w:cs="Arial"/>
          <w:b/>
          <w:bCs/>
          <w:w w:val="95"/>
        </w:rPr>
        <w:t>για</w:t>
      </w:r>
      <w:r w:rsidRPr="00FD5FFC">
        <w:rPr>
          <w:rFonts w:ascii="Calibri" w:eastAsia="Arial" w:hAnsi="Calibri" w:cs="Arial"/>
          <w:b/>
          <w:bCs/>
          <w:spacing w:val="3"/>
          <w:w w:val="95"/>
        </w:rPr>
        <w:t xml:space="preserve"> </w:t>
      </w:r>
      <w:r w:rsidRPr="00FD5FFC">
        <w:rPr>
          <w:rFonts w:ascii="Calibri" w:eastAsia="Arial" w:hAnsi="Calibri" w:cs="Arial"/>
          <w:b/>
          <w:bCs/>
          <w:w w:val="95"/>
        </w:rPr>
        <w:t>το</w:t>
      </w:r>
      <w:r w:rsidRPr="00FD5FFC">
        <w:rPr>
          <w:rFonts w:ascii="Calibri" w:eastAsia="Arial" w:hAnsi="Calibri" w:cs="Arial"/>
          <w:b/>
          <w:bCs/>
          <w:spacing w:val="3"/>
          <w:w w:val="95"/>
        </w:rPr>
        <w:t xml:space="preserve"> </w:t>
      </w:r>
      <w:r w:rsidRPr="00FD5FFC">
        <w:rPr>
          <w:rFonts w:ascii="Calibri" w:eastAsia="Arial" w:hAnsi="Calibri" w:cs="Arial"/>
          <w:b/>
          <w:bCs/>
          <w:w w:val="95"/>
        </w:rPr>
        <w:t>οποίο</w:t>
      </w:r>
      <w:r w:rsidRPr="00FD5FFC">
        <w:rPr>
          <w:rFonts w:ascii="Calibri" w:eastAsia="Arial" w:hAnsi="Calibri" w:cs="Arial"/>
          <w:b/>
          <w:bCs/>
          <w:spacing w:val="3"/>
          <w:w w:val="95"/>
        </w:rPr>
        <w:t xml:space="preserve"> </w:t>
      </w:r>
      <w:r w:rsidRPr="00FD5FFC">
        <w:rPr>
          <w:rFonts w:ascii="Calibri" w:eastAsia="Arial" w:hAnsi="Calibri" w:cs="Arial"/>
          <w:b/>
          <w:bCs/>
          <w:w w:val="95"/>
        </w:rPr>
        <w:t>πρόκειται</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0"/>
        </w:rPr>
        <w:t>Ενεχόμενο</w:t>
      </w:r>
      <w:r w:rsidRPr="00FD5FFC">
        <w:rPr>
          <w:rFonts w:ascii="Calibri" w:eastAsia="Arial" w:hAnsi="Calibri" w:cs="Arial"/>
          <w:b/>
          <w:bCs/>
          <w:spacing w:val="24"/>
          <w:w w:val="90"/>
        </w:rPr>
        <w:t xml:space="preserve"> </w:t>
      </w:r>
      <w:r w:rsidRPr="00FD5FFC">
        <w:rPr>
          <w:rFonts w:ascii="Calibri" w:eastAsia="Arial" w:hAnsi="Calibri" w:cs="Arial"/>
          <w:b/>
          <w:bCs/>
          <w:w w:val="90"/>
        </w:rPr>
        <w:t>ποσό</w:t>
      </w:r>
    </w:p>
    <w:p w:rsidR="00FD5FFC" w:rsidRPr="00FD5FFC" w:rsidRDefault="00FD5FFC" w:rsidP="00FD5FFC">
      <w:pPr>
        <w:widowControl w:val="0"/>
        <w:autoSpaceDE w:val="0"/>
        <w:autoSpaceDN w:val="0"/>
        <w:spacing w:after="0" w:line="240" w:lineRule="auto"/>
        <w:rPr>
          <w:rFonts w:ascii="Calibri" w:eastAsia="Arial" w:hAnsi="Calibri" w:cs="Arial"/>
          <w:b/>
          <w:bCs/>
        </w:rPr>
      </w:pPr>
    </w:p>
    <w:p w:rsidR="00FD5FFC" w:rsidRPr="00FD5FFC" w:rsidRDefault="00FD5FFC" w:rsidP="00FD5FFC">
      <w:pPr>
        <w:widowControl w:val="0"/>
        <w:autoSpaceDE w:val="0"/>
        <w:autoSpaceDN w:val="0"/>
        <w:spacing w:before="197" w:after="0" w:line="295" w:lineRule="auto"/>
        <w:ind w:right="4078"/>
        <w:rPr>
          <w:rFonts w:ascii="Calibri" w:eastAsia="Arial" w:hAnsi="Calibri" w:cs="Arial"/>
        </w:rPr>
      </w:pPr>
      <w:r w:rsidRPr="00FD5FFC">
        <w:rPr>
          <w:rFonts w:ascii="Calibri" w:eastAsia="Arial" w:hAnsi="Calibri" w:cs="Arial"/>
          <w:b/>
          <w:spacing w:val="-1"/>
        </w:rPr>
        <w:t>Με</w:t>
      </w:r>
      <w:r w:rsidRPr="00FD5FFC">
        <w:rPr>
          <w:rFonts w:ascii="Calibri" w:eastAsia="Arial" w:hAnsi="Calibri" w:cs="Arial"/>
          <w:b/>
          <w:spacing w:val="-13"/>
        </w:rPr>
        <w:t xml:space="preserve"> </w:t>
      </w:r>
      <w:r w:rsidRPr="00FD5FFC">
        <w:rPr>
          <w:rFonts w:ascii="Calibri" w:eastAsia="Arial" w:hAnsi="Calibri" w:cs="Arial"/>
          <w:b/>
          <w:spacing w:val="-1"/>
        </w:rPr>
        <w:t>άλλα</w:t>
      </w:r>
      <w:r w:rsidRPr="00FD5FFC">
        <w:rPr>
          <w:rFonts w:ascii="Calibri" w:eastAsia="Arial" w:hAnsi="Calibri" w:cs="Arial"/>
          <w:b/>
          <w:spacing w:val="-12"/>
        </w:rPr>
        <w:t xml:space="preserve"> </w:t>
      </w:r>
      <w:r w:rsidRPr="00FD5FFC">
        <w:rPr>
          <w:rFonts w:ascii="Calibri" w:eastAsia="Arial" w:hAnsi="Calibri" w:cs="Arial"/>
          <w:b/>
          <w:spacing w:val="-1"/>
        </w:rPr>
        <w:t>μέσα;</w:t>
      </w:r>
      <w:r w:rsidRPr="00FD5FFC">
        <w:rPr>
          <w:rFonts w:ascii="Calibri" w:eastAsia="Arial" w:hAnsi="Calibri" w:cs="Arial"/>
          <w:b/>
          <w:spacing w:val="-12"/>
        </w:rPr>
        <w:t xml:space="preserve"> </w:t>
      </w:r>
      <w:r w:rsidRPr="00FD5FFC">
        <w:rPr>
          <w:rFonts w:ascii="Calibri" w:eastAsia="Arial" w:hAnsi="Calibri" w:cs="Arial"/>
          <w:b/>
          <w:spacing w:val="-1"/>
        </w:rPr>
        <w:t>Διευκρινίστε:</w:t>
      </w:r>
      <w:r w:rsidRPr="00FD5FFC">
        <w:rPr>
          <w:rFonts w:ascii="Calibri" w:eastAsia="Arial" w:hAnsi="Calibri" w:cs="Arial"/>
          <w:b/>
          <w:spacing w:val="-55"/>
        </w:rPr>
        <w:t xml:space="preserve"> </w:t>
      </w:r>
      <w:r w:rsidRPr="00FD5FFC">
        <w:rPr>
          <w:rFonts w:ascii="Calibri" w:eastAsia="Arial" w:hAnsi="Calibri" w:cs="Arial"/>
        </w:rPr>
        <w:t>Ναι</w:t>
      </w:r>
      <w:r w:rsidRPr="00FD5FFC">
        <w:rPr>
          <w:rFonts w:ascii="Calibri" w:eastAsia="Arial" w:hAnsi="Calibri" w:cs="Arial"/>
          <w:spacing w:val="3"/>
        </w:rPr>
        <w:t xml:space="preserve"> </w:t>
      </w:r>
      <w:r w:rsidRPr="00FD5FFC">
        <w:rPr>
          <w:rFonts w:ascii="Calibri" w:eastAsia="Arial" w:hAnsi="Calibri" w:cs="Arial"/>
        </w:rPr>
        <w:t>/</w:t>
      </w:r>
      <w:r w:rsidRPr="00FD5FFC">
        <w:rPr>
          <w:rFonts w:ascii="Calibri" w:eastAsia="Arial" w:hAnsi="Calibri" w:cs="Arial"/>
          <w:spacing w:val="3"/>
        </w:rPr>
        <w:t xml:space="preserve"> </w:t>
      </w:r>
      <w:r w:rsidRPr="00FD5FFC">
        <w:rPr>
          <w:rFonts w:ascii="Calibri" w:eastAsia="Arial" w:hAnsi="Calibri" w:cs="Arial"/>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rPr>
        <w:t>Διευκρινίστε:</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92" w:lineRule="auto"/>
        <w:ind w:right="176"/>
        <w:rPr>
          <w:rFonts w:ascii="Calibri" w:eastAsia="Arial" w:hAnsi="Calibri" w:cs="Arial"/>
          <w:b/>
          <w:bCs/>
        </w:rPr>
      </w:pPr>
      <w:r w:rsidRPr="00FD5FFC">
        <w:rPr>
          <w:rFonts w:ascii="Calibri" w:eastAsia="Arial" w:hAnsi="Calibri" w:cs="Arial"/>
          <w:b/>
          <w:bCs/>
          <w:w w:val="95"/>
        </w:rPr>
        <w:t>Ο</w:t>
      </w:r>
      <w:r w:rsidRPr="00FD5FFC">
        <w:rPr>
          <w:rFonts w:ascii="Calibri" w:eastAsia="Arial" w:hAnsi="Calibri" w:cs="Arial"/>
          <w:b/>
          <w:bCs/>
          <w:spacing w:val="14"/>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14"/>
          <w:w w:val="95"/>
        </w:rPr>
        <w:t xml:space="preserve"> </w:t>
      </w:r>
      <w:r w:rsidRPr="00FD5FFC">
        <w:rPr>
          <w:rFonts w:ascii="Calibri" w:eastAsia="Arial" w:hAnsi="Calibri" w:cs="Arial"/>
          <w:b/>
          <w:bCs/>
          <w:w w:val="95"/>
        </w:rPr>
        <w:t>φορέας</w:t>
      </w:r>
      <w:r w:rsidRPr="00FD5FFC">
        <w:rPr>
          <w:rFonts w:ascii="Calibri" w:eastAsia="Arial" w:hAnsi="Calibri" w:cs="Arial"/>
          <w:b/>
          <w:bCs/>
          <w:spacing w:val="14"/>
          <w:w w:val="95"/>
        </w:rPr>
        <w:t xml:space="preserve"> </w:t>
      </w:r>
      <w:r w:rsidRPr="00FD5FFC">
        <w:rPr>
          <w:rFonts w:ascii="Calibri" w:eastAsia="Arial" w:hAnsi="Calibri" w:cs="Arial"/>
          <w:b/>
          <w:bCs/>
          <w:w w:val="95"/>
        </w:rPr>
        <w:t>έχει</w:t>
      </w:r>
      <w:r w:rsidRPr="00FD5FFC">
        <w:rPr>
          <w:rFonts w:ascii="Calibri" w:eastAsia="Arial" w:hAnsi="Calibri" w:cs="Arial"/>
          <w:b/>
          <w:bCs/>
          <w:spacing w:val="14"/>
          <w:w w:val="95"/>
        </w:rPr>
        <w:t xml:space="preserve"> </w:t>
      </w:r>
      <w:r w:rsidRPr="00FD5FFC">
        <w:rPr>
          <w:rFonts w:ascii="Calibri" w:eastAsia="Arial" w:hAnsi="Calibri" w:cs="Arial"/>
          <w:b/>
          <w:bCs/>
          <w:w w:val="95"/>
        </w:rPr>
        <w:t>εκπληρώσει</w:t>
      </w:r>
      <w:r w:rsidRPr="00FD5FFC">
        <w:rPr>
          <w:rFonts w:ascii="Calibri" w:eastAsia="Arial" w:hAnsi="Calibri" w:cs="Arial"/>
          <w:b/>
          <w:bCs/>
          <w:spacing w:val="14"/>
          <w:w w:val="95"/>
        </w:rPr>
        <w:t xml:space="preserve"> </w:t>
      </w:r>
      <w:r w:rsidRPr="00FD5FFC">
        <w:rPr>
          <w:rFonts w:ascii="Calibri" w:eastAsia="Arial" w:hAnsi="Calibri" w:cs="Arial"/>
          <w:b/>
          <w:bCs/>
          <w:w w:val="95"/>
        </w:rPr>
        <w:t>τις</w:t>
      </w:r>
      <w:r w:rsidRPr="00FD5FFC">
        <w:rPr>
          <w:rFonts w:ascii="Calibri" w:eastAsia="Arial" w:hAnsi="Calibri" w:cs="Arial"/>
          <w:b/>
          <w:bCs/>
          <w:spacing w:val="14"/>
          <w:w w:val="95"/>
        </w:rPr>
        <w:t xml:space="preserve"> </w:t>
      </w:r>
      <w:r w:rsidRPr="00FD5FFC">
        <w:rPr>
          <w:rFonts w:ascii="Calibri" w:eastAsia="Arial" w:hAnsi="Calibri" w:cs="Arial"/>
          <w:b/>
          <w:bCs/>
          <w:w w:val="95"/>
        </w:rPr>
        <w:t>υποχρεώσεις</w:t>
      </w:r>
      <w:r w:rsidRPr="00FD5FFC">
        <w:rPr>
          <w:rFonts w:ascii="Calibri" w:eastAsia="Arial" w:hAnsi="Calibri" w:cs="Arial"/>
          <w:b/>
          <w:bCs/>
          <w:spacing w:val="14"/>
          <w:w w:val="95"/>
        </w:rPr>
        <w:t xml:space="preserve"> </w:t>
      </w:r>
      <w:r w:rsidRPr="00FD5FFC">
        <w:rPr>
          <w:rFonts w:ascii="Calibri" w:eastAsia="Arial" w:hAnsi="Calibri" w:cs="Arial"/>
          <w:b/>
          <w:bCs/>
          <w:w w:val="95"/>
        </w:rPr>
        <w:t>του,</w:t>
      </w:r>
      <w:r w:rsidRPr="00FD5FFC">
        <w:rPr>
          <w:rFonts w:ascii="Calibri" w:eastAsia="Arial" w:hAnsi="Calibri" w:cs="Arial"/>
          <w:b/>
          <w:bCs/>
          <w:spacing w:val="14"/>
          <w:w w:val="95"/>
        </w:rPr>
        <w:t xml:space="preserve"> </w:t>
      </w:r>
      <w:r w:rsidRPr="00FD5FFC">
        <w:rPr>
          <w:rFonts w:ascii="Calibri" w:eastAsia="Arial" w:hAnsi="Calibri" w:cs="Arial"/>
          <w:b/>
          <w:bCs/>
          <w:w w:val="95"/>
        </w:rPr>
        <w:t>είτε</w:t>
      </w:r>
      <w:r w:rsidRPr="00FD5FFC">
        <w:rPr>
          <w:rFonts w:ascii="Calibri" w:eastAsia="Arial" w:hAnsi="Calibri" w:cs="Arial"/>
          <w:b/>
          <w:bCs/>
          <w:spacing w:val="-53"/>
          <w:w w:val="95"/>
        </w:rPr>
        <w:t xml:space="preserve"> </w:t>
      </w:r>
      <w:r w:rsidRPr="00FD5FFC">
        <w:rPr>
          <w:rFonts w:ascii="Calibri" w:eastAsia="Arial" w:hAnsi="Calibri" w:cs="Arial"/>
          <w:b/>
          <w:bCs/>
        </w:rPr>
        <w:t>καταβάλλοντας τους φόρους ή τις εισφορές κοινωνικής</w:t>
      </w:r>
      <w:r w:rsidRPr="00FD5FFC">
        <w:rPr>
          <w:rFonts w:ascii="Calibri" w:eastAsia="Arial" w:hAnsi="Calibri" w:cs="Arial"/>
          <w:b/>
          <w:bCs/>
          <w:spacing w:val="1"/>
        </w:rPr>
        <w:t xml:space="preserve"> </w:t>
      </w:r>
      <w:r w:rsidRPr="00FD5FFC">
        <w:rPr>
          <w:rFonts w:ascii="Calibri" w:eastAsia="Arial" w:hAnsi="Calibri" w:cs="Arial"/>
          <w:b/>
          <w:bCs/>
          <w:w w:val="95"/>
        </w:rPr>
        <w:t>ασφάλισης που οφείλει, συμπεριλαμβανομένων, κατά περίπτωση,</w:t>
      </w:r>
      <w:r w:rsidRPr="00FD5FFC">
        <w:rPr>
          <w:rFonts w:ascii="Calibri" w:eastAsia="Arial" w:hAnsi="Calibri" w:cs="Arial"/>
          <w:b/>
          <w:bCs/>
          <w:spacing w:val="-53"/>
          <w:w w:val="95"/>
        </w:rPr>
        <w:t xml:space="preserve"> </w:t>
      </w:r>
      <w:r w:rsidRPr="00FD5FFC">
        <w:rPr>
          <w:rFonts w:ascii="Calibri" w:eastAsia="Arial" w:hAnsi="Calibri" w:cs="Arial"/>
          <w:b/>
          <w:bCs/>
          <w:w w:val="95"/>
        </w:rPr>
        <w:t>των δεδουλευμένων τόκων ή των προστίμων, είτε υπαγόμενος σε</w:t>
      </w:r>
      <w:r w:rsidRPr="00FD5FFC">
        <w:rPr>
          <w:rFonts w:ascii="Calibri" w:eastAsia="Arial" w:hAnsi="Calibri" w:cs="Arial"/>
          <w:b/>
          <w:bCs/>
          <w:spacing w:val="1"/>
          <w:w w:val="95"/>
        </w:rPr>
        <w:t xml:space="preserve"> </w:t>
      </w:r>
      <w:r w:rsidRPr="00FD5FFC">
        <w:rPr>
          <w:rFonts w:ascii="Calibri" w:eastAsia="Arial" w:hAnsi="Calibri" w:cs="Arial"/>
          <w:b/>
          <w:bCs/>
        </w:rPr>
        <w:t>δεσμευτικό</w:t>
      </w:r>
      <w:r w:rsidRPr="00FD5FFC">
        <w:rPr>
          <w:rFonts w:ascii="Calibri" w:eastAsia="Arial" w:hAnsi="Calibri" w:cs="Arial"/>
          <w:b/>
          <w:bCs/>
          <w:spacing w:val="-8"/>
        </w:rPr>
        <w:t xml:space="preserve"> </w:t>
      </w:r>
      <w:r w:rsidRPr="00FD5FFC">
        <w:rPr>
          <w:rFonts w:ascii="Calibri" w:eastAsia="Arial" w:hAnsi="Calibri" w:cs="Arial"/>
          <w:b/>
          <w:bCs/>
        </w:rPr>
        <w:t>διακανονισμό</w:t>
      </w:r>
      <w:r w:rsidRPr="00FD5FFC">
        <w:rPr>
          <w:rFonts w:ascii="Calibri" w:eastAsia="Arial" w:hAnsi="Calibri" w:cs="Arial"/>
          <w:b/>
          <w:bCs/>
          <w:spacing w:val="-7"/>
        </w:rPr>
        <w:t xml:space="preserve"> </w:t>
      </w:r>
      <w:r w:rsidRPr="00FD5FFC">
        <w:rPr>
          <w:rFonts w:ascii="Calibri" w:eastAsia="Arial" w:hAnsi="Calibri" w:cs="Arial"/>
          <w:b/>
          <w:bCs/>
        </w:rPr>
        <w:t>για</w:t>
      </w:r>
      <w:r w:rsidRPr="00FD5FFC">
        <w:rPr>
          <w:rFonts w:ascii="Calibri" w:eastAsia="Arial" w:hAnsi="Calibri" w:cs="Arial"/>
          <w:b/>
          <w:bCs/>
          <w:spacing w:val="-7"/>
        </w:rPr>
        <w:t xml:space="preserve"> </w:t>
      </w:r>
      <w:r w:rsidRPr="00FD5FFC">
        <w:rPr>
          <w:rFonts w:ascii="Calibri" w:eastAsia="Arial" w:hAnsi="Calibri" w:cs="Arial"/>
          <w:b/>
          <w:bCs/>
        </w:rPr>
        <w:t>την</w:t>
      </w:r>
      <w:r w:rsidRPr="00FD5FFC">
        <w:rPr>
          <w:rFonts w:ascii="Calibri" w:eastAsia="Arial" w:hAnsi="Calibri" w:cs="Arial"/>
          <w:b/>
          <w:bCs/>
          <w:spacing w:val="-7"/>
        </w:rPr>
        <w:t xml:space="preserve"> </w:t>
      </w:r>
      <w:r w:rsidRPr="00FD5FFC">
        <w:rPr>
          <w:rFonts w:ascii="Calibri" w:eastAsia="Arial" w:hAnsi="Calibri" w:cs="Arial"/>
          <w:b/>
          <w:bCs/>
        </w:rPr>
        <w:t>καταβολή</w:t>
      </w:r>
      <w:r w:rsidRPr="00FD5FFC">
        <w:rPr>
          <w:rFonts w:ascii="Calibri" w:eastAsia="Arial" w:hAnsi="Calibri" w:cs="Arial"/>
          <w:b/>
          <w:bCs/>
          <w:spacing w:val="-7"/>
        </w:rPr>
        <w:t xml:space="preserve"> </w:t>
      </w:r>
      <w:r w:rsidRPr="00FD5FFC">
        <w:rPr>
          <w:rFonts w:ascii="Calibri" w:eastAsia="Arial" w:hAnsi="Calibri" w:cs="Arial"/>
          <w:b/>
          <w:bCs/>
        </w:rPr>
        <w:t>τους;</w:t>
      </w:r>
    </w:p>
    <w:p w:rsidR="00FD5FFC" w:rsidRPr="00FD5FFC" w:rsidRDefault="00FD5FFC" w:rsidP="00FD5FFC">
      <w:pPr>
        <w:widowControl w:val="0"/>
        <w:autoSpaceDE w:val="0"/>
        <w:autoSpaceDN w:val="0"/>
        <w:spacing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362"/>
        <w:rPr>
          <w:rFonts w:ascii="Calibri" w:eastAsia="Arial" w:hAnsi="Calibri" w:cs="Arial"/>
          <w:bCs/>
        </w:rPr>
      </w:pPr>
      <w:r w:rsidRPr="00FD5FFC">
        <w:rPr>
          <w:rFonts w:ascii="Calibri" w:eastAsia="Arial" w:hAnsi="Calibri" w:cs="Arial"/>
          <w:b/>
          <w:bCs/>
          <w:w w:val="95"/>
        </w:rPr>
        <w:t>H</w:t>
      </w:r>
      <w:r w:rsidRPr="00FD5FFC">
        <w:rPr>
          <w:rFonts w:ascii="Calibri" w:eastAsia="Arial" w:hAnsi="Calibri" w:cs="Arial"/>
          <w:b/>
          <w:bCs/>
          <w:spacing w:val="6"/>
          <w:w w:val="95"/>
        </w:rPr>
        <w:t xml:space="preserve"> </w:t>
      </w:r>
      <w:r w:rsidRPr="00FD5FFC">
        <w:rPr>
          <w:rFonts w:ascii="Calibri" w:eastAsia="Arial" w:hAnsi="Calibri" w:cs="Arial"/>
          <w:b/>
          <w:bCs/>
          <w:w w:val="95"/>
        </w:rPr>
        <w:t>εν</w:t>
      </w:r>
      <w:r w:rsidRPr="00FD5FFC">
        <w:rPr>
          <w:rFonts w:ascii="Calibri" w:eastAsia="Arial" w:hAnsi="Calibri" w:cs="Arial"/>
          <w:b/>
          <w:bCs/>
          <w:spacing w:val="7"/>
          <w:w w:val="95"/>
        </w:rPr>
        <w:t xml:space="preserve"> </w:t>
      </w:r>
      <w:r w:rsidRPr="00FD5FFC">
        <w:rPr>
          <w:rFonts w:ascii="Calibri" w:eastAsia="Arial" w:hAnsi="Calibri" w:cs="Arial"/>
          <w:b/>
          <w:bCs/>
          <w:w w:val="95"/>
        </w:rPr>
        <w:t>λόγω</w:t>
      </w:r>
      <w:r w:rsidRPr="00FD5FFC">
        <w:rPr>
          <w:rFonts w:ascii="Calibri" w:eastAsia="Arial" w:hAnsi="Calibri" w:cs="Arial"/>
          <w:b/>
          <w:bCs/>
          <w:spacing w:val="6"/>
          <w:w w:val="95"/>
        </w:rPr>
        <w:t xml:space="preserve"> </w:t>
      </w:r>
      <w:r w:rsidRPr="00FD5FFC">
        <w:rPr>
          <w:rFonts w:ascii="Calibri" w:eastAsia="Arial" w:hAnsi="Calibri" w:cs="Arial"/>
          <w:b/>
          <w:bCs/>
          <w:w w:val="95"/>
        </w:rPr>
        <w:t>απόφαση</w:t>
      </w:r>
      <w:r w:rsidRPr="00FD5FFC">
        <w:rPr>
          <w:rFonts w:ascii="Calibri" w:eastAsia="Arial" w:hAnsi="Calibri" w:cs="Arial"/>
          <w:b/>
          <w:bCs/>
          <w:spacing w:val="7"/>
          <w:w w:val="95"/>
        </w:rPr>
        <w:t xml:space="preserve"> </w:t>
      </w:r>
      <w:r w:rsidRPr="00FD5FFC">
        <w:rPr>
          <w:rFonts w:ascii="Calibri" w:eastAsia="Arial" w:hAnsi="Calibri" w:cs="Arial"/>
          <w:b/>
          <w:bCs/>
          <w:w w:val="95"/>
        </w:rPr>
        <w:t>είναι</w:t>
      </w:r>
      <w:r w:rsidRPr="00FD5FFC">
        <w:rPr>
          <w:rFonts w:ascii="Calibri" w:eastAsia="Arial" w:hAnsi="Calibri" w:cs="Arial"/>
          <w:b/>
          <w:bCs/>
          <w:spacing w:val="6"/>
          <w:w w:val="95"/>
        </w:rPr>
        <w:t xml:space="preserve"> </w:t>
      </w:r>
      <w:r w:rsidRPr="00FD5FFC">
        <w:rPr>
          <w:rFonts w:ascii="Calibri" w:eastAsia="Arial" w:hAnsi="Calibri" w:cs="Arial"/>
          <w:b/>
          <w:bCs/>
          <w:w w:val="95"/>
        </w:rPr>
        <w:t>τελεσίδικη</w:t>
      </w:r>
      <w:r w:rsidRPr="00FD5FFC">
        <w:rPr>
          <w:rFonts w:ascii="Calibri" w:eastAsia="Arial" w:hAnsi="Calibri" w:cs="Arial"/>
          <w:b/>
          <w:bCs/>
          <w:spacing w:val="7"/>
          <w:w w:val="95"/>
        </w:rPr>
        <w:t xml:space="preserve"> </w:t>
      </w:r>
      <w:r w:rsidRPr="00FD5FFC">
        <w:rPr>
          <w:rFonts w:ascii="Calibri" w:eastAsia="Arial" w:hAnsi="Calibri" w:cs="Arial"/>
          <w:b/>
          <w:bCs/>
          <w:w w:val="95"/>
        </w:rPr>
        <w:t>και</w:t>
      </w:r>
      <w:r w:rsidRPr="00FD5FFC">
        <w:rPr>
          <w:rFonts w:ascii="Calibri" w:eastAsia="Arial" w:hAnsi="Calibri" w:cs="Arial"/>
          <w:b/>
          <w:bCs/>
          <w:spacing w:val="6"/>
          <w:w w:val="95"/>
        </w:rPr>
        <w:t xml:space="preserve"> </w:t>
      </w:r>
      <w:r w:rsidRPr="00FD5FFC">
        <w:rPr>
          <w:rFonts w:ascii="Calibri" w:eastAsia="Arial" w:hAnsi="Calibri" w:cs="Arial"/>
          <w:b/>
          <w:bCs/>
          <w:w w:val="95"/>
        </w:rPr>
        <w:t>δεσμευτική;</w:t>
      </w:r>
      <w:r w:rsidRPr="00FD5FFC">
        <w:rPr>
          <w:rFonts w:ascii="Calibri" w:eastAsia="Arial" w:hAnsi="Calibri" w:cs="Arial"/>
          <w:b/>
          <w:bCs/>
          <w:spacing w:val="-52"/>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52" w:after="0" w:line="240" w:lineRule="auto"/>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Σε</w:t>
      </w:r>
      <w:r w:rsidRPr="00FD5FFC">
        <w:rPr>
          <w:rFonts w:ascii="Calibri" w:eastAsia="Arial" w:hAnsi="Calibri" w:cs="Arial"/>
          <w:b/>
          <w:bCs/>
          <w:spacing w:val="9"/>
          <w:w w:val="95"/>
        </w:rPr>
        <w:t xml:space="preserve"> </w:t>
      </w:r>
      <w:r w:rsidRPr="00FD5FFC">
        <w:rPr>
          <w:rFonts w:ascii="Calibri" w:eastAsia="Arial" w:hAnsi="Calibri" w:cs="Arial"/>
          <w:b/>
          <w:bCs/>
          <w:w w:val="95"/>
        </w:rPr>
        <w:t>περίπτωση</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καταδικαστικής</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απόφασης,</w:t>
      </w:r>
      <w:r w:rsidRPr="00FD5FFC">
        <w:rPr>
          <w:rFonts w:ascii="Calibri" w:eastAsia="Arial" w:hAnsi="Calibri" w:cs="Arial"/>
          <w:b/>
          <w:bCs/>
          <w:spacing w:val="9"/>
          <w:w w:val="95"/>
        </w:rPr>
        <w:t xml:space="preserve"> </w:t>
      </w: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ορίζεται</w:t>
      </w:r>
      <w:r w:rsidRPr="00FD5FFC">
        <w:rPr>
          <w:rFonts w:ascii="Calibri" w:eastAsia="Arial" w:hAnsi="Calibri" w:cs="Arial"/>
          <w:b/>
          <w:bCs/>
          <w:spacing w:val="-52"/>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
          <w:w w:val="95"/>
        </w:rPr>
        <w:t xml:space="preserve"> </w:t>
      </w:r>
      <w:r w:rsidRPr="00FD5FFC">
        <w:rPr>
          <w:rFonts w:ascii="Calibri" w:eastAsia="Arial" w:hAnsi="Calibri" w:cs="Arial"/>
          <w:b/>
          <w:bCs/>
          <w:w w:val="95"/>
        </w:rPr>
        <w:t>σε αυτήν, η διάρκεια</w:t>
      </w:r>
      <w:r w:rsidRPr="00FD5FFC">
        <w:rPr>
          <w:rFonts w:ascii="Calibri" w:eastAsia="Arial" w:hAnsi="Calibri" w:cs="Arial"/>
          <w:b/>
          <w:bCs/>
          <w:spacing w:val="-1"/>
          <w:w w:val="95"/>
        </w:rPr>
        <w:t xml:space="preserve"> </w:t>
      </w:r>
      <w:r w:rsidRPr="00FD5FFC">
        <w:rPr>
          <w:rFonts w:ascii="Calibri" w:eastAsia="Arial" w:hAnsi="Calibri" w:cs="Arial"/>
          <w:b/>
          <w:bCs/>
          <w:w w:val="95"/>
        </w:rPr>
        <w:t>της περιόδου αποκλεισμού:</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7"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Καταβολή</w:t>
      </w:r>
      <w:r w:rsidRPr="00FD5FFC">
        <w:rPr>
          <w:rFonts w:ascii="Calibri" w:eastAsia="Arial" w:hAnsi="Calibri" w:cs="Arial"/>
          <w:b/>
          <w:bCs/>
          <w:spacing w:val="-1"/>
          <w:w w:val="95"/>
        </w:rPr>
        <w:t xml:space="preserve"> </w:t>
      </w:r>
      <w:r w:rsidRPr="00FD5FFC">
        <w:rPr>
          <w:rFonts w:ascii="Calibri" w:eastAsia="Arial" w:hAnsi="Calibri" w:cs="Arial"/>
          <w:b/>
          <w:bCs/>
          <w:w w:val="95"/>
        </w:rPr>
        <w:t>εισφορών</w:t>
      </w:r>
      <w:r w:rsidRPr="00FD5FFC">
        <w:rPr>
          <w:rFonts w:ascii="Calibri" w:eastAsia="Arial" w:hAnsi="Calibri" w:cs="Arial"/>
          <w:b/>
          <w:bCs/>
          <w:spacing w:val="-1"/>
          <w:w w:val="95"/>
        </w:rPr>
        <w:t xml:space="preserve"> </w:t>
      </w:r>
      <w:r w:rsidRPr="00FD5FFC">
        <w:rPr>
          <w:rFonts w:ascii="Calibri" w:eastAsia="Arial" w:hAnsi="Calibri" w:cs="Arial"/>
          <w:b/>
          <w:bCs/>
          <w:w w:val="95"/>
        </w:rPr>
        <w:t>κοινωνικής</w:t>
      </w:r>
      <w:r w:rsidRPr="00FD5FFC">
        <w:rPr>
          <w:rFonts w:ascii="Calibri" w:eastAsia="Arial" w:hAnsi="Calibri" w:cs="Arial"/>
          <w:b/>
          <w:bCs/>
          <w:spacing w:val="-1"/>
          <w:w w:val="95"/>
        </w:rPr>
        <w:t xml:space="preserve"> </w:t>
      </w:r>
      <w:r w:rsidRPr="00FD5FFC">
        <w:rPr>
          <w:rFonts w:ascii="Calibri" w:eastAsia="Arial" w:hAnsi="Calibri" w:cs="Arial"/>
          <w:b/>
          <w:bCs/>
          <w:w w:val="95"/>
        </w:rPr>
        <w:t>ασφάλισης</w:t>
      </w:r>
    </w:p>
    <w:p w:rsidR="00FD5FFC" w:rsidRPr="00FD5FFC" w:rsidRDefault="00FD5FFC" w:rsidP="00FD5FFC">
      <w:pPr>
        <w:widowControl w:val="0"/>
        <w:autoSpaceDE w:val="0"/>
        <w:autoSpaceDN w:val="0"/>
        <w:spacing w:before="131" w:after="0" w:line="297" w:lineRule="auto"/>
        <w:ind w:right="176"/>
        <w:rPr>
          <w:rFonts w:ascii="Calibri" w:eastAsia="Arial" w:hAnsi="Calibri" w:cs="Arial"/>
        </w:rPr>
      </w:pPr>
      <w:r w:rsidRPr="00FD5FFC">
        <w:rPr>
          <w:rFonts w:ascii="Calibri" w:eastAsia="Arial" w:hAnsi="Calibri" w:cs="Arial"/>
        </w:rPr>
        <w:t>Ο</w:t>
      </w:r>
      <w:r w:rsidRPr="00FD5FFC">
        <w:rPr>
          <w:rFonts w:ascii="Calibri" w:eastAsia="Arial" w:hAnsi="Calibri" w:cs="Arial"/>
          <w:spacing w:val="14"/>
        </w:rPr>
        <w:t xml:space="preserve"> </w:t>
      </w:r>
      <w:r w:rsidRPr="00FD5FFC">
        <w:rPr>
          <w:rFonts w:ascii="Calibri" w:eastAsia="Arial" w:hAnsi="Calibri" w:cs="Arial"/>
        </w:rPr>
        <w:t>οικονομικός</w:t>
      </w:r>
      <w:r w:rsidRPr="00FD5FFC">
        <w:rPr>
          <w:rFonts w:ascii="Calibri" w:eastAsia="Arial" w:hAnsi="Calibri" w:cs="Arial"/>
          <w:spacing w:val="14"/>
        </w:rPr>
        <w:t xml:space="preserve"> </w:t>
      </w:r>
      <w:r w:rsidRPr="00FD5FFC">
        <w:rPr>
          <w:rFonts w:ascii="Calibri" w:eastAsia="Arial" w:hAnsi="Calibri" w:cs="Arial"/>
        </w:rPr>
        <w:t>φορέας</w:t>
      </w:r>
      <w:r w:rsidRPr="00FD5FFC">
        <w:rPr>
          <w:rFonts w:ascii="Calibri" w:eastAsia="Arial" w:hAnsi="Calibri" w:cs="Arial"/>
          <w:spacing w:val="14"/>
        </w:rPr>
        <w:t xml:space="preserve"> </w:t>
      </w:r>
      <w:r w:rsidRPr="00FD5FFC">
        <w:rPr>
          <w:rFonts w:ascii="Calibri" w:eastAsia="Arial" w:hAnsi="Calibri" w:cs="Arial"/>
        </w:rPr>
        <w:t>έχει</w:t>
      </w:r>
      <w:r w:rsidRPr="00FD5FFC">
        <w:rPr>
          <w:rFonts w:ascii="Calibri" w:eastAsia="Arial" w:hAnsi="Calibri" w:cs="Arial"/>
          <w:spacing w:val="14"/>
        </w:rPr>
        <w:t xml:space="preserve"> </w:t>
      </w:r>
      <w:r w:rsidRPr="00FD5FFC">
        <w:rPr>
          <w:rFonts w:ascii="Calibri" w:eastAsia="Arial" w:hAnsi="Calibri" w:cs="Arial"/>
        </w:rPr>
        <w:t>ανεκπλήρωτες</w:t>
      </w:r>
      <w:r w:rsidRPr="00FD5FFC">
        <w:rPr>
          <w:rFonts w:ascii="Calibri" w:eastAsia="Arial" w:hAnsi="Calibri" w:cs="Arial"/>
          <w:spacing w:val="14"/>
        </w:rPr>
        <w:t xml:space="preserve"> </w:t>
      </w:r>
      <w:r w:rsidRPr="00FD5FFC">
        <w:rPr>
          <w:rFonts w:ascii="Calibri" w:eastAsia="Arial" w:hAnsi="Calibri" w:cs="Arial"/>
        </w:rPr>
        <w:t>υποχρεώσεις</w:t>
      </w:r>
      <w:r w:rsidRPr="00FD5FFC">
        <w:rPr>
          <w:rFonts w:ascii="Calibri" w:eastAsia="Arial" w:hAnsi="Calibri" w:cs="Arial"/>
          <w:spacing w:val="14"/>
        </w:rPr>
        <w:t xml:space="preserve"> </w:t>
      </w:r>
      <w:r w:rsidRPr="00FD5FFC">
        <w:rPr>
          <w:rFonts w:ascii="Calibri" w:eastAsia="Arial" w:hAnsi="Calibri" w:cs="Arial"/>
        </w:rPr>
        <w:t>όσον</w:t>
      </w:r>
      <w:r w:rsidRPr="00FD5FFC">
        <w:rPr>
          <w:rFonts w:ascii="Calibri" w:eastAsia="Arial" w:hAnsi="Calibri" w:cs="Arial"/>
          <w:spacing w:val="14"/>
        </w:rPr>
        <w:t xml:space="preserve"> </w:t>
      </w:r>
      <w:r w:rsidRPr="00FD5FFC">
        <w:rPr>
          <w:rFonts w:ascii="Calibri" w:eastAsia="Arial" w:hAnsi="Calibri" w:cs="Arial"/>
        </w:rPr>
        <w:t>αφορά</w:t>
      </w:r>
      <w:r w:rsidRPr="00FD5FFC">
        <w:rPr>
          <w:rFonts w:ascii="Calibri" w:eastAsia="Arial" w:hAnsi="Calibri" w:cs="Arial"/>
          <w:spacing w:val="14"/>
        </w:rPr>
        <w:t xml:space="preserve"> </w:t>
      </w:r>
      <w:r w:rsidRPr="00FD5FFC">
        <w:rPr>
          <w:rFonts w:ascii="Calibri" w:eastAsia="Arial" w:hAnsi="Calibri" w:cs="Arial"/>
        </w:rPr>
        <w:t>την</w:t>
      </w:r>
      <w:r w:rsidRPr="00FD5FFC">
        <w:rPr>
          <w:rFonts w:ascii="Calibri" w:eastAsia="Arial" w:hAnsi="Calibri" w:cs="Arial"/>
          <w:spacing w:val="14"/>
        </w:rPr>
        <w:t xml:space="preserve"> </w:t>
      </w:r>
      <w:r w:rsidRPr="00FD5FFC">
        <w:rPr>
          <w:rFonts w:ascii="Calibri" w:eastAsia="Arial" w:hAnsi="Calibri" w:cs="Arial"/>
        </w:rPr>
        <w:t>καταβολή</w:t>
      </w:r>
      <w:r w:rsidRPr="00FD5FFC">
        <w:rPr>
          <w:rFonts w:ascii="Calibri" w:eastAsia="Arial" w:hAnsi="Calibri" w:cs="Arial"/>
          <w:spacing w:val="1"/>
        </w:rPr>
        <w:t xml:space="preserve"> </w:t>
      </w:r>
      <w:r w:rsidRPr="00FD5FFC">
        <w:rPr>
          <w:rFonts w:ascii="Calibri" w:eastAsia="Arial" w:hAnsi="Calibri" w:cs="Arial"/>
        </w:rPr>
        <w:t>εισφορών</w:t>
      </w:r>
      <w:r w:rsidRPr="00FD5FFC">
        <w:rPr>
          <w:rFonts w:ascii="Calibri" w:eastAsia="Arial" w:hAnsi="Calibri" w:cs="Arial"/>
          <w:spacing w:val="25"/>
        </w:rPr>
        <w:t xml:space="preserve"> </w:t>
      </w:r>
      <w:r w:rsidRPr="00FD5FFC">
        <w:rPr>
          <w:rFonts w:ascii="Calibri" w:eastAsia="Arial" w:hAnsi="Calibri" w:cs="Arial"/>
        </w:rPr>
        <w:t>κοινωνικής</w:t>
      </w:r>
      <w:r w:rsidRPr="00FD5FFC">
        <w:rPr>
          <w:rFonts w:ascii="Calibri" w:eastAsia="Arial" w:hAnsi="Calibri" w:cs="Arial"/>
          <w:spacing w:val="25"/>
        </w:rPr>
        <w:t xml:space="preserve"> </w:t>
      </w:r>
      <w:r w:rsidRPr="00FD5FFC">
        <w:rPr>
          <w:rFonts w:ascii="Calibri" w:eastAsia="Arial" w:hAnsi="Calibri" w:cs="Arial"/>
        </w:rPr>
        <w:t>ασφάλισης,</w:t>
      </w:r>
      <w:r w:rsidRPr="00FD5FFC">
        <w:rPr>
          <w:rFonts w:ascii="Calibri" w:eastAsia="Arial" w:hAnsi="Calibri" w:cs="Arial"/>
          <w:spacing w:val="25"/>
        </w:rPr>
        <w:t xml:space="preserve"> </w:t>
      </w:r>
      <w:r w:rsidRPr="00FD5FFC">
        <w:rPr>
          <w:rFonts w:ascii="Calibri" w:eastAsia="Arial" w:hAnsi="Calibri" w:cs="Arial"/>
        </w:rPr>
        <w:t>τόσο</w:t>
      </w:r>
      <w:r w:rsidRPr="00FD5FFC">
        <w:rPr>
          <w:rFonts w:ascii="Calibri" w:eastAsia="Arial" w:hAnsi="Calibri" w:cs="Arial"/>
          <w:spacing w:val="25"/>
        </w:rPr>
        <w:t xml:space="preserve"> </w:t>
      </w:r>
      <w:r w:rsidRPr="00FD5FFC">
        <w:rPr>
          <w:rFonts w:ascii="Calibri" w:eastAsia="Arial" w:hAnsi="Calibri" w:cs="Arial"/>
        </w:rPr>
        <w:t>στη</w:t>
      </w:r>
      <w:r w:rsidRPr="00FD5FFC">
        <w:rPr>
          <w:rFonts w:ascii="Calibri" w:eastAsia="Arial" w:hAnsi="Calibri" w:cs="Arial"/>
          <w:spacing w:val="25"/>
        </w:rPr>
        <w:t xml:space="preserve"> </w:t>
      </w:r>
      <w:r w:rsidRPr="00FD5FFC">
        <w:rPr>
          <w:rFonts w:ascii="Calibri" w:eastAsia="Arial" w:hAnsi="Calibri" w:cs="Arial"/>
        </w:rPr>
        <w:t>χώρα</w:t>
      </w:r>
      <w:r w:rsidRPr="00FD5FFC">
        <w:rPr>
          <w:rFonts w:ascii="Calibri" w:eastAsia="Arial" w:hAnsi="Calibri" w:cs="Arial"/>
          <w:spacing w:val="25"/>
        </w:rPr>
        <w:t xml:space="preserve"> </w:t>
      </w:r>
      <w:r w:rsidRPr="00FD5FFC">
        <w:rPr>
          <w:rFonts w:ascii="Calibri" w:eastAsia="Arial" w:hAnsi="Calibri" w:cs="Arial"/>
        </w:rPr>
        <w:t>στην</w:t>
      </w:r>
      <w:r w:rsidRPr="00FD5FFC">
        <w:rPr>
          <w:rFonts w:ascii="Calibri" w:eastAsia="Arial" w:hAnsi="Calibri" w:cs="Arial"/>
          <w:spacing w:val="25"/>
        </w:rPr>
        <w:t xml:space="preserve"> </w:t>
      </w:r>
      <w:r w:rsidRPr="00FD5FFC">
        <w:rPr>
          <w:rFonts w:ascii="Calibri" w:eastAsia="Arial" w:hAnsi="Calibri" w:cs="Arial"/>
        </w:rPr>
        <w:t>οποία</w:t>
      </w:r>
      <w:r w:rsidRPr="00FD5FFC">
        <w:rPr>
          <w:rFonts w:ascii="Calibri" w:eastAsia="Arial" w:hAnsi="Calibri" w:cs="Arial"/>
          <w:spacing w:val="25"/>
        </w:rPr>
        <w:t xml:space="preserve"> </w:t>
      </w:r>
      <w:r w:rsidRPr="00FD5FFC">
        <w:rPr>
          <w:rFonts w:ascii="Calibri" w:eastAsia="Arial" w:hAnsi="Calibri" w:cs="Arial"/>
        </w:rPr>
        <w:t>είναι</w:t>
      </w:r>
      <w:r w:rsidRPr="00FD5FFC">
        <w:rPr>
          <w:rFonts w:ascii="Calibri" w:eastAsia="Arial" w:hAnsi="Calibri" w:cs="Arial"/>
          <w:spacing w:val="25"/>
        </w:rPr>
        <w:t xml:space="preserve"> </w:t>
      </w:r>
      <w:r w:rsidRPr="00FD5FFC">
        <w:rPr>
          <w:rFonts w:ascii="Calibri" w:eastAsia="Arial" w:hAnsi="Calibri" w:cs="Arial"/>
        </w:rPr>
        <w:t>εγκατεστημένος</w:t>
      </w:r>
      <w:r w:rsidRPr="00FD5FFC">
        <w:rPr>
          <w:rFonts w:ascii="Calibri" w:eastAsia="Arial" w:hAnsi="Calibri" w:cs="Arial"/>
          <w:spacing w:val="25"/>
        </w:rPr>
        <w:t xml:space="preserve"> </w:t>
      </w:r>
      <w:r w:rsidRPr="00FD5FFC">
        <w:rPr>
          <w:rFonts w:ascii="Calibri" w:eastAsia="Arial" w:hAnsi="Calibri" w:cs="Arial"/>
        </w:rPr>
        <w:t>όσο</w:t>
      </w:r>
      <w:r w:rsidRPr="00FD5FFC">
        <w:rPr>
          <w:rFonts w:ascii="Calibri" w:eastAsia="Arial" w:hAnsi="Calibri" w:cs="Arial"/>
          <w:spacing w:val="-52"/>
        </w:rPr>
        <w:t xml:space="preserve"> </w:t>
      </w:r>
      <w:r w:rsidRPr="00FD5FFC">
        <w:rPr>
          <w:rFonts w:ascii="Calibri" w:eastAsia="Arial" w:hAnsi="Calibri" w:cs="Arial"/>
        </w:rPr>
        <w:t>και</w:t>
      </w:r>
      <w:r w:rsidRPr="00FD5FFC">
        <w:rPr>
          <w:rFonts w:ascii="Calibri" w:eastAsia="Arial" w:hAnsi="Calibri" w:cs="Arial"/>
          <w:spacing w:val="12"/>
        </w:rPr>
        <w:t xml:space="preserve"> </w:t>
      </w:r>
      <w:r w:rsidRPr="00FD5FFC">
        <w:rPr>
          <w:rFonts w:ascii="Calibri" w:eastAsia="Arial" w:hAnsi="Calibri" w:cs="Arial"/>
        </w:rPr>
        <w:t>στο</w:t>
      </w:r>
      <w:r w:rsidRPr="00FD5FFC">
        <w:rPr>
          <w:rFonts w:ascii="Calibri" w:eastAsia="Arial" w:hAnsi="Calibri" w:cs="Arial"/>
          <w:spacing w:val="13"/>
        </w:rPr>
        <w:t xml:space="preserve"> </w:t>
      </w:r>
      <w:r w:rsidRPr="00FD5FFC">
        <w:rPr>
          <w:rFonts w:ascii="Calibri" w:eastAsia="Arial" w:hAnsi="Calibri" w:cs="Arial"/>
        </w:rPr>
        <w:t>κράτος</w:t>
      </w:r>
      <w:r w:rsidRPr="00FD5FFC">
        <w:rPr>
          <w:rFonts w:ascii="Calibri" w:eastAsia="Arial" w:hAnsi="Calibri" w:cs="Arial"/>
          <w:spacing w:val="13"/>
        </w:rPr>
        <w:t xml:space="preserve"> </w:t>
      </w:r>
      <w:r w:rsidRPr="00FD5FFC">
        <w:rPr>
          <w:rFonts w:ascii="Calibri" w:eastAsia="Arial" w:hAnsi="Calibri" w:cs="Arial"/>
        </w:rPr>
        <w:t>μέλος</w:t>
      </w:r>
      <w:r w:rsidRPr="00FD5FFC">
        <w:rPr>
          <w:rFonts w:ascii="Calibri" w:eastAsia="Arial" w:hAnsi="Calibri" w:cs="Arial"/>
          <w:spacing w:val="12"/>
        </w:rPr>
        <w:t xml:space="preserve"> </w:t>
      </w:r>
      <w:r w:rsidRPr="00FD5FFC">
        <w:rPr>
          <w:rFonts w:ascii="Calibri" w:eastAsia="Arial" w:hAnsi="Calibri" w:cs="Arial"/>
        </w:rPr>
        <w:t>της</w:t>
      </w:r>
      <w:r w:rsidRPr="00FD5FFC">
        <w:rPr>
          <w:rFonts w:ascii="Calibri" w:eastAsia="Arial" w:hAnsi="Calibri" w:cs="Arial"/>
          <w:spacing w:val="13"/>
        </w:rPr>
        <w:t xml:space="preserve"> </w:t>
      </w:r>
      <w:r w:rsidRPr="00FD5FFC">
        <w:rPr>
          <w:rFonts w:ascii="Calibri" w:eastAsia="Arial" w:hAnsi="Calibri" w:cs="Arial"/>
        </w:rPr>
        <w:t>αναθέτουσας</w:t>
      </w:r>
      <w:r w:rsidRPr="00FD5FFC">
        <w:rPr>
          <w:rFonts w:ascii="Calibri" w:eastAsia="Arial" w:hAnsi="Calibri" w:cs="Arial"/>
          <w:spacing w:val="13"/>
        </w:rPr>
        <w:t xml:space="preserve"> </w:t>
      </w:r>
      <w:r w:rsidRPr="00FD5FFC">
        <w:rPr>
          <w:rFonts w:ascii="Calibri" w:eastAsia="Arial" w:hAnsi="Calibri" w:cs="Arial"/>
        </w:rPr>
        <w:t>αρχής</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13"/>
        </w:rPr>
        <w:t xml:space="preserve"> </w:t>
      </w:r>
      <w:r w:rsidRPr="00FD5FFC">
        <w:rPr>
          <w:rFonts w:ascii="Calibri" w:eastAsia="Arial" w:hAnsi="Calibri" w:cs="Arial"/>
        </w:rPr>
        <w:t>του</w:t>
      </w:r>
      <w:r w:rsidRPr="00FD5FFC">
        <w:rPr>
          <w:rFonts w:ascii="Calibri" w:eastAsia="Arial" w:hAnsi="Calibri" w:cs="Arial"/>
          <w:spacing w:val="13"/>
        </w:rPr>
        <w:t xml:space="preserve"> </w:t>
      </w:r>
      <w:r w:rsidRPr="00FD5FFC">
        <w:rPr>
          <w:rFonts w:ascii="Calibri" w:eastAsia="Arial" w:hAnsi="Calibri" w:cs="Arial"/>
        </w:rPr>
        <w:t>αναθέτοντα</w:t>
      </w:r>
      <w:r w:rsidRPr="00FD5FFC">
        <w:rPr>
          <w:rFonts w:ascii="Calibri" w:eastAsia="Arial" w:hAnsi="Calibri" w:cs="Arial"/>
          <w:spacing w:val="12"/>
        </w:rPr>
        <w:t xml:space="preserve"> </w:t>
      </w:r>
      <w:r w:rsidRPr="00FD5FFC">
        <w:rPr>
          <w:rFonts w:ascii="Calibri" w:eastAsia="Arial" w:hAnsi="Calibri" w:cs="Arial"/>
        </w:rPr>
        <w:t>φορέα,</w:t>
      </w:r>
      <w:r w:rsidRPr="00FD5FFC">
        <w:rPr>
          <w:rFonts w:ascii="Calibri" w:eastAsia="Arial" w:hAnsi="Calibri" w:cs="Arial"/>
          <w:spacing w:val="13"/>
        </w:rPr>
        <w:t xml:space="preserve"> </w:t>
      </w:r>
      <w:r w:rsidRPr="00FD5FFC">
        <w:rPr>
          <w:rFonts w:ascii="Calibri" w:eastAsia="Arial" w:hAnsi="Calibri" w:cs="Arial"/>
        </w:rPr>
        <w:t>εάν</w:t>
      </w:r>
      <w:r w:rsidRPr="00FD5FFC">
        <w:rPr>
          <w:rFonts w:ascii="Calibri" w:eastAsia="Arial" w:hAnsi="Calibri" w:cs="Arial"/>
          <w:spacing w:val="13"/>
        </w:rPr>
        <w:t xml:space="preserve"> </w:t>
      </w:r>
      <w:r w:rsidRPr="00FD5FFC">
        <w:rPr>
          <w:rFonts w:ascii="Calibri" w:eastAsia="Arial" w:hAnsi="Calibri" w:cs="Arial"/>
        </w:rPr>
        <w:t>είναι</w:t>
      </w:r>
      <w:r w:rsidRPr="00FD5FFC">
        <w:rPr>
          <w:rFonts w:ascii="Calibri" w:eastAsia="Arial" w:hAnsi="Calibri" w:cs="Arial"/>
          <w:spacing w:val="13"/>
        </w:rPr>
        <w:t xml:space="preserve"> </w:t>
      </w:r>
      <w:r w:rsidRPr="00FD5FFC">
        <w:rPr>
          <w:rFonts w:ascii="Calibri" w:eastAsia="Arial" w:hAnsi="Calibri" w:cs="Arial"/>
        </w:rPr>
        <w:t>άλλο</w:t>
      </w:r>
      <w:r w:rsidRPr="00FD5FFC">
        <w:rPr>
          <w:rFonts w:ascii="Calibri" w:eastAsia="Arial" w:hAnsi="Calibri" w:cs="Arial"/>
          <w:spacing w:val="1"/>
        </w:rPr>
        <w:t xml:space="preserve"> </w:t>
      </w:r>
      <w:r w:rsidRPr="00FD5FFC">
        <w:rPr>
          <w:rFonts w:ascii="Calibri" w:eastAsia="Arial" w:hAnsi="Calibri" w:cs="Arial"/>
        </w:rPr>
        <w:t>από</w:t>
      </w:r>
      <w:r w:rsidRPr="00FD5FFC">
        <w:rPr>
          <w:rFonts w:ascii="Calibri" w:eastAsia="Arial" w:hAnsi="Calibri" w:cs="Arial"/>
          <w:spacing w:val="2"/>
        </w:rPr>
        <w:t xml:space="preserve"> </w:t>
      </w:r>
      <w:r w:rsidRPr="00FD5FFC">
        <w:rPr>
          <w:rFonts w:ascii="Calibri" w:eastAsia="Arial" w:hAnsi="Calibri" w:cs="Arial"/>
        </w:rPr>
        <w:t>τη</w:t>
      </w:r>
      <w:r w:rsidRPr="00FD5FFC">
        <w:rPr>
          <w:rFonts w:ascii="Calibri" w:eastAsia="Arial" w:hAnsi="Calibri" w:cs="Arial"/>
          <w:spacing w:val="3"/>
        </w:rPr>
        <w:t xml:space="preserve"> </w:t>
      </w:r>
      <w:r w:rsidRPr="00FD5FFC">
        <w:rPr>
          <w:rFonts w:ascii="Calibri" w:eastAsia="Arial" w:hAnsi="Calibri" w:cs="Arial"/>
        </w:rPr>
        <w:t>χώρα</w:t>
      </w:r>
      <w:r w:rsidRPr="00FD5FFC">
        <w:rPr>
          <w:rFonts w:ascii="Calibri" w:eastAsia="Arial" w:hAnsi="Calibri" w:cs="Arial"/>
          <w:spacing w:val="2"/>
        </w:rPr>
        <w:t xml:space="preserve"> </w:t>
      </w:r>
      <w:r w:rsidRPr="00FD5FFC">
        <w:rPr>
          <w:rFonts w:ascii="Calibri" w:eastAsia="Arial" w:hAnsi="Calibri" w:cs="Arial"/>
        </w:rPr>
        <w:t>εγκατάστασης;</w:t>
      </w:r>
    </w:p>
    <w:p w:rsidR="00FD5FFC" w:rsidRPr="00FD5FFC" w:rsidRDefault="00FD5FFC" w:rsidP="00FD5FFC">
      <w:pPr>
        <w:widowControl w:val="0"/>
        <w:autoSpaceDE w:val="0"/>
        <w:autoSpaceDN w:val="0"/>
        <w:spacing w:before="69"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Χώρα</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κράτος</w:t>
      </w:r>
      <w:r w:rsidRPr="00FD5FFC">
        <w:rPr>
          <w:rFonts w:ascii="Calibri" w:eastAsia="Arial" w:hAnsi="Calibri" w:cs="Arial"/>
          <w:b/>
          <w:bCs/>
          <w:spacing w:val="3"/>
          <w:w w:val="95"/>
        </w:rPr>
        <w:t xml:space="preserve"> </w:t>
      </w:r>
      <w:r w:rsidRPr="00FD5FFC">
        <w:rPr>
          <w:rFonts w:ascii="Calibri" w:eastAsia="Arial" w:hAnsi="Calibri" w:cs="Arial"/>
          <w:b/>
          <w:bCs/>
          <w:w w:val="95"/>
        </w:rPr>
        <w:t>μέλος</w:t>
      </w:r>
      <w:r w:rsidRPr="00FD5FFC">
        <w:rPr>
          <w:rFonts w:ascii="Calibri" w:eastAsia="Arial" w:hAnsi="Calibri" w:cs="Arial"/>
          <w:b/>
          <w:bCs/>
          <w:spacing w:val="3"/>
          <w:w w:val="95"/>
        </w:rPr>
        <w:t xml:space="preserve"> </w:t>
      </w:r>
      <w:r w:rsidRPr="00FD5FFC">
        <w:rPr>
          <w:rFonts w:ascii="Calibri" w:eastAsia="Arial" w:hAnsi="Calibri" w:cs="Arial"/>
          <w:b/>
          <w:bCs/>
          <w:w w:val="95"/>
        </w:rPr>
        <w:t>για</w:t>
      </w:r>
      <w:r w:rsidRPr="00FD5FFC">
        <w:rPr>
          <w:rFonts w:ascii="Calibri" w:eastAsia="Arial" w:hAnsi="Calibri" w:cs="Arial"/>
          <w:b/>
          <w:bCs/>
          <w:spacing w:val="3"/>
          <w:w w:val="95"/>
        </w:rPr>
        <w:t xml:space="preserve"> </w:t>
      </w:r>
      <w:r w:rsidRPr="00FD5FFC">
        <w:rPr>
          <w:rFonts w:ascii="Calibri" w:eastAsia="Arial" w:hAnsi="Calibri" w:cs="Arial"/>
          <w:b/>
          <w:bCs/>
          <w:w w:val="95"/>
        </w:rPr>
        <w:t>το</w:t>
      </w:r>
      <w:r w:rsidRPr="00FD5FFC">
        <w:rPr>
          <w:rFonts w:ascii="Calibri" w:eastAsia="Arial" w:hAnsi="Calibri" w:cs="Arial"/>
          <w:b/>
          <w:bCs/>
          <w:spacing w:val="3"/>
          <w:w w:val="95"/>
        </w:rPr>
        <w:t xml:space="preserve"> </w:t>
      </w:r>
      <w:r w:rsidRPr="00FD5FFC">
        <w:rPr>
          <w:rFonts w:ascii="Calibri" w:eastAsia="Arial" w:hAnsi="Calibri" w:cs="Arial"/>
          <w:b/>
          <w:bCs/>
          <w:w w:val="95"/>
        </w:rPr>
        <w:t>οποίο</w:t>
      </w:r>
      <w:r w:rsidRPr="00FD5FFC">
        <w:rPr>
          <w:rFonts w:ascii="Calibri" w:eastAsia="Arial" w:hAnsi="Calibri" w:cs="Arial"/>
          <w:b/>
          <w:bCs/>
          <w:spacing w:val="3"/>
          <w:w w:val="95"/>
        </w:rPr>
        <w:t xml:space="preserve"> </w:t>
      </w:r>
      <w:r w:rsidRPr="00FD5FFC">
        <w:rPr>
          <w:rFonts w:ascii="Calibri" w:eastAsia="Arial" w:hAnsi="Calibri" w:cs="Arial"/>
          <w:b/>
          <w:bCs/>
          <w:w w:val="95"/>
        </w:rPr>
        <w:t>πρόκειται</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0"/>
        </w:rPr>
        <w:t>Ενεχόμενο</w:t>
      </w:r>
      <w:r w:rsidRPr="00FD5FFC">
        <w:rPr>
          <w:rFonts w:ascii="Calibri" w:eastAsia="Arial" w:hAnsi="Calibri" w:cs="Arial"/>
          <w:b/>
          <w:bCs/>
          <w:spacing w:val="24"/>
          <w:w w:val="90"/>
        </w:rPr>
        <w:t xml:space="preserve"> </w:t>
      </w:r>
      <w:r w:rsidRPr="00FD5FFC">
        <w:rPr>
          <w:rFonts w:ascii="Calibri" w:eastAsia="Arial" w:hAnsi="Calibri" w:cs="Arial"/>
          <w:b/>
          <w:bCs/>
          <w:w w:val="90"/>
        </w:rPr>
        <w:t>ποσό</w:t>
      </w:r>
    </w:p>
    <w:p w:rsidR="00FD5FFC" w:rsidRPr="00FD5FFC" w:rsidRDefault="00FD5FFC" w:rsidP="00FD5FFC">
      <w:pPr>
        <w:widowControl w:val="0"/>
        <w:autoSpaceDE w:val="0"/>
        <w:autoSpaceDN w:val="0"/>
        <w:spacing w:after="0" w:line="240" w:lineRule="auto"/>
        <w:rPr>
          <w:rFonts w:ascii="Calibri" w:eastAsia="Arial" w:hAnsi="Calibri" w:cs="Arial"/>
          <w:b/>
          <w:bCs/>
        </w:rPr>
      </w:pPr>
    </w:p>
    <w:p w:rsidR="00FD5FFC" w:rsidRPr="00FD5FFC" w:rsidRDefault="00FD5FFC" w:rsidP="00FD5FFC">
      <w:pPr>
        <w:widowControl w:val="0"/>
        <w:autoSpaceDE w:val="0"/>
        <w:autoSpaceDN w:val="0"/>
        <w:spacing w:before="198" w:after="0" w:line="295" w:lineRule="auto"/>
        <w:ind w:right="4078"/>
        <w:rPr>
          <w:rFonts w:ascii="Calibri" w:eastAsia="Arial" w:hAnsi="Calibri" w:cs="Arial"/>
        </w:rPr>
      </w:pPr>
      <w:r w:rsidRPr="00FD5FFC">
        <w:rPr>
          <w:rFonts w:ascii="Calibri" w:eastAsia="Arial" w:hAnsi="Calibri" w:cs="Arial"/>
          <w:b/>
          <w:spacing w:val="-1"/>
        </w:rPr>
        <w:t>Με</w:t>
      </w:r>
      <w:r w:rsidRPr="00FD5FFC">
        <w:rPr>
          <w:rFonts w:ascii="Calibri" w:eastAsia="Arial" w:hAnsi="Calibri" w:cs="Arial"/>
          <w:b/>
          <w:spacing w:val="-13"/>
        </w:rPr>
        <w:t xml:space="preserve"> </w:t>
      </w:r>
      <w:r w:rsidRPr="00FD5FFC">
        <w:rPr>
          <w:rFonts w:ascii="Calibri" w:eastAsia="Arial" w:hAnsi="Calibri" w:cs="Arial"/>
          <w:b/>
          <w:spacing w:val="-1"/>
        </w:rPr>
        <w:t>άλλα</w:t>
      </w:r>
      <w:r w:rsidRPr="00FD5FFC">
        <w:rPr>
          <w:rFonts w:ascii="Calibri" w:eastAsia="Arial" w:hAnsi="Calibri" w:cs="Arial"/>
          <w:b/>
          <w:spacing w:val="-12"/>
        </w:rPr>
        <w:t xml:space="preserve"> </w:t>
      </w:r>
      <w:r w:rsidRPr="00FD5FFC">
        <w:rPr>
          <w:rFonts w:ascii="Calibri" w:eastAsia="Arial" w:hAnsi="Calibri" w:cs="Arial"/>
          <w:b/>
          <w:spacing w:val="-1"/>
        </w:rPr>
        <w:t>μέσα;</w:t>
      </w:r>
      <w:r w:rsidRPr="00FD5FFC">
        <w:rPr>
          <w:rFonts w:ascii="Calibri" w:eastAsia="Arial" w:hAnsi="Calibri" w:cs="Arial"/>
          <w:b/>
          <w:spacing w:val="-12"/>
        </w:rPr>
        <w:t xml:space="preserve"> </w:t>
      </w:r>
      <w:r w:rsidRPr="00FD5FFC">
        <w:rPr>
          <w:rFonts w:ascii="Calibri" w:eastAsia="Arial" w:hAnsi="Calibri" w:cs="Arial"/>
          <w:b/>
          <w:spacing w:val="-1"/>
        </w:rPr>
        <w:t>Διευκρινίστε:</w:t>
      </w:r>
      <w:r w:rsidRPr="00FD5FFC">
        <w:rPr>
          <w:rFonts w:ascii="Calibri" w:eastAsia="Arial" w:hAnsi="Calibri" w:cs="Arial"/>
          <w:b/>
          <w:spacing w:val="-55"/>
        </w:rPr>
        <w:t xml:space="preserve"> </w:t>
      </w:r>
      <w:r w:rsidRPr="00FD5FFC">
        <w:rPr>
          <w:rFonts w:ascii="Calibri" w:eastAsia="Arial" w:hAnsi="Calibri" w:cs="Arial"/>
        </w:rPr>
        <w:t>Ναι</w:t>
      </w:r>
      <w:r w:rsidRPr="00FD5FFC">
        <w:rPr>
          <w:rFonts w:ascii="Calibri" w:eastAsia="Arial" w:hAnsi="Calibri" w:cs="Arial"/>
          <w:spacing w:val="3"/>
        </w:rPr>
        <w:t xml:space="preserve"> </w:t>
      </w:r>
      <w:r w:rsidRPr="00FD5FFC">
        <w:rPr>
          <w:rFonts w:ascii="Calibri" w:eastAsia="Arial" w:hAnsi="Calibri" w:cs="Arial"/>
        </w:rPr>
        <w:t>/</w:t>
      </w:r>
      <w:r w:rsidRPr="00FD5FFC">
        <w:rPr>
          <w:rFonts w:ascii="Calibri" w:eastAsia="Arial" w:hAnsi="Calibri" w:cs="Arial"/>
          <w:spacing w:val="3"/>
        </w:rPr>
        <w:t xml:space="preserve"> </w:t>
      </w:r>
      <w:r w:rsidRPr="00FD5FFC">
        <w:rPr>
          <w:rFonts w:ascii="Calibri" w:eastAsia="Arial" w:hAnsi="Calibri" w:cs="Arial"/>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rPr>
        <w:t>Διευκρινίστε:</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92" w:lineRule="auto"/>
        <w:ind w:right="176"/>
        <w:rPr>
          <w:rFonts w:ascii="Calibri" w:eastAsia="Arial" w:hAnsi="Calibri" w:cs="Arial"/>
          <w:b/>
          <w:bCs/>
        </w:rPr>
      </w:pPr>
      <w:r w:rsidRPr="00FD5FFC">
        <w:rPr>
          <w:rFonts w:ascii="Calibri" w:eastAsia="Arial" w:hAnsi="Calibri" w:cs="Arial"/>
          <w:b/>
          <w:bCs/>
          <w:w w:val="95"/>
        </w:rPr>
        <w:t>Ο</w:t>
      </w:r>
      <w:r w:rsidRPr="00FD5FFC">
        <w:rPr>
          <w:rFonts w:ascii="Calibri" w:eastAsia="Arial" w:hAnsi="Calibri" w:cs="Arial"/>
          <w:b/>
          <w:bCs/>
          <w:spacing w:val="14"/>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14"/>
          <w:w w:val="95"/>
        </w:rPr>
        <w:t xml:space="preserve"> </w:t>
      </w:r>
      <w:r w:rsidRPr="00FD5FFC">
        <w:rPr>
          <w:rFonts w:ascii="Calibri" w:eastAsia="Arial" w:hAnsi="Calibri" w:cs="Arial"/>
          <w:b/>
          <w:bCs/>
          <w:w w:val="95"/>
        </w:rPr>
        <w:t>φορέας</w:t>
      </w:r>
      <w:r w:rsidRPr="00FD5FFC">
        <w:rPr>
          <w:rFonts w:ascii="Calibri" w:eastAsia="Arial" w:hAnsi="Calibri" w:cs="Arial"/>
          <w:b/>
          <w:bCs/>
          <w:spacing w:val="14"/>
          <w:w w:val="95"/>
        </w:rPr>
        <w:t xml:space="preserve"> </w:t>
      </w:r>
      <w:r w:rsidRPr="00FD5FFC">
        <w:rPr>
          <w:rFonts w:ascii="Calibri" w:eastAsia="Arial" w:hAnsi="Calibri" w:cs="Arial"/>
          <w:b/>
          <w:bCs/>
          <w:w w:val="95"/>
        </w:rPr>
        <w:t>έχει</w:t>
      </w:r>
      <w:r w:rsidRPr="00FD5FFC">
        <w:rPr>
          <w:rFonts w:ascii="Calibri" w:eastAsia="Arial" w:hAnsi="Calibri" w:cs="Arial"/>
          <w:b/>
          <w:bCs/>
          <w:spacing w:val="14"/>
          <w:w w:val="95"/>
        </w:rPr>
        <w:t xml:space="preserve"> </w:t>
      </w:r>
      <w:r w:rsidRPr="00FD5FFC">
        <w:rPr>
          <w:rFonts w:ascii="Calibri" w:eastAsia="Arial" w:hAnsi="Calibri" w:cs="Arial"/>
          <w:b/>
          <w:bCs/>
          <w:w w:val="95"/>
        </w:rPr>
        <w:t>εκπληρώσει</w:t>
      </w:r>
      <w:r w:rsidRPr="00FD5FFC">
        <w:rPr>
          <w:rFonts w:ascii="Calibri" w:eastAsia="Arial" w:hAnsi="Calibri" w:cs="Arial"/>
          <w:b/>
          <w:bCs/>
          <w:spacing w:val="14"/>
          <w:w w:val="95"/>
        </w:rPr>
        <w:t xml:space="preserve"> </w:t>
      </w:r>
      <w:r w:rsidRPr="00FD5FFC">
        <w:rPr>
          <w:rFonts w:ascii="Calibri" w:eastAsia="Arial" w:hAnsi="Calibri" w:cs="Arial"/>
          <w:b/>
          <w:bCs/>
          <w:w w:val="95"/>
        </w:rPr>
        <w:t>τις</w:t>
      </w:r>
      <w:r w:rsidRPr="00FD5FFC">
        <w:rPr>
          <w:rFonts w:ascii="Calibri" w:eastAsia="Arial" w:hAnsi="Calibri" w:cs="Arial"/>
          <w:b/>
          <w:bCs/>
          <w:spacing w:val="14"/>
          <w:w w:val="95"/>
        </w:rPr>
        <w:t xml:space="preserve"> </w:t>
      </w:r>
      <w:r w:rsidRPr="00FD5FFC">
        <w:rPr>
          <w:rFonts w:ascii="Calibri" w:eastAsia="Arial" w:hAnsi="Calibri" w:cs="Arial"/>
          <w:b/>
          <w:bCs/>
          <w:w w:val="95"/>
        </w:rPr>
        <w:t>υποχρεώσεις</w:t>
      </w:r>
      <w:r w:rsidRPr="00FD5FFC">
        <w:rPr>
          <w:rFonts w:ascii="Calibri" w:eastAsia="Arial" w:hAnsi="Calibri" w:cs="Arial"/>
          <w:b/>
          <w:bCs/>
          <w:spacing w:val="14"/>
          <w:w w:val="95"/>
        </w:rPr>
        <w:t xml:space="preserve"> </w:t>
      </w:r>
      <w:r w:rsidRPr="00FD5FFC">
        <w:rPr>
          <w:rFonts w:ascii="Calibri" w:eastAsia="Arial" w:hAnsi="Calibri" w:cs="Arial"/>
          <w:b/>
          <w:bCs/>
          <w:w w:val="95"/>
        </w:rPr>
        <w:t>του,</w:t>
      </w:r>
      <w:r w:rsidRPr="00FD5FFC">
        <w:rPr>
          <w:rFonts w:ascii="Calibri" w:eastAsia="Arial" w:hAnsi="Calibri" w:cs="Arial"/>
          <w:b/>
          <w:bCs/>
          <w:spacing w:val="14"/>
          <w:w w:val="95"/>
        </w:rPr>
        <w:t xml:space="preserve"> </w:t>
      </w:r>
      <w:r w:rsidRPr="00FD5FFC">
        <w:rPr>
          <w:rFonts w:ascii="Calibri" w:eastAsia="Arial" w:hAnsi="Calibri" w:cs="Arial"/>
          <w:b/>
          <w:bCs/>
          <w:w w:val="95"/>
        </w:rPr>
        <w:t>είτε</w:t>
      </w:r>
      <w:r w:rsidRPr="00FD5FFC">
        <w:rPr>
          <w:rFonts w:ascii="Calibri" w:eastAsia="Arial" w:hAnsi="Calibri" w:cs="Arial"/>
          <w:b/>
          <w:bCs/>
          <w:spacing w:val="-53"/>
          <w:w w:val="95"/>
        </w:rPr>
        <w:t xml:space="preserve"> </w:t>
      </w:r>
      <w:r w:rsidRPr="00FD5FFC">
        <w:rPr>
          <w:rFonts w:ascii="Calibri" w:eastAsia="Arial" w:hAnsi="Calibri" w:cs="Arial"/>
          <w:b/>
          <w:bCs/>
        </w:rPr>
        <w:t>καταβάλλοντας τους φόρους ή τις εισφορές κοινωνικής</w:t>
      </w:r>
      <w:r w:rsidRPr="00FD5FFC">
        <w:rPr>
          <w:rFonts w:ascii="Calibri" w:eastAsia="Arial" w:hAnsi="Calibri" w:cs="Arial"/>
          <w:b/>
          <w:bCs/>
          <w:spacing w:val="1"/>
        </w:rPr>
        <w:t xml:space="preserve"> </w:t>
      </w:r>
      <w:r w:rsidRPr="00FD5FFC">
        <w:rPr>
          <w:rFonts w:ascii="Calibri" w:eastAsia="Arial" w:hAnsi="Calibri" w:cs="Arial"/>
          <w:b/>
          <w:bCs/>
          <w:w w:val="95"/>
        </w:rPr>
        <w:t>ασφάλισης που οφείλει, συμπεριλαμβανομένων, κατά περίπτωση,</w:t>
      </w:r>
      <w:r w:rsidRPr="00FD5FFC">
        <w:rPr>
          <w:rFonts w:ascii="Calibri" w:eastAsia="Arial" w:hAnsi="Calibri" w:cs="Arial"/>
          <w:b/>
          <w:bCs/>
          <w:spacing w:val="-53"/>
          <w:w w:val="95"/>
        </w:rPr>
        <w:t xml:space="preserve"> </w:t>
      </w:r>
      <w:r w:rsidRPr="00FD5FFC">
        <w:rPr>
          <w:rFonts w:ascii="Calibri" w:eastAsia="Arial" w:hAnsi="Calibri" w:cs="Arial"/>
          <w:b/>
          <w:bCs/>
          <w:w w:val="95"/>
        </w:rPr>
        <w:t>των δεδουλευμένων τόκων ή των προστίμων, είτε υπαγόμενος σε</w:t>
      </w:r>
      <w:r w:rsidRPr="00FD5FFC">
        <w:rPr>
          <w:rFonts w:ascii="Calibri" w:eastAsia="Arial" w:hAnsi="Calibri" w:cs="Arial"/>
          <w:b/>
          <w:bCs/>
          <w:spacing w:val="1"/>
          <w:w w:val="95"/>
        </w:rPr>
        <w:t xml:space="preserve"> </w:t>
      </w:r>
      <w:r w:rsidRPr="00FD5FFC">
        <w:rPr>
          <w:rFonts w:ascii="Calibri" w:eastAsia="Arial" w:hAnsi="Calibri" w:cs="Arial"/>
          <w:b/>
          <w:bCs/>
        </w:rPr>
        <w:t>δεσμευτικό</w:t>
      </w:r>
      <w:r w:rsidRPr="00FD5FFC">
        <w:rPr>
          <w:rFonts w:ascii="Calibri" w:eastAsia="Arial" w:hAnsi="Calibri" w:cs="Arial"/>
          <w:b/>
          <w:bCs/>
          <w:spacing w:val="-8"/>
        </w:rPr>
        <w:t xml:space="preserve"> </w:t>
      </w:r>
      <w:r w:rsidRPr="00FD5FFC">
        <w:rPr>
          <w:rFonts w:ascii="Calibri" w:eastAsia="Arial" w:hAnsi="Calibri" w:cs="Arial"/>
          <w:b/>
          <w:bCs/>
        </w:rPr>
        <w:t>διακανονισμό</w:t>
      </w:r>
      <w:r w:rsidRPr="00FD5FFC">
        <w:rPr>
          <w:rFonts w:ascii="Calibri" w:eastAsia="Arial" w:hAnsi="Calibri" w:cs="Arial"/>
          <w:b/>
          <w:bCs/>
          <w:spacing w:val="-7"/>
        </w:rPr>
        <w:t xml:space="preserve"> </w:t>
      </w:r>
      <w:r w:rsidRPr="00FD5FFC">
        <w:rPr>
          <w:rFonts w:ascii="Calibri" w:eastAsia="Arial" w:hAnsi="Calibri" w:cs="Arial"/>
          <w:b/>
          <w:bCs/>
        </w:rPr>
        <w:t>για</w:t>
      </w:r>
      <w:r w:rsidRPr="00FD5FFC">
        <w:rPr>
          <w:rFonts w:ascii="Calibri" w:eastAsia="Arial" w:hAnsi="Calibri" w:cs="Arial"/>
          <w:b/>
          <w:bCs/>
          <w:spacing w:val="-7"/>
        </w:rPr>
        <w:t xml:space="preserve"> </w:t>
      </w:r>
      <w:r w:rsidRPr="00FD5FFC">
        <w:rPr>
          <w:rFonts w:ascii="Calibri" w:eastAsia="Arial" w:hAnsi="Calibri" w:cs="Arial"/>
          <w:b/>
          <w:bCs/>
        </w:rPr>
        <w:t>την</w:t>
      </w:r>
      <w:r w:rsidRPr="00FD5FFC">
        <w:rPr>
          <w:rFonts w:ascii="Calibri" w:eastAsia="Arial" w:hAnsi="Calibri" w:cs="Arial"/>
          <w:b/>
          <w:bCs/>
          <w:spacing w:val="-7"/>
        </w:rPr>
        <w:t xml:space="preserve"> </w:t>
      </w:r>
      <w:r w:rsidRPr="00FD5FFC">
        <w:rPr>
          <w:rFonts w:ascii="Calibri" w:eastAsia="Arial" w:hAnsi="Calibri" w:cs="Arial"/>
          <w:b/>
          <w:bCs/>
        </w:rPr>
        <w:t>καταβολή</w:t>
      </w:r>
      <w:r w:rsidRPr="00FD5FFC">
        <w:rPr>
          <w:rFonts w:ascii="Calibri" w:eastAsia="Arial" w:hAnsi="Calibri" w:cs="Arial"/>
          <w:b/>
          <w:bCs/>
          <w:spacing w:val="-7"/>
        </w:rPr>
        <w:t xml:space="preserve"> </w:t>
      </w:r>
      <w:r w:rsidRPr="00FD5FFC">
        <w:rPr>
          <w:rFonts w:ascii="Calibri" w:eastAsia="Arial" w:hAnsi="Calibri" w:cs="Arial"/>
          <w:b/>
          <w:bCs/>
        </w:rPr>
        <w:t>τους;</w:t>
      </w:r>
    </w:p>
    <w:p w:rsidR="00FD5FFC" w:rsidRPr="00FD5FFC" w:rsidRDefault="00FD5FFC" w:rsidP="00FD5FFC">
      <w:pPr>
        <w:widowControl w:val="0"/>
        <w:autoSpaceDE w:val="0"/>
        <w:autoSpaceDN w:val="0"/>
        <w:spacing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362"/>
        <w:rPr>
          <w:rFonts w:ascii="Calibri" w:eastAsia="Arial" w:hAnsi="Calibri" w:cs="Arial"/>
          <w:bCs/>
        </w:rPr>
      </w:pPr>
      <w:r w:rsidRPr="00FD5FFC">
        <w:rPr>
          <w:rFonts w:ascii="Calibri" w:eastAsia="Arial" w:hAnsi="Calibri" w:cs="Arial"/>
          <w:b/>
          <w:bCs/>
          <w:w w:val="95"/>
        </w:rPr>
        <w:t>H</w:t>
      </w:r>
      <w:r w:rsidRPr="00FD5FFC">
        <w:rPr>
          <w:rFonts w:ascii="Calibri" w:eastAsia="Arial" w:hAnsi="Calibri" w:cs="Arial"/>
          <w:b/>
          <w:bCs/>
          <w:spacing w:val="6"/>
          <w:w w:val="95"/>
        </w:rPr>
        <w:t xml:space="preserve"> </w:t>
      </w:r>
      <w:r w:rsidRPr="00FD5FFC">
        <w:rPr>
          <w:rFonts w:ascii="Calibri" w:eastAsia="Arial" w:hAnsi="Calibri" w:cs="Arial"/>
          <w:b/>
          <w:bCs/>
          <w:w w:val="95"/>
        </w:rPr>
        <w:t>εν</w:t>
      </w:r>
      <w:r w:rsidRPr="00FD5FFC">
        <w:rPr>
          <w:rFonts w:ascii="Calibri" w:eastAsia="Arial" w:hAnsi="Calibri" w:cs="Arial"/>
          <w:b/>
          <w:bCs/>
          <w:spacing w:val="7"/>
          <w:w w:val="95"/>
        </w:rPr>
        <w:t xml:space="preserve"> </w:t>
      </w:r>
      <w:r w:rsidRPr="00FD5FFC">
        <w:rPr>
          <w:rFonts w:ascii="Calibri" w:eastAsia="Arial" w:hAnsi="Calibri" w:cs="Arial"/>
          <w:b/>
          <w:bCs/>
          <w:w w:val="95"/>
        </w:rPr>
        <w:t>λόγω</w:t>
      </w:r>
      <w:r w:rsidRPr="00FD5FFC">
        <w:rPr>
          <w:rFonts w:ascii="Calibri" w:eastAsia="Arial" w:hAnsi="Calibri" w:cs="Arial"/>
          <w:b/>
          <w:bCs/>
          <w:spacing w:val="6"/>
          <w:w w:val="95"/>
        </w:rPr>
        <w:t xml:space="preserve"> </w:t>
      </w:r>
      <w:r w:rsidRPr="00FD5FFC">
        <w:rPr>
          <w:rFonts w:ascii="Calibri" w:eastAsia="Arial" w:hAnsi="Calibri" w:cs="Arial"/>
          <w:b/>
          <w:bCs/>
          <w:w w:val="95"/>
        </w:rPr>
        <w:t>απόφαση</w:t>
      </w:r>
      <w:r w:rsidRPr="00FD5FFC">
        <w:rPr>
          <w:rFonts w:ascii="Calibri" w:eastAsia="Arial" w:hAnsi="Calibri" w:cs="Arial"/>
          <w:b/>
          <w:bCs/>
          <w:spacing w:val="7"/>
          <w:w w:val="95"/>
        </w:rPr>
        <w:t xml:space="preserve"> </w:t>
      </w:r>
      <w:r w:rsidRPr="00FD5FFC">
        <w:rPr>
          <w:rFonts w:ascii="Calibri" w:eastAsia="Arial" w:hAnsi="Calibri" w:cs="Arial"/>
          <w:b/>
          <w:bCs/>
          <w:w w:val="95"/>
        </w:rPr>
        <w:t>είναι</w:t>
      </w:r>
      <w:r w:rsidRPr="00FD5FFC">
        <w:rPr>
          <w:rFonts w:ascii="Calibri" w:eastAsia="Arial" w:hAnsi="Calibri" w:cs="Arial"/>
          <w:b/>
          <w:bCs/>
          <w:spacing w:val="6"/>
          <w:w w:val="95"/>
        </w:rPr>
        <w:t xml:space="preserve"> </w:t>
      </w:r>
      <w:r w:rsidRPr="00FD5FFC">
        <w:rPr>
          <w:rFonts w:ascii="Calibri" w:eastAsia="Arial" w:hAnsi="Calibri" w:cs="Arial"/>
          <w:b/>
          <w:bCs/>
          <w:w w:val="95"/>
        </w:rPr>
        <w:t>τελεσίδικη</w:t>
      </w:r>
      <w:r w:rsidRPr="00FD5FFC">
        <w:rPr>
          <w:rFonts w:ascii="Calibri" w:eastAsia="Arial" w:hAnsi="Calibri" w:cs="Arial"/>
          <w:b/>
          <w:bCs/>
          <w:spacing w:val="7"/>
          <w:w w:val="95"/>
        </w:rPr>
        <w:t xml:space="preserve"> </w:t>
      </w:r>
      <w:r w:rsidRPr="00FD5FFC">
        <w:rPr>
          <w:rFonts w:ascii="Calibri" w:eastAsia="Arial" w:hAnsi="Calibri" w:cs="Arial"/>
          <w:b/>
          <w:bCs/>
          <w:w w:val="95"/>
        </w:rPr>
        <w:t>και</w:t>
      </w:r>
      <w:r w:rsidRPr="00FD5FFC">
        <w:rPr>
          <w:rFonts w:ascii="Calibri" w:eastAsia="Arial" w:hAnsi="Calibri" w:cs="Arial"/>
          <w:b/>
          <w:bCs/>
          <w:spacing w:val="6"/>
          <w:w w:val="95"/>
        </w:rPr>
        <w:t xml:space="preserve"> </w:t>
      </w:r>
      <w:r w:rsidRPr="00FD5FFC">
        <w:rPr>
          <w:rFonts w:ascii="Calibri" w:eastAsia="Arial" w:hAnsi="Calibri" w:cs="Arial"/>
          <w:b/>
          <w:bCs/>
          <w:w w:val="95"/>
        </w:rPr>
        <w:t>δεσμευτική;</w:t>
      </w:r>
      <w:r w:rsidRPr="00FD5FFC">
        <w:rPr>
          <w:rFonts w:ascii="Calibri" w:eastAsia="Arial" w:hAnsi="Calibri" w:cs="Arial"/>
          <w:b/>
          <w:bCs/>
          <w:spacing w:val="-52"/>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52" w:after="0" w:line="240" w:lineRule="auto"/>
        <w:rPr>
          <w:rFonts w:ascii="Calibri" w:eastAsia="Arial" w:hAnsi="Calibri" w:cs="Arial"/>
        </w:rPr>
      </w:pPr>
      <w:r w:rsidRPr="00FD5FFC">
        <w:rPr>
          <w:rFonts w:ascii="Calibri" w:eastAsia="Arial" w:hAnsi="Calibri" w:cs="Arial"/>
        </w:rPr>
        <w:t>..</w:t>
      </w:r>
    </w:p>
    <w:p w:rsidR="00FD5FFC" w:rsidRPr="00FD5FFC" w:rsidRDefault="00FD5FFC" w:rsidP="00FD5FFC">
      <w:pPr>
        <w:widowControl w:val="0"/>
        <w:autoSpaceDE w:val="0"/>
        <w:autoSpaceDN w:val="0"/>
        <w:spacing w:before="203" w:after="0" w:line="292" w:lineRule="auto"/>
        <w:rPr>
          <w:rFonts w:ascii="Calibri" w:eastAsia="Arial" w:hAnsi="Calibri" w:cs="Arial"/>
          <w:b/>
          <w:bCs/>
        </w:rPr>
      </w:pPr>
      <w:r w:rsidRPr="00FD5FFC">
        <w:rPr>
          <w:rFonts w:ascii="Calibri" w:eastAsia="Arial" w:hAnsi="Calibri" w:cs="Arial"/>
          <w:b/>
          <w:bCs/>
          <w:w w:val="95"/>
        </w:rPr>
        <w:t>Σε</w:t>
      </w:r>
      <w:r w:rsidRPr="00FD5FFC">
        <w:rPr>
          <w:rFonts w:ascii="Calibri" w:eastAsia="Arial" w:hAnsi="Calibri" w:cs="Arial"/>
          <w:b/>
          <w:bCs/>
          <w:spacing w:val="9"/>
          <w:w w:val="95"/>
        </w:rPr>
        <w:t xml:space="preserve"> </w:t>
      </w:r>
      <w:r w:rsidRPr="00FD5FFC">
        <w:rPr>
          <w:rFonts w:ascii="Calibri" w:eastAsia="Arial" w:hAnsi="Calibri" w:cs="Arial"/>
          <w:b/>
          <w:bCs/>
          <w:w w:val="95"/>
        </w:rPr>
        <w:t>περίπτωση</w:t>
      </w:r>
      <w:r w:rsidRPr="00FD5FFC">
        <w:rPr>
          <w:rFonts w:ascii="Calibri" w:eastAsia="Arial" w:hAnsi="Calibri" w:cs="Arial"/>
          <w:b/>
          <w:bCs/>
          <w:spacing w:val="10"/>
          <w:w w:val="95"/>
        </w:rPr>
        <w:t xml:space="preserve"> </w:t>
      </w:r>
      <w:r w:rsidRPr="00FD5FFC">
        <w:rPr>
          <w:rFonts w:ascii="Calibri" w:eastAsia="Arial" w:hAnsi="Calibri" w:cs="Arial"/>
          <w:b/>
          <w:bCs/>
          <w:w w:val="95"/>
        </w:rPr>
        <w:t>καταδικαστικής</w:t>
      </w:r>
      <w:r w:rsidRPr="00FD5FFC">
        <w:rPr>
          <w:rFonts w:ascii="Calibri" w:eastAsia="Arial" w:hAnsi="Calibri" w:cs="Arial"/>
          <w:b/>
          <w:bCs/>
          <w:spacing w:val="10"/>
          <w:w w:val="95"/>
        </w:rPr>
        <w:t xml:space="preserve"> </w:t>
      </w:r>
      <w:r w:rsidRPr="00FD5FFC">
        <w:rPr>
          <w:rFonts w:ascii="Calibri" w:eastAsia="Arial" w:hAnsi="Calibri" w:cs="Arial"/>
          <w:b/>
          <w:bCs/>
          <w:w w:val="95"/>
        </w:rPr>
        <w:t>απόφασης,</w:t>
      </w:r>
      <w:r w:rsidRPr="00FD5FFC">
        <w:rPr>
          <w:rFonts w:ascii="Calibri" w:eastAsia="Arial" w:hAnsi="Calibri" w:cs="Arial"/>
          <w:b/>
          <w:bCs/>
          <w:spacing w:val="9"/>
          <w:w w:val="95"/>
        </w:rPr>
        <w:t xml:space="preserve"> </w:t>
      </w:r>
      <w:r w:rsidRPr="00FD5FFC">
        <w:rPr>
          <w:rFonts w:ascii="Calibri" w:eastAsia="Arial" w:hAnsi="Calibri" w:cs="Arial"/>
          <w:b/>
          <w:bCs/>
          <w:w w:val="95"/>
        </w:rPr>
        <w:t>εφόσον</w:t>
      </w:r>
      <w:r w:rsidRPr="00FD5FFC">
        <w:rPr>
          <w:rFonts w:ascii="Calibri" w:eastAsia="Arial" w:hAnsi="Calibri" w:cs="Arial"/>
          <w:b/>
          <w:bCs/>
          <w:spacing w:val="10"/>
          <w:w w:val="95"/>
        </w:rPr>
        <w:t xml:space="preserve"> </w:t>
      </w:r>
      <w:r w:rsidRPr="00FD5FFC">
        <w:rPr>
          <w:rFonts w:ascii="Calibri" w:eastAsia="Arial" w:hAnsi="Calibri" w:cs="Arial"/>
          <w:b/>
          <w:bCs/>
          <w:w w:val="95"/>
        </w:rPr>
        <w:t>ορίζεται</w:t>
      </w:r>
      <w:r w:rsidRPr="00FD5FFC">
        <w:rPr>
          <w:rFonts w:ascii="Calibri" w:eastAsia="Arial" w:hAnsi="Calibri" w:cs="Arial"/>
          <w:b/>
          <w:bCs/>
          <w:spacing w:val="-52"/>
          <w:w w:val="95"/>
        </w:rPr>
        <w:t xml:space="preserve"> </w:t>
      </w:r>
      <w:r w:rsidRPr="00FD5FFC">
        <w:rPr>
          <w:rFonts w:ascii="Calibri" w:eastAsia="Arial" w:hAnsi="Calibri" w:cs="Arial"/>
          <w:b/>
          <w:bCs/>
          <w:w w:val="95"/>
        </w:rPr>
        <w:t>απευθείας</w:t>
      </w:r>
      <w:r w:rsidRPr="00FD5FFC">
        <w:rPr>
          <w:rFonts w:ascii="Calibri" w:eastAsia="Arial" w:hAnsi="Calibri" w:cs="Arial"/>
          <w:b/>
          <w:bCs/>
          <w:spacing w:val="-1"/>
          <w:w w:val="95"/>
        </w:rPr>
        <w:t xml:space="preserve"> </w:t>
      </w:r>
      <w:r w:rsidRPr="00FD5FFC">
        <w:rPr>
          <w:rFonts w:ascii="Calibri" w:eastAsia="Arial" w:hAnsi="Calibri" w:cs="Arial"/>
          <w:b/>
          <w:bCs/>
          <w:w w:val="95"/>
        </w:rPr>
        <w:t>σε αυτήν, η διάρκεια</w:t>
      </w:r>
      <w:r w:rsidRPr="00FD5FFC">
        <w:rPr>
          <w:rFonts w:ascii="Calibri" w:eastAsia="Arial" w:hAnsi="Calibri" w:cs="Arial"/>
          <w:b/>
          <w:bCs/>
          <w:spacing w:val="-1"/>
          <w:w w:val="95"/>
        </w:rPr>
        <w:t xml:space="preserve"> </w:t>
      </w:r>
      <w:r w:rsidRPr="00FD5FFC">
        <w:rPr>
          <w:rFonts w:ascii="Calibri" w:eastAsia="Arial" w:hAnsi="Calibri" w:cs="Arial"/>
          <w:b/>
          <w:bCs/>
          <w:w w:val="95"/>
        </w:rPr>
        <w:t>της περιόδου αποκλεισμού:</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7"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 w:after="0" w:line="240" w:lineRule="auto"/>
        <w:rPr>
          <w:rFonts w:ascii="Calibri" w:eastAsia="Arial" w:hAnsi="Calibri" w:cs="Arial"/>
          <w:bCs/>
        </w:rPr>
      </w:pPr>
    </w:p>
    <w:p w:rsidR="00FD5FFC" w:rsidRPr="00FD5FFC" w:rsidRDefault="00FD5FFC" w:rsidP="00FD5FFC">
      <w:pPr>
        <w:widowControl w:val="0"/>
        <w:autoSpaceDE w:val="0"/>
        <w:autoSpaceDN w:val="0"/>
        <w:spacing w:after="0" w:line="292" w:lineRule="auto"/>
        <w:ind w:right="2192"/>
        <w:rPr>
          <w:rFonts w:ascii="Calibri" w:eastAsia="Arial" w:hAnsi="Calibri" w:cs="Arial"/>
          <w:b/>
          <w:bCs/>
        </w:rPr>
      </w:pPr>
      <w:r w:rsidRPr="00FD5FFC">
        <w:rPr>
          <w:rFonts w:ascii="Calibri" w:eastAsia="Arial" w:hAnsi="Calibri" w:cs="Arial"/>
          <w:b/>
          <w:bCs/>
          <w:w w:val="95"/>
        </w:rPr>
        <w:t>Γ:</w:t>
      </w:r>
      <w:r w:rsidRPr="00FD5FFC">
        <w:rPr>
          <w:rFonts w:ascii="Calibri" w:eastAsia="Arial" w:hAnsi="Calibri" w:cs="Arial"/>
          <w:b/>
          <w:bCs/>
          <w:spacing w:val="1"/>
          <w:w w:val="95"/>
        </w:rPr>
        <w:t xml:space="preserve"> </w:t>
      </w:r>
      <w:r w:rsidRPr="00FD5FFC">
        <w:rPr>
          <w:rFonts w:ascii="Calibri" w:eastAsia="Arial" w:hAnsi="Calibri" w:cs="Arial"/>
          <w:b/>
          <w:bCs/>
          <w:w w:val="95"/>
        </w:rPr>
        <w:t>Λόγοι</w:t>
      </w:r>
      <w:r w:rsidRPr="00FD5FFC">
        <w:rPr>
          <w:rFonts w:ascii="Calibri" w:eastAsia="Arial" w:hAnsi="Calibri" w:cs="Arial"/>
          <w:b/>
          <w:bCs/>
          <w:spacing w:val="1"/>
          <w:w w:val="95"/>
        </w:rPr>
        <w:t xml:space="preserve"> </w:t>
      </w:r>
      <w:r w:rsidRPr="00FD5FFC">
        <w:rPr>
          <w:rFonts w:ascii="Calibri" w:eastAsia="Arial" w:hAnsi="Calibri" w:cs="Arial"/>
          <w:b/>
          <w:bCs/>
          <w:w w:val="95"/>
        </w:rPr>
        <w:t>που</w:t>
      </w:r>
      <w:r w:rsidRPr="00FD5FFC">
        <w:rPr>
          <w:rFonts w:ascii="Calibri" w:eastAsia="Arial" w:hAnsi="Calibri" w:cs="Arial"/>
          <w:b/>
          <w:bCs/>
          <w:spacing w:val="1"/>
          <w:w w:val="95"/>
        </w:rPr>
        <w:t xml:space="preserve"> </w:t>
      </w:r>
      <w:r w:rsidRPr="00FD5FFC">
        <w:rPr>
          <w:rFonts w:ascii="Calibri" w:eastAsia="Arial" w:hAnsi="Calibri" w:cs="Arial"/>
          <w:b/>
          <w:bCs/>
          <w:w w:val="95"/>
        </w:rPr>
        <w:t>σχετίζονται</w:t>
      </w:r>
      <w:r w:rsidRPr="00FD5FFC">
        <w:rPr>
          <w:rFonts w:ascii="Calibri" w:eastAsia="Arial" w:hAnsi="Calibri" w:cs="Arial"/>
          <w:b/>
          <w:bCs/>
          <w:spacing w:val="2"/>
          <w:w w:val="95"/>
        </w:rPr>
        <w:t xml:space="preserve"> </w:t>
      </w:r>
      <w:r w:rsidRPr="00FD5FFC">
        <w:rPr>
          <w:rFonts w:ascii="Calibri" w:eastAsia="Arial" w:hAnsi="Calibri" w:cs="Arial"/>
          <w:b/>
          <w:bCs/>
          <w:w w:val="95"/>
        </w:rPr>
        <w:t>με</w:t>
      </w:r>
      <w:r w:rsidRPr="00FD5FFC">
        <w:rPr>
          <w:rFonts w:ascii="Calibri" w:eastAsia="Arial" w:hAnsi="Calibri" w:cs="Arial"/>
          <w:b/>
          <w:bCs/>
          <w:spacing w:val="1"/>
          <w:w w:val="95"/>
        </w:rPr>
        <w:t xml:space="preserve"> </w:t>
      </w:r>
      <w:r w:rsidRPr="00FD5FFC">
        <w:rPr>
          <w:rFonts w:ascii="Calibri" w:eastAsia="Arial" w:hAnsi="Calibri" w:cs="Arial"/>
          <w:b/>
          <w:bCs/>
          <w:w w:val="95"/>
        </w:rPr>
        <w:t>αφερεγγυότητα,</w:t>
      </w:r>
      <w:r w:rsidRPr="00FD5FFC">
        <w:rPr>
          <w:rFonts w:ascii="Calibri" w:eastAsia="Arial" w:hAnsi="Calibri" w:cs="Arial"/>
          <w:b/>
          <w:bCs/>
          <w:spacing w:val="1"/>
          <w:w w:val="95"/>
        </w:rPr>
        <w:t xml:space="preserve"> </w:t>
      </w:r>
      <w:r w:rsidRPr="00FD5FFC">
        <w:rPr>
          <w:rFonts w:ascii="Calibri" w:eastAsia="Arial" w:hAnsi="Calibri" w:cs="Arial"/>
          <w:b/>
          <w:bCs/>
          <w:w w:val="95"/>
        </w:rPr>
        <w:t>σύγκρουση</w:t>
      </w:r>
      <w:r w:rsidRPr="00FD5FFC">
        <w:rPr>
          <w:rFonts w:ascii="Calibri" w:eastAsia="Arial" w:hAnsi="Calibri" w:cs="Arial"/>
          <w:b/>
          <w:bCs/>
          <w:spacing w:val="2"/>
          <w:w w:val="95"/>
        </w:rPr>
        <w:t xml:space="preserve"> </w:t>
      </w:r>
      <w:r w:rsidRPr="00FD5FFC">
        <w:rPr>
          <w:rFonts w:ascii="Calibri" w:eastAsia="Arial" w:hAnsi="Calibri" w:cs="Arial"/>
          <w:b/>
          <w:bCs/>
          <w:w w:val="95"/>
        </w:rPr>
        <w:t>συμφερόντων</w:t>
      </w:r>
      <w:r w:rsidRPr="00FD5FFC">
        <w:rPr>
          <w:rFonts w:ascii="Calibri" w:eastAsia="Arial" w:hAnsi="Calibri" w:cs="Arial"/>
          <w:b/>
          <w:bCs/>
          <w:spacing w:val="1"/>
          <w:w w:val="95"/>
        </w:rPr>
        <w:t xml:space="preserve"> </w:t>
      </w:r>
      <w:r w:rsidRPr="00FD5FFC">
        <w:rPr>
          <w:rFonts w:ascii="Calibri" w:eastAsia="Arial" w:hAnsi="Calibri" w:cs="Arial"/>
          <w:b/>
          <w:bCs/>
          <w:w w:val="95"/>
        </w:rPr>
        <w:t>ή</w:t>
      </w:r>
      <w:r w:rsidRPr="00FD5FFC">
        <w:rPr>
          <w:rFonts w:ascii="Calibri" w:eastAsia="Arial" w:hAnsi="Calibri" w:cs="Arial"/>
          <w:b/>
          <w:bCs/>
          <w:spacing w:val="-53"/>
          <w:w w:val="95"/>
        </w:rPr>
        <w:t xml:space="preserve"> </w:t>
      </w:r>
      <w:r w:rsidRPr="00FD5FFC">
        <w:rPr>
          <w:rFonts w:ascii="Calibri" w:eastAsia="Arial" w:hAnsi="Calibri" w:cs="Arial"/>
          <w:b/>
          <w:bCs/>
        </w:rPr>
        <w:t>επαγγελματικό</w:t>
      </w:r>
      <w:r w:rsidRPr="00FD5FFC">
        <w:rPr>
          <w:rFonts w:ascii="Calibri" w:eastAsia="Arial" w:hAnsi="Calibri" w:cs="Arial"/>
          <w:b/>
          <w:bCs/>
          <w:spacing w:val="-3"/>
        </w:rPr>
        <w:t xml:space="preserve"> </w:t>
      </w:r>
      <w:r w:rsidRPr="00FD5FFC">
        <w:rPr>
          <w:rFonts w:ascii="Calibri" w:eastAsia="Arial" w:hAnsi="Calibri" w:cs="Arial"/>
          <w:b/>
          <w:bCs/>
        </w:rPr>
        <w:t>παράπτωμα</w:t>
      </w:r>
    </w:p>
    <w:p w:rsidR="00FD5FFC" w:rsidRPr="00FD5FFC" w:rsidRDefault="00FD5FFC" w:rsidP="00FD5FFC">
      <w:pPr>
        <w:widowControl w:val="0"/>
        <w:autoSpaceDE w:val="0"/>
        <w:autoSpaceDN w:val="0"/>
        <w:spacing w:before="74" w:after="0" w:line="292" w:lineRule="auto"/>
        <w:rPr>
          <w:rFonts w:ascii="Calibri" w:eastAsia="Arial" w:hAnsi="Calibri" w:cs="Arial"/>
          <w:b/>
          <w:bCs/>
        </w:rPr>
      </w:pPr>
      <w:r w:rsidRPr="00FD5FFC">
        <w:rPr>
          <w:rFonts w:ascii="Calibri" w:eastAsia="Arial" w:hAnsi="Calibri" w:cs="Arial"/>
          <w:b/>
          <w:bCs/>
          <w:w w:val="95"/>
        </w:rPr>
        <w:t>Πληροφορίες</w:t>
      </w:r>
      <w:r w:rsidRPr="00FD5FFC">
        <w:rPr>
          <w:rFonts w:ascii="Calibri" w:eastAsia="Arial" w:hAnsi="Calibri" w:cs="Arial"/>
          <w:b/>
          <w:bCs/>
          <w:spacing w:val="4"/>
          <w:w w:val="95"/>
        </w:rPr>
        <w:t xml:space="preserve"> </w:t>
      </w:r>
      <w:r w:rsidRPr="00FD5FFC">
        <w:rPr>
          <w:rFonts w:ascii="Calibri" w:eastAsia="Arial" w:hAnsi="Calibri" w:cs="Arial"/>
          <w:b/>
          <w:bCs/>
          <w:w w:val="95"/>
        </w:rPr>
        <w:t>σχετικά</w:t>
      </w:r>
      <w:r w:rsidRPr="00FD5FFC">
        <w:rPr>
          <w:rFonts w:ascii="Calibri" w:eastAsia="Arial" w:hAnsi="Calibri" w:cs="Arial"/>
          <w:b/>
          <w:bCs/>
          <w:spacing w:val="5"/>
          <w:w w:val="95"/>
        </w:rPr>
        <w:t xml:space="preserve"> </w:t>
      </w:r>
      <w:r w:rsidRPr="00FD5FFC">
        <w:rPr>
          <w:rFonts w:ascii="Calibri" w:eastAsia="Arial" w:hAnsi="Calibri" w:cs="Arial"/>
          <w:b/>
          <w:bCs/>
          <w:w w:val="95"/>
        </w:rPr>
        <w:t>με</w:t>
      </w:r>
      <w:r w:rsidRPr="00FD5FFC">
        <w:rPr>
          <w:rFonts w:ascii="Calibri" w:eastAsia="Arial" w:hAnsi="Calibri" w:cs="Arial"/>
          <w:b/>
          <w:bCs/>
          <w:spacing w:val="5"/>
          <w:w w:val="95"/>
        </w:rPr>
        <w:t xml:space="preserve"> </w:t>
      </w:r>
      <w:r w:rsidRPr="00FD5FFC">
        <w:rPr>
          <w:rFonts w:ascii="Calibri" w:eastAsia="Arial" w:hAnsi="Calibri" w:cs="Arial"/>
          <w:b/>
          <w:bCs/>
          <w:w w:val="95"/>
        </w:rPr>
        <w:t>πιθανή</w:t>
      </w:r>
      <w:r w:rsidRPr="00FD5FFC">
        <w:rPr>
          <w:rFonts w:ascii="Calibri" w:eastAsia="Arial" w:hAnsi="Calibri" w:cs="Arial"/>
          <w:b/>
          <w:bCs/>
          <w:spacing w:val="4"/>
          <w:w w:val="95"/>
        </w:rPr>
        <w:t xml:space="preserve"> </w:t>
      </w:r>
      <w:r w:rsidRPr="00FD5FFC">
        <w:rPr>
          <w:rFonts w:ascii="Calibri" w:eastAsia="Arial" w:hAnsi="Calibri" w:cs="Arial"/>
          <w:b/>
          <w:bCs/>
          <w:w w:val="95"/>
        </w:rPr>
        <w:t>αφερεγγυότητα,</w:t>
      </w:r>
      <w:r w:rsidRPr="00FD5FFC">
        <w:rPr>
          <w:rFonts w:ascii="Calibri" w:eastAsia="Arial" w:hAnsi="Calibri" w:cs="Arial"/>
          <w:b/>
          <w:bCs/>
          <w:spacing w:val="5"/>
          <w:w w:val="95"/>
        </w:rPr>
        <w:t xml:space="preserve"> </w:t>
      </w:r>
      <w:r w:rsidRPr="00FD5FFC">
        <w:rPr>
          <w:rFonts w:ascii="Calibri" w:eastAsia="Arial" w:hAnsi="Calibri" w:cs="Arial"/>
          <w:b/>
          <w:bCs/>
          <w:w w:val="95"/>
        </w:rPr>
        <w:t>σύγκρουση</w:t>
      </w:r>
      <w:r w:rsidRPr="00FD5FFC">
        <w:rPr>
          <w:rFonts w:ascii="Calibri" w:eastAsia="Arial" w:hAnsi="Calibri" w:cs="Arial"/>
          <w:b/>
          <w:bCs/>
          <w:spacing w:val="5"/>
          <w:w w:val="95"/>
        </w:rPr>
        <w:t xml:space="preserve"> </w:t>
      </w:r>
      <w:r w:rsidRPr="00FD5FFC">
        <w:rPr>
          <w:rFonts w:ascii="Calibri" w:eastAsia="Arial" w:hAnsi="Calibri" w:cs="Arial"/>
          <w:b/>
          <w:bCs/>
          <w:w w:val="95"/>
        </w:rPr>
        <w:t>συμφερόντων</w:t>
      </w:r>
      <w:r w:rsidRPr="00FD5FFC">
        <w:rPr>
          <w:rFonts w:ascii="Calibri" w:eastAsia="Arial" w:hAnsi="Calibri" w:cs="Arial"/>
          <w:b/>
          <w:bCs/>
          <w:spacing w:val="4"/>
          <w:w w:val="95"/>
        </w:rPr>
        <w:t xml:space="preserve"> </w:t>
      </w:r>
      <w:r w:rsidRPr="00FD5FFC">
        <w:rPr>
          <w:rFonts w:ascii="Calibri" w:eastAsia="Arial" w:hAnsi="Calibri" w:cs="Arial"/>
          <w:b/>
          <w:bCs/>
          <w:w w:val="95"/>
        </w:rPr>
        <w:t>ή</w:t>
      </w:r>
      <w:r w:rsidRPr="00FD5FFC">
        <w:rPr>
          <w:rFonts w:ascii="Calibri" w:eastAsia="Arial" w:hAnsi="Calibri" w:cs="Arial"/>
          <w:b/>
          <w:bCs/>
          <w:spacing w:val="-52"/>
          <w:w w:val="95"/>
        </w:rPr>
        <w:t xml:space="preserve"> </w:t>
      </w:r>
      <w:r w:rsidRPr="00FD5FFC">
        <w:rPr>
          <w:rFonts w:ascii="Calibri" w:eastAsia="Arial" w:hAnsi="Calibri" w:cs="Arial"/>
          <w:b/>
          <w:bCs/>
        </w:rPr>
        <w:t>επαγγελματικό</w:t>
      </w:r>
      <w:r w:rsidRPr="00FD5FFC">
        <w:rPr>
          <w:rFonts w:ascii="Calibri" w:eastAsia="Arial" w:hAnsi="Calibri" w:cs="Arial"/>
          <w:b/>
          <w:bCs/>
          <w:spacing w:val="-3"/>
        </w:rPr>
        <w:t xml:space="preserve"> </w:t>
      </w:r>
      <w:r w:rsidRPr="00FD5FFC">
        <w:rPr>
          <w:rFonts w:ascii="Calibri" w:eastAsia="Arial" w:hAnsi="Calibri" w:cs="Arial"/>
          <w:b/>
          <w:bCs/>
        </w:rPr>
        <w:t>παράπτωμα</w:t>
      </w:r>
    </w:p>
    <w:p w:rsidR="00FD5FFC" w:rsidRPr="00FD5FFC" w:rsidRDefault="00FD5FFC" w:rsidP="00FD5FFC">
      <w:pPr>
        <w:widowControl w:val="0"/>
        <w:autoSpaceDE w:val="0"/>
        <w:autoSpaceDN w:val="0"/>
        <w:spacing w:after="0" w:line="240" w:lineRule="exact"/>
        <w:rPr>
          <w:rFonts w:ascii="Calibri" w:eastAsia="Arial" w:hAnsi="Calibri" w:cs="Arial"/>
          <w:b/>
          <w:bCs/>
        </w:rPr>
      </w:pPr>
      <w:r w:rsidRPr="00FD5FFC">
        <w:rPr>
          <w:rFonts w:ascii="Calibri" w:eastAsia="Arial" w:hAnsi="Calibri" w:cs="Arial"/>
          <w:b/>
          <w:bCs/>
          <w:w w:val="95"/>
        </w:rPr>
        <w:t>Αθέτηση</w:t>
      </w:r>
      <w:r w:rsidRPr="00FD5FFC">
        <w:rPr>
          <w:rFonts w:ascii="Calibri" w:eastAsia="Arial" w:hAnsi="Calibri" w:cs="Arial"/>
          <w:b/>
          <w:bCs/>
          <w:spacing w:val="-1"/>
          <w:w w:val="95"/>
        </w:rPr>
        <w:t xml:space="preserve"> </w:t>
      </w:r>
      <w:r w:rsidRPr="00FD5FFC">
        <w:rPr>
          <w:rFonts w:ascii="Calibri" w:eastAsia="Arial" w:hAnsi="Calibri" w:cs="Arial"/>
          <w:b/>
          <w:bCs/>
          <w:w w:val="95"/>
        </w:rPr>
        <w:t>των</w:t>
      </w:r>
      <w:r w:rsidRPr="00FD5FFC">
        <w:rPr>
          <w:rFonts w:ascii="Calibri" w:eastAsia="Arial" w:hAnsi="Calibri" w:cs="Arial"/>
          <w:b/>
          <w:bCs/>
          <w:spacing w:val="-1"/>
          <w:w w:val="95"/>
        </w:rPr>
        <w:t xml:space="preserve"> </w:t>
      </w:r>
      <w:r w:rsidRPr="00FD5FFC">
        <w:rPr>
          <w:rFonts w:ascii="Calibri" w:eastAsia="Arial" w:hAnsi="Calibri" w:cs="Arial"/>
          <w:b/>
          <w:bCs/>
          <w:w w:val="95"/>
        </w:rPr>
        <w:t>υποχρεώσεων</w:t>
      </w:r>
      <w:r w:rsidRPr="00FD5FFC">
        <w:rPr>
          <w:rFonts w:ascii="Calibri" w:eastAsia="Arial" w:hAnsi="Calibri" w:cs="Arial"/>
          <w:b/>
          <w:bCs/>
          <w:spacing w:val="-1"/>
          <w:w w:val="95"/>
        </w:rPr>
        <w:t xml:space="preserve"> </w:t>
      </w:r>
      <w:r w:rsidRPr="00FD5FFC">
        <w:rPr>
          <w:rFonts w:ascii="Calibri" w:eastAsia="Arial" w:hAnsi="Calibri" w:cs="Arial"/>
          <w:b/>
          <w:bCs/>
          <w:w w:val="95"/>
        </w:rPr>
        <w:t>στον τομέα</w:t>
      </w:r>
      <w:r w:rsidRPr="00FD5FFC">
        <w:rPr>
          <w:rFonts w:ascii="Calibri" w:eastAsia="Arial" w:hAnsi="Calibri" w:cs="Arial"/>
          <w:b/>
          <w:bCs/>
          <w:spacing w:val="-1"/>
          <w:w w:val="95"/>
        </w:rPr>
        <w:t xml:space="preserve"> </w:t>
      </w:r>
      <w:r w:rsidRPr="00FD5FFC">
        <w:rPr>
          <w:rFonts w:ascii="Calibri" w:eastAsia="Arial" w:hAnsi="Calibri" w:cs="Arial"/>
          <w:b/>
          <w:bCs/>
          <w:w w:val="95"/>
        </w:rPr>
        <w:t>του</w:t>
      </w:r>
      <w:r w:rsidRPr="00FD5FFC">
        <w:rPr>
          <w:rFonts w:ascii="Calibri" w:eastAsia="Arial" w:hAnsi="Calibri" w:cs="Arial"/>
          <w:b/>
          <w:bCs/>
          <w:spacing w:val="-1"/>
          <w:w w:val="95"/>
        </w:rPr>
        <w:t xml:space="preserve"> </w:t>
      </w:r>
      <w:r w:rsidRPr="00FD5FFC">
        <w:rPr>
          <w:rFonts w:ascii="Calibri" w:eastAsia="Arial" w:hAnsi="Calibri" w:cs="Arial"/>
          <w:b/>
          <w:bCs/>
          <w:w w:val="95"/>
        </w:rPr>
        <w:t>περιβαλλοντικού</w:t>
      </w:r>
      <w:r w:rsidRPr="00FD5FFC">
        <w:rPr>
          <w:rFonts w:ascii="Calibri" w:eastAsia="Arial" w:hAnsi="Calibri" w:cs="Arial"/>
          <w:b/>
          <w:bCs/>
          <w:spacing w:val="-1"/>
          <w:w w:val="95"/>
        </w:rPr>
        <w:t xml:space="preserve"> </w:t>
      </w:r>
      <w:r w:rsidRPr="00FD5FFC">
        <w:rPr>
          <w:rFonts w:ascii="Calibri" w:eastAsia="Arial" w:hAnsi="Calibri" w:cs="Arial"/>
          <w:b/>
          <w:bCs/>
          <w:w w:val="95"/>
        </w:rPr>
        <w:t>δικαίου</w:t>
      </w:r>
    </w:p>
    <w:p w:rsidR="00FD5FFC" w:rsidRPr="00FD5FFC" w:rsidRDefault="00FD5FFC" w:rsidP="00FD5FFC">
      <w:pPr>
        <w:widowControl w:val="0"/>
        <w:autoSpaceDE w:val="0"/>
        <w:autoSpaceDN w:val="0"/>
        <w:spacing w:before="131" w:after="0" w:line="297" w:lineRule="auto"/>
        <w:ind w:right="277"/>
        <w:rPr>
          <w:rFonts w:ascii="Calibri" w:eastAsia="Arial" w:hAnsi="Calibri" w:cs="Arial"/>
        </w:rPr>
      </w:pPr>
      <w:r w:rsidRPr="00FD5FFC">
        <w:rPr>
          <w:rFonts w:ascii="Calibri" w:eastAsia="Arial" w:hAnsi="Calibri" w:cs="Arial"/>
        </w:rPr>
        <w:t>Ο</w:t>
      </w:r>
      <w:r w:rsidRPr="00FD5FFC">
        <w:rPr>
          <w:rFonts w:ascii="Calibri" w:eastAsia="Arial" w:hAnsi="Calibri" w:cs="Arial"/>
          <w:spacing w:val="15"/>
        </w:rPr>
        <w:t xml:space="preserve"> </w:t>
      </w:r>
      <w:r w:rsidRPr="00FD5FFC">
        <w:rPr>
          <w:rFonts w:ascii="Calibri" w:eastAsia="Arial" w:hAnsi="Calibri" w:cs="Arial"/>
        </w:rPr>
        <w:t>οικονομικός</w:t>
      </w:r>
      <w:r w:rsidRPr="00FD5FFC">
        <w:rPr>
          <w:rFonts w:ascii="Calibri" w:eastAsia="Arial" w:hAnsi="Calibri" w:cs="Arial"/>
          <w:spacing w:val="16"/>
        </w:rPr>
        <w:t xml:space="preserve"> </w:t>
      </w:r>
      <w:r w:rsidRPr="00FD5FFC">
        <w:rPr>
          <w:rFonts w:ascii="Calibri" w:eastAsia="Arial" w:hAnsi="Calibri" w:cs="Arial"/>
        </w:rPr>
        <w:t>φορέας</w:t>
      </w:r>
      <w:r w:rsidRPr="00FD5FFC">
        <w:rPr>
          <w:rFonts w:ascii="Calibri" w:eastAsia="Arial" w:hAnsi="Calibri" w:cs="Arial"/>
          <w:spacing w:val="15"/>
        </w:rPr>
        <w:t xml:space="preserve"> </w:t>
      </w:r>
      <w:r w:rsidRPr="00FD5FFC">
        <w:rPr>
          <w:rFonts w:ascii="Calibri" w:eastAsia="Arial" w:hAnsi="Calibri" w:cs="Arial"/>
        </w:rPr>
        <w:t>έχει,</w:t>
      </w:r>
      <w:r w:rsidRPr="00FD5FFC">
        <w:rPr>
          <w:rFonts w:ascii="Calibri" w:eastAsia="Arial" w:hAnsi="Calibri" w:cs="Arial"/>
          <w:spacing w:val="16"/>
        </w:rPr>
        <w:t xml:space="preserve"> </w:t>
      </w:r>
      <w:r w:rsidRPr="00FD5FFC">
        <w:rPr>
          <w:rFonts w:ascii="Calibri" w:eastAsia="Arial" w:hAnsi="Calibri" w:cs="Arial"/>
        </w:rPr>
        <w:t>εν</w:t>
      </w:r>
      <w:r w:rsidRPr="00FD5FFC">
        <w:rPr>
          <w:rFonts w:ascii="Calibri" w:eastAsia="Arial" w:hAnsi="Calibri" w:cs="Arial"/>
          <w:spacing w:val="16"/>
        </w:rPr>
        <w:t xml:space="preserve"> </w:t>
      </w:r>
      <w:r w:rsidRPr="00FD5FFC">
        <w:rPr>
          <w:rFonts w:ascii="Calibri" w:eastAsia="Arial" w:hAnsi="Calibri" w:cs="Arial"/>
        </w:rPr>
        <w:t>γνώσει</w:t>
      </w:r>
      <w:r w:rsidRPr="00FD5FFC">
        <w:rPr>
          <w:rFonts w:ascii="Calibri" w:eastAsia="Arial" w:hAnsi="Calibri" w:cs="Arial"/>
          <w:spacing w:val="15"/>
        </w:rPr>
        <w:t xml:space="preserve"> </w:t>
      </w:r>
      <w:r w:rsidRPr="00FD5FFC">
        <w:rPr>
          <w:rFonts w:ascii="Calibri" w:eastAsia="Arial" w:hAnsi="Calibri" w:cs="Arial"/>
        </w:rPr>
        <w:t>του,</w:t>
      </w:r>
      <w:r w:rsidRPr="00FD5FFC">
        <w:rPr>
          <w:rFonts w:ascii="Calibri" w:eastAsia="Arial" w:hAnsi="Calibri" w:cs="Arial"/>
          <w:spacing w:val="16"/>
        </w:rPr>
        <w:t xml:space="preserve"> </w:t>
      </w:r>
      <w:r w:rsidRPr="00FD5FFC">
        <w:rPr>
          <w:rFonts w:ascii="Calibri" w:eastAsia="Arial" w:hAnsi="Calibri" w:cs="Arial"/>
        </w:rPr>
        <w:t>αθετήσει</w:t>
      </w:r>
      <w:r w:rsidRPr="00FD5FFC">
        <w:rPr>
          <w:rFonts w:ascii="Calibri" w:eastAsia="Arial" w:hAnsi="Calibri" w:cs="Arial"/>
          <w:spacing w:val="16"/>
        </w:rPr>
        <w:t xml:space="preserve"> </w:t>
      </w:r>
      <w:r w:rsidRPr="00FD5FFC">
        <w:rPr>
          <w:rFonts w:ascii="Calibri" w:eastAsia="Arial" w:hAnsi="Calibri" w:cs="Arial"/>
        </w:rPr>
        <w:t>τις</w:t>
      </w:r>
      <w:r w:rsidRPr="00FD5FFC">
        <w:rPr>
          <w:rFonts w:ascii="Calibri" w:eastAsia="Arial" w:hAnsi="Calibri" w:cs="Arial"/>
          <w:spacing w:val="15"/>
        </w:rPr>
        <w:t xml:space="preserve"> </w:t>
      </w:r>
      <w:r w:rsidRPr="00FD5FFC">
        <w:rPr>
          <w:rFonts w:ascii="Calibri" w:eastAsia="Arial" w:hAnsi="Calibri" w:cs="Arial"/>
        </w:rPr>
        <w:t>υποχρεώσεις</w:t>
      </w:r>
      <w:r w:rsidRPr="00FD5FFC">
        <w:rPr>
          <w:rFonts w:ascii="Calibri" w:eastAsia="Arial" w:hAnsi="Calibri" w:cs="Arial"/>
          <w:spacing w:val="16"/>
        </w:rPr>
        <w:t xml:space="preserve"> </w:t>
      </w:r>
      <w:r w:rsidRPr="00FD5FFC">
        <w:rPr>
          <w:rFonts w:ascii="Calibri" w:eastAsia="Arial" w:hAnsi="Calibri" w:cs="Arial"/>
        </w:rPr>
        <w:t>του</w:t>
      </w:r>
      <w:r w:rsidRPr="00FD5FFC">
        <w:rPr>
          <w:rFonts w:ascii="Calibri" w:eastAsia="Arial" w:hAnsi="Calibri" w:cs="Arial"/>
          <w:spacing w:val="15"/>
        </w:rPr>
        <w:t xml:space="preserve"> </w:t>
      </w:r>
      <w:r w:rsidRPr="00FD5FFC">
        <w:rPr>
          <w:rFonts w:ascii="Calibri" w:eastAsia="Arial" w:hAnsi="Calibri" w:cs="Arial"/>
        </w:rPr>
        <w:t>στους</w:t>
      </w:r>
      <w:r w:rsidRPr="00FD5FFC">
        <w:rPr>
          <w:rFonts w:ascii="Calibri" w:eastAsia="Arial" w:hAnsi="Calibri" w:cs="Arial"/>
          <w:spacing w:val="16"/>
        </w:rPr>
        <w:t xml:space="preserve"> </w:t>
      </w:r>
      <w:r w:rsidRPr="00FD5FFC">
        <w:rPr>
          <w:rFonts w:ascii="Calibri" w:eastAsia="Arial" w:hAnsi="Calibri" w:cs="Arial"/>
        </w:rPr>
        <w:t>τομείς</w:t>
      </w:r>
      <w:r w:rsidRPr="00FD5FFC">
        <w:rPr>
          <w:rFonts w:ascii="Calibri" w:eastAsia="Arial" w:hAnsi="Calibri" w:cs="Arial"/>
          <w:spacing w:val="-53"/>
        </w:rPr>
        <w:t xml:space="preserve"> </w:t>
      </w:r>
      <w:r w:rsidRPr="00FD5FFC">
        <w:rPr>
          <w:rFonts w:ascii="Calibri" w:eastAsia="Arial" w:hAnsi="Calibri" w:cs="Arial"/>
        </w:rPr>
        <w:t>του</w:t>
      </w:r>
      <w:r w:rsidRPr="00FD5FFC">
        <w:rPr>
          <w:rFonts w:ascii="Calibri" w:eastAsia="Arial" w:hAnsi="Calibri" w:cs="Arial"/>
          <w:spacing w:val="2"/>
        </w:rPr>
        <w:t xml:space="preserve"> </w:t>
      </w:r>
      <w:r w:rsidRPr="00FD5FFC">
        <w:rPr>
          <w:rFonts w:ascii="Calibri" w:eastAsia="Arial" w:hAnsi="Calibri" w:cs="Arial"/>
        </w:rPr>
        <w:t>περιβαλλοντικού</w:t>
      </w:r>
      <w:r w:rsidRPr="00FD5FFC">
        <w:rPr>
          <w:rFonts w:ascii="Calibri" w:eastAsia="Arial" w:hAnsi="Calibri" w:cs="Arial"/>
          <w:spacing w:val="3"/>
        </w:rPr>
        <w:t xml:space="preserve"> </w:t>
      </w:r>
      <w:r w:rsidRPr="00FD5FFC">
        <w:rPr>
          <w:rFonts w:ascii="Calibri" w:eastAsia="Arial" w:hAnsi="Calibri" w:cs="Arial"/>
        </w:rPr>
        <w:t>δικαίου;</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jc w:val="both"/>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after="0" w:line="295"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Αθέτηση</w:t>
      </w:r>
      <w:r w:rsidRPr="00FD5FFC">
        <w:rPr>
          <w:rFonts w:ascii="Calibri" w:eastAsia="Arial" w:hAnsi="Calibri" w:cs="Arial"/>
          <w:b/>
          <w:bCs/>
          <w:spacing w:val="-5"/>
          <w:w w:val="95"/>
        </w:rPr>
        <w:t xml:space="preserve"> </w:t>
      </w:r>
      <w:r w:rsidRPr="00FD5FFC">
        <w:rPr>
          <w:rFonts w:ascii="Calibri" w:eastAsia="Arial" w:hAnsi="Calibri" w:cs="Arial"/>
          <w:b/>
          <w:bCs/>
          <w:w w:val="95"/>
        </w:rPr>
        <w:t>των</w:t>
      </w:r>
      <w:r w:rsidRPr="00FD5FFC">
        <w:rPr>
          <w:rFonts w:ascii="Calibri" w:eastAsia="Arial" w:hAnsi="Calibri" w:cs="Arial"/>
          <w:b/>
          <w:bCs/>
          <w:spacing w:val="-4"/>
          <w:w w:val="95"/>
        </w:rPr>
        <w:t xml:space="preserve"> </w:t>
      </w:r>
      <w:r w:rsidRPr="00FD5FFC">
        <w:rPr>
          <w:rFonts w:ascii="Calibri" w:eastAsia="Arial" w:hAnsi="Calibri" w:cs="Arial"/>
          <w:b/>
          <w:bCs/>
          <w:w w:val="95"/>
        </w:rPr>
        <w:t>υποχρεώσεων</w:t>
      </w:r>
      <w:r w:rsidRPr="00FD5FFC">
        <w:rPr>
          <w:rFonts w:ascii="Calibri" w:eastAsia="Arial" w:hAnsi="Calibri" w:cs="Arial"/>
          <w:b/>
          <w:bCs/>
          <w:spacing w:val="-4"/>
          <w:w w:val="95"/>
        </w:rPr>
        <w:t xml:space="preserve"> </w:t>
      </w:r>
      <w:r w:rsidRPr="00FD5FFC">
        <w:rPr>
          <w:rFonts w:ascii="Calibri" w:eastAsia="Arial" w:hAnsi="Calibri" w:cs="Arial"/>
          <w:b/>
          <w:bCs/>
          <w:w w:val="95"/>
        </w:rPr>
        <w:t>στον</w:t>
      </w:r>
      <w:r w:rsidRPr="00FD5FFC">
        <w:rPr>
          <w:rFonts w:ascii="Calibri" w:eastAsia="Arial" w:hAnsi="Calibri" w:cs="Arial"/>
          <w:b/>
          <w:bCs/>
          <w:spacing w:val="-4"/>
          <w:w w:val="95"/>
        </w:rPr>
        <w:t xml:space="preserve"> </w:t>
      </w:r>
      <w:r w:rsidRPr="00FD5FFC">
        <w:rPr>
          <w:rFonts w:ascii="Calibri" w:eastAsia="Arial" w:hAnsi="Calibri" w:cs="Arial"/>
          <w:b/>
          <w:bCs/>
          <w:w w:val="95"/>
        </w:rPr>
        <w:t>τομέα</w:t>
      </w:r>
      <w:r w:rsidRPr="00FD5FFC">
        <w:rPr>
          <w:rFonts w:ascii="Calibri" w:eastAsia="Arial" w:hAnsi="Calibri" w:cs="Arial"/>
          <w:b/>
          <w:bCs/>
          <w:spacing w:val="-4"/>
          <w:w w:val="95"/>
        </w:rPr>
        <w:t xml:space="preserve"> </w:t>
      </w:r>
      <w:r w:rsidRPr="00FD5FFC">
        <w:rPr>
          <w:rFonts w:ascii="Calibri" w:eastAsia="Arial" w:hAnsi="Calibri" w:cs="Arial"/>
          <w:b/>
          <w:bCs/>
          <w:w w:val="95"/>
        </w:rPr>
        <w:t>του</w:t>
      </w:r>
      <w:r w:rsidRPr="00FD5FFC">
        <w:rPr>
          <w:rFonts w:ascii="Calibri" w:eastAsia="Arial" w:hAnsi="Calibri" w:cs="Arial"/>
          <w:b/>
          <w:bCs/>
          <w:spacing w:val="-4"/>
          <w:w w:val="95"/>
        </w:rPr>
        <w:t xml:space="preserve"> </w:t>
      </w:r>
      <w:r w:rsidRPr="00FD5FFC">
        <w:rPr>
          <w:rFonts w:ascii="Calibri" w:eastAsia="Arial" w:hAnsi="Calibri" w:cs="Arial"/>
          <w:b/>
          <w:bCs/>
          <w:w w:val="95"/>
        </w:rPr>
        <w:t>κοινωνικού</w:t>
      </w:r>
      <w:r w:rsidRPr="00FD5FFC">
        <w:rPr>
          <w:rFonts w:ascii="Calibri" w:eastAsia="Arial" w:hAnsi="Calibri" w:cs="Arial"/>
          <w:b/>
          <w:bCs/>
          <w:spacing w:val="-4"/>
          <w:w w:val="95"/>
        </w:rPr>
        <w:t xml:space="preserve"> </w:t>
      </w:r>
      <w:r w:rsidRPr="00FD5FFC">
        <w:rPr>
          <w:rFonts w:ascii="Calibri" w:eastAsia="Arial" w:hAnsi="Calibri" w:cs="Arial"/>
          <w:b/>
          <w:bCs/>
          <w:w w:val="95"/>
        </w:rPr>
        <w:t>δικαίου</w:t>
      </w:r>
    </w:p>
    <w:p w:rsidR="00FD5FFC" w:rsidRPr="00FD5FFC" w:rsidRDefault="00FD5FFC" w:rsidP="00FD5FFC">
      <w:pPr>
        <w:widowControl w:val="0"/>
        <w:autoSpaceDE w:val="0"/>
        <w:autoSpaceDN w:val="0"/>
        <w:spacing w:before="131" w:after="0" w:line="297" w:lineRule="auto"/>
        <w:ind w:right="277"/>
        <w:rPr>
          <w:rFonts w:ascii="Calibri" w:eastAsia="Arial" w:hAnsi="Calibri" w:cs="Arial"/>
        </w:rPr>
      </w:pPr>
      <w:r w:rsidRPr="00FD5FFC">
        <w:rPr>
          <w:rFonts w:ascii="Calibri" w:eastAsia="Arial" w:hAnsi="Calibri" w:cs="Arial"/>
        </w:rPr>
        <w:t>Ο</w:t>
      </w:r>
      <w:r w:rsidRPr="00FD5FFC">
        <w:rPr>
          <w:rFonts w:ascii="Calibri" w:eastAsia="Arial" w:hAnsi="Calibri" w:cs="Arial"/>
          <w:spacing w:val="15"/>
        </w:rPr>
        <w:t xml:space="preserve"> </w:t>
      </w:r>
      <w:r w:rsidRPr="00FD5FFC">
        <w:rPr>
          <w:rFonts w:ascii="Calibri" w:eastAsia="Arial" w:hAnsi="Calibri" w:cs="Arial"/>
        </w:rPr>
        <w:t>οικονομικός</w:t>
      </w:r>
      <w:r w:rsidRPr="00FD5FFC">
        <w:rPr>
          <w:rFonts w:ascii="Calibri" w:eastAsia="Arial" w:hAnsi="Calibri" w:cs="Arial"/>
          <w:spacing w:val="16"/>
        </w:rPr>
        <w:t xml:space="preserve"> </w:t>
      </w:r>
      <w:r w:rsidRPr="00FD5FFC">
        <w:rPr>
          <w:rFonts w:ascii="Calibri" w:eastAsia="Arial" w:hAnsi="Calibri" w:cs="Arial"/>
        </w:rPr>
        <w:t>φορέας</w:t>
      </w:r>
      <w:r w:rsidRPr="00FD5FFC">
        <w:rPr>
          <w:rFonts w:ascii="Calibri" w:eastAsia="Arial" w:hAnsi="Calibri" w:cs="Arial"/>
          <w:spacing w:val="15"/>
        </w:rPr>
        <w:t xml:space="preserve"> </w:t>
      </w:r>
      <w:r w:rsidRPr="00FD5FFC">
        <w:rPr>
          <w:rFonts w:ascii="Calibri" w:eastAsia="Arial" w:hAnsi="Calibri" w:cs="Arial"/>
        </w:rPr>
        <w:t>έχει,</w:t>
      </w:r>
      <w:r w:rsidRPr="00FD5FFC">
        <w:rPr>
          <w:rFonts w:ascii="Calibri" w:eastAsia="Arial" w:hAnsi="Calibri" w:cs="Arial"/>
          <w:spacing w:val="16"/>
        </w:rPr>
        <w:t xml:space="preserve"> </w:t>
      </w:r>
      <w:r w:rsidRPr="00FD5FFC">
        <w:rPr>
          <w:rFonts w:ascii="Calibri" w:eastAsia="Arial" w:hAnsi="Calibri" w:cs="Arial"/>
        </w:rPr>
        <w:t>εν</w:t>
      </w:r>
      <w:r w:rsidRPr="00FD5FFC">
        <w:rPr>
          <w:rFonts w:ascii="Calibri" w:eastAsia="Arial" w:hAnsi="Calibri" w:cs="Arial"/>
          <w:spacing w:val="16"/>
        </w:rPr>
        <w:t xml:space="preserve"> </w:t>
      </w:r>
      <w:r w:rsidRPr="00FD5FFC">
        <w:rPr>
          <w:rFonts w:ascii="Calibri" w:eastAsia="Arial" w:hAnsi="Calibri" w:cs="Arial"/>
        </w:rPr>
        <w:t>γνώσει</w:t>
      </w:r>
      <w:r w:rsidRPr="00FD5FFC">
        <w:rPr>
          <w:rFonts w:ascii="Calibri" w:eastAsia="Arial" w:hAnsi="Calibri" w:cs="Arial"/>
          <w:spacing w:val="15"/>
        </w:rPr>
        <w:t xml:space="preserve"> </w:t>
      </w:r>
      <w:r w:rsidRPr="00FD5FFC">
        <w:rPr>
          <w:rFonts w:ascii="Calibri" w:eastAsia="Arial" w:hAnsi="Calibri" w:cs="Arial"/>
        </w:rPr>
        <w:t>του,</w:t>
      </w:r>
      <w:r w:rsidRPr="00FD5FFC">
        <w:rPr>
          <w:rFonts w:ascii="Calibri" w:eastAsia="Arial" w:hAnsi="Calibri" w:cs="Arial"/>
          <w:spacing w:val="16"/>
        </w:rPr>
        <w:t xml:space="preserve"> </w:t>
      </w:r>
      <w:r w:rsidRPr="00FD5FFC">
        <w:rPr>
          <w:rFonts w:ascii="Calibri" w:eastAsia="Arial" w:hAnsi="Calibri" w:cs="Arial"/>
        </w:rPr>
        <w:t>αθετήσει</w:t>
      </w:r>
      <w:r w:rsidRPr="00FD5FFC">
        <w:rPr>
          <w:rFonts w:ascii="Calibri" w:eastAsia="Arial" w:hAnsi="Calibri" w:cs="Arial"/>
          <w:spacing w:val="16"/>
        </w:rPr>
        <w:t xml:space="preserve"> </w:t>
      </w:r>
      <w:r w:rsidRPr="00FD5FFC">
        <w:rPr>
          <w:rFonts w:ascii="Calibri" w:eastAsia="Arial" w:hAnsi="Calibri" w:cs="Arial"/>
        </w:rPr>
        <w:t>τις</w:t>
      </w:r>
      <w:r w:rsidRPr="00FD5FFC">
        <w:rPr>
          <w:rFonts w:ascii="Calibri" w:eastAsia="Arial" w:hAnsi="Calibri" w:cs="Arial"/>
          <w:spacing w:val="15"/>
        </w:rPr>
        <w:t xml:space="preserve"> </w:t>
      </w:r>
      <w:r w:rsidRPr="00FD5FFC">
        <w:rPr>
          <w:rFonts w:ascii="Calibri" w:eastAsia="Arial" w:hAnsi="Calibri" w:cs="Arial"/>
        </w:rPr>
        <w:t>υποχρεώσεις</w:t>
      </w:r>
      <w:r w:rsidRPr="00FD5FFC">
        <w:rPr>
          <w:rFonts w:ascii="Calibri" w:eastAsia="Arial" w:hAnsi="Calibri" w:cs="Arial"/>
          <w:spacing w:val="16"/>
        </w:rPr>
        <w:t xml:space="preserve"> </w:t>
      </w:r>
      <w:r w:rsidRPr="00FD5FFC">
        <w:rPr>
          <w:rFonts w:ascii="Calibri" w:eastAsia="Arial" w:hAnsi="Calibri" w:cs="Arial"/>
        </w:rPr>
        <w:t>του</w:t>
      </w:r>
      <w:r w:rsidRPr="00FD5FFC">
        <w:rPr>
          <w:rFonts w:ascii="Calibri" w:eastAsia="Arial" w:hAnsi="Calibri" w:cs="Arial"/>
          <w:spacing w:val="15"/>
        </w:rPr>
        <w:t xml:space="preserve"> </w:t>
      </w:r>
      <w:r w:rsidRPr="00FD5FFC">
        <w:rPr>
          <w:rFonts w:ascii="Calibri" w:eastAsia="Arial" w:hAnsi="Calibri" w:cs="Arial"/>
        </w:rPr>
        <w:t>στους</w:t>
      </w:r>
      <w:r w:rsidRPr="00FD5FFC">
        <w:rPr>
          <w:rFonts w:ascii="Calibri" w:eastAsia="Arial" w:hAnsi="Calibri" w:cs="Arial"/>
          <w:spacing w:val="16"/>
        </w:rPr>
        <w:t xml:space="preserve"> </w:t>
      </w:r>
      <w:r w:rsidRPr="00FD5FFC">
        <w:rPr>
          <w:rFonts w:ascii="Calibri" w:eastAsia="Arial" w:hAnsi="Calibri" w:cs="Arial"/>
        </w:rPr>
        <w:t>τομείς</w:t>
      </w:r>
      <w:r w:rsidRPr="00FD5FFC">
        <w:rPr>
          <w:rFonts w:ascii="Calibri" w:eastAsia="Arial" w:hAnsi="Calibri" w:cs="Arial"/>
          <w:spacing w:val="-53"/>
        </w:rPr>
        <w:t xml:space="preserve"> </w:t>
      </w:r>
      <w:r w:rsidRPr="00FD5FFC">
        <w:rPr>
          <w:rFonts w:ascii="Calibri" w:eastAsia="Arial" w:hAnsi="Calibri" w:cs="Arial"/>
        </w:rPr>
        <w:t>του</w:t>
      </w:r>
      <w:r w:rsidRPr="00FD5FFC">
        <w:rPr>
          <w:rFonts w:ascii="Calibri" w:eastAsia="Arial" w:hAnsi="Calibri" w:cs="Arial"/>
          <w:spacing w:val="2"/>
        </w:rPr>
        <w:t xml:space="preserve"> </w:t>
      </w:r>
      <w:r w:rsidRPr="00FD5FFC">
        <w:rPr>
          <w:rFonts w:ascii="Calibri" w:eastAsia="Arial" w:hAnsi="Calibri" w:cs="Arial"/>
        </w:rPr>
        <w:t>κοινωνικού</w:t>
      </w:r>
      <w:r w:rsidRPr="00FD5FFC">
        <w:rPr>
          <w:rFonts w:ascii="Calibri" w:eastAsia="Arial" w:hAnsi="Calibri" w:cs="Arial"/>
          <w:spacing w:val="2"/>
        </w:rPr>
        <w:t xml:space="preserve"> </w:t>
      </w:r>
      <w:r w:rsidRPr="00FD5FFC">
        <w:rPr>
          <w:rFonts w:ascii="Calibri" w:eastAsia="Arial" w:hAnsi="Calibri" w:cs="Arial"/>
        </w:rPr>
        <w:t>δικαίου;</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0"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Αθέτηση</w:t>
      </w:r>
      <w:r w:rsidRPr="00FD5FFC">
        <w:rPr>
          <w:rFonts w:ascii="Calibri" w:eastAsia="Arial" w:hAnsi="Calibri" w:cs="Arial"/>
          <w:b/>
          <w:bCs/>
          <w:spacing w:val="2"/>
          <w:w w:val="95"/>
        </w:rPr>
        <w:t xml:space="preserve"> </w:t>
      </w:r>
      <w:r w:rsidRPr="00FD5FFC">
        <w:rPr>
          <w:rFonts w:ascii="Calibri" w:eastAsia="Arial" w:hAnsi="Calibri" w:cs="Arial"/>
          <w:b/>
          <w:bCs/>
          <w:w w:val="95"/>
        </w:rPr>
        <w:t>των</w:t>
      </w:r>
      <w:r w:rsidRPr="00FD5FFC">
        <w:rPr>
          <w:rFonts w:ascii="Calibri" w:eastAsia="Arial" w:hAnsi="Calibri" w:cs="Arial"/>
          <w:b/>
          <w:bCs/>
          <w:spacing w:val="3"/>
          <w:w w:val="95"/>
        </w:rPr>
        <w:t xml:space="preserve"> </w:t>
      </w:r>
      <w:r w:rsidRPr="00FD5FFC">
        <w:rPr>
          <w:rFonts w:ascii="Calibri" w:eastAsia="Arial" w:hAnsi="Calibri" w:cs="Arial"/>
          <w:b/>
          <w:bCs/>
          <w:w w:val="95"/>
        </w:rPr>
        <w:t>υποχρεώσεων</w:t>
      </w:r>
      <w:r w:rsidRPr="00FD5FFC">
        <w:rPr>
          <w:rFonts w:ascii="Calibri" w:eastAsia="Arial" w:hAnsi="Calibri" w:cs="Arial"/>
          <w:b/>
          <w:bCs/>
          <w:spacing w:val="3"/>
          <w:w w:val="95"/>
        </w:rPr>
        <w:t xml:space="preserve"> </w:t>
      </w:r>
      <w:r w:rsidRPr="00FD5FFC">
        <w:rPr>
          <w:rFonts w:ascii="Calibri" w:eastAsia="Arial" w:hAnsi="Calibri" w:cs="Arial"/>
          <w:b/>
          <w:bCs/>
          <w:w w:val="95"/>
        </w:rPr>
        <w:t>στον</w:t>
      </w:r>
      <w:r w:rsidRPr="00FD5FFC">
        <w:rPr>
          <w:rFonts w:ascii="Calibri" w:eastAsia="Arial" w:hAnsi="Calibri" w:cs="Arial"/>
          <w:b/>
          <w:bCs/>
          <w:spacing w:val="3"/>
          <w:w w:val="95"/>
        </w:rPr>
        <w:t xml:space="preserve"> </w:t>
      </w:r>
      <w:r w:rsidRPr="00FD5FFC">
        <w:rPr>
          <w:rFonts w:ascii="Calibri" w:eastAsia="Arial" w:hAnsi="Calibri" w:cs="Arial"/>
          <w:b/>
          <w:bCs/>
          <w:w w:val="95"/>
        </w:rPr>
        <w:t>τομέα</w:t>
      </w:r>
      <w:r w:rsidRPr="00FD5FFC">
        <w:rPr>
          <w:rFonts w:ascii="Calibri" w:eastAsia="Arial" w:hAnsi="Calibri" w:cs="Arial"/>
          <w:b/>
          <w:bCs/>
          <w:spacing w:val="3"/>
          <w:w w:val="95"/>
        </w:rPr>
        <w:t xml:space="preserve"> </w:t>
      </w:r>
      <w:r w:rsidRPr="00FD5FFC">
        <w:rPr>
          <w:rFonts w:ascii="Calibri" w:eastAsia="Arial" w:hAnsi="Calibri" w:cs="Arial"/>
          <w:b/>
          <w:bCs/>
          <w:w w:val="95"/>
        </w:rPr>
        <w:t>του</w:t>
      </w:r>
      <w:r w:rsidRPr="00FD5FFC">
        <w:rPr>
          <w:rFonts w:ascii="Calibri" w:eastAsia="Arial" w:hAnsi="Calibri" w:cs="Arial"/>
          <w:b/>
          <w:bCs/>
          <w:spacing w:val="3"/>
          <w:w w:val="95"/>
        </w:rPr>
        <w:t xml:space="preserve"> </w:t>
      </w:r>
      <w:r w:rsidRPr="00FD5FFC">
        <w:rPr>
          <w:rFonts w:ascii="Calibri" w:eastAsia="Arial" w:hAnsi="Calibri" w:cs="Arial"/>
          <w:b/>
          <w:bCs/>
          <w:w w:val="95"/>
        </w:rPr>
        <w:t>εργατικού</w:t>
      </w:r>
      <w:r w:rsidRPr="00FD5FFC">
        <w:rPr>
          <w:rFonts w:ascii="Calibri" w:eastAsia="Arial" w:hAnsi="Calibri" w:cs="Arial"/>
          <w:b/>
          <w:bCs/>
          <w:spacing w:val="3"/>
          <w:w w:val="95"/>
        </w:rPr>
        <w:t xml:space="preserve"> </w:t>
      </w:r>
      <w:r w:rsidRPr="00FD5FFC">
        <w:rPr>
          <w:rFonts w:ascii="Calibri" w:eastAsia="Arial" w:hAnsi="Calibri" w:cs="Arial"/>
          <w:b/>
          <w:bCs/>
          <w:w w:val="95"/>
        </w:rPr>
        <w:t>δικαίου</w:t>
      </w:r>
    </w:p>
    <w:p w:rsidR="00FD5FFC" w:rsidRPr="00FD5FFC" w:rsidRDefault="00FD5FFC" w:rsidP="00FD5FFC">
      <w:pPr>
        <w:widowControl w:val="0"/>
        <w:autoSpaceDE w:val="0"/>
        <w:autoSpaceDN w:val="0"/>
        <w:spacing w:before="131" w:after="0" w:line="297" w:lineRule="auto"/>
        <w:ind w:right="277"/>
        <w:rPr>
          <w:rFonts w:ascii="Calibri" w:eastAsia="Arial" w:hAnsi="Calibri" w:cs="Arial"/>
        </w:rPr>
      </w:pPr>
      <w:r w:rsidRPr="00FD5FFC">
        <w:rPr>
          <w:rFonts w:ascii="Calibri" w:eastAsia="Arial" w:hAnsi="Calibri" w:cs="Arial"/>
        </w:rPr>
        <w:t>Ο</w:t>
      </w:r>
      <w:r w:rsidRPr="00FD5FFC">
        <w:rPr>
          <w:rFonts w:ascii="Calibri" w:eastAsia="Arial" w:hAnsi="Calibri" w:cs="Arial"/>
          <w:spacing w:val="15"/>
        </w:rPr>
        <w:t xml:space="preserve"> </w:t>
      </w:r>
      <w:r w:rsidRPr="00FD5FFC">
        <w:rPr>
          <w:rFonts w:ascii="Calibri" w:eastAsia="Arial" w:hAnsi="Calibri" w:cs="Arial"/>
        </w:rPr>
        <w:t>οικονομικός</w:t>
      </w:r>
      <w:r w:rsidRPr="00FD5FFC">
        <w:rPr>
          <w:rFonts w:ascii="Calibri" w:eastAsia="Arial" w:hAnsi="Calibri" w:cs="Arial"/>
          <w:spacing w:val="16"/>
        </w:rPr>
        <w:t xml:space="preserve"> </w:t>
      </w:r>
      <w:r w:rsidRPr="00FD5FFC">
        <w:rPr>
          <w:rFonts w:ascii="Calibri" w:eastAsia="Arial" w:hAnsi="Calibri" w:cs="Arial"/>
        </w:rPr>
        <w:t>φορέας</w:t>
      </w:r>
      <w:r w:rsidRPr="00FD5FFC">
        <w:rPr>
          <w:rFonts w:ascii="Calibri" w:eastAsia="Arial" w:hAnsi="Calibri" w:cs="Arial"/>
          <w:spacing w:val="15"/>
        </w:rPr>
        <w:t xml:space="preserve"> </w:t>
      </w:r>
      <w:r w:rsidRPr="00FD5FFC">
        <w:rPr>
          <w:rFonts w:ascii="Calibri" w:eastAsia="Arial" w:hAnsi="Calibri" w:cs="Arial"/>
        </w:rPr>
        <w:t>έχει,</w:t>
      </w:r>
      <w:r w:rsidRPr="00FD5FFC">
        <w:rPr>
          <w:rFonts w:ascii="Calibri" w:eastAsia="Arial" w:hAnsi="Calibri" w:cs="Arial"/>
          <w:spacing w:val="16"/>
        </w:rPr>
        <w:t xml:space="preserve"> </w:t>
      </w:r>
      <w:r w:rsidRPr="00FD5FFC">
        <w:rPr>
          <w:rFonts w:ascii="Calibri" w:eastAsia="Arial" w:hAnsi="Calibri" w:cs="Arial"/>
        </w:rPr>
        <w:t>εν</w:t>
      </w:r>
      <w:r w:rsidRPr="00FD5FFC">
        <w:rPr>
          <w:rFonts w:ascii="Calibri" w:eastAsia="Arial" w:hAnsi="Calibri" w:cs="Arial"/>
          <w:spacing w:val="16"/>
        </w:rPr>
        <w:t xml:space="preserve"> </w:t>
      </w:r>
      <w:r w:rsidRPr="00FD5FFC">
        <w:rPr>
          <w:rFonts w:ascii="Calibri" w:eastAsia="Arial" w:hAnsi="Calibri" w:cs="Arial"/>
        </w:rPr>
        <w:t>γνώσει</w:t>
      </w:r>
      <w:r w:rsidRPr="00FD5FFC">
        <w:rPr>
          <w:rFonts w:ascii="Calibri" w:eastAsia="Arial" w:hAnsi="Calibri" w:cs="Arial"/>
          <w:spacing w:val="15"/>
        </w:rPr>
        <w:t xml:space="preserve"> </w:t>
      </w:r>
      <w:r w:rsidRPr="00FD5FFC">
        <w:rPr>
          <w:rFonts w:ascii="Calibri" w:eastAsia="Arial" w:hAnsi="Calibri" w:cs="Arial"/>
        </w:rPr>
        <w:t>του,</w:t>
      </w:r>
      <w:r w:rsidRPr="00FD5FFC">
        <w:rPr>
          <w:rFonts w:ascii="Calibri" w:eastAsia="Arial" w:hAnsi="Calibri" w:cs="Arial"/>
          <w:spacing w:val="16"/>
        </w:rPr>
        <w:t xml:space="preserve"> </w:t>
      </w:r>
      <w:r w:rsidRPr="00FD5FFC">
        <w:rPr>
          <w:rFonts w:ascii="Calibri" w:eastAsia="Arial" w:hAnsi="Calibri" w:cs="Arial"/>
        </w:rPr>
        <w:t>αθετήσει</w:t>
      </w:r>
      <w:r w:rsidRPr="00FD5FFC">
        <w:rPr>
          <w:rFonts w:ascii="Calibri" w:eastAsia="Arial" w:hAnsi="Calibri" w:cs="Arial"/>
          <w:spacing w:val="16"/>
        </w:rPr>
        <w:t xml:space="preserve"> </w:t>
      </w:r>
      <w:r w:rsidRPr="00FD5FFC">
        <w:rPr>
          <w:rFonts w:ascii="Calibri" w:eastAsia="Arial" w:hAnsi="Calibri" w:cs="Arial"/>
        </w:rPr>
        <w:t>τις</w:t>
      </w:r>
      <w:r w:rsidRPr="00FD5FFC">
        <w:rPr>
          <w:rFonts w:ascii="Calibri" w:eastAsia="Arial" w:hAnsi="Calibri" w:cs="Arial"/>
          <w:spacing w:val="15"/>
        </w:rPr>
        <w:t xml:space="preserve"> </w:t>
      </w:r>
      <w:r w:rsidRPr="00FD5FFC">
        <w:rPr>
          <w:rFonts w:ascii="Calibri" w:eastAsia="Arial" w:hAnsi="Calibri" w:cs="Arial"/>
        </w:rPr>
        <w:t>υποχρεώσεις</w:t>
      </w:r>
      <w:r w:rsidRPr="00FD5FFC">
        <w:rPr>
          <w:rFonts w:ascii="Calibri" w:eastAsia="Arial" w:hAnsi="Calibri" w:cs="Arial"/>
          <w:spacing w:val="16"/>
        </w:rPr>
        <w:t xml:space="preserve"> </w:t>
      </w:r>
      <w:r w:rsidRPr="00FD5FFC">
        <w:rPr>
          <w:rFonts w:ascii="Calibri" w:eastAsia="Arial" w:hAnsi="Calibri" w:cs="Arial"/>
        </w:rPr>
        <w:t>του</w:t>
      </w:r>
      <w:r w:rsidRPr="00FD5FFC">
        <w:rPr>
          <w:rFonts w:ascii="Calibri" w:eastAsia="Arial" w:hAnsi="Calibri" w:cs="Arial"/>
          <w:spacing w:val="15"/>
        </w:rPr>
        <w:t xml:space="preserve"> </w:t>
      </w:r>
      <w:r w:rsidRPr="00FD5FFC">
        <w:rPr>
          <w:rFonts w:ascii="Calibri" w:eastAsia="Arial" w:hAnsi="Calibri" w:cs="Arial"/>
        </w:rPr>
        <w:t>στους</w:t>
      </w:r>
      <w:r w:rsidRPr="00FD5FFC">
        <w:rPr>
          <w:rFonts w:ascii="Calibri" w:eastAsia="Arial" w:hAnsi="Calibri" w:cs="Arial"/>
          <w:spacing w:val="16"/>
        </w:rPr>
        <w:t xml:space="preserve"> </w:t>
      </w:r>
      <w:r w:rsidRPr="00FD5FFC">
        <w:rPr>
          <w:rFonts w:ascii="Calibri" w:eastAsia="Arial" w:hAnsi="Calibri" w:cs="Arial"/>
        </w:rPr>
        <w:t>τομείς</w:t>
      </w:r>
      <w:r w:rsidRPr="00FD5FFC">
        <w:rPr>
          <w:rFonts w:ascii="Calibri" w:eastAsia="Arial" w:hAnsi="Calibri" w:cs="Arial"/>
          <w:spacing w:val="-53"/>
        </w:rPr>
        <w:t xml:space="preserve"> </w:t>
      </w:r>
      <w:r w:rsidRPr="00FD5FFC">
        <w:rPr>
          <w:rFonts w:ascii="Calibri" w:eastAsia="Arial" w:hAnsi="Calibri" w:cs="Arial"/>
        </w:rPr>
        <w:t>του</w:t>
      </w:r>
      <w:r w:rsidRPr="00FD5FFC">
        <w:rPr>
          <w:rFonts w:ascii="Calibri" w:eastAsia="Arial" w:hAnsi="Calibri" w:cs="Arial"/>
          <w:spacing w:val="2"/>
        </w:rPr>
        <w:t xml:space="preserve"> </w:t>
      </w:r>
      <w:r w:rsidRPr="00FD5FFC">
        <w:rPr>
          <w:rFonts w:ascii="Calibri" w:eastAsia="Arial" w:hAnsi="Calibri" w:cs="Arial"/>
        </w:rPr>
        <w:t>εργατικού</w:t>
      </w:r>
      <w:r w:rsidRPr="00FD5FFC">
        <w:rPr>
          <w:rFonts w:ascii="Calibri" w:eastAsia="Arial" w:hAnsi="Calibri" w:cs="Arial"/>
          <w:spacing w:val="2"/>
        </w:rPr>
        <w:t xml:space="preserve"> </w:t>
      </w:r>
      <w:r w:rsidRPr="00FD5FFC">
        <w:rPr>
          <w:rFonts w:ascii="Calibri" w:eastAsia="Arial" w:hAnsi="Calibri" w:cs="Arial"/>
        </w:rPr>
        <w:t>δικαίου;</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7"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rPr>
        <w:t>Πτώχευση</w:t>
      </w:r>
    </w:p>
    <w:p w:rsidR="00FD5FFC" w:rsidRPr="00FD5FFC" w:rsidRDefault="00FD5FFC" w:rsidP="00FD5FFC">
      <w:pPr>
        <w:widowControl w:val="0"/>
        <w:autoSpaceDE w:val="0"/>
        <w:autoSpaceDN w:val="0"/>
        <w:spacing w:before="28" w:after="0" w:line="370" w:lineRule="exact"/>
        <w:ind w:right="3676"/>
        <w:rPr>
          <w:rFonts w:ascii="Calibri" w:eastAsia="Arial" w:hAnsi="Calibri" w:cs="Arial"/>
          <w:b/>
        </w:rPr>
      </w:pPr>
      <w:r w:rsidRPr="00FD5FFC">
        <w:rPr>
          <w:rFonts w:ascii="Calibri" w:eastAsia="Arial" w:hAnsi="Calibri" w:cs="Arial"/>
        </w:rPr>
        <w:t>Ο</w:t>
      </w:r>
      <w:r w:rsidRPr="00FD5FFC">
        <w:rPr>
          <w:rFonts w:ascii="Calibri" w:eastAsia="Arial" w:hAnsi="Calibri" w:cs="Arial"/>
          <w:spacing w:val="20"/>
        </w:rPr>
        <w:t xml:space="preserve"> </w:t>
      </w:r>
      <w:r w:rsidRPr="00FD5FFC">
        <w:rPr>
          <w:rFonts w:ascii="Calibri" w:eastAsia="Arial" w:hAnsi="Calibri" w:cs="Arial"/>
        </w:rPr>
        <w:t>οικονομικός</w:t>
      </w:r>
      <w:r w:rsidRPr="00FD5FFC">
        <w:rPr>
          <w:rFonts w:ascii="Calibri" w:eastAsia="Arial" w:hAnsi="Calibri" w:cs="Arial"/>
          <w:spacing w:val="21"/>
        </w:rPr>
        <w:t xml:space="preserve"> </w:t>
      </w:r>
      <w:r w:rsidRPr="00FD5FFC">
        <w:rPr>
          <w:rFonts w:ascii="Calibri" w:eastAsia="Arial" w:hAnsi="Calibri" w:cs="Arial"/>
        </w:rPr>
        <w:t>φορέας</w:t>
      </w:r>
      <w:r w:rsidRPr="00FD5FFC">
        <w:rPr>
          <w:rFonts w:ascii="Calibri" w:eastAsia="Arial" w:hAnsi="Calibri" w:cs="Arial"/>
          <w:spacing w:val="21"/>
        </w:rPr>
        <w:t xml:space="preserve"> </w:t>
      </w:r>
      <w:r w:rsidRPr="00FD5FFC">
        <w:rPr>
          <w:rFonts w:ascii="Calibri" w:eastAsia="Arial" w:hAnsi="Calibri" w:cs="Arial"/>
        </w:rPr>
        <w:t>τελεί</w:t>
      </w:r>
      <w:r w:rsidRPr="00FD5FFC">
        <w:rPr>
          <w:rFonts w:ascii="Calibri" w:eastAsia="Arial" w:hAnsi="Calibri" w:cs="Arial"/>
          <w:spacing w:val="21"/>
        </w:rPr>
        <w:t xml:space="preserve"> </w:t>
      </w:r>
      <w:r w:rsidRPr="00FD5FFC">
        <w:rPr>
          <w:rFonts w:ascii="Calibri" w:eastAsia="Arial" w:hAnsi="Calibri" w:cs="Arial"/>
        </w:rPr>
        <w:t>υπό</w:t>
      </w:r>
      <w:r w:rsidRPr="00FD5FFC">
        <w:rPr>
          <w:rFonts w:ascii="Calibri" w:eastAsia="Arial" w:hAnsi="Calibri" w:cs="Arial"/>
          <w:spacing w:val="20"/>
        </w:rPr>
        <w:t xml:space="preserve"> </w:t>
      </w:r>
      <w:r w:rsidRPr="00FD5FFC">
        <w:rPr>
          <w:rFonts w:ascii="Calibri" w:eastAsia="Arial" w:hAnsi="Calibri" w:cs="Arial"/>
        </w:rPr>
        <w:t>πτώχευση;</w:t>
      </w:r>
      <w:r w:rsidRPr="00FD5FFC">
        <w:rPr>
          <w:rFonts w:ascii="Calibri" w:eastAsia="Arial" w:hAnsi="Calibri" w:cs="Arial"/>
          <w:spacing w:val="-52"/>
        </w:rPr>
        <w:t xml:space="preserve"> </w:t>
      </w:r>
      <w:r w:rsidRPr="00FD5FFC">
        <w:rPr>
          <w:rFonts w:ascii="Calibri" w:eastAsia="Arial" w:hAnsi="Calibri" w:cs="Arial"/>
          <w:b/>
        </w:rPr>
        <w:t>Απάντηση:</w:t>
      </w:r>
    </w:p>
    <w:p w:rsidR="00FD5FFC" w:rsidRPr="00FD5FFC" w:rsidRDefault="00FD5FFC" w:rsidP="00FD5FFC">
      <w:pPr>
        <w:widowControl w:val="0"/>
        <w:autoSpaceDE w:val="0"/>
        <w:autoSpaceDN w:val="0"/>
        <w:spacing w:before="26"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2" w:after="0" w:line="292" w:lineRule="auto"/>
        <w:ind w:right="277"/>
        <w:rPr>
          <w:rFonts w:ascii="Calibri" w:eastAsia="Arial" w:hAnsi="Calibri" w:cs="Arial"/>
          <w:b/>
          <w:bCs/>
        </w:rPr>
      </w:pPr>
      <w:r w:rsidRPr="00FD5FFC">
        <w:rPr>
          <w:rFonts w:ascii="Calibri" w:eastAsia="Arial" w:hAnsi="Calibri" w:cs="Arial"/>
          <w:b/>
          <w:bCs/>
          <w:w w:val="95"/>
        </w:rPr>
        <w:t>Διευκρινίστε</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λόγους</w:t>
      </w:r>
      <w:r w:rsidRPr="00FD5FFC">
        <w:rPr>
          <w:rFonts w:ascii="Calibri" w:eastAsia="Arial" w:hAnsi="Calibri" w:cs="Arial"/>
          <w:b/>
          <w:bCs/>
          <w:spacing w:val="6"/>
          <w:w w:val="95"/>
        </w:rPr>
        <w:t xml:space="preserve"> </w:t>
      </w:r>
      <w:r w:rsidRPr="00FD5FFC">
        <w:rPr>
          <w:rFonts w:ascii="Calibri" w:eastAsia="Arial" w:hAnsi="Calibri" w:cs="Arial"/>
          <w:b/>
          <w:bCs/>
          <w:w w:val="95"/>
        </w:rPr>
        <w:t>για</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οποίους,</w:t>
      </w:r>
      <w:r w:rsidRPr="00FD5FFC">
        <w:rPr>
          <w:rFonts w:ascii="Calibri" w:eastAsia="Arial" w:hAnsi="Calibri" w:cs="Arial"/>
          <w:b/>
          <w:bCs/>
          <w:spacing w:val="6"/>
          <w:w w:val="95"/>
        </w:rPr>
        <w:t xml:space="preserve"> </w:t>
      </w:r>
      <w:r w:rsidRPr="00FD5FFC">
        <w:rPr>
          <w:rFonts w:ascii="Calibri" w:eastAsia="Arial" w:hAnsi="Calibri" w:cs="Arial"/>
          <w:b/>
          <w:bCs/>
          <w:w w:val="95"/>
        </w:rPr>
        <w:t>ωστόσο,</w:t>
      </w:r>
      <w:r w:rsidRPr="00FD5FFC">
        <w:rPr>
          <w:rFonts w:ascii="Calibri" w:eastAsia="Arial" w:hAnsi="Calibri" w:cs="Arial"/>
          <w:b/>
          <w:bCs/>
          <w:spacing w:val="6"/>
          <w:w w:val="95"/>
        </w:rPr>
        <w:t xml:space="preserve"> </w:t>
      </w:r>
      <w:r w:rsidRPr="00FD5FFC">
        <w:rPr>
          <w:rFonts w:ascii="Calibri" w:eastAsia="Arial" w:hAnsi="Calibri" w:cs="Arial"/>
          <w:b/>
          <w:bCs/>
          <w:w w:val="95"/>
        </w:rPr>
        <w:t>μπορείτε</w:t>
      </w:r>
      <w:r w:rsidRPr="00FD5FFC">
        <w:rPr>
          <w:rFonts w:ascii="Calibri" w:eastAsia="Arial" w:hAnsi="Calibri" w:cs="Arial"/>
          <w:b/>
          <w:bCs/>
          <w:spacing w:val="6"/>
          <w:w w:val="95"/>
        </w:rPr>
        <w:t xml:space="preserve"> </w:t>
      </w:r>
      <w:r w:rsidRPr="00FD5FFC">
        <w:rPr>
          <w:rFonts w:ascii="Calibri" w:eastAsia="Arial" w:hAnsi="Calibri" w:cs="Arial"/>
          <w:b/>
          <w:bCs/>
          <w:w w:val="95"/>
        </w:rPr>
        <w:t>να</w:t>
      </w:r>
      <w:r w:rsidRPr="00FD5FFC">
        <w:rPr>
          <w:rFonts w:ascii="Calibri" w:eastAsia="Arial" w:hAnsi="Calibri" w:cs="Arial"/>
          <w:b/>
          <w:bCs/>
          <w:spacing w:val="1"/>
          <w:w w:val="95"/>
        </w:rPr>
        <w:t xml:space="preserve"> </w:t>
      </w:r>
      <w:r w:rsidRPr="00FD5FFC">
        <w:rPr>
          <w:rFonts w:ascii="Calibri" w:eastAsia="Arial" w:hAnsi="Calibri" w:cs="Arial"/>
          <w:b/>
          <w:bCs/>
          <w:w w:val="95"/>
        </w:rPr>
        <w:t>εκτελέσετε</w:t>
      </w:r>
      <w:r w:rsidRPr="00FD5FFC">
        <w:rPr>
          <w:rFonts w:ascii="Calibri" w:eastAsia="Arial" w:hAnsi="Calibri" w:cs="Arial"/>
          <w:b/>
          <w:bCs/>
          <w:spacing w:val="20"/>
          <w:w w:val="95"/>
        </w:rPr>
        <w:t xml:space="preserve"> </w:t>
      </w:r>
      <w:r w:rsidRPr="00FD5FFC">
        <w:rPr>
          <w:rFonts w:ascii="Calibri" w:eastAsia="Arial" w:hAnsi="Calibri" w:cs="Arial"/>
          <w:b/>
          <w:bCs/>
          <w:w w:val="95"/>
        </w:rPr>
        <w:t>τη</w:t>
      </w:r>
      <w:r w:rsidRPr="00FD5FFC">
        <w:rPr>
          <w:rFonts w:ascii="Calibri" w:eastAsia="Arial" w:hAnsi="Calibri" w:cs="Arial"/>
          <w:b/>
          <w:bCs/>
          <w:spacing w:val="20"/>
          <w:w w:val="95"/>
        </w:rPr>
        <w:t xml:space="preserve"> </w:t>
      </w:r>
      <w:r w:rsidRPr="00FD5FFC">
        <w:rPr>
          <w:rFonts w:ascii="Calibri" w:eastAsia="Arial" w:hAnsi="Calibri" w:cs="Arial"/>
          <w:b/>
          <w:bCs/>
          <w:w w:val="95"/>
        </w:rPr>
        <w:t>σύμβαση.</w:t>
      </w:r>
      <w:r w:rsidRPr="00FD5FFC">
        <w:rPr>
          <w:rFonts w:ascii="Calibri" w:eastAsia="Arial" w:hAnsi="Calibri" w:cs="Arial"/>
          <w:b/>
          <w:bCs/>
          <w:spacing w:val="21"/>
          <w:w w:val="95"/>
        </w:rPr>
        <w:t xml:space="preserve"> </w:t>
      </w:r>
      <w:r w:rsidRPr="00FD5FFC">
        <w:rPr>
          <w:rFonts w:ascii="Calibri" w:eastAsia="Arial" w:hAnsi="Calibri" w:cs="Arial"/>
          <w:b/>
          <w:bCs/>
          <w:w w:val="95"/>
        </w:rPr>
        <w:t>Οι</w:t>
      </w:r>
      <w:r w:rsidRPr="00FD5FFC">
        <w:rPr>
          <w:rFonts w:ascii="Calibri" w:eastAsia="Arial" w:hAnsi="Calibri" w:cs="Arial"/>
          <w:b/>
          <w:bCs/>
          <w:spacing w:val="20"/>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0"/>
          <w:w w:val="95"/>
        </w:rPr>
        <w:t xml:space="preserve"> </w:t>
      </w:r>
      <w:r w:rsidRPr="00FD5FFC">
        <w:rPr>
          <w:rFonts w:ascii="Calibri" w:eastAsia="Arial" w:hAnsi="Calibri" w:cs="Arial"/>
          <w:b/>
          <w:bCs/>
          <w:w w:val="95"/>
        </w:rPr>
        <w:t>αυτές</w:t>
      </w:r>
      <w:r w:rsidRPr="00FD5FFC">
        <w:rPr>
          <w:rFonts w:ascii="Calibri" w:eastAsia="Arial" w:hAnsi="Calibri" w:cs="Arial"/>
          <w:b/>
          <w:bCs/>
          <w:spacing w:val="21"/>
          <w:w w:val="95"/>
        </w:rPr>
        <w:t xml:space="preserve"> </w:t>
      </w:r>
      <w:r w:rsidRPr="00FD5FFC">
        <w:rPr>
          <w:rFonts w:ascii="Calibri" w:eastAsia="Arial" w:hAnsi="Calibri" w:cs="Arial"/>
          <w:b/>
          <w:bCs/>
          <w:w w:val="95"/>
        </w:rPr>
        <w:t>δεν</w:t>
      </w:r>
      <w:r w:rsidRPr="00FD5FFC">
        <w:rPr>
          <w:rFonts w:ascii="Calibri" w:eastAsia="Arial" w:hAnsi="Calibri" w:cs="Arial"/>
          <w:b/>
          <w:bCs/>
          <w:spacing w:val="20"/>
          <w:w w:val="95"/>
        </w:rPr>
        <w:t xml:space="preserve"> </w:t>
      </w:r>
      <w:r w:rsidRPr="00FD5FFC">
        <w:rPr>
          <w:rFonts w:ascii="Calibri" w:eastAsia="Arial" w:hAnsi="Calibri" w:cs="Arial"/>
          <w:b/>
          <w:bCs/>
          <w:w w:val="95"/>
        </w:rPr>
        <w:t>είναι</w:t>
      </w:r>
      <w:r w:rsidRPr="00FD5FFC">
        <w:rPr>
          <w:rFonts w:ascii="Calibri" w:eastAsia="Arial" w:hAnsi="Calibri" w:cs="Arial"/>
          <w:b/>
          <w:bCs/>
          <w:spacing w:val="20"/>
          <w:w w:val="95"/>
        </w:rPr>
        <w:t xml:space="preserve"> </w:t>
      </w:r>
      <w:r w:rsidRPr="00FD5FFC">
        <w:rPr>
          <w:rFonts w:ascii="Calibri" w:eastAsia="Arial" w:hAnsi="Calibri" w:cs="Arial"/>
          <w:b/>
          <w:bCs/>
          <w:w w:val="95"/>
        </w:rPr>
        <w:t>απαραίτητο</w:t>
      </w:r>
      <w:r w:rsidRPr="00FD5FFC">
        <w:rPr>
          <w:rFonts w:ascii="Calibri" w:eastAsia="Arial" w:hAnsi="Calibri" w:cs="Arial"/>
          <w:b/>
          <w:bCs/>
          <w:spacing w:val="1"/>
          <w:w w:val="95"/>
        </w:rPr>
        <w:t xml:space="preserve"> </w:t>
      </w:r>
      <w:r w:rsidRPr="00FD5FFC">
        <w:rPr>
          <w:rFonts w:ascii="Calibri" w:eastAsia="Arial" w:hAnsi="Calibri" w:cs="Arial"/>
          <w:b/>
          <w:bCs/>
          <w:w w:val="95"/>
        </w:rPr>
        <w:t>να παρασχεθούν εάν ο αποκλεισμός των οικονομικών φορέων στην</w:t>
      </w:r>
      <w:r w:rsidRPr="00FD5FFC">
        <w:rPr>
          <w:rFonts w:ascii="Calibri" w:eastAsia="Arial" w:hAnsi="Calibri" w:cs="Arial"/>
          <w:b/>
          <w:bCs/>
          <w:spacing w:val="1"/>
          <w:w w:val="95"/>
        </w:rPr>
        <w:t xml:space="preserve"> </w:t>
      </w:r>
      <w:r w:rsidRPr="00FD5FFC">
        <w:rPr>
          <w:rFonts w:ascii="Calibri" w:eastAsia="Arial" w:hAnsi="Calibri" w:cs="Arial"/>
          <w:b/>
          <w:bCs/>
        </w:rPr>
        <w:t>παρούσα περίπτωση έχει καταστεί υποχρεωτικός βάσει του</w:t>
      </w:r>
      <w:r w:rsidRPr="00FD5FFC">
        <w:rPr>
          <w:rFonts w:ascii="Calibri" w:eastAsia="Arial" w:hAnsi="Calibri" w:cs="Arial"/>
          <w:b/>
          <w:bCs/>
          <w:spacing w:val="1"/>
        </w:rPr>
        <w:t xml:space="preserve"> </w:t>
      </w:r>
      <w:r w:rsidRPr="00FD5FFC">
        <w:rPr>
          <w:rFonts w:ascii="Calibri" w:eastAsia="Arial" w:hAnsi="Calibri" w:cs="Arial"/>
          <w:b/>
          <w:bCs/>
          <w:w w:val="95"/>
        </w:rPr>
        <w:t>εφαρμοστέου</w:t>
      </w:r>
      <w:r w:rsidRPr="00FD5FFC">
        <w:rPr>
          <w:rFonts w:ascii="Calibri" w:eastAsia="Arial" w:hAnsi="Calibri" w:cs="Arial"/>
          <w:b/>
          <w:bCs/>
          <w:spacing w:val="8"/>
          <w:w w:val="95"/>
        </w:rPr>
        <w:t xml:space="preserve"> </w:t>
      </w:r>
      <w:r w:rsidRPr="00FD5FFC">
        <w:rPr>
          <w:rFonts w:ascii="Calibri" w:eastAsia="Arial" w:hAnsi="Calibri" w:cs="Arial"/>
          <w:b/>
          <w:bCs/>
          <w:w w:val="95"/>
        </w:rPr>
        <w:t>εθνικού</w:t>
      </w:r>
      <w:r w:rsidRPr="00FD5FFC">
        <w:rPr>
          <w:rFonts w:ascii="Calibri" w:eastAsia="Arial" w:hAnsi="Calibri" w:cs="Arial"/>
          <w:b/>
          <w:bCs/>
          <w:spacing w:val="9"/>
          <w:w w:val="95"/>
        </w:rPr>
        <w:t xml:space="preserve"> </w:t>
      </w:r>
      <w:r w:rsidRPr="00FD5FFC">
        <w:rPr>
          <w:rFonts w:ascii="Calibri" w:eastAsia="Arial" w:hAnsi="Calibri" w:cs="Arial"/>
          <w:b/>
          <w:bCs/>
          <w:w w:val="95"/>
        </w:rPr>
        <w:t>δικαίου</w:t>
      </w:r>
      <w:r w:rsidRPr="00FD5FFC">
        <w:rPr>
          <w:rFonts w:ascii="Calibri" w:eastAsia="Arial" w:hAnsi="Calibri" w:cs="Arial"/>
          <w:b/>
          <w:bCs/>
          <w:spacing w:val="8"/>
          <w:w w:val="95"/>
        </w:rPr>
        <w:t xml:space="preserve"> </w:t>
      </w:r>
      <w:r w:rsidRPr="00FD5FFC">
        <w:rPr>
          <w:rFonts w:ascii="Calibri" w:eastAsia="Arial" w:hAnsi="Calibri" w:cs="Arial"/>
          <w:b/>
          <w:bCs/>
          <w:w w:val="95"/>
        </w:rPr>
        <w:t>χωρίς</w:t>
      </w:r>
      <w:r w:rsidRPr="00FD5FFC">
        <w:rPr>
          <w:rFonts w:ascii="Calibri" w:eastAsia="Arial" w:hAnsi="Calibri" w:cs="Arial"/>
          <w:b/>
          <w:bCs/>
          <w:spacing w:val="9"/>
          <w:w w:val="95"/>
        </w:rPr>
        <w:t xml:space="preserve"> </w:t>
      </w:r>
      <w:r w:rsidRPr="00FD5FFC">
        <w:rPr>
          <w:rFonts w:ascii="Calibri" w:eastAsia="Arial" w:hAnsi="Calibri" w:cs="Arial"/>
          <w:b/>
          <w:bCs/>
          <w:w w:val="95"/>
        </w:rPr>
        <w:t>δυνατότητα</w:t>
      </w:r>
      <w:r w:rsidRPr="00FD5FFC">
        <w:rPr>
          <w:rFonts w:ascii="Calibri" w:eastAsia="Arial" w:hAnsi="Calibri" w:cs="Arial"/>
          <w:b/>
          <w:bCs/>
          <w:spacing w:val="8"/>
          <w:w w:val="95"/>
        </w:rPr>
        <w:t xml:space="preserve"> </w:t>
      </w:r>
      <w:r w:rsidRPr="00FD5FFC">
        <w:rPr>
          <w:rFonts w:ascii="Calibri" w:eastAsia="Arial" w:hAnsi="Calibri" w:cs="Arial"/>
          <w:b/>
          <w:bCs/>
          <w:w w:val="95"/>
        </w:rPr>
        <w:t>παρέκκλισης</w:t>
      </w:r>
      <w:r w:rsidRPr="00FD5FFC">
        <w:rPr>
          <w:rFonts w:ascii="Calibri" w:eastAsia="Arial" w:hAnsi="Calibri" w:cs="Arial"/>
          <w:b/>
          <w:bCs/>
          <w:spacing w:val="9"/>
          <w:w w:val="95"/>
        </w:rPr>
        <w:t xml:space="preserve"> </w:t>
      </w:r>
      <w:r w:rsidRPr="00FD5FFC">
        <w:rPr>
          <w:rFonts w:ascii="Calibri" w:eastAsia="Arial" w:hAnsi="Calibri" w:cs="Arial"/>
          <w:b/>
          <w:bCs/>
          <w:w w:val="95"/>
        </w:rPr>
        <w:t>όταν</w:t>
      </w:r>
      <w:r w:rsidRPr="00FD5FFC">
        <w:rPr>
          <w:rFonts w:ascii="Calibri" w:eastAsia="Arial" w:hAnsi="Calibri" w:cs="Arial"/>
          <w:b/>
          <w:bCs/>
          <w:spacing w:val="8"/>
          <w:w w:val="95"/>
        </w:rPr>
        <w:t xml:space="preserve"> </w:t>
      </w:r>
      <w:r w:rsidRPr="00FD5FFC">
        <w:rPr>
          <w:rFonts w:ascii="Calibri" w:eastAsia="Arial" w:hAnsi="Calibri" w:cs="Arial"/>
          <w:b/>
          <w:bCs/>
          <w:w w:val="95"/>
        </w:rPr>
        <w:t>ο</w:t>
      </w:r>
      <w:r w:rsidRPr="00FD5FFC">
        <w:rPr>
          <w:rFonts w:ascii="Calibri" w:eastAsia="Arial" w:hAnsi="Calibri" w:cs="Arial"/>
          <w:b/>
          <w:bCs/>
          <w:spacing w:val="1"/>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8"/>
          <w:w w:val="95"/>
        </w:rPr>
        <w:t xml:space="preserve"> </w:t>
      </w:r>
      <w:r w:rsidRPr="00FD5FFC">
        <w:rPr>
          <w:rFonts w:ascii="Calibri" w:eastAsia="Arial" w:hAnsi="Calibri" w:cs="Arial"/>
          <w:b/>
          <w:bCs/>
          <w:w w:val="95"/>
        </w:rPr>
        <w:t>φορέας</w:t>
      </w:r>
      <w:r w:rsidRPr="00FD5FFC">
        <w:rPr>
          <w:rFonts w:ascii="Calibri" w:eastAsia="Arial" w:hAnsi="Calibri" w:cs="Arial"/>
          <w:b/>
          <w:bCs/>
          <w:spacing w:val="8"/>
          <w:w w:val="95"/>
        </w:rPr>
        <w:t xml:space="preserve"> </w:t>
      </w:r>
      <w:r w:rsidRPr="00FD5FFC">
        <w:rPr>
          <w:rFonts w:ascii="Calibri" w:eastAsia="Arial" w:hAnsi="Calibri" w:cs="Arial"/>
          <w:b/>
          <w:bCs/>
          <w:w w:val="95"/>
        </w:rPr>
        <w:t>είναι,</w:t>
      </w:r>
      <w:r w:rsidRPr="00FD5FFC">
        <w:rPr>
          <w:rFonts w:ascii="Calibri" w:eastAsia="Arial" w:hAnsi="Calibri" w:cs="Arial"/>
          <w:b/>
          <w:bCs/>
          <w:spacing w:val="9"/>
          <w:w w:val="95"/>
        </w:rPr>
        <w:t xml:space="preserve"> </w:t>
      </w:r>
      <w:r w:rsidRPr="00FD5FFC">
        <w:rPr>
          <w:rFonts w:ascii="Calibri" w:eastAsia="Arial" w:hAnsi="Calibri" w:cs="Arial"/>
          <w:b/>
          <w:bCs/>
          <w:w w:val="95"/>
        </w:rPr>
        <w:t>ωστόσο,</w:t>
      </w:r>
      <w:r w:rsidRPr="00FD5FFC">
        <w:rPr>
          <w:rFonts w:ascii="Calibri" w:eastAsia="Arial" w:hAnsi="Calibri" w:cs="Arial"/>
          <w:b/>
          <w:bCs/>
          <w:spacing w:val="8"/>
          <w:w w:val="95"/>
        </w:rPr>
        <w:t xml:space="preserve"> </w:t>
      </w:r>
      <w:r w:rsidRPr="00FD5FFC">
        <w:rPr>
          <w:rFonts w:ascii="Calibri" w:eastAsia="Arial" w:hAnsi="Calibri" w:cs="Arial"/>
          <w:b/>
          <w:bCs/>
          <w:w w:val="95"/>
        </w:rPr>
        <w:t>σε</w:t>
      </w:r>
      <w:r w:rsidRPr="00FD5FFC">
        <w:rPr>
          <w:rFonts w:ascii="Calibri" w:eastAsia="Arial" w:hAnsi="Calibri" w:cs="Arial"/>
          <w:b/>
          <w:bCs/>
          <w:spacing w:val="8"/>
          <w:w w:val="95"/>
        </w:rPr>
        <w:t xml:space="preserve"> </w:t>
      </w:r>
      <w:r w:rsidRPr="00FD5FFC">
        <w:rPr>
          <w:rFonts w:ascii="Calibri" w:eastAsia="Arial" w:hAnsi="Calibri" w:cs="Arial"/>
          <w:b/>
          <w:bCs/>
          <w:w w:val="95"/>
        </w:rPr>
        <w:t>θέση</w:t>
      </w:r>
      <w:r w:rsidRPr="00FD5FFC">
        <w:rPr>
          <w:rFonts w:ascii="Calibri" w:eastAsia="Arial" w:hAnsi="Calibri" w:cs="Arial"/>
          <w:b/>
          <w:bCs/>
          <w:spacing w:val="9"/>
          <w:w w:val="95"/>
        </w:rPr>
        <w:t xml:space="preserve"> </w:t>
      </w:r>
      <w:r w:rsidRPr="00FD5FFC">
        <w:rPr>
          <w:rFonts w:ascii="Calibri" w:eastAsia="Arial" w:hAnsi="Calibri" w:cs="Arial"/>
          <w:b/>
          <w:bCs/>
          <w:w w:val="95"/>
        </w:rPr>
        <w:t>να</w:t>
      </w:r>
      <w:r w:rsidRPr="00FD5FFC">
        <w:rPr>
          <w:rFonts w:ascii="Calibri" w:eastAsia="Arial" w:hAnsi="Calibri" w:cs="Arial"/>
          <w:b/>
          <w:bCs/>
          <w:spacing w:val="8"/>
          <w:w w:val="95"/>
        </w:rPr>
        <w:t xml:space="preserve"> </w:t>
      </w:r>
      <w:r w:rsidRPr="00FD5FFC">
        <w:rPr>
          <w:rFonts w:ascii="Calibri" w:eastAsia="Arial" w:hAnsi="Calibri" w:cs="Arial"/>
          <w:b/>
          <w:bCs/>
          <w:w w:val="95"/>
        </w:rPr>
        <w:t>εκτελέσει</w:t>
      </w:r>
      <w:r w:rsidRPr="00FD5FFC">
        <w:rPr>
          <w:rFonts w:ascii="Calibri" w:eastAsia="Arial" w:hAnsi="Calibri" w:cs="Arial"/>
          <w:b/>
          <w:bCs/>
          <w:spacing w:val="9"/>
          <w:w w:val="95"/>
        </w:rPr>
        <w:t xml:space="preserve"> </w:t>
      </w:r>
      <w:r w:rsidRPr="00FD5FFC">
        <w:rPr>
          <w:rFonts w:ascii="Calibri" w:eastAsia="Arial" w:hAnsi="Calibri" w:cs="Arial"/>
          <w:b/>
          <w:bCs/>
          <w:w w:val="95"/>
        </w:rPr>
        <w:t>τη</w:t>
      </w:r>
      <w:r w:rsidRPr="00FD5FFC">
        <w:rPr>
          <w:rFonts w:ascii="Calibri" w:eastAsia="Arial" w:hAnsi="Calibri" w:cs="Arial"/>
          <w:b/>
          <w:bCs/>
          <w:spacing w:val="8"/>
          <w:w w:val="95"/>
        </w:rPr>
        <w:t xml:space="preserve"> </w:t>
      </w:r>
      <w:r w:rsidRPr="00FD5FFC">
        <w:rPr>
          <w:rFonts w:ascii="Calibri" w:eastAsia="Arial" w:hAnsi="Calibri" w:cs="Arial"/>
          <w:b/>
          <w:bCs/>
          <w:w w:val="95"/>
        </w:rPr>
        <w:t>σύμβαση.</w:t>
      </w:r>
    </w:p>
    <w:p w:rsidR="00FD5FFC" w:rsidRPr="00FD5FFC" w:rsidRDefault="00FD5FFC" w:rsidP="00FD5FFC">
      <w:pPr>
        <w:widowControl w:val="0"/>
        <w:autoSpaceDE w:val="0"/>
        <w:autoSpaceDN w:val="0"/>
        <w:spacing w:after="0" w:line="237" w:lineRule="exac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Διαδικασία</w:t>
      </w:r>
      <w:r w:rsidRPr="00FD5FFC">
        <w:rPr>
          <w:rFonts w:ascii="Calibri" w:eastAsia="Arial" w:hAnsi="Calibri" w:cs="Arial"/>
          <w:b/>
          <w:bCs/>
          <w:spacing w:val="18"/>
          <w:w w:val="95"/>
        </w:rPr>
        <w:t xml:space="preserve"> </w:t>
      </w:r>
      <w:r w:rsidRPr="00FD5FFC">
        <w:rPr>
          <w:rFonts w:ascii="Calibri" w:eastAsia="Arial" w:hAnsi="Calibri" w:cs="Arial"/>
          <w:b/>
          <w:bCs/>
          <w:w w:val="95"/>
        </w:rPr>
        <w:t>εξυγίανσης</w:t>
      </w:r>
      <w:r w:rsidRPr="00FD5FFC">
        <w:rPr>
          <w:rFonts w:ascii="Calibri" w:eastAsia="Arial" w:hAnsi="Calibri" w:cs="Arial"/>
          <w:b/>
          <w:bCs/>
          <w:spacing w:val="18"/>
          <w:w w:val="95"/>
        </w:rPr>
        <w:t xml:space="preserve"> </w:t>
      </w:r>
      <w:r w:rsidRPr="00FD5FFC">
        <w:rPr>
          <w:rFonts w:ascii="Calibri" w:eastAsia="Arial" w:hAnsi="Calibri" w:cs="Arial"/>
          <w:b/>
          <w:bCs/>
          <w:w w:val="95"/>
        </w:rPr>
        <w:t>ή</w:t>
      </w:r>
      <w:r w:rsidRPr="00FD5FFC">
        <w:rPr>
          <w:rFonts w:ascii="Calibri" w:eastAsia="Arial" w:hAnsi="Calibri" w:cs="Arial"/>
          <w:b/>
          <w:bCs/>
          <w:spacing w:val="19"/>
          <w:w w:val="95"/>
        </w:rPr>
        <w:t xml:space="preserve"> </w:t>
      </w:r>
      <w:r w:rsidRPr="00FD5FFC">
        <w:rPr>
          <w:rFonts w:ascii="Calibri" w:eastAsia="Arial" w:hAnsi="Calibri" w:cs="Arial"/>
          <w:b/>
          <w:bCs/>
          <w:w w:val="95"/>
        </w:rPr>
        <w:t>ειδικής</w:t>
      </w:r>
      <w:r w:rsidRPr="00FD5FFC">
        <w:rPr>
          <w:rFonts w:ascii="Calibri" w:eastAsia="Arial" w:hAnsi="Calibri" w:cs="Arial"/>
          <w:b/>
          <w:bCs/>
          <w:spacing w:val="18"/>
          <w:w w:val="95"/>
        </w:rPr>
        <w:t xml:space="preserve"> </w:t>
      </w:r>
      <w:r w:rsidRPr="00FD5FFC">
        <w:rPr>
          <w:rFonts w:ascii="Calibri" w:eastAsia="Arial" w:hAnsi="Calibri" w:cs="Arial"/>
          <w:b/>
          <w:bCs/>
          <w:w w:val="95"/>
        </w:rPr>
        <w:t>εκκαθάρισης</w:t>
      </w:r>
    </w:p>
    <w:p w:rsidR="00FD5FFC" w:rsidRPr="00FD5FFC" w:rsidRDefault="00FD5FFC" w:rsidP="00FD5FFC">
      <w:pPr>
        <w:widowControl w:val="0"/>
        <w:autoSpaceDE w:val="0"/>
        <w:autoSpaceDN w:val="0"/>
        <w:spacing w:before="30" w:after="0" w:line="368" w:lineRule="exact"/>
        <w:rPr>
          <w:rFonts w:ascii="Calibri" w:eastAsia="Arial" w:hAnsi="Calibri" w:cs="Arial"/>
          <w:b/>
        </w:rPr>
      </w:pPr>
      <w:r w:rsidRPr="00FD5FFC">
        <w:rPr>
          <w:rFonts w:ascii="Calibri" w:eastAsia="Arial" w:hAnsi="Calibri" w:cs="Arial"/>
        </w:rPr>
        <w:t>Έχει</w:t>
      </w:r>
      <w:r w:rsidRPr="00FD5FFC">
        <w:rPr>
          <w:rFonts w:ascii="Calibri" w:eastAsia="Arial" w:hAnsi="Calibri" w:cs="Arial"/>
          <w:spacing w:val="23"/>
        </w:rPr>
        <w:t xml:space="preserve"> </w:t>
      </w:r>
      <w:r w:rsidRPr="00FD5FFC">
        <w:rPr>
          <w:rFonts w:ascii="Calibri" w:eastAsia="Arial" w:hAnsi="Calibri" w:cs="Arial"/>
        </w:rPr>
        <w:t>υπαχθεί</w:t>
      </w:r>
      <w:r w:rsidRPr="00FD5FFC">
        <w:rPr>
          <w:rFonts w:ascii="Calibri" w:eastAsia="Arial" w:hAnsi="Calibri" w:cs="Arial"/>
          <w:spacing w:val="24"/>
        </w:rPr>
        <w:t xml:space="preserve"> </w:t>
      </w:r>
      <w:r w:rsidRPr="00FD5FFC">
        <w:rPr>
          <w:rFonts w:ascii="Calibri" w:eastAsia="Arial" w:hAnsi="Calibri" w:cs="Arial"/>
        </w:rPr>
        <w:t>ο</w:t>
      </w:r>
      <w:r w:rsidRPr="00FD5FFC">
        <w:rPr>
          <w:rFonts w:ascii="Calibri" w:eastAsia="Arial" w:hAnsi="Calibri" w:cs="Arial"/>
          <w:spacing w:val="24"/>
        </w:rPr>
        <w:t xml:space="preserve"> </w:t>
      </w:r>
      <w:r w:rsidRPr="00FD5FFC">
        <w:rPr>
          <w:rFonts w:ascii="Calibri" w:eastAsia="Arial" w:hAnsi="Calibri" w:cs="Arial"/>
        </w:rPr>
        <w:t>οικονομικός</w:t>
      </w:r>
      <w:r w:rsidRPr="00FD5FFC">
        <w:rPr>
          <w:rFonts w:ascii="Calibri" w:eastAsia="Arial" w:hAnsi="Calibri" w:cs="Arial"/>
          <w:spacing w:val="23"/>
        </w:rPr>
        <w:t xml:space="preserve"> </w:t>
      </w:r>
      <w:r w:rsidRPr="00FD5FFC">
        <w:rPr>
          <w:rFonts w:ascii="Calibri" w:eastAsia="Arial" w:hAnsi="Calibri" w:cs="Arial"/>
        </w:rPr>
        <w:t>φορέας</w:t>
      </w:r>
      <w:r w:rsidRPr="00FD5FFC">
        <w:rPr>
          <w:rFonts w:ascii="Calibri" w:eastAsia="Arial" w:hAnsi="Calibri" w:cs="Arial"/>
          <w:spacing w:val="24"/>
        </w:rPr>
        <w:t xml:space="preserve"> </w:t>
      </w:r>
      <w:r w:rsidRPr="00FD5FFC">
        <w:rPr>
          <w:rFonts w:ascii="Calibri" w:eastAsia="Arial" w:hAnsi="Calibri" w:cs="Arial"/>
        </w:rPr>
        <w:t>σε</w:t>
      </w:r>
      <w:r w:rsidRPr="00FD5FFC">
        <w:rPr>
          <w:rFonts w:ascii="Calibri" w:eastAsia="Arial" w:hAnsi="Calibri" w:cs="Arial"/>
          <w:spacing w:val="24"/>
        </w:rPr>
        <w:t xml:space="preserve"> </w:t>
      </w:r>
      <w:r w:rsidRPr="00FD5FFC">
        <w:rPr>
          <w:rFonts w:ascii="Calibri" w:eastAsia="Arial" w:hAnsi="Calibri" w:cs="Arial"/>
        </w:rPr>
        <w:t>διαδικασία</w:t>
      </w:r>
      <w:r w:rsidRPr="00FD5FFC">
        <w:rPr>
          <w:rFonts w:ascii="Calibri" w:eastAsia="Arial" w:hAnsi="Calibri" w:cs="Arial"/>
          <w:spacing w:val="23"/>
        </w:rPr>
        <w:t xml:space="preserve"> </w:t>
      </w:r>
      <w:r w:rsidRPr="00FD5FFC">
        <w:rPr>
          <w:rFonts w:ascii="Calibri" w:eastAsia="Arial" w:hAnsi="Calibri" w:cs="Arial"/>
        </w:rPr>
        <w:t>εξυγίανσης</w:t>
      </w:r>
      <w:r w:rsidRPr="00FD5FFC">
        <w:rPr>
          <w:rFonts w:ascii="Calibri" w:eastAsia="Arial" w:hAnsi="Calibri" w:cs="Arial"/>
          <w:spacing w:val="24"/>
        </w:rPr>
        <w:t xml:space="preserve"> </w:t>
      </w:r>
      <w:r w:rsidRPr="00FD5FFC">
        <w:rPr>
          <w:rFonts w:ascii="Calibri" w:eastAsia="Arial" w:hAnsi="Calibri" w:cs="Arial"/>
        </w:rPr>
        <w:t>ή</w:t>
      </w:r>
      <w:r w:rsidRPr="00FD5FFC">
        <w:rPr>
          <w:rFonts w:ascii="Calibri" w:eastAsia="Arial" w:hAnsi="Calibri" w:cs="Arial"/>
          <w:spacing w:val="24"/>
        </w:rPr>
        <w:t xml:space="preserve"> </w:t>
      </w:r>
      <w:r w:rsidRPr="00FD5FFC">
        <w:rPr>
          <w:rFonts w:ascii="Calibri" w:eastAsia="Arial" w:hAnsi="Calibri" w:cs="Arial"/>
        </w:rPr>
        <w:t>ειδικής</w:t>
      </w:r>
      <w:r w:rsidRPr="00FD5FFC">
        <w:rPr>
          <w:rFonts w:ascii="Calibri" w:eastAsia="Arial" w:hAnsi="Calibri" w:cs="Arial"/>
          <w:spacing w:val="23"/>
        </w:rPr>
        <w:t xml:space="preserve"> </w:t>
      </w:r>
      <w:r w:rsidRPr="00FD5FFC">
        <w:rPr>
          <w:rFonts w:ascii="Calibri" w:eastAsia="Arial" w:hAnsi="Calibri" w:cs="Arial"/>
        </w:rPr>
        <w:t>εκκαθάρισης;</w:t>
      </w:r>
      <w:r w:rsidRPr="00FD5FFC">
        <w:rPr>
          <w:rFonts w:ascii="Calibri" w:eastAsia="Arial" w:hAnsi="Calibri" w:cs="Arial"/>
          <w:spacing w:val="-53"/>
        </w:rPr>
        <w:t xml:space="preserve"> </w:t>
      </w:r>
      <w:r w:rsidRPr="00FD5FFC">
        <w:rPr>
          <w:rFonts w:ascii="Calibri" w:eastAsia="Arial" w:hAnsi="Calibri" w:cs="Arial"/>
          <w:b/>
        </w:rPr>
        <w:t>Απάντηση:</w:t>
      </w:r>
    </w:p>
    <w:p w:rsidR="00FD5FFC" w:rsidRPr="00FD5FFC" w:rsidRDefault="00FD5FFC" w:rsidP="00FD5FFC">
      <w:pPr>
        <w:widowControl w:val="0"/>
        <w:autoSpaceDE w:val="0"/>
        <w:autoSpaceDN w:val="0"/>
        <w:spacing w:before="28"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92" w:lineRule="auto"/>
        <w:ind w:right="277"/>
        <w:rPr>
          <w:rFonts w:ascii="Calibri" w:eastAsia="Arial" w:hAnsi="Calibri" w:cs="Arial"/>
          <w:b/>
          <w:bCs/>
        </w:rPr>
      </w:pPr>
      <w:r w:rsidRPr="00FD5FFC">
        <w:rPr>
          <w:rFonts w:ascii="Calibri" w:eastAsia="Arial" w:hAnsi="Calibri" w:cs="Arial"/>
          <w:b/>
          <w:bCs/>
          <w:w w:val="95"/>
        </w:rPr>
        <w:t>Διευκρινίστε</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λόγους</w:t>
      </w:r>
      <w:r w:rsidRPr="00FD5FFC">
        <w:rPr>
          <w:rFonts w:ascii="Calibri" w:eastAsia="Arial" w:hAnsi="Calibri" w:cs="Arial"/>
          <w:b/>
          <w:bCs/>
          <w:spacing w:val="6"/>
          <w:w w:val="95"/>
        </w:rPr>
        <w:t xml:space="preserve"> </w:t>
      </w:r>
      <w:r w:rsidRPr="00FD5FFC">
        <w:rPr>
          <w:rFonts w:ascii="Calibri" w:eastAsia="Arial" w:hAnsi="Calibri" w:cs="Arial"/>
          <w:b/>
          <w:bCs/>
          <w:w w:val="95"/>
        </w:rPr>
        <w:t>για</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οποίους,</w:t>
      </w:r>
      <w:r w:rsidRPr="00FD5FFC">
        <w:rPr>
          <w:rFonts w:ascii="Calibri" w:eastAsia="Arial" w:hAnsi="Calibri" w:cs="Arial"/>
          <w:b/>
          <w:bCs/>
          <w:spacing w:val="6"/>
          <w:w w:val="95"/>
        </w:rPr>
        <w:t xml:space="preserve"> </w:t>
      </w:r>
      <w:r w:rsidRPr="00FD5FFC">
        <w:rPr>
          <w:rFonts w:ascii="Calibri" w:eastAsia="Arial" w:hAnsi="Calibri" w:cs="Arial"/>
          <w:b/>
          <w:bCs/>
          <w:w w:val="95"/>
        </w:rPr>
        <w:t>ωστόσο,</w:t>
      </w:r>
      <w:r w:rsidRPr="00FD5FFC">
        <w:rPr>
          <w:rFonts w:ascii="Calibri" w:eastAsia="Arial" w:hAnsi="Calibri" w:cs="Arial"/>
          <w:b/>
          <w:bCs/>
          <w:spacing w:val="6"/>
          <w:w w:val="95"/>
        </w:rPr>
        <w:t xml:space="preserve"> </w:t>
      </w:r>
      <w:r w:rsidRPr="00FD5FFC">
        <w:rPr>
          <w:rFonts w:ascii="Calibri" w:eastAsia="Arial" w:hAnsi="Calibri" w:cs="Arial"/>
          <w:b/>
          <w:bCs/>
          <w:w w:val="95"/>
        </w:rPr>
        <w:t>μπορείτε</w:t>
      </w:r>
      <w:r w:rsidRPr="00FD5FFC">
        <w:rPr>
          <w:rFonts w:ascii="Calibri" w:eastAsia="Arial" w:hAnsi="Calibri" w:cs="Arial"/>
          <w:b/>
          <w:bCs/>
          <w:spacing w:val="6"/>
          <w:w w:val="95"/>
        </w:rPr>
        <w:t xml:space="preserve"> </w:t>
      </w:r>
      <w:r w:rsidRPr="00FD5FFC">
        <w:rPr>
          <w:rFonts w:ascii="Calibri" w:eastAsia="Arial" w:hAnsi="Calibri" w:cs="Arial"/>
          <w:b/>
          <w:bCs/>
          <w:w w:val="95"/>
        </w:rPr>
        <w:t>να</w:t>
      </w:r>
      <w:r w:rsidRPr="00FD5FFC">
        <w:rPr>
          <w:rFonts w:ascii="Calibri" w:eastAsia="Arial" w:hAnsi="Calibri" w:cs="Arial"/>
          <w:b/>
          <w:bCs/>
          <w:spacing w:val="1"/>
          <w:w w:val="95"/>
        </w:rPr>
        <w:t xml:space="preserve"> </w:t>
      </w:r>
      <w:r w:rsidRPr="00FD5FFC">
        <w:rPr>
          <w:rFonts w:ascii="Calibri" w:eastAsia="Arial" w:hAnsi="Calibri" w:cs="Arial"/>
          <w:b/>
          <w:bCs/>
          <w:w w:val="95"/>
        </w:rPr>
        <w:t>εκτελέσετε</w:t>
      </w:r>
      <w:r w:rsidRPr="00FD5FFC">
        <w:rPr>
          <w:rFonts w:ascii="Calibri" w:eastAsia="Arial" w:hAnsi="Calibri" w:cs="Arial"/>
          <w:b/>
          <w:bCs/>
          <w:spacing w:val="20"/>
          <w:w w:val="95"/>
        </w:rPr>
        <w:t xml:space="preserve"> </w:t>
      </w:r>
      <w:r w:rsidRPr="00FD5FFC">
        <w:rPr>
          <w:rFonts w:ascii="Calibri" w:eastAsia="Arial" w:hAnsi="Calibri" w:cs="Arial"/>
          <w:b/>
          <w:bCs/>
          <w:w w:val="95"/>
        </w:rPr>
        <w:t>τη</w:t>
      </w:r>
      <w:r w:rsidRPr="00FD5FFC">
        <w:rPr>
          <w:rFonts w:ascii="Calibri" w:eastAsia="Arial" w:hAnsi="Calibri" w:cs="Arial"/>
          <w:b/>
          <w:bCs/>
          <w:spacing w:val="20"/>
          <w:w w:val="95"/>
        </w:rPr>
        <w:t xml:space="preserve"> </w:t>
      </w:r>
      <w:r w:rsidRPr="00FD5FFC">
        <w:rPr>
          <w:rFonts w:ascii="Calibri" w:eastAsia="Arial" w:hAnsi="Calibri" w:cs="Arial"/>
          <w:b/>
          <w:bCs/>
          <w:w w:val="95"/>
        </w:rPr>
        <w:t>σύμβαση.</w:t>
      </w:r>
      <w:r w:rsidRPr="00FD5FFC">
        <w:rPr>
          <w:rFonts w:ascii="Calibri" w:eastAsia="Arial" w:hAnsi="Calibri" w:cs="Arial"/>
          <w:b/>
          <w:bCs/>
          <w:spacing w:val="21"/>
          <w:w w:val="95"/>
        </w:rPr>
        <w:t xml:space="preserve"> </w:t>
      </w:r>
      <w:r w:rsidRPr="00FD5FFC">
        <w:rPr>
          <w:rFonts w:ascii="Calibri" w:eastAsia="Arial" w:hAnsi="Calibri" w:cs="Arial"/>
          <w:b/>
          <w:bCs/>
          <w:w w:val="95"/>
        </w:rPr>
        <w:t>Οι</w:t>
      </w:r>
      <w:r w:rsidRPr="00FD5FFC">
        <w:rPr>
          <w:rFonts w:ascii="Calibri" w:eastAsia="Arial" w:hAnsi="Calibri" w:cs="Arial"/>
          <w:b/>
          <w:bCs/>
          <w:spacing w:val="20"/>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0"/>
          <w:w w:val="95"/>
        </w:rPr>
        <w:t xml:space="preserve"> </w:t>
      </w:r>
      <w:r w:rsidRPr="00FD5FFC">
        <w:rPr>
          <w:rFonts w:ascii="Calibri" w:eastAsia="Arial" w:hAnsi="Calibri" w:cs="Arial"/>
          <w:b/>
          <w:bCs/>
          <w:w w:val="95"/>
        </w:rPr>
        <w:t>αυτές</w:t>
      </w:r>
      <w:r w:rsidRPr="00FD5FFC">
        <w:rPr>
          <w:rFonts w:ascii="Calibri" w:eastAsia="Arial" w:hAnsi="Calibri" w:cs="Arial"/>
          <w:b/>
          <w:bCs/>
          <w:spacing w:val="21"/>
          <w:w w:val="95"/>
        </w:rPr>
        <w:t xml:space="preserve"> </w:t>
      </w:r>
      <w:r w:rsidRPr="00FD5FFC">
        <w:rPr>
          <w:rFonts w:ascii="Calibri" w:eastAsia="Arial" w:hAnsi="Calibri" w:cs="Arial"/>
          <w:b/>
          <w:bCs/>
          <w:w w:val="95"/>
        </w:rPr>
        <w:t>δεν</w:t>
      </w:r>
      <w:r w:rsidRPr="00FD5FFC">
        <w:rPr>
          <w:rFonts w:ascii="Calibri" w:eastAsia="Arial" w:hAnsi="Calibri" w:cs="Arial"/>
          <w:b/>
          <w:bCs/>
          <w:spacing w:val="20"/>
          <w:w w:val="95"/>
        </w:rPr>
        <w:t xml:space="preserve"> </w:t>
      </w:r>
      <w:r w:rsidRPr="00FD5FFC">
        <w:rPr>
          <w:rFonts w:ascii="Calibri" w:eastAsia="Arial" w:hAnsi="Calibri" w:cs="Arial"/>
          <w:b/>
          <w:bCs/>
          <w:w w:val="95"/>
        </w:rPr>
        <w:t>είναι</w:t>
      </w:r>
      <w:r w:rsidRPr="00FD5FFC">
        <w:rPr>
          <w:rFonts w:ascii="Calibri" w:eastAsia="Arial" w:hAnsi="Calibri" w:cs="Arial"/>
          <w:b/>
          <w:bCs/>
          <w:spacing w:val="20"/>
          <w:w w:val="95"/>
        </w:rPr>
        <w:t xml:space="preserve"> </w:t>
      </w:r>
      <w:r w:rsidRPr="00FD5FFC">
        <w:rPr>
          <w:rFonts w:ascii="Calibri" w:eastAsia="Arial" w:hAnsi="Calibri" w:cs="Arial"/>
          <w:b/>
          <w:bCs/>
          <w:w w:val="95"/>
        </w:rPr>
        <w:t>απαραίτητο</w:t>
      </w:r>
      <w:r w:rsidRPr="00FD5FFC">
        <w:rPr>
          <w:rFonts w:ascii="Calibri" w:eastAsia="Arial" w:hAnsi="Calibri" w:cs="Arial"/>
          <w:b/>
          <w:bCs/>
          <w:spacing w:val="1"/>
          <w:w w:val="95"/>
        </w:rPr>
        <w:t xml:space="preserve"> </w:t>
      </w:r>
      <w:r w:rsidRPr="00FD5FFC">
        <w:rPr>
          <w:rFonts w:ascii="Calibri" w:eastAsia="Arial" w:hAnsi="Calibri" w:cs="Arial"/>
          <w:b/>
          <w:bCs/>
          <w:w w:val="95"/>
        </w:rPr>
        <w:t>να παρασχεθούν εάν ο αποκλεισμός των οικονομικών φορέων στην</w:t>
      </w:r>
      <w:r w:rsidRPr="00FD5FFC">
        <w:rPr>
          <w:rFonts w:ascii="Calibri" w:eastAsia="Arial" w:hAnsi="Calibri" w:cs="Arial"/>
          <w:b/>
          <w:bCs/>
          <w:spacing w:val="1"/>
          <w:w w:val="95"/>
        </w:rPr>
        <w:t xml:space="preserve"> </w:t>
      </w:r>
      <w:r w:rsidRPr="00FD5FFC">
        <w:rPr>
          <w:rFonts w:ascii="Calibri" w:eastAsia="Arial" w:hAnsi="Calibri" w:cs="Arial"/>
          <w:b/>
          <w:bCs/>
        </w:rPr>
        <w:t>παρούσα περίπτωση έχει καταστεί υποχρεωτικός βάσει του</w:t>
      </w:r>
      <w:r w:rsidRPr="00FD5FFC">
        <w:rPr>
          <w:rFonts w:ascii="Calibri" w:eastAsia="Arial" w:hAnsi="Calibri" w:cs="Arial"/>
          <w:b/>
          <w:bCs/>
          <w:spacing w:val="1"/>
        </w:rPr>
        <w:t xml:space="preserve"> </w:t>
      </w:r>
      <w:r w:rsidRPr="00FD5FFC">
        <w:rPr>
          <w:rFonts w:ascii="Calibri" w:eastAsia="Arial" w:hAnsi="Calibri" w:cs="Arial"/>
          <w:b/>
          <w:bCs/>
          <w:w w:val="95"/>
        </w:rPr>
        <w:t>εφαρμοστέου</w:t>
      </w:r>
      <w:r w:rsidRPr="00FD5FFC">
        <w:rPr>
          <w:rFonts w:ascii="Calibri" w:eastAsia="Arial" w:hAnsi="Calibri" w:cs="Arial"/>
          <w:b/>
          <w:bCs/>
          <w:spacing w:val="8"/>
          <w:w w:val="95"/>
        </w:rPr>
        <w:t xml:space="preserve"> </w:t>
      </w:r>
      <w:r w:rsidRPr="00FD5FFC">
        <w:rPr>
          <w:rFonts w:ascii="Calibri" w:eastAsia="Arial" w:hAnsi="Calibri" w:cs="Arial"/>
          <w:b/>
          <w:bCs/>
          <w:w w:val="95"/>
        </w:rPr>
        <w:t>εθνικού</w:t>
      </w:r>
      <w:r w:rsidRPr="00FD5FFC">
        <w:rPr>
          <w:rFonts w:ascii="Calibri" w:eastAsia="Arial" w:hAnsi="Calibri" w:cs="Arial"/>
          <w:b/>
          <w:bCs/>
          <w:spacing w:val="9"/>
          <w:w w:val="95"/>
        </w:rPr>
        <w:t xml:space="preserve"> </w:t>
      </w:r>
      <w:r w:rsidRPr="00FD5FFC">
        <w:rPr>
          <w:rFonts w:ascii="Calibri" w:eastAsia="Arial" w:hAnsi="Calibri" w:cs="Arial"/>
          <w:b/>
          <w:bCs/>
          <w:w w:val="95"/>
        </w:rPr>
        <w:t>δικαίου</w:t>
      </w:r>
      <w:r w:rsidRPr="00FD5FFC">
        <w:rPr>
          <w:rFonts w:ascii="Calibri" w:eastAsia="Arial" w:hAnsi="Calibri" w:cs="Arial"/>
          <w:b/>
          <w:bCs/>
          <w:spacing w:val="8"/>
          <w:w w:val="95"/>
        </w:rPr>
        <w:t xml:space="preserve"> </w:t>
      </w:r>
      <w:r w:rsidRPr="00FD5FFC">
        <w:rPr>
          <w:rFonts w:ascii="Calibri" w:eastAsia="Arial" w:hAnsi="Calibri" w:cs="Arial"/>
          <w:b/>
          <w:bCs/>
          <w:w w:val="95"/>
        </w:rPr>
        <w:t>χωρίς</w:t>
      </w:r>
      <w:r w:rsidRPr="00FD5FFC">
        <w:rPr>
          <w:rFonts w:ascii="Calibri" w:eastAsia="Arial" w:hAnsi="Calibri" w:cs="Arial"/>
          <w:b/>
          <w:bCs/>
          <w:spacing w:val="9"/>
          <w:w w:val="95"/>
        </w:rPr>
        <w:t xml:space="preserve"> </w:t>
      </w:r>
      <w:r w:rsidRPr="00FD5FFC">
        <w:rPr>
          <w:rFonts w:ascii="Calibri" w:eastAsia="Arial" w:hAnsi="Calibri" w:cs="Arial"/>
          <w:b/>
          <w:bCs/>
          <w:w w:val="95"/>
        </w:rPr>
        <w:t>δυνατότητα</w:t>
      </w:r>
      <w:r w:rsidRPr="00FD5FFC">
        <w:rPr>
          <w:rFonts w:ascii="Calibri" w:eastAsia="Arial" w:hAnsi="Calibri" w:cs="Arial"/>
          <w:b/>
          <w:bCs/>
          <w:spacing w:val="8"/>
          <w:w w:val="95"/>
        </w:rPr>
        <w:t xml:space="preserve"> </w:t>
      </w:r>
      <w:r w:rsidRPr="00FD5FFC">
        <w:rPr>
          <w:rFonts w:ascii="Calibri" w:eastAsia="Arial" w:hAnsi="Calibri" w:cs="Arial"/>
          <w:b/>
          <w:bCs/>
          <w:w w:val="95"/>
        </w:rPr>
        <w:t>παρέκκλισης</w:t>
      </w:r>
      <w:r w:rsidRPr="00FD5FFC">
        <w:rPr>
          <w:rFonts w:ascii="Calibri" w:eastAsia="Arial" w:hAnsi="Calibri" w:cs="Arial"/>
          <w:b/>
          <w:bCs/>
          <w:spacing w:val="9"/>
          <w:w w:val="95"/>
        </w:rPr>
        <w:t xml:space="preserve"> </w:t>
      </w:r>
      <w:r w:rsidRPr="00FD5FFC">
        <w:rPr>
          <w:rFonts w:ascii="Calibri" w:eastAsia="Arial" w:hAnsi="Calibri" w:cs="Arial"/>
          <w:b/>
          <w:bCs/>
          <w:w w:val="95"/>
        </w:rPr>
        <w:t>όταν</w:t>
      </w:r>
      <w:r w:rsidRPr="00FD5FFC">
        <w:rPr>
          <w:rFonts w:ascii="Calibri" w:eastAsia="Arial" w:hAnsi="Calibri" w:cs="Arial"/>
          <w:b/>
          <w:bCs/>
          <w:spacing w:val="8"/>
          <w:w w:val="95"/>
        </w:rPr>
        <w:t xml:space="preserve"> </w:t>
      </w:r>
      <w:r w:rsidRPr="00FD5FFC">
        <w:rPr>
          <w:rFonts w:ascii="Calibri" w:eastAsia="Arial" w:hAnsi="Calibri" w:cs="Arial"/>
          <w:b/>
          <w:bCs/>
          <w:w w:val="95"/>
        </w:rPr>
        <w:t>ο</w:t>
      </w:r>
      <w:r w:rsidRPr="00FD5FFC">
        <w:rPr>
          <w:rFonts w:ascii="Calibri" w:eastAsia="Arial" w:hAnsi="Calibri" w:cs="Arial"/>
          <w:b/>
          <w:bCs/>
          <w:spacing w:val="1"/>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8"/>
          <w:w w:val="95"/>
        </w:rPr>
        <w:t xml:space="preserve"> </w:t>
      </w:r>
      <w:r w:rsidRPr="00FD5FFC">
        <w:rPr>
          <w:rFonts w:ascii="Calibri" w:eastAsia="Arial" w:hAnsi="Calibri" w:cs="Arial"/>
          <w:b/>
          <w:bCs/>
          <w:w w:val="95"/>
        </w:rPr>
        <w:t>φορέας</w:t>
      </w:r>
      <w:r w:rsidRPr="00FD5FFC">
        <w:rPr>
          <w:rFonts w:ascii="Calibri" w:eastAsia="Arial" w:hAnsi="Calibri" w:cs="Arial"/>
          <w:b/>
          <w:bCs/>
          <w:spacing w:val="8"/>
          <w:w w:val="95"/>
        </w:rPr>
        <w:t xml:space="preserve"> </w:t>
      </w:r>
      <w:r w:rsidRPr="00FD5FFC">
        <w:rPr>
          <w:rFonts w:ascii="Calibri" w:eastAsia="Arial" w:hAnsi="Calibri" w:cs="Arial"/>
          <w:b/>
          <w:bCs/>
          <w:w w:val="95"/>
        </w:rPr>
        <w:t>είναι,</w:t>
      </w:r>
      <w:r w:rsidRPr="00FD5FFC">
        <w:rPr>
          <w:rFonts w:ascii="Calibri" w:eastAsia="Arial" w:hAnsi="Calibri" w:cs="Arial"/>
          <w:b/>
          <w:bCs/>
          <w:spacing w:val="9"/>
          <w:w w:val="95"/>
        </w:rPr>
        <w:t xml:space="preserve"> </w:t>
      </w:r>
      <w:r w:rsidRPr="00FD5FFC">
        <w:rPr>
          <w:rFonts w:ascii="Calibri" w:eastAsia="Arial" w:hAnsi="Calibri" w:cs="Arial"/>
          <w:b/>
          <w:bCs/>
          <w:w w:val="95"/>
        </w:rPr>
        <w:t>ωστόσο,</w:t>
      </w:r>
      <w:r w:rsidRPr="00FD5FFC">
        <w:rPr>
          <w:rFonts w:ascii="Calibri" w:eastAsia="Arial" w:hAnsi="Calibri" w:cs="Arial"/>
          <w:b/>
          <w:bCs/>
          <w:spacing w:val="8"/>
          <w:w w:val="95"/>
        </w:rPr>
        <w:t xml:space="preserve"> </w:t>
      </w:r>
      <w:r w:rsidRPr="00FD5FFC">
        <w:rPr>
          <w:rFonts w:ascii="Calibri" w:eastAsia="Arial" w:hAnsi="Calibri" w:cs="Arial"/>
          <w:b/>
          <w:bCs/>
          <w:w w:val="95"/>
        </w:rPr>
        <w:t>σε</w:t>
      </w:r>
      <w:r w:rsidRPr="00FD5FFC">
        <w:rPr>
          <w:rFonts w:ascii="Calibri" w:eastAsia="Arial" w:hAnsi="Calibri" w:cs="Arial"/>
          <w:b/>
          <w:bCs/>
          <w:spacing w:val="8"/>
          <w:w w:val="95"/>
        </w:rPr>
        <w:t xml:space="preserve"> </w:t>
      </w:r>
      <w:r w:rsidRPr="00FD5FFC">
        <w:rPr>
          <w:rFonts w:ascii="Calibri" w:eastAsia="Arial" w:hAnsi="Calibri" w:cs="Arial"/>
          <w:b/>
          <w:bCs/>
          <w:w w:val="95"/>
        </w:rPr>
        <w:t>θέση</w:t>
      </w:r>
      <w:r w:rsidRPr="00FD5FFC">
        <w:rPr>
          <w:rFonts w:ascii="Calibri" w:eastAsia="Arial" w:hAnsi="Calibri" w:cs="Arial"/>
          <w:b/>
          <w:bCs/>
          <w:spacing w:val="9"/>
          <w:w w:val="95"/>
        </w:rPr>
        <w:t xml:space="preserve"> </w:t>
      </w:r>
      <w:r w:rsidRPr="00FD5FFC">
        <w:rPr>
          <w:rFonts w:ascii="Calibri" w:eastAsia="Arial" w:hAnsi="Calibri" w:cs="Arial"/>
          <w:b/>
          <w:bCs/>
          <w:w w:val="95"/>
        </w:rPr>
        <w:t>να</w:t>
      </w:r>
      <w:r w:rsidRPr="00FD5FFC">
        <w:rPr>
          <w:rFonts w:ascii="Calibri" w:eastAsia="Arial" w:hAnsi="Calibri" w:cs="Arial"/>
          <w:b/>
          <w:bCs/>
          <w:spacing w:val="8"/>
          <w:w w:val="95"/>
        </w:rPr>
        <w:t xml:space="preserve"> </w:t>
      </w:r>
      <w:r w:rsidRPr="00FD5FFC">
        <w:rPr>
          <w:rFonts w:ascii="Calibri" w:eastAsia="Arial" w:hAnsi="Calibri" w:cs="Arial"/>
          <w:b/>
          <w:bCs/>
          <w:w w:val="95"/>
        </w:rPr>
        <w:t>εκτελέσει</w:t>
      </w:r>
      <w:r w:rsidRPr="00FD5FFC">
        <w:rPr>
          <w:rFonts w:ascii="Calibri" w:eastAsia="Arial" w:hAnsi="Calibri" w:cs="Arial"/>
          <w:b/>
          <w:bCs/>
          <w:spacing w:val="9"/>
          <w:w w:val="95"/>
        </w:rPr>
        <w:t xml:space="preserve"> </w:t>
      </w:r>
      <w:r w:rsidRPr="00FD5FFC">
        <w:rPr>
          <w:rFonts w:ascii="Calibri" w:eastAsia="Arial" w:hAnsi="Calibri" w:cs="Arial"/>
          <w:b/>
          <w:bCs/>
          <w:w w:val="95"/>
        </w:rPr>
        <w:t>τη</w:t>
      </w:r>
      <w:r w:rsidRPr="00FD5FFC">
        <w:rPr>
          <w:rFonts w:ascii="Calibri" w:eastAsia="Arial" w:hAnsi="Calibri" w:cs="Arial"/>
          <w:b/>
          <w:bCs/>
          <w:spacing w:val="8"/>
          <w:w w:val="95"/>
        </w:rPr>
        <w:t xml:space="preserve"> </w:t>
      </w:r>
      <w:r w:rsidRPr="00FD5FFC">
        <w:rPr>
          <w:rFonts w:ascii="Calibri" w:eastAsia="Arial" w:hAnsi="Calibri" w:cs="Arial"/>
          <w:b/>
          <w:bCs/>
          <w:w w:val="95"/>
        </w:rPr>
        <w:t>σύμβαση.</w:t>
      </w:r>
    </w:p>
    <w:p w:rsidR="00FD5FFC" w:rsidRPr="00FD5FFC" w:rsidRDefault="00FD5FFC" w:rsidP="00FD5FFC">
      <w:pPr>
        <w:widowControl w:val="0"/>
        <w:autoSpaceDE w:val="0"/>
        <w:autoSpaceDN w:val="0"/>
        <w:spacing w:after="0" w:line="237" w:lineRule="exac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0"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Διαδικασία</w:t>
      </w:r>
      <w:r w:rsidRPr="00FD5FFC">
        <w:rPr>
          <w:rFonts w:ascii="Calibri" w:eastAsia="Arial" w:hAnsi="Calibri" w:cs="Arial"/>
          <w:b/>
          <w:bCs/>
          <w:spacing w:val="-4"/>
          <w:w w:val="95"/>
        </w:rPr>
        <w:t xml:space="preserve"> </w:t>
      </w:r>
      <w:r w:rsidRPr="00FD5FFC">
        <w:rPr>
          <w:rFonts w:ascii="Calibri" w:eastAsia="Arial" w:hAnsi="Calibri" w:cs="Arial"/>
          <w:b/>
          <w:bCs/>
          <w:w w:val="95"/>
        </w:rPr>
        <w:t>πτωχευτικού</w:t>
      </w:r>
      <w:r w:rsidRPr="00FD5FFC">
        <w:rPr>
          <w:rFonts w:ascii="Calibri" w:eastAsia="Arial" w:hAnsi="Calibri" w:cs="Arial"/>
          <w:b/>
          <w:bCs/>
          <w:spacing w:val="-4"/>
          <w:w w:val="95"/>
        </w:rPr>
        <w:t xml:space="preserve"> </w:t>
      </w:r>
      <w:r w:rsidRPr="00FD5FFC">
        <w:rPr>
          <w:rFonts w:ascii="Calibri" w:eastAsia="Arial" w:hAnsi="Calibri" w:cs="Arial"/>
          <w:b/>
          <w:bCs/>
          <w:w w:val="95"/>
        </w:rPr>
        <w:t>συμβιβασμού</w:t>
      </w:r>
    </w:p>
    <w:p w:rsidR="00FD5FFC" w:rsidRPr="00FD5FFC" w:rsidRDefault="00FD5FFC" w:rsidP="00FD5FFC">
      <w:pPr>
        <w:widowControl w:val="0"/>
        <w:autoSpaceDE w:val="0"/>
        <w:autoSpaceDN w:val="0"/>
        <w:spacing w:before="30" w:after="0" w:line="368" w:lineRule="exact"/>
        <w:ind w:right="277"/>
        <w:rPr>
          <w:rFonts w:ascii="Calibri" w:eastAsia="Arial" w:hAnsi="Calibri" w:cs="Arial"/>
          <w:b/>
        </w:rPr>
      </w:pPr>
      <w:r w:rsidRPr="00FD5FFC">
        <w:rPr>
          <w:rFonts w:ascii="Calibri" w:eastAsia="Arial" w:hAnsi="Calibri" w:cs="Arial"/>
        </w:rPr>
        <w:t>Έχει</w:t>
      </w:r>
      <w:r w:rsidRPr="00FD5FFC">
        <w:rPr>
          <w:rFonts w:ascii="Calibri" w:eastAsia="Arial" w:hAnsi="Calibri" w:cs="Arial"/>
          <w:spacing w:val="24"/>
        </w:rPr>
        <w:t xml:space="preserve"> </w:t>
      </w:r>
      <w:r w:rsidRPr="00FD5FFC">
        <w:rPr>
          <w:rFonts w:ascii="Calibri" w:eastAsia="Arial" w:hAnsi="Calibri" w:cs="Arial"/>
        </w:rPr>
        <w:t>υπαχθεί</w:t>
      </w:r>
      <w:r w:rsidRPr="00FD5FFC">
        <w:rPr>
          <w:rFonts w:ascii="Calibri" w:eastAsia="Arial" w:hAnsi="Calibri" w:cs="Arial"/>
          <w:spacing w:val="25"/>
        </w:rPr>
        <w:t xml:space="preserve"> </w:t>
      </w:r>
      <w:r w:rsidRPr="00FD5FFC">
        <w:rPr>
          <w:rFonts w:ascii="Calibri" w:eastAsia="Arial" w:hAnsi="Calibri" w:cs="Arial"/>
        </w:rPr>
        <w:t>ο</w:t>
      </w:r>
      <w:r w:rsidRPr="00FD5FFC">
        <w:rPr>
          <w:rFonts w:ascii="Calibri" w:eastAsia="Arial" w:hAnsi="Calibri" w:cs="Arial"/>
          <w:spacing w:val="25"/>
        </w:rPr>
        <w:t xml:space="preserve"> </w:t>
      </w:r>
      <w:r w:rsidRPr="00FD5FFC">
        <w:rPr>
          <w:rFonts w:ascii="Calibri" w:eastAsia="Arial" w:hAnsi="Calibri" w:cs="Arial"/>
        </w:rPr>
        <w:t>οικονομικός</w:t>
      </w:r>
      <w:r w:rsidRPr="00FD5FFC">
        <w:rPr>
          <w:rFonts w:ascii="Calibri" w:eastAsia="Arial" w:hAnsi="Calibri" w:cs="Arial"/>
          <w:spacing w:val="25"/>
        </w:rPr>
        <w:t xml:space="preserve"> </w:t>
      </w:r>
      <w:r w:rsidRPr="00FD5FFC">
        <w:rPr>
          <w:rFonts w:ascii="Calibri" w:eastAsia="Arial" w:hAnsi="Calibri" w:cs="Arial"/>
        </w:rPr>
        <w:t>φορέας</w:t>
      </w:r>
      <w:r w:rsidRPr="00FD5FFC">
        <w:rPr>
          <w:rFonts w:ascii="Calibri" w:eastAsia="Arial" w:hAnsi="Calibri" w:cs="Arial"/>
          <w:spacing w:val="25"/>
        </w:rPr>
        <w:t xml:space="preserve"> </w:t>
      </w:r>
      <w:r w:rsidRPr="00FD5FFC">
        <w:rPr>
          <w:rFonts w:ascii="Calibri" w:eastAsia="Arial" w:hAnsi="Calibri" w:cs="Arial"/>
        </w:rPr>
        <w:t>σε</w:t>
      </w:r>
      <w:r w:rsidRPr="00FD5FFC">
        <w:rPr>
          <w:rFonts w:ascii="Calibri" w:eastAsia="Arial" w:hAnsi="Calibri" w:cs="Arial"/>
          <w:spacing w:val="25"/>
        </w:rPr>
        <w:t xml:space="preserve"> </w:t>
      </w:r>
      <w:r w:rsidRPr="00FD5FFC">
        <w:rPr>
          <w:rFonts w:ascii="Calibri" w:eastAsia="Arial" w:hAnsi="Calibri" w:cs="Arial"/>
        </w:rPr>
        <w:t>διαδικασία</w:t>
      </w:r>
      <w:r w:rsidRPr="00FD5FFC">
        <w:rPr>
          <w:rFonts w:ascii="Calibri" w:eastAsia="Arial" w:hAnsi="Calibri" w:cs="Arial"/>
          <w:spacing w:val="25"/>
        </w:rPr>
        <w:t xml:space="preserve"> </w:t>
      </w:r>
      <w:r w:rsidRPr="00FD5FFC">
        <w:rPr>
          <w:rFonts w:ascii="Calibri" w:eastAsia="Arial" w:hAnsi="Calibri" w:cs="Arial"/>
        </w:rPr>
        <w:t>πτωχευτικού</w:t>
      </w:r>
      <w:r w:rsidRPr="00FD5FFC">
        <w:rPr>
          <w:rFonts w:ascii="Calibri" w:eastAsia="Arial" w:hAnsi="Calibri" w:cs="Arial"/>
          <w:spacing w:val="25"/>
        </w:rPr>
        <w:t xml:space="preserve"> </w:t>
      </w:r>
      <w:r w:rsidRPr="00FD5FFC">
        <w:rPr>
          <w:rFonts w:ascii="Calibri" w:eastAsia="Arial" w:hAnsi="Calibri" w:cs="Arial"/>
        </w:rPr>
        <w:t>συμβιβασμού;</w:t>
      </w:r>
      <w:r w:rsidRPr="00FD5FFC">
        <w:rPr>
          <w:rFonts w:ascii="Calibri" w:eastAsia="Arial" w:hAnsi="Calibri" w:cs="Arial"/>
          <w:spacing w:val="-53"/>
        </w:rPr>
        <w:t xml:space="preserve"> </w:t>
      </w:r>
      <w:r w:rsidRPr="00FD5FFC">
        <w:rPr>
          <w:rFonts w:ascii="Calibri" w:eastAsia="Arial" w:hAnsi="Calibri" w:cs="Arial"/>
          <w:b/>
        </w:rPr>
        <w:t>Απάντηση:</w:t>
      </w:r>
    </w:p>
    <w:p w:rsidR="00FD5FFC" w:rsidRPr="00FD5FFC" w:rsidRDefault="00FD5FFC" w:rsidP="00FD5FFC">
      <w:pPr>
        <w:widowControl w:val="0"/>
        <w:autoSpaceDE w:val="0"/>
        <w:autoSpaceDN w:val="0"/>
        <w:spacing w:before="28"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5"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277"/>
        <w:rPr>
          <w:rFonts w:ascii="Calibri" w:eastAsia="Arial" w:hAnsi="Calibri" w:cs="Arial"/>
          <w:b/>
          <w:bCs/>
        </w:rPr>
      </w:pPr>
      <w:r w:rsidRPr="00FD5FFC">
        <w:rPr>
          <w:rFonts w:ascii="Calibri" w:eastAsia="Arial" w:hAnsi="Calibri" w:cs="Arial"/>
          <w:b/>
          <w:bCs/>
          <w:w w:val="95"/>
        </w:rPr>
        <w:t>Διευκρινίστε</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λόγους</w:t>
      </w:r>
      <w:r w:rsidRPr="00FD5FFC">
        <w:rPr>
          <w:rFonts w:ascii="Calibri" w:eastAsia="Arial" w:hAnsi="Calibri" w:cs="Arial"/>
          <w:b/>
          <w:bCs/>
          <w:spacing w:val="6"/>
          <w:w w:val="95"/>
        </w:rPr>
        <w:t xml:space="preserve"> </w:t>
      </w:r>
      <w:r w:rsidRPr="00FD5FFC">
        <w:rPr>
          <w:rFonts w:ascii="Calibri" w:eastAsia="Arial" w:hAnsi="Calibri" w:cs="Arial"/>
          <w:b/>
          <w:bCs/>
          <w:w w:val="95"/>
        </w:rPr>
        <w:t>για</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οποίους,</w:t>
      </w:r>
      <w:r w:rsidRPr="00FD5FFC">
        <w:rPr>
          <w:rFonts w:ascii="Calibri" w:eastAsia="Arial" w:hAnsi="Calibri" w:cs="Arial"/>
          <w:b/>
          <w:bCs/>
          <w:spacing w:val="6"/>
          <w:w w:val="95"/>
        </w:rPr>
        <w:t xml:space="preserve"> </w:t>
      </w:r>
      <w:r w:rsidRPr="00FD5FFC">
        <w:rPr>
          <w:rFonts w:ascii="Calibri" w:eastAsia="Arial" w:hAnsi="Calibri" w:cs="Arial"/>
          <w:b/>
          <w:bCs/>
          <w:w w:val="95"/>
        </w:rPr>
        <w:t>ωστόσο,</w:t>
      </w:r>
      <w:r w:rsidRPr="00FD5FFC">
        <w:rPr>
          <w:rFonts w:ascii="Calibri" w:eastAsia="Arial" w:hAnsi="Calibri" w:cs="Arial"/>
          <w:b/>
          <w:bCs/>
          <w:spacing w:val="6"/>
          <w:w w:val="95"/>
        </w:rPr>
        <w:t xml:space="preserve"> </w:t>
      </w:r>
      <w:r w:rsidRPr="00FD5FFC">
        <w:rPr>
          <w:rFonts w:ascii="Calibri" w:eastAsia="Arial" w:hAnsi="Calibri" w:cs="Arial"/>
          <w:b/>
          <w:bCs/>
          <w:w w:val="95"/>
        </w:rPr>
        <w:t>μπορείτε</w:t>
      </w:r>
      <w:r w:rsidRPr="00FD5FFC">
        <w:rPr>
          <w:rFonts w:ascii="Calibri" w:eastAsia="Arial" w:hAnsi="Calibri" w:cs="Arial"/>
          <w:b/>
          <w:bCs/>
          <w:spacing w:val="6"/>
          <w:w w:val="95"/>
        </w:rPr>
        <w:t xml:space="preserve"> </w:t>
      </w:r>
      <w:r w:rsidRPr="00FD5FFC">
        <w:rPr>
          <w:rFonts w:ascii="Calibri" w:eastAsia="Arial" w:hAnsi="Calibri" w:cs="Arial"/>
          <w:b/>
          <w:bCs/>
          <w:w w:val="95"/>
        </w:rPr>
        <w:t>να</w:t>
      </w:r>
      <w:r w:rsidRPr="00FD5FFC">
        <w:rPr>
          <w:rFonts w:ascii="Calibri" w:eastAsia="Arial" w:hAnsi="Calibri" w:cs="Arial"/>
          <w:b/>
          <w:bCs/>
          <w:spacing w:val="1"/>
          <w:w w:val="95"/>
        </w:rPr>
        <w:t xml:space="preserve"> </w:t>
      </w:r>
      <w:r w:rsidRPr="00FD5FFC">
        <w:rPr>
          <w:rFonts w:ascii="Calibri" w:eastAsia="Arial" w:hAnsi="Calibri" w:cs="Arial"/>
          <w:b/>
          <w:bCs/>
          <w:w w:val="95"/>
        </w:rPr>
        <w:t>εκτελέσετε</w:t>
      </w:r>
      <w:r w:rsidRPr="00FD5FFC">
        <w:rPr>
          <w:rFonts w:ascii="Calibri" w:eastAsia="Arial" w:hAnsi="Calibri" w:cs="Arial"/>
          <w:b/>
          <w:bCs/>
          <w:spacing w:val="20"/>
          <w:w w:val="95"/>
        </w:rPr>
        <w:t xml:space="preserve"> </w:t>
      </w:r>
      <w:r w:rsidRPr="00FD5FFC">
        <w:rPr>
          <w:rFonts w:ascii="Calibri" w:eastAsia="Arial" w:hAnsi="Calibri" w:cs="Arial"/>
          <w:b/>
          <w:bCs/>
          <w:w w:val="95"/>
        </w:rPr>
        <w:t>τη</w:t>
      </w:r>
      <w:r w:rsidRPr="00FD5FFC">
        <w:rPr>
          <w:rFonts w:ascii="Calibri" w:eastAsia="Arial" w:hAnsi="Calibri" w:cs="Arial"/>
          <w:b/>
          <w:bCs/>
          <w:spacing w:val="20"/>
          <w:w w:val="95"/>
        </w:rPr>
        <w:t xml:space="preserve"> </w:t>
      </w:r>
      <w:r w:rsidRPr="00FD5FFC">
        <w:rPr>
          <w:rFonts w:ascii="Calibri" w:eastAsia="Arial" w:hAnsi="Calibri" w:cs="Arial"/>
          <w:b/>
          <w:bCs/>
          <w:w w:val="95"/>
        </w:rPr>
        <w:t>σύμβαση.</w:t>
      </w:r>
      <w:r w:rsidRPr="00FD5FFC">
        <w:rPr>
          <w:rFonts w:ascii="Calibri" w:eastAsia="Arial" w:hAnsi="Calibri" w:cs="Arial"/>
          <w:b/>
          <w:bCs/>
          <w:spacing w:val="21"/>
          <w:w w:val="95"/>
        </w:rPr>
        <w:t xml:space="preserve"> </w:t>
      </w:r>
      <w:r w:rsidRPr="00FD5FFC">
        <w:rPr>
          <w:rFonts w:ascii="Calibri" w:eastAsia="Arial" w:hAnsi="Calibri" w:cs="Arial"/>
          <w:b/>
          <w:bCs/>
          <w:w w:val="95"/>
        </w:rPr>
        <w:t>Οι</w:t>
      </w:r>
      <w:r w:rsidRPr="00FD5FFC">
        <w:rPr>
          <w:rFonts w:ascii="Calibri" w:eastAsia="Arial" w:hAnsi="Calibri" w:cs="Arial"/>
          <w:b/>
          <w:bCs/>
          <w:spacing w:val="20"/>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0"/>
          <w:w w:val="95"/>
        </w:rPr>
        <w:t xml:space="preserve"> </w:t>
      </w:r>
      <w:r w:rsidRPr="00FD5FFC">
        <w:rPr>
          <w:rFonts w:ascii="Calibri" w:eastAsia="Arial" w:hAnsi="Calibri" w:cs="Arial"/>
          <w:b/>
          <w:bCs/>
          <w:w w:val="95"/>
        </w:rPr>
        <w:t>αυτές</w:t>
      </w:r>
      <w:r w:rsidRPr="00FD5FFC">
        <w:rPr>
          <w:rFonts w:ascii="Calibri" w:eastAsia="Arial" w:hAnsi="Calibri" w:cs="Arial"/>
          <w:b/>
          <w:bCs/>
          <w:spacing w:val="21"/>
          <w:w w:val="95"/>
        </w:rPr>
        <w:t xml:space="preserve"> </w:t>
      </w:r>
      <w:r w:rsidRPr="00FD5FFC">
        <w:rPr>
          <w:rFonts w:ascii="Calibri" w:eastAsia="Arial" w:hAnsi="Calibri" w:cs="Arial"/>
          <w:b/>
          <w:bCs/>
          <w:w w:val="95"/>
        </w:rPr>
        <w:t>δεν</w:t>
      </w:r>
      <w:r w:rsidRPr="00FD5FFC">
        <w:rPr>
          <w:rFonts w:ascii="Calibri" w:eastAsia="Arial" w:hAnsi="Calibri" w:cs="Arial"/>
          <w:b/>
          <w:bCs/>
          <w:spacing w:val="20"/>
          <w:w w:val="95"/>
        </w:rPr>
        <w:t xml:space="preserve"> </w:t>
      </w:r>
      <w:r w:rsidRPr="00FD5FFC">
        <w:rPr>
          <w:rFonts w:ascii="Calibri" w:eastAsia="Arial" w:hAnsi="Calibri" w:cs="Arial"/>
          <w:b/>
          <w:bCs/>
          <w:w w:val="95"/>
        </w:rPr>
        <w:t>είναι</w:t>
      </w:r>
      <w:r w:rsidRPr="00FD5FFC">
        <w:rPr>
          <w:rFonts w:ascii="Calibri" w:eastAsia="Arial" w:hAnsi="Calibri" w:cs="Arial"/>
          <w:b/>
          <w:bCs/>
          <w:spacing w:val="20"/>
          <w:w w:val="95"/>
        </w:rPr>
        <w:t xml:space="preserve"> </w:t>
      </w:r>
      <w:r w:rsidRPr="00FD5FFC">
        <w:rPr>
          <w:rFonts w:ascii="Calibri" w:eastAsia="Arial" w:hAnsi="Calibri" w:cs="Arial"/>
          <w:b/>
          <w:bCs/>
          <w:w w:val="95"/>
        </w:rPr>
        <w:t>απαραίτητο</w:t>
      </w:r>
      <w:r w:rsidRPr="00FD5FFC">
        <w:rPr>
          <w:rFonts w:ascii="Calibri" w:eastAsia="Arial" w:hAnsi="Calibri" w:cs="Arial"/>
          <w:b/>
          <w:bCs/>
          <w:spacing w:val="1"/>
          <w:w w:val="95"/>
        </w:rPr>
        <w:t xml:space="preserve"> </w:t>
      </w:r>
      <w:r w:rsidRPr="00FD5FFC">
        <w:rPr>
          <w:rFonts w:ascii="Calibri" w:eastAsia="Arial" w:hAnsi="Calibri" w:cs="Arial"/>
          <w:b/>
          <w:bCs/>
          <w:w w:val="95"/>
        </w:rPr>
        <w:t>να παρασχεθούν εάν ο αποκλεισμός των οικονομικών φορέων στην</w:t>
      </w:r>
      <w:r w:rsidRPr="00FD5FFC">
        <w:rPr>
          <w:rFonts w:ascii="Calibri" w:eastAsia="Arial" w:hAnsi="Calibri" w:cs="Arial"/>
          <w:b/>
          <w:bCs/>
          <w:spacing w:val="1"/>
          <w:w w:val="95"/>
        </w:rPr>
        <w:t xml:space="preserve"> </w:t>
      </w:r>
      <w:r w:rsidRPr="00FD5FFC">
        <w:rPr>
          <w:rFonts w:ascii="Calibri" w:eastAsia="Arial" w:hAnsi="Calibri" w:cs="Arial"/>
          <w:b/>
          <w:bCs/>
        </w:rPr>
        <w:t>παρούσα περίπτωση έχει καταστεί υποχρεωτικός βάσει του</w:t>
      </w:r>
      <w:r w:rsidRPr="00FD5FFC">
        <w:rPr>
          <w:rFonts w:ascii="Calibri" w:eastAsia="Arial" w:hAnsi="Calibri" w:cs="Arial"/>
          <w:b/>
          <w:bCs/>
          <w:spacing w:val="1"/>
        </w:rPr>
        <w:t xml:space="preserve"> </w:t>
      </w:r>
      <w:r w:rsidRPr="00FD5FFC">
        <w:rPr>
          <w:rFonts w:ascii="Calibri" w:eastAsia="Arial" w:hAnsi="Calibri" w:cs="Arial"/>
          <w:b/>
          <w:bCs/>
          <w:w w:val="95"/>
        </w:rPr>
        <w:t>εφαρμοστέου</w:t>
      </w:r>
      <w:r w:rsidRPr="00FD5FFC">
        <w:rPr>
          <w:rFonts w:ascii="Calibri" w:eastAsia="Arial" w:hAnsi="Calibri" w:cs="Arial"/>
          <w:b/>
          <w:bCs/>
          <w:spacing w:val="8"/>
          <w:w w:val="95"/>
        </w:rPr>
        <w:t xml:space="preserve"> </w:t>
      </w:r>
      <w:r w:rsidRPr="00FD5FFC">
        <w:rPr>
          <w:rFonts w:ascii="Calibri" w:eastAsia="Arial" w:hAnsi="Calibri" w:cs="Arial"/>
          <w:b/>
          <w:bCs/>
          <w:w w:val="95"/>
        </w:rPr>
        <w:t>εθνικού</w:t>
      </w:r>
      <w:r w:rsidRPr="00FD5FFC">
        <w:rPr>
          <w:rFonts w:ascii="Calibri" w:eastAsia="Arial" w:hAnsi="Calibri" w:cs="Arial"/>
          <w:b/>
          <w:bCs/>
          <w:spacing w:val="9"/>
          <w:w w:val="95"/>
        </w:rPr>
        <w:t xml:space="preserve"> </w:t>
      </w:r>
      <w:r w:rsidRPr="00FD5FFC">
        <w:rPr>
          <w:rFonts w:ascii="Calibri" w:eastAsia="Arial" w:hAnsi="Calibri" w:cs="Arial"/>
          <w:b/>
          <w:bCs/>
          <w:w w:val="95"/>
        </w:rPr>
        <w:t>δικαίου</w:t>
      </w:r>
      <w:r w:rsidRPr="00FD5FFC">
        <w:rPr>
          <w:rFonts w:ascii="Calibri" w:eastAsia="Arial" w:hAnsi="Calibri" w:cs="Arial"/>
          <w:b/>
          <w:bCs/>
          <w:spacing w:val="8"/>
          <w:w w:val="95"/>
        </w:rPr>
        <w:t xml:space="preserve"> </w:t>
      </w:r>
      <w:r w:rsidRPr="00FD5FFC">
        <w:rPr>
          <w:rFonts w:ascii="Calibri" w:eastAsia="Arial" w:hAnsi="Calibri" w:cs="Arial"/>
          <w:b/>
          <w:bCs/>
          <w:w w:val="95"/>
        </w:rPr>
        <w:t>χωρίς</w:t>
      </w:r>
      <w:r w:rsidRPr="00FD5FFC">
        <w:rPr>
          <w:rFonts w:ascii="Calibri" w:eastAsia="Arial" w:hAnsi="Calibri" w:cs="Arial"/>
          <w:b/>
          <w:bCs/>
          <w:spacing w:val="9"/>
          <w:w w:val="95"/>
        </w:rPr>
        <w:t xml:space="preserve"> </w:t>
      </w:r>
      <w:r w:rsidRPr="00FD5FFC">
        <w:rPr>
          <w:rFonts w:ascii="Calibri" w:eastAsia="Arial" w:hAnsi="Calibri" w:cs="Arial"/>
          <w:b/>
          <w:bCs/>
          <w:w w:val="95"/>
        </w:rPr>
        <w:t>δυνατότητα</w:t>
      </w:r>
      <w:r w:rsidRPr="00FD5FFC">
        <w:rPr>
          <w:rFonts w:ascii="Calibri" w:eastAsia="Arial" w:hAnsi="Calibri" w:cs="Arial"/>
          <w:b/>
          <w:bCs/>
          <w:spacing w:val="8"/>
          <w:w w:val="95"/>
        </w:rPr>
        <w:t xml:space="preserve"> </w:t>
      </w:r>
      <w:r w:rsidRPr="00FD5FFC">
        <w:rPr>
          <w:rFonts w:ascii="Calibri" w:eastAsia="Arial" w:hAnsi="Calibri" w:cs="Arial"/>
          <w:b/>
          <w:bCs/>
          <w:w w:val="95"/>
        </w:rPr>
        <w:t>παρέκκλισης</w:t>
      </w:r>
      <w:r w:rsidRPr="00FD5FFC">
        <w:rPr>
          <w:rFonts w:ascii="Calibri" w:eastAsia="Arial" w:hAnsi="Calibri" w:cs="Arial"/>
          <w:b/>
          <w:bCs/>
          <w:spacing w:val="9"/>
          <w:w w:val="95"/>
        </w:rPr>
        <w:t xml:space="preserve"> </w:t>
      </w:r>
      <w:r w:rsidRPr="00FD5FFC">
        <w:rPr>
          <w:rFonts w:ascii="Calibri" w:eastAsia="Arial" w:hAnsi="Calibri" w:cs="Arial"/>
          <w:b/>
          <w:bCs/>
          <w:w w:val="95"/>
        </w:rPr>
        <w:t>όταν</w:t>
      </w:r>
      <w:r w:rsidRPr="00FD5FFC">
        <w:rPr>
          <w:rFonts w:ascii="Calibri" w:eastAsia="Arial" w:hAnsi="Calibri" w:cs="Arial"/>
          <w:b/>
          <w:bCs/>
          <w:spacing w:val="8"/>
          <w:w w:val="95"/>
        </w:rPr>
        <w:t xml:space="preserve"> </w:t>
      </w:r>
      <w:r w:rsidRPr="00FD5FFC">
        <w:rPr>
          <w:rFonts w:ascii="Calibri" w:eastAsia="Arial" w:hAnsi="Calibri" w:cs="Arial"/>
          <w:b/>
          <w:bCs/>
          <w:w w:val="95"/>
        </w:rPr>
        <w:t>ο</w:t>
      </w:r>
      <w:r w:rsidRPr="00FD5FFC">
        <w:rPr>
          <w:rFonts w:ascii="Calibri" w:eastAsia="Arial" w:hAnsi="Calibri" w:cs="Arial"/>
          <w:b/>
          <w:bCs/>
          <w:spacing w:val="1"/>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8"/>
          <w:w w:val="95"/>
        </w:rPr>
        <w:t xml:space="preserve"> </w:t>
      </w:r>
      <w:r w:rsidRPr="00FD5FFC">
        <w:rPr>
          <w:rFonts w:ascii="Calibri" w:eastAsia="Arial" w:hAnsi="Calibri" w:cs="Arial"/>
          <w:b/>
          <w:bCs/>
          <w:w w:val="95"/>
        </w:rPr>
        <w:t>φορέας</w:t>
      </w:r>
      <w:r w:rsidRPr="00FD5FFC">
        <w:rPr>
          <w:rFonts w:ascii="Calibri" w:eastAsia="Arial" w:hAnsi="Calibri" w:cs="Arial"/>
          <w:b/>
          <w:bCs/>
          <w:spacing w:val="8"/>
          <w:w w:val="95"/>
        </w:rPr>
        <w:t xml:space="preserve"> </w:t>
      </w:r>
      <w:r w:rsidRPr="00FD5FFC">
        <w:rPr>
          <w:rFonts w:ascii="Calibri" w:eastAsia="Arial" w:hAnsi="Calibri" w:cs="Arial"/>
          <w:b/>
          <w:bCs/>
          <w:w w:val="95"/>
        </w:rPr>
        <w:t>είναι,</w:t>
      </w:r>
      <w:r w:rsidRPr="00FD5FFC">
        <w:rPr>
          <w:rFonts w:ascii="Calibri" w:eastAsia="Arial" w:hAnsi="Calibri" w:cs="Arial"/>
          <w:b/>
          <w:bCs/>
          <w:spacing w:val="9"/>
          <w:w w:val="95"/>
        </w:rPr>
        <w:t xml:space="preserve"> </w:t>
      </w:r>
      <w:r w:rsidRPr="00FD5FFC">
        <w:rPr>
          <w:rFonts w:ascii="Calibri" w:eastAsia="Arial" w:hAnsi="Calibri" w:cs="Arial"/>
          <w:b/>
          <w:bCs/>
          <w:w w:val="95"/>
        </w:rPr>
        <w:t>ωστόσο,</w:t>
      </w:r>
      <w:r w:rsidRPr="00FD5FFC">
        <w:rPr>
          <w:rFonts w:ascii="Calibri" w:eastAsia="Arial" w:hAnsi="Calibri" w:cs="Arial"/>
          <w:b/>
          <w:bCs/>
          <w:spacing w:val="8"/>
          <w:w w:val="95"/>
        </w:rPr>
        <w:t xml:space="preserve"> </w:t>
      </w:r>
      <w:r w:rsidRPr="00FD5FFC">
        <w:rPr>
          <w:rFonts w:ascii="Calibri" w:eastAsia="Arial" w:hAnsi="Calibri" w:cs="Arial"/>
          <w:b/>
          <w:bCs/>
          <w:w w:val="95"/>
        </w:rPr>
        <w:t>σε</w:t>
      </w:r>
      <w:r w:rsidRPr="00FD5FFC">
        <w:rPr>
          <w:rFonts w:ascii="Calibri" w:eastAsia="Arial" w:hAnsi="Calibri" w:cs="Arial"/>
          <w:b/>
          <w:bCs/>
          <w:spacing w:val="8"/>
          <w:w w:val="95"/>
        </w:rPr>
        <w:t xml:space="preserve"> </w:t>
      </w:r>
      <w:r w:rsidRPr="00FD5FFC">
        <w:rPr>
          <w:rFonts w:ascii="Calibri" w:eastAsia="Arial" w:hAnsi="Calibri" w:cs="Arial"/>
          <w:b/>
          <w:bCs/>
          <w:w w:val="95"/>
        </w:rPr>
        <w:t>θέση</w:t>
      </w:r>
      <w:r w:rsidRPr="00FD5FFC">
        <w:rPr>
          <w:rFonts w:ascii="Calibri" w:eastAsia="Arial" w:hAnsi="Calibri" w:cs="Arial"/>
          <w:b/>
          <w:bCs/>
          <w:spacing w:val="9"/>
          <w:w w:val="95"/>
        </w:rPr>
        <w:t xml:space="preserve"> </w:t>
      </w:r>
      <w:r w:rsidRPr="00FD5FFC">
        <w:rPr>
          <w:rFonts w:ascii="Calibri" w:eastAsia="Arial" w:hAnsi="Calibri" w:cs="Arial"/>
          <w:b/>
          <w:bCs/>
          <w:w w:val="95"/>
        </w:rPr>
        <w:t>να</w:t>
      </w:r>
      <w:r w:rsidRPr="00FD5FFC">
        <w:rPr>
          <w:rFonts w:ascii="Calibri" w:eastAsia="Arial" w:hAnsi="Calibri" w:cs="Arial"/>
          <w:b/>
          <w:bCs/>
          <w:spacing w:val="8"/>
          <w:w w:val="95"/>
        </w:rPr>
        <w:t xml:space="preserve"> </w:t>
      </w:r>
      <w:r w:rsidRPr="00FD5FFC">
        <w:rPr>
          <w:rFonts w:ascii="Calibri" w:eastAsia="Arial" w:hAnsi="Calibri" w:cs="Arial"/>
          <w:b/>
          <w:bCs/>
          <w:w w:val="95"/>
        </w:rPr>
        <w:t>εκτελέσει</w:t>
      </w:r>
      <w:r w:rsidRPr="00FD5FFC">
        <w:rPr>
          <w:rFonts w:ascii="Calibri" w:eastAsia="Arial" w:hAnsi="Calibri" w:cs="Arial"/>
          <w:b/>
          <w:bCs/>
          <w:spacing w:val="9"/>
          <w:w w:val="95"/>
        </w:rPr>
        <w:t xml:space="preserve"> </w:t>
      </w:r>
      <w:r w:rsidRPr="00FD5FFC">
        <w:rPr>
          <w:rFonts w:ascii="Calibri" w:eastAsia="Arial" w:hAnsi="Calibri" w:cs="Arial"/>
          <w:b/>
          <w:bCs/>
          <w:w w:val="95"/>
        </w:rPr>
        <w:t>τη</w:t>
      </w:r>
      <w:r w:rsidRPr="00FD5FFC">
        <w:rPr>
          <w:rFonts w:ascii="Calibri" w:eastAsia="Arial" w:hAnsi="Calibri" w:cs="Arial"/>
          <w:b/>
          <w:bCs/>
          <w:spacing w:val="8"/>
          <w:w w:val="95"/>
        </w:rPr>
        <w:t xml:space="preserve"> </w:t>
      </w:r>
      <w:r w:rsidRPr="00FD5FFC">
        <w:rPr>
          <w:rFonts w:ascii="Calibri" w:eastAsia="Arial" w:hAnsi="Calibri" w:cs="Arial"/>
          <w:b/>
          <w:bCs/>
          <w:w w:val="95"/>
        </w:rPr>
        <w:t>σύμβαση.</w:t>
      </w:r>
    </w:p>
    <w:p w:rsidR="00FD5FFC" w:rsidRPr="00FD5FFC" w:rsidRDefault="00FD5FFC" w:rsidP="00FD5FFC">
      <w:pPr>
        <w:widowControl w:val="0"/>
        <w:autoSpaceDE w:val="0"/>
        <w:autoSpaceDN w:val="0"/>
        <w:spacing w:after="0" w:line="237" w:lineRule="exac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Ανάλογη</w:t>
      </w:r>
      <w:r w:rsidRPr="00FD5FFC">
        <w:rPr>
          <w:rFonts w:ascii="Calibri" w:eastAsia="Arial" w:hAnsi="Calibri" w:cs="Arial"/>
          <w:b/>
          <w:bCs/>
          <w:spacing w:val="14"/>
          <w:w w:val="95"/>
        </w:rPr>
        <w:t xml:space="preserve"> </w:t>
      </w:r>
      <w:r w:rsidRPr="00FD5FFC">
        <w:rPr>
          <w:rFonts w:ascii="Calibri" w:eastAsia="Arial" w:hAnsi="Calibri" w:cs="Arial"/>
          <w:b/>
          <w:bCs/>
          <w:w w:val="95"/>
        </w:rPr>
        <w:t>κατάσταση</w:t>
      </w:r>
      <w:r w:rsidRPr="00FD5FFC">
        <w:rPr>
          <w:rFonts w:ascii="Calibri" w:eastAsia="Arial" w:hAnsi="Calibri" w:cs="Arial"/>
          <w:b/>
          <w:bCs/>
          <w:spacing w:val="14"/>
          <w:w w:val="95"/>
        </w:rPr>
        <w:t xml:space="preserve"> </w:t>
      </w:r>
      <w:r w:rsidRPr="00FD5FFC">
        <w:rPr>
          <w:rFonts w:ascii="Calibri" w:eastAsia="Arial" w:hAnsi="Calibri" w:cs="Arial"/>
          <w:b/>
          <w:bCs/>
          <w:w w:val="95"/>
        </w:rPr>
        <w:t>προβλεπόμενη</w:t>
      </w:r>
      <w:r w:rsidRPr="00FD5FFC">
        <w:rPr>
          <w:rFonts w:ascii="Calibri" w:eastAsia="Arial" w:hAnsi="Calibri" w:cs="Arial"/>
          <w:b/>
          <w:bCs/>
          <w:spacing w:val="14"/>
          <w:w w:val="95"/>
        </w:rPr>
        <w:t xml:space="preserve"> </w:t>
      </w:r>
      <w:r w:rsidRPr="00FD5FFC">
        <w:rPr>
          <w:rFonts w:ascii="Calibri" w:eastAsia="Arial" w:hAnsi="Calibri" w:cs="Arial"/>
          <w:b/>
          <w:bCs/>
          <w:w w:val="95"/>
        </w:rPr>
        <w:t>σε</w:t>
      </w:r>
      <w:r w:rsidRPr="00FD5FFC">
        <w:rPr>
          <w:rFonts w:ascii="Calibri" w:eastAsia="Arial" w:hAnsi="Calibri" w:cs="Arial"/>
          <w:b/>
          <w:bCs/>
          <w:spacing w:val="14"/>
          <w:w w:val="95"/>
        </w:rPr>
        <w:t xml:space="preserve"> </w:t>
      </w:r>
      <w:r w:rsidRPr="00FD5FFC">
        <w:rPr>
          <w:rFonts w:ascii="Calibri" w:eastAsia="Arial" w:hAnsi="Calibri" w:cs="Arial"/>
          <w:b/>
          <w:bCs/>
          <w:w w:val="95"/>
        </w:rPr>
        <w:t>εθνικές</w:t>
      </w:r>
      <w:r w:rsidRPr="00FD5FFC">
        <w:rPr>
          <w:rFonts w:ascii="Calibri" w:eastAsia="Arial" w:hAnsi="Calibri" w:cs="Arial"/>
          <w:b/>
          <w:bCs/>
          <w:spacing w:val="14"/>
          <w:w w:val="95"/>
        </w:rPr>
        <w:t xml:space="preserve"> </w:t>
      </w:r>
      <w:r w:rsidRPr="00FD5FFC">
        <w:rPr>
          <w:rFonts w:ascii="Calibri" w:eastAsia="Arial" w:hAnsi="Calibri" w:cs="Arial"/>
          <w:b/>
          <w:bCs/>
          <w:w w:val="95"/>
        </w:rPr>
        <w:t>νομοθετικές</w:t>
      </w:r>
      <w:r w:rsidRPr="00FD5FFC">
        <w:rPr>
          <w:rFonts w:ascii="Calibri" w:eastAsia="Arial" w:hAnsi="Calibri" w:cs="Arial"/>
          <w:b/>
          <w:bCs/>
          <w:spacing w:val="14"/>
          <w:w w:val="95"/>
        </w:rPr>
        <w:t xml:space="preserve"> </w:t>
      </w:r>
      <w:r w:rsidRPr="00FD5FFC">
        <w:rPr>
          <w:rFonts w:ascii="Calibri" w:eastAsia="Arial" w:hAnsi="Calibri" w:cs="Arial"/>
          <w:b/>
          <w:bCs/>
          <w:w w:val="95"/>
        </w:rPr>
        <w:t>και</w:t>
      </w:r>
      <w:r w:rsidRPr="00FD5FFC">
        <w:rPr>
          <w:rFonts w:ascii="Calibri" w:eastAsia="Arial" w:hAnsi="Calibri" w:cs="Arial"/>
          <w:b/>
          <w:bCs/>
          <w:spacing w:val="14"/>
          <w:w w:val="95"/>
        </w:rPr>
        <w:t xml:space="preserve"> </w:t>
      </w:r>
      <w:r w:rsidRPr="00FD5FFC">
        <w:rPr>
          <w:rFonts w:ascii="Calibri" w:eastAsia="Arial" w:hAnsi="Calibri" w:cs="Arial"/>
          <w:b/>
          <w:bCs/>
          <w:w w:val="95"/>
        </w:rPr>
        <w:t>κανονιστικές</w:t>
      </w:r>
      <w:r w:rsidRPr="00FD5FFC">
        <w:rPr>
          <w:rFonts w:ascii="Calibri" w:eastAsia="Arial" w:hAnsi="Calibri" w:cs="Arial"/>
          <w:b/>
          <w:bCs/>
          <w:spacing w:val="14"/>
          <w:w w:val="95"/>
        </w:rPr>
        <w:t xml:space="preserve"> </w:t>
      </w:r>
      <w:r w:rsidRPr="00FD5FFC">
        <w:rPr>
          <w:rFonts w:ascii="Calibri" w:eastAsia="Arial" w:hAnsi="Calibri" w:cs="Arial"/>
          <w:b/>
          <w:bCs/>
          <w:w w:val="95"/>
        </w:rPr>
        <w:t>διατάξεις</w:t>
      </w:r>
    </w:p>
    <w:p w:rsidR="00FD5FFC" w:rsidRPr="00FD5FFC" w:rsidRDefault="00FD5FFC" w:rsidP="00FD5FFC">
      <w:pPr>
        <w:widowControl w:val="0"/>
        <w:autoSpaceDE w:val="0"/>
        <w:autoSpaceDN w:val="0"/>
        <w:spacing w:before="131" w:after="0" w:line="297" w:lineRule="auto"/>
        <w:rPr>
          <w:rFonts w:ascii="Calibri" w:eastAsia="Arial" w:hAnsi="Calibri" w:cs="Arial"/>
        </w:rPr>
      </w:pPr>
      <w:r w:rsidRPr="00FD5FFC">
        <w:rPr>
          <w:rFonts w:ascii="Calibri" w:eastAsia="Arial" w:hAnsi="Calibri" w:cs="Arial"/>
        </w:rPr>
        <w:t>Βρίσκεται</w:t>
      </w:r>
      <w:r w:rsidRPr="00FD5FFC">
        <w:rPr>
          <w:rFonts w:ascii="Calibri" w:eastAsia="Arial" w:hAnsi="Calibri" w:cs="Arial"/>
          <w:spacing w:val="22"/>
        </w:rPr>
        <w:t xml:space="preserve"> </w:t>
      </w:r>
      <w:r w:rsidRPr="00FD5FFC">
        <w:rPr>
          <w:rFonts w:ascii="Calibri" w:eastAsia="Arial" w:hAnsi="Calibri" w:cs="Arial"/>
        </w:rPr>
        <w:t>ο</w:t>
      </w:r>
      <w:r w:rsidRPr="00FD5FFC">
        <w:rPr>
          <w:rFonts w:ascii="Calibri" w:eastAsia="Arial" w:hAnsi="Calibri" w:cs="Arial"/>
          <w:spacing w:val="22"/>
        </w:rPr>
        <w:t xml:space="preserve"> </w:t>
      </w:r>
      <w:r w:rsidRPr="00FD5FFC">
        <w:rPr>
          <w:rFonts w:ascii="Calibri" w:eastAsia="Arial" w:hAnsi="Calibri" w:cs="Arial"/>
        </w:rPr>
        <w:t>οικονομικός</w:t>
      </w:r>
      <w:r w:rsidRPr="00FD5FFC">
        <w:rPr>
          <w:rFonts w:ascii="Calibri" w:eastAsia="Arial" w:hAnsi="Calibri" w:cs="Arial"/>
          <w:spacing w:val="22"/>
        </w:rPr>
        <w:t xml:space="preserve"> </w:t>
      </w:r>
      <w:r w:rsidRPr="00FD5FFC">
        <w:rPr>
          <w:rFonts w:ascii="Calibri" w:eastAsia="Arial" w:hAnsi="Calibri" w:cs="Arial"/>
        </w:rPr>
        <w:t>φορέας</w:t>
      </w:r>
      <w:r w:rsidRPr="00FD5FFC">
        <w:rPr>
          <w:rFonts w:ascii="Calibri" w:eastAsia="Arial" w:hAnsi="Calibri" w:cs="Arial"/>
          <w:spacing w:val="22"/>
        </w:rPr>
        <w:t xml:space="preserve"> </w:t>
      </w:r>
      <w:r w:rsidRPr="00FD5FFC">
        <w:rPr>
          <w:rFonts w:ascii="Calibri" w:eastAsia="Arial" w:hAnsi="Calibri" w:cs="Arial"/>
        </w:rPr>
        <w:t>σε</w:t>
      </w:r>
      <w:r w:rsidRPr="00FD5FFC">
        <w:rPr>
          <w:rFonts w:ascii="Calibri" w:eastAsia="Arial" w:hAnsi="Calibri" w:cs="Arial"/>
          <w:spacing w:val="22"/>
        </w:rPr>
        <w:t xml:space="preserve"> </w:t>
      </w:r>
      <w:r w:rsidRPr="00FD5FFC">
        <w:rPr>
          <w:rFonts w:ascii="Calibri" w:eastAsia="Arial" w:hAnsi="Calibri" w:cs="Arial"/>
        </w:rPr>
        <w:t>οποιαδήποτε</w:t>
      </w:r>
      <w:r w:rsidRPr="00FD5FFC">
        <w:rPr>
          <w:rFonts w:ascii="Calibri" w:eastAsia="Arial" w:hAnsi="Calibri" w:cs="Arial"/>
          <w:spacing w:val="23"/>
        </w:rPr>
        <w:t xml:space="preserve"> </w:t>
      </w:r>
      <w:r w:rsidRPr="00FD5FFC">
        <w:rPr>
          <w:rFonts w:ascii="Calibri" w:eastAsia="Arial" w:hAnsi="Calibri" w:cs="Arial"/>
        </w:rPr>
        <w:t>ανάλογη</w:t>
      </w:r>
      <w:r w:rsidRPr="00FD5FFC">
        <w:rPr>
          <w:rFonts w:ascii="Calibri" w:eastAsia="Arial" w:hAnsi="Calibri" w:cs="Arial"/>
          <w:spacing w:val="22"/>
        </w:rPr>
        <w:t xml:space="preserve"> </w:t>
      </w:r>
      <w:r w:rsidRPr="00FD5FFC">
        <w:rPr>
          <w:rFonts w:ascii="Calibri" w:eastAsia="Arial" w:hAnsi="Calibri" w:cs="Arial"/>
        </w:rPr>
        <w:t>κατάσταση</w:t>
      </w:r>
      <w:r w:rsidRPr="00FD5FFC">
        <w:rPr>
          <w:rFonts w:ascii="Calibri" w:eastAsia="Arial" w:hAnsi="Calibri" w:cs="Arial"/>
          <w:spacing w:val="22"/>
        </w:rPr>
        <w:t xml:space="preserve"> </w:t>
      </w:r>
      <w:r w:rsidRPr="00FD5FFC">
        <w:rPr>
          <w:rFonts w:ascii="Calibri" w:eastAsia="Arial" w:hAnsi="Calibri" w:cs="Arial"/>
        </w:rPr>
        <w:t>προκύπτουσα</w:t>
      </w:r>
      <w:r w:rsidRPr="00FD5FFC">
        <w:rPr>
          <w:rFonts w:ascii="Calibri" w:eastAsia="Arial" w:hAnsi="Calibri" w:cs="Arial"/>
          <w:spacing w:val="22"/>
        </w:rPr>
        <w:t xml:space="preserve"> </w:t>
      </w:r>
      <w:r w:rsidRPr="00FD5FFC">
        <w:rPr>
          <w:rFonts w:ascii="Calibri" w:eastAsia="Arial" w:hAnsi="Calibri" w:cs="Arial"/>
        </w:rPr>
        <w:t>από</w:t>
      </w:r>
      <w:r w:rsidRPr="00FD5FFC">
        <w:rPr>
          <w:rFonts w:ascii="Calibri" w:eastAsia="Arial" w:hAnsi="Calibri" w:cs="Arial"/>
          <w:spacing w:val="-53"/>
        </w:rPr>
        <w:t xml:space="preserve"> </w:t>
      </w:r>
      <w:r w:rsidRPr="00FD5FFC">
        <w:rPr>
          <w:rFonts w:ascii="Calibri" w:eastAsia="Arial" w:hAnsi="Calibri" w:cs="Arial"/>
        </w:rPr>
        <w:t>παρόμοια</w:t>
      </w:r>
      <w:r w:rsidRPr="00FD5FFC">
        <w:rPr>
          <w:rFonts w:ascii="Calibri" w:eastAsia="Arial" w:hAnsi="Calibri" w:cs="Arial"/>
          <w:spacing w:val="26"/>
        </w:rPr>
        <w:t xml:space="preserve"> </w:t>
      </w:r>
      <w:r w:rsidRPr="00FD5FFC">
        <w:rPr>
          <w:rFonts w:ascii="Calibri" w:eastAsia="Arial" w:hAnsi="Calibri" w:cs="Arial"/>
        </w:rPr>
        <w:t>διαδικασία</w:t>
      </w:r>
      <w:r w:rsidRPr="00FD5FFC">
        <w:rPr>
          <w:rFonts w:ascii="Calibri" w:eastAsia="Arial" w:hAnsi="Calibri" w:cs="Arial"/>
          <w:spacing w:val="26"/>
        </w:rPr>
        <w:t xml:space="preserve"> </w:t>
      </w:r>
      <w:r w:rsidRPr="00FD5FFC">
        <w:rPr>
          <w:rFonts w:ascii="Calibri" w:eastAsia="Arial" w:hAnsi="Calibri" w:cs="Arial"/>
        </w:rPr>
        <w:t>προβλεπόμενη</w:t>
      </w:r>
      <w:r w:rsidRPr="00FD5FFC">
        <w:rPr>
          <w:rFonts w:ascii="Calibri" w:eastAsia="Arial" w:hAnsi="Calibri" w:cs="Arial"/>
          <w:spacing w:val="26"/>
        </w:rPr>
        <w:t xml:space="preserve"> </w:t>
      </w:r>
      <w:r w:rsidRPr="00FD5FFC">
        <w:rPr>
          <w:rFonts w:ascii="Calibri" w:eastAsia="Arial" w:hAnsi="Calibri" w:cs="Arial"/>
        </w:rPr>
        <w:t>σε</w:t>
      </w:r>
      <w:r w:rsidRPr="00FD5FFC">
        <w:rPr>
          <w:rFonts w:ascii="Calibri" w:eastAsia="Arial" w:hAnsi="Calibri" w:cs="Arial"/>
          <w:spacing w:val="26"/>
        </w:rPr>
        <w:t xml:space="preserve"> </w:t>
      </w:r>
      <w:r w:rsidRPr="00FD5FFC">
        <w:rPr>
          <w:rFonts w:ascii="Calibri" w:eastAsia="Arial" w:hAnsi="Calibri" w:cs="Arial"/>
        </w:rPr>
        <w:t>εθνικές</w:t>
      </w:r>
      <w:r w:rsidRPr="00FD5FFC">
        <w:rPr>
          <w:rFonts w:ascii="Calibri" w:eastAsia="Arial" w:hAnsi="Calibri" w:cs="Arial"/>
          <w:spacing w:val="26"/>
        </w:rPr>
        <w:t xml:space="preserve"> </w:t>
      </w:r>
      <w:r w:rsidRPr="00FD5FFC">
        <w:rPr>
          <w:rFonts w:ascii="Calibri" w:eastAsia="Arial" w:hAnsi="Calibri" w:cs="Arial"/>
        </w:rPr>
        <w:t>νομοθετικές</w:t>
      </w:r>
      <w:r w:rsidRPr="00FD5FFC">
        <w:rPr>
          <w:rFonts w:ascii="Calibri" w:eastAsia="Arial" w:hAnsi="Calibri" w:cs="Arial"/>
          <w:spacing w:val="26"/>
        </w:rPr>
        <w:t xml:space="preserve"> </w:t>
      </w:r>
      <w:r w:rsidRPr="00FD5FFC">
        <w:rPr>
          <w:rFonts w:ascii="Calibri" w:eastAsia="Arial" w:hAnsi="Calibri" w:cs="Arial"/>
        </w:rPr>
        <w:t>και</w:t>
      </w:r>
      <w:r w:rsidRPr="00FD5FFC">
        <w:rPr>
          <w:rFonts w:ascii="Calibri" w:eastAsia="Arial" w:hAnsi="Calibri" w:cs="Arial"/>
          <w:spacing w:val="26"/>
        </w:rPr>
        <w:t xml:space="preserve"> </w:t>
      </w:r>
      <w:r w:rsidRPr="00FD5FFC">
        <w:rPr>
          <w:rFonts w:ascii="Calibri" w:eastAsia="Arial" w:hAnsi="Calibri" w:cs="Arial"/>
        </w:rPr>
        <w:t>κανονιστικές</w:t>
      </w:r>
      <w:r w:rsidRPr="00FD5FFC">
        <w:rPr>
          <w:rFonts w:ascii="Calibri" w:eastAsia="Arial" w:hAnsi="Calibri" w:cs="Arial"/>
          <w:spacing w:val="27"/>
        </w:rPr>
        <w:t xml:space="preserve"> </w:t>
      </w:r>
      <w:r w:rsidRPr="00FD5FFC">
        <w:rPr>
          <w:rFonts w:ascii="Calibri" w:eastAsia="Arial" w:hAnsi="Calibri" w:cs="Arial"/>
        </w:rPr>
        <w:t>διατάξεις;</w:t>
      </w:r>
    </w:p>
    <w:p w:rsidR="00FD5FFC" w:rsidRPr="00FD5FFC" w:rsidRDefault="00FD5FFC" w:rsidP="00FD5FFC">
      <w:pPr>
        <w:widowControl w:val="0"/>
        <w:autoSpaceDE w:val="0"/>
        <w:autoSpaceDN w:val="0"/>
        <w:spacing w:before="70" w:after="0" w:line="240" w:lineRule="auto"/>
        <w:ind w:right="6867"/>
        <w:rPr>
          <w:rFonts w:ascii="Calibri" w:eastAsia="Arial" w:hAnsi="Calibri" w:cs="Arial"/>
          <w:b/>
          <w:bCs/>
        </w:rPr>
      </w:pPr>
      <w:r w:rsidRPr="00FD5FFC">
        <w:rPr>
          <w:rFonts w:ascii="Calibri" w:eastAsia="Arial" w:hAnsi="Calibri" w:cs="Arial"/>
          <w:b/>
          <w:bCs/>
          <w:w w:val="90"/>
        </w:rPr>
        <w:t>Απάντηση:</w:t>
      </w:r>
    </w:p>
    <w:p w:rsidR="00FD5FFC" w:rsidRPr="00FD5FFC" w:rsidRDefault="00FD5FFC" w:rsidP="00FD5FFC">
      <w:pPr>
        <w:widowControl w:val="0"/>
        <w:autoSpaceDE w:val="0"/>
        <w:autoSpaceDN w:val="0"/>
        <w:spacing w:before="56" w:after="0" w:line="240" w:lineRule="auto"/>
        <w:ind w:right="6867"/>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277"/>
        <w:rPr>
          <w:rFonts w:ascii="Calibri" w:eastAsia="Arial" w:hAnsi="Calibri" w:cs="Arial"/>
          <w:b/>
          <w:bCs/>
        </w:rPr>
      </w:pPr>
      <w:r w:rsidRPr="00FD5FFC">
        <w:rPr>
          <w:rFonts w:ascii="Calibri" w:eastAsia="Arial" w:hAnsi="Calibri" w:cs="Arial"/>
          <w:b/>
          <w:bCs/>
          <w:w w:val="95"/>
        </w:rPr>
        <w:t>Διευκρινίστε</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λόγους</w:t>
      </w:r>
      <w:r w:rsidRPr="00FD5FFC">
        <w:rPr>
          <w:rFonts w:ascii="Calibri" w:eastAsia="Arial" w:hAnsi="Calibri" w:cs="Arial"/>
          <w:b/>
          <w:bCs/>
          <w:spacing w:val="6"/>
          <w:w w:val="95"/>
        </w:rPr>
        <w:t xml:space="preserve"> </w:t>
      </w:r>
      <w:r w:rsidRPr="00FD5FFC">
        <w:rPr>
          <w:rFonts w:ascii="Calibri" w:eastAsia="Arial" w:hAnsi="Calibri" w:cs="Arial"/>
          <w:b/>
          <w:bCs/>
          <w:w w:val="95"/>
        </w:rPr>
        <w:t>για</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οποίους,</w:t>
      </w:r>
      <w:r w:rsidRPr="00FD5FFC">
        <w:rPr>
          <w:rFonts w:ascii="Calibri" w:eastAsia="Arial" w:hAnsi="Calibri" w:cs="Arial"/>
          <w:b/>
          <w:bCs/>
          <w:spacing w:val="6"/>
          <w:w w:val="95"/>
        </w:rPr>
        <w:t xml:space="preserve"> </w:t>
      </w:r>
      <w:r w:rsidRPr="00FD5FFC">
        <w:rPr>
          <w:rFonts w:ascii="Calibri" w:eastAsia="Arial" w:hAnsi="Calibri" w:cs="Arial"/>
          <w:b/>
          <w:bCs/>
          <w:w w:val="95"/>
        </w:rPr>
        <w:t>ωστόσο,</w:t>
      </w:r>
      <w:r w:rsidRPr="00FD5FFC">
        <w:rPr>
          <w:rFonts w:ascii="Calibri" w:eastAsia="Arial" w:hAnsi="Calibri" w:cs="Arial"/>
          <w:b/>
          <w:bCs/>
          <w:spacing w:val="6"/>
          <w:w w:val="95"/>
        </w:rPr>
        <w:t xml:space="preserve"> </w:t>
      </w:r>
      <w:r w:rsidRPr="00FD5FFC">
        <w:rPr>
          <w:rFonts w:ascii="Calibri" w:eastAsia="Arial" w:hAnsi="Calibri" w:cs="Arial"/>
          <w:b/>
          <w:bCs/>
          <w:w w:val="95"/>
        </w:rPr>
        <w:t>μπορείτε</w:t>
      </w:r>
      <w:r w:rsidRPr="00FD5FFC">
        <w:rPr>
          <w:rFonts w:ascii="Calibri" w:eastAsia="Arial" w:hAnsi="Calibri" w:cs="Arial"/>
          <w:b/>
          <w:bCs/>
          <w:spacing w:val="6"/>
          <w:w w:val="95"/>
        </w:rPr>
        <w:t xml:space="preserve"> </w:t>
      </w:r>
      <w:r w:rsidRPr="00FD5FFC">
        <w:rPr>
          <w:rFonts w:ascii="Calibri" w:eastAsia="Arial" w:hAnsi="Calibri" w:cs="Arial"/>
          <w:b/>
          <w:bCs/>
          <w:w w:val="95"/>
        </w:rPr>
        <w:t>να</w:t>
      </w:r>
      <w:r w:rsidRPr="00FD5FFC">
        <w:rPr>
          <w:rFonts w:ascii="Calibri" w:eastAsia="Arial" w:hAnsi="Calibri" w:cs="Arial"/>
          <w:b/>
          <w:bCs/>
          <w:spacing w:val="1"/>
          <w:w w:val="95"/>
        </w:rPr>
        <w:t xml:space="preserve"> </w:t>
      </w:r>
      <w:r w:rsidRPr="00FD5FFC">
        <w:rPr>
          <w:rFonts w:ascii="Calibri" w:eastAsia="Arial" w:hAnsi="Calibri" w:cs="Arial"/>
          <w:b/>
          <w:bCs/>
          <w:w w:val="95"/>
        </w:rPr>
        <w:t>εκτελέσετε</w:t>
      </w:r>
      <w:r w:rsidRPr="00FD5FFC">
        <w:rPr>
          <w:rFonts w:ascii="Calibri" w:eastAsia="Arial" w:hAnsi="Calibri" w:cs="Arial"/>
          <w:b/>
          <w:bCs/>
          <w:spacing w:val="20"/>
          <w:w w:val="95"/>
        </w:rPr>
        <w:t xml:space="preserve"> </w:t>
      </w:r>
      <w:r w:rsidRPr="00FD5FFC">
        <w:rPr>
          <w:rFonts w:ascii="Calibri" w:eastAsia="Arial" w:hAnsi="Calibri" w:cs="Arial"/>
          <w:b/>
          <w:bCs/>
          <w:w w:val="95"/>
        </w:rPr>
        <w:t>τη</w:t>
      </w:r>
      <w:r w:rsidRPr="00FD5FFC">
        <w:rPr>
          <w:rFonts w:ascii="Calibri" w:eastAsia="Arial" w:hAnsi="Calibri" w:cs="Arial"/>
          <w:b/>
          <w:bCs/>
          <w:spacing w:val="20"/>
          <w:w w:val="95"/>
        </w:rPr>
        <w:t xml:space="preserve"> </w:t>
      </w:r>
      <w:r w:rsidRPr="00FD5FFC">
        <w:rPr>
          <w:rFonts w:ascii="Calibri" w:eastAsia="Arial" w:hAnsi="Calibri" w:cs="Arial"/>
          <w:b/>
          <w:bCs/>
          <w:w w:val="95"/>
        </w:rPr>
        <w:t>σύμβαση.</w:t>
      </w:r>
      <w:r w:rsidRPr="00FD5FFC">
        <w:rPr>
          <w:rFonts w:ascii="Calibri" w:eastAsia="Arial" w:hAnsi="Calibri" w:cs="Arial"/>
          <w:b/>
          <w:bCs/>
          <w:spacing w:val="21"/>
          <w:w w:val="95"/>
        </w:rPr>
        <w:t xml:space="preserve"> </w:t>
      </w:r>
      <w:r w:rsidRPr="00FD5FFC">
        <w:rPr>
          <w:rFonts w:ascii="Calibri" w:eastAsia="Arial" w:hAnsi="Calibri" w:cs="Arial"/>
          <w:b/>
          <w:bCs/>
          <w:w w:val="95"/>
        </w:rPr>
        <w:t>Οι</w:t>
      </w:r>
      <w:r w:rsidRPr="00FD5FFC">
        <w:rPr>
          <w:rFonts w:ascii="Calibri" w:eastAsia="Arial" w:hAnsi="Calibri" w:cs="Arial"/>
          <w:b/>
          <w:bCs/>
          <w:spacing w:val="20"/>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0"/>
          <w:w w:val="95"/>
        </w:rPr>
        <w:t xml:space="preserve"> </w:t>
      </w:r>
      <w:r w:rsidRPr="00FD5FFC">
        <w:rPr>
          <w:rFonts w:ascii="Calibri" w:eastAsia="Arial" w:hAnsi="Calibri" w:cs="Arial"/>
          <w:b/>
          <w:bCs/>
          <w:w w:val="95"/>
        </w:rPr>
        <w:t>αυτές</w:t>
      </w:r>
      <w:r w:rsidRPr="00FD5FFC">
        <w:rPr>
          <w:rFonts w:ascii="Calibri" w:eastAsia="Arial" w:hAnsi="Calibri" w:cs="Arial"/>
          <w:b/>
          <w:bCs/>
          <w:spacing w:val="21"/>
          <w:w w:val="95"/>
        </w:rPr>
        <w:t xml:space="preserve"> </w:t>
      </w:r>
      <w:r w:rsidRPr="00FD5FFC">
        <w:rPr>
          <w:rFonts w:ascii="Calibri" w:eastAsia="Arial" w:hAnsi="Calibri" w:cs="Arial"/>
          <w:b/>
          <w:bCs/>
          <w:w w:val="95"/>
        </w:rPr>
        <w:t>δεν</w:t>
      </w:r>
      <w:r w:rsidRPr="00FD5FFC">
        <w:rPr>
          <w:rFonts w:ascii="Calibri" w:eastAsia="Arial" w:hAnsi="Calibri" w:cs="Arial"/>
          <w:b/>
          <w:bCs/>
          <w:spacing w:val="20"/>
          <w:w w:val="95"/>
        </w:rPr>
        <w:t xml:space="preserve"> </w:t>
      </w:r>
      <w:r w:rsidRPr="00FD5FFC">
        <w:rPr>
          <w:rFonts w:ascii="Calibri" w:eastAsia="Arial" w:hAnsi="Calibri" w:cs="Arial"/>
          <w:b/>
          <w:bCs/>
          <w:w w:val="95"/>
        </w:rPr>
        <w:t>είναι</w:t>
      </w:r>
      <w:r w:rsidRPr="00FD5FFC">
        <w:rPr>
          <w:rFonts w:ascii="Calibri" w:eastAsia="Arial" w:hAnsi="Calibri" w:cs="Arial"/>
          <w:b/>
          <w:bCs/>
          <w:spacing w:val="20"/>
          <w:w w:val="95"/>
        </w:rPr>
        <w:t xml:space="preserve"> </w:t>
      </w:r>
      <w:r w:rsidRPr="00FD5FFC">
        <w:rPr>
          <w:rFonts w:ascii="Calibri" w:eastAsia="Arial" w:hAnsi="Calibri" w:cs="Arial"/>
          <w:b/>
          <w:bCs/>
          <w:w w:val="95"/>
        </w:rPr>
        <w:t>απαραίτητο</w:t>
      </w:r>
      <w:r w:rsidRPr="00FD5FFC">
        <w:rPr>
          <w:rFonts w:ascii="Calibri" w:eastAsia="Arial" w:hAnsi="Calibri" w:cs="Arial"/>
          <w:b/>
          <w:bCs/>
          <w:spacing w:val="1"/>
          <w:w w:val="95"/>
        </w:rPr>
        <w:t xml:space="preserve"> </w:t>
      </w:r>
      <w:r w:rsidRPr="00FD5FFC">
        <w:rPr>
          <w:rFonts w:ascii="Calibri" w:eastAsia="Arial" w:hAnsi="Calibri" w:cs="Arial"/>
          <w:b/>
          <w:bCs/>
          <w:w w:val="95"/>
        </w:rPr>
        <w:t>να παρασχεθούν εάν ο αποκλεισμός των οικονομικών φορέων στην</w:t>
      </w:r>
      <w:r w:rsidRPr="00FD5FFC">
        <w:rPr>
          <w:rFonts w:ascii="Calibri" w:eastAsia="Arial" w:hAnsi="Calibri" w:cs="Arial"/>
          <w:b/>
          <w:bCs/>
          <w:spacing w:val="1"/>
          <w:w w:val="95"/>
        </w:rPr>
        <w:t xml:space="preserve"> </w:t>
      </w:r>
      <w:r w:rsidRPr="00FD5FFC">
        <w:rPr>
          <w:rFonts w:ascii="Calibri" w:eastAsia="Arial" w:hAnsi="Calibri" w:cs="Arial"/>
          <w:b/>
          <w:bCs/>
        </w:rPr>
        <w:t>παρούσα περίπτωση έχει καταστεί υποχρεωτικός βάσει του</w:t>
      </w:r>
      <w:r w:rsidRPr="00FD5FFC">
        <w:rPr>
          <w:rFonts w:ascii="Calibri" w:eastAsia="Arial" w:hAnsi="Calibri" w:cs="Arial"/>
          <w:b/>
          <w:bCs/>
          <w:spacing w:val="1"/>
        </w:rPr>
        <w:t xml:space="preserve"> </w:t>
      </w:r>
      <w:r w:rsidRPr="00FD5FFC">
        <w:rPr>
          <w:rFonts w:ascii="Calibri" w:eastAsia="Arial" w:hAnsi="Calibri" w:cs="Arial"/>
          <w:b/>
          <w:bCs/>
          <w:w w:val="95"/>
        </w:rPr>
        <w:t>εφαρμοστέου</w:t>
      </w:r>
      <w:r w:rsidRPr="00FD5FFC">
        <w:rPr>
          <w:rFonts w:ascii="Calibri" w:eastAsia="Arial" w:hAnsi="Calibri" w:cs="Arial"/>
          <w:b/>
          <w:bCs/>
          <w:spacing w:val="8"/>
          <w:w w:val="95"/>
        </w:rPr>
        <w:t xml:space="preserve"> </w:t>
      </w:r>
      <w:r w:rsidRPr="00FD5FFC">
        <w:rPr>
          <w:rFonts w:ascii="Calibri" w:eastAsia="Arial" w:hAnsi="Calibri" w:cs="Arial"/>
          <w:b/>
          <w:bCs/>
          <w:w w:val="95"/>
        </w:rPr>
        <w:t>εθνικού</w:t>
      </w:r>
      <w:r w:rsidRPr="00FD5FFC">
        <w:rPr>
          <w:rFonts w:ascii="Calibri" w:eastAsia="Arial" w:hAnsi="Calibri" w:cs="Arial"/>
          <w:b/>
          <w:bCs/>
          <w:spacing w:val="9"/>
          <w:w w:val="95"/>
        </w:rPr>
        <w:t xml:space="preserve"> </w:t>
      </w:r>
      <w:r w:rsidRPr="00FD5FFC">
        <w:rPr>
          <w:rFonts w:ascii="Calibri" w:eastAsia="Arial" w:hAnsi="Calibri" w:cs="Arial"/>
          <w:b/>
          <w:bCs/>
          <w:w w:val="95"/>
        </w:rPr>
        <w:t>δικαίου</w:t>
      </w:r>
      <w:r w:rsidRPr="00FD5FFC">
        <w:rPr>
          <w:rFonts w:ascii="Calibri" w:eastAsia="Arial" w:hAnsi="Calibri" w:cs="Arial"/>
          <w:b/>
          <w:bCs/>
          <w:spacing w:val="8"/>
          <w:w w:val="95"/>
        </w:rPr>
        <w:t xml:space="preserve"> </w:t>
      </w:r>
      <w:r w:rsidRPr="00FD5FFC">
        <w:rPr>
          <w:rFonts w:ascii="Calibri" w:eastAsia="Arial" w:hAnsi="Calibri" w:cs="Arial"/>
          <w:b/>
          <w:bCs/>
          <w:w w:val="95"/>
        </w:rPr>
        <w:t>χωρίς</w:t>
      </w:r>
      <w:r w:rsidRPr="00FD5FFC">
        <w:rPr>
          <w:rFonts w:ascii="Calibri" w:eastAsia="Arial" w:hAnsi="Calibri" w:cs="Arial"/>
          <w:b/>
          <w:bCs/>
          <w:spacing w:val="9"/>
          <w:w w:val="95"/>
        </w:rPr>
        <w:t xml:space="preserve"> </w:t>
      </w:r>
      <w:r w:rsidRPr="00FD5FFC">
        <w:rPr>
          <w:rFonts w:ascii="Calibri" w:eastAsia="Arial" w:hAnsi="Calibri" w:cs="Arial"/>
          <w:b/>
          <w:bCs/>
          <w:w w:val="95"/>
        </w:rPr>
        <w:t>δυνατότητα</w:t>
      </w:r>
      <w:r w:rsidRPr="00FD5FFC">
        <w:rPr>
          <w:rFonts w:ascii="Calibri" w:eastAsia="Arial" w:hAnsi="Calibri" w:cs="Arial"/>
          <w:b/>
          <w:bCs/>
          <w:spacing w:val="8"/>
          <w:w w:val="95"/>
        </w:rPr>
        <w:t xml:space="preserve"> </w:t>
      </w:r>
      <w:r w:rsidRPr="00FD5FFC">
        <w:rPr>
          <w:rFonts w:ascii="Calibri" w:eastAsia="Arial" w:hAnsi="Calibri" w:cs="Arial"/>
          <w:b/>
          <w:bCs/>
          <w:w w:val="95"/>
        </w:rPr>
        <w:t>παρέκκλισης</w:t>
      </w:r>
      <w:r w:rsidRPr="00FD5FFC">
        <w:rPr>
          <w:rFonts w:ascii="Calibri" w:eastAsia="Arial" w:hAnsi="Calibri" w:cs="Arial"/>
          <w:b/>
          <w:bCs/>
          <w:spacing w:val="9"/>
          <w:w w:val="95"/>
        </w:rPr>
        <w:t xml:space="preserve"> </w:t>
      </w:r>
      <w:r w:rsidRPr="00FD5FFC">
        <w:rPr>
          <w:rFonts w:ascii="Calibri" w:eastAsia="Arial" w:hAnsi="Calibri" w:cs="Arial"/>
          <w:b/>
          <w:bCs/>
          <w:w w:val="95"/>
        </w:rPr>
        <w:t>όταν</w:t>
      </w:r>
      <w:r w:rsidRPr="00FD5FFC">
        <w:rPr>
          <w:rFonts w:ascii="Calibri" w:eastAsia="Arial" w:hAnsi="Calibri" w:cs="Arial"/>
          <w:b/>
          <w:bCs/>
          <w:spacing w:val="8"/>
          <w:w w:val="95"/>
        </w:rPr>
        <w:t xml:space="preserve"> </w:t>
      </w:r>
      <w:r w:rsidRPr="00FD5FFC">
        <w:rPr>
          <w:rFonts w:ascii="Calibri" w:eastAsia="Arial" w:hAnsi="Calibri" w:cs="Arial"/>
          <w:b/>
          <w:bCs/>
          <w:w w:val="95"/>
        </w:rPr>
        <w:t>ο</w:t>
      </w:r>
      <w:r w:rsidRPr="00FD5FFC">
        <w:rPr>
          <w:rFonts w:ascii="Calibri" w:eastAsia="Arial" w:hAnsi="Calibri" w:cs="Arial"/>
          <w:b/>
          <w:bCs/>
          <w:spacing w:val="1"/>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8"/>
          <w:w w:val="95"/>
        </w:rPr>
        <w:t xml:space="preserve"> </w:t>
      </w:r>
      <w:r w:rsidRPr="00FD5FFC">
        <w:rPr>
          <w:rFonts w:ascii="Calibri" w:eastAsia="Arial" w:hAnsi="Calibri" w:cs="Arial"/>
          <w:b/>
          <w:bCs/>
          <w:w w:val="95"/>
        </w:rPr>
        <w:t>φορέας</w:t>
      </w:r>
      <w:r w:rsidRPr="00FD5FFC">
        <w:rPr>
          <w:rFonts w:ascii="Calibri" w:eastAsia="Arial" w:hAnsi="Calibri" w:cs="Arial"/>
          <w:b/>
          <w:bCs/>
          <w:spacing w:val="8"/>
          <w:w w:val="95"/>
        </w:rPr>
        <w:t xml:space="preserve"> </w:t>
      </w:r>
      <w:r w:rsidRPr="00FD5FFC">
        <w:rPr>
          <w:rFonts w:ascii="Calibri" w:eastAsia="Arial" w:hAnsi="Calibri" w:cs="Arial"/>
          <w:b/>
          <w:bCs/>
          <w:w w:val="95"/>
        </w:rPr>
        <w:t>είναι,</w:t>
      </w:r>
      <w:r w:rsidRPr="00FD5FFC">
        <w:rPr>
          <w:rFonts w:ascii="Calibri" w:eastAsia="Arial" w:hAnsi="Calibri" w:cs="Arial"/>
          <w:b/>
          <w:bCs/>
          <w:spacing w:val="9"/>
          <w:w w:val="95"/>
        </w:rPr>
        <w:t xml:space="preserve"> </w:t>
      </w:r>
      <w:r w:rsidRPr="00FD5FFC">
        <w:rPr>
          <w:rFonts w:ascii="Calibri" w:eastAsia="Arial" w:hAnsi="Calibri" w:cs="Arial"/>
          <w:b/>
          <w:bCs/>
          <w:w w:val="95"/>
        </w:rPr>
        <w:t>ωστόσο,</w:t>
      </w:r>
      <w:r w:rsidRPr="00FD5FFC">
        <w:rPr>
          <w:rFonts w:ascii="Calibri" w:eastAsia="Arial" w:hAnsi="Calibri" w:cs="Arial"/>
          <w:b/>
          <w:bCs/>
          <w:spacing w:val="8"/>
          <w:w w:val="95"/>
        </w:rPr>
        <w:t xml:space="preserve"> </w:t>
      </w:r>
      <w:r w:rsidRPr="00FD5FFC">
        <w:rPr>
          <w:rFonts w:ascii="Calibri" w:eastAsia="Arial" w:hAnsi="Calibri" w:cs="Arial"/>
          <w:b/>
          <w:bCs/>
          <w:w w:val="95"/>
        </w:rPr>
        <w:t>σε</w:t>
      </w:r>
      <w:r w:rsidRPr="00FD5FFC">
        <w:rPr>
          <w:rFonts w:ascii="Calibri" w:eastAsia="Arial" w:hAnsi="Calibri" w:cs="Arial"/>
          <w:b/>
          <w:bCs/>
          <w:spacing w:val="8"/>
          <w:w w:val="95"/>
        </w:rPr>
        <w:t xml:space="preserve"> </w:t>
      </w:r>
      <w:r w:rsidRPr="00FD5FFC">
        <w:rPr>
          <w:rFonts w:ascii="Calibri" w:eastAsia="Arial" w:hAnsi="Calibri" w:cs="Arial"/>
          <w:b/>
          <w:bCs/>
          <w:w w:val="95"/>
        </w:rPr>
        <w:t>θέση</w:t>
      </w:r>
      <w:r w:rsidRPr="00FD5FFC">
        <w:rPr>
          <w:rFonts w:ascii="Calibri" w:eastAsia="Arial" w:hAnsi="Calibri" w:cs="Arial"/>
          <w:b/>
          <w:bCs/>
          <w:spacing w:val="9"/>
          <w:w w:val="95"/>
        </w:rPr>
        <w:t xml:space="preserve"> </w:t>
      </w:r>
      <w:r w:rsidRPr="00FD5FFC">
        <w:rPr>
          <w:rFonts w:ascii="Calibri" w:eastAsia="Arial" w:hAnsi="Calibri" w:cs="Arial"/>
          <w:b/>
          <w:bCs/>
          <w:w w:val="95"/>
        </w:rPr>
        <w:t>να</w:t>
      </w:r>
      <w:r w:rsidRPr="00FD5FFC">
        <w:rPr>
          <w:rFonts w:ascii="Calibri" w:eastAsia="Arial" w:hAnsi="Calibri" w:cs="Arial"/>
          <w:b/>
          <w:bCs/>
          <w:spacing w:val="8"/>
          <w:w w:val="95"/>
        </w:rPr>
        <w:t xml:space="preserve"> </w:t>
      </w:r>
      <w:r w:rsidRPr="00FD5FFC">
        <w:rPr>
          <w:rFonts w:ascii="Calibri" w:eastAsia="Arial" w:hAnsi="Calibri" w:cs="Arial"/>
          <w:b/>
          <w:bCs/>
          <w:w w:val="95"/>
        </w:rPr>
        <w:t>εκτελέσει</w:t>
      </w:r>
      <w:r w:rsidRPr="00FD5FFC">
        <w:rPr>
          <w:rFonts w:ascii="Calibri" w:eastAsia="Arial" w:hAnsi="Calibri" w:cs="Arial"/>
          <w:b/>
          <w:bCs/>
          <w:spacing w:val="9"/>
          <w:w w:val="95"/>
        </w:rPr>
        <w:t xml:space="preserve"> </w:t>
      </w:r>
      <w:r w:rsidRPr="00FD5FFC">
        <w:rPr>
          <w:rFonts w:ascii="Calibri" w:eastAsia="Arial" w:hAnsi="Calibri" w:cs="Arial"/>
          <w:b/>
          <w:bCs/>
          <w:w w:val="95"/>
        </w:rPr>
        <w:t>τη</w:t>
      </w:r>
      <w:r w:rsidRPr="00FD5FFC">
        <w:rPr>
          <w:rFonts w:ascii="Calibri" w:eastAsia="Arial" w:hAnsi="Calibri" w:cs="Arial"/>
          <w:b/>
          <w:bCs/>
          <w:spacing w:val="8"/>
          <w:w w:val="95"/>
        </w:rPr>
        <w:t xml:space="preserve"> </w:t>
      </w:r>
      <w:r w:rsidRPr="00FD5FFC">
        <w:rPr>
          <w:rFonts w:ascii="Calibri" w:eastAsia="Arial" w:hAnsi="Calibri" w:cs="Arial"/>
          <w:b/>
          <w:bCs/>
          <w:w w:val="95"/>
        </w:rPr>
        <w:t>σύμβαση.</w:t>
      </w:r>
    </w:p>
    <w:p w:rsidR="00FD5FFC" w:rsidRPr="00FD5FFC" w:rsidRDefault="00FD5FFC" w:rsidP="00FD5FFC">
      <w:pPr>
        <w:widowControl w:val="0"/>
        <w:autoSpaceDE w:val="0"/>
        <w:autoSpaceDN w:val="0"/>
        <w:spacing w:after="0" w:line="237" w:lineRule="exac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ind w:right="2275"/>
        <w:jc w:val="right"/>
        <w:rPr>
          <w:rFonts w:ascii="Calibri" w:eastAsia="Arial" w:hAnsi="Calibri" w:cs="Arial"/>
          <w:b/>
          <w:bCs/>
        </w:rPr>
      </w:pPr>
      <w:r w:rsidRPr="00FD5FFC">
        <w:rPr>
          <w:rFonts w:ascii="Calibri" w:eastAsia="Arial" w:hAnsi="Calibri" w:cs="Arial"/>
          <w:b/>
          <w:bCs/>
          <w:w w:val="95"/>
        </w:rPr>
        <w:t>Υπό</w:t>
      </w:r>
      <w:r w:rsidRPr="00FD5FFC">
        <w:rPr>
          <w:rFonts w:ascii="Calibri" w:eastAsia="Arial" w:hAnsi="Calibri" w:cs="Arial"/>
          <w:b/>
          <w:bCs/>
          <w:spacing w:val="-3"/>
          <w:w w:val="95"/>
        </w:rPr>
        <w:t xml:space="preserve"> </w:t>
      </w:r>
      <w:r w:rsidRPr="00FD5FFC">
        <w:rPr>
          <w:rFonts w:ascii="Calibri" w:eastAsia="Arial" w:hAnsi="Calibri" w:cs="Arial"/>
          <w:b/>
          <w:bCs/>
          <w:w w:val="95"/>
        </w:rPr>
        <w:t>αναγκαστική</w:t>
      </w:r>
      <w:r w:rsidRPr="00FD5FFC">
        <w:rPr>
          <w:rFonts w:ascii="Calibri" w:eastAsia="Arial" w:hAnsi="Calibri" w:cs="Arial"/>
          <w:b/>
          <w:bCs/>
          <w:spacing w:val="-2"/>
          <w:w w:val="95"/>
        </w:rPr>
        <w:t xml:space="preserve"> </w:t>
      </w:r>
      <w:r w:rsidRPr="00FD5FFC">
        <w:rPr>
          <w:rFonts w:ascii="Calibri" w:eastAsia="Arial" w:hAnsi="Calibri" w:cs="Arial"/>
          <w:b/>
          <w:bCs/>
          <w:w w:val="95"/>
        </w:rPr>
        <w:t>διαχείριση</w:t>
      </w:r>
      <w:r w:rsidRPr="00FD5FFC">
        <w:rPr>
          <w:rFonts w:ascii="Calibri" w:eastAsia="Arial" w:hAnsi="Calibri" w:cs="Arial"/>
          <w:b/>
          <w:bCs/>
          <w:spacing w:val="-3"/>
          <w:w w:val="95"/>
        </w:rPr>
        <w:t xml:space="preserve"> </w:t>
      </w:r>
      <w:r w:rsidRPr="00FD5FFC">
        <w:rPr>
          <w:rFonts w:ascii="Calibri" w:eastAsia="Arial" w:hAnsi="Calibri" w:cs="Arial"/>
          <w:b/>
          <w:bCs/>
          <w:w w:val="95"/>
        </w:rPr>
        <w:t>από</w:t>
      </w:r>
      <w:r w:rsidRPr="00FD5FFC">
        <w:rPr>
          <w:rFonts w:ascii="Calibri" w:eastAsia="Arial" w:hAnsi="Calibri" w:cs="Arial"/>
          <w:b/>
          <w:bCs/>
          <w:spacing w:val="-2"/>
          <w:w w:val="95"/>
        </w:rPr>
        <w:t xml:space="preserve"> </w:t>
      </w:r>
      <w:r w:rsidRPr="00FD5FFC">
        <w:rPr>
          <w:rFonts w:ascii="Calibri" w:eastAsia="Arial" w:hAnsi="Calibri" w:cs="Arial"/>
          <w:b/>
          <w:bCs/>
          <w:w w:val="95"/>
        </w:rPr>
        <w:t>εκκαθαριστή</w:t>
      </w:r>
      <w:r w:rsidRPr="00FD5FFC">
        <w:rPr>
          <w:rFonts w:ascii="Calibri" w:eastAsia="Arial" w:hAnsi="Calibri" w:cs="Arial"/>
          <w:b/>
          <w:bCs/>
          <w:spacing w:val="-3"/>
          <w:w w:val="95"/>
        </w:rPr>
        <w:t xml:space="preserve"> </w:t>
      </w:r>
      <w:r w:rsidRPr="00FD5FFC">
        <w:rPr>
          <w:rFonts w:ascii="Calibri" w:eastAsia="Arial" w:hAnsi="Calibri" w:cs="Arial"/>
          <w:b/>
          <w:bCs/>
          <w:w w:val="95"/>
        </w:rPr>
        <w:t>ή</w:t>
      </w:r>
      <w:r w:rsidRPr="00FD5FFC">
        <w:rPr>
          <w:rFonts w:ascii="Calibri" w:eastAsia="Arial" w:hAnsi="Calibri" w:cs="Arial"/>
          <w:b/>
          <w:bCs/>
          <w:spacing w:val="-2"/>
          <w:w w:val="95"/>
        </w:rPr>
        <w:t xml:space="preserve"> </w:t>
      </w:r>
      <w:r w:rsidRPr="00FD5FFC">
        <w:rPr>
          <w:rFonts w:ascii="Calibri" w:eastAsia="Arial" w:hAnsi="Calibri" w:cs="Arial"/>
          <w:b/>
          <w:bCs/>
          <w:w w:val="95"/>
        </w:rPr>
        <w:t>από</w:t>
      </w:r>
      <w:r w:rsidRPr="00FD5FFC">
        <w:rPr>
          <w:rFonts w:ascii="Calibri" w:eastAsia="Arial" w:hAnsi="Calibri" w:cs="Arial"/>
          <w:b/>
          <w:bCs/>
          <w:spacing w:val="-3"/>
          <w:w w:val="95"/>
        </w:rPr>
        <w:t xml:space="preserve"> </w:t>
      </w:r>
      <w:r w:rsidRPr="00FD5FFC">
        <w:rPr>
          <w:rFonts w:ascii="Calibri" w:eastAsia="Arial" w:hAnsi="Calibri" w:cs="Arial"/>
          <w:b/>
          <w:bCs/>
          <w:w w:val="95"/>
        </w:rPr>
        <w:t>το</w:t>
      </w:r>
      <w:r w:rsidRPr="00FD5FFC">
        <w:rPr>
          <w:rFonts w:ascii="Calibri" w:eastAsia="Arial" w:hAnsi="Calibri" w:cs="Arial"/>
          <w:b/>
          <w:bCs/>
          <w:spacing w:val="-2"/>
          <w:w w:val="95"/>
        </w:rPr>
        <w:t xml:space="preserve"> </w:t>
      </w:r>
      <w:r w:rsidRPr="00FD5FFC">
        <w:rPr>
          <w:rFonts w:ascii="Calibri" w:eastAsia="Arial" w:hAnsi="Calibri" w:cs="Arial"/>
          <w:b/>
          <w:bCs/>
          <w:w w:val="95"/>
        </w:rPr>
        <w:t>δικαστήριο</w:t>
      </w:r>
    </w:p>
    <w:p w:rsidR="00FD5FFC" w:rsidRPr="00FD5FFC" w:rsidRDefault="00FD5FFC" w:rsidP="00FD5FFC">
      <w:pPr>
        <w:widowControl w:val="0"/>
        <w:autoSpaceDE w:val="0"/>
        <w:autoSpaceDN w:val="0"/>
        <w:spacing w:before="130" w:after="0" w:line="297" w:lineRule="auto"/>
        <w:rPr>
          <w:rFonts w:ascii="Calibri" w:eastAsia="Arial" w:hAnsi="Calibri" w:cs="Arial"/>
        </w:rPr>
      </w:pPr>
      <w:r w:rsidRPr="00FD5FFC">
        <w:rPr>
          <w:rFonts w:ascii="Calibri" w:eastAsia="Arial" w:hAnsi="Calibri" w:cs="Arial"/>
        </w:rPr>
        <w:t>Tελεί</w:t>
      </w:r>
      <w:r w:rsidRPr="00FD5FFC">
        <w:rPr>
          <w:rFonts w:ascii="Calibri" w:eastAsia="Arial" w:hAnsi="Calibri" w:cs="Arial"/>
          <w:spacing w:val="19"/>
        </w:rPr>
        <w:t xml:space="preserve"> </w:t>
      </w:r>
      <w:r w:rsidRPr="00FD5FFC">
        <w:rPr>
          <w:rFonts w:ascii="Calibri" w:eastAsia="Arial" w:hAnsi="Calibri" w:cs="Arial"/>
        </w:rPr>
        <w:t>ο</w:t>
      </w:r>
      <w:r w:rsidRPr="00FD5FFC">
        <w:rPr>
          <w:rFonts w:ascii="Calibri" w:eastAsia="Arial" w:hAnsi="Calibri" w:cs="Arial"/>
          <w:spacing w:val="19"/>
        </w:rPr>
        <w:t xml:space="preserve"> </w:t>
      </w:r>
      <w:r w:rsidRPr="00FD5FFC">
        <w:rPr>
          <w:rFonts w:ascii="Calibri" w:eastAsia="Arial" w:hAnsi="Calibri" w:cs="Arial"/>
        </w:rPr>
        <w:t>οικονομικός</w:t>
      </w:r>
      <w:r w:rsidRPr="00FD5FFC">
        <w:rPr>
          <w:rFonts w:ascii="Calibri" w:eastAsia="Arial" w:hAnsi="Calibri" w:cs="Arial"/>
          <w:spacing w:val="20"/>
        </w:rPr>
        <w:t xml:space="preserve"> </w:t>
      </w:r>
      <w:r w:rsidRPr="00FD5FFC">
        <w:rPr>
          <w:rFonts w:ascii="Calibri" w:eastAsia="Arial" w:hAnsi="Calibri" w:cs="Arial"/>
        </w:rPr>
        <w:t>φορέας</w:t>
      </w:r>
      <w:r w:rsidRPr="00FD5FFC">
        <w:rPr>
          <w:rFonts w:ascii="Calibri" w:eastAsia="Arial" w:hAnsi="Calibri" w:cs="Arial"/>
          <w:spacing w:val="19"/>
        </w:rPr>
        <w:t xml:space="preserve"> </w:t>
      </w:r>
      <w:r w:rsidRPr="00FD5FFC">
        <w:rPr>
          <w:rFonts w:ascii="Calibri" w:eastAsia="Arial" w:hAnsi="Calibri" w:cs="Arial"/>
        </w:rPr>
        <w:t>υπό</w:t>
      </w:r>
      <w:r w:rsidRPr="00FD5FFC">
        <w:rPr>
          <w:rFonts w:ascii="Calibri" w:eastAsia="Arial" w:hAnsi="Calibri" w:cs="Arial"/>
          <w:spacing w:val="20"/>
        </w:rPr>
        <w:t xml:space="preserve"> </w:t>
      </w:r>
      <w:r w:rsidRPr="00FD5FFC">
        <w:rPr>
          <w:rFonts w:ascii="Calibri" w:eastAsia="Arial" w:hAnsi="Calibri" w:cs="Arial"/>
        </w:rPr>
        <w:t>αναγκαστική</w:t>
      </w:r>
      <w:r w:rsidRPr="00FD5FFC">
        <w:rPr>
          <w:rFonts w:ascii="Calibri" w:eastAsia="Arial" w:hAnsi="Calibri" w:cs="Arial"/>
          <w:spacing w:val="19"/>
        </w:rPr>
        <w:t xml:space="preserve"> </w:t>
      </w:r>
      <w:r w:rsidRPr="00FD5FFC">
        <w:rPr>
          <w:rFonts w:ascii="Calibri" w:eastAsia="Arial" w:hAnsi="Calibri" w:cs="Arial"/>
        </w:rPr>
        <w:t>διαχείριση</w:t>
      </w:r>
      <w:r w:rsidRPr="00FD5FFC">
        <w:rPr>
          <w:rFonts w:ascii="Calibri" w:eastAsia="Arial" w:hAnsi="Calibri" w:cs="Arial"/>
          <w:spacing w:val="20"/>
        </w:rPr>
        <w:t xml:space="preserve"> </w:t>
      </w:r>
      <w:r w:rsidRPr="00FD5FFC">
        <w:rPr>
          <w:rFonts w:ascii="Calibri" w:eastAsia="Arial" w:hAnsi="Calibri" w:cs="Arial"/>
        </w:rPr>
        <w:t>από</w:t>
      </w:r>
      <w:r w:rsidRPr="00FD5FFC">
        <w:rPr>
          <w:rFonts w:ascii="Calibri" w:eastAsia="Arial" w:hAnsi="Calibri" w:cs="Arial"/>
          <w:spacing w:val="19"/>
        </w:rPr>
        <w:t xml:space="preserve"> </w:t>
      </w:r>
      <w:r w:rsidRPr="00FD5FFC">
        <w:rPr>
          <w:rFonts w:ascii="Calibri" w:eastAsia="Arial" w:hAnsi="Calibri" w:cs="Arial"/>
        </w:rPr>
        <w:t>εκκαθαριστή</w:t>
      </w:r>
      <w:r w:rsidRPr="00FD5FFC">
        <w:rPr>
          <w:rFonts w:ascii="Calibri" w:eastAsia="Arial" w:hAnsi="Calibri" w:cs="Arial"/>
          <w:spacing w:val="19"/>
        </w:rPr>
        <w:t xml:space="preserve"> </w:t>
      </w:r>
      <w:r w:rsidRPr="00FD5FFC">
        <w:rPr>
          <w:rFonts w:ascii="Calibri" w:eastAsia="Arial" w:hAnsi="Calibri" w:cs="Arial"/>
        </w:rPr>
        <w:t>ή</w:t>
      </w:r>
      <w:r w:rsidRPr="00FD5FFC">
        <w:rPr>
          <w:rFonts w:ascii="Calibri" w:eastAsia="Arial" w:hAnsi="Calibri" w:cs="Arial"/>
          <w:spacing w:val="20"/>
        </w:rPr>
        <w:t xml:space="preserve"> </w:t>
      </w:r>
      <w:r w:rsidRPr="00FD5FFC">
        <w:rPr>
          <w:rFonts w:ascii="Calibri" w:eastAsia="Arial" w:hAnsi="Calibri" w:cs="Arial"/>
        </w:rPr>
        <w:t>από</w:t>
      </w:r>
      <w:r w:rsidRPr="00FD5FFC">
        <w:rPr>
          <w:rFonts w:ascii="Calibri" w:eastAsia="Arial" w:hAnsi="Calibri" w:cs="Arial"/>
          <w:spacing w:val="19"/>
        </w:rPr>
        <w:t xml:space="preserve"> </w:t>
      </w:r>
      <w:r w:rsidRPr="00FD5FFC">
        <w:rPr>
          <w:rFonts w:ascii="Calibri" w:eastAsia="Arial" w:hAnsi="Calibri" w:cs="Arial"/>
        </w:rPr>
        <w:t>το</w:t>
      </w:r>
      <w:r w:rsidRPr="00FD5FFC">
        <w:rPr>
          <w:rFonts w:ascii="Calibri" w:eastAsia="Arial" w:hAnsi="Calibri" w:cs="Arial"/>
          <w:spacing w:val="-52"/>
        </w:rPr>
        <w:t xml:space="preserve"> </w:t>
      </w:r>
      <w:r w:rsidRPr="00FD5FFC">
        <w:rPr>
          <w:rFonts w:ascii="Calibri" w:eastAsia="Arial" w:hAnsi="Calibri" w:cs="Arial"/>
        </w:rPr>
        <w:t>δικαστήριο;</w:t>
      </w:r>
    </w:p>
    <w:p w:rsidR="00FD5FFC" w:rsidRPr="00FD5FFC" w:rsidRDefault="00FD5FFC" w:rsidP="00FD5FFC">
      <w:pPr>
        <w:widowControl w:val="0"/>
        <w:autoSpaceDE w:val="0"/>
        <w:autoSpaceDN w:val="0"/>
        <w:spacing w:before="71"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2" w:after="0" w:line="240" w:lineRule="auto"/>
        <w:ind w:right="2349"/>
        <w:jc w:val="right"/>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277"/>
        <w:rPr>
          <w:rFonts w:ascii="Calibri" w:eastAsia="Arial" w:hAnsi="Calibri" w:cs="Arial"/>
          <w:b/>
          <w:bCs/>
        </w:rPr>
      </w:pPr>
      <w:r w:rsidRPr="00FD5FFC">
        <w:rPr>
          <w:rFonts w:ascii="Calibri" w:eastAsia="Arial" w:hAnsi="Calibri" w:cs="Arial"/>
          <w:b/>
          <w:bCs/>
          <w:w w:val="95"/>
        </w:rPr>
        <w:t>Διευκρινίστε</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λόγους</w:t>
      </w:r>
      <w:r w:rsidRPr="00FD5FFC">
        <w:rPr>
          <w:rFonts w:ascii="Calibri" w:eastAsia="Arial" w:hAnsi="Calibri" w:cs="Arial"/>
          <w:b/>
          <w:bCs/>
          <w:spacing w:val="6"/>
          <w:w w:val="95"/>
        </w:rPr>
        <w:t xml:space="preserve"> </w:t>
      </w:r>
      <w:r w:rsidRPr="00FD5FFC">
        <w:rPr>
          <w:rFonts w:ascii="Calibri" w:eastAsia="Arial" w:hAnsi="Calibri" w:cs="Arial"/>
          <w:b/>
          <w:bCs/>
          <w:w w:val="95"/>
        </w:rPr>
        <w:t>για</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οποίους,</w:t>
      </w:r>
      <w:r w:rsidRPr="00FD5FFC">
        <w:rPr>
          <w:rFonts w:ascii="Calibri" w:eastAsia="Arial" w:hAnsi="Calibri" w:cs="Arial"/>
          <w:b/>
          <w:bCs/>
          <w:spacing w:val="6"/>
          <w:w w:val="95"/>
        </w:rPr>
        <w:t xml:space="preserve"> </w:t>
      </w:r>
      <w:r w:rsidRPr="00FD5FFC">
        <w:rPr>
          <w:rFonts w:ascii="Calibri" w:eastAsia="Arial" w:hAnsi="Calibri" w:cs="Arial"/>
          <w:b/>
          <w:bCs/>
          <w:w w:val="95"/>
        </w:rPr>
        <w:t>ωστόσο,</w:t>
      </w:r>
      <w:r w:rsidRPr="00FD5FFC">
        <w:rPr>
          <w:rFonts w:ascii="Calibri" w:eastAsia="Arial" w:hAnsi="Calibri" w:cs="Arial"/>
          <w:b/>
          <w:bCs/>
          <w:spacing w:val="6"/>
          <w:w w:val="95"/>
        </w:rPr>
        <w:t xml:space="preserve"> </w:t>
      </w:r>
      <w:r w:rsidRPr="00FD5FFC">
        <w:rPr>
          <w:rFonts w:ascii="Calibri" w:eastAsia="Arial" w:hAnsi="Calibri" w:cs="Arial"/>
          <w:b/>
          <w:bCs/>
          <w:w w:val="95"/>
        </w:rPr>
        <w:t>μπορείτε</w:t>
      </w:r>
      <w:r w:rsidRPr="00FD5FFC">
        <w:rPr>
          <w:rFonts w:ascii="Calibri" w:eastAsia="Arial" w:hAnsi="Calibri" w:cs="Arial"/>
          <w:b/>
          <w:bCs/>
          <w:spacing w:val="6"/>
          <w:w w:val="95"/>
        </w:rPr>
        <w:t xml:space="preserve"> </w:t>
      </w:r>
      <w:r w:rsidRPr="00FD5FFC">
        <w:rPr>
          <w:rFonts w:ascii="Calibri" w:eastAsia="Arial" w:hAnsi="Calibri" w:cs="Arial"/>
          <w:b/>
          <w:bCs/>
          <w:w w:val="95"/>
        </w:rPr>
        <w:t>να</w:t>
      </w:r>
      <w:r w:rsidRPr="00FD5FFC">
        <w:rPr>
          <w:rFonts w:ascii="Calibri" w:eastAsia="Arial" w:hAnsi="Calibri" w:cs="Arial"/>
          <w:b/>
          <w:bCs/>
          <w:spacing w:val="1"/>
          <w:w w:val="95"/>
        </w:rPr>
        <w:t xml:space="preserve"> </w:t>
      </w:r>
      <w:r w:rsidRPr="00FD5FFC">
        <w:rPr>
          <w:rFonts w:ascii="Calibri" w:eastAsia="Arial" w:hAnsi="Calibri" w:cs="Arial"/>
          <w:b/>
          <w:bCs/>
          <w:w w:val="95"/>
        </w:rPr>
        <w:t>εκτελέσετε</w:t>
      </w:r>
      <w:r w:rsidRPr="00FD5FFC">
        <w:rPr>
          <w:rFonts w:ascii="Calibri" w:eastAsia="Arial" w:hAnsi="Calibri" w:cs="Arial"/>
          <w:b/>
          <w:bCs/>
          <w:spacing w:val="20"/>
          <w:w w:val="95"/>
        </w:rPr>
        <w:t xml:space="preserve"> </w:t>
      </w:r>
      <w:r w:rsidRPr="00FD5FFC">
        <w:rPr>
          <w:rFonts w:ascii="Calibri" w:eastAsia="Arial" w:hAnsi="Calibri" w:cs="Arial"/>
          <w:b/>
          <w:bCs/>
          <w:w w:val="95"/>
        </w:rPr>
        <w:t>τη</w:t>
      </w:r>
      <w:r w:rsidRPr="00FD5FFC">
        <w:rPr>
          <w:rFonts w:ascii="Calibri" w:eastAsia="Arial" w:hAnsi="Calibri" w:cs="Arial"/>
          <w:b/>
          <w:bCs/>
          <w:spacing w:val="20"/>
          <w:w w:val="95"/>
        </w:rPr>
        <w:t xml:space="preserve"> </w:t>
      </w:r>
      <w:r w:rsidRPr="00FD5FFC">
        <w:rPr>
          <w:rFonts w:ascii="Calibri" w:eastAsia="Arial" w:hAnsi="Calibri" w:cs="Arial"/>
          <w:b/>
          <w:bCs/>
          <w:w w:val="95"/>
        </w:rPr>
        <w:t>σύμβαση.</w:t>
      </w:r>
      <w:r w:rsidRPr="00FD5FFC">
        <w:rPr>
          <w:rFonts w:ascii="Calibri" w:eastAsia="Arial" w:hAnsi="Calibri" w:cs="Arial"/>
          <w:b/>
          <w:bCs/>
          <w:spacing w:val="21"/>
          <w:w w:val="95"/>
        </w:rPr>
        <w:t xml:space="preserve"> </w:t>
      </w:r>
      <w:r w:rsidRPr="00FD5FFC">
        <w:rPr>
          <w:rFonts w:ascii="Calibri" w:eastAsia="Arial" w:hAnsi="Calibri" w:cs="Arial"/>
          <w:b/>
          <w:bCs/>
          <w:w w:val="95"/>
        </w:rPr>
        <w:t>Οι</w:t>
      </w:r>
      <w:r w:rsidRPr="00FD5FFC">
        <w:rPr>
          <w:rFonts w:ascii="Calibri" w:eastAsia="Arial" w:hAnsi="Calibri" w:cs="Arial"/>
          <w:b/>
          <w:bCs/>
          <w:spacing w:val="20"/>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0"/>
          <w:w w:val="95"/>
        </w:rPr>
        <w:t xml:space="preserve"> </w:t>
      </w:r>
      <w:r w:rsidRPr="00FD5FFC">
        <w:rPr>
          <w:rFonts w:ascii="Calibri" w:eastAsia="Arial" w:hAnsi="Calibri" w:cs="Arial"/>
          <w:b/>
          <w:bCs/>
          <w:w w:val="95"/>
        </w:rPr>
        <w:t>αυτές</w:t>
      </w:r>
      <w:r w:rsidRPr="00FD5FFC">
        <w:rPr>
          <w:rFonts w:ascii="Calibri" w:eastAsia="Arial" w:hAnsi="Calibri" w:cs="Arial"/>
          <w:b/>
          <w:bCs/>
          <w:spacing w:val="21"/>
          <w:w w:val="95"/>
        </w:rPr>
        <w:t xml:space="preserve"> </w:t>
      </w:r>
      <w:r w:rsidRPr="00FD5FFC">
        <w:rPr>
          <w:rFonts w:ascii="Calibri" w:eastAsia="Arial" w:hAnsi="Calibri" w:cs="Arial"/>
          <w:b/>
          <w:bCs/>
          <w:w w:val="95"/>
        </w:rPr>
        <w:t>δεν</w:t>
      </w:r>
      <w:r w:rsidRPr="00FD5FFC">
        <w:rPr>
          <w:rFonts w:ascii="Calibri" w:eastAsia="Arial" w:hAnsi="Calibri" w:cs="Arial"/>
          <w:b/>
          <w:bCs/>
          <w:spacing w:val="20"/>
          <w:w w:val="95"/>
        </w:rPr>
        <w:t xml:space="preserve"> </w:t>
      </w:r>
      <w:r w:rsidRPr="00FD5FFC">
        <w:rPr>
          <w:rFonts w:ascii="Calibri" w:eastAsia="Arial" w:hAnsi="Calibri" w:cs="Arial"/>
          <w:b/>
          <w:bCs/>
          <w:w w:val="95"/>
        </w:rPr>
        <w:t>είναι</w:t>
      </w:r>
      <w:r w:rsidRPr="00FD5FFC">
        <w:rPr>
          <w:rFonts w:ascii="Calibri" w:eastAsia="Arial" w:hAnsi="Calibri" w:cs="Arial"/>
          <w:b/>
          <w:bCs/>
          <w:spacing w:val="20"/>
          <w:w w:val="95"/>
        </w:rPr>
        <w:t xml:space="preserve"> </w:t>
      </w:r>
      <w:r w:rsidRPr="00FD5FFC">
        <w:rPr>
          <w:rFonts w:ascii="Calibri" w:eastAsia="Arial" w:hAnsi="Calibri" w:cs="Arial"/>
          <w:b/>
          <w:bCs/>
          <w:w w:val="95"/>
        </w:rPr>
        <w:t>απαραίτητο</w:t>
      </w:r>
      <w:r w:rsidRPr="00FD5FFC">
        <w:rPr>
          <w:rFonts w:ascii="Calibri" w:eastAsia="Arial" w:hAnsi="Calibri" w:cs="Arial"/>
          <w:b/>
          <w:bCs/>
          <w:spacing w:val="1"/>
          <w:w w:val="95"/>
        </w:rPr>
        <w:t xml:space="preserve"> </w:t>
      </w:r>
      <w:r w:rsidRPr="00FD5FFC">
        <w:rPr>
          <w:rFonts w:ascii="Calibri" w:eastAsia="Arial" w:hAnsi="Calibri" w:cs="Arial"/>
          <w:b/>
          <w:bCs/>
          <w:w w:val="95"/>
        </w:rPr>
        <w:t>να παρασχεθούν εάν ο αποκλεισμός των οικονομικών φορέων στην</w:t>
      </w:r>
      <w:r w:rsidRPr="00FD5FFC">
        <w:rPr>
          <w:rFonts w:ascii="Calibri" w:eastAsia="Arial" w:hAnsi="Calibri" w:cs="Arial"/>
          <w:b/>
          <w:bCs/>
          <w:spacing w:val="1"/>
          <w:w w:val="95"/>
        </w:rPr>
        <w:t xml:space="preserve"> </w:t>
      </w:r>
      <w:r w:rsidRPr="00FD5FFC">
        <w:rPr>
          <w:rFonts w:ascii="Calibri" w:eastAsia="Arial" w:hAnsi="Calibri" w:cs="Arial"/>
          <w:b/>
          <w:bCs/>
        </w:rPr>
        <w:t>παρούσα περίπτωση έχει καταστεί υποχρεωτικός βάσει του</w:t>
      </w:r>
      <w:r w:rsidRPr="00FD5FFC">
        <w:rPr>
          <w:rFonts w:ascii="Calibri" w:eastAsia="Arial" w:hAnsi="Calibri" w:cs="Arial"/>
          <w:b/>
          <w:bCs/>
          <w:spacing w:val="1"/>
        </w:rPr>
        <w:t xml:space="preserve"> </w:t>
      </w:r>
      <w:r w:rsidRPr="00FD5FFC">
        <w:rPr>
          <w:rFonts w:ascii="Calibri" w:eastAsia="Arial" w:hAnsi="Calibri" w:cs="Arial"/>
          <w:b/>
          <w:bCs/>
          <w:w w:val="95"/>
        </w:rPr>
        <w:t>εφαρμοστέου</w:t>
      </w:r>
      <w:r w:rsidRPr="00FD5FFC">
        <w:rPr>
          <w:rFonts w:ascii="Calibri" w:eastAsia="Arial" w:hAnsi="Calibri" w:cs="Arial"/>
          <w:b/>
          <w:bCs/>
          <w:spacing w:val="8"/>
          <w:w w:val="95"/>
        </w:rPr>
        <w:t xml:space="preserve"> </w:t>
      </w:r>
      <w:r w:rsidRPr="00FD5FFC">
        <w:rPr>
          <w:rFonts w:ascii="Calibri" w:eastAsia="Arial" w:hAnsi="Calibri" w:cs="Arial"/>
          <w:b/>
          <w:bCs/>
          <w:w w:val="95"/>
        </w:rPr>
        <w:t>εθνικού</w:t>
      </w:r>
      <w:r w:rsidRPr="00FD5FFC">
        <w:rPr>
          <w:rFonts w:ascii="Calibri" w:eastAsia="Arial" w:hAnsi="Calibri" w:cs="Arial"/>
          <w:b/>
          <w:bCs/>
          <w:spacing w:val="9"/>
          <w:w w:val="95"/>
        </w:rPr>
        <w:t xml:space="preserve"> </w:t>
      </w:r>
      <w:r w:rsidRPr="00FD5FFC">
        <w:rPr>
          <w:rFonts w:ascii="Calibri" w:eastAsia="Arial" w:hAnsi="Calibri" w:cs="Arial"/>
          <w:b/>
          <w:bCs/>
          <w:w w:val="95"/>
        </w:rPr>
        <w:t>δικαίου</w:t>
      </w:r>
      <w:r w:rsidRPr="00FD5FFC">
        <w:rPr>
          <w:rFonts w:ascii="Calibri" w:eastAsia="Arial" w:hAnsi="Calibri" w:cs="Arial"/>
          <w:b/>
          <w:bCs/>
          <w:spacing w:val="8"/>
          <w:w w:val="95"/>
        </w:rPr>
        <w:t xml:space="preserve"> </w:t>
      </w:r>
      <w:r w:rsidRPr="00FD5FFC">
        <w:rPr>
          <w:rFonts w:ascii="Calibri" w:eastAsia="Arial" w:hAnsi="Calibri" w:cs="Arial"/>
          <w:b/>
          <w:bCs/>
          <w:w w:val="95"/>
        </w:rPr>
        <w:t>χωρίς</w:t>
      </w:r>
      <w:r w:rsidRPr="00FD5FFC">
        <w:rPr>
          <w:rFonts w:ascii="Calibri" w:eastAsia="Arial" w:hAnsi="Calibri" w:cs="Arial"/>
          <w:b/>
          <w:bCs/>
          <w:spacing w:val="9"/>
          <w:w w:val="95"/>
        </w:rPr>
        <w:t xml:space="preserve"> </w:t>
      </w:r>
      <w:r w:rsidRPr="00FD5FFC">
        <w:rPr>
          <w:rFonts w:ascii="Calibri" w:eastAsia="Arial" w:hAnsi="Calibri" w:cs="Arial"/>
          <w:b/>
          <w:bCs/>
          <w:w w:val="95"/>
        </w:rPr>
        <w:t>δυνατότητα</w:t>
      </w:r>
      <w:r w:rsidRPr="00FD5FFC">
        <w:rPr>
          <w:rFonts w:ascii="Calibri" w:eastAsia="Arial" w:hAnsi="Calibri" w:cs="Arial"/>
          <w:b/>
          <w:bCs/>
          <w:spacing w:val="8"/>
          <w:w w:val="95"/>
        </w:rPr>
        <w:t xml:space="preserve"> </w:t>
      </w:r>
      <w:r w:rsidRPr="00FD5FFC">
        <w:rPr>
          <w:rFonts w:ascii="Calibri" w:eastAsia="Arial" w:hAnsi="Calibri" w:cs="Arial"/>
          <w:b/>
          <w:bCs/>
          <w:w w:val="95"/>
        </w:rPr>
        <w:t>παρέκκλισης</w:t>
      </w:r>
      <w:r w:rsidRPr="00FD5FFC">
        <w:rPr>
          <w:rFonts w:ascii="Calibri" w:eastAsia="Arial" w:hAnsi="Calibri" w:cs="Arial"/>
          <w:b/>
          <w:bCs/>
          <w:spacing w:val="9"/>
          <w:w w:val="95"/>
        </w:rPr>
        <w:t xml:space="preserve"> </w:t>
      </w:r>
      <w:r w:rsidRPr="00FD5FFC">
        <w:rPr>
          <w:rFonts w:ascii="Calibri" w:eastAsia="Arial" w:hAnsi="Calibri" w:cs="Arial"/>
          <w:b/>
          <w:bCs/>
          <w:w w:val="95"/>
        </w:rPr>
        <w:t>όταν</w:t>
      </w:r>
      <w:r w:rsidRPr="00FD5FFC">
        <w:rPr>
          <w:rFonts w:ascii="Calibri" w:eastAsia="Arial" w:hAnsi="Calibri" w:cs="Arial"/>
          <w:b/>
          <w:bCs/>
          <w:spacing w:val="8"/>
          <w:w w:val="95"/>
        </w:rPr>
        <w:t xml:space="preserve"> </w:t>
      </w:r>
      <w:r w:rsidRPr="00FD5FFC">
        <w:rPr>
          <w:rFonts w:ascii="Calibri" w:eastAsia="Arial" w:hAnsi="Calibri" w:cs="Arial"/>
          <w:b/>
          <w:bCs/>
          <w:w w:val="95"/>
        </w:rPr>
        <w:t>ο</w:t>
      </w:r>
      <w:r w:rsidRPr="00FD5FFC">
        <w:rPr>
          <w:rFonts w:ascii="Calibri" w:eastAsia="Arial" w:hAnsi="Calibri" w:cs="Arial"/>
          <w:b/>
          <w:bCs/>
          <w:spacing w:val="1"/>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8"/>
          <w:w w:val="95"/>
        </w:rPr>
        <w:t xml:space="preserve"> </w:t>
      </w:r>
      <w:r w:rsidRPr="00FD5FFC">
        <w:rPr>
          <w:rFonts w:ascii="Calibri" w:eastAsia="Arial" w:hAnsi="Calibri" w:cs="Arial"/>
          <w:b/>
          <w:bCs/>
          <w:w w:val="95"/>
        </w:rPr>
        <w:t>φορέας</w:t>
      </w:r>
      <w:r w:rsidRPr="00FD5FFC">
        <w:rPr>
          <w:rFonts w:ascii="Calibri" w:eastAsia="Arial" w:hAnsi="Calibri" w:cs="Arial"/>
          <w:b/>
          <w:bCs/>
          <w:spacing w:val="8"/>
          <w:w w:val="95"/>
        </w:rPr>
        <w:t xml:space="preserve"> </w:t>
      </w:r>
      <w:r w:rsidRPr="00FD5FFC">
        <w:rPr>
          <w:rFonts w:ascii="Calibri" w:eastAsia="Arial" w:hAnsi="Calibri" w:cs="Arial"/>
          <w:b/>
          <w:bCs/>
          <w:w w:val="95"/>
        </w:rPr>
        <w:t>είναι,</w:t>
      </w:r>
      <w:r w:rsidRPr="00FD5FFC">
        <w:rPr>
          <w:rFonts w:ascii="Calibri" w:eastAsia="Arial" w:hAnsi="Calibri" w:cs="Arial"/>
          <w:b/>
          <w:bCs/>
          <w:spacing w:val="9"/>
          <w:w w:val="95"/>
        </w:rPr>
        <w:t xml:space="preserve"> </w:t>
      </w:r>
      <w:r w:rsidRPr="00FD5FFC">
        <w:rPr>
          <w:rFonts w:ascii="Calibri" w:eastAsia="Arial" w:hAnsi="Calibri" w:cs="Arial"/>
          <w:b/>
          <w:bCs/>
          <w:w w:val="95"/>
        </w:rPr>
        <w:t>ωστόσο,</w:t>
      </w:r>
      <w:r w:rsidRPr="00FD5FFC">
        <w:rPr>
          <w:rFonts w:ascii="Calibri" w:eastAsia="Arial" w:hAnsi="Calibri" w:cs="Arial"/>
          <w:b/>
          <w:bCs/>
          <w:spacing w:val="8"/>
          <w:w w:val="95"/>
        </w:rPr>
        <w:t xml:space="preserve"> </w:t>
      </w:r>
      <w:r w:rsidRPr="00FD5FFC">
        <w:rPr>
          <w:rFonts w:ascii="Calibri" w:eastAsia="Arial" w:hAnsi="Calibri" w:cs="Arial"/>
          <w:b/>
          <w:bCs/>
          <w:w w:val="95"/>
        </w:rPr>
        <w:t>σε</w:t>
      </w:r>
      <w:r w:rsidRPr="00FD5FFC">
        <w:rPr>
          <w:rFonts w:ascii="Calibri" w:eastAsia="Arial" w:hAnsi="Calibri" w:cs="Arial"/>
          <w:b/>
          <w:bCs/>
          <w:spacing w:val="8"/>
          <w:w w:val="95"/>
        </w:rPr>
        <w:t xml:space="preserve"> </w:t>
      </w:r>
      <w:r w:rsidRPr="00FD5FFC">
        <w:rPr>
          <w:rFonts w:ascii="Calibri" w:eastAsia="Arial" w:hAnsi="Calibri" w:cs="Arial"/>
          <w:b/>
          <w:bCs/>
          <w:w w:val="95"/>
        </w:rPr>
        <w:t>θέση</w:t>
      </w:r>
      <w:r w:rsidRPr="00FD5FFC">
        <w:rPr>
          <w:rFonts w:ascii="Calibri" w:eastAsia="Arial" w:hAnsi="Calibri" w:cs="Arial"/>
          <w:b/>
          <w:bCs/>
          <w:spacing w:val="9"/>
          <w:w w:val="95"/>
        </w:rPr>
        <w:t xml:space="preserve"> </w:t>
      </w:r>
      <w:r w:rsidRPr="00FD5FFC">
        <w:rPr>
          <w:rFonts w:ascii="Calibri" w:eastAsia="Arial" w:hAnsi="Calibri" w:cs="Arial"/>
          <w:b/>
          <w:bCs/>
          <w:w w:val="95"/>
        </w:rPr>
        <w:t>να</w:t>
      </w:r>
      <w:r w:rsidRPr="00FD5FFC">
        <w:rPr>
          <w:rFonts w:ascii="Calibri" w:eastAsia="Arial" w:hAnsi="Calibri" w:cs="Arial"/>
          <w:b/>
          <w:bCs/>
          <w:spacing w:val="8"/>
          <w:w w:val="95"/>
        </w:rPr>
        <w:t xml:space="preserve"> </w:t>
      </w:r>
      <w:r w:rsidRPr="00FD5FFC">
        <w:rPr>
          <w:rFonts w:ascii="Calibri" w:eastAsia="Arial" w:hAnsi="Calibri" w:cs="Arial"/>
          <w:b/>
          <w:bCs/>
          <w:w w:val="95"/>
        </w:rPr>
        <w:t>εκτελέσει</w:t>
      </w:r>
      <w:r w:rsidRPr="00FD5FFC">
        <w:rPr>
          <w:rFonts w:ascii="Calibri" w:eastAsia="Arial" w:hAnsi="Calibri" w:cs="Arial"/>
          <w:b/>
          <w:bCs/>
          <w:spacing w:val="9"/>
          <w:w w:val="95"/>
        </w:rPr>
        <w:t xml:space="preserve"> </w:t>
      </w:r>
      <w:r w:rsidRPr="00FD5FFC">
        <w:rPr>
          <w:rFonts w:ascii="Calibri" w:eastAsia="Arial" w:hAnsi="Calibri" w:cs="Arial"/>
          <w:b/>
          <w:bCs/>
          <w:w w:val="95"/>
        </w:rPr>
        <w:t>τη</w:t>
      </w:r>
      <w:r w:rsidRPr="00FD5FFC">
        <w:rPr>
          <w:rFonts w:ascii="Calibri" w:eastAsia="Arial" w:hAnsi="Calibri" w:cs="Arial"/>
          <w:b/>
          <w:bCs/>
          <w:spacing w:val="8"/>
          <w:w w:val="95"/>
        </w:rPr>
        <w:t xml:space="preserve"> </w:t>
      </w:r>
      <w:r w:rsidRPr="00FD5FFC">
        <w:rPr>
          <w:rFonts w:ascii="Calibri" w:eastAsia="Arial" w:hAnsi="Calibri" w:cs="Arial"/>
          <w:b/>
          <w:bCs/>
          <w:w w:val="95"/>
        </w:rPr>
        <w:t>σύμβαση.</w:t>
      </w:r>
    </w:p>
    <w:p w:rsidR="00FD5FFC" w:rsidRPr="00FD5FFC" w:rsidRDefault="00FD5FFC" w:rsidP="00FD5FFC">
      <w:pPr>
        <w:widowControl w:val="0"/>
        <w:autoSpaceDE w:val="0"/>
        <w:autoSpaceDN w:val="0"/>
        <w:spacing w:after="0" w:line="237" w:lineRule="exac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0"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Αναστολή</w:t>
      </w:r>
      <w:r w:rsidRPr="00FD5FFC">
        <w:rPr>
          <w:rFonts w:ascii="Calibri" w:eastAsia="Arial" w:hAnsi="Calibri" w:cs="Arial"/>
          <w:b/>
          <w:bCs/>
          <w:spacing w:val="-4"/>
          <w:w w:val="95"/>
        </w:rPr>
        <w:t xml:space="preserve"> </w:t>
      </w:r>
      <w:r w:rsidRPr="00FD5FFC">
        <w:rPr>
          <w:rFonts w:ascii="Calibri" w:eastAsia="Arial" w:hAnsi="Calibri" w:cs="Arial"/>
          <w:b/>
          <w:bCs/>
          <w:w w:val="95"/>
        </w:rPr>
        <w:t>επιχειρηματικών</w:t>
      </w:r>
      <w:r w:rsidRPr="00FD5FFC">
        <w:rPr>
          <w:rFonts w:ascii="Calibri" w:eastAsia="Arial" w:hAnsi="Calibri" w:cs="Arial"/>
          <w:b/>
          <w:bCs/>
          <w:spacing w:val="-3"/>
          <w:w w:val="95"/>
        </w:rPr>
        <w:t xml:space="preserve"> </w:t>
      </w:r>
      <w:r w:rsidRPr="00FD5FFC">
        <w:rPr>
          <w:rFonts w:ascii="Calibri" w:eastAsia="Arial" w:hAnsi="Calibri" w:cs="Arial"/>
          <w:b/>
          <w:bCs/>
          <w:w w:val="95"/>
        </w:rPr>
        <w:t>δραστηριοτήτων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rPr>
        <w:t>Έχουν</w:t>
      </w:r>
      <w:r w:rsidRPr="00FD5FFC">
        <w:rPr>
          <w:rFonts w:ascii="Calibri" w:eastAsia="Arial" w:hAnsi="Calibri" w:cs="Arial"/>
          <w:spacing w:val="22"/>
        </w:rPr>
        <w:t xml:space="preserve"> </w:t>
      </w:r>
      <w:r w:rsidRPr="00FD5FFC">
        <w:rPr>
          <w:rFonts w:ascii="Calibri" w:eastAsia="Arial" w:hAnsi="Calibri" w:cs="Arial"/>
        </w:rPr>
        <w:t>ανασταλεί</w:t>
      </w:r>
      <w:r w:rsidRPr="00FD5FFC">
        <w:rPr>
          <w:rFonts w:ascii="Calibri" w:eastAsia="Arial" w:hAnsi="Calibri" w:cs="Arial"/>
          <w:spacing w:val="22"/>
        </w:rPr>
        <w:t xml:space="preserve"> </w:t>
      </w:r>
      <w:r w:rsidRPr="00FD5FFC">
        <w:rPr>
          <w:rFonts w:ascii="Calibri" w:eastAsia="Arial" w:hAnsi="Calibri" w:cs="Arial"/>
        </w:rPr>
        <w:t>οι</w:t>
      </w:r>
      <w:r w:rsidRPr="00FD5FFC">
        <w:rPr>
          <w:rFonts w:ascii="Calibri" w:eastAsia="Arial" w:hAnsi="Calibri" w:cs="Arial"/>
          <w:spacing w:val="22"/>
        </w:rPr>
        <w:t xml:space="preserve"> </w:t>
      </w:r>
      <w:r w:rsidRPr="00FD5FFC">
        <w:rPr>
          <w:rFonts w:ascii="Calibri" w:eastAsia="Arial" w:hAnsi="Calibri" w:cs="Arial"/>
        </w:rPr>
        <w:t>επιχειρηματικές</w:t>
      </w:r>
      <w:r w:rsidRPr="00FD5FFC">
        <w:rPr>
          <w:rFonts w:ascii="Calibri" w:eastAsia="Arial" w:hAnsi="Calibri" w:cs="Arial"/>
          <w:spacing w:val="22"/>
        </w:rPr>
        <w:t xml:space="preserve"> </w:t>
      </w:r>
      <w:r w:rsidRPr="00FD5FFC">
        <w:rPr>
          <w:rFonts w:ascii="Calibri" w:eastAsia="Arial" w:hAnsi="Calibri" w:cs="Arial"/>
        </w:rPr>
        <w:t>δραστηριότητες</w:t>
      </w:r>
      <w:r w:rsidRPr="00FD5FFC">
        <w:rPr>
          <w:rFonts w:ascii="Calibri" w:eastAsia="Arial" w:hAnsi="Calibri" w:cs="Arial"/>
          <w:spacing w:val="23"/>
        </w:rPr>
        <w:t xml:space="preserve"> </w:t>
      </w:r>
      <w:r w:rsidRPr="00FD5FFC">
        <w:rPr>
          <w:rFonts w:ascii="Calibri" w:eastAsia="Arial" w:hAnsi="Calibri" w:cs="Arial"/>
        </w:rPr>
        <w:t>του</w:t>
      </w:r>
      <w:r w:rsidRPr="00FD5FFC">
        <w:rPr>
          <w:rFonts w:ascii="Calibri" w:eastAsia="Arial" w:hAnsi="Calibri" w:cs="Arial"/>
          <w:spacing w:val="22"/>
        </w:rPr>
        <w:t xml:space="preserve"> </w:t>
      </w:r>
      <w:r w:rsidRPr="00FD5FFC">
        <w:rPr>
          <w:rFonts w:ascii="Calibri" w:eastAsia="Arial" w:hAnsi="Calibri" w:cs="Arial"/>
        </w:rPr>
        <w:t>οικονομικού</w:t>
      </w:r>
      <w:r w:rsidRPr="00FD5FFC">
        <w:rPr>
          <w:rFonts w:ascii="Calibri" w:eastAsia="Arial" w:hAnsi="Calibri" w:cs="Arial"/>
          <w:spacing w:val="22"/>
        </w:rPr>
        <w:t xml:space="preserve"> </w:t>
      </w:r>
      <w:r w:rsidRPr="00FD5FFC">
        <w:rPr>
          <w:rFonts w:ascii="Calibri" w:eastAsia="Arial" w:hAnsi="Calibri" w:cs="Arial"/>
        </w:rPr>
        <w:t>φορέα;</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277"/>
        <w:rPr>
          <w:rFonts w:ascii="Calibri" w:eastAsia="Arial" w:hAnsi="Calibri" w:cs="Arial"/>
          <w:b/>
          <w:bCs/>
        </w:rPr>
      </w:pPr>
      <w:r w:rsidRPr="00FD5FFC">
        <w:rPr>
          <w:rFonts w:ascii="Calibri" w:eastAsia="Arial" w:hAnsi="Calibri" w:cs="Arial"/>
          <w:b/>
          <w:bCs/>
          <w:w w:val="95"/>
        </w:rPr>
        <w:t>Διευκρινίστε</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λόγους</w:t>
      </w:r>
      <w:r w:rsidRPr="00FD5FFC">
        <w:rPr>
          <w:rFonts w:ascii="Calibri" w:eastAsia="Arial" w:hAnsi="Calibri" w:cs="Arial"/>
          <w:b/>
          <w:bCs/>
          <w:spacing w:val="6"/>
          <w:w w:val="95"/>
        </w:rPr>
        <w:t xml:space="preserve"> </w:t>
      </w:r>
      <w:r w:rsidRPr="00FD5FFC">
        <w:rPr>
          <w:rFonts w:ascii="Calibri" w:eastAsia="Arial" w:hAnsi="Calibri" w:cs="Arial"/>
          <w:b/>
          <w:bCs/>
          <w:w w:val="95"/>
        </w:rPr>
        <w:t>για</w:t>
      </w:r>
      <w:r w:rsidRPr="00FD5FFC">
        <w:rPr>
          <w:rFonts w:ascii="Calibri" w:eastAsia="Arial" w:hAnsi="Calibri" w:cs="Arial"/>
          <w:b/>
          <w:bCs/>
          <w:spacing w:val="6"/>
          <w:w w:val="95"/>
        </w:rPr>
        <w:t xml:space="preserve"> </w:t>
      </w:r>
      <w:r w:rsidRPr="00FD5FFC">
        <w:rPr>
          <w:rFonts w:ascii="Calibri" w:eastAsia="Arial" w:hAnsi="Calibri" w:cs="Arial"/>
          <w:b/>
          <w:bCs/>
          <w:w w:val="95"/>
        </w:rPr>
        <w:t>τους</w:t>
      </w:r>
      <w:r w:rsidRPr="00FD5FFC">
        <w:rPr>
          <w:rFonts w:ascii="Calibri" w:eastAsia="Arial" w:hAnsi="Calibri" w:cs="Arial"/>
          <w:b/>
          <w:bCs/>
          <w:spacing w:val="6"/>
          <w:w w:val="95"/>
        </w:rPr>
        <w:t xml:space="preserve"> </w:t>
      </w:r>
      <w:r w:rsidRPr="00FD5FFC">
        <w:rPr>
          <w:rFonts w:ascii="Calibri" w:eastAsia="Arial" w:hAnsi="Calibri" w:cs="Arial"/>
          <w:b/>
          <w:bCs/>
          <w:w w:val="95"/>
        </w:rPr>
        <w:t>οποίους,</w:t>
      </w:r>
      <w:r w:rsidRPr="00FD5FFC">
        <w:rPr>
          <w:rFonts w:ascii="Calibri" w:eastAsia="Arial" w:hAnsi="Calibri" w:cs="Arial"/>
          <w:b/>
          <w:bCs/>
          <w:spacing w:val="6"/>
          <w:w w:val="95"/>
        </w:rPr>
        <w:t xml:space="preserve"> </w:t>
      </w:r>
      <w:r w:rsidRPr="00FD5FFC">
        <w:rPr>
          <w:rFonts w:ascii="Calibri" w:eastAsia="Arial" w:hAnsi="Calibri" w:cs="Arial"/>
          <w:b/>
          <w:bCs/>
          <w:w w:val="95"/>
        </w:rPr>
        <w:t>ωστόσο,</w:t>
      </w:r>
      <w:r w:rsidRPr="00FD5FFC">
        <w:rPr>
          <w:rFonts w:ascii="Calibri" w:eastAsia="Arial" w:hAnsi="Calibri" w:cs="Arial"/>
          <w:b/>
          <w:bCs/>
          <w:spacing w:val="6"/>
          <w:w w:val="95"/>
        </w:rPr>
        <w:t xml:space="preserve"> </w:t>
      </w:r>
      <w:r w:rsidRPr="00FD5FFC">
        <w:rPr>
          <w:rFonts w:ascii="Calibri" w:eastAsia="Arial" w:hAnsi="Calibri" w:cs="Arial"/>
          <w:b/>
          <w:bCs/>
          <w:w w:val="95"/>
        </w:rPr>
        <w:t>μπορείτε</w:t>
      </w:r>
      <w:r w:rsidRPr="00FD5FFC">
        <w:rPr>
          <w:rFonts w:ascii="Calibri" w:eastAsia="Arial" w:hAnsi="Calibri" w:cs="Arial"/>
          <w:b/>
          <w:bCs/>
          <w:spacing w:val="6"/>
          <w:w w:val="95"/>
        </w:rPr>
        <w:t xml:space="preserve"> </w:t>
      </w:r>
      <w:r w:rsidRPr="00FD5FFC">
        <w:rPr>
          <w:rFonts w:ascii="Calibri" w:eastAsia="Arial" w:hAnsi="Calibri" w:cs="Arial"/>
          <w:b/>
          <w:bCs/>
          <w:w w:val="95"/>
        </w:rPr>
        <w:t>να</w:t>
      </w:r>
      <w:r w:rsidRPr="00FD5FFC">
        <w:rPr>
          <w:rFonts w:ascii="Calibri" w:eastAsia="Arial" w:hAnsi="Calibri" w:cs="Arial"/>
          <w:b/>
          <w:bCs/>
          <w:spacing w:val="1"/>
          <w:w w:val="95"/>
        </w:rPr>
        <w:t xml:space="preserve"> </w:t>
      </w:r>
      <w:r w:rsidRPr="00FD5FFC">
        <w:rPr>
          <w:rFonts w:ascii="Calibri" w:eastAsia="Arial" w:hAnsi="Calibri" w:cs="Arial"/>
          <w:b/>
          <w:bCs/>
          <w:w w:val="95"/>
        </w:rPr>
        <w:t>εκτελέσετε</w:t>
      </w:r>
      <w:r w:rsidRPr="00FD5FFC">
        <w:rPr>
          <w:rFonts w:ascii="Calibri" w:eastAsia="Arial" w:hAnsi="Calibri" w:cs="Arial"/>
          <w:b/>
          <w:bCs/>
          <w:spacing w:val="20"/>
          <w:w w:val="95"/>
        </w:rPr>
        <w:t xml:space="preserve"> </w:t>
      </w:r>
      <w:r w:rsidRPr="00FD5FFC">
        <w:rPr>
          <w:rFonts w:ascii="Calibri" w:eastAsia="Arial" w:hAnsi="Calibri" w:cs="Arial"/>
          <w:b/>
          <w:bCs/>
          <w:w w:val="95"/>
        </w:rPr>
        <w:t>τη</w:t>
      </w:r>
      <w:r w:rsidRPr="00FD5FFC">
        <w:rPr>
          <w:rFonts w:ascii="Calibri" w:eastAsia="Arial" w:hAnsi="Calibri" w:cs="Arial"/>
          <w:b/>
          <w:bCs/>
          <w:spacing w:val="20"/>
          <w:w w:val="95"/>
        </w:rPr>
        <w:t xml:space="preserve"> </w:t>
      </w:r>
      <w:r w:rsidRPr="00FD5FFC">
        <w:rPr>
          <w:rFonts w:ascii="Calibri" w:eastAsia="Arial" w:hAnsi="Calibri" w:cs="Arial"/>
          <w:b/>
          <w:bCs/>
          <w:w w:val="95"/>
        </w:rPr>
        <w:t>σύμβαση.</w:t>
      </w:r>
      <w:r w:rsidRPr="00FD5FFC">
        <w:rPr>
          <w:rFonts w:ascii="Calibri" w:eastAsia="Arial" w:hAnsi="Calibri" w:cs="Arial"/>
          <w:b/>
          <w:bCs/>
          <w:spacing w:val="21"/>
          <w:w w:val="95"/>
        </w:rPr>
        <w:t xml:space="preserve"> </w:t>
      </w:r>
      <w:r w:rsidRPr="00FD5FFC">
        <w:rPr>
          <w:rFonts w:ascii="Calibri" w:eastAsia="Arial" w:hAnsi="Calibri" w:cs="Arial"/>
          <w:b/>
          <w:bCs/>
          <w:w w:val="95"/>
        </w:rPr>
        <w:t>Οι</w:t>
      </w:r>
      <w:r w:rsidRPr="00FD5FFC">
        <w:rPr>
          <w:rFonts w:ascii="Calibri" w:eastAsia="Arial" w:hAnsi="Calibri" w:cs="Arial"/>
          <w:b/>
          <w:bCs/>
          <w:spacing w:val="20"/>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0"/>
          <w:w w:val="95"/>
        </w:rPr>
        <w:t xml:space="preserve"> </w:t>
      </w:r>
      <w:r w:rsidRPr="00FD5FFC">
        <w:rPr>
          <w:rFonts w:ascii="Calibri" w:eastAsia="Arial" w:hAnsi="Calibri" w:cs="Arial"/>
          <w:b/>
          <w:bCs/>
          <w:w w:val="95"/>
        </w:rPr>
        <w:t>αυτές</w:t>
      </w:r>
      <w:r w:rsidRPr="00FD5FFC">
        <w:rPr>
          <w:rFonts w:ascii="Calibri" w:eastAsia="Arial" w:hAnsi="Calibri" w:cs="Arial"/>
          <w:b/>
          <w:bCs/>
          <w:spacing w:val="21"/>
          <w:w w:val="95"/>
        </w:rPr>
        <w:t xml:space="preserve"> </w:t>
      </w:r>
      <w:r w:rsidRPr="00FD5FFC">
        <w:rPr>
          <w:rFonts w:ascii="Calibri" w:eastAsia="Arial" w:hAnsi="Calibri" w:cs="Arial"/>
          <w:b/>
          <w:bCs/>
          <w:w w:val="95"/>
        </w:rPr>
        <w:t>δεν</w:t>
      </w:r>
      <w:r w:rsidRPr="00FD5FFC">
        <w:rPr>
          <w:rFonts w:ascii="Calibri" w:eastAsia="Arial" w:hAnsi="Calibri" w:cs="Arial"/>
          <w:b/>
          <w:bCs/>
          <w:spacing w:val="20"/>
          <w:w w:val="95"/>
        </w:rPr>
        <w:t xml:space="preserve"> </w:t>
      </w:r>
      <w:r w:rsidRPr="00FD5FFC">
        <w:rPr>
          <w:rFonts w:ascii="Calibri" w:eastAsia="Arial" w:hAnsi="Calibri" w:cs="Arial"/>
          <w:b/>
          <w:bCs/>
          <w:w w:val="95"/>
        </w:rPr>
        <w:t>είναι</w:t>
      </w:r>
      <w:r w:rsidRPr="00FD5FFC">
        <w:rPr>
          <w:rFonts w:ascii="Calibri" w:eastAsia="Arial" w:hAnsi="Calibri" w:cs="Arial"/>
          <w:b/>
          <w:bCs/>
          <w:spacing w:val="20"/>
          <w:w w:val="95"/>
        </w:rPr>
        <w:t xml:space="preserve"> </w:t>
      </w:r>
      <w:r w:rsidRPr="00FD5FFC">
        <w:rPr>
          <w:rFonts w:ascii="Calibri" w:eastAsia="Arial" w:hAnsi="Calibri" w:cs="Arial"/>
          <w:b/>
          <w:bCs/>
          <w:w w:val="95"/>
        </w:rPr>
        <w:t>απαραίτητο</w:t>
      </w:r>
      <w:r w:rsidRPr="00FD5FFC">
        <w:rPr>
          <w:rFonts w:ascii="Calibri" w:eastAsia="Arial" w:hAnsi="Calibri" w:cs="Arial"/>
          <w:b/>
          <w:bCs/>
          <w:spacing w:val="1"/>
          <w:w w:val="95"/>
        </w:rPr>
        <w:t xml:space="preserve"> </w:t>
      </w:r>
      <w:r w:rsidRPr="00FD5FFC">
        <w:rPr>
          <w:rFonts w:ascii="Calibri" w:eastAsia="Arial" w:hAnsi="Calibri" w:cs="Arial"/>
          <w:b/>
          <w:bCs/>
          <w:w w:val="95"/>
        </w:rPr>
        <w:t>να παρασχεθούν εάν ο αποκλεισμός των οικονομικών φορέων στην</w:t>
      </w:r>
      <w:r w:rsidRPr="00FD5FFC">
        <w:rPr>
          <w:rFonts w:ascii="Calibri" w:eastAsia="Arial" w:hAnsi="Calibri" w:cs="Arial"/>
          <w:b/>
          <w:bCs/>
          <w:spacing w:val="1"/>
          <w:w w:val="95"/>
        </w:rPr>
        <w:t xml:space="preserve"> </w:t>
      </w:r>
      <w:r w:rsidRPr="00FD5FFC">
        <w:rPr>
          <w:rFonts w:ascii="Calibri" w:eastAsia="Arial" w:hAnsi="Calibri" w:cs="Arial"/>
          <w:b/>
          <w:bCs/>
        </w:rPr>
        <w:t>παρούσα περίπτωση έχει καταστεί υποχρεωτικός βάσει του</w:t>
      </w:r>
      <w:r w:rsidRPr="00FD5FFC">
        <w:rPr>
          <w:rFonts w:ascii="Calibri" w:eastAsia="Arial" w:hAnsi="Calibri" w:cs="Arial"/>
          <w:b/>
          <w:bCs/>
          <w:spacing w:val="1"/>
        </w:rPr>
        <w:t xml:space="preserve"> </w:t>
      </w:r>
      <w:r w:rsidRPr="00FD5FFC">
        <w:rPr>
          <w:rFonts w:ascii="Calibri" w:eastAsia="Arial" w:hAnsi="Calibri" w:cs="Arial"/>
          <w:b/>
          <w:bCs/>
          <w:w w:val="95"/>
        </w:rPr>
        <w:t>εφαρμοστέου</w:t>
      </w:r>
      <w:r w:rsidRPr="00FD5FFC">
        <w:rPr>
          <w:rFonts w:ascii="Calibri" w:eastAsia="Arial" w:hAnsi="Calibri" w:cs="Arial"/>
          <w:b/>
          <w:bCs/>
          <w:spacing w:val="8"/>
          <w:w w:val="95"/>
        </w:rPr>
        <w:t xml:space="preserve"> </w:t>
      </w:r>
      <w:r w:rsidRPr="00FD5FFC">
        <w:rPr>
          <w:rFonts w:ascii="Calibri" w:eastAsia="Arial" w:hAnsi="Calibri" w:cs="Arial"/>
          <w:b/>
          <w:bCs/>
          <w:w w:val="95"/>
        </w:rPr>
        <w:t>εθνικού</w:t>
      </w:r>
      <w:r w:rsidRPr="00FD5FFC">
        <w:rPr>
          <w:rFonts w:ascii="Calibri" w:eastAsia="Arial" w:hAnsi="Calibri" w:cs="Arial"/>
          <w:b/>
          <w:bCs/>
          <w:spacing w:val="9"/>
          <w:w w:val="95"/>
        </w:rPr>
        <w:t xml:space="preserve"> </w:t>
      </w:r>
      <w:r w:rsidRPr="00FD5FFC">
        <w:rPr>
          <w:rFonts w:ascii="Calibri" w:eastAsia="Arial" w:hAnsi="Calibri" w:cs="Arial"/>
          <w:b/>
          <w:bCs/>
          <w:w w:val="95"/>
        </w:rPr>
        <w:t>δικαίου</w:t>
      </w:r>
      <w:r w:rsidRPr="00FD5FFC">
        <w:rPr>
          <w:rFonts w:ascii="Calibri" w:eastAsia="Arial" w:hAnsi="Calibri" w:cs="Arial"/>
          <w:b/>
          <w:bCs/>
          <w:spacing w:val="8"/>
          <w:w w:val="95"/>
        </w:rPr>
        <w:t xml:space="preserve"> </w:t>
      </w:r>
      <w:r w:rsidRPr="00FD5FFC">
        <w:rPr>
          <w:rFonts w:ascii="Calibri" w:eastAsia="Arial" w:hAnsi="Calibri" w:cs="Arial"/>
          <w:b/>
          <w:bCs/>
          <w:w w:val="95"/>
        </w:rPr>
        <w:t>χωρίς</w:t>
      </w:r>
      <w:r w:rsidRPr="00FD5FFC">
        <w:rPr>
          <w:rFonts w:ascii="Calibri" w:eastAsia="Arial" w:hAnsi="Calibri" w:cs="Arial"/>
          <w:b/>
          <w:bCs/>
          <w:spacing w:val="9"/>
          <w:w w:val="95"/>
        </w:rPr>
        <w:t xml:space="preserve"> </w:t>
      </w:r>
      <w:r w:rsidRPr="00FD5FFC">
        <w:rPr>
          <w:rFonts w:ascii="Calibri" w:eastAsia="Arial" w:hAnsi="Calibri" w:cs="Arial"/>
          <w:b/>
          <w:bCs/>
          <w:w w:val="95"/>
        </w:rPr>
        <w:t>δυνατότητα</w:t>
      </w:r>
      <w:r w:rsidRPr="00FD5FFC">
        <w:rPr>
          <w:rFonts w:ascii="Calibri" w:eastAsia="Arial" w:hAnsi="Calibri" w:cs="Arial"/>
          <w:b/>
          <w:bCs/>
          <w:spacing w:val="8"/>
          <w:w w:val="95"/>
        </w:rPr>
        <w:t xml:space="preserve"> </w:t>
      </w:r>
      <w:r w:rsidRPr="00FD5FFC">
        <w:rPr>
          <w:rFonts w:ascii="Calibri" w:eastAsia="Arial" w:hAnsi="Calibri" w:cs="Arial"/>
          <w:b/>
          <w:bCs/>
          <w:w w:val="95"/>
        </w:rPr>
        <w:t>παρέκκλισης</w:t>
      </w:r>
      <w:r w:rsidRPr="00FD5FFC">
        <w:rPr>
          <w:rFonts w:ascii="Calibri" w:eastAsia="Arial" w:hAnsi="Calibri" w:cs="Arial"/>
          <w:b/>
          <w:bCs/>
          <w:spacing w:val="9"/>
          <w:w w:val="95"/>
        </w:rPr>
        <w:t xml:space="preserve"> </w:t>
      </w:r>
      <w:r w:rsidRPr="00FD5FFC">
        <w:rPr>
          <w:rFonts w:ascii="Calibri" w:eastAsia="Arial" w:hAnsi="Calibri" w:cs="Arial"/>
          <w:b/>
          <w:bCs/>
          <w:w w:val="95"/>
        </w:rPr>
        <w:t>όταν</w:t>
      </w:r>
      <w:r w:rsidRPr="00FD5FFC">
        <w:rPr>
          <w:rFonts w:ascii="Calibri" w:eastAsia="Arial" w:hAnsi="Calibri" w:cs="Arial"/>
          <w:b/>
          <w:bCs/>
          <w:spacing w:val="8"/>
          <w:w w:val="95"/>
        </w:rPr>
        <w:t xml:space="preserve"> </w:t>
      </w:r>
      <w:r w:rsidRPr="00FD5FFC">
        <w:rPr>
          <w:rFonts w:ascii="Calibri" w:eastAsia="Arial" w:hAnsi="Calibri" w:cs="Arial"/>
          <w:b/>
          <w:bCs/>
          <w:w w:val="95"/>
        </w:rPr>
        <w:t>ο</w:t>
      </w:r>
      <w:r w:rsidRPr="00FD5FFC">
        <w:rPr>
          <w:rFonts w:ascii="Calibri" w:eastAsia="Arial" w:hAnsi="Calibri" w:cs="Arial"/>
          <w:b/>
          <w:bCs/>
          <w:spacing w:val="1"/>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8"/>
          <w:w w:val="95"/>
        </w:rPr>
        <w:t xml:space="preserve"> </w:t>
      </w:r>
      <w:r w:rsidRPr="00FD5FFC">
        <w:rPr>
          <w:rFonts w:ascii="Calibri" w:eastAsia="Arial" w:hAnsi="Calibri" w:cs="Arial"/>
          <w:b/>
          <w:bCs/>
          <w:w w:val="95"/>
        </w:rPr>
        <w:t>φορέας</w:t>
      </w:r>
      <w:r w:rsidRPr="00FD5FFC">
        <w:rPr>
          <w:rFonts w:ascii="Calibri" w:eastAsia="Arial" w:hAnsi="Calibri" w:cs="Arial"/>
          <w:b/>
          <w:bCs/>
          <w:spacing w:val="8"/>
          <w:w w:val="95"/>
        </w:rPr>
        <w:t xml:space="preserve"> </w:t>
      </w:r>
      <w:r w:rsidRPr="00FD5FFC">
        <w:rPr>
          <w:rFonts w:ascii="Calibri" w:eastAsia="Arial" w:hAnsi="Calibri" w:cs="Arial"/>
          <w:b/>
          <w:bCs/>
          <w:w w:val="95"/>
        </w:rPr>
        <w:t>είναι,</w:t>
      </w:r>
      <w:r w:rsidRPr="00FD5FFC">
        <w:rPr>
          <w:rFonts w:ascii="Calibri" w:eastAsia="Arial" w:hAnsi="Calibri" w:cs="Arial"/>
          <w:b/>
          <w:bCs/>
          <w:spacing w:val="9"/>
          <w:w w:val="95"/>
        </w:rPr>
        <w:t xml:space="preserve"> </w:t>
      </w:r>
      <w:r w:rsidRPr="00FD5FFC">
        <w:rPr>
          <w:rFonts w:ascii="Calibri" w:eastAsia="Arial" w:hAnsi="Calibri" w:cs="Arial"/>
          <w:b/>
          <w:bCs/>
          <w:w w:val="95"/>
        </w:rPr>
        <w:t>ωστόσο,</w:t>
      </w:r>
      <w:r w:rsidRPr="00FD5FFC">
        <w:rPr>
          <w:rFonts w:ascii="Calibri" w:eastAsia="Arial" w:hAnsi="Calibri" w:cs="Arial"/>
          <w:b/>
          <w:bCs/>
          <w:spacing w:val="8"/>
          <w:w w:val="95"/>
        </w:rPr>
        <w:t xml:space="preserve"> </w:t>
      </w:r>
      <w:r w:rsidRPr="00FD5FFC">
        <w:rPr>
          <w:rFonts w:ascii="Calibri" w:eastAsia="Arial" w:hAnsi="Calibri" w:cs="Arial"/>
          <w:b/>
          <w:bCs/>
          <w:w w:val="95"/>
        </w:rPr>
        <w:t>σε</w:t>
      </w:r>
      <w:r w:rsidRPr="00FD5FFC">
        <w:rPr>
          <w:rFonts w:ascii="Calibri" w:eastAsia="Arial" w:hAnsi="Calibri" w:cs="Arial"/>
          <w:b/>
          <w:bCs/>
          <w:spacing w:val="8"/>
          <w:w w:val="95"/>
        </w:rPr>
        <w:t xml:space="preserve"> </w:t>
      </w:r>
      <w:r w:rsidRPr="00FD5FFC">
        <w:rPr>
          <w:rFonts w:ascii="Calibri" w:eastAsia="Arial" w:hAnsi="Calibri" w:cs="Arial"/>
          <w:b/>
          <w:bCs/>
          <w:w w:val="95"/>
        </w:rPr>
        <w:t>θέση</w:t>
      </w:r>
      <w:r w:rsidRPr="00FD5FFC">
        <w:rPr>
          <w:rFonts w:ascii="Calibri" w:eastAsia="Arial" w:hAnsi="Calibri" w:cs="Arial"/>
          <w:b/>
          <w:bCs/>
          <w:spacing w:val="9"/>
          <w:w w:val="95"/>
        </w:rPr>
        <w:t xml:space="preserve"> </w:t>
      </w:r>
      <w:r w:rsidRPr="00FD5FFC">
        <w:rPr>
          <w:rFonts w:ascii="Calibri" w:eastAsia="Arial" w:hAnsi="Calibri" w:cs="Arial"/>
          <w:b/>
          <w:bCs/>
          <w:w w:val="95"/>
        </w:rPr>
        <w:t>να</w:t>
      </w:r>
      <w:r w:rsidRPr="00FD5FFC">
        <w:rPr>
          <w:rFonts w:ascii="Calibri" w:eastAsia="Arial" w:hAnsi="Calibri" w:cs="Arial"/>
          <w:b/>
          <w:bCs/>
          <w:spacing w:val="8"/>
          <w:w w:val="95"/>
        </w:rPr>
        <w:t xml:space="preserve"> </w:t>
      </w:r>
      <w:r w:rsidRPr="00FD5FFC">
        <w:rPr>
          <w:rFonts w:ascii="Calibri" w:eastAsia="Arial" w:hAnsi="Calibri" w:cs="Arial"/>
          <w:b/>
          <w:bCs/>
          <w:w w:val="95"/>
        </w:rPr>
        <w:t>εκτελέσει</w:t>
      </w:r>
      <w:r w:rsidRPr="00FD5FFC">
        <w:rPr>
          <w:rFonts w:ascii="Calibri" w:eastAsia="Arial" w:hAnsi="Calibri" w:cs="Arial"/>
          <w:b/>
          <w:bCs/>
          <w:spacing w:val="9"/>
          <w:w w:val="95"/>
        </w:rPr>
        <w:t xml:space="preserve"> </w:t>
      </w:r>
      <w:r w:rsidRPr="00FD5FFC">
        <w:rPr>
          <w:rFonts w:ascii="Calibri" w:eastAsia="Arial" w:hAnsi="Calibri" w:cs="Arial"/>
          <w:b/>
          <w:bCs/>
          <w:w w:val="95"/>
        </w:rPr>
        <w:t>τη</w:t>
      </w:r>
      <w:r w:rsidRPr="00FD5FFC">
        <w:rPr>
          <w:rFonts w:ascii="Calibri" w:eastAsia="Arial" w:hAnsi="Calibri" w:cs="Arial"/>
          <w:b/>
          <w:bCs/>
          <w:spacing w:val="8"/>
          <w:w w:val="95"/>
        </w:rPr>
        <w:t xml:space="preserve"> </w:t>
      </w:r>
      <w:r w:rsidRPr="00FD5FFC">
        <w:rPr>
          <w:rFonts w:ascii="Calibri" w:eastAsia="Arial" w:hAnsi="Calibri" w:cs="Arial"/>
          <w:b/>
          <w:bCs/>
          <w:w w:val="95"/>
        </w:rPr>
        <w:t>σύμβαση.</w:t>
      </w:r>
    </w:p>
    <w:p w:rsidR="00FD5FFC" w:rsidRPr="00FD5FFC" w:rsidRDefault="00FD5FFC" w:rsidP="00FD5FFC">
      <w:pPr>
        <w:widowControl w:val="0"/>
        <w:autoSpaceDE w:val="0"/>
        <w:autoSpaceDN w:val="0"/>
        <w:spacing w:after="0" w:line="237" w:lineRule="exac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0"/>
        </w:rPr>
        <w:t>Ένοχος</w:t>
      </w:r>
      <w:r w:rsidRPr="00FD5FFC">
        <w:rPr>
          <w:rFonts w:ascii="Calibri" w:eastAsia="Arial" w:hAnsi="Calibri" w:cs="Arial"/>
          <w:b/>
          <w:bCs/>
          <w:spacing w:val="48"/>
          <w:w w:val="90"/>
        </w:rPr>
        <w:t xml:space="preserve"> </w:t>
      </w:r>
      <w:r w:rsidRPr="00FD5FFC">
        <w:rPr>
          <w:rFonts w:ascii="Calibri" w:eastAsia="Arial" w:hAnsi="Calibri" w:cs="Arial"/>
          <w:b/>
          <w:bCs/>
          <w:w w:val="90"/>
        </w:rPr>
        <w:t>σοβαρού</w:t>
      </w:r>
      <w:r w:rsidRPr="00FD5FFC">
        <w:rPr>
          <w:rFonts w:ascii="Calibri" w:eastAsia="Arial" w:hAnsi="Calibri" w:cs="Arial"/>
          <w:b/>
          <w:bCs/>
          <w:spacing w:val="49"/>
          <w:w w:val="90"/>
        </w:rPr>
        <w:t xml:space="preserve"> </w:t>
      </w:r>
      <w:r w:rsidRPr="00FD5FFC">
        <w:rPr>
          <w:rFonts w:ascii="Calibri" w:eastAsia="Arial" w:hAnsi="Calibri" w:cs="Arial"/>
          <w:b/>
          <w:bCs/>
          <w:w w:val="90"/>
        </w:rPr>
        <w:t>επαγγελματικού</w:t>
      </w:r>
      <w:r w:rsidRPr="00FD5FFC">
        <w:rPr>
          <w:rFonts w:ascii="Calibri" w:eastAsia="Arial" w:hAnsi="Calibri" w:cs="Arial"/>
          <w:b/>
          <w:bCs/>
          <w:spacing w:val="49"/>
          <w:w w:val="90"/>
        </w:rPr>
        <w:t xml:space="preserve"> </w:t>
      </w:r>
      <w:r w:rsidRPr="00FD5FFC">
        <w:rPr>
          <w:rFonts w:ascii="Calibri" w:eastAsia="Arial" w:hAnsi="Calibri" w:cs="Arial"/>
          <w:b/>
          <w:bCs/>
          <w:w w:val="90"/>
        </w:rPr>
        <w:t>παραπτώματος</w:t>
      </w:r>
    </w:p>
    <w:p w:rsidR="00FD5FFC" w:rsidRPr="00FD5FFC" w:rsidRDefault="00FD5FFC" w:rsidP="00FD5FFC">
      <w:pPr>
        <w:widowControl w:val="0"/>
        <w:autoSpaceDE w:val="0"/>
        <w:autoSpaceDN w:val="0"/>
        <w:spacing w:before="29" w:after="0" w:line="370" w:lineRule="exact"/>
        <w:ind w:right="669"/>
        <w:rPr>
          <w:rFonts w:ascii="Calibri" w:eastAsia="Arial" w:hAnsi="Calibri" w:cs="Arial"/>
          <w:b/>
        </w:rPr>
      </w:pPr>
      <w:r w:rsidRPr="00FD5FFC">
        <w:rPr>
          <w:rFonts w:ascii="Calibri" w:eastAsia="Arial" w:hAnsi="Calibri" w:cs="Arial"/>
        </w:rPr>
        <w:t>Έχει</w:t>
      </w:r>
      <w:r w:rsidRPr="00FD5FFC">
        <w:rPr>
          <w:rFonts w:ascii="Calibri" w:eastAsia="Arial" w:hAnsi="Calibri" w:cs="Arial"/>
          <w:spacing w:val="25"/>
        </w:rPr>
        <w:t xml:space="preserve"> </w:t>
      </w:r>
      <w:r w:rsidRPr="00FD5FFC">
        <w:rPr>
          <w:rFonts w:ascii="Calibri" w:eastAsia="Arial" w:hAnsi="Calibri" w:cs="Arial"/>
        </w:rPr>
        <w:t>διαπράξει</w:t>
      </w:r>
      <w:r w:rsidRPr="00FD5FFC">
        <w:rPr>
          <w:rFonts w:ascii="Calibri" w:eastAsia="Arial" w:hAnsi="Calibri" w:cs="Arial"/>
          <w:spacing w:val="26"/>
        </w:rPr>
        <w:t xml:space="preserve"> </w:t>
      </w:r>
      <w:r w:rsidRPr="00FD5FFC">
        <w:rPr>
          <w:rFonts w:ascii="Calibri" w:eastAsia="Arial" w:hAnsi="Calibri" w:cs="Arial"/>
        </w:rPr>
        <w:t>ο</w:t>
      </w:r>
      <w:r w:rsidRPr="00FD5FFC">
        <w:rPr>
          <w:rFonts w:ascii="Calibri" w:eastAsia="Arial" w:hAnsi="Calibri" w:cs="Arial"/>
          <w:spacing w:val="26"/>
        </w:rPr>
        <w:t xml:space="preserve"> </w:t>
      </w:r>
      <w:r w:rsidRPr="00FD5FFC">
        <w:rPr>
          <w:rFonts w:ascii="Calibri" w:eastAsia="Arial" w:hAnsi="Calibri" w:cs="Arial"/>
        </w:rPr>
        <w:t>οικονομικός</w:t>
      </w:r>
      <w:r w:rsidRPr="00FD5FFC">
        <w:rPr>
          <w:rFonts w:ascii="Calibri" w:eastAsia="Arial" w:hAnsi="Calibri" w:cs="Arial"/>
          <w:spacing w:val="26"/>
        </w:rPr>
        <w:t xml:space="preserve"> </w:t>
      </w:r>
      <w:r w:rsidRPr="00FD5FFC">
        <w:rPr>
          <w:rFonts w:ascii="Calibri" w:eastAsia="Arial" w:hAnsi="Calibri" w:cs="Arial"/>
        </w:rPr>
        <w:t>φορέας</w:t>
      </w:r>
      <w:r w:rsidRPr="00FD5FFC">
        <w:rPr>
          <w:rFonts w:ascii="Calibri" w:eastAsia="Arial" w:hAnsi="Calibri" w:cs="Arial"/>
          <w:spacing w:val="26"/>
        </w:rPr>
        <w:t xml:space="preserve"> </w:t>
      </w:r>
      <w:r w:rsidRPr="00FD5FFC">
        <w:rPr>
          <w:rFonts w:ascii="Calibri" w:eastAsia="Arial" w:hAnsi="Calibri" w:cs="Arial"/>
        </w:rPr>
        <w:t>σοβαρό</w:t>
      </w:r>
      <w:r w:rsidRPr="00FD5FFC">
        <w:rPr>
          <w:rFonts w:ascii="Calibri" w:eastAsia="Arial" w:hAnsi="Calibri" w:cs="Arial"/>
          <w:spacing w:val="26"/>
        </w:rPr>
        <w:t xml:space="preserve"> </w:t>
      </w:r>
      <w:r w:rsidRPr="00FD5FFC">
        <w:rPr>
          <w:rFonts w:ascii="Calibri" w:eastAsia="Arial" w:hAnsi="Calibri" w:cs="Arial"/>
        </w:rPr>
        <w:t>επαγγελματικό</w:t>
      </w:r>
      <w:r w:rsidRPr="00FD5FFC">
        <w:rPr>
          <w:rFonts w:ascii="Calibri" w:eastAsia="Arial" w:hAnsi="Calibri" w:cs="Arial"/>
          <w:spacing w:val="25"/>
        </w:rPr>
        <w:t xml:space="preserve"> </w:t>
      </w:r>
      <w:r w:rsidRPr="00FD5FFC">
        <w:rPr>
          <w:rFonts w:ascii="Calibri" w:eastAsia="Arial" w:hAnsi="Calibri" w:cs="Arial"/>
        </w:rPr>
        <w:t>παράπτωμα;</w:t>
      </w:r>
      <w:r w:rsidRPr="00FD5FFC">
        <w:rPr>
          <w:rFonts w:ascii="Calibri" w:eastAsia="Arial" w:hAnsi="Calibri" w:cs="Arial"/>
          <w:spacing w:val="-52"/>
        </w:rPr>
        <w:t xml:space="preserve"> </w:t>
      </w:r>
      <w:r w:rsidRPr="00FD5FFC">
        <w:rPr>
          <w:rFonts w:ascii="Calibri" w:eastAsia="Arial" w:hAnsi="Calibri" w:cs="Arial"/>
          <w:b/>
        </w:rPr>
        <w:t>Απάντηση:</w:t>
      </w:r>
    </w:p>
    <w:p w:rsidR="00FD5FFC" w:rsidRPr="00FD5FFC" w:rsidRDefault="00FD5FFC" w:rsidP="00FD5FFC">
      <w:pPr>
        <w:widowControl w:val="0"/>
        <w:autoSpaceDE w:val="0"/>
        <w:autoSpaceDN w:val="0"/>
        <w:spacing w:before="25"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2"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Συμφωνίες</w:t>
      </w:r>
      <w:r w:rsidRPr="00FD5FFC">
        <w:rPr>
          <w:rFonts w:ascii="Calibri" w:eastAsia="Arial" w:hAnsi="Calibri" w:cs="Arial"/>
          <w:b/>
          <w:bCs/>
          <w:spacing w:val="5"/>
          <w:w w:val="95"/>
        </w:rPr>
        <w:t xml:space="preserve"> </w:t>
      </w:r>
      <w:r w:rsidRPr="00FD5FFC">
        <w:rPr>
          <w:rFonts w:ascii="Calibri" w:eastAsia="Arial" w:hAnsi="Calibri" w:cs="Arial"/>
          <w:b/>
          <w:bCs/>
          <w:w w:val="95"/>
        </w:rPr>
        <w:t>με</w:t>
      </w:r>
      <w:r w:rsidRPr="00FD5FFC">
        <w:rPr>
          <w:rFonts w:ascii="Calibri" w:eastAsia="Arial" w:hAnsi="Calibri" w:cs="Arial"/>
          <w:b/>
          <w:bCs/>
          <w:spacing w:val="5"/>
          <w:w w:val="95"/>
        </w:rPr>
        <w:t xml:space="preserve"> </w:t>
      </w:r>
      <w:r w:rsidRPr="00FD5FFC">
        <w:rPr>
          <w:rFonts w:ascii="Calibri" w:eastAsia="Arial" w:hAnsi="Calibri" w:cs="Arial"/>
          <w:b/>
          <w:bCs/>
          <w:w w:val="95"/>
        </w:rPr>
        <w:t>άλλους</w:t>
      </w:r>
      <w:r w:rsidRPr="00FD5FFC">
        <w:rPr>
          <w:rFonts w:ascii="Calibri" w:eastAsia="Arial" w:hAnsi="Calibri" w:cs="Arial"/>
          <w:b/>
          <w:bCs/>
          <w:spacing w:val="6"/>
          <w:w w:val="95"/>
        </w:rPr>
        <w:t xml:space="preserve"> </w:t>
      </w:r>
      <w:r w:rsidRPr="00FD5FFC">
        <w:rPr>
          <w:rFonts w:ascii="Calibri" w:eastAsia="Arial" w:hAnsi="Calibri" w:cs="Arial"/>
          <w:b/>
          <w:bCs/>
          <w:w w:val="95"/>
        </w:rPr>
        <w:t>οικονομικούς</w:t>
      </w:r>
      <w:r w:rsidRPr="00FD5FFC">
        <w:rPr>
          <w:rFonts w:ascii="Calibri" w:eastAsia="Arial" w:hAnsi="Calibri" w:cs="Arial"/>
          <w:b/>
          <w:bCs/>
          <w:spacing w:val="5"/>
          <w:w w:val="95"/>
        </w:rPr>
        <w:t xml:space="preserve"> </w:t>
      </w:r>
      <w:r w:rsidRPr="00FD5FFC">
        <w:rPr>
          <w:rFonts w:ascii="Calibri" w:eastAsia="Arial" w:hAnsi="Calibri" w:cs="Arial"/>
          <w:b/>
          <w:bCs/>
          <w:w w:val="95"/>
        </w:rPr>
        <w:t>φορείς</w:t>
      </w:r>
      <w:r w:rsidRPr="00FD5FFC">
        <w:rPr>
          <w:rFonts w:ascii="Calibri" w:eastAsia="Arial" w:hAnsi="Calibri" w:cs="Arial"/>
          <w:b/>
          <w:bCs/>
          <w:spacing w:val="6"/>
          <w:w w:val="95"/>
        </w:rPr>
        <w:t xml:space="preserve"> </w:t>
      </w:r>
      <w:r w:rsidRPr="00FD5FFC">
        <w:rPr>
          <w:rFonts w:ascii="Calibri" w:eastAsia="Arial" w:hAnsi="Calibri" w:cs="Arial"/>
          <w:b/>
          <w:bCs/>
          <w:w w:val="95"/>
        </w:rPr>
        <w:t>με</w:t>
      </w:r>
      <w:r w:rsidRPr="00FD5FFC">
        <w:rPr>
          <w:rFonts w:ascii="Calibri" w:eastAsia="Arial" w:hAnsi="Calibri" w:cs="Arial"/>
          <w:b/>
          <w:bCs/>
          <w:spacing w:val="5"/>
          <w:w w:val="95"/>
        </w:rPr>
        <w:t xml:space="preserve"> </w:t>
      </w:r>
      <w:r w:rsidRPr="00FD5FFC">
        <w:rPr>
          <w:rFonts w:ascii="Calibri" w:eastAsia="Arial" w:hAnsi="Calibri" w:cs="Arial"/>
          <w:b/>
          <w:bCs/>
          <w:w w:val="95"/>
        </w:rPr>
        <w:t>στόχο</w:t>
      </w:r>
      <w:r w:rsidRPr="00FD5FFC">
        <w:rPr>
          <w:rFonts w:ascii="Calibri" w:eastAsia="Arial" w:hAnsi="Calibri" w:cs="Arial"/>
          <w:b/>
          <w:bCs/>
          <w:spacing w:val="6"/>
          <w:w w:val="95"/>
        </w:rPr>
        <w:t xml:space="preserve"> </w:t>
      </w:r>
      <w:r w:rsidRPr="00FD5FFC">
        <w:rPr>
          <w:rFonts w:ascii="Calibri" w:eastAsia="Arial" w:hAnsi="Calibri" w:cs="Arial"/>
          <w:b/>
          <w:bCs/>
          <w:w w:val="95"/>
        </w:rPr>
        <w:t>τη</w:t>
      </w:r>
      <w:r w:rsidRPr="00FD5FFC">
        <w:rPr>
          <w:rFonts w:ascii="Calibri" w:eastAsia="Arial" w:hAnsi="Calibri" w:cs="Arial"/>
          <w:b/>
          <w:bCs/>
          <w:spacing w:val="5"/>
          <w:w w:val="95"/>
        </w:rPr>
        <w:t xml:space="preserve"> </w:t>
      </w:r>
      <w:r w:rsidRPr="00FD5FFC">
        <w:rPr>
          <w:rFonts w:ascii="Calibri" w:eastAsia="Arial" w:hAnsi="Calibri" w:cs="Arial"/>
          <w:b/>
          <w:bCs/>
          <w:w w:val="95"/>
        </w:rPr>
        <w:t>στρέβλωση</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5"/>
          <w:w w:val="95"/>
        </w:rPr>
        <w:t xml:space="preserve"> </w:t>
      </w:r>
      <w:r w:rsidRPr="00FD5FFC">
        <w:rPr>
          <w:rFonts w:ascii="Calibri" w:eastAsia="Arial" w:hAnsi="Calibri" w:cs="Arial"/>
          <w:b/>
          <w:bCs/>
          <w:w w:val="95"/>
        </w:rPr>
        <w:t>ανταγωνισμού</w:t>
      </w:r>
    </w:p>
    <w:p w:rsidR="00FD5FFC" w:rsidRPr="00FD5FFC" w:rsidRDefault="00FD5FFC" w:rsidP="00FD5FFC">
      <w:pPr>
        <w:widowControl w:val="0"/>
        <w:autoSpaceDE w:val="0"/>
        <w:autoSpaceDN w:val="0"/>
        <w:spacing w:after="0" w:line="240"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3" w:after="0" w:line="297" w:lineRule="auto"/>
        <w:ind w:right="277"/>
        <w:rPr>
          <w:rFonts w:ascii="Calibri" w:eastAsia="Arial" w:hAnsi="Calibri" w:cs="Arial"/>
        </w:rPr>
      </w:pPr>
      <w:r w:rsidRPr="00FD5FFC">
        <w:rPr>
          <w:rFonts w:ascii="Calibri" w:eastAsia="Arial" w:hAnsi="Calibri" w:cs="Arial"/>
        </w:rPr>
        <w:t>Έχει</w:t>
      </w:r>
      <w:r w:rsidRPr="00FD5FFC">
        <w:rPr>
          <w:rFonts w:ascii="Calibri" w:eastAsia="Arial" w:hAnsi="Calibri" w:cs="Arial"/>
          <w:spacing w:val="19"/>
        </w:rPr>
        <w:t xml:space="preserve"> </w:t>
      </w:r>
      <w:r w:rsidRPr="00FD5FFC">
        <w:rPr>
          <w:rFonts w:ascii="Calibri" w:eastAsia="Arial" w:hAnsi="Calibri" w:cs="Arial"/>
        </w:rPr>
        <w:t>συνάψει</w:t>
      </w:r>
      <w:r w:rsidRPr="00FD5FFC">
        <w:rPr>
          <w:rFonts w:ascii="Calibri" w:eastAsia="Arial" w:hAnsi="Calibri" w:cs="Arial"/>
          <w:spacing w:val="19"/>
        </w:rPr>
        <w:t xml:space="preserve"> </w:t>
      </w:r>
      <w:r w:rsidRPr="00FD5FFC">
        <w:rPr>
          <w:rFonts w:ascii="Calibri" w:eastAsia="Arial" w:hAnsi="Calibri" w:cs="Arial"/>
        </w:rPr>
        <w:t>ο</w:t>
      </w:r>
      <w:r w:rsidRPr="00FD5FFC">
        <w:rPr>
          <w:rFonts w:ascii="Calibri" w:eastAsia="Arial" w:hAnsi="Calibri" w:cs="Arial"/>
          <w:spacing w:val="20"/>
        </w:rPr>
        <w:t xml:space="preserve"> </w:t>
      </w:r>
      <w:r w:rsidRPr="00FD5FFC">
        <w:rPr>
          <w:rFonts w:ascii="Calibri" w:eastAsia="Arial" w:hAnsi="Calibri" w:cs="Arial"/>
        </w:rPr>
        <w:t>οικονομικός</w:t>
      </w:r>
      <w:r w:rsidRPr="00FD5FFC">
        <w:rPr>
          <w:rFonts w:ascii="Calibri" w:eastAsia="Arial" w:hAnsi="Calibri" w:cs="Arial"/>
          <w:spacing w:val="19"/>
        </w:rPr>
        <w:t xml:space="preserve"> </w:t>
      </w:r>
      <w:r w:rsidRPr="00FD5FFC">
        <w:rPr>
          <w:rFonts w:ascii="Calibri" w:eastAsia="Arial" w:hAnsi="Calibri" w:cs="Arial"/>
        </w:rPr>
        <w:t>φορέας</w:t>
      </w:r>
      <w:r w:rsidRPr="00FD5FFC">
        <w:rPr>
          <w:rFonts w:ascii="Calibri" w:eastAsia="Arial" w:hAnsi="Calibri" w:cs="Arial"/>
          <w:spacing w:val="20"/>
        </w:rPr>
        <w:t xml:space="preserve"> </w:t>
      </w:r>
      <w:r w:rsidRPr="00FD5FFC">
        <w:rPr>
          <w:rFonts w:ascii="Calibri" w:eastAsia="Arial" w:hAnsi="Calibri" w:cs="Arial"/>
        </w:rPr>
        <w:t>συμφωνίες</w:t>
      </w:r>
      <w:r w:rsidRPr="00FD5FFC">
        <w:rPr>
          <w:rFonts w:ascii="Calibri" w:eastAsia="Arial" w:hAnsi="Calibri" w:cs="Arial"/>
          <w:spacing w:val="19"/>
        </w:rPr>
        <w:t xml:space="preserve"> </w:t>
      </w:r>
      <w:r w:rsidRPr="00FD5FFC">
        <w:rPr>
          <w:rFonts w:ascii="Calibri" w:eastAsia="Arial" w:hAnsi="Calibri" w:cs="Arial"/>
        </w:rPr>
        <w:t>με</w:t>
      </w:r>
      <w:r w:rsidRPr="00FD5FFC">
        <w:rPr>
          <w:rFonts w:ascii="Calibri" w:eastAsia="Arial" w:hAnsi="Calibri" w:cs="Arial"/>
          <w:spacing w:val="20"/>
        </w:rPr>
        <w:t xml:space="preserve"> </w:t>
      </w:r>
      <w:r w:rsidRPr="00FD5FFC">
        <w:rPr>
          <w:rFonts w:ascii="Calibri" w:eastAsia="Arial" w:hAnsi="Calibri" w:cs="Arial"/>
        </w:rPr>
        <w:t>άλλους</w:t>
      </w:r>
      <w:r w:rsidRPr="00FD5FFC">
        <w:rPr>
          <w:rFonts w:ascii="Calibri" w:eastAsia="Arial" w:hAnsi="Calibri" w:cs="Arial"/>
          <w:spacing w:val="19"/>
        </w:rPr>
        <w:t xml:space="preserve"> </w:t>
      </w:r>
      <w:r w:rsidRPr="00FD5FFC">
        <w:rPr>
          <w:rFonts w:ascii="Calibri" w:eastAsia="Arial" w:hAnsi="Calibri" w:cs="Arial"/>
        </w:rPr>
        <w:t>οικονομικούς</w:t>
      </w:r>
      <w:r w:rsidRPr="00FD5FFC">
        <w:rPr>
          <w:rFonts w:ascii="Calibri" w:eastAsia="Arial" w:hAnsi="Calibri" w:cs="Arial"/>
          <w:spacing w:val="20"/>
        </w:rPr>
        <w:t xml:space="preserve"> </w:t>
      </w:r>
      <w:r w:rsidRPr="00FD5FFC">
        <w:rPr>
          <w:rFonts w:ascii="Calibri" w:eastAsia="Arial" w:hAnsi="Calibri" w:cs="Arial"/>
        </w:rPr>
        <w:t>φορείς</w:t>
      </w:r>
      <w:r w:rsidRPr="00FD5FFC">
        <w:rPr>
          <w:rFonts w:ascii="Calibri" w:eastAsia="Arial" w:hAnsi="Calibri" w:cs="Arial"/>
          <w:spacing w:val="19"/>
        </w:rPr>
        <w:t xml:space="preserve"> </w:t>
      </w:r>
      <w:r w:rsidRPr="00FD5FFC">
        <w:rPr>
          <w:rFonts w:ascii="Calibri" w:eastAsia="Arial" w:hAnsi="Calibri" w:cs="Arial"/>
        </w:rPr>
        <w:t>με</w:t>
      </w:r>
      <w:r w:rsidRPr="00FD5FFC">
        <w:rPr>
          <w:rFonts w:ascii="Calibri" w:eastAsia="Arial" w:hAnsi="Calibri" w:cs="Arial"/>
          <w:spacing w:val="-53"/>
        </w:rPr>
        <w:t xml:space="preserve"> </w:t>
      </w:r>
      <w:r w:rsidRPr="00FD5FFC">
        <w:rPr>
          <w:rFonts w:ascii="Calibri" w:eastAsia="Arial" w:hAnsi="Calibri" w:cs="Arial"/>
        </w:rPr>
        <w:t>σκοπό</w:t>
      </w:r>
      <w:r w:rsidRPr="00FD5FFC">
        <w:rPr>
          <w:rFonts w:ascii="Calibri" w:eastAsia="Arial" w:hAnsi="Calibri" w:cs="Arial"/>
          <w:spacing w:val="2"/>
        </w:rPr>
        <w:t xml:space="preserve"> </w:t>
      </w:r>
      <w:r w:rsidRPr="00FD5FFC">
        <w:rPr>
          <w:rFonts w:ascii="Calibri" w:eastAsia="Arial" w:hAnsi="Calibri" w:cs="Arial"/>
        </w:rPr>
        <w:t>τη</w:t>
      </w:r>
      <w:r w:rsidRPr="00FD5FFC">
        <w:rPr>
          <w:rFonts w:ascii="Calibri" w:eastAsia="Arial" w:hAnsi="Calibri" w:cs="Arial"/>
          <w:spacing w:val="3"/>
        </w:rPr>
        <w:t xml:space="preserve"> </w:t>
      </w:r>
      <w:r w:rsidRPr="00FD5FFC">
        <w:rPr>
          <w:rFonts w:ascii="Calibri" w:eastAsia="Arial" w:hAnsi="Calibri" w:cs="Arial"/>
        </w:rPr>
        <w:t>στρέβλωση</w:t>
      </w:r>
      <w:r w:rsidRPr="00FD5FFC">
        <w:rPr>
          <w:rFonts w:ascii="Calibri" w:eastAsia="Arial" w:hAnsi="Calibri" w:cs="Arial"/>
          <w:spacing w:val="3"/>
        </w:rPr>
        <w:t xml:space="preserve"> </w:t>
      </w:r>
      <w:r w:rsidRPr="00FD5FFC">
        <w:rPr>
          <w:rFonts w:ascii="Calibri" w:eastAsia="Arial" w:hAnsi="Calibri" w:cs="Arial"/>
        </w:rPr>
        <w:t>του</w:t>
      </w:r>
      <w:r w:rsidRPr="00FD5FFC">
        <w:rPr>
          <w:rFonts w:ascii="Calibri" w:eastAsia="Arial" w:hAnsi="Calibri" w:cs="Arial"/>
          <w:spacing w:val="3"/>
        </w:rPr>
        <w:t xml:space="preserve"> </w:t>
      </w:r>
      <w:r w:rsidRPr="00FD5FFC">
        <w:rPr>
          <w:rFonts w:ascii="Calibri" w:eastAsia="Arial" w:hAnsi="Calibri" w:cs="Arial"/>
        </w:rPr>
        <w:t>ανταγωνισμού;</w:t>
      </w:r>
    </w:p>
    <w:p w:rsidR="00FD5FFC" w:rsidRPr="00FD5FFC" w:rsidRDefault="00FD5FFC" w:rsidP="00FD5FFC">
      <w:pPr>
        <w:widowControl w:val="0"/>
        <w:autoSpaceDE w:val="0"/>
        <w:autoSpaceDN w:val="0"/>
        <w:spacing w:before="71"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5"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2"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Σύγκρουση</w:t>
      </w:r>
      <w:r w:rsidRPr="00FD5FFC">
        <w:rPr>
          <w:rFonts w:ascii="Calibri" w:eastAsia="Arial" w:hAnsi="Calibri" w:cs="Arial"/>
          <w:b/>
          <w:bCs/>
          <w:spacing w:val="-3"/>
          <w:w w:val="95"/>
        </w:rPr>
        <w:t xml:space="preserve"> </w:t>
      </w:r>
      <w:r w:rsidRPr="00FD5FFC">
        <w:rPr>
          <w:rFonts w:ascii="Calibri" w:eastAsia="Arial" w:hAnsi="Calibri" w:cs="Arial"/>
          <w:b/>
          <w:bCs/>
          <w:w w:val="95"/>
        </w:rPr>
        <w:t>συμφερόντων</w:t>
      </w:r>
      <w:r w:rsidRPr="00FD5FFC">
        <w:rPr>
          <w:rFonts w:ascii="Calibri" w:eastAsia="Arial" w:hAnsi="Calibri" w:cs="Arial"/>
          <w:b/>
          <w:bCs/>
          <w:spacing w:val="-3"/>
          <w:w w:val="95"/>
        </w:rPr>
        <w:t xml:space="preserve"> </w:t>
      </w:r>
      <w:r w:rsidRPr="00FD5FFC">
        <w:rPr>
          <w:rFonts w:ascii="Calibri" w:eastAsia="Arial" w:hAnsi="Calibri" w:cs="Arial"/>
          <w:b/>
          <w:bCs/>
          <w:w w:val="95"/>
        </w:rPr>
        <w:t>λόγω</w:t>
      </w:r>
      <w:r w:rsidRPr="00FD5FFC">
        <w:rPr>
          <w:rFonts w:ascii="Calibri" w:eastAsia="Arial" w:hAnsi="Calibri" w:cs="Arial"/>
          <w:b/>
          <w:bCs/>
          <w:spacing w:val="-3"/>
          <w:w w:val="95"/>
        </w:rPr>
        <w:t xml:space="preserve"> </w:t>
      </w:r>
      <w:r w:rsidRPr="00FD5FFC">
        <w:rPr>
          <w:rFonts w:ascii="Calibri" w:eastAsia="Arial" w:hAnsi="Calibri" w:cs="Arial"/>
          <w:b/>
          <w:bCs/>
          <w:w w:val="95"/>
        </w:rPr>
        <w:t>της</w:t>
      </w:r>
      <w:r w:rsidRPr="00FD5FFC">
        <w:rPr>
          <w:rFonts w:ascii="Calibri" w:eastAsia="Arial" w:hAnsi="Calibri" w:cs="Arial"/>
          <w:b/>
          <w:bCs/>
          <w:spacing w:val="-3"/>
          <w:w w:val="95"/>
        </w:rPr>
        <w:t xml:space="preserve"> </w:t>
      </w:r>
      <w:r w:rsidRPr="00FD5FFC">
        <w:rPr>
          <w:rFonts w:ascii="Calibri" w:eastAsia="Arial" w:hAnsi="Calibri" w:cs="Arial"/>
          <w:b/>
          <w:bCs/>
          <w:w w:val="95"/>
        </w:rPr>
        <w:t>συμμετοχής</w:t>
      </w:r>
      <w:r w:rsidRPr="00FD5FFC">
        <w:rPr>
          <w:rFonts w:ascii="Calibri" w:eastAsia="Arial" w:hAnsi="Calibri" w:cs="Arial"/>
          <w:b/>
          <w:bCs/>
          <w:spacing w:val="-3"/>
          <w:w w:val="95"/>
        </w:rPr>
        <w:t xml:space="preserve"> </w:t>
      </w:r>
      <w:r w:rsidRPr="00FD5FFC">
        <w:rPr>
          <w:rFonts w:ascii="Calibri" w:eastAsia="Arial" w:hAnsi="Calibri" w:cs="Arial"/>
          <w:b/>
          <w:bCs/>
          <w:w w:val="95"/>
        </w:rPr>
        <w:t>του</w:t>
      </w:r>
      <w:r w:rsidRPr="00FD5FFC">
        <w:rPr>
          <w:rFonts w:ascii="Calibri" w:eastAsia="Arial" w:hAnsi="Calibri" w:cs="Arial"/>
          <w:b/>
          <w:bCs/>
          <w:spacing w:val="-3"/>
          <w:w w:val="95"/>
        </w:rPr>
        <w:t xml:space="preserve"> </w:t>
      </w:r>
      <w:r w:rsidRPr="00FD5FFC">
        <w:rPr>
          <w:rFonts w:ascii="Calibri" w:eastAsia="Arial" w:hAnsi="Calibri" w:cs="Arial"/>
          <w:b/>
          <w:bCs/>
          <w:w w:val="95"/>
        </w:rPr>
        <w:t>στη</w:t>
      </w:r>
      <w:r w:rsidRPr="00FD5FFC">
        <w:rPr>
          <w:rFonts w:ascii="Calibri" w:eastAsia="Arial" w:hAnsi="Calibri" w:cs="Arial"/>
          <w:b/>
          <w:bCs/>
          <w:spacing w:val="-3"/>
          <w:w w:val="95"/>
        </w:rPr>
        <w:t xml:space="preserve"> </w:t>
      </w:r>
      <w:r w:rsidRPr="00FD5FFC">
        <w:rPr>
          <w:rFonts w:ascii="Calibri" w:eastAsia="Arial" w:hAnsi="Calibri" w:cs="Arial"/>
          <w:b/>
          <w:bCs/>
          <w:w w:val="95"/>
        </w:rPr>
        <w:t>διαδικασία</w:t>
      </w:r>
      <w:r w:rsidRPr="00FD5FFC">
        <w:rPr>
          <w:rFonts w:ascii="Calibri" w:eastAsia="Arial" w:hAnsi="Calibri" w:cs="Arial"/>
          <w:b/>
          <w:bCs/>
          <w:spacing w:val="-3"/>
          <w:w w:val="95"/>
        </w:rPr>
        <w:t xml:space="preserve"> </w:t>
      </w:r>
      <w:r w:rsidRPr="00FD5FFC">
        <w:rPr>
          <w:rFonts w:ascii="Calibri" w:eastAsia="Arial" w:hAnsi="Calibri" w:cs="Arial"/>
          <w:b/>
          <w:bCs/>
          <w:w w:val="95"/>
        </w:rPr>
        <w:t>σύναψης</w:t>
      </w:r>
      <w:r w:rsidRPr="00FD5FFC">
        <w:rPr>
          <w:rFonts w:ascii="Calibri" w:eastAsia="Arial" w:hAnsi="Calibri" w:cs="Arial"/>
          <w:b/>
          <w:bCs/>
          <w:spacing w:val="-3"/>
          <w:w w:val="95"/>
        </w:rPr>
        <w:t xml:space="preserve"> </w:t>
      </w:r>
      <w:r w:rsidRPr="00FD5FFC">
        <w:rPr>
          <w:rFonts w:ascii="Calibri" w:eastAsia="Arial" w:hAnsi="Calibri" w:cs="Arial"/>
          <w:b/>
          <w:bCs/>
          <w:w w:val="95"/>
        </w:rPr>
        <w:t>σύμβασης</w:t>
      </w:r>
    </w:p>
    <w:p w:rsidR="00FD5FFC" w:rsidRPr="00FD5FFC" w:rsidRDefault="00FD5FFC" w:rsidP="00FD5FFC">
      <w:pPr>
        <w:widowControl w:val="0"/>
        <w:autoSpaceDE w:val="0"/>
        <w:autoSpaceDN w:val="0"/>
        <w:spacing w:before="131" w:after="0" w:line="297" w:lineRule="auto"/>
        <w:rPr>
          <w:rFonts w:ascii="Calibri" w:eastAsia="Arial" w:hAnsi="Calibri" w:cs="Arial"/>
        </w:rPr>
      </w:pPr>
      <w:r w:rsidRPr="00FD5FFC">
        <w:rPr>
          <w:rFonts w:ascii="Calibri" w:eastAsia="Arial" w:hAnsi="Calibri" w:cs="Arial"/>
        </w:rPr>
        <w:t>Γνωρίζει</w:t>
      </w:r>
      <w:r w:rsidRPr="00FD5FFC">
        <w:rPr>
          <w:rFonts w:ascii="Calibri" w:eastAsia="Arial" w:hAnsi="Calibri" w:cs="Arial"/>
          <w:spacing w:val="13"/>
        </w:rPr>
        <w:t xml:space="preserve"> </w:t>
      </w:r>
      <w:r w:rsidRPr="00FD5FFC">
        <w:rPr>
          <w:rFonts w:ascii="Calibri" w:eastAsia="Arial" w:hAnsi="Calibri" w:cs="Arial"/>
        </w:rPr>
        <w:t>ο</w:t>
      </w:r>
      <w:r w:rsidRPr="00FD5FFC">
        <w:rPr>
          <w:rFonts w:ascii="Calibri" w:eastAsia="Arial" w:hAnsi="Calibri" w:cs="Arial"/>
          <w:spacing w:val="13"/>
        </w:rPr>
        <w:t xml:space="preserve"> </w:t>
      </w:r>
      <w:r w:rsidRPr="00FD5FFC">
        <w:rPr>
          <w:rFonts w:ascii="Calibri" w:eastAsia="Arial" w:hAnsi="Calibri" w:cs="Arial"/>
        </w:rPr>
        <w:t>οικονομικός</w:t>
      </w:r>
      <w:r w:rsidRPr="00FD5FFC">
        <w:rPr>
          <w:rFonts w:ascii="Calibri" w:eastAsia="Arial" w:hAnsi="Calibri" w:cs="Arial"/>
          <w:spacing w:val="13"/>
        </w:rPr>
        <w:t xml:space="preserve"> </w:t>
      </w:r>
      <w:r w:rsidRPr="00FD5FFC">
        <w:rPr>
          <w:rFonts w:ascii="Calibri" w:eastAsia="Arial" w:hAnsi="Calibri" w:cs="Arial"/>
        </w:rPr>
        <w:t>φορέας</w:t>
      </w:r>
      <w:r w:rsidRPr="00FD5FFC">
        <w:rPr>
          <w:rFonts w:ascii="Calibri" w:eastAsia="Arial" w:hAnsi="Calibri" w:cs="Arial"/>
          <w:spacing w:val="13"/>
        </w:rPr>
        <w:t xml:space="preserve"> </w:t>
      </w:r>
      <w:r w:rsidRPr="00FD5FFC">
        <w:rPr>
          <w:rFonts w:ascii="Calibri" w:eastAsia="Arial" w:hAnsi="Calibri" w:cs="Arial"/>
        </w:rPr>
        <w:t>την</w:t>
      </w:r>
      <w:r w:rsidRPr="00FD5FFC">
        <w:rPr>
          <w:rFonts w:ascii="Calibri" w:eastAsia="Arial" w:hAnsi="Calibri" w:cs="Arial"/>
          <w:spacing w:val="14"/>
        </w:rPr>
        <w:t xml:space="preserve"> </w:t>
      </w:r>
      <w:r w:rsidRPr="00FD5FFC">
        <w:rPr>
          <w:rFonts w:ascii="Calibri" w:eastAsia="Arial" w:hAnsi="Calibri" w:cs="Arial"/>
        </w:rPr>
        <w:t>ύπαρξη</w:t>
      </w:r>
      <w:r w:rsidRPr="00FD5FFC">
        <w:rPr>
          <w:rFonts w:ascii="Calibri" w:eastAsia="Arial" w:hAnsi="Calibri" w:cs="Arial"/>
          <w:spacing w:val="13"/>
        </w:rPr>
        <w:t xml:space="preserve"> </w:t>
      </w:r>
      <w:r w:rsidRPr="00FD5FFC">
        <w:rPr>
          <w:rFonts w:ascii="Calibri" w:eastAsia="Arial" w:hAnsi="Calibri" w:cs="Arial"/>
        </w:rPr>
        <w:t>τυχόν</w:t>
      </w:r>
      <w:r w:rsidRPr="00FD5FFC">
        <w:rPr>
          <w:rFonts w:ascii="Calibri" w:eastAsia="Arial" w:hAnsi="Calibri" w:cs="Arial"/>
          <w:spacing w:val="13"/>
        </w:rPr>
        <w:t xml:space="preserve"> </w:t>
      </w:r>
      <w:r w:rsidRPr="00FD5FFC">
        <w:rPr>
          <w:rFonts w:ascii="Calibri" w:eastAsia="Arial" w:hAnsi="Calibri" w:cs="Arial"/>
        </w:rPr>
        <w:t>σύγκρουσης</w:t>
      </w:r>
      <w:r w:rsidRPr="00FD5FFC">
        <w:rPr>
          <w:rFonts w:ascii="Calibri" w:eastAsia="Arial" w:hAnsi="Calibri" w:cs="Arial"/>
          <w:spacing w:val="13"/>
        </w:rPr>
        <w:t xml:space="preserve"> </w:t>
      </w:r>
      <w:r w:rsidRPr="00FD5FFC">
        <w:rPr>
          <w:rFonts w:ascii="Calibri" w:eastAsia="Arial" w:hAnsi="Calibri" w:cs="Arial"/>
        </w:rPr>
        <w:t>συμφερόντων</w:t>
      </w:r>
      <w:r w:rsidRPr="00FD5FFC">
        <w:rPr>
          <w:rFonts w:ascii="Calibri" w:eastAsia="Arial" w:hAnsi="Calibri" w:cs="Arial"/>
          <w:spacing w:val="13"/>
        </w:rPr>
        <w:t xml:space="preserve"> </w:t>
      </w:r>
      <w:r w:rsidRPr="00FD5FFC">
        <w:rPr>
          <w:rFonts w:ascii="Calibri" w:eastAsia="Arial" w:hAnsi="Calibri" w:cs="Arial"/>
        </w:rPr>
        <w:t>λόγω</w:t>
      </w:r>
      <w:r w:rsidRPr="00FD5FFC">
        <w:rPr>
          <w:rFonts w:ascii="Calibri" w:eastAsia="Arial" w:hAnsi="Calibri" w:cs="Arial"/>
          <w:spacing w:val="14"/>
        </w:rPr>
        <w:t xml:space="preserve"> </w:t>
      </w:r>
      <w:r w:rsidRPr="00FD5FFC">
        <w:rPr>
          <w:rFonts w:ascii="Calibri" w:eastAsia="Arial" w:hAnsi="Calibri" w:cs="Arial"/>
        </w:rPr>
        <w:t>της</w:t>
      </w:r>
      <w:r w:rsidRPr="00FD5FFC">
        <w:rPr>
          <w:rFonts w:ascii="Calibri" w:eastAsia="Arial" w:hAnsi="Calibri" w:cs="Arial"/>
          <w:spacing w:val="-53"/>
        </w:rPr>
        <w:t xml:space="preserve"> </w:t>
      </w:r>
      <w:r w:rsidRPr="00FD5FFC">
        <w:rPr>
          <w:rFonts w:ascii="Calibri" w:eastAsia="Arial" w:hAnsi="Calibri" w:cs="Arial"/>
        </w:rPr>
        <w:t>συμμετοχής</w:t>
      </w:r>
      <w:r w:rsidRPr="00FD5FFC">
        <w:rPr>
          <w:rFonts w:ascii="Calibri" w:eastAsia="Arial" w:hAnsi="Calibri" w:cs="Arial"/>
          <w:spacing w:val="3"/>
        </w:rPr>
        <w:t xml:space="preserve"> </w:t>
      </w:r>
      <w:r w:rsidRPr="00FD5FFC">
        <w:rPr>
          <w:rFonts w:ascii="Calibri" w:eastAsia="Arial" w:hAnsi="Calibri" w:cs="Arial"/>
        </w:rPr>
        <w:t>του</w:t>
      </w:r>
      <w:r w:rsidRPr="00FD5FFC">
        <w:rPr>
          <w:rFonts w:ascii="Calibri" w:eastAsia="Arial" w:hAnsi="Calibri" w:cs="Arial"/>
          <w:spacing w:val="3"/>
        </w:rPr>
        <w:t xml:space="preserve"> </w:t>
      </w:r>
      <w:r w:rsidRPr="00FD5FFC">
        <w:rPr>
          <w:rFonts w:ascii="Calibri" w:eastAsia="Arial" w:hAnsi="Calibri" w:cs="Arial"/>
        </w:rPr>
        <w:t>στη</w:t>
      </w:r>
      <w:r w:rsidRPr="00FD5FFC">
        <w:rPr>
          <w:rFonts w:ascii="Calibri" w:eastAsia="Arial" w:hAnsi="Calibri" w:cs="Arial"/>
          <w:spacing w:val="3"/>
        </w:rPr>
        <w:t xml:space="preserve"> </w:t>
      </w:r>
      <w:r w:rsidRPr="00FD5FFC">
        <w:rPr>
          <w:rFonts w:ascii="Calibri" w:eastAsia="Arial" w:hAnsi="Calibri" w:cs="Arial"/>
        </w:rPr>
        <w:t>διαδικασία</w:t>
      </w:r>
      <w:r w:rsidRPr="00FD5FFC">
        <w:rPr>
          <w:rFonts w:ascii="Calibri" w:eastAsia="Arial" w:hAnsi="Calibri" w:cs="Arial"/>
          <w:spacing w:val="3"/>
        </w:rPr>
        <w:t xml:space="preserve"> </w:t>
      </w:r>
      <w:r w:rsidRPr="00FD5FFC">
        <w:rPr>
          <w:rFonts w:ascii="Calibri" w:eastAsia="Arial" w:hAnsi="Calibri" w:cs="Arial"/>
        </w:rPr>
        <w:t>σύναψης</w:t>
      </w:r>
      <w:r w:rsidRPr="00FD5FFC">
        <w:rPr>
          <w:rFonts w:ascii="Calibri" w:eastAsia="Arial" w:hAnsi="Calibri" w:cs="Arial"/>
          <w:spacing w:val="3"/>
        </w:rPr>
        <w:t xml:space="preserve"> </w:t>
      </w:r>
      <w:r w:rsidRPr="00FD5FFC">
        <w:rPr>
          <w:rFonts w:ascii="Calibri" w:eastAsia="Arial" w:hAnsi="Calibri" w:cs="Arial"/>
        </w:rPr>
        <w:t>σύμβασης;</w:t>
      </w:r>
    </w:p>
    <w:p w:rsidR="00FD5FFC" w:rsidRPr="00FD5FFC" w:rsidRDefault="00FD5FFC" w:rsidP="00FD5FFC">
      <w:pPr>
        <w:widowControl w:val="0"/>
        <w:autoSpaceDE w:val="0"/>
        <w:autoSpaceDN w:val="0"/>
        <w:spacing w:before="7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0"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92" w:lineRule="auto"/>
        <w:ind w:right="277"/>
        <w:rPr>
          <w:rFonts w:ascii="Calibri" w:eastAsia="Arial" w:hAnsi="Calibri" w:cs="Arial"/>
          <w:b/>
          <w:bCs/>
        </w:rPr>
      </w:pPr>
      <w:r w:rsidRPr="00FD5FFC">
        <w:rPr>
          <w:rFonts w:ascii="Calibri" w:eastAsia="Arial" w:hAnsi="Calibri" w:cs="Arial"/>
          <w:b/>
          <w:bCs/>
          <w:w w:val="95"/>
        </w:rPr>
        <w:t>Παροχή</w:t>
      </w:r>
      <w:r w:rsidRPr="00FD5FFC">
        <w:rPr>
          <w:rFonts w:ascii="Calibri" w:eastAsia="Arial" w:hAnsi="Calibri" w:cs="Arial"/>
          <w:b/>
          <w:bCs/>
          <w:spacing w:val="-7"/>
          <w:w w:val="95"/>
        </w:rPr>
        <w:t xml:space="preserve"> </w:t>
      </w:r>
      <w:r w:rsidRPr="00FD5FFC">
        <w:rPr>
          <w:rFonts w:ascii="Calibri" w:eastAsia="Arial" w:hAnsi="Calibri" w:cs="Arial"/>
          <w:b/>
          <w:bCs/>
          <w:w w:val="95"/>
        </w:rPr>
        <w:t>συμβουλών</w:t>
      </w:r>
      <w:r w:rsidRPr="00FD5FFC">
        <w:rPr>
          <w:rFonts w:ascii="Calibri" w:eastAsia="Arial" w:hAnsi="Calibri" w:cs="Arial"/>
          <w:b/>
          <w:bCs/>
          <w:spacing w:val="-6"/>
          <w:w w:val="95"/>
        </w:rPr>
        <w:t xml:space="preserve"> </w:t>
      </w:r>
      <w:r w:rsidRPr="00FD5FFC">
        <w:rPr>
          <w:rFonts w:ascii="Calibri" w:eastAsia="Arial" w:hAnsi="Calibri" w:cs="Arial"/>
          <w:b/>
          <w:bCs/>
          <w:w w:val="95"/>
        </w:rPr>
        <w:t>ή</w:t>
      </w:r>
      <w:r w:rsidRPr="00FD5FFC">
        <w:rPr>
          <w:rFonts w:ascii="Calibri" w:eastAsia="Arial" w:hAnsi="Calibri" w:cs="Arial"/>
          <w:b/>
          <w:bCs/>
          <w:spacing w:val="-6"/>
          <w:w w:val="95"/>
        </w:rPr>
        <w:t xml:space="preserve"> </w:t>
      </w:r>
      <w:r w:rsidRPr="00FD5FFC">
        <w:rPr>
          <w:rFonts w:ascii="Calibri" w:eastAsia="Arial" w:hAnsi="Calibri" w:cs="Arial"/>
          <w:b/>
          <w:bCs/>
          <w:w w:val="95"/>
        </w:rPr>
        <w:t>εμπλοκή</w:t>
      </w:r>
      <w:r w:rsidRPr="00FD5FFC">
        <w:rPr>
          <w:rFonts w:ascii="Calibri" w:eastAsia="Arial" w:hAnsi="Calibri" w:cs="Arial"/>
          <w:b/>
          <w:bCs/>
          <w:spacing w:val="-6"/>
          <w:w w:val="95"/>
        </w:rPr>
        <w:t xml:space="preserve"> </w:t>
      </w:r>
      <w:r w:rsidRPr="00FD5FFC">
        <w:rPr>
          <w:rFonts w:ascii="Calibri" w:eastAsia="Arial" w:hAnsi="Calibri" w:cs="Arial"/>
          <w:b/>
          <w:bCs/>
          <w:w w:val="95"/>
        </w:rPr>
        <w:t>στην</w:t>
      </w:r>
      <w:r w:rsidRPr="00FD5FFC">
        <w:rPr>
          <w:rFonts w:ascii="Calibri" w:eastAsia="Arial" w:hAnsi="Calibri" w:cs="Arial"/>
          <w:b/>
          <w:bCs/>
          <w:spacing w:val="-6"/>
          <w:w w:val="95"/>
        </w:rPr>
        <w:t xml:space="preserve"> </w:t>
      </w:r>
      <w:r w:rsidRPr="00FD5FFC">
        <w:rPr>
          <w:rFonts w:ascii="Calibri" w:eastAsia="Arial" w:hAnsi="Calibri" w:cs="Arial"/>
          <w:b/>
          <w:bCs/>
          <w:w w:val="95"/>
        </w:rPr>
        <w:t>προετοιμασία</w:t>
      </w:r>
      <w:r w:rsidRPr="00FD5FFC">
        <w:rPr>
          <w:rFonts w:ascii="Calibri" w:eastAsia="Arial" w:hAnsi="Calibri" w:cs="Arial"/>
          <w:b/>
          <w:bCs/>
          <w:spacing w:val="-6"/>
          <w:w w:val="95"/>
        </w:rPr>
        <w:t xml:space="preserve"> </w:t>
      </w:r>
      <w:r w:rsidRPr="00FD5FFC">
        <w:rPr>
          <w:rFonts w:ascii="Calibri" w:eastAsia="Arial" w:hAnsi="Calibri" w:cs="Arial"/>
          <w:b/>
          <w:bCs/>
          <w:w w:val="95"/>
        </w:rPr>
        <w:t>της</w:t>
      </w:r>
      <w:r w:rsidRPr="00FD5FFC">
        <w:rPr>
          <w:rFonts w:ascii="Calibri" w:eastAsia="Arial" w:hAnsi="Calibri" w:cs="Arial"/>
          <w:b/>
          <w:bCs/>
          <w:spacing w:val="-6"/>
          <w:w w:val="95"/>
        </w:rPr>
        <w:t xml:space="preserve"> </w:t>
      </w:r>
      <w:r w:rsidRPr="00FD5FFC">
        <w:rPr>
          <w:rFonts w:ascii="Calibri" w:eastAsia="Arial" w:hAnsi="Calibri" w:cs="Arial"/>
          <w:b/>
          <w:bCs/>
          <w:w w:val="95"/>
        </w:rPr>
        <w:t>διαδικασίας</w:t>
      </w:r>
      <w:r w:rsidRPr="00FD5FFC">
        <w:rPr>
          <w:rFonts w:ascii="Calibri" w:eastAsia="Arial" w:hAnsi="Calibri" w:cs="Arial"/>
          <w:b/>
          <w:bCs/>
          <w:spacing w:val="-6"/>
          <w:w w:val="95"/>
        </w:rPr>
        <w:t xml:space="preserve"> </w:t>
      </w:r>
      <w:r w:rsidRPr="00FD5FFC">
        <w:rPr>
          <w:rFonts w:ascii="Calibri" w:eastAsia="Arial" w:hAnsi="Calibri" w:cs="Arial"/>
          <w:b/>
          <w:bCs/>
          <w:w w:val="95"/>
        </w:rPr>
        <w:t>σύναψης</w:t>
      </w:r>
      <w:r w:rsidRPr="00FD5FFC">
        <w:rPr>
          <w:rFonts w:ascii="Calibri" w:eastAsia="Arial" w:hAnsi="Calibri" w:cs="Arial"/>
          <w:b/>
          <w:bCs/>
          <w:spacing w:val="-6"/>
          <w:w w:val="95"/>
        </w:rPr>
        <w:t xml:space="preserve"> </w:t>
      </w:r>
      <w:r w:rsidRPr="00FD5FFC">
        <w:rPr>
          <w:rFonts w:ascii="Calibri" w:eastAsia="Arial" w:hAnsi="Calibri" w:cs="Arial"/>
          <w:b/>
          <w:bCs/>
          <w:w w:val="95"/>
        </w:rPr>
        <w:t>της</w:t>
      </w:r>
      <w:r w:rsidRPr="00FD5FFC">
        <w:rPr>
          <w:rFonts w:ascii="Calibri" w:eastAsia="Arial" w:hAnsi="Calibri" w:cs="Arial"/>
          <w:b/>
          <w:bCs/>
          <w:spacing w:val="-53"/>
          <w:w w:val="95"/>
        </w:rPr>
        <w:t xml:space="preserve"> </w:t>
      </w:r>
      <w:r w:rsidRPr="00FD5FFC">
        <w:rPr>
          <w:rFonts w:ascii="Calibri" w:eastAsia="Arial" w:hAnsi="Calibri" w:cs="Arial"/>
          <w:b/>
          <w:bCs/>
        </w:rPr>
        <w:t>σύμβασης</w:t>
      </w:r>
    </w:p>
    <w:p w:rsidR="00FD5FFC" w:rsidRPr="00FD5FFC" w:rsidRDefault="00FD5FFC" w:rsidP="00FD5FFC">
      <w:pPr>
        <w:widowControl w:val="0"/>
        <w:autoSpaceDE w:val="0"/>
        <w:autoSpaceDN w:val="0"/>
        <w:spacing w:before="77" w:after="0" w:line="297" w:lineRule="auto"/>
        <w:ind w:right="408"/>
        <w:rPr>
          <w:rFonts w:ascii="Calibri" w:eastAsia="Arial" w:hAnsi="Calibri" w:cs="Arial"/>
        </w:rPr>
      </w:pPr>
      <w:r w:rsidRPr="00FD5FFC">
        <w:rPr>
          <w:rFonts w:ascii="Calibri" w:eastAsia="Arial" w:hAnsi="Calibri" w:cs="Arial"/>
        </w:rPr>
        <w:t>Έχει</w:t>
      </w:r>
      <w:r w:rsidRPr="00FD5FFC">
        <w:rPr>
          <w:rFonts w:ascii="Calibri" w:eastAsia="Arial" w:hAnsi="Calibri" w:cs="Arial"/>
          <w:spacing w:val="17"/>
        </w:rPr>
        <w:t xml:space="preserve"> </w:t>
      </w:r>
      <w:r w:rsidRPr="00FD5FFC">
        <w:rPr>
          <w:rFonts w:ascii="Calibri" w:eastAsia="Arial" w:hAnsi="Calibri" w:cs="Arial"/>
        </w:rPr>
        <w:t>παράσχει</w:t>
      </w:r>
      <w:r w:rsidRPr="00FD5FFC">
        <w:rPr>
          <w:rFonts w:ascii="Calibri" w:eastAsia="Arial" w:hAnsi="Calibri" w:cs="Arial"/>
          <w:spacing w:val="18"/>
        </w:rPr>
        <w:t xml:space="preserve"> </w:t>
      </w:r>
      <w:r w:rsidRPr="00FD5FFC">
        <w:rPr>
          <w:rFonts w:ascii="Calibri" w:eastAsia="Arial" w:hAnsi="Calibri" w:cs="Arial"/>
        </w:rPr>
        <w:t>ο</w:t>
      </w:r>
      <w:r w:rsidRPr="00FD5FFC">
        <w:rPr>
          <w:rFonts w:ascii="Calibri" w:eastAsia="Arial" w:hAnsi="Calibri" w:cs="Arial"/>
          <w:spacing w:val="17"/>
        </w:rPr>
        <w:t xml:space="preserve"> </w:t>
      </w:r>
      <w:r w:rsidRPr="00FD5FFC">
        <w:rPr>
          <w:rFonts w:ascii="Calibri" w:eastAsia="Arial" w:hAnsi="Calibri" w:cs="Arial"/>
        </w:rPr>
        <w:t>οικονομικός</w:t>
      </w:r>
      <w:r w:rsidRPr="00FD5FFC">
        <w:rPr>
          <w:rFonts w:ascii="Calibri" w:eastAsia="Arial" w:hAnsi="Calibri" w:cs="Arial"/>
          <w:spacing w:val="18"/>
        </w:rPr>
        <w:t xml:space="preserve"> </w:t>
      </w:r>
      <w:r w:rsidRPr="00FD5FFC">
        <w:rPr>
          <w:rFonts w:ascii="Calibri" w:eastAsia="Arial" w:hAnsi="Calibri" w:cs="Arial"/>
        </w:rPr>
        <w:t>φορέας</w:t>
      </w:r>
      <w:r w:rsidRPr="00FD5FFC">
        <w:rPr>
          <w:rFonts w:ascii="Calibri" w:eastAsia="Arial" w:hAnsi="Calibri" w:cs="Arial"/>
          <w:spacing w:val="17"/>
        </w:rPr>
        <w:t xml:space="preserve"> </w:t>
      </w:r>
      <w:r w:rsidRPr="00FD5FFC">
        <w:rPr>
          <w:rFonts w:ascii="Calibri" w:eastAsia="Arial" w:hAnsi="Calibri" w:cs="Arial"/>
        </w:rPr>
        <w:t>ή</w:t>
      </w:r>
      <w:r w:rsidRPr="00FD5FFC">
        <w:rPr>
          <w:rFonts w:ascii="Calibri" w:eastAsia="Arial" w:hAnsi="Calibri" w:cs="Arial"/>
          <w:spacing w:val="18"/>
        </w:rPr>
        <w:t xml:space="preserve"> </w:t>
      </w:r>
      <w:r w:rsidRPr="00FD5FFC">
        <w:rPr>
          <w:rFonts w:ascii="Calibri" w:eastAsia="Arial" w:hAnsi="Calibri" w:cs="Arial"/>
        </w:rPr>
        <w:t>επιχείρηση</w:t>
      </w:r>
      <w:r w:rsidRPr="00FD5FFC">
        <w:rPr>
          <w:rFonts w:ascii="Calibri" w:eastAsia="Arial" w:hAnsi="Calibri" w:cs="Arial"/>
          <w:spacing w:val="17"/>
        </w:rPr>
        <w:t xml:space="preserve"> </w:t>
      </w:r>
      <w:r w:rsidRPr="00FD5FFC">
        <w:rPr>
          <w:rFonts w:ascii="Calibri" w:eastAsia="Arial" w:hAnsi="Calibri" w:cs="Arial"/>
        </w:rPr>
        <w:t>συνδεδεμένη</w:t>
      </w:r>
      <w:r w:rsidRPr="00FD5FFC">
        <w:rPr>
          <w:rFonts w:ascii="Calibri" w:eastAsia="Arial" w:hAnsi="Calibri" w:cs="Arial"/>
          <w:spacing w:val="18"/>
        </w:rPr>
        <w:t xml:space="preserve"> </w:t>
      </w:r>
      <w:r w:rsidRPr="00FD5FFC">
        <w:rPr>
          <w:rFonts w:ascii="Calibri" w:eastAsia="Arial" w:hAnsi="Calibri" w:cs="Arial"/>
        </w:rPr>
        <w:t>με</w:t>
      </w:r>
      <w:r w:rsidRPr="00FD5FFC">
        <w:rPr>
          <w:rFonts w:ascii="Calibri" w:eastAsia="Arial" w:hAnsi="Calibri" w:cs="Arial"/>
          <w:spacing w:val="17"/>
        </w:rPr>
        <w:t xml:space="preserve"> </w:t>
      </w:r>
      <w:r w:rsidRPr="00FD5FFC">
        <w:rPr>
          <w:rFonts w:ascii="Calibri" w:eastAsia="Arial" w:hAnsi="Calibri" w:cs="Arial"/>
        </w:rPr>
        <w:t>αυτόν</w:t>
      </w:r>
      <w:r w:rsidRPr="00FD5FFC">
        <w:rPr>
          <w:rFonts w:ascii="Calibri" w:eastAsia="Arial" w:hAnsi="Calibri" w:cs="Arial"/>
          <w:spacing w:val="18"/>
        </w:rPr>
        <w:t xml:space="preserve"> </w:t>
      </w:r>
      <w:r w:rsidRPr="00FD5FFC">
        <w:rPr>
          <w:rFonts w:ascii="Calibri" w:eastAsia="Arial" w:hAnsi="Calibri" w:cs="Arial"/>
        </w:rPr>
        <w:t>συμβουλές</w:t>
      </w:r>
      <w:r w:rsidRPr="00FD5FFC">
        <w:rPr>
          <w:rFonts w:ascii="Calibri" w:eastAsia="Arial" w:hAnsi="Calibri" w:cs="Arial"/>
          <w:spacing w:val="1"/>
        </w:rPr>
        <w:t xml:space="preserve"> </w:t>
      </w:r>
      <w:r w:rsidRPr="00FD5FFC">
        <w:rPr>
          <w:rFonts w:ascii="Calibri" w:eastAsia="Arial" w:hAnsi="Calibri" w:cs="Arial"/>
        </w:rPr>
        <w:t>στην</w:t>
      </w:r>
      <w:r w:rsidRPr="00FD5FFC">
        <w:rPr>
          <w:rFonts w:ascii="Calibri" w:eastAsia="Arial" w:hAnsi="Calibri" w:cs="Arial"/>
          <w:spacing w:val="14"/>
        </w:rPr>
        <w:t xml:space="preserve"> </w:t>
      </w:r>
      <w:r w:rsidRPr="00FD5FFC">
        <w:rPr>
          <w:rFonts w:ascii="Calibri" w:eastAsia="Arial" w:hAnsi="Calibri" w:cs="Arial"/>
        </w:rPr>
        <w:t>αναθέτουσα</w:t>
      </w:r>
      <w:r w:rsidRPr="00FD5FFC">
        <w:rPr>
          <w:rFonts w:ascii="Calibri" w:eastAsia="Arial" w:hAnsi="Calibri" w:cs="Arial"/>
          <w:spacing w:val="15"/>
        </w:rPr>
        <w:t xml:space="preserve"> </w:t>
      </w:r>
      <w:r w:rsidRPr="00FD5FFC">
        <w:rPr>
          <w:rFonts w:ascii="Calibri" w:eastAsia="Arial" w:hAnsi="Calibri" w:cs="Arial"/>
        </w:rPr>
        <w:t>αρχή</w:t>
      </w:r>
      <w:r w:rsidRPr="00FD5FFC">
        <w:rPr>
          <w:rFonts w:ascii="Calibri" w:eastAsia="Arial" w:hAnsi="Calibri" w:cs="Arial"/>
          <w:spacing w:val="15"/>
        </w:rPr>
        <w:t xml:space="preserve"> </w:t>
      </w:r>
      <w:r w:rsidRPr="00FD5FFC">
        <w:rPr>
          <w:rFonts w:ascii="Calibri" w:eastAsia="Arial" w:hAnsi="Calibri" w:cs="Arial"/>
        </w:rPr>
        <w:t>ή</w:t>
      </w:r>
      <w:r w:rsidRPr="00FD5FFC">
        <w:rPr>
          <w:rFonts w:ascii="Calibri" w:eastAsia="Arial" w:hAnsi="Calibri" w:cs="Arial"/>
          <w:spacing w:val="14"/>
        </w:rPr>
        <w:t xml:space="preserve"> </w:t>
      </w:r>
      <w:r w:rsidRPr="00FD5FFC">
        <w:rPr>
          <w:rFonts w:ascii="Calibri" w:eastAsia="Arial" w:hAnsi="Calibri" w:cs="Arial"/>
        </w:rPr>
        <w:t>στον</w:t>
      </w:r>
      <w:r w:rsidRPr="00FD5FFC">
        <w:rPr>
          <w:rFonts w:ascii="Calibri" w:eastAsia="Arial" w:hAnsi="Calibri" w:cs="Arial"/>
          <w:spacing w:val="15"/>
        </w:rPr>
        <w:t xml:space="preserve"> </w:t>
      </w:r>
      <w:r w:rsidRPr="00FD5FFC">
        <w:rPr>
          <w:rFonts w:ascii="Calibri" w:eastAsia="Arial" w:hAnsi="Calibri" w:cs="Arial"/>
        </w:rPr>
        <w:t>αναθέτοντα</w:t>
      </w:r>
      <w:r w:rsidRPr="00FD5FFC">
        <w:rPr>
          <w:rFonts w:ascii="Calibri" w:eastAsia="Arial" w:hAnsi="Calibri" w:cs="Arial"/>
          <w:spacing w:val="15"/>
        </w:rPr>
        <w:t xml:space="preserve"> </w:t>
      </w:r>
      <w:r w:rsidRPr="00FD5FFC">
        <w:rPr>
          <w:rFonts w:ascii="Calibri" w:eastAsia="Arial" w:hAnsi="Calibri" w:cs="Arial"/>
        </w:rPr>
        <w:t>φορέα</w:t>
      </w:r>
      <w:r w:rsidRPr="00FD5FFC">
        <w:rPr>
          <w:rFonts w:ascii="Calibri" w:eastAsia="Arial" w:hAnsi="Calibri" w:cs="Arial"/>
          <w:spacing w:val="15"/>
        </w:rPr>
        <w:t xml:space="preserve"> </w:t>
      </w:r>
      <w:r w:rsidRPr="00FD5FFC">
        <w:rPr>
          <w:rFonts w:ascii="Calibri" w:eastAsia="Arial" w:hAnsi="Calibri" w:cs="Arial"/>
        </w:rPr>
        <w:t>ή</w:t>
      </w:r>
      <w:r w:rsidRPr="00FD5FFC">
        <w:rPr>
          <w:rFonts w:ascii="Calibri" w:eastAsia="Arial" w:hAnsi="Calibri" w:cs="Arial"/>
          <w:spacing w:val="14"/>
        </w:rPr>
        <w:t xml:space="preserve"> </w:t>
      </w:r>
      <w:r w:rsidRPr="00FD5FFC">
        <w:rPr>
          <w:rFonts w:ascii="Calibri" w:eastAsia="Arial" w:hAnsi="Calibri" w:cs="Arial"/>
        </w:rPr>
        <w:t>έχει</w:t>
      </w:r>
      <w:r w:rsidRPr="00FD5FFC">
        <w:rPr>
          <w:rFonts w:ascii="Calibri" w:eastAsia="Arial" w:hAnsi="Calibri" w:cs="Arial"/>
          <w:spacing w:val="15"/>
        </w:rPr>
        <w:t xml:space="preserve"> </w:t>
      </w:r>
      <w:r w:rsidRPr="00FD5FFC">
        <w:rPr>
          <w:rFonts w:ascii="Calibri" w:eastAsia="Arial" w:hAnsi="Calibri" w:cs="Arial"/>
        </w:rPr>
        <w:t>με</w:t>
      </w:r>
      <w:r w:rsidRPr="00FD5FFC">
        <w:rPr>
          <w:rFonts w:ascii="Calibri" w:eastAsia="Arial" w:hAnsi="Calibri" w:cs="Arial"/>
          <w:spacing w:val="15"/>
        </w:rPr>
        <w:t xml:space="preserve"> </w:t>
      </w:r>
      <w:r w:rsidRPr="00FD5FFC">
        <w:rPr>
          <w:rFonts w:ascii="Calibri" w:eastAsia="Arial" w:hAnsi="Calibri" w:cs="Arial"/>
        </w:rPr>
        <w:t>άλλο</w:t>
      </w:r>
      <w:r w:rsidRPr="00FD5FFC">
        <w:rPr>
          <w:rFonts w:ascii="Calibri" w:eastAsia="Arial" w:hAnsi="Calibri" w:cs="Arial"/>
          <w:spacing w:val="15"/>
        </w:rPr>
        <w:t xml:space="preserve"> </w:t>
      </w:r>
      <w:r w:rsidRPr="00FD5FFC">
        <w:rPr>
          <w:rFonts w:ascii="Calibri" w:eastAsia="Arial" w:hAnsi="Calibri" w:cs="Arial"/>
        </w:rPr>
        <w:t>τρόπο</w:t>
      </w:r>
      <w:r w:rsidRPr="00FD5FFC">
        <w:rPr>
          <w:rFonts w:ascii="Calibri" w:eastAsia="Arial" w:hAnsi="Calibri" w:cs="Arial"/>
          <w:spacing w:val="14"/>
        </w:rPr>
        <w:t xml:space="preserve"> </w:t>
      </w:r>
      <w:r w:rsidRPr="00FD5FFC">
        <w:rPr>
          <w:rFonts w:ascii="Calibri" w:eastAsia="Arial" w:hAnsi="Calibri" w:cs="Arial"/>
        </w:rPr>
        <w:t>εμπλακεί</w:t>
      </w:r>
      <w:r w:rsidRPr="00FD5FFC">
        <w:rPr>
          <w:rFonts w:ascii="Calibri" w:eastAsia="Arial" w:hAnsi="Calibri" w:cs="Arial"/>
          <w:spacing w:val="15"/>
        </w:rPr>
        <w:t xml:space="preserve"> </w:t>
      </w:r>
      <w:r w:rsidRPr="00FD5FFC">
        <w:rPr>
          <w:rFonts w:ascii="Calibri" w:eastAsia="Arial" w:hAnsi="Calibri" w:cs="Arial"/>
        </w:rPr>
        <w:t>στην</w:t>
      </w:r>
      <w:r w:rsidRPr="00FD5FFC">
        <w:rPr>
          <w:rFonts w:ascii="Calibri" w:eastAsia="Arial" w:hAnsi="Calibri" w:cs="Arial"/>
          <w:spacing w:val="-53"/>
        </w:rPr>
        <w:t xml:space="preserve"> </w:t>
      </w:r>
      <w:r w:rsidRPr="00FD5FFC">
        <w:rPr>
          <w:rFonts w:ascii="Calibri" w:eastAsia="Arial" w:hAnsi="Calibri" w:cs="Arial"/>
        </w:rPr>
        <w:t>προετοιμασία</w:t>
      </w:r>
      <w:r w:rsidRPr="00FD5FFC">
        <w:rPr>
          <w:rFonts w:ascii="Calibri" w:eastAsia="Arial" w:hAnsi="Calibri" w:cs="Arial"/>
          <w:spacing w:val="4"/>
        </w:rPr>
        <w:t xml:space="preserve"> </w:t>
      </w:r>
      <w:r w:rsidRPr="00FD5FFC">
        <w:rPr>
          <w:rFonts w:ascii="Calibri" w:eastAsia="Arial" w:hAnsi="Calibri" w:cs="Arial"/>
        </w:rPr>
        <w:t>της</w:t>
      </w:r>
      <w:r w:rsidRPr="00FD5FFC">
        <w:rPr>
          <w:rFonts w:ascii="Calibri" w:eastAsia="Arial" w:hAnsi="Calibri" w:cs="Arial"/>
          <w:spacing w:val="4"/>
        </w:rPr>
        <w:t xml:space="preserve"> </w:t>
      </w:r>
      <w:r w:rsidRPr="00FD5FFC">
        <w:rPr>
          <w:rFonts w:ascii="Calibri" w:eastAsia="Arial" w:hAnsi="Calibri" w:cs="Arial"/>
        </w:rPr>
        <w:t>διαδικασίας</w:t>
      </w:r>
      <w:r w:rsidRPr="00FD5FFC">
        <w:rPr>
          <w:rFonts w:ascii="Calibri" w:eastAsia="Arial" w:hAnsi="Calibri" w:cs="Arial"/>
          <w:spacing w:val="4"/>
        </w:rPr>
        <w:t xml:space="preserve"> </w:t>
      </w:r>
      <w:r w:rsidRPr="00FD5FFC">
        <w:rPr>
          <w:rFonts w:ascii="Calibri" w:eastAsia="Arial" w:hAnsi="Calibri" w:cs="Arial"/>
        </w:rPr>
        <w:t>σύναψης</w:t>
      </w:r>
      <w:r w:rsidRPr="00FD5FFC">
        <w:rPr>
          <w:rFonts w:ascii="Calibri" w:eastAsia="Arial" w:hAnsi="Calibri" w:cs="Arial"/>
          <w:spacing w:val="4"/>
        </w:rPr>
        <w:t xml:space="preserve"> </w:t>
      </w:r>
      <w:r w:rsidRPr="00FD5FFC">
        <w:rPr>
          <w:rFonts w:ascii="Calibri" w:eastAsia="Arial" w:hAnsi="Calibri" w:cs="Arial"/>
        </w:rPr>
        <w:t>της</w:t>
      </w:r>
      <w:r w:rsidRPr="00FD5FFC">
        <w:rPr>
          <w:rFonts w:ascii="Calibri" w:eastAsia="Arial" w:hAnsi="Calibri" w:cs="Arial"/>
          <w:spacing w:val="4"/>
        </w:rPr>
        <w:t xml:space="preserve"> </w:t>
      </w:r>
      <w:r w:rsidRPr="00FD5FFC">
        <w:rPr>
          <w:rFonts w:ascii="Calibri" w:eastAsia="Arial" w:hAnsi="Calibri" w:cs="Arial"/>
        </w:rPr>
        <w:t>σύμβασης;</w:t>
      </w:r>
    </w:p>
    <w:p w:rsidR="00FD5FFC" w:rsidRPr="00FD5FFC" w:rsidRDefault="00FD5FFC" w:rsidP="00FD5FFC">
      <w:pPr>
        <w:widowControl w:val="0"/>
        <w:autoSpaceDE w:val="0"/>
        <w:autoSpaceDN w:val="0"/>
        <w:spacing w:after="0" w:line="297"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0"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Πρόωρη</w:t>
      </w:r>
      <w:r w:rsidRPr="00FD5FFC">
        <w:rPr>
          <w:rFonts w:ascii="Calibri" w:eastAsia="Arial" w:hAnsi="Calibri" w:cs="Arial"/>
          <w:b/>
          <w:bCs/>
          <w:spacing w:val="3"/>
          <w:w w:val="95"/>
        </w:rPr>
        <w:t xml:space="preserve"> </w:t>
      </w:r>
      <w:r w:rsidRPr="00FD5FFC">
        <w:rPr>
          <w:rFonts w:ascii="Calibri" w:eastAsia="Arial" w:hAnsi="Calibri" w:cs="Arial"/>
          <w:b/>
          <w:bCs/>
          <w:w w:val="95"/>
        </w:rPr>
        <w:t>καταγγελία,</w:t>
      </w:r>
      <w:r w:rsidRPr="00FD5FFC">
        <w:rPr>
          <w:rFonts w:ascii="Calibri" w:eastAsia="Arial" w:hAnsi="Calibri" w:cs="Arial"/>
          <w:b/>
          <w:bCs/>
          <w:spacing w:val="4"/>
          <w:w w:val="95"/>
        </w:rPr>
        <w:t xml:space="preserve"> </w:t>
      </w:r>
      <w:r w:rsidRPr="00FD5FFC">
        <w:rPr>
          <w:rFonts w:ascii="Calibri" w:eastAsia="Arial" w:hAnsi="Calibri" w:cs="Arial"/>
          <w:b/>
          <w:bCs/>
          <w:w w:val="95"/>
        </w:rPr>
        <w:t>αποζημιώσεις</w:t>
      </w:r>
      <w:r w:rsidRPr="00FD5FFC">
        <w:rPr>
          <w:rFonts w:ascii="Calibri" w:eastAsia="Arial" w:hAnsi="Calibri" w:cs="Arial"/>
          <w:b/>
          <w:bCs/>
          <w:spacing w:val="3"/>
          <w:w w:val="95"/>
        </w:rPr>
        <w:t xml:space="preserve"> </w:t>
      </w:r>
      <w:r w:rsidRPr="00FD5FFC">
        <w:rPr>
          <w:rFonts w:ascii="Calibri" w:eastAsia="Arial" w:hAnsi="Calibri" w:cs="Arial"/>
          <w:b/>
          <w:bCs/>
          <w:w w:val="95"/>
        </w:rPr>
        <w:t>ή</w:t>
      </w:r>
      <w:r w:rsidRPr="00FD5FFC">
        <w:rPr>
          <w:rFonts w:ascii="Calibri" w:eastAsia="Arial" w:hAnsi="Calibri" w:cs="Arial"/>
          <w:b/>
          <w:bCs/>
          <w:spacing w:val="4"/>
          <w:w w:val="95"/>
        </w:rPr>
        <w:t xml:space="preserve"> </w:t>
      </w:r>
      <w:r w:rsidRPr="00FD5FFC">
        <w:rPr>
          <w:rFonts w:ascii="Calibri" w:eastAsia="Arial" w:hAnsi="Calibri" w:cs="Arial"/>
          <w:b/>
          <w:bCs/>
          <w:w w:val="95"/>
        </w:rPr>
        <w:t>άλλες</w:t>
      </w:r>
      <w:r w:rsidRPr="00FD5FFC">
        <w:rPr>
          <w:rFonts w:ascii="Calibri" w:eastAsia="Arial" w:hAnsi="Calibri" w:cs="Arial"/>
          <w:b/>
          <w:bCs/>
          <w:spacing w:val="3"/>
          <w:w w:val="95"/>
        </w:rPr>
        <w:t xml:space="preserve"> </w:t>
      </w:r>
      <w:r w:rsidRPr="00FD5FFC">
        <w:rPr>
          <w:rFonts w:ascii="Calibri" w:eastAsia="Arial" w:hAnsi="Calibri" w:cs="Arial"/>
          <w:b/>
          <w:bCs/>
          <w:w w:val="95"/>
        </w:rPr>
        <w:t>παρόμοιες</w:t>
      </w:r>
      <w:r w:rsidRPr="00FD5FFC">
        <w:rPr>
          <w:rFonts w:ascii="Calibri" w:eastAsia="Arial" w:hAnsi="Calibri" w:cs="Arial"/>
          <w:b/>
          <w:bCs/>
          <w:spacing w:val="4"/>
          <w:w w:val="95"/>
        </w:rPr>
        <w:t xml:space="preserve"> </w:t>
      </w:r>
      <w:r w:rsidRPr="00FD5FFC">
        <w:rPr>
          <w:rFonts w:ascii="Calibri" w:eastAsia="Arial" w:hAnsi="Calibri" w:cs="Arial"/>
          <w:b/>
          <w:bCs/>
          <w:w w:val="95"/>
        </w:rPr>
        <w:t>κυρώσεις</w:t>
      </w:r>
    </w:p>
    <w:p w:rsidR="00FD5FFC" w:rsidRPr="00FD5FFC" w:rsidRDefault="00FD5FFC" w:rsidP="00FD5FFC">
      <w:pPr>
        <w:widowControl w:val="0"/>
        <w:autoSpaceDE w:val="0"/>
        <w:autoSpaceDN w:val="0"/>
        <w:spacing w:before="131" w:after="0" w:line="297" w:lineRule="auto"/>
        <w:ind w:right="176"/>
        <w:rPr>
          <w:rFonts w:ascii="Calibri" w:eastAsia="Arial" w:hAnsi="Calibri" w:cs="Arial"/>
        </w:rPr>
      </w:pPr>
      <w:r w:rsidRPr="00FD5FFC">
        <w:rPr>
          <w:rFonts w:ascii="Calibri" w:eastAsia="Arial" w:hAnsi="Calibri" w:cs="Arial"/>
        </w:rPr>
        <w:t>Έχει</w:t>
      </w:r>
      <w:r w:rsidRPr="00FD5FFC">
        <w:rPr>
          <w:rFonts w:ascii="Calibri" w:eastAsia="Arial" w:hAnsi="Calibri" w:cs="Arial"/>
          <w:spacing w:val="10"/>
        </w:rPr>
        <w:t xml:space="preserve"> </w:t>
      </w:r>
      <w:r w:rsidRPr="00FD5FFC">
        <w:rPr>
          <w:rFonts w:ascii="Calibri" w:eastAsia="Arial" w:hAnsi="Calibri" w:cs="Arial"/>
        </w:rPr>
        <w:t>υποστεί</w:t>
      </w:r>
      <w:r w:rsidRPr="00FD5FFC">
        <w:rPr>
          <w:rFonts w:ascii="Calibri" w:eastAsia="Arial" w:hAnsi="Calibri" w:cs="Arial"/>
          <w:spacing w:val="10"/>
        </w:rPr>
        <w:t xml:space="preserve"> </w:t>
      </w:r>
      <w:r w:rsidRPr="00FD5FFC">
        <w:rPr>
          <w:rFonts w:ascii="Calibri" w:eastAsia="Arial" w:hAnsi="Calibri" w:cs="Arial"/>
        </w:rPr>
        <w:t>ο</w:t>
      </w:r>
      <w:r w:rsidRPr="00FD5FFC">
        <w:rPr>
          <w:rFonts w:ascii="Calibri" w:eastAsia="Arial" w:hAnsi="Calibri" w:cs="Arial"/>
          <w:spacing w:val="10"/>
        </w:rPr>
        <w:t xml:space="preserve"> </w:t>
      </w:r>
      <w:r w:rsidRPr="00FD5FFC">
        <w:rPr>
          <w:rFonts w:ascii="Calibri" w:eastAsia="Arial" w:hAnsi="Calibri" w:cs="Arial"/>
        </w:rPr>
        <w:t>οικονομικός</w:t>
      </w:r>
      <w:r w:rsidRPr="00FD5FFC">
        <w:rPr>
          <w:rFonts w:ascii="Calibri" w:eastAsia="Arial" w:hAnsi="Calibri" w:cs="Arial"/>
          <w:spacing w:val="10"/>
        </w:rPr>
        <w:t xml:space="preserve"> </w:t>
      </w:r>
      <w:r w:rsidRPr="00FD5FFC">
        <w:rPr>
          <w:rFonts w:ascii="Calibri" w:eastAsia="Arial" w:hAnsi="Calibri" w:cs="Arial"/>
        </w:rPr>
        <w:t>φορέας</w:t>
      </w:r>
      <w:r w:rsidRPr="00FD5FFC">
        <w:rPr>
          <w:rFonts w:ascii="Calibri" w:eastAsia="Arial" w:hAnsi="Calibri" w:cs="Arial"/>
          <w:spacing w:val="10"/>
        </w:rPr>
        <w:t xml:space="preserve"> </w:t>
      </w:r>
      <w:r w:rsidRPr="00FD5FFC">
        <w:rPr>
          <w:rFonts w:ascii="Calibri" w:eastAsia="Arial" w:hAnsi="Calibri" w:cs="Arial"/>
        </w:rPr>
        <w:t>πρόωρη</w:t>
      </w:r>
      <w:r w:rsidRPr="00FD5FFC">
        <w:rPr>
          <w:rFonts w:ascii="Calibri" w:eastAsia="Arial" w:hAnsi="Calibri" w:cs="Arial"/>
          <w:spacing w:val="10"/>
        </w:rPr>
        <w:t xml:space="preserve"> </w:t>
      </w:r>
      <w:r w:rsidRPr="00FD5FFC">
        <w:rPr>
          <w:rFonts w:ascii="Calibri" w:eastAsia="Arial" w:hAnsi="Calibri" w:cs="Arial"/>
        </w:rPr>
        <w:t>καταγγελία</w:t>
      </w:r>
      <w:r w:rsidRPr="00FD5FFC">
        <w:rPr>
          <w:rFonts w:ascii="Calibri" w:eastAsia="Arial" w:hAnsi="Calibri" w:cs="Arial"/>
          <w:spacing w:val="10"/>
        </w:rPr>
        <w:t xml:space="preserve"> </w:t>
      </w:r>
      <w:r w:rsidRPr="00FD5FFC">
        <w:rPr>
          <w:rFonts w:ascii="Calibri" w:eastAsia="Arial" w:hAnsi="Calibri" w:cs="Arial"/>
        </w:rPr>
        <w:t>προηγούμενης</w:t>
      </w:r>
      <w:r w:rsidRPr="00FD5FFC">
        <w:rPr>
          <w:rFonts w:ascii="Calibri" w:eastAsia="Arial" w:hAnsi="Calibri" w:cs="Arial"/>
          <w:spacing w:val="11"/>
        </w:rPr>
        <w:t xml:space="preserve"> </w:t>
      </w:r>
      <w:r w:rsidRPr="00FD5FFC">
        <w:rPr>
          <w:rFonts w:ascii="Calibri" w:eastAsia="Arial" w:hAnsi="Calibri" w:cs="Arial"/>
        </w:rPr>
        <w:t>δημόσιας</w:t>
      </w:r>
      <w:r w:rsidRPr="00FD5FFC">
        <w:rPr>
          <w:rFonts w:ascii="Calibri" w:eastAsia="Arial" w:hAnsi="Calibri" w:cs="Arial"/>
          <w:spacing w:val="1"/>
        </w:rPr>
        <w:t xml:space="preserve"> </w:t>
      </w:r>
      <w:r w:rsidRPr="00FD5FFC">
        <w:rPr>
          <w:rFonts w:ascii="Calibri" w:eastAsia="Arial" w:hAnsi="Calibri" w:cs="Arial"/>
        </w:rPr>
        <w:t>σύμβασης,</w:t>
      </w:r>
      <w:r w:rsidRPr="00FD5FFC">
        <w:rPr>
          <w:rFonts w:ascii="Calibri" w:eastAsia="Arial" w:hAnsi="Calibri" w:cs="Arial"/>
          <w:spacing w:val="6"/>
        </w:rPr>
        <w:t xml:space="preserve"> </w:t>
      </w:r>
      <w:r w:rsidRPr="00FD5FFC">
        <w:rPr>
          <w:rFonts w:ascii="Calibri" w:eastAsia="Arial" w:hAnsi="Calibri" w:cs="Arial"/>
        </w:rPr>
        <w:t>προηγούμενης</w:t>
      </w:r>
      <w:r w:rsidRPr="00FD5FFC">
        <w:rPr>
          <w:rFonts w:ascii="Calibri" w:eastAsia="Arial" w:hAnsi="Calibri" w:cs="Arial"/>
          <w:spacing w:val="6"/>
        </w:rPr>
        <w:t xml:space="preserve"> </w:t>
      </w:r>
      <w:r w:rsidRPr="00FD5FFC">
        <w:rPr>
          <w:rFonts w:ascii="Calibri" w:eastAsia="Arial" w:hAnsi="Calibri" w:cs="Arial"/>
        </w:rPr>
        <w:t>σύμβασης</w:t>
      </w:r>
      <w:r w:rsidRPr="00FD5FFC">
        <w:rPr>
          <w:rFonts w:ascii="Calibri" w:eastAsia="Arial" w:hAnsi="Calibri" w:cs="Arial"/>
          <w:spacing w:val="7"/>
        </w:rPr>
        <w:t xml:space="preserve"> </w:t>
      </w:r>
      <w:r w:rsidRPr="00FD5FFC">
        <w:rPr>
          <w:rFonts w:ascii="Calibri" w:eastAsia="Arial" w:hAnsi="Calibri" w:cs="Arial"/>
        </w:rPr>
        <w:t>με</w:t>
      </w:r>
      <w:r w:rsidRPr="00FD5FFC">
        <w:rPr>
          <w:rFonts w:ascii="Calibri" w:eastAsia="Arial" w:hAnsi="Calibri" w:cs="Arial"/>
          <w:spacing w:val="6"/>
        </w:rPr>
        <w:t xml:space="preserve"> </w:t>
      </w:r>
      <w:r w:rsidRPr="00FD5FFC">
        <w:rPr>
          <w:rFonts w:ascii="Calibri" w:eastAsia="Arial" w:hAnsi="Calibri" w:cs="Arial"/>
        </w:rPr>
        <w:t>αναθέτοντα</w:t>
      </w:r>
      <w:r w:rsidRPr="00FD5FFC">
        <w:rPr>
          <w:rFonts w:ascii="Calibri" w:eastAsia="Arial" w:hAnsi="Calibri" w:cs="Arial"/>
          <w:spacing w:val="7"/>
        </w:rPr>
        <w:t xml:space="preserve"> </w:t>
      </w:r>
      <w:r w:rsidRPr="00FD5FFC">
        <w:rPr>
          <w:rFonts w:ascii="Calibri" w:eastAsia="Arial" w:hAnsi="Calibri" w:cs="Arial"/>
        </w:rPr>
        <w:t>φορέα</w:t>
      </w:r>
      <w:r w:rsidRPr="00FD5FFC">
        <w:rPr>
          <w:rFonts w:ascii="Calibri" w:eastAsia="Arial" w:hAnsi="Calibri" w:cs="Arial"/>
          <w:spacing w:val="6"/>
        </w:rPr>
        <w:t xml:space="preserve"> </w:t>
      </w:r>
      <w:r w:rsidRPr="00FD5FFC">
        <w:rPr>
          <w:rFonts w:ascii="Calibri" w:eastAsia="Arial" w:hAnsi="Calibri" w:cs="Arial"/>
        </w:rPr>
        <w:t>ή</w:t>
      </w:r>
      <w:r w:rsidRPr="00FD5FFC">
        <w:rPr>
          <w:rFonts w:ascii="Calibri" w:eastAsia="Arial" w:hAnsi="Calibri" w:cs="Arial"/>
          <w:spacing w:val="6"/>
        </w:rPr>
        <w:t xml:space="preserve"> </w:t>
      </w:r>
      <w:r w:rsidRPr="00FD5FFC">
        <w:rPr>
          <w:rFonts w:ascii="Calibri" w:eastAsia="Arial" w:hAnsi="Calibri" w:cs="Arial"/>
        </w:rPr>
        <w:t>προηγούμενης</w:t>
      </w:r>
      <w:r w:rsidRPr="00FD5FFC">
        <w:rPr>
          <w:rFonts w:ascii="Calibri" w:eastAsia="Arial" w:hAnsi="Calibri" w:cs="Arial"/>
          <w:spacing w:val="7"/>
        </w:rPr>
        <w:t xml:space="preserve"> </w:t>
      </w:r>
      <w:r w:rsidRPr="00FD5FFC">
        <w:rPr>
          <w:rFonts w:ascii="Calibri" w:eastAsia="Arial" w:hAnsi="Calibri" w:cs="Arial"/>
        </w:rPr>
        <w:t>σύμβασης</w:t>
      </w:r>
      <w:r w:rsidRPr="00FD5FFC">
        <w:rPr>
          <w:rFonts w:ascii="Calibri" w:eastAsia="Arial" w:hAnsi="Calibri" w:cs="Arial"/>
          <w:spacing w:val="1"/>
        </w:rPr>
        <w:t xml:space="preserve"> </w:t>
      </w:r>
      <w:r w:rsidRPr="00FD5FFC">
        <w:rPr>
          <w:rFonts w:ascii="Calibri" w:eastAsia="Arial" w:hAnsi="Calibri" w:cs="Arial"/>
        </w:rPr>
        <w:t>παραχώρησης,</w:t>
      </w:r>
      <w:r w:rsidRPr="00FD5FFC">
        <w:rPr>
          <w:rFonts w:ascii="Calibri" w:eastAsia="Arial" w:hAnsi="Calibri" w:cs="Arial"/>
          <w:spacing w:val="22"/>
        </w:rPr>
        <w:t xml:space="preserve"> </w:t>
      </w:r>
      <w:r w:rsidRPr="00FD5FFC">
        <w:rPr>
          <w:rFonts w:ascii="Calibri" w:eastAsia="Arial" w:hAnsi="Calibri" w:cs="Arial"/>
        </w:rPr>
        <w:t>ή</w:t>
      </w:r>
      <w:r w:rsidRPr="00FD5FFC">
        <w:rPr>
          <w:rFonts w:ascii="Calibri" w:eastAsia="Arial" w:hAnsi="Calibri" w:cs="Arial"/>
          <w:spacing w:val="23"/>
        </w:rPr>
        <w:t xml:space="preserve"> </w:t>
      </w:r>
      <w:r w:rsidRPr="00FD5FFC">
        <w:rPr>
          <w:rFonts w:ascii="Calibri" w:eastAsia="Arial" w:hAnsi="Calibri" w:cs="Arial"/>
        </w:rPr>
        <w:t>επιβολή</w:t>
      </w:r>
      <w:r w:rsidRPr="00FD5FFC">
        <w:rPr>
          <w:rFonts w:ascii="Calibri" w:eastAsia="Arial" w:hAnsi="Calibri" w:cs="Arial"/>
          <w:spacing w:val="22"/>
        </w:rPr>
        <w:t xml:space="preserve"> </w:t>
      </w:r>
      <w:r w:rsidRPr="00FD5FFC">
        <w:rPr>
          <w:rFonts w:ascii="Calibri" w:eastAsia="Arial" w:hAnsi="Calibri" w:cs="Arial"/>
        </w:rPr>
        <w:t>αποζημιώσεων</w:t>
      </w:r>
      <w:r w:rsidRPr="00FD5FFC">
        <w:rPr>
          <w:rFonts w:ascii="Calibri" w:eastAsia="Arial" w:hAnsi="Calibri" w:cs="Arial"/>
          <w:spacing w:val="23"/>
        </w:rPr>
        <w:t xml:space="preserve"> </w:t>
      </w:r>
      <w:r w:rsidRPr="00FD5FFC">
        <w:rPr>
          <w:rFonts w:ascii="Calibri" w:eastAsia="Arial" w:hAnsi="Calibri" w:cs="Arial"/>
        </w:rPr>
        <w:t>ή</w:t>
      </w:r>
      <w:r w:rsidRPr="00FD5FFC">
        <w:rPr>
          <w:rFonts w:ascii="Calibri" w:eastAsia="Arial" w:hAnsi="Calibri" w:cs="Arial"/>
          <w:spacing w:val="22"/>
        </w:rPr>
        <w:t xml:space="preserve"> </w:t>
      </w:r>
      <w:r w:rsidRPr="00FD5FFC">
        <w:rPr>
          <w:rFonts w:ascii="Calibri" w:eastAsia="Arial" w:hAnsi="Calibri" w:cs="Arial"/>
        </w:rPr>
        <w:t>άλλων</w:t>
      </w:r>
      <w:r w:rsidRPr="00FD5FFC">
        <w:rPr>
          <w:rFonts w:ascii="Calibri" w:eastAsia="Arial" w:hAnsi="Calibri" w:cs="Arial"/>
          <w:spacing w:val="23"/>
        </w:rPr>
        <w:t xml:space="preserve"> </w:t>
      </w:r>
      <w:r w:rsidRPr="00FD5FFC">
        <w:rPr>
          <w:rFonts w:ascii="Calibri" w:eastAsia="Arial" w:hAnsi="Calibri" w:cs="Arial"/>
        </w:rPr>
        <w:t>παρόμοιων</w:t>
      </w:r>
      <w:r w:rsidRPr="00FD5FFC">
        <w:rPr>
          <w:rFonts w:ascii="Calibri" w:eastAsia="Arial" w:hAnsi="Calibri" w:cs="Arial"/>
          <w:spacing w:val="23"/>
        </w:rPr>
        <w:t xml:space="preserve"> </w:t>
      </w:r>
      <w:r w:rsidRPr="00FD5FFC">
        <w:rPr>
          <w:rFonts w:ascii="Calibri" w:eastAsia="Arial" w:hAnsi="Calibri" w:cs="Arial"/>
        </w:rPr>
        <w:t>κυρώσεων</w:t>
      </w:r>
      <w:r w:rsidRPr="00FD5FFC">
        <w:rPr>
          <w:rFonts w:ascii="Calibri" w:eastAsia="Arial" w:hAnsi="Calibri" w:cs="Arial"/>
          <w:spacing w:val="22"/>
        </w:rPr>
        <w:t xml:space="preserve"> </w:t>
      </w:r>
      <w:r w:rsidRPr="00FD5FFC">
        <w:rPr>
          <w:rFonts w:ascii="Calibri" w:eastAsia="Arial" w:hAnsi="Calibri" w:cs="Arial"/>
        </w:rPr>
        <w:t>σε</w:t>
      </w:r>
      <w:r w:rsidRPr="00FD5FFC">
        <w:rPr>
          <w:rFonts w:ascii="Calibri" w:eastAsia="Arial" w:hAnsi="Calibri" w:cs="Arial"/>
          <w:spacing w:val="23"/>
        </w:rPr>
        <w:t xml:space="preserve"> </w:t>
      </w:r>
      <w:r w:rsidRPr="00FD5FFC">
        <w:rPr>
          <w:rFonts w:ascii="Calibri" w:eastAsia="Arial" w:hAnsi="Calibri" w:cs="Arial"/>
        </w:rPr>
        <w:t>σχέση</w:t>
      </w:r>
      <w:r w:rsidRPr="00FD5FFC">
        <w:rPr>
          <w:rFonts w:ascii="Calibri" w:eastAsia="Arial" w:hAnsi="Calibri" w:cs="Arial"/>
          <w:spacing w:val="22"/>
        </w:rPr>
        <w:t xml:space="preserve"> </w:t>
      </w:r>
      <w:r w:rsidRPr="00FD5FFC">
        <w:rPr>
          <w:rFonts w:ascii="Calibri" w:eastAsia="Arial" w:hAnsi="Calibri" w:cs="Arial"/>
        </w:rPr>
        <w:t>με</w:t>
      </w:r>
      <w:r w:rsidRPr="00FD5FFC">
        <w:rPr>
          <w:rFonts w:ascii="Calibri" w:eastAsia="Arial" w:hAnsi="Calibri" w:cs="Arial"/>
          <w:spacing w:val="23"/>
        </w:rPr>
        <w:t xml:space="preserve"> </w:t>
      </w:r>
      <w:r w:rsidRPr="00FD5FFC">
        <w:rPr>
          <w:rFonts w:ascii="Calibri" w:eastAsia="Arial" w:hAnsi="Calibri" w:cs="Arial"/>
        </w:rPr>
        <w:t>την</w:t>
      </w:r>
      <w:r w:rsidRPr="00FD5FFC">
        <w:rPr>
          <w:rFonts w:ascii="Calibri" w:eastAsia="Arial" w:hAnsi="Calibri" w:cs="Arial"/>
          <w:spacing w:val="-53"/>
        </w:rPr>
        <w:t xml:space="preserve"> </w:t>
      </w:r>
      <w:r w:rsidRPr="00FD5FFC">
        <w:rPr>
          <w:rFonts w:ascii="Calibri" w:eastAsia="Arial" w:hAnsi="Calibri" w:cs="Arial"/>
        </w:rPr>
        <w:t>εν</w:t>
      </w:r>
      <w:r w:rsidRPr="00FD5FFC">
        <w:rPr>
          <w:rFonts w:ascii="Calibri" w:eastAsia="Arial" w:hAnsi="Calibri" w:cs="Arial"/>
          <w:spacing w:val="2"/>
        </w:rPr>
        <w:t xml:space="preserve"> </w:t>
      </w:r>
      <w:r w:rsidRPr="00FD5FFC">
        <w:rPr>
          <w:rFonts w:ascii="Calibri" w:eastAsia="Arial" w:hAnsi="Calibri" w:cs="Arial"/>
        </w:rPr>
        <w:t>λόγω</w:t>
      </w:r>
      <w:r w:rsidRPr="00FD5FFC">
        <w:rPr>
          <w:rFonts w:ascii="Calibri" w:eastAsia="Arial" w:hAnsi="Calibri" w:cs="Arial"/>
          <w:spacing w:val="2"/>
        </w:rPr>
        <w:t xml:space="preserve"> </w:t>
      </w:r>
      <w:r w:rsidRPr="00FD5FFC">
        <w:rPr>
          <w:rFonts w:ascii="Calibri" w:eastAsia="Arial" w:hAnsi="Calibri" w:cs="Arial"/>
        </w:rPr>
        <w:t>προηγούμενη</w:t>
      </w:r>
      <w:r w:rsidRPr="00FD5FFC">
        <w:rPr>
          <w:rFonts w:ascii="Calibri" w:eastAsia="Arial" w:hAnsi="Calibri" w:cs="Arial"/>
          <w:spacing w:val="2"/>
        </w:rPr>
        <w:t xml:space="preserve"> </w:t>
      </w:r>
      <w:r w:rsidRPr="00FD5FFC">
        <w:rPr>
          <w:rFonts w:ascii="Calibri" w:eastAsia="Arial" w:hAnsi="Calibri" w:cs="Arial"/>
        </w:rPr>
        <w:t>σύμβαση;</w:t>
      </w:r>
    </w:p>
    <w:p w:rsidR="00FD5FFC" w:rsidRPr="00FD5FFC" w:rsidRDefault="00FD5FFC" w:rsidP="00FD5FFC">
      <w:pPr>
        <w:widowControl w:val="0"/>
        <w:autoSpaceDE w:val="0"/>
        <w:autoSpaceDN w:val="0"/>
        <w:spacing w:before="69"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Παρακαλώ</w:t>
      </w:r>
      <w:r w:rsidRPr="00FD5FFC">
        <w:rPr>
          <w:rFonts w:ascii="Calibri" w:eastAsia="Arial" w:hAnsi="Calibri" w:cs="Arial"/>
          <w:b/>
          <w:bCs/>
          <w:spacing w:val="27"/>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27"/>
          <w:w w:val="95"/>
        </w:rPr>
        <w:t xml:space="preserve"> </w:t>
      </w:r>
      <w:r w:rsidRPr="00FD5FFC">
        <w:rPr>
          <w:rFonts w:ascii="Calibri" w:eastAsia="Arial" w:hAnsi="Calibri" w:cs="Arial"/>
          <w:b/>
          <w:bCs/>
          <w:w w:val="95"/>
        </w:rPr>
        <w:t>λεπτομερείς</w:t>
      </w:r>
      <w:r w:rsidRPr="00FD5FFC">
        <w:rPr>
          <w:rFonts w:ascii="Calibri" w:eastAsia="Arial" w:hAnsi="Calibri" w:cs="Arial"/>
          <w:b/>
          <w:bCs/>
          <w:spacing w:val="27"/>
          <w:w w:val="95"/>
        </w:rPr>
        <w:t xml:space="preserve"> </w:t>
      </w:r>
      <w:r w:rsidRPr="00FD5FFC">
        <w:rPr>
          <w:rFonts w:ascii="Calibri" w:eastAsia="Arial" w:hAnsi="Calibri" w:cs="Arial"/>
          <w:b/>
          <w:bCs/>
          <w:w w:val="95"/>
        </w:rPr>
        <w:t>πληροφορίες</w:t>
      </w:r>
    </w:p>
    <w:p w:rsidR="00FD5FFC" w:rsidRPr="00FD5FFC" w:rsidRDefault="00FD5FFC" w:rsidP="00FD5FFC">
      <w:pPr>
        <w:widowControl w:val="0"/>
        <w:autoSpaceDE w:val="0"/>
        <w:autoSpaceDN w:val="0"/>
        <w:spacing w:before="56"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2" w:lineRule="auto"/>
        <w:ind w:right="452"/>
        <w:jc w:val="both"/>
        <w:rPr>
          <w:rFonts w:ascii="Calibri" w:eastAsia="Arial" w:hAnsi="Calibri" w:cs="Arial"/>
          <w:b/>
          <w:bCs/>
        </w:rPr>
      </w:pPr>
      <w:r w:rsidRPr="00FD5FFC">
        <w:rPr>
          <w:rFonts w:ascii="Calibri" w:eastAsia="Arial" w:hAnsi="Calibri" w:cs="Arial"/>
          <w:b/>
          <w:bCs/>
          <w:w w:val="95"/>
        </w:rPr>
        <w:t>Σε περίπτωση καταδικης, ο οικονομικός φορέας έχει λάβει μέτρα που</w:t>
      </w:r>
      <w:r w:rsidRPr="00FD5FFC">
        <w:rPr>
          <w:rFonts w:ascii="Calibri" w:eastAsia="Arial" w:hAnsi="Calibri" w:cs="Arial"/>
          <w:b/>
          <w:bCs/>
          <w:spacing w:val="1"/>
          <w:w w:val="95"/>
        </w:rPr>
        <w:t xml:space="preserve"> </w:t>
      </w:r>
      <w:r w:rsidRPr="00FD5FFC">
        <w:rPr>
          <w:rFonts w:ascii="Calibri" w:eastAsia="Arial" w:hAnsi="Calibri" w:cs="Arial"/>
          <w:b/>
          <w:bCs/>
          <w:w w:val="95"/>
        </w:rPr>
        <w:t>να</w:t>
      </w:r>
      <w:r w:rsidRPr="00FD5FFC">
        <w:rPr>
          <w:rFonts w:ascii="Calibri" w:eastAsia="Arial" w:hAnsi="Calibri" w:cs="Arial"/>
          <w:b/>
          <w:bCs/>
          <w:spacing w:val="-6"/>
          <w:w w:val="95"/>
        </w:rPr>
        <w:t xml:space="preserve"> </w:t>
      </w:r>
      <w:r w:rsidRPr="00FD5FFC">
        <w:rPr>
          <w:rFonts w:ascii="Calibri" w:eastAsia="Arial" w:hAnsi="Calibri" w:cs="Arial"/>
          <w:b/>
          <w:bCs/>
          <w:w w:val="95"/>
        </w:rPr>
        <w:t>αποδεικνύουν</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αξιοπιστία</w:t>
      </w:r>
      <w:r w:rsidRPr="00FD5FFC">
        <w:rPr>
          <w:rFonts w:ascii="Calibri" w:eastAsia="Arial" w:hAnsi="Calibri" w:cs="Arial"/>
          <w:b/>
          <w:bCs/>
          <w:spacing w:val="-6"/>
          <w:w w:val="95"/>
        </w:rPr>
        <w:t xml:space="preserve"> </w:t>
      </w:r>
      <w:r w:rsidRPr="00FD5FFC">
        <w:rPr>
          <w:rFonts w:ascii="Calibri" w:eastAsia="Arial" w:hAnsi="Calibri" w:cs="Arial"/>
          <w:b/>
          <w:bCs/>
          <w:w w:val="95"/>
        </w:rPr>
        <w:t>του</w:t>
      </w:r>
      <w:r w:rsidRPr="00FD5FFC">
        <w:rPr>
          <w:rFonts w:ascii="Calibri" w:eastAsia="Arial" w:hAnsi="Calibri" w:cs="Arial"/>
          <w:b/>
          <w:bCs/>
          <w:spacing w:val="-6"/>
          <w:w w:val="95"/>
        </w:rPr>
        <w:t xml:space="preserve"> </w:t>
      </w:r>
      <w:r w:rsidRPr="00FD5FFC">
        <w:rPr>
          <w:rFonts w:ascii="Calibri" w:eastAsia="Arial" w:hAnsi="Calibri" w:cs="Arial"/>
          <w:b/>
          <w:bCs/>
          <w:w w:val="95"/>
        </w:rPr>
        <w:t>παρά</w:t>
      </w:r>
      <w:r w:rsidRPr="00FD5FFC">
        <w:rPr>
          <w:rFonts w:ascii="Calibri" w:eastAsia="Arial" w:hAnsi="Calibri" w:cs="Arial"/>
          <w:b/>
          <w:bCs/>
          <w:spacing w:val="-6"/>
          <w:w w:val="95"/>
        </w:rPr>
        <w:t xml:space="preserve"> </w:t>
      </w:r>
      <w:r w:rsidRPr="00FD5FFC">
        <w:rPr>
          <w:rFonts w:ascii="Calibri" w:eastAsia="Arial" w:hAnsi="Calibri" w:cs="Arial"/>
          <w:b/>
          <w:bCs/>
          <w:w w:val="95"/>
        </w:rPr>
        <w:t>την</w:t>
      </w:r>
      <w:r w:rsidRPr="00FD5FFC">
        <w:rPr>
          <w:rFonts w:ascii="Calibri" w:eastAsia="Arial" w:hAnsi="Calibri" w:cs="Arial"/>
          <w:b/>
          <w:bCs/>
          <w:spacing w:val="-6"/>
          <w:w w:val="95"/>
        </w:rPr>
        <w:t xml:space="preserve"> </w:t>
      </w:r>
      <w:r w:rsidRPr="00FD5FFC">
        <w:rPr>
          <w:rFonts w:ascii="Calibri" w:eastAsia="Arial" w:hAnsi="Calibri" w:cs="Arial"/>
          <w:b/>
          <w:bCs/>
          <w:w w:val="95"/>
        </w:rPr>
        <w:t>ύπαρξη</w:t>
      </w:r>
      <w:r w:rsidRPr="00FD5FFC">
        <w:rPr>
          <w:rFonts w:ascii="Calibri" w:eastAsia="Arial" w:hAnsi="Calibri" w:cs="Arial"/>
          <w:b/>
          <w:bCs/>
          <w:spacing w:val="-6"/>
          <w:w w:val="95"/>
        </w:rPr>
        <w:t xml:space="preserve"> </w:t>
      </w:r>
      <w:r w:rsidRPr="00FD5FFC">
        <w:rPr>
          <w:rFonts w:ascii="Calibri" w:eastAsia="Arial" w:hAnsi="Calibri" w:cs="Arial"/>
          <w:b/>
          <w:bCs/>
          <w:w w:val="95"/>
        </w:rPr>
        <w:t>σχετικού</w:t>
      </w:r>
      <w:r w:rsidRPr="00FD5FFC">
        <w:rPr>
          <w:rFonts w:ascii="Calibri" w:eastAsia="Arial" w:hAnsi="Calibri" w:cs="Arial"/>
          <w:b/>
          <w:bCs/>
          <w:spacing w:val="-6"/>
          <w:w w:val="95"/>
        </w:rPr>
        <w:t xml:space="preserve"> </w:t>
      </w:r>
      <w:r w:rsidRPr="00FD5FFC">
        <w:rPr>
          <w:rFonts w:ascii="Calibri" w:eastAsia="Arial" w:hAnsi="Calibri" w:cs="Arial"/>
          <w:b/>
          <w:bCs/>
          <w:w w:val="95"/>
        </w:rPr>
        <w:t>λόγου</w:t>
      </w:r>
      <w:r w:rsidRPr="00FD5FFC">
        <w:rPr>
          <w:rFonts w:ascii="Calibri" w:eastAsia="Arial" w:hAnsi="Calibri" w:cs="Arial"/>
          <w:b/>
          <w:bCs/>
          <w:spacing w:val="-53"/>
          <w:w w:val="95"/>
        </w:rPr>
        <w:t xml:space="preserve"> </w:t>
      </w:r>
      <w:r w:rsidRPr="00FD5FFC">
        <w:rPr>
          <w:rFonts w:ascii="Calibri" w:eastAsia="Arial" w:hAnsi="Calibri" w:cs="Arial"/>
          <w:b/>
          <w:bCs/>
        </w:rPr>
        <w:t>αποκλεισμού</w:t>
      </w:r>
      <w:r w:rsidRPr="00FD5FFC">
        <w:rPr>
          <w:rFonts w:ascii="Calibri" w:eastAsia="Arial" w:hAnsi="Calibri" w:cs="Arial"/>
          <w:b/>
          <w:bCs/>
          <w:spacing w:val="-4"/>
        </w:rPr>
        <w:t xml:space="preserve"> </w:t>
      </w:r>
      <w:r w:rsidRPr="00FD5FFC">
        <w:rPr>
          <w:rFonts w:ascii="Calibri" w:eastAsia="Arial" w:hAnsi="Calibri" w:cs="Arial"/>
          <w:b/>
          <w:bCs/>
        </w:rPr>
        <w:t>(“αυτοκάθαρση”);</w:t>
      </w:r>
    </w:p>
    <w:p w:rsidR="00FD5FFC" w:rsidRPr="00FD5FFC" w:rsidRDefault="00FD5FFC" w:rsidP="00FD5FFC">
      <w:pPr>
        <w:widowControl w:val="0"/>
        <w:autoSpaceDE w:val="0"/>
        <w:autoSpaceDN w:val="0"/>
        <w:spacing w:before="1" w:after="0" w:line="240" w:lineRule="auto"/>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40" w:lineRule="auto"/>
        <w:rPr>
          <w:rFonts w:ascii="Calibri" w:eastAsia="Arial" w:hAnsi="Calibri" w:cs="Arial"/>
          <w:b/>
          <w:bCs/>
        </w:rPr>
      </w:pPr>
      <w:r w:rsidRPr="00FD5FFC">
        <w:rPr>
          <w:rFonts w:ascii="Calibri" w:eastAsia="Arial" w:hAnsi="Calibri" w:cs="Arial"/>
          <w:b/>
          <w:bCs/>
          <w:w w:val="95"/>
        </w:rPr>
        <w:t>Περιγράψτε</w:t>
      </w:r>
      <w:r w:rsidRPr="00FD5FFC">
        <w:rPr>
          <w:rFonts w:ascii="Calibri" w:eastAsia="Arial" w:hAnsi="Calibri" w:cs="Arial"/>
          <w:b/>
          <w:bCs/>
          <w:spacing w:val="11"/>
          <w:w w:val="95"/>
        </w:rPr>
        <w:t xml:space="preserve"> </w:t>
      </w:r>
      <w:r w:rsidRPr="00FD5FFC">
        <w:rPr>
          <w:rFonts w:ascii="Calibri" w:eastAsia="Arial" w:hAnsi="Calibri" w:cs="Arial"/>
          <w:b/>
          <w:bCs/>
          <w:w w:val="95"/>
        </w:rPr>
        <w:t>τα</w:t>
      </w:r>
      <w:r w:rsidRPr="00FD5FFC">
        <w:rPr>
          <w:rFonts w:ascii="Calibri" w:eastAsia="Arial" w:hAnsi="Calibri" w:cs="Arial"/>
          <w:b/>
          <w:bCs/>
          <w:spacing w:val="11"/>
          <w:w w:val="95"/>
        </w:rPr>
        <w:t xml:space="preserve"> </w:t>
      </w:r>
      <w:r w:rsidRPr="00FD5FFC">
        <w:rPr>
          <w:rFonts w:ascii="Calibri" w:eastAsia="Arial" w:hAnsi="Calibri" w:cs="Arial"/>
          <w:b/>
          <w:bCs/>
          <w:w w:val="95"/>
        </w:rPr>
        <w:t>μέτρα</w:t>
      </w:r>
      <w:r w:rsidRPr="00FD5FFC">
        <w:rPr>
          <w:rFonts w:ascii="Calibri" w:eastAsia="Arial" w:hAnsi="Calibri" w:cs="Arial"/>
          <w:b/>
          <w:bCs/>
          <w:spacing w:val="12"/>
          <w:w w:val="95"/>
        </w:rPr>
        <w:t xml:space="preserve"> </w:t>
      </w:r>
      <w:r w:rsidRPr="00FD5FFC">
        <w:rPr>
          <w:rFonts w:ascii="Calibri" w:eastAsia="Arial" w:hAnsi="Calibri" w:cs="Arial"/>
          <w:b/>
          <w:bCs/>
          <w:w w:val="95"/>
        </w:rPr>
        <w:t>που</w:t>
      </w:r>
      <w:r w:rsidRPr="00FD5FFC">
        <w:rPr>
          <w:rFonts w:ascii="Calibri" w:eastAsia="Arial" w:hAnsi="Calibri" w:cs="Arial"/>
          <w:b/>
          <w:bCs/>
          <w:spacing w:val="11"/>
          <w:w w:val="95"/>
        </w:rPr>
        <w:t xml:space="preserve"> </w:t>
      </w:r>
      <w:r w:rsidRPr="00FD5FFC">
        <w:rPr>
          <w:rFonts w:ascii="Calibri" w:eastAsia="Arial" w:hAnsi="Calibri" w:cs="Arial"/>
          <w:b/>
          <w:bCs/>
          <w:w w:val="95"/>
        </w:rPr>
        <w:t>λήφθηκαν</w:t>
      </w:r>
    </w:p>
    <w:p w:rsidR="00FD5FFC" w:rsidRPr="00FD5FFC" w:rsidRDefault="00FD5FFC" w:rsidP="00FD5FFC">
      <w:pPr>
        <w:widowControl w:val="0"/>
        <w:autoSpaceDE w:val="0"/>
        <w:autoSpaceDN w:val="0"/>
        <w:spacing w:before="56"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0"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3" w:after="0" w:line="292" w:lineRule="auto"/>
        <w:ind w:right="510"/>
        <w:rPr>
          <w:rFonts w:ascii="Calibri" w:eastAsia="Arial" w:hAnsi="Calibri" w:cs="Arial"/>
          <w:b/>
          <w:bCs/>
        </w:rPr>
      </w:pPr>
      <w:r w:rsidRPr="00FD5FFC">
        <w:rPr>
          <w:rFonts w:ascii="Calibri" w:eastAsia="Arial" w:hAnsi="Calibri" w:cs="Arial"/>
          <w:b/>
          <w:bCs/>
          <w:spacing w:val="-1"/>
          <w:w w:val="95"/>
        </w:rPr>
        <w:t>Ψευδείς</w:t>
      </w:r>
      <w:r w:rsidRPr="00FD5FFC">
        <w:rPr>
          <w:rFonts w:ascii="Calibri" w:eastAsia="Arial" w:hAnsi="Calibri" w:cs="Arial"/>
          <w:b/>
          <w:bCs/>
          <w:spacing w:val="-10"/>
          <w:w w:val="95"/>
        </w:rPr>
        <w:t xml:space="preserve"> </w:t>
      </w:r>
      <w:r w:rsidRPr="00FD5FFC">
        <w:rPr>
          <w:rFonts w:ascii="Calibri" w:eastAsia="Arial" w:hAnsi="Calibri" w:cs="Arial"/>
          <w:b/>
          <w:bCs/>
          <w:spacing w:val="-1"/>
          <w:w w:val="95"/>
        </w:rPr>
        <w:t>δηλώσεις,</w:t>
      </w:r>
      <w:r w:rsidRPr="00FD5FFC">
        <w:rPr>
          <w:rFonts w:ascii="Calibri" w:eastAsia="Arial" w:hAnsi="Calibri" w:cs="Arial"/>
          <w:b/>
          <w:bCs/>
          <w:spacing w:val="-10"/>
          <w:w w:val="95"/>
        </w:rPr>
        <w:t xml:space="preserve"> </w:t>
      </w:r>
      <w:r w:rsidRPr="00FD5FFC">
        <w:rPr>
          <w:rFonts w:ascii="Calibri" w:eastAsia="Arial" w:hAnsi="Calibri" w:cs="Arial"/>
          <w:b/>
          <w:bCs/>
          <w:spacing w:val="-1"/>
          <w:w w:val="95"/>
        </w:rPr>
        <w:t>απόκρυψη</w:t>
      </w:r>
      <w:r w:rsidRPr="00FD5FFC">
        <w:rPr>
          <w:rFonts w:ascii="Calibri" w:eastAsia="Arial" w:hAnsi="Calibri" w:cs="Arial"/>
          <w:b/>
          <w:bCs/>
          <w:spacing w:val="-10"/>
          <w:w w:val="95"/>
        </w:rPr>
        <w:t xml:space="preserve"> </w:t>
      </w:r>
      <w:r w:rsidRPr="00FD5FFC">
        <w:rPr>
          <w:rFonts w:ascii="Calibri" w:eastAsia="Arial" w:hAnsi="Calibri" w:cs="Arial"/>
          <w:b/>
          <w:bCs/>
          <w:spacing w:val="-1"/>
          <w:w w:val="95"/>
        </w:rPr>
        <w:t>πληροφοριών,</w:t>
      </w:r>
      <w:r w:rsidRPr="00FD5FFC">
        <w:rPr>
          <w:rFonts w:ascii="Calibri" w:eastAsia="Arial" w:hAnsi="Calibri" w:cs="Arial"/>
          <w:b/>
          <w:bCs/>
          <w:spacing w:val="-9"/>
          <w:w w:val="95"/>
        </w:rPr>
        <w:t xml:space="preserve"> </w:t>
      </w:r>
      <w:r w:rsidRPr="00FD5FFC">
        <w:rPr>
          <w:rFonts w:ascii="Calibri" w:eastAsia="Arial" w:hAnsi="Calibri" w:cs="Arial"/>
          <w:b/>
          <w:bCs/>
          <w:w w:val="95"/>
        </w:rPr>
        <w:t>ανικανότητα</w:t>
      </w:r>
      <w:r w:rsidRPr="00FD5FFC">
        <w:rPr>
          <w:rFonts w:ascii="Calibri" w:eastAsia="Arial" w:hAnsi="Calibri" w:cs="Arial"/>
          <w:b/>
          <w:bCs/>
          <w:spacing w:val="-10"/>
          <w:w w:val="95"/>
        </w:rPr>
        <w:t xml:space="preserve"> </w:t>
      </w:r>
      <w:r w:rsidRPr="00FD5FFC">
        <w:rPr>
          <w:rFonts w:ascii="Calibri" w:eastAsia="Arial" w:hAnsi="Calibri" w:cs="Arial"/>
          <w:b/>
          <w:bCs/>
          <w:w w:val="95"/>
        </w:rPr>
        <w:t>υποβολής</w:t>
      </w:r>
      <w:r w:rsidRPr="00FD5FFC">
        <w:rPr>
          <w:rFonts w:ascii="Calibri" w:eastAsia="Arial" w:hAnsi="Calibri" w:cs="Arial"/>
          <w:b/>
          <w:bCs/>
          <w:spacing w:val="-10"/>
          <w:w w:val="95"/>
        </w:rPr>
        <w:t xml:space="preserve"> </w:t>
      </w:r>
      <w:r w:rsidRPr="00FD5FFC">
        <w:rPr>
          <w:rFonts w:ascii="Calibri" w:eastAsia="Arial" w:hAnsi="Calibri" w:cs="Arial"/>
          <w:b/>
          <w:bCs/>
          <w:w w:val="95"/>
        </w:rPr>
        <w:t>δικαιολογητικών,</w:t>
      </w:r>
      <w:r w:rsidRPr="00FD5FFC">
        <w:rPr>
          <w:rFonts w:ascii="Calibri" w:eastAsia="Arial" w:hAnsi="Calibri" w:cs="Arial"/>
          <w:b/>
          <w:bCs/>
          <w:spacing w:val="-52"/>
          <w:w w:val="95"/>
        </w:rPr>
        <w:t xml:space="preserve"> </w:t>
      </w:r>
      <w:r w:rsidRPr="00FD5FFC">
        <w:rPr>
          <w:rFonts w:ascii="Calibri" w:eastAsia="Arial" w:hAnsi="Calibri" w:cs="Arial"/>
          <w:b/>
          <w:bCs/>
        </w:rPr>
        <w:t>απόκτηση</w:t>
      </w:r>
      <w:r w:rsidRPr="00FD5FFC">
        <w:rPr>
          <w:rFonts w:ascii="Calibri" w:eastAsia="Arial" w:hAnsi="Calibri" w:cs="Arial"/>
          <w:b/>
          <w:bCs/>
          <w:spacing w:val="-4"/>
        </w:rPr>
        <w:t xml:space="preserve"> </w:t>
      </w:r>
      <w:r w:rsidRPr="00FD5FFC">
        <w:rPr>
          <w:rFonts w:ascii="Calibri" w:eastAsia="Arial" w:hAnsi="Calibri" w:cs="Arial"/>
          <w:b/>
          <w:bCs/>
        </w:rPr>
        <w:t>εμπιστευτικών</w:t>
      </w:r>
      <w:r w:rsidRPr="00FD5FFC">
        <w:rPr>
          <w:rFonts w:ascii="Calibri" w:eastAsia="Arial" w:hAnsi="Calibri" w:cs="Arial"/>
          <w:b/>
          <w:bCs/>
          <w:spacing w:val="-4"/>
        </w:rPr>
        <w:t xml:space="preserve"> </w:t>
      </w:r>
      <w:r w:rsidRPr="00FD5FFC">
        <w:rPr>
          <w:rFonts w:ascii="Calibri" w:eastAsia="Arial" w:hAnsi="Calibri" w:cs="Arial"/>
          <w:b/>
          <w:bCs/>
        </w:rPr>
        <w:t>πληροφοριών</w:t>
      </w:r>
    </w:p>
    <w:p w:rsidR="00FD5FFC" w:rsidRPr="00FD5FFC" w:rsidRDefault="00FD5FFC" w:rsidP="00FD5FFC">
      <w:pPr>
        <w:widowControl w:val="0"/>
        <w:autoSpaceDE w:val="0"/>
        <w:autoSpaceDN w:val="0"/>
        <w:spacing w:after="0" w:line="292" w:lineRule="auto"/>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widowControl w:val="0"/>
        <w:autoSpaceDE w:val="0"/>
        <w:autoSpaceDN w:val="0"/>
        <w:spacing w:before="103" w:after="0" w:line="297" w:lineRule="auto"/>
        <w:ind w:right="260"/>
        <w:rPr>
          <w:rFonts w:ascii="Calibri" w:eastAsia="Arial" w:hAnsi="Calibri" w:cs="Arial"/>
        </w:rPr>
      </w:pPr>
      <w:r w:rsidRPr="00FD5FFC">
        <w:rPr>
          <w:rFonts w:ascii="Calibri" w:eastAsia="Arial" w:hAnsi="Calibri" w:cs="Arial"/>
          <w:w w:val="105"/>
        </w:rPr>
        <w:t>Ο οικονομικός φορέας επιβεβαιώνει ότι: α) έχει κριθεί ένοχος σοβαρών ψευδών</w:t>
      </w:r>
      <w:r w:rsidRPr="00FD5FFC">
        <w:rPr>
          <w:rFonts w:ascii="Calibri" w:eastAsia="Arial" w:hAnsi="Calibri" w:cs="Arial"/>
          <w:spacing w:val="1"/>
          <w:w w:val="105"/>
        </w:rPr>
        <w:t xml:space="preserve"> </w:t>
      </w:r>
      <w:r w:rsidRPr="00FD5FFC">
        <w:rPr>
          <w:rFonts w:ascii="Calibri" w:eastAsia="Arial" w:hAnsi="Calibri" w:cs="Arial"/>
        </w:rPr>
        <w:t>δηλώσεων</w:t>
      </w:r>
      <w:r w:rsidRPr="00FD5FFC">
        <w:rPr>
          <w:rFonts w:ascii="Calibri" w:eastAsia="Arial" w:hAnsi="Calibri" w:cs="Arial"/>
          <w:spacing w:val="20"/>
        </w:rPr>
        <w:t xml:space="preserve"> </w:t>
      </w:r>
      <w:r w:rsidRPr="00FD5FFC">
        <w:rPr>
          <w:rFonts w:ascii="Calibri" w:eastAsia="Arial" w:hAnsi="Calibri" w:cs="Arial"/>
        </w:rPr>
        <w:t>κατά</w:t>
      </w:r>
      <w:r w:rsidRPr="00FD5FFC">
        <w:rPr>
          <w:rFonts w:ascii="Calibri" w:eastAsia="Arial" w:hAnsi="Calibri" w:cs="Arial"/>
          <w:spacing w:val="20"/>
        </w:rPr>
        <w:t xml:space="preserve"> </w:t>
      </w:r>
      <w:r w:rsidRPr="00FD5FFC">
        <w:rPr>
          <w:rFonts w:ascii="Calibri" w:eastAsia="Arial" w:hAnsi="Calibri" w:cs="Arial"/>
        </w:rPr>
        <w:t>την</w:t>
      </w:r>
      <w:r w:rsidRPr="00FD5FFC">
        <w:rPr>
          <w:rFonts w:ascii="Calibri" w:eastAsia="Arial" w:hAnsi="Calibri" w:cs="Arial"/>
          <w:spacing w:val="20"/>
        </w:rPr>
        <w:t xml:space="preserve"> </w:t>
      </w:r>
      <w:r w:rsidRPr="00FD5FFC">
        <w:rPr>
          <w:rFonts w:ascii="Calibri" w:eastAsia="Arial" w:hAnsi="Calibri" w:cs="Arial"/>
        </w:rPr>
        <w:t>παροχή</w:t>
      </w:r>
      <w:r w:rsidRPr="00FD5FFC">
        <w:rPr>
          <w:rFonts w:ascii="Calibri" w:eastAsia="Arial" w:hAnsi="Calibri" w:cs="Arial"/>
          <w:spacing w:val="20"/>
        </w:rPr>
        <w:t xml:space="preserve"> </w:t>
      </w:r>
      <w:r w:rsidRPr="00FD5FFC">
        <w:rPr>
          <w:rFonts w:ascii="Calibri" w:eastAsia="Arial" w:hAnsi="Calibri" w:cs="Arial"/>
        </w:rPr>
        <w:t>των</w:t>
      </w:r>
      <w:r w:rsidRPr="00FD5FFC">
        <w:rPr>
          <w:rFonts w:ascii="Calibri" w:eastAsia="Arial" w:hAnsi="Calibri" w:cs="Arial"/>
          <w:spacing w:val="20"/>
        </w:rPr>
        <w:t xml:space="preserve"> </w:t>
      </w:r>
      <w:r w:rsidRPr="00FD5FFC">
        <w:rPr>
          <w:rFonts w:ascii="Calibri" w:eastAsia="Arial" w:hAnsi="Calibri" w:cs="Arial"/>
        </w:rPr>
        <w:t>πληροφοριών</w:t>
      </w:r>
      <w:r w:rsidRPr="00FD5FFC">
        <w:rPr>
          <w:rFonts w:ascii="Calibri" w:eastAsia="Arial" w:hAnsi="Calibri" w:cs="Arial"/>
          <w:spacing w:val="20"/>
        </w:rPr>
        <w:t xml:space="preserve"> </w:t>
      </w:r>
      <w:r w:rsidRPr="00FD5FFC">
        <w:rPr>
          <w:rFonts w:ascii="Calibri" w:eastAsia="Arial" w:hAnsi="Calibri" w:cs="Arial"/>
        </w:rPr>
        <w:t>που</w:t>
      </w:r>
      <w:r w:rsidRPr="00FD5FFC">
        <w:rPr>
          <w:rFonts w:ascii="Calibri" w:eastAsia="Arial" w:hAnsi="Calibri" w:cs="Arial"/>
          <w:spacing w:val="20"/>
        </w:rPr>
        <w:t xml:space="preserve"> </w:t>
      </w:r>
      <w:r w:rsidRPr="00FD5FFC">
        <w:rPr>
          <w:rFonts w:ascii="Calibri" w:eastAsia="Arial" w:hAnsi="Calibri" w:cs="Arial"/>
        </w:rPr>
        <w:t>απαιτούνται</w:t>
      </w:r>
      <w:r w:rsidRPr="00FD5FFC">
        <w:rPr>
          <w:rFonts w:ascii="Calibri" w:eastAsia="Arial" w:hAnsi="Calibri" w:cs="Arial"/>
          <w:spacing w:val="20"/>
        </w:rPr>
        <w:t xml:space="preserve"> </w:t>
      </w:r>
      <w:r w:rsidRPr="00FD5FFC">
        <w:rPr>
          <w:rFonts w:ascii="Calibri" w:eastAsia="Arial" w:hAnsi="Calibri" w:cs="Arial"/>
        </w:rPr>
        <w:t>για</w:t>
      </w:r>
      <w:r w:rsidRPr="00FD5FFC">
        <w:rPr>
          <w:rFonts w:ascii="Calibri" w:eastAsia="Arial" w:hAnsi="Calibri" w:cs="Arial"/>
          <w:spacing w:val="20"/>
        </w:rPr>
        <w:t xml:space="preserve"> </w:t>
      </w:r>
      <w:r w:rsidRPr="00FD5FFC">
        <w:rPr>
          <w:rFonts w:ascii="Calibri" w:eastAsia="Arial" w:hAnsi="Calibri" w:cs="Arial"/>
        </w:rPr>
        <w:t>την</w:t>
      </w:r>
      <w:r w:rsidRPr="00FD5FFC">
        <w:rPr>
          <w:rFonts w:ascii="Calibri" w:eastAsia="Arial" w:hAnsi="Calibri" w:cs="Arial"/>
          <w:spacing w:val="20"/>
        </w:rPr>
        <w:t xml:space="preserve"> </w:t>
      </w:r>
      <w:r w:rsidRPr="00FD5FFC">
        <w:rPr>
          <w:rFonts w:ascii="Calibri" w:eastAsia="Arial" w:hAnsi="Calibri" w:cs="Arial"/>
        </w:rPr>
        <w:t>εξακρίβωση</w:t>
      </w:r>
      <w:r w:rsidRPr="00FD5FFC">
        <w:rPr>
          <w:rFonts w:ascii="Calibri" w:eastAsia="Arial" w:hAnsi="Calibri" w:cs="Arial"/>
          <w:spacing w:val="20"/>
        </w:rPr>
        <w:t xml:space="preserve"> </w:t>
      </w:r>
      <w:r w:rsidRPr="00FD5FFC">
        <w:rPr>
          <w:rFonts w:ascii="Calibri" w:eastAsia="Arial" w:hAnsi="Calibri" w:cs="Arial"/>
        </w:rPr>
        <w:t>της</w:t>
      </w:r>
      <w:r w:rsidRPr="00FD5FFC">
        <w:rPr>
          <w:rFonts w:ascii="Calibri" w:eastAsia="Arial" w:hAnsi="Calibri" w:cs="Arial"/>
          <w:spacing w:val="-53"/>
        </w:rPr>
        <w:t xml:space="preserve"> </w:t>
      </w:r>
      <w:r w:rsidRPr="00FD5FFC">
        <w:rPr>
          <w:rFonts w:ascii="Calibri" w:eastAsia="Arial" w:hAnsi="Calibri" w:cs="Arial"/>
          <w:w w:val="105"/>
        </w:rPr>
        <w:t>απουσίας των λόγων αποκλεισμού ή την πλήρωση των κριτηρίων επιλογής, β) έχει</w:t>
      </w:r>
      <w:r w:rsidRPr="00FD5FFC">
        <w:rPr>
          <w:rFonts w:ascii="Calibri" w:eastAsia="Arial" w:hAnsi="Calibri" w:cs="Arial"/>
          <w:spacing w:val="1"/>
          <w:w w:val="105"/>
        </w:rPr>
        <w:t xml:space="preserve"> </w:t>
      </w:r>
      <w:r w:rsidRPr="00FD5FFC">
        <w:rPr>
          <w:rFonts w:ascii="Calibri" w:eastAsia="Arial" w:hAnsi="Calibri" w:cs="Arial"/>
          <w:w w:val="105"/>
        </w:rPr>
        <w:t>αποκρύψει τις πληροφορίες αυτές, γ) δεν ήταν σε θέση να υποβάλει, χωρίς</w:t>
      </w:r>
      <w:r w:rsidRPr="00FD5FFC">
        <w:rPr>
          <w:rFonts w:ascii="Calibri" w:eastAsia="Arial" w:hAnsi="Calibri" w:cs="Arial"/>
          <w:spacing w:val="1"/>
          <w:w w:val="105"/>
        </w:rPr>
        <w:t xml:space="preserve"> </w:t>
      </w:r>
      <w:r w:rsidRPr="00FD5FFC">
        <w:rPr>
          <w:rFonts w:ascii="Calibri" w:eastAsia="Arial" w:hAnsi="Calibri" w:cs="Arial"/>
          <w:w w:val="105"/>
        </w:rPr>
        <w:t>καθυστέρηση, τα δικαιολογητικά που απαιτούνται από την αναθέτουσα αρχή ή τον</w:t>
      </w:r>
      <w:r w:rsidRPr="00FD5FFC">
        <w:rPr>
          <w:rFonts w:ascii="Calibri" w:eastAsia="Arial" w:hAnsi="Calibri" w:cs="Arial"/>
          <w:spacing w:val="1"/>
          <w:w w:val="105"/>
        </w:rPr>
        <w:t xml:space="preserve"> </w:t>
      </w:r>
      <w:r w:rsidRPr="00FD5FFC">
        <w:rPr>
          <w:rFonts w:ascii="Calibri" w:eastAsia="Arial" w:hAnsi="Calibri" w:cs="Arial"/>
          <w:w w:val="105"/>
        </w:rPr>
        <w:t>αναθέτοντα φορέα, και δ) έχει επιχειρήσει να επηρεάσει με αθέμιτο τρόπο τη</w:t>
      </w:r>
      <w:r w:rsidRPr="00FD5FFC">
        <w:rPr>
          <w:rFonts w:ascii="Calibri" w:eastAsia="Arial" w:hAnsi="Calibri" w:cs="Arial"/>
          <w:spacing w:val="1"/>
          <w:w w:val="105"/>
        </w:rPr>
        <w:t xml:space="preserve"> </w:t>
      </w:r>
      <w:r w:rsidRPr="00FD5FFC">
        <w:rPr>
          <w:rFonts w:ascii="Calibri" w:eastAsia="Arial" w:hAnsi="Calibri" w:cs="Arial"/>
          <w:w w:val="105"/>
        </w:rPr>
        <w:t>διαδικασία λήψης αποφάσεων της αναθέτουσας αρχής ή του αναθέτοντα φορέα, να</w:t>
      </w:r>
      <w:r w:rsidRPr="00FD5FFC">
        <w:rPr>
          <w:rFonts w:ascii="Calibri" w:eastAsia="Arial" w:hAnsi="Calibri" w:cs="Arial"/>
          <w:spacing w:val="1"/>
          <w:w w:val="105"/>
        </w:rPr>
        <w:t xml:space="preserve"> </w:t>
      </w:r>
      <w:r w:rsidRPr="00FD5FFC">
        <w:rPr>
          <w:rFonts w:ascii="Calibri" w:eastAsia="Arial" w:hAnsi="Calibri" w:cs="Arial"/>
          <w:w w:val="105"/>
        </w:rPr>
        <w:t>αποκτήσει εμπιστευτικές πληροφορίες που ενδέχεται να του αποφέρουν αθέμιτο</w:t>
      </w:r>
      <w:r w:rsidRPr="00FD5FFC">
        <w:rPr>
          <w:rFonts w:ascii="Calibri" w:eastAsia="Arial" w:hAnsi="Calibri" w:cs="Arial"/>
          <w:spacing w:val="1"/>
          <w:w w:val="105"/>
        </w:rPr>
        <w:t xml:space="preserve"> </w:t>
      </w:r>
      <w:r w:rsidRPr="00FD5FFC">
        <w:rPr>
          <w:rFonts w:ascii="Calibri" w:eastAsia="Arial" w:hAnsi="Calibri" w:cs="Arial"/>
          <w:w w:val="105"/>
        </w:rPr>
        <w:t>πλεονέκτημα στη διαδικασία σύναψης σύμβασης ή να παράσχει εξ αμελείας</w:t>
      </w:r>
      <w:r w:rsidRPr="00FD5FFC">
        <w:rPr>
          <w:rFonts w:ascii="Calibri" w:eastAsia="Arial" w:hAnsi="Calibri" w:cs="Arial"/>
          <w:spacing w:val="1"/>
          <w:w w:val="105"/>
        </w:rPr>
        <w:t xml:space="preserve"> </w:t>
      </w:r>
      <w:r w:rsidRPr="00FD5FFC">
        <w:rPr>
          <w:rFonts w:ascii="Calibri" w:eastAsia="Arial" w:hAnsi="Calibri" w:cs="Arial"/>
          <w:w w:val="105"/>
        </w:rPr>
        <w:t>παραπλανητικές πληροφορίες που ενδέχεται να επηρεάσουν ουσιωδώς τις αποφάσεις</w:t>
      </w:r>
      <w:r w:rsidRPr="00FD5FFC">
        <w:rPr>
          <w:rFonts w:ascii="Calibri" w:eastAsia="Arial" w:hAnsi="Calibri" w:cs="Arial"/>
          <w:spacing w:val="-56"/>
          <w:w w:val="105"/>
        </w:rPr>
        <w:t xml:space="preserve"> </w:t>
      </w:r>
      <w:r w:rsidRPr="00FD5FFC">
        <w:rPr>
          <w:rFonts w:ascii="Calibri" w:eastAsia="Arial" w:hAnsi="Calibri" w:cs="Arial"/>
          <w:w w:val="105"/>
        </w:rPr>
        <w:t>που</w:t>
      </w:r>
      <w:r w:rsidRPr="00FD5FFC">
        <w:rPr>
          <w:rFonts w:ascii="Calibri" w:eastAsia="Arial" w:hAnsi="Calibri" w:cs="Arial"/>
          <w:spacing w:val="-4"/>
          <w:w w:val="105"/>
        </w:rPr>
        <w:t xml:space="preserve"> </w:t>
      </w:r>
      <w:r w:rsidRPr="00FD5FFC">
        <w:rPr>
          <w:rFonts w:ascii="Calibri" w:eastAsia="Arial" w:hAnsi="Calibri" w:cs="Arial"/>
          <w:w w:val="105"/>
        </w:rPr>
        <w:t>αφορούν</w:t>
      </w:r>
      <w:r w:rsidRPr="00FD5FFC">
        <w:rPr>
          <w:rFonts w:ascii="Calibri" w:eastAsia="Arial" w:hAnsi="Calibri" w:cs="Arial"/>
          <w:spacing w:val="-4"/>
          <w:w w:val="105"/>
        </w:rPr>
        <w:t xml:space="preserve"> </w:t>
      </w:r>
      <w:r w:rsidRPr="00FD5FFC">
        <w:rPr>
          <w:rFonts w:ascii="Calibri" w:eastAsia="Arial" w:hAnsi="Calibri" w:cs="Arial"/>
          <w:w w:val="105"/>
        </w:rPr>
        <w:t>τον</w:t>
      </w:r>
      <w:r w:rsidRPr="00FD5FFC">
        <w:rPr>
          <w:rFonts w:ascii="Calibri" w:eastAsia="Arial" w:hAnsi="Calibri" w:cs="Arial"/>
          <w:spacing w:val="-3"/>
          <w:w w:val="105"/>
        </w:rPr>
        <w:t xml:space="preserve"> </w:t>
      </w:r>
      <w:r w:rsidRPr="00FD5FFC">
        <w:rPr>
          <w:rFonts w:ascii="Calibri" w:eastAsia="Arial" w:hAnsi="Calibri" w:cs="Arial"/>
          <w:w w:val="105"/>
        </w:rPr>
        <w:t>αποκλεισμό,</w:t>
      </w:r>
      <w:r w:rsidRPr="00FD5FFC">
        <w:rPr>
          <w:rFonts w:ascii="Calibri" w:eastAsia="Arial" w:hAnsi="Calibri" w:cs="Arial"/>
          <w:spacing w:val="-4"/>
          <w:w w:val="105"/>
        </w:rPr>
        <w:t xml:space="preserve"> </w:t>
      </w:r>
      <w:r w:rsidRPr="00FD5FFC">
        <w:rPr>
          <w:rFonts w:ascii="Calibri" w:eastAsia="Arial" w:hAnsi="Calibri" w:cs="Arial"/>
          <w:w w:val="105"/>
        </w:rPr>
        <w:t>την</w:t>
      </w:r>
      <w:r w:rsidRPr="00FD5FFC">
        <w:rPr>
          <w:rFonts w:ascii="Calibri" w:eastAsia="Arial" w:hAnsi="Calibri" w:cs="Arial"/>
          <w:spacing w:val="-3"/>
          <w:w w:val="105"/>
        </w:rPr>
        <w:t xml:space="preserve"> </w:t>
      </w:r>
      <w:r w:rsidRPr="00FD5FFC">
        <w:rPr>
          <w:rFonts w:ascii="Calibri" w:eastAsia="Arial" w:hAnsi="Calibri" w:cs="Arial"/>
          <w:w w:val="105"/>
        </w:rPr>
        <w:t>επιλογή</w:t>
      </w:r>
      <w:r w:rsidRPr="00FD5FFC">
        <w:rPr>
          <w:rFonts w:ascii="Calibri" w:eastAsia="Arial" w:hAnsi="Calibri" w:cs="Arial"/>
          <w:spacing w:val="-4"/>
          <w:w w:val="105"/>
        </w:rPr>
        <w:t xml:space="preserve"> </w:t>
      </w:r>
      <w:r w:rsidRPr="00FD5FFC">
        <w:rPr>
          <w:rFonts w:ascii="Calibri" w:eastAsia="Arial" w:hAnsi="Calibri" w:cs="Arial"/>
          <w:w w:val="105"/>
        </w:rPr>
        <w:t>ή</w:t>
      </w:r>
      <w:r w:rsidRPr="00FD5FFC">
        <w:rPr>
          <w:rFonts w:ascii="Calibri" w:eastAsia="Arial" w:hAnsi="Calibri" w:cs="Arial"/>
          <w:spacing w:val="-3"/>
          <w:w w:val="105"/>
        </w:rPr>
        <w:t xml:space="preserve"> </w:t>
      </w:r>
      <w:r w:rsidRPr="00FD5FFC">
        <w:rPr>
          <w:rFonts w:ascii="Calibri" w:eastAsia="Arial" w:hAnsi="Calibri" w:cs="Arial"/>
          <w:w w:val="105"/>
        </w:rPr>
        <w:t>την</w:t>
      </w:r>
      <w:r w:rsidRPr="00FD5FFC">
        <w:rPr>
          <w:rFonts w:ascii="Calibri" w:eastAsia="Arial" w:hAnsi="Calibri" w:cs="Arial"/>
          <w:spacing w:val="-4"/>
          <w:w w:val="105"/>
        </w:rPr>
        <w:t xml:space="preserve"> </w:t>
      </w:r>
      <w:r w:rsidRPr="00FD5FFC">
        <w:rPr>
          <w:rFonts w:ascii="Calibri" w:eastAsia="Arial" w:hAnsi="Calibri" w:cs="Arial"/>
          <w:w w:val="105"/>
        </w:rPr>
        <w:t>ανάθεση;</w:t>
      </w:r>
    </w:p>
    <w:p w:rsidR="00FD5FFC" w:rsidRPr="00FD5FFC" w:rsidRDefault="00FD5FFC" w:rsidP="00FD5FFC">
      <w:pPr>
        <w:widowControl w:val="0"/>
        <w:autoSpaceDE w:val="0"/>
        <w:autoSpaceDN w:val="0"/>
        <w:spacing w:before="64"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702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95" w:lineRule="auto"/>
        <w:ind w:right="1574"/>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8"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700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jc w:val="right"/>
        <w:rPr>
          <w:rFonts w:ascii="Calibri" w:eastAsia="Arial" w:hAnsi="Calibri" w:cs="Arial"/>
        </w:rPr>
        <w:sectPr w:rsidR="00FD5FFC" w:rsidRPr="00FD5FFC">
          <w:pgSz w:w="11910" w:h="16840"/>
          <w:pgMar w:top="460" w:right="1140" w:bottom="700" w:left="1140" w:header="0" w:footer="505" w:gutter="0"/>
          <w:cols w:space="720"/>
        </w:sectPr>
      </w:pPr>
    </w:p>
    <w:p w:rsidR="00FD5FFC" w:rsidRPr="00FD5FFC" w:rsidRDefault="00FD5FFC" w:rsidP="00FD5FFC">
      <w:pPr>
        <w:suppressAutoHyphens/>
        <w:spacing w:after="120" w:line="240" w:lineRule="auto"/>
        <w:jc w:val="both"/>
        <w:rPr>
          <w:rFonts w:ascii="Calibri" w:eastAsia="Arial" w:hAnsi="Calibri" w:cs="Calibri"/>
          <w:b/>
          <w:szCs w:val="24"/>
        </w:rPr>
      </w:pPr>
      <w:r w:rsidRPr="00FD5FFC">
        <w:rPr>
          <w:rFonts w:ascii="Calibri" w:eastAsia="Arial" w:hAnsi="Calibri" w:cs="Calibri"/>
          <w:b/>
          <w:szCs w:val="24"/>
          <w:shd w:val="clear" w:color="auto" w:fill="DEDEDE"/>
        </w:rPr>
        <w:t>Μέρος</w:t>
      </w:r>
      <w:r w:rsidRPr="00FD5FFC">
        <w:rPr>
          <w:rFonts w:ascii="Calibri" w:eastAsia="Arial" w:hAnsi="Calibri" w:cs="Calibri"/>
          <w:b/>
          <w:spacing w:val="-9"/>
          <w:szCs w:val="24"/>
          <w:shd w:val="clear" w:color="auto" w:fill="DEDEDE"/>
        </w:rPr>
        <w:t xml:space="preserve"> </w:t>
      </w:r>
      <w:r w:rsidRPr="00FD5FFC">
        <w:rPr>
          <w:rFonts w:ascii="Calibri" w:eastAsia="Arial" w:hAnsi="Calibri" w:cs="Calibri"/>
          <w:b/>
          <w:szCs w:val="24"/>
          <w:shd w:val="clear" w:color="auto" w:fill="DEDEDE"/>
        </w:rPr>
        <w:t>IV:</w:t>
      </w:r>
      <w:r w:rsidRPr="00FD5FFC">
        <w:rPr>
          <w:rFonts w:ascii="Calibri" w:eastAsia="Arial" w:hAnsi="Calibri" w:cs="Calibri"/>
          <w:b/>
          <w:spacing w:val="-8"/>
          <w:szCs w:val="24"/>
          <w:shd w:val="clear" w:color="auto" w:fill="DEDEDE"/>
        </w:rPr>
        <w:t xml:space="preserve"> </w:t>
      </w:r>
      <w:r w:rsidRPr="00FD5FFC">
        <w:rPr>
          <w:rFonts w:ascii="Calibri" w:eastAsia="Arial" w:hAnsi="Calibri" w:cs="Calibri"/>
          <w:b/>
          <w:szCs w:val="24"/>
          <w:shd w:val="clear" w:color="auto" w:fill="DEDEDE"/>
        </w:rPr>
        <w:t>Κριτήρια</w:t>
      </w:r>
      <w:r w:rsidRPr="00FD5FFC">
        <w:rPr>
          <w:rFonts w:ascii="Calibri" w:eastAsia="Arial" w:hAnsi="Calibri" w:cs="Calibri"/>
          <w:b/>
          <w:spacing w:val="-8"/>
          <w:szCs w:val="24"/>
          <w:shd w:val="clear" w:color="auto" w:fill="DEDEDE"/>
        </w:rPr>
        <w:t xml:space="preserve"> </w:t>
      </w:r>
      <w:r w:rsidRPr="00FD5FFC">
        <w:rPr>
          <w:rFonts w:ascii="Calibri" w:eastAsia="Arial" w:hAnsi="Calibri" w:cs="Calibri"/>
          <w:b/>
          <w:szCs w:val="24"/>
          <w:shd w:val="clear" w:color="auto" w:fill="DEDEDE"/>
        </w:rPr>
        <w:t>επιλογής</w:t>
      </w:r>
      <w:r w:rsidRPr="00FD5FFC">
        <w:rPr>
          <w:rFonts w:ascii="Calibri" w:eastAsia="Arial" w:hAnsi="Calibri" w:cs="Calibri"/>
          <w:b/>
          <w:szCs w:val="24"/>
          <w:shd w:val="clear" w:color="auto" w:fill="DEDEDE"/>
        </w:rPr>
        <w:tab/>
      </w:r>
    </w:p>
    <w:p w:rsidR="00FD5FFC" w:rsidRPr="00FD5FFC" w:rsidRDefault="00FD5FFC" w:rsidP="00FD5FFC">
      <w:pPr>
        <w:widowControl w:val="0"/>
        <w:autoSpaceDE w:val="0"/>
        <w:autoSpaceDN w:val="0"/>
        <w:spacing w:before="199" w:after="0" w:line="240" w:lineRule="auto"/>
        <w:rPr>
          <w:rFonts w:ascii="Calibri" w:eastAsia="Arial" w:hAnsi="Calibri" w:cs="Arial"/>
          <w:b/>
          <w:bCs/>
        </w:rPr>
      </w:pPr>
      <w:r w:rsidRPr="00FD5FFC">
        <w:rPr>
          <w:rFonts w:ascii="Calibri" w:eastAsia="Arial" w:hAnsi="Calibri" w:cs="Arial"/>
          <w:b/>
          <w:bCs/>
          <w:w w:val="95"/>
        </w:rPr>
        <w:t>Α:</w:t>
      </w:r>
      <w:r w:rsidRPr="00FD5FFC">
        <w:rPr>
          <w:rFonts w:ascii="Calibri" w:eastAsia="Arial" w:hAnsi="Calibri" w:cs="Arial"/>
          <w:b/>
          <w:bCs/>
          <w:spacing w:val="15"/>
          <w:w w:val="95"/>
        </w:rPr>
        <w:t xml:space="preserve"> </w:t>
      </w:r>
      <w:r w:rsidRPr="00FD5FFC">
        <w:rPr>
          <w:rFonts w:ascii="Calibri" w:eastAsia="Arial" w:hAnsi="Calibri" w:cs="Arial"/>
          <w:b/>
          <w:bCs/>
          <w:w w:val="95"/>
        </w:rPr>
        <w:t>Καταλληλότητα</w:t>
      </w:r>
    </w:p>
    <w:p w:rsidR="00FD5FFC" w:rsidRPr="00FD5FFC" w:rsidRDefault="00FD5FFC" w:rsidP="00FD5FFC">
      <w:pPr>
        <w:widowControl w:val="0"/>
        <w:autoSpaceDE w:val="0"/>
        <w:autoSpaceDN w:val="0"/>
        <w:spacing w:before="127" w:after="0" w:line="292" w:lineRule="auto"/>
        <w:rPr>
          <w:rFonts w:ascii="Calibri" w:eastAsia="Arial" w:hAnsi="Calibri" w:cs="Arial"/>
          <w:b/>
          <w:bCs/>
        </w:rPr>
      </w:pPr>
      <w:r w:rsidRPr="00FD5FFC">
        <w:rPr>
          <w:rFonts w:ascii="Calibri" w:eastAsia="Arial" w:hAnsi="Calibri" w:cs="Arial"/>
          <w:b/>
          <w:bCs/>
          <w:w w:val="95"/>
        </w:rPr>
        <w:t>Ο</w:t>
      </w:r>
      <w:r w:rsidRPr="00FD5FFC">
        <w:rPr>
          <w:rFonts w:ascii="Calibri" w:eastAsia="Arial" w:hAnsi="Calibri" w:cs="Arial"/>
          <w:b/>
          <w:bCs/>
          <w:spacing w:val="2"/>
          <w:w w:val="95"/>
        </w:rPr>
        <w:t xml:space="preserve"> </w:t>
      </w:r>
      <w:r w:rsidRPr="00FD5FFC">
        <w:rPr>
          <w:rFonts w:ascii="Calibri" w:eastAsia="Arial" w:hAnsi="Calibri" w:cs="Arial"/>
          <w:b/>
          <w:bCs/>
          <w:w w:val="95"/>
        </w:rPr>
        <w:t>οικονομικός</w:t>
      </w:r>
      <w:r w:rsidRPr="00FD5FFC">
        <w:rPr>
          <w:rFonts w:ascii="Calibri" w:eastAsia="Arial" w:hAnsi="Calibri" w:cs="Arial"/>
          <w:b/>
          <w:bCs/>
          <w:spacing w:val="2"/>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πρέπει</w:t>
      </w:r>
      <w:r w:rsidRPr="00FD5FFC">
        <w:rPr>
          <w:rFonts w:ascii="Calibri" w:eastAsia="Arial" w:hAnsi="Calibri" w:cs="Arial"/>
          <w:b/>
          <w:bCs/>
          <w:spacing w:val="2"/>
          <w:w w:val="95"/>
        </w:rPr>
        <w:t xml:space="preserve"> </w:t>
      </w:r>
      <w:r w:rsidRPr="00FD5FFC">
        <w:rPr>
          <w:rFonts w:ascii="Calibri" w:eastAsia="Arial" w:hAnsi="Calibri" w:cs="Arial"/>
          <w:b/>
          <w:bCs/>
          <w:w w:val="95"/>
        </w:rPr>
        <w:t>να</w:t>
      </w:r>
      <w:r w:rsidRPr="00FD5FFC">
        <w:rPr>
          <w:rFonts w:ascii="Calibri" w:eastAsia="Arial" w:hAnsi="Calibri" w:cs="Arial"/>
          <w:b/>
          <w:bCs/>
          <w:spacing w:val="2"/>
          <w:w w:val="95"/>
        </w:rPr>
        <w:t xml:space="preserve"> </w:t>
      </w:r>
      <w:r w:rsidRPr="00FD5FFC">
        <w:rPr>
          <w:rFonts w:ascii="Calibri" w:eastAsia="Arial" w:hAnsi="Calibri" w:cs="Arial"/>
          <w:b/>
          <w:bCs/>
          <w:w w:val="95"/>
        </w:rPr>
        <w:t>παράσχει</w:t>
      </w:r>
      <w:r w:rsidRPr="00FD5FFC">
        <w:rPr>
          <w:rFonts w:ascii="Calibri" w:eastAsia="Arial" w:hAnsi="Calibri" w:cs="Arial"/>
          <w:b/>
          <w:bCs/>
          <w:spacing w:val="2"/>
          <w:w w:val="95"/>
        </w:rPr>
        <w:t xml:space="preserve"> </w:t>
      </w:r>
      <w:r w:rsidRPr="00FD5FFC">
        <w:rPr>
          <w:rFonts w:ascii="Calibri" w:eastAsia="Arial" w:hAnsi="Calibri" w:cs="Arial"/>
          <w:b/>
          <w:bCs/>
          <w:w w:val="95"/>
        </w:rPr>
        <w:t>πληροφορίες</w:t>
      </w:r>
      <w:r w:rsidRPr="00FD5FFC">
        <w:rPr>
          <w:rFonts w:ascii="Calibri" w:eastAsia="Arial" w:hAnsi="Calibri" w:cs="Arial"/>
          <w:b/>
          <w:bCs/>
          <w:spacing w:val="2"/>
          <w:w w:val="95"/>
        </w:rPr>
        <w:t xml:space="preserve"> </w:t>
      </w:r>
      <w:r w:rsidRPr="00FD5FFC">
        <w:rPr>
          <w:rFonts w:ascii="Calibri" w:eastAsia="Arial" w:hAnsi="Calibri" w:cs="Arial"/>
          <w:b/>
          <w:bCs/>
          <w:w w:val="95"/>
        </w:rPr>
        <w:t>μόνον</w:t>
      </w:r>
      <w:r w:rsidRPr="00FD5FFC">
        <w:rPr>
          <w:rFonts w:ascii="Calibri" w:eastAsia="Arial" w:hAnsi="Calibri" w:cs="Arial"/>
          <w:b/>
          <w:bCs/>
          <w:spacing w:val="2"/>
          <w:w w:val="95"/>
        </w:rPr>
        <w:t xml:space="preserve"> </w:t>
      </w:r>
      <w:r w:rsidRPr="00FD5FFC">
        <w:rPr>
          <w:rFonts w:ascii="Calibri" w:eastAsia="Arial" w:hAnsi="Calibri" w:cs="Arial"/>
          <w:b/>
          <w:bCs/>
          <w:w w:val="95"/>
        </w:rPr>
        <w:t>όταν</w:t>
      </w:r>
      <w:r w:rsidRPr="00FD5FFC">
        <w:rPr>
          <w:rFonts w:ascii="Calibri" w:eastAsia="Arial" w:hAnsi="Calibri" w:cs="Arial"/>
          <w:b/>
          <w:bCs/>
          <w:spacing w:val="2"/>
          <w:w w:val="95"/>
        </w:rPr>
        <w:t xml:space="preserve"> </w:t>
      </w:r>
      <w:r w:rsidRPr="00FD5FFC">
        <w:rPr>
          <w:rFonts w:ascii="Calibri" w:eastAsia="Arial" w:hAnsi="Calibri" w:cs="Arial"/>
          <w:b/>
          <w:bCs/>
          <w:w w:val="95"/>
        </w:rPr>
        <w:t>τα</w:t>
      </w:r>
      <w:r w:rsidRPr="00FD5FFC">
        <w:rPr>
          <w:rFonts w:ascii="Calibri" w:eastAsia="Arial" w:hAnsi="Calibri" w:cs="Arial"/>
          <w:b/>
          <w:bCs/>
          <w:spacing w:val="2"/>
          <w:w w:val="95"/>
        </w:rPr>
        <w:t xml:space="preserve"> </w:t>
      </w:r>
      <w:r w:rsidRPr="00FD5FFC">
        <w:rPr>
          <w:rFonts w:ascii="Calibri" w:eastAsia="Arial" w:hAnsi="Calibri" w:cs="Arial"/>
          <w:b/>
          <w:bCs/>
          <w:w w:val="95"/>
        </w:rPr>
        <w:t>σχετικά</w:t>
      </w:r>
      <w:r w:rsidRPr="00FD5FFC">
        <w:rPr>
          <w:rFonts w:ascii="Calibri" w:eastAsia="Arial" w:hAnsi="Calibri" w:cs="Arial"/>
          <w:b/>
          <w:bCs/>
          <w:spacing w:val="-53"/>
          <w:w w:val="95"/>
        </w:rPr>
        <w:t xml:space="preserve"> </w:t>
      </w:r>
      <w:r w:rsidRPr="00FD5FFC">
        <w:rPr>
          <w:rFonts w:ascii="Calibri" w:eastAsia="Arial" w:hAnsi="Calibri" w:cs="Arial"/>
          <w:b/>
          <w:bCs/>
          <w:w w:val="95"/>
        </w:rPr>
        <w:t>κριτήρια</w:t>
      </w:r>
      <w:r w:rsidRPr="00FD5FFC">
        <w:rPr>
          <w:rFonts w:ascii="Calibri" w:eastAsia="Arial" w:hAnsi="Calibri" w:cs="Arial"/>
          <w:b/>
          <w:bCs/>
          <w:spacing w:val="2"/>
          <w:w w:val="95"/>
        </w:rPr>
        <w:t xml:space="preserve"> </w:t>
      </w:r>
      <w:r w:rsidRPr="00FD5FFC">
        <w:rPr>
          <w:rFonts w:ascii="Calibri" w:eastAsia="Arial" w:hAnsi="Calibri" w:cs="Arial"/>
          <w:b/>
          <w:bCs/>
          <w:w w:val="95"/>
        </w:rPr>
        <w:t>επιλογής</w:t>
      </w:r>
      <w:r w:rsidRPr="00FD5FFC">
        <w:rPr>
          <w:rFonts w:ascii="Calibri" w:eastAsia="Arial" w:hAnsi="Calibri" w:cs="Arial"/>
          <w:b/>
          <w:bCs/>
          <w:spacing w:val="2"/>
          <w:w w:val="95"/>
        </w:rPr>
        <w:t xml:space="preserve"> </w:t>
      </w:r>
      <w:r w:rsidRPr="00FD5FFC">
        <w:rPr>
          <w:rFonts w:ascii="Calibri" w:eastAsia="Arial" w:hAnsi="Calibri" w:cs="Arial"/>
          <w:b/>
          <w:bCs/>
          <w:w w:val="95"/>
        </w:rPr>
        <w:t>έχουν</w:t>
      </w:r>
      <w:r w:rsidRPr="00FD5FFC">
        <w:rPr>
          <w:rFonts w:ascii="Calibri" w:eastAsia="Arial" w:hAnsi="Calibri" w:cs="Arial"/>
          <w:b/>
          <w:bCs/>
          <w:spacing w:val="3"/>
          <w:w w:val="95"/>
        </w:rPr>
        <w:t xml:space="preserve"> </w:t>
      </w:r>
      <w:r w:rsidRPr="00FD5FFC">
        <w:rPr>
          <w:rFonts w:ascii="Calibri" w:eastAsia="Arial" w:hAnsi="Calibri" w:cs="Arial"/>
          <w:b/>
          <w:bCs/>
          <w:w w:val="95"/>
        </w:rPr>
        <w:t>προσδιοριστεί</w:t>
      </w:r>
      <w:r w:rsidRPr="00FD5FFC">
        <w:rPr>
          <w:rFonts w:ascii="Calibri" w:eastAsia="Arial" w:hAnsi="Calibri" w:cs="Arial"/>
          <w:b/>
          <w:bCs/>
          <w:spacing w:val="2"/>
          <w:w w:val="95"/>
        </w:rPr>
        <w:t xml:space="preserve"> </w:t>
      </w:r>
      <w:r w:rsidRPr="00FD5FFC">
        <w:rPr>
          <w:rFonts w:ascii="Calibri" w:eastAsia="Arial" w:hAnsi="Calibri" w:cs="Arial"/>
          <w:b/>
          <w:bCs/>
          <w:w w:val="95"/>
        </w:rPr>
        <w:t>από</w:t>
      </w:r>
      <w:r w:rsidRPr="00FD5FFC">
        <w:rPr>
          <w:rFonts w:ascii="Calibri" w:eastAsia="Arial" w:hAnsi="Calibri" w:cs="Arial"/>
          <w:b/>
          <w:bCs/>
          <w:spacing w:val="2"/>
          <w:w w:val="95"/>
        </w:rPr>
        <w:t xml:space="preserve"> </w:t>
      </w:r>
      <w:r w:rsidRPr="00FD5FFC">
        <w:rPr>
          <w:rFonts w:ascii="Calibri" w:eastAsia="Arial" w:hAnsi="Calibri" w:cs="Arial"/>
          <w:b/>
          <w:bCs/>
          <w:w w:val="95"/>
        </w:rPr>
        <w:t>την</w:t>
      </w:r>
      <w:r w:rsidRPr="00FD5FFC">
        <w:rPr>
          <w:rFonts w:ascii="Calibri" w:eastAsia="Arial" w:hAnsi="Calibri" w:cs="Arial"/>
          <w:b/>
          <w:bCs/>
          <w:spacing w:val="3"/>
          <w:w w:val="95"/>
        </w:rPr>
        <w:t xml:space="preserve"> </w:t>
      </w:r>
      <w:r w:rsidRPr="00FD5FFC">
        <w:rPr>
          <w:rFonts w:ascii="Calibri" w:eastAsia="Arial" w:hAnsi="Calibri" w:cs="Arial"/>
          <w:b/>
          <w:bCs/>
          <w:w w:val="95"/>
        </w:rPr>
        <w:t>αναθέτουσα</w:t>
      </w:r>
      <w:r w:rsidRPr="00FD5FFC">
        <w:rPr>
          <w:rFonts w:ascii="Calibri" w:eastAsia="Arial" w:hAnsi="Calibri" w:cs="Arial"/>
          <w:b/>
          <w:bCs/>
          <w:spacing w:val="2"/>
          <w:w w:val="95"/>
        </w:rPr>
        <w:t xml:space="preserve"> </w:t>
      </w: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τον</w:t>
      </w:r>
      <w:r w:rsidRPr="00FD5FFC">
        <w:rPr>
          <w:rFonts w:ascii="Calibri" w:eastAsia="Arial" w:hAnsi="Calibri" w:cs="Arial"/>
          <w:b/>
          <w:bCs/>
          <w:spacing w:val="1"/>
          <w:w w:val="95"/>
        </w:rPr>
        <w:t xml:space="preserve"> </w:t>
      </w:r>
      <w:r w:rsidRPr="00FD5FFC">
        <w:rPr>
          <w:rFonts w:ascii="Calibri" w:eastAsia="Arial" w:hAnsi="Calibri" w:cs="Arial"/>
          <w:b/>
          <w:bCs/>
          <w:w w:val="95"/>
        </w:rPr>
        <w:t>αναθέτοντα</w:t>
      </w:r>
      <w:r w:rsidRPr="00FD5FFC">
        <w:rPr>
          <w:rFonts w:ascii="Calibri" w:eastAsia="Arial" w:hAnsi="Calibri" w:cs="Arial"/>
          <w:b/>
          <w:bCs/>
          <w:spacing w:val="6"/>
          <w:w w:val="95"/>
        </w:rPr>
        <w:t xml:space="preserve"> </w:t>
      </w:r>
      <w:r w:rsidRPr="00FD5FFC">
        <w:rPr>
          <w:rFonts w:ascii="Calibri" w:eastAsia="Arial" w:hAnsi="Calibri" w:cs="Arial"/>
          <w:b/>
          <w:bCs/>
          <w:w w:val="95"/>
        </w:rPr>
        <w:t>φορέα</w:t>
      </w:r>
      <w:r w:rsidRPr="00FD5FFC">
        <w:rPr>
          <w:rFonts w:ascii="Calibri" w:eastAsia="Arial" w:hAnsi="Calibri" w:cs="Arial"/>
          <w:b/>
          <w:bCs/>
          <w:spacing w:val="6"/>
          <w:w w:val="95"/>
        </w:rPr>
        <w:t xml:space="preserve"> </w:t>
      </w:r>
      <w:r w:rsidRPr="00FD5FFC">
        <w:rPr>
          <w:rFonts w:ascii="Calibri" w:eastAsia="Arial" w:hAnsi="Calibri" w:cs="Arial"/>
          <w:b/>
          <w:bCs/>
          <w:w w:val="95"/>
        </w:rPr>
        <w:t>στη</w:t>
      </w:r>
      <w:r w:rsidRPr="00FD5FFC">
        <w:rPr>
          <w:rFonts w:ascii="Calibri" w:eastAsia="Arial" w:hAnsi="Calibri" w:cs="Arial"/>
          <w:b/>
          <w:bCs/>
          <w:spacing w:val="7"/>
          <w:w w:val="95"/>
        </w:rPr>
        <w:t xml:space="preserve"> </w:t>
      </w:r>
      <w:r w:rsidRPr="00FD5FFC">
        <w:rPr>
          <w:rFonts w:ascii="Calibri" w:eastAsia="Arial" w:hAnsi="Calibri" w:cs="Arial"/>
          <w:b/>
          <w:bCs/>
          <w:w w:val="95"/>
        </w:rPr>
        <w:t>σχετική</w:t>
      </w:r>
      <w:r w:rsidRPr="00FD5FFC">
        <w:rPr>
          <w:rFonts w:ascii="Calibri" w:eastAsia="Arial" w:hAnsi="Calibri" w:cs="Arial"/>
          <w:b/>
          <w:bCs/>
          <w:spacing w:val="6"/>
          <w:w w:val="95"/>
        </w:rPr>
        <w:t xml:space="preserve"> </w:t>
      </w:r>
      <w:r w:rsidRPr="00FD5FFC">
        <w:rPr>
          <w:rFonts w:ascii="Calibri" w:eastAsia="Arial" w:hAnsi="Calibri" w:cs="Arial"/>
          <w:b/>
          <w:bCs/>
          <w:w w:val="95"/>
        </w:rPr>
        <w:t>προκήρυξη/γνωστοποίηση</w:t>
      </w:r>
      <w:r w:rsidRPr="00FD5FFC">
        <w:rPr>
          <w:rFonts w:ascii="Calibri" w:eastAsia="Arial" w:hAnsi="Calibri" w:cs="Arial"/>
          <w:b/>
          <w:bCs/>
          <w:spacing w:val="6"/>
          <w:w w:val="95"/>
        </w:rPr>
        <w:t xml:space="preserve"> </w:t>
      </w:r>
      <w:r w:rsidRPr="00FD5FFC">
        <w:rPr>
          <w:rFonts w:ascii="Calibri" w:eastAsia="Arial" w:hAnsi="Calibri" w:cs="Arial"/>
          <w:b/>
          <w:bCs/>
          <w:w w:val="95"/>
        </w:rPr>
        <w:t>ή</w:t>
      </w:r>
      <w:r w:rsidRPr="00FD5FFC">
        <w:rPr>
          <w:rFonts w:ascii="Calibri" w:eastAsia="Arial" w:hAnsi="Calibri" w:cs="Arial"/>
          <w:b/>
          <w:bCs/>
          <w:spacing w:val="6"/>
          <w:w w:val="95"/>
        </w:rPr>
        <w:t xml:space="preserve"> </w:t>
      </w:r>
      <w:r w:rsidRPr="00FD5FFC">
        <w:rPr>
          <w:rFonts w:ascii="Calibri" w:eastAsia="Arial" w:hAnsi="Calibri" w:cs="Arial"/>
          <w:b/>
          <w:bCs/>
          <w:w w:val="95"/>
        </w:rPr>
        <w:t>στα</w:t>
      </w:r>
      <w:r w:rsidRPr="00FD5FFC">
        <w:rPr>
          <w:rFonts w:ascii="Calibri" w:eastAsia="Arial" w:hAnsi="Calibri" w:cs="Arial"/>
          <w:b/>
          <w:bCs/>
          <w:spacing w:val="7"/>
          <w:w w:val="95"/>
        </w:rPr>
        <w:t xml:space="preserve"> </w:t>
      </w:r>
      <w:r w:rsidRPr="00FD5FFC">
        <w:rPr>
          <w:rFonts w:ascii="Calibri" w:eastAsia="Arial" w:hAnsi="Calibri" w:cs="Arial"/>
          <w:b/>
          <w:bCs/>
          <w:w w:val="95"/>
        </w:rPr>
        <w:t>έγγραφα</w:t>
      </w:r>
      <w:r w:rsidRPr="00FD5FFC">
        <w:rPr>
          <w:rFonts w:ascii="Calibri" w:eastAsia="Arial" w:hAnsi="Calibri" w:cs="Arial"/>
          <w:b/>
          <w:bCs/>
          <w:spacing w:val="6"/>
          <w:w w:val="95"/>
        </w:rPr>
        <w:t xml:space="preserve"> </w:t>
      </w:r>
      <w:r w:rsidRPr="00FD5FFC">
        <w:rPr>
          <w:rFonts w:ascii="Calibri" w:eastAsia="Arial" w:hAnsi="Calibri" w:cs="Arial"/>
          <w:b/>
          <w:bCs/>
          <w:w w:val="95"/>
        </w:rPr>
        <w:t>της</w:t>
      </w:r>
      <w:r w:rsidRPr="00FD5FFC">
        <w:rPr>
          <w:rFonts w:ascii="Calibri" w:eastAsia="Arial" w:hAnsi="Calibri" w:cs="Arial"/>
          <w:b/>
          <w:bCs/>
          <w:spacing w:val="1"/>
          <w:w w:val="95"/>
        </w:rPr>
        <w:t xml:space="preserve"> </w:t>
      </w:r>
      <w:r w:rsidRPr="00FD5FFC">
        <w:rPr>
          <w:rFonts w:ascii="Calibri" w:eastAsia="Arial" w:hAnsi="Calibri" w:cs="Arial"/>
          <w:b/>
          <w:bCs/>
        </w:rPr>
        <w:t>διαδικασίας</w:t>
      </w:r>
      <w:r w:rsidRPr="00FD5FFC">
        <w:rPr>
          <w:rFonts w:ascii="Calibri" w:eastAsia="Arial" w:hAnsi="Calibri" w:cs="Arial"/>
          <w:b/>
          <w:bCs/>
          <w:spacing w:val="-15"/>
        </w:rPr>
        <w:t xml:space="preserve"> </w:t>
      </w:r>
      <w:r w:rsidRPr="00FD5FFC">
        <w:rPr>
          <w:rFonts w:ascii="Calibri" w:eastAsia="Arial" w:hAnsi="Calibri" w:cs="Arial"/>
          <w:b/>
          <w:bCs/>
        </w:rPr>
        <w:t>σύναψης</w:t>
      </w:r>
      <w:r w:rsidRPr="00FD5FFC">
        <w:rPr>
          <w:rFonts w:ascii="Calibri" w:eastAsia="Arial" w:hAnsi="Calibri" w:cs="Arial"/>
          <w:b/>
          <w:bCs/>
          <w:spacing w:val="-14"/>
        </w:rPr>
        <w:t xml:space="preserve"> </w:t>
      </w:r>
      <w:r w:rsidRPr="00FD5FFC">
        <w:rPr>
          <w:rFonts w:ascii="Calibri" w:eastAsia="Arial" w:hAnsi="Calibri" w:cs="Arial"/>
          <w:b/>
          <w:bCs/>
        </w:rPr>
        <w:t>σύμβασης</w:t>
      </w:r>
      <w:r w:rsidRPr="00FD5FFC">
        <w:rPr>
          <w:rFonts w:ascii="Calibri" w:eastAsia="Arial" w:hAnsi="Calibri" w:cs="Arial"/>
          <w:b/>
          <w:bCs/>
          <w:spacing w:val="-14"/>
        </w:rPr>
        <w:t xml:space="preserve"> </w:t>
      </w:r>
      <w:r w:rsidRPr="00FD5FFC">
        <w:rPr>
          <w:rFonts w:ascii="Calibri" w:eastAsia="Arial" w:hAnsi="Calibri" w:cs="Arial"/>
          <w:b/>
          <w:bCs/>
        </w:rPr>
        <w:t>που</w:t>
      </w:r>
      <w:r w:rsidRPr="00FD5FFC">
        <w:rPr>
          <w:rFonts w:ascii="Calibri" w:eastAsia="Arial" w:hAnsi="Calibri" w:cs="Arial"/>
          <w:b/>
          <w:bCs/>
          <w:spacing w:val="-14"/>
        </w:rPr>
        <w:t xml:space="preserve"> </w:t>
      </w:r>
      <w:r w:rsidRPr="00FD5FFC">
        <w:rPr>
          <w:rFonts w:ascii="Calibri" w:eastAsia="Arial" w:hAnsi="Calibri" w:cs="Arial"/>
          <w:b/>
          <w:bCs/>
        </w:rPr>
        <w:t>αναφέρονται</w:t>
      </w:r>
      <w:r w:rsidRPr="00FD5FFC">
        <w:rPr>
          <w:rFonts w:ascii="Calibri" w:eastAsia="Arial" w:hAnsi="Calibri" w:cs="Arial"/>
          <w:b/>
          <w:bCs/>
          <w:spacing w:val="-14"/>
        </w:rPr>
        <w:t xml:space="preserve"> </w:t>
      </w:r>
      <w:r w:rsidRPr="00FD5FFC">
        <w:rPr>
          <w:rFonts w:ascii="Calibri" w:eastAsia="Arial" w:hAnsi="Calibri" w:cs="Arial"/>
          <w:b/>
          <w:bCs/>
        </w:rPr>
        <w:t>στην</w:t>
      </w:r>
      <w:r w:rsidRPr="00FD5FFC">
        <w:rPr>
          <w:rFonts w:ascii="Calibri" w:eastAsia="Arial" w:hAnsi="Calibri" w:cs="Arial"/>
          <w:b/>
          <w:bCs/>
          <w:spacing w:val="-14"/>
        </w:rPr>
        <w:t xml:space="preserve"> </w:t>
      </w:r>
      <w:r w:rsidRPr="00FD5FFC">
        <w:rPr>
          <w:rFonts w:ascii="Calibri" w:eastAsia="Arial" w:hAnsi="Calibri" w:cs="Arial"/>
          <w:b/>
          <w:bCs/>
        </w:rPr>
        <w:t>προκήρυξη</w:t>
      </w:r>
    </w:p>
    <w:p w:rsidR="00FD5FFC" w:rsidRPr="00FD5FFC" w:rsidRDefault="00FD5FFC" w:rsidP="00FD5FFC">
      <w:pPr>
        <w:widowControl w:val="0"/>
        <w:autoSpaceDE w:val="0"/>
        <w:autoSpaceDN w:val="0"/>
        <w:spacing w:after="0" w:line="239" w:lineRule="exact"/>
        <w:rPr>
          <w:rFonts w:ascii="Calibri" w:eastAsia="Arial" w:hAnsi="Calibri" w:cs="Arial"/>
          <w:b/>
          <w:bCs/>
        </w:rPr>
      </w:pPr>
      <w:r w:rsidRPr="00FD5FFC">
        <w:rPr>
          <w:rFonts w:ascii="Calibri" w:eastAsia="Arial" w:hAnsi="Calibri" w:cs="Arial"/>
          <w:b/>
          <w:bCs/>
        </w:rPr>
        <w:t>/γνωστοποίηση.</w:t>
      </w:r>
    </w:p>
    <w:p w:rsidR="00FD5FFC" w:rsidRPr="00FD5FFC" w:rsidRDefault="00FD5FFC" w:rsidP="00FD5FFC">
      <w:pPr>
        <w:widowControl w:val="0"/>
        <w:autoSpaceDE w:val="0"/>
        <w:autoSpaceDN w:val="0"/>
        <w:spacing w:before="53" w:after="0" w:line="240" w:lineRule="auto"/>
        <w:rPr>
          <w:rFonts w:ascii="Calibri" w:eastAsia="Arial" w:hAnsi="Calibri" w:cs="Arial"/>
          <w:b/>
          <w:bCs/>
        </w:rPr>
      </w:pPr>
      <w:r w:rsidRPr="00FD5FFC">
        <w:rPr>
          <w:rFonts w:ascii="Calibri" w:eastAsia="Arial" w:hAnsi="Calibri" w:cs="Arial"/>
          <w:b/>
          <w:bCs/>
          <w:w w:val="95"/>
        </w:rPr>
        <w:t>Εγγραφή</w:t>
      </w:r>
      <w:r w:rsidRPr="00FD5FFC">
        <w:rPr>
          <w:rFonts w:ascii="Calibri" w:eastAsia="Arial" w:hAnsi="Calibri" w:cs="Arial"/>
          <w:b/>
          <w:bCs/>
          <w:spacing w:val="6"/>
          <w:w w:val="95"/>
        </w:rPr>
        <w:t xml:space="preserve"> </w:t>
      </w:r>
      <w:r w:rsidRPr="00FD5FFC">
        <w:rPr>
          <w:rFonts w:ascii="Calibri" w:eastAsia="Arial" w:hAnsi="Calibri" w:cs="Arial"/>
          <w:b/>
          <w:bCs/>
          <w:w w:val="95"/>
        </w:rPr>
        <w:t>στο</w:t>
      </w:r>
      <w:r w:rsidRPr="00FD5FFC">
        <w:rPr>
          <w:rFonts w:ascii="Calibri" w:eastAsia="Arial" w:hAnsi="Calibri" w:cs="Arial"/>
          <w:b/>
          <w:bCs/>
          <w:spacing w:val="7"/>
          <w:w w:val="95"/>
        </w:rPr>
        <w:t xml:space="preserve"> </w:t>
      </w:r>
      <w:r w:rsidRPr="00FD5FFC">
        <w:rPr>
          <w:rFonts w:ascii="Calibri" w:eastAsia="Arial" w:hAnsi="Calibri" w:cs="Arial"/>
          <w:b/>
          <w:bCs/>
          <w:w w:val="95"/>
        </w:rPr>
        <w:t>σχετικό</w:t>
      </w:r>
      <w:r w:rsidRPr="00FD5FFC">
        <w:rPr>
          <w:rFonts w:ascii="Calibri" w:eastAsia="Arial" w:hAnsi="Calibri" w:cs="Arial"/>
          <w:b/>
          <w:bCs/>
          <w:spacing w:val="7"/>
          <w:w w:val="95"/>
        </w:rPr>
        <w:t xml:space="preserve"> </w:t>
      </w:r>
      <w:r w:rsidRPr="00FD5FFC">
        <w:rPr>
          <w:rFonts w:ascii="Calibri" w:eastAsia="Arial" w:hAnsi="Calibri" w:cs="Arial"/>
          <w:b/>
          <w:bCs/>
          <w:w w:val="95"/>
        </w:rPr>
        <w:t>επαγγελματικό</w:t>
      </w:r>
      <w:r w:rsidRPr="00FD5FFC">
        <w:rPr>
          <w:rFonts w:ascii="Calibri" w:eastAsia="Arial" w:hAnsi="Calibri" w:cs="Arial"/>
          <w:b/>
          <w:bCs/>
          <w:spacing w:val="7"/>
          <w:w w:val="95"/>
        </w:rPr>
        <w:t xml:space="preserve"> </w:t>
      </w:r>
      <w:r w:rsidRPr="00FD5FFC">
        <w:rPr>
          <w:rFonts w:ascii="Calibri" w:eastAsia="Arial" w:hAnsi="Calibri" w:cs="Arial"/>
          <w:b/>
          <w:bCs/>
          <w:w w:val="95"/>
        </w:rPr>
        <w:t>μητρώο</w:t>
      </w:r>
    </w:p>
    <w:p w:rsidR="00FD5FFC" w:rsidRPr="00FD5FFC" w:rsidRDefault="00FD5FFC" w:rsidP="00FD5FFC">
      <w:pPr>
        <w:widowControl w:val="0"/>
        <w:autoSpaceDE w:val="0"/>
        <w:autoSpaceDN w:val="0"/>
        <w:spacing w:before="131" w:after="0" w:line="297" w:lineRule="auto"/>
        <w:ind w:right="176"/>
        <w:rPr>
          <w:rFonts w:ascii="Calibri" w:eastAsia="Arial" w:hAnsi="Calibri" w:cs="Arial"/>
        </w:rPr>
      </w:pPr>
      <w:r w:rsidRPr="00FD5FFC">
        <w:rPr>
          <w:rFonts w:ascii="Calibri" w:eastAsia="Arial" w:hAnsi="Calibri" w:cs="Arial"/>
        </w:rPr>
        <w:t>Ο</w:t>
      </w:r>
      <w:r w:rsidRPr="00FD5FFC">
        <w:rPr>
          <w:rFonts w:ascii="Calibri" w:eastAsia="Arial" w:hAnsi="Calibri" w:cs="Arial"/>
          <w:spacing w:val="21"/>
        </w:rPr>
        <w:t xml:space="preserve"> </w:t>
      </w:r>
      <w:r w:rsidRPr="00FD5FFC">
        <w:rPr>
          <w:rFonts w:ascii="Calibri" w:eastAsia="Arial" w:hAnsi="Calibri" w:cs="Arial"/>
        </w:rPr>
        <w:t>οικονομικός</w:t>
      </w:r>
      <w:r w:rsidRPr="00FD5FFC">
        <w:rPr>
          <w:rFonts w:ascii="Calibri" w:eastAsia="Arial" w:hAnsi="Calibri" w:cs="Arial"/>
          <w:spacing w:val="21"/>
        </w:rPr>
        <w:t xml:space="preserve"> </w:t>
      </w:r>
      <w:r w:rsidRPr="00FD5FFC">
        <w:rPr>
          <w:rFonts w:ascii="Calibri" w:eastAsia="Arial" w:hAnsi="Calibri" w:cs="Arial"/>
        </w:rPr>
        <w:t>φορέας</w:t>
      </w:r>
      <w:r w:rsidRPr="00FD5FFC">
        <w:rPr>
          <w:rFonts w:ascii="Calibri" w:eastAsia="Arial" w:hAnsi="Calibri" w:cs="Arial"/>
          <w:spacing w:val="21"/>
        </w:rPr>
        <w:t xml:space="preserve"> </w:t>
      </w:r>
      <w:r w:rsidRPr="00FD5FFC">
        <w:rPr>
          <w:rFonts w:ascii="Calibri" w:eastAsia="Arial" w:hAnsi="Calibri" w:cs="Arial"/>
        </w:rPr>
        <w:t>είναι</w:t>
      </w:r>
      <w:r w:rsidRPr="00FD5FFC">
        <w:rPr>
          <w:rFonts w:ascii="Calibri" w:eastAsia="Arial" w:hAnsi="Calibri" w:cs="Arial"/>
          <w:spacing w:val="21"/>
        </w:rPr>
        <w:t xml:space="preserve"> </w:t>
      </w:r>
      <w:r w:rsidRPr="00FD5FFC">
        <w:rPr>
          <w:rFonts w:ascii="Calibri" w:eastAsia="Arial" w:hAnsi="Calibri" w:cs="Arial"/>
        </w:rPr>
        <w:t>εγγεγραμμένος</w:t>
      </w:r>
      <w:r w:rsidRPr="00FD5FFC">
        <w:rPr>
          <w:rFonts w:ascii="Calibri" w:eastAsia="Arial" w:hAnsi="Calibri" w:cs="Arial"/>
          <w:spacing w:val="21"/>
        </w:rPr>
        <w:t xml:space="preserve"> </w:t>
      </w:r>
      <w:r w:rsidRPr="00FD5FFC">
        <w:rPr>
          <w:rFonts w:ascii="Calibri" w:eastAsia="Arial" w:hAnsi="Calibri" w:cs="Arial"/>
        </w:rPr>
        <w:t>στα</w:t>
      </w:r>
      <w:r w:rsidRPr="00FD5FFC">
        <w:rPr>
          <w:rFonts w:ascii="Calibri" w:eastAsia="Arial" w:hAnsi="Calibri" w:cs="Arial"/>
          <w:spacing w:val="21"/>
        </w:rPr>
        <w:t xml:space="preserve"> </w:t>
      </w:r>
      <w:r w:rsidRPr="00FD5FFC">
        <w:rPr>
          <w:rFonts w:ascii="Calibri" w:eastAsia="Arial" w:hAnsi="Calibri" w:cs="Arial"/>
        </w:rPr>
        <w:t>σχετικά</w:t>
      </w:r>
      <w:r w:rsidRPr="00FD5FFC">
        <w:rPr>
          <w:rFonts w:ascii="Calibri" w:eastAsia="Arial" w:hAnsi="Calibri" w:cs="Arial"/>
          <w:spacing w:val="21"/>
        </w:rPr>
        <w:t xml:space="preserve"> </w:t>
      </w:r>
      <w:r w:rsidRPr="00FD5FFC">
        <w:rPr>
          <w:rFonts w:ascii="Calibri" w:eastAsia="Arial" w:hAnsi="Calibri" w:cs="Arial"/>
        </w:rPr>
        <w:t>επαγγελματικά</w:t>
      </w:r>
      <w:r w:rsidRPr="00FD5FFC">
        <w:rPr>
          <w:rFonts w:ascii="Calibri" w:eastAsia="Arial" w:hAnsi="Calibri" w:cs="Arial"/>
          <w:spacing w:val="21"/>
        </w:rPr>
        <w:t xml:space="preserve"> </w:t>
      </w:r>
      <w:r w:rsidRPr="00FD5FFC">
        <w:rPr>
          <w:rFonts w:ascii="Calibri" w:eastAsia="Arial" w:hAnsi="Calibri" w:cs="Arial"/>
        </w:rPr>
        <w:t>μητρώα</w:t>
      </w:r>
      <w:r w:rsidRPr="00FD5FFC">
        <w:rPr>
          <w:rFonts w:ascii="Calibri" w:eastAsia="Arial" w:hAnsi="Calibri" w:cs="Arial"/>
          <w:spacing w:val="-53"/>
        </w:rPr>
        <w:t xml:space="preserve"> </w:t>
      </w:r>
      <w:r w:rsidRPr="00FD5FFC">
        <w:rPr>
          <w:rFonts w:ascii="Calibri" w:eastAsia="Arial" w:hAnsi="Calibri" w:cs="Arial"/>
        </w:rPr>
        <w:t>που</w:t>
      </w:r>
      <w:r w:rsidRPr="00FD5FFC">
        <w:rPr>
          <w:rFonts w:ascii="Calibri" w:eastAsia="Arial" w:hAnsi="Calibri" w:cs="Arial"/>
          <w:spacing w:val="11"/>
        </w:rPr>
        <w:t xml:space="preserve"> </w:t>
      </w:r>
      <w:r w:rsidRPr="00FD5FFC">
        <w:rPr>
          <w:rFonts w:ascii="Calibri" w:eastAsia="Arial" w:hAnsi="Calibri" w:cs="Arial"/>
        </w:rPr>
        <w:t>τηρούνται</w:t>
      </w:r>
      <w:r w:rsidRPr="00FD5FFC">
        <w:rPr>
          <w:rFonts w:ascii="Calibri" w:eastAsia="Arial" w:hAnsi="Calibri" w:cs="Arial"/>
          <w:spacing w:val="12"/>
        </w:rPr>
        <w:t xml:space="preserve"> </w:t>
      </w:r>
      <w:r w:rsidRPr="00FD5FFC">
        <w:rPr>
          <w:rFonts w:ascii="Calibri" w:eastAsia="Arial" w:hAnsi="Calibri" w:cs="Arial"/>
        </w:rPr>
        <w:t>στο</w:t>
      </w:r>
      <w:r w:rsidRPr="00FD5FFC">
        <w:rPr>
          <w:rFonts w:ascii="Calibri" w:eastAsia="Arial" w:hAnsi="Calibri" w:cs="Arial"/>
          <w:spacing w:val="12"/>
        </w:rPr>
        <w:t xml:space="preserve"> </w:t>
      </w:r>
      <w:r w:rsidRPr="00FD5FFC">
        <w:rPr>
          <w:rFonts w:ascii="Calibri" w:eastAsia="Arial" w:hAnsi="Calibri" w:cs="Arial"/>
        </w:rPr>
        <w:t>κράτος</w:t>
      </w:r>
      <w:r w:rsidRPr="00FD5FFC">
        <w:rPr>
          <w:rFonts w:ascii="Calibri" w:eastAsia="Arial" w:hAnsi="Calibri" w:cs="Arial"/>
          <w:spacing w:val="12"/>
        </w:rPr>
        <w:t xml:space="preserve"> </w:t>
      </w:r>
      <w:r w:rsidRPr="00FD5FFC">
        <w:rPr>
          <w:rFonts w:ascii="Calibri" w:eastAsia="Arial" w:hAnsi="Calibri" w:cs="Arial"/>
        </w:rPr>
        <w:t>μέλος</w:t>
      </w:r>
      <w:r w:rsidRPr="00FD5FFC">
        <w:rPr>
          <w:rFonts w:ascii="Calibri" w:eastAsia="Arial" w:hAnsi="Calibri" w:cs="Arial"/>
          <w:spacing w:val="11"/>
        </w:rPr>
        <w:t xml:space="preserve"> </w:t>
      </w:r>
      <w:r w:rsidRPr="00FD5FFC">
        <w:rPr>
          <w:rFonts w:ascii="Calibri" w:eastAsia="Arial" w:hAnsi="Calibri" w:cs="Arial"/>
        </w:rPr>
        <w:t>εγκατάστασής</w:t>
      </w:r>
      <w:r w:rsidRPr="00FD5FFC">
        <w:rPr>
          <w:rFonts w:ascii="Calibri" w:eastAsia="Arial" w:hAnsi="Calibri" w:cs="Arial"/>
          <w:spacing w:val="12"/>
        </w:rPr>
        <w:t xml:space="preserve"> </w:t>
      </w:r>
      <w:r w:rsidRPr="00FD5FFC">
        <w:rPr>
          <w:rFonts w:ascii="Calibri" w:eastAsia="Arial" w:hAnsi="Calibri" w:cs="Arial"/>
        </w:rPr>
        <w:t>του,</w:t>
      </w:r>
      <w:r w:rsidRPr="00FD5FFC">
        <w:rPr>
          <w:rFonts w:ascii="Calibri" w:eastAsia="Arial" w:hAnsi="Calibri" w:cs="Arial"/>
          <w:spacing w:val="12"/>
        </w:rPr>
        <w:t xml:space="preserve"> </w:t>
      </w:r>
      <w:r w:rsidRPr="00FD5FFC">
        <w:rPr>
          <w:rFonts w:ascii="Calibri" w:eastAsia="Arial" w:hAnsi="Calibri" w:cs="Arial"/>
        </w:rPr>
        <w:t>όπως</w:t>
      </w:r>
      <w:r w:rsidRPr="00FD5FFC">
        <w:rPr>
          <w:rFonts w:ascii="Calibri" w:eastAsia="Arial" w:hAnsi="Calibri" w:cs="Arial"/>
          <w:spacing w:val="12"/>
        </w:rPr>
        <w:t xml:space="preserve"> </w:t>
      </w:r>
      <w:r w:rsidRPr="00FD5FFC">
        <w:rPr>
          <w:rFonts w:ascii="Calibri" w:eastAsia="Arial" w:hAnsi="Calibri" w:cs="Arial"/>
        </w:rPr>
        <w:t>περιγράφεται</w:t>
      </w:r>
      <w:r w:rsidRPr="00FD5FFC">
        <w:rPr>
          <w:rFonts w:ascii="Calibri" w:eastAsia="Arial" w:hAnsi="Calibri" w:cs="Arial"/>
          <w:spacing w:val="11"/>
        </w:rPr>
        <w:t xml:space="preserve"> </w:t>
      </w:r>
      <w:r w:rsidRPr="00FD5FFC">
        <w:rPr>
          <w:rFonts w:ascii="Calibri" w:eastAsia="Arial" w:hAnsi="Calibri" w:cs="Arial"/>
        </w:rPr>
        <w:t>στο</w:t>
      </w:r>
      <w:r w:rsidRPr="00FD5FFC">
        <w:rPr>
          <w:rFonts w:ascii="Calibri" w:eastAsia="Arial" w:hAnsi="Calibri" w:cs="Arial"/>
          <w:spacing w:val="1"/>
        </w:rPr>
        <w:t xml:space="preserve"> </w:t>
      </w:r>
      <w:r w:rsidRPr="00FD5FFC">
        <w:rPr>
          <w:rFonts w:ascii="Calibri" w:eastAsia="Arial" w:hAnsi="Calibri" w:cs="Arial"/>
        </w:rPr>
        <w:t>παράρτημα</w:t>
      </w:r>
      <w:r w:rsidRPr="00FD5FFC">
        <w:rPr>
          <w:rFonts w:ascii="Calibri" w:eastAsia="Arial" w:hAnsi="Calibri" w:cs="Arial"/>
          <w:spacing w:val="9"/>
        </w:rPr>
        <w:t xml:space="preserve"> </w:t>
      </w:r>
      <w:r w:rsidRPr="00FD5FFC">
        <w:rPr>
          <w:rFonts w:ascii="Calibri" w:eastAsia="Arial" w:hAnsi="Calibri" w:cs="Arial"/>
        </w:rPr>
        <w:t>XI</w:t>
      </w:r>
      <w:r w:rsidRPr="00FD5FFC">
        <w:rPr>
          <w:rFonts w:ascii="Calibri" w:eastAsia="Arial" w:hAnsi="Calibri" w:cs="Arial"/>
          <w:spacing w:val="10"/>
        </w:rPr>
        <w:t xml:space="preserve"> </w:t>
      </w:r>
      <w:r w:rsidRPr="00FD5FFC">
        <w:rPr>
          <w:rFonts w:ascii="Calibri" w:eastAsia="Arial" w:hAnsi="Calibri" w:cs="Arial"/>
        </w:rPr>
        <w:t>της</w:t>
      </w:r>
      <w:r w:rsidRPr="00FD5FFC">
        <w:rPr>
          <w:rFonts w:ascii="Calibri" w:eastAsia="Arial" w:hAnsi="Calibri" w:cs="Arial"/>
          <w:spacing w:val="10"/>
        </w:rPr>
        <w:t xml:space="preserve"> </w:t>
      </w:r>
      <w:r w:rsidRPr="00FD5FFC">
        <w:rPr>
          <w:rFonts w:ascii="Calibri" w:eastAsia="Arial" w:hAnsi="Calibri" w:cs="Arial"/>
        </w:rPr>
        <w:t>οδηγίας</w:t>
      </w:r>
      <w:r w:rsidRPr="00FD5FFC">
        <w:rPr>
          <w:rFonts w:ascii="Calibri" w:eastAsia="Arial" w:hAnsi="Calibri" w:cs="Arial"/>
          <w:spacing w:val="10"/>
        </w:rPr>
        <w:t xml:space="preserve"> </w:t>
      </w:r>
      <w:r w:rsidRPr="00FD5FFC">
        <w:rPr>
          <w:rFonts w:ascii="Calibri" w:eastAsia="Arial" w:hAnsi="Calibri" w:cs="Arial"/>
        </w:rPr>
        <w:t>2014/24/ΕΕ·</w:t>
      </w:r>
      <w:r w:rsidRPr="00FD5FFC">
        <w:rPr>
          <w:rFonts w:ascii="Calibri" w:eastAsia="Arial" w:hAnsi="Calibri" w:cs="Arial"/>
          <w:spacing w:val="10"/>
        </w:rPr>
        <w:t xml:space="preserve"> </w:t>
      </w:r>
      <w:r w:rsidRPr="00FD5FFC">
        <w:rPr>
          <w:rFonts w:ascii="Calibri" w:eastAsia="Arial" w:hAnsi="Calibri" w:cs="Arial"/>
        </w:rPr>
        <w:t>οι</w:t>
      </w:r>
      <w:r w:rsidRPr="00FD5FFC">
        <w:rPr>
          <w:rFonts w:ascii="Calibri" w:eastAsia="Arial" w:hAnsi="Calibri" w:cs="Arial"/>
          <w:spacing w:val="10"/>
        </w:rPr>
        <w:t xml:space="preserve"> </w:t>
      </w:r>
      <w:r w:rsidRPr="00FD5FFC">
        <w:rPr>
          <w:rFonts w:ascii="Calibri" w:eastAsia="Arial" w:hAnsi="Calibri" w:cs="Arial"/>
        </w:rPr>
        <w:t>οικονομικοί</w:t>
      </w:r>
      <w:r w:rsidRPr="00FD5FFC">
        <w:rPr>
          <w:rFonts w:ascii="Calibri" w:eastAsia="Arial" w:hAnsi="Calibri" w:cs="Arial"/>
          <w:spacing w:val="9"/>
        </w:rPr>
        <w:t xml:space="preserve"> </w:t>
      </w:r>
      <w:r w:rsidRPr="00FD5FFC">
        <w:rPr>
          <w:rFonts w:ascii="Calibri" w:eastAsia="Arial" w:hAnsi="Calibri" w:cs="Arial"/>
        </w:rPr>
        <w:t>φορείς</w:t>
      </w:r>
      <w:r w:rsidRPr="00FD5FFC">
        <w:rPr>
          <w:rFonts w:ascii="Calibri" w:eastAsia="Arial" w:hAnsi="Calibri" w:cs="Arial"/>
          <w:spacing w:val="10"/>
        </w:rPr>
        <w:t xml:space="preserve"> </w:t>
      </w:r>
      <w:r w:rsidRPr="00FD5FFC">
        <w:rPr>
          <w:rFonts w:ascii="Calibri" w:eastAsia="Arial" w:hAnsi="Calibri" w:cs="Arial"/>
        </w:rPr>
        <w:t>από</w:t>
      </w:r>
      <w:r w:rsidRPr="00FD5FFC">
        <w:rPr>
          <w:rFonts w:ascii="Calibri" w:eastAsia="Arial" w:hAnsi="Calibri" w:cs="Arial"/>
          <w:spacing w:val="10"/>
        </w:rPr>
        <w:t xml:space="preserve"> </w:t>
      </w:r>
      <w:r w:rsidRPr="00FD5FFC">
        <w:rPr>
          <w:rFonts w:ascii="Calibri" w:eastAsia="Arial" w:hAnsi="Calibri" w:cs="Arial"/>
        </w:rPr>
        <w:t>ορισμένα</w:t>
      </w:r>
      <w:r w:rsidRPr="00FD5FFC">
        <w:rPr>
          <w:rFonts w:ascii="Calibri" w:eastAsia="Arial" w:hAnsi="Calibri" w:cs="Arial"/>
          <w:spacing w:val="1"/>
        </w:rPr>
        <w:t xml:space="preserve"> </w:t>
      </w:r>
      <w:r w:rsidRPr="00FD5FFC">
        <w:rPr>
          <w:rFonts w:ascii="Calibri" w:eastAsia="Arial" w:hAnsi="Calibri" w:cs="Arial"/>
        </w:rPr>
        <w:t>κράτη</w:t>
      </w:r>
      <w:r w:rsidRPr="00FD5FFC">
        <w:rPr>
          <w:rFonts w:ascii="Calibri" w:eastAsia="Arial" w:hAnsi="Calibri" w:cs="Arial"/>
          <w:spacing w:val="16"/>
        </w:rPr>
        <w:t xml:space="preserve"> </w:t>
      </w:r>
      <w:r w:rsidRPr="00FD5FFC">
        <w:rPr>
          <w:rFonts w:ascii="Calibri" w:eastAsia="Arial" w:hAnsi="Calibri" w:cs="Arial"/>
        </w:rPr>
        <w:t>μέλη</w:t>
      </w:r>
      <w:r w:rsidRPr="00FD5FFC">
        <w:rPr>
          <w:rFonts w:ascii="Calibri" w:eastAsia="Arial" w:hAnsi="Calibri" w:cs="Arial"/>
          <w:spacing w:val="16"/>
        </w:rPr>
        <w:t xml:space="preserve"> </w:t>
      </w:r>
      <w:r w:rsidRPr="00FD5FFC">
        <w:rPr>
          <w:rFonts w:ascii="Calibri" w:eastAsia="Arial" w:hAnsi="Calibri" w:cs="Arial"/>
        </w:rPr>
        <w:t>μπορεί</w:t>
      </w:r>
      <w:r w:rsidRPr="00FD5FFC">
        <w:rPr>
          <w:rFonts w:ascii="Calibri" w:eastAsia="Arial" w:hAnsi="Calibri" w:cs="Arial"/>
          <w:spacing w:val="16"/>
        </w:rPr>
        <w:t xml:space="preserve"> </w:t>
      </w:r>
      <w:r w:rsidRPr="00FD5FFC">
        <w:rPr>
          <w:rFonts w:ascii="Calibri" w:eastAsia="Arial" w:hAnsi="Calibri" w:cs="Arial"/>
        </w:rPr>
        <w:t>να</w:t>
      </w:r>
      <w:r w:rsidRPr="00FD5FFC">
        <w:rPr>
          <w:rFonts w:ascii="Calibri" w:eastAsia="Arial" w:hAnsi="Calibri" w:cs="Arial"/>
          <w:spacing w:val="16"/>
        </w:rPr>
        <w:t xml:space="preserve"> </w:t>
      </w:r>
      <w:r w:rsidRPr="00FD5FFC">
        <w:rPr>
          <w:rFonts w:ascii="Calibri" w:eastAsia="Arial" w:hAnsi="Calibri" w:cs="Arial"/>
        </w:rPr>
        <w:t>οφείλουν</w:t>
      </w:r>
      <w:r w:rsidRPr="00FD5FFC">
        <w:rPr>
          <w:rFonts w:ascii="Calibri" w:eastAsia="Arial" w:hAnsi="Calibri" w:cs="Arial"/>
          <w:spacing w:val="16"/>
        </w:rPr>
        <w:t xml:space="preserve"> </w:t>
      </w:r>
      <w:r w:rsidRPr="00FD5FFC">
        <w:rPr>
          <w:rFonts w:ascii="Calibri" w:eastAsia="Arial" w:hAnsi="Calibri" w:cs="Arial"/>
        </w:rPr>
        <w:t>να</w:t>
      </w:r>
      <w:r w:rsidRPr="00FD5FFC">
        <w:rPr>
          <w:rFonts w:ascii="Calibri" w:eastAsia="Arial" w:hAnsi="Calibri" w:cs="Arial"/>
          <w:spacing w:val="16"/>
        </w:rPr>
        <w:t xml:space="preserve"> </w:t>
      </w:r>
      <w:r w:rsidRPr="00FD5FFC">
        <w:rPr>
          <w:rFonts w:ascii="Calibri" w:eastAsia="Arial" w:hAnsi="Calibri" w:cs="Arial"/>
        </w:rPr>
        <w:t>συμμορφώνονται</w:t>
      </w:r>
      <w:r w:rsidRPr="00FD5FFC">
        <w:rPr>
          <w:rFonts w:ascii="Calibri" w:eastAsia="Arial" w:hAnsi="Calibri" w:cs="Arial"/>
          <w:spacing w:val="17"/>
        </w:rPr>
        <w:t xml:space="preserve"> </w:t>
      </w:r>
      <w:r w:rsidRPr="00FD5FFC">
        <w:rPr>
          <w:rFonts w:ascii="Calibri" w:eastAsia="Arial" w:hAnsi="Calibri" w:cs="Arial"/>
        </w:rPr>
        <w:t>με</w:t>
      </w:r>
      <w:r w:rsidRPr="00FD5FFC">
        <w:rPr>
          <w:rFonts w:ascii="Calibri" w:eastAsia="Arial" w:hAnsi="Calibri" w:cs="Arial"/>
          <w:spacing w:val="16"/>
        </w:rPr>
        <w:t xml:space="preserve"> </w:t>
      </w:r>
      <w:r w:rsidRPr="00FD5FFC">
        <w:rPr>
          <w:rFonts w:ascii="Calibri" w:eastAsia="Arial" w:hAnsi="Calibri" w:cs="Arial"/>
        </w:rPr>
        <w:t>άλλες</w:t>
      </w:r>
      <w:r w:rsidRPr="00FD5FFC">
        <w:rPr>
          <w:rFonts w:ascii="Calibri" w:eastAsia="Arial" w:hAnsi="Calibri" w:cs="Arial"/>
          <w:spacing w:val="16"/>
        </w:rPr>
        <w:t xml:space="preserve"> </w:t>
      </w:r>
      <w:r w:rsidRPr="00FD5FFC">
        <w:rPr>
          <w:rFonts w:ascii="Calibri" w:eastAsia="Arial" w:hAnsi="Calibri" w:cs="Arial"/>
        </w:rPr>
        <w:t>απαιτήσεις</w:t>
      </w:r>
      <w:r w:rsidRPr="00FD5FFC">
        <w:rPr>
          <w:rFonts w:ascii="Calibri" w:eastAsia="Arial" w:hAnsi="Calibri" w:cs="Arial"/>
          <w:spacing w:val="16"/>
        </w:rPr>
        <w:t xml:space="preserve"> </w:t>
      </w:r>
      <w:r w:rsidRPr="00FD5FFC">
        <w:rPr>
          <w:rFonts w:ascii="Calibri" w:eastAsia="Arial" w:hAnsi="Calibri" w:cs="Arial"/>
        </w:rPr>
        <w:t>που</w:t>
      </w:r>
      <w:r w:rsidRPr="00FD5FFC">
        <w:rPr>
          <w:rFonts w:ascii="Calibri" w:eastAsia="Arial" w:hAnsi="Calibri" w:cs="Arial"/>
          <w:spacing w:val="1"/>
        </w:rPr>
        <w:t xml:space="preserve"> </w:t>
      </w:r>
      <w:r w:rsidRPr="00FD5FFC">
        <w:rPr>
          <w:rFonts w:ascii="Calibri" w:eastAsia="Arial" w:hAnsi="Calibri" w:cs="Arial"/>
        </w:rPr>
        <w:t>καθορίζονται</w:t>
      </w:r>
      <w:r w:rsidRPr="00FD5FFC">
        <w:rPr>
          <w:rFonts w:ascii="Calibri" w:eastAsia="Arial" w:hAnsi="Calibri" w:cs="Arial"/>
          <w:spacing w:val="2"/>
        </w:rPr>
        <w:t xml:space="preserve"> </w:t>
      </w:r>
      <w:r w:rsidRPr="00FD5FFC">
        <w:rPr>
          <w:rFonts w:ascii="Calibri" w:eastAsia="Arial" w:hAnsi="Calibri" w:cs="Arial"/>
        </w:rPr>
        <w:t>στο</w:t>
      </w:r>
      <w:r w:rsidRPr="00FD5FFC">
        <w:rPr>
          <w:rFonts w:ascii="Calibri" w:eastAsia="Arial" w:hAnsi="Calibri" w:cs="Arial"/>
          <w:spacing w:val="2"/>
        </w:rPr>
        <w:t xml:space="preserve"> </w:t>
      </w:r>
      <w:r w:rsidRPr="00FD5FFC">
        <w:rPr>
          <w:rFonts w:ascii="Calibri" w:eastAsia="Arial" w:hAnsi="Calibri" w:cs="Arial"/>
        </w:rPr>
        <w:t>παράρτημα</w:t>
      </w:r>
      <w:r w:rsidRPr="00FD5FFC">
        <w:rPr>
          <w:rFonts w:ascii="Calibri" w:eastAsia="Arial" w:hAnsi="Calibri" w:cs="Arial"/>
          <w:spacing w:val="3"/>
        </w:rPr>
        <w:t xml:space="preserve"> </w:t>
      </w:r>
      <w:r w:rsidRPr="00FD5FFC">
        <w:rPr>
          <w:rFonts w:ascii="Calibri" w:eastAsia="Arial" w:hAnsi="Calibri" w:cs="Arial"/>
        </w:rPr>
        <w:t>αυτό.</w:t>
      </w:r>
    </w:p>
    <w:p w:rsidR="00FD5FFC" w:rsidRPr="00FD5FFC" w:rsidRDefault="00FD5FFC" w:rsidP="00FD5FFC">
      <w:pPr>
        <w:widowControl w:val="0"/>
        <w:autoSpaceDE w:val="0"/>
        <w:autoSpaceDN w:val="0"/>
        <w:spacing w:before="68"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621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2" w:after="0" w:line="295" w:lineRule="auto"/>
        <w:ind w:right="948"/>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619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1" w:after="0" w:line="240" w:lineRule="auto"/>
        <w:ind w:right="619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619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rPr>
          <w:rFonts w:ascii="Calibri" w:eastAsia="Arial" w:hAnsi="Calibri" w:cs="Arial"/>
          <w:bCs/>
        </w:rPr>
      </w:pPr>
    </w:p>
    <w:p w:rsidR="00FD5FFC" w:rsidRPr="00FD5FFC" w:rsidRDefault="00FD5FFC" w:rsidP="00FD5FFC">
      <w:pPr>
        <w:widowControl w:val="0"/>
        <w:autoSpaceDE w:val="0"/>
        <w:autoSpaceDN w:val="0"/>
        <w:spacing w:before="202" w:after="0" w:line="240" w:lineRule="auto"/>
        <w:rPr>
          <w:rFonts w:ascii="Calibri" w:eastAsia="Arial" w:hAnsi="Calibri" w:cs="Arial"/>
          <w:b/>
          <w:bCs/>
        </w:rPr>
      </w:pPr>
      <w:r w:rsidRPr="00FD5FFC">
        <w:rPr>
          <w:rFonts w:ascii="Calibri" w:eastAsia="Arial" w:hAnsi="Calibri" w:cs="Arial"/>
          <w:b/>
          <w:bCs/>
          <w:w w:val="95"/>
        </w:rPr>
        <w:t>Εγγραφή</w:t>
      </w:r>
      <w:r w:rsidRPr="00FD5FFC">
        <w:rPr>
          <w:rFonts w:ascii="Calibri" w:eastAsia="Arial" w:hAnsi="Calibri" w:cs="Arial"/>
          <w:b/>
          <w:bCs/>
          <w:spacing w:val="-3"/>
          <w:w w:val="95"/>
        </w:rPr>
        <w:t xml:space="preserve"> </w:t>
      </w:r>
      <w:r w:rsidRPr="00FD5FFC">
        <w:rPr>
          <w:rFonts w:ascii="Calibri" w:eastAsia="Arial" w:hAnsi="Calibri" w:cs="Arial"/>
          <w:b/>
          <w:bCs/>
          <w:w w:val="95"/>
        </w:rPr>
        <w:t>στο</w:t>
      </w:r>
      <w:r w:rsidRPr="00FD5FFC">
        <w:rPr>
          <w:rFonts w:ascii="Calibri" w:eastAsia="Arial" w:hAnsi="Calibri" w:cs="Arial"/>
          <w:b/>
          <w:bCs/>
          <w:spacing w:val="-3"/>
          <w:w w:val="95"/>
        </w:rPr>
        <w:t xml:space="preserve"> </w:t>
      </w:r>
      <w:r w:rsidRPr="00FD5FFC">
        <w:rPr>
          <w:rFonts w:ascii="Calibri" w:eastAsia="Arial" w:hAnsi="Calibri" w:cs="Arial"/>
          <w:b/>
          <w:bCs/>
          <w:w w:val="95"/>
        </w:rPr>
        <w:t>σχετικό</w:t>
      </w:r>
      <w:r w:rsidRPr="00FD5FFC">
        <w:rPr>
          <w:rFonts w:ascii="Calibri" w:eastAsia="Arial" w:hAnsi="Calibri" w:cs="Arial"/>
          <w:b/>
          <w:bCs/>
          <w:spacing w:val="-2"/>
          <w:w w:val="95"/>
        </w:rPr>
        <w:t xml:space="preserve"> </w:t>
      </w:r>
      <w:r w:rsidRPr="00FD5FFC">
        <w:rPr>
          <w:rFonts w:ascii="Calibri" w:eastAsia="Arial" w:hAnsi="Calibri" w:cs="Arial"/>
          <w:b/>
          <w:bCs/>
          <w:w w:val="95"/>
        </w:rPr>
        <w:t>εμπορικό</w:t>
      </w:r>
      <w:r w:rsidRPr="00FD5FFC">
        <w:rPr>
          <w:rFonts w:ascii="Calibri" w:eastAsia="Arial" w:hAnsi="Calibri" w:cs="Arial"/>
          <w:b/>
          <w:bCs/>
          <w:spacing w:val="-3"/>
          <w:w w:val="95"/>
        </w:rPr>
        <w:t xml:space="preserve"> </w:t>
      </w:r>
      <w:r w:rsidRPr="00FD5FFC">
        <w:rPr>
          <w:rFonts w:ascii="Calibri" w:eastAsia="Arial" w:hAnsi="Calibri" w:cs="Arial"/>
          <w:b/>
          <w:bCs/>
          <w:w w:val="95"/>
        </w:rPr>
        <w:t>μητρώο</w:t>
      </w:r>
    </w:p>
    <w:p w:rsidR="00FD5FFC" w:rsidRPr="00FD5FFC" w:rsidRDefault="00FD5FFC" w:rsidP="00FD5FFC">
      <w:pPr>
        <w:widowControl w:val="0"/>
        <w:autoSpaceDE w:val="0"/>
        <w:autoSpaceDN w:val="0"/>
        <w:spacing w:before="131" w:after="0" w:line="297" w:lineRule="auto"/>
        <w:ind w:right="277"/>
        <w:rPr>
          <w:rFonts w:ascii="Calibri" w:eastAsia="Arial" w:hAnsi="Calibri" w:cs="Arial"/>
        </w:rPr>
      </w:pPr>
      <w:r w:rsidRPr="00FD5FFC">
        <w:rPr>
          <w:rFonts w:ascii="Calibri" w:eastAsia="Arial" w:hAnsi="Calibri" w:cs="Arial"/>
        </w:rPr>
        <w:t>Ο</w:t>
      </w:r>
      <w:r w:rsidRPr="00FD5FFC">
        <w:rPr>
          <w:rFonts w:ascii="Calibri" w:eastAsia="Arial" w:hAnsi="Calibri" w:cs="Arial"/>
          <w:spacing w:val="17"/>
        </w:rPr>
        <w:t xml:space="preserve"> </w:t>
      </w:r>
      <w:r w:rsidRPr="00FD5FFC">
        <w:rPr>
          <w:rFonts w:ascii="Calibri" w:eastAsia="Arial" w:hAnsi="Calibri" w:cs="Arial"/>
        </w:rPr>
        <w:t>οικονομικός</w:t>
      </w:r>
      <w:r w:rsidRPr="00FD5FFC">
        <w:rPr>
          <w:rFonts w:ascii="Calibri" w:eastAsia="Arial" w:hAnsi="Calibri" w:cs="Arial"/>
          <w:spacing w:val="18"/>
        </w:rPr>
        <w:t xml:space="preserve"> </w:t>
      </w:r>
      <w:r w:rsidRPr="00FD5FFC">
        <w:rPr>
          <w:rFonts w:ascii="Calibri" w:eastAsia="Arial" w:hAnsi="Calibri" w:cs="Arial"/>
        </w:rPr>
        <w:t>φορέας</w:t>
      </w:r>
      <w:r w:rsidRPr="00FD5FFC">
        <w:rPr>
          <w:rFonts w:ascii="Calibri" w:eastAsia="Arial" w:hAnsi="Calibri" w:cs="Arial"/>
          <w:spacing w:val="18"/>
        </w:rPr>
        <w:t xml:space="preserve"> </w:t>
      </w:r>
      <w:r w:rsidRPr="00FD5FFC">
        <w:rPr>
          <w:rFonts w:ascii="Calibri" w:eastAsia="Arial" w:hAnsi="Calibri" w:cs="Arial"/>
        </w:rPr>
        <w:t>είναι</w:t>
      </w:r>
      <w:r w:rsidRPr="00FD5FFC">
        <w:rPr>
          <w:rFonts w:ascii="Calibri" w:eastAsia="Arial" w:hAnsi="Calibri" w:cs="Arial"/>
          <w:spacing w:val="18"/>
        </w:rPr>
        <w:t xml:space="preserve"> </w:t>
      </w:r>
      <w:r w:rsidRPr="00FD5FFC">
        <w:rPr>
          <w:rFonts w:ascii="Calibri" w:eastAsia="Arial" w:hAnsi="Calibri" w:cs="Arial"/>
        </w:rPr>
        <w:t>εγγεγραμμένος</w:t>
      </w:r>
      <w:r w:rsidRPr="00FD5FFC">
        <w:rPr>
          <w:rFonts w:ascii="Calibri" w:eastAsia="Arial" w:hAnsi="Calibri" w:cs="Arial"/>
          <w:spacing w:val="18"/>
        </w:rPr>
        <w:t xml:space="preserve"> </w:t>
      </w:r>
      <w:r w:rsidRPr="00FD5FFC">
        <w:rPr>
          <w:rFonts w:ascii="Calibri" w:eastAsia="Arial" w:hAnsi="Calibri" w:cs="Arial"/>
        </w:rPr>
        <w:t>στα</w:t>
      </w:r>
      <w:r w:rsidRPr="00FD5FFC">
        <w:rPr>
          <w:rFonts w:ascii="Calibri" w:eastAsia="Arial" w:hAnsi="Calibri" w:cs="Arial"/>
          <w:spacing w:val="18"/>
        </w:rPr>
        <w:t xml:space="preserve"> </w:t>
      </w:r>
      <w:r w:rsidRPr="00FD5FFC">
        <w:rPr>
          <w:rFonts w:ascii="Calibri" w:eastAsia="Arial" w:hAnsi="Calibri" w:cs="Arial"/>
        </w:rPr>
        <w:t>σχετικά</w:t>
      </w:r>
      <w:r w:rsidRPr="00FD5FFC">
        <w:rPr>
          <w:rFonts w:ascii="Calibri" w:eastAsia="Arial" w:hAnsi="Calibri" w:cs="Arial"/>
          <w:spacing w:val="18"/>
        </w:rPr>
        <w:t xml:space="preserve"> </w:t>
      </w:r>
      <w:r w:rsidRPr="00FD5FFC">
        <w:rPr>
          <w:rFonts w:ascii="Calibri" w:eastAsia="Arial" w:hAnsi="Calibri" w:cs="Arial"/>
        </w:rPr>
        <w:t>εμπορικά</w:t>
      </w:r>
      <w:r w:rsidRPr="00FD5FFC">
        <w:rPr>
          <w:rFonts w:ascii="Calibri" w:eastAsia="Arial" w:hAnsi="Calibri" w:cs="Arial"/>
          <w:spacing w:val="18"/>
        </w:rPr>
        <w:t xml:space="preserve"> </w:t>
      </w:r>
      <w:r w:rsidRPr="00FD5FFC">
        <w:rPr>
          <w:rFonts w:ascii="Calibri" w:eastAsia="Arial" w:hAnsi="Calibri" w:cs="Arial"/>
        </w:rPr>
        <w:t>μητρώα</w:t>
      </w:r>
      <w:r w:rsidRPr="00FD5FFC">
        <w:rPr>
          <w:rFonts w:ascii="Calibri" w:eastAsia="Arial" w:hAnsi="Calibri" w:cs="Arial"/>
          <w:spacing w:val="17"/>
        </w:rPr>
        <w:t xml:space="preserve"> </w:t>
      </w:r>
      <w:r w:rsidRPr="00FD5FFC">
        <w:rPr>
          <w:rFonts w:ascii="Calibri" w:eastAsia="Arial" w:hAnsi="Calibri" w:cs="Arial"/>
        </w:rPr>
        <w:t>που</w:t>
      </w:r>
      <w:r w:rsidRPr="00FD5FFC">
        <w:rPr>
          <w:rFonts w:ascii="Calibri" w:eastAsia="Arial" w:hAnsi="Calibri" w:cs="Arial"/>
          <w:spacing w:val="-52"/>
        </w:rPr>
        <w:t xml:space="preserve"> </w:t>
      </w:r>
      <w:r w:rsidRPr="00FD5FFC">
        <w:rPr>
          <w:rFonts w:ascii="Calibri" w:eastAsia="Arial" w:hAnsi="Calibri" w:cs="Arial"/>
        </w:rPr>
        <w:t>τηρούνται</w:t>
      </w:r>
      <w:r w:rsidRPr="00FD5FFC">
        <w:rPr>
          <w:rFonts w:ascii="Calibri" w:eastAsia="Arial" w:hAnsi="Calibri" w:cs="Arial"/>
          <w:spacing w:val="9"/>
        </w:rPr>
        <w:t xml:space="preserve"> </w:t>
      </w:r>
      <w:r w:rsidRPr="00FD5FFC">
        <w:rPr>
          <w:rFonts w:ascii="Calibri" w:eastAsia="Arial" w:hAnsi="Calibri" w:cs="Arial"/>
        </w:rPr>
        <w:t>στο</w:t>
      </w:r>
      <w:r w:rsidRPr="00FD5FFC">
        <w:rPr>
          <w:rFonts w:ascii="Calibri" w:eastAsia="Arial" w:hAnsi="Calibri" w:cs="Arial"/>
          <w:spacing w:val="9"/>
        </w:rPr>
        <w:t xml:space="preserve"> </w:t>
      </w:r>
      <w:r w:rsidRPr="00FD5FFC">
        <w:rPr>
          <w:rFonts w:ascii="Calibri" w:eastAsia="Arial" w:hAnsi="Calibri" w:cs="Arial"/>
        </w:rPr>
        <w:t>κράτος</w:t>
      </w:r>
      <w:r w:rsidRPr="00FD5FFC">
        <w:rPr>
          <w:rFonts w:ascii="Calibri" w:eastAsia="Arial" w:hAnsi="Calibri" w:cs="Arial"/>
          <w:spacing w:val="10"/>
        </w:rPr>
        <w:t xml:space="preserve"> </w:t>
      </w:r>
      <w:r w:rsidRPr="00FD5FFC">
        <w:rPr>
          <w:rFonts w:ascii="Calibri" w:eastAsia="Arial" w:hAnsi="Calibri" w:cs="Arial"/>
        </w:rPr>
        <w:t>μέλος</w:t>
      </w:r>
      <w:r w:rsidRPr="00FD5FFC">
        <w:rPr>
          <w:rFonts w:ascii="Calibri" w:eastAsia="Arial" w:hAnsi="Calibri" w:cs="Arial"/>
          <w:spacing w:val="9"/>
        </w:rPr>
        <w:t xml:space="preserve"> </w:t>
      </w:r>
      <w:r w:rsidRPr="00FD5FFC">
        <w:rPr>
          <w:rFonts w:ascii="Calibri" w:eastAsia="Arial" w:hAnsi="Calibri" w:cs="Arial"/>
        </w:rPr>
        <w:t>εγκατάστασής</w:t>
      </w:r>
      <w:r w:rsidRPr="00FD5FFC">
        <w:rPr>
          <w:rFonts w:ascii="Calibri" w:eastAsia="Arial" w:hAnsi="Calibri" w:cs="Arial"/>
          <w:spacing w:val="9"/>
        </w:rPr>
        <w:t xml:space="preserve"> </w:t>
      </w:r>
      <w:r w:rsidRPr="00FD5FFC">
        <w:rPr>
          <w:rFonts w:ascii="Calibri" w:eastAsia="Arial" w:hAnsi="Calibri" w:cs="Arial"/>
        </w:rPr>
        <w:t>του,</w:t>
      </w:r>
      <w:r w:rsidRPr="00FD5FFC">
        <w:rPr>
          <w:rFonts w:ascii="Calibri" w:eastAsia="Arial" w:hAnsi="Calibri" w:cs="Arial"/>
          <w:spacing w:val="10"/>
        </w:rPr>
        <w:t xml:space="preserve"> </w:t>
      </w:r>
      <w:r w:rsidRPr="00FD5FFC">
        <w:rPr>
          <w:rFonts w:ascii="Calibri" w:eastAsia="Arial" w:hAnsi="Calibri" w:cs="Arial"/>
        </w:rPr>
        <w:t>όπως</w:t>
      </w:r>
      <w:r w:rsidRPr="00FD5FFC">
        <w:rPr>
          <w:rFonts w:ascii="Calibri" w:eastAsia="Arial" w:hAnsi="Calibri" w:cs="Arial"/>
          <w:spacing w:val="9"/>
        </w:rPr>
        <w:t xml:space="preserve"> </w:t>
      </w:r>
      <w:r w:rsidRPr="00FD5FFC">
        <w:rPr>
          <w:rFonts w:ascii="Calibri" w:eastAsia="Arial" w:hAnsi="Calibri" w:cs="Arial"/>
        </w:rPr>
        <w:t>περιγράφεται</w:t>
      </w:r>
      <w:r w:rsidRPr="00FD5FFC">
        <w:rPr>
          <w:rFonts w:ascii="Calibri" w:eastAsia="Arial" w:hAnsi="Calibri" w:cs="Arial"/>
          <w:spacing w:val="10"/>
        </w:rPr>
        <w:t xml:space="preserve"> </w:t>
      </w:r>
      <w:r w:rsidRPr="00FD5FFC">
        <w:rPr>
          <w:rFonts w:ascii="Calibri" w:eastAsia="Arial" w:hAnsi="Calibri" w:cs="Arial"/>
        </w:rPr>
        <w:t>στο</w:t>
      </w:r>
      <w:r w:rsidRPr="00FD5FFC">
        <w:rPr>
          <w:rFonts w:ascii="Calibri" w:eastAsia="Arial" w:hAnsi="Calibri" w:cs="Arial"/>
          <w:spacing w:val="1"/>
        </w:rPr>
        <w:t xml:space="preserve"> </w:t>
      </w:r>
      <w:r w:rsidRPr="00FD5FFC">
        <w:rPr>
          <w:rFonts w:ascii="Calibri" w:eastAsia="Arial" w:hAnsi="Calibri" w:cs="Arial"/>
        </w:rPr>
        <w:t>παράρτημα</w:t>
      </w:r>
      <w:r w:rsidRPr="00FD5FFC">
        <w:rPr>
          <w:rFonts w:ascii="Calibri" w:eastAsia="Arial" w:hAnsi="Calibri" w:cs="Arial"/>
          <w:spacing w:val="11"/>
        </w:rPr>
        <w:t xml:space="preserve"> </w:t>
      </w:r>
      <w:r w:rsidRPr="00FD5FFC">
        <w:rPr>
          <w:rFonts w:ascii="Calibri" w:eastAsia="Arial" w:hAnsi="Calibri" w:cs="Arial"/>
        </w:rPr>
        <w:t>XI</w:t>
      </w:r>
      <w:r w:rsidRPr="00FD5FFC">
        <w:rPr>
          <w:rFonts w:ascii="Calibri" w:eastAsia="Arial" w:hAnsi="Calibri" w:cs="Arial"/>
          <w:spacing w:val="11"/>
        </w:rPr>
        <w:t xml:space="preserve"> </w:t>
      </w:r>
      <w:r w:rsidRPr="00FD5FFC">
        <w:rPr>
          <w:rFonts w:ascii="Calibri" w:eastAsia="Arial" w:hAnsi="Calibri" w:cs="Arial"/>
        </w:rPr>
        <w:t>της</w:t>
      </w:r>
      <w:r w:rsidRPr="00FD5FFC">
        <w:rPr>
          <w:rFonts w:ascii="Calibri" w:eastAsia="Arial" w:hAnsi="Calibri" w:cs="Arial"/>
          <w:spacing w:val="11"/>
        </w:rPr>
        <w:t xml:space="preserve"> </w:t>
      </w:r>
      <w:r w:rsidRPr="00FD5FFC">
        <w:rPr>
          <w:rFonts w:ascii="Calibri" w:eastAsia="Arial" w:hAnsi="Calibri" w:cs="Arial"/>
        </w:rPr>
        <w:t>οδηγίας</w:t>
      </w:r>
      <w:r w:rsidRPr="00FD5FFC">
        <w:rPr>
          <w:rFonts w:ascii="Calibri" w:eastAsia="Arial" w:hAnsi="Calibri" w:cs="Arial"/>
          <w:spacing w:val="11"/>
        </w:rPr>
        <w:t xml:space="preserve"> </w:t>
      </w:r>
      <w:r w:rsidRPr="00FD5FFC">
        <w:rPr>
          <w:rFonts w:ascii="Calibri" w:eastAsia="Arial" w:hAnsi="Calibri" w:cs="Arial"/>
        </w:rPr>
        <w:t>2014/24/ΕΕ·</w:t>
      </w:r>
      <w:r w:rsidRPr="00FD5FFC">
        <w:rPr>
          <w:rFonts w:ascii="Calibri" w:eastAsia="Arial" w:hAnsi="Calibri" w:cs="Arial"/>
          <w:spacing w:val="12"/>
        </w:rPr>
        <w:t xml:space="preserve"> </w:t>
      </w:r>
      <w:r w:rsidRPr="00FD5FFC">
        <w:rPr>
          <w:rFonts w:ascii="Calibri" w:eastAsia="Arial" w:hAnsi="Calibri" w:cs="Arial"/>
        </w:rPr>
        <w:t>οι</w:t>
      </w:r>
      <w:r w:rsidRPr="00FD5FFC">
        <w:rPr>
          <w:rFonts w:ascii="Calibri" w:eastAsia="Arial" w:hAnsi="Calibri" w:cs="Arial"/>
          <w:spacing w:val="11"/>
        </w:rPr>
        <w:t xml:space="preserve"> </w:t>
      </w:r>
      <w:r w:rsidRPr="00FD5FFC">
        <w:rPr>
          <w:rFonts w:ascii="Calibri" w:eastAsia="Arial" w:hAnsi="Calibri" w:cs="Arial"/>
        </w:rPr>
        <w:t>οικονομικοί</w:t>
      </w:r>
      <w:r w:rsidRPr="00FD5FFC">
        <w:rPr>
          <w:rFonts w:ascii="Calibri" w:eastAsia="Arial" w:hAnsi="Calibri" w:cs="Arial"/>
          <w:spacing w:val="11"/>
        </w:rPr>
        <w:t xml:space="preserve"> </w:t>
      </w:r>
      <w:r w:rsidRPr="00FD5FFC">
        <w:rPr>
          <w:rFonts w:ascii="Calibri" w:eastAsia="Arial" w:hAnsi="Calibri" w:cs="Arial"/>
        </w:rPr>
        <w:t>φορείς</w:t>
      </w:r>
      <w:r w:rsidRPr="00FD5FFC">
        <w:rPr>
          <w:rFonts w:ascii="Calibri" w:eastAsia="Arial" w:hAnsi="Calibri" w:cs="Arial"/>
          <w:spacing w:val="11"/>
        </w:rPr>
        <w:t xml:space="preserve"> </w:t>
      </w:r>
      <w:r w:rsidRPr="00FD5FFC">
        <w:rPr>
          <w:rFonts w:ascii="Calibri" w:eastAsia="Arial" w:hAnsi="Calibri" w:cs="Arial"/>
        </w:rPr>
        <w:t>από</w:t>
      </w:r>
      <w:r w:rsidRPr="00FD5FFC">
        <w:rPr>
          <w:rFonts w:ascii="Calibri" w:eastAsia="Arial" w:hAnsi="Calibri" w:cs="Arial"/>
          <w:spacing w:val="11"/>
        </w:rPr>
        <w:t xml:space="preserve"> </w:t>
      </w:r>
      <w:r w:rsidRPr="00FD5FFC">
        <w:rPr>
          <w:rFonts w:ascii="Calibri" w:eastAsia="Arial" w:hAnsi="Calibri" w:cs="Arial"/>
        </w:rPr>
        <w:t>ορισμένα</w:t>
      </w:r>
      <w:r w:rsidRPr="00FD5FFC">
        <w:rPr>
          <w:rFonts w:ascii="Calibri" w:eastAsia="Arial" w:hAnsi="Calibri" w:cs="Arial"/>
          <w:spacing w:val="1"/>
        </w:rPr>
        <w:t xml:space="preserve"> </w:t>
      </w:r>
      <w:r w:rsidRPr="00FD5FFC">
        <w:rPr>
          <w:rFonts w:ascii="Calibri" w:eastAsia="Arial" w:hAnsi="Calibri" w:cs="Arial"/>
        </w:rPr>
        <w:t>κράτη</w:t>
      </w:r>
      <w:r w:rsidRPr="00FD5FFC">
        <w:rPr>
          <w:rFonts w:ascii="Calibri" w:eastAsia="Arial" w:hAnsi="Calibri" w:cs="Arial"/>
          <w:spacing w:val="19"/>
        </w:rPr>
        <w:t xml:space="preserve"> </w:t>
      </w:r>
      <w:r w:rsidRPr="00FD5FFC">
        <w:rPr>
          <w:rFonts w:ascii="Calibri" w:eastAsia="Arial" w:hAnsi="Calibri" w:cs="Arial"/>
        </w:rPr>
        <w:t>μέλη</w:t>
      </w:r>
      <w:r w:rsidRPr="00FD5FFC">
        <w:rPr>
          <w:rFonts w:ascii="Calibri" w:eastAsia="Arial" w:hAnsi="Calibri" w:cs="Arial"/>
          <w:spacing w:val="19"/>
        </w:rPr>
        <w:t xml:space="preserve"> </w:t>
      </w:r>
      <w:r w:rsidRPr="00FD5FFC">
        <w:rPr>
          <w:rFonts w:ascii="Calibri" w:eastAsia="Arial" w:hAnsi="Calibri" w:cs="Arial"/>
        </w:rPr>
        <w:t>μπορεί</w:t>
      </w:r>
      <w:r w:rsidRPr="00FD5FFC">
        <w:rPr>
          <w:rFonts w:ascii="Calibri" w:eastAsia="Arial" w:hAnsi="Calibri" w:cs="Arial"/>
          <w:spacing w:val="19"/>
        </w:rPr>
        <w:t xml:space="preserve"> </w:t>
      </w:r>
      <w:r w:rsidRPr="00FD5FFC">
        <w:rPr>
          <w:rFonts w:ascii="Calibri" w:eastAsia="Arial" w:hAnsi="Calibri" w:cs="Arial"/>
        </w:rPr>
        <w:t>να</w:t>
      </w:r>
      <w:r w:rsidRPr="00FD5FFC">
        <w:rPr>
          <w:rFonts w:ascii="Calibri" w:eastAsia="Arial" w:hAnsi="Calibri" w:cs="Arial"/>
          <w:spacing w:val="20"/>
        </w:rPr>
        <w:t xml:space="preserve"> </w:t>
      </w:r>
      <w:r w:rsidRPr="00FD5FFC">
        <w:rPr>
          <w:rFonts w:ascii="Calibri" w:eastAsia="Arial" w:hAnsi="Calibri" w:cs="Arial"/>
        </w:rPr>
        <w:t>οφείλουν</w:t>
      </w:r>
      <w:r w:rsidRPr="00FD5FFC">
        <w:rPr>
          <w:rFonts w:ascii="Calibri" w:eastAsia="Arial" w:hAnsi="Calibri" w:cs="Arial"/>
          <w:spacing w:val="19"/>
        </w:rPr>
        <w:t xml:space="preserve"> </w:t>
      </w:r>
      <w:r w:rsidRPr="00FD5FFC">
        <w:rPr>
          <w:rFonts w:ascii="Calibri" w:eastAsia="Arial" w:hAnsi="Calibri" w:cs="Arial"/>
        </w:rPr>
        <w:t>να</w:t>
      </w:r>
      <w:r w:rsidRPr="00FD5FFC">
        <w:rPr>
          <w:rFonts w:ascii="Calibri" w:eastAsia="Arial" w:hAnsi="Calibri" w:cs="Arial"/>
          <w:spacing w:val="19"/>
        </w:rPr>
        <w:t xml:space="preserve"> </w:t>
      </w:r>
      <w:r w:rsidRPr="00FD5FFC">
        <w:rPr>
          <w:rFonts w:ascii="Calibri" w:eastAsia="Arial" w:hAnsi="Calibri" w:cs="Arial"/>
        </w:rPr>
        <w:t>συμμορφώνονται</w:t>
      </w:r>
      <w:r w:rsidRPr="00FD5FFC">
        <w:rPr>
          <w:rFonts w:ascii="Calibri" w:eastAsia="Arial" w:hAnsi="Calibri" w:cs="Arial"/>
          <w:spacing w:val="19"/>
        </w:rPr>
        <w:t xml:space="preserve"> </w:t>
      </w:r>
      <w:r w:rsidRPr="00FD5FFC">
        <w:rPr>
          <w:rFonts w:ascii="Calibri" w:eastAsia="Arial" w:hAnsi="Calibri" w:cs="Arial"/>
        </w:rPr>
        <w:t>με</w:t>
      </w:r>
      <w:r w:rsidRPr="00FD5FFC">
        <w:rPr>
          <w:rFonts w:ascii="Calibri" w:eastAsia="Arial" w:hAnsi="Calibri" w:cs="Arial"/>
          <w:spacing w:val="20"/>
        </w:rPr>
        <w:t xml:space="preserve"> </w:t>
      </w:r>
      <w:r w:rsidRPr="00FD5FFC">
        <w:rPr>
          <w:rFonts w:ascii="Calibri" w:eastAsia="Arial" w:hAnsi="Calibri" w:cs="Arial"/>
        </w:rPr>
        <w:t>άλλες</w:t>
      </w:r>
      <w:r w:rsidRPr="00FD5FFC">
        <w:rPr>
          <w:rFonts w:ascii="Calibri" w:eastAsia="Arial" w:hAnsi="Calibri" w:cs="Arial"/>
          <w:spacing w:val="19"/>
        </w:rPr>
        <w:t xml:space="preserve"> </w:t>
      </w:r>
      <w:r w:rsidRPr="00FD5FFC">
        <w:rPr>
          <w:rFonts w:ascii="Calibri" w:eastAsia="Arial" w:hAnsi="Calibri" w:cs="Arial"/>
        </w:rPr>
        <w:t>απαιτήσεις</w:t>
      </w:r>
      <w:r w:rsidRPr="00FD5FFC">
        <w:rPr>
          <w:rFonts w:ascii="Calibri" w:eastAsia="Arial" w:hAnsi="Calibri" w:cs="Arial"/>
          <w:spacing w:val="19"/>
        </w:rPr>
        <w:t xml:space="preserve"> </w:t>
      </w:r>
      <w:r w:rsidRPr="00FD5FFC">
        <w:rPr>
          <w:rFonts w:ascii="Calibri" w:eastAsia="Arial" w:hAnsi="Calibri" w:cs="Arial"/>
        </w:rPr>
        <w:t>που</w:t>
      </w:r>
      <w:r w:rsidRPr="00FD5FFC">
        <w:rPr>
          <w:rFonts w:ascii="Calibri" w:eastAsia="Arial" w:hAnsi="Calibri" w:cs="Arial"/>
          <w:spacing w:val="1"/>
        </w:rPr>
        <w:t xml:space="preserve"> </w:t>
      </w:r>
      <w:r w:rsidRPr="00FD5FFC">
        <w:rPr>
          <w:rFonts w:ascii="Calibri" w:eastAsia="Arial" w:hAnsi="Calibri" w:cs="Arial"/>
        </w:rPr>
        <w:t>καθορίζονται</w:t>
      </w:r>
      <w:r w:rsidRPr="00FD5FFC">
        <w:rPr>
          <w:rFonts w:ascii="Calibri" w:eastAsia="Arial" w:hAnsi="Calibri" w:cs="Arial"/>
          <w:spacing w:val="2"/>
        </w:rPr>
        <w:t xml:space="preserve"> </w:t>
      </w:r>
      <w:r w:rsidRPr="00FD5FFC">
        <w:rPr>
          <w:rFonts w:ascii="Calibri" w:eastAsia="Arial" w:hAnsi="Calibri" w:cs="Arial"/>
        </w:rPr>
        <w:t>στο</w:t>
      </w:r>
      <w:r w:rsidRPr="00FD5FFC">
        <w:rPr>
          <w:rFonts w:ascii="Calibri" w:eastAsia="Arial" w:hAnsi="Calibri" w:cs="Arial"/>
          <w:spacing w:val="2"/>
        </w:rPr>
        <w:t xml:space="preserve"> </w:t>
      </w:r>
      <w:r w:rsidRPr="00FD5FFC">
        <w:rPr>
          <w:rFonts w:ascii="Calibri" w:eastAsia="Arial" w:hAnsi="Calibri" w:cs="Arial"/>
        </w:rPr>
        <w:t>παράρτημα</w:t>
      </w:r>
      <w:r w:rsidRPr="00FD5FFC">
        <w:rPr>
          <w:rFonts w:ascii="Calibri" w:eastAsia="Arial" w:hAnsi="Calibri" w:cs="Arial"/>
          <w:spacing w:val="3"/>
        </w:rPr>
        <w:t xml:space="preserve"> </w:t>
      </w:r>
      <w:r w:rsidRPr="00FD5FFC">
        <w:rPr>
          <w:rFonts w:ascii="Calibri" w:eastAsia="Arial" w:hAnsi="Calibri" w:cs="Arial"/>
        </w:rPr>
        <w:t>αυτό.</w:t>
      </w:r>
    </w:p>
    <w:p w:rsidR="00FD5FFC" w:rsidRPr="00FD5FFC" w:rsidRDefault="00FD5FFC" w:rsidP="00FD5FFC">
      <w:pPr>
        <w:widowControl w:val="0"/>
        <w:autoSpaceDE w:val="0"/>
        <w:autoSpaceDN w:val="0"/>
        <w:spacing w:before="68" w:after="0" w:line="240" w:lineRule="auto"/>
        <w:rPr>
          <w:rFonts w:ascii="Calibri" w:eastAsia="Arial" w:hAnsi="Calibri" w:cs="Arial"/>
          <w:b/>
          <w:bCs/>
        </w:rPr>
      </w:pPr>
      <w:r w:rsidRPr="00FD5FFC">
        <w:rPr>
          <w:rFonts w:ascii="Calibri" w:eastAsia="Arial" w:hAnsi="Calibri" w:cs="Arial"/>
          <w:b/>
          <w:bCs/>
        </w:rPr>
        <w:t>Απάντηση:</w:t>
      </w:r>
    </w:p>
    <w:p w:rsidR="00FD5FFC" w:rsidRPr="00FD5FFC" w:rsidRDefault="00FD5FFC" w:rsidP="00FD5FFC">
      <w:pPr>
        <w:widowControl w:val="0"/>
        <w:autoSpaceDE w:val="0"/>
        <w:autoSpaceDN w:val="0"/>
        <w:spacing w:before="56" w:after="0" w:line="240" w:lineRule="auto"/>
        <w:ind w:right="6212"/>
        <w:jc w:val="right"/>
        <w:rPr>
          <w:rFonts w:ascii="Calibri" w:eastAsia="Arial" w:hAnsi="Calibri" w:cs="Arial"/>
        </w:rPr>
      </w:pPr>
      <w:r w:rsidRPr="00FD5FFC">
        <w:rPr>
          <w:rFonts w:ascii="Calibri" w:eastAsia="Arial" w:hAnsi="Calibri" w:cs="Arial"/>
          <w:w w:val="105"/>
        </w:rPr>
        <w:t>Ναι</w:t>
      </w:r>
      <w:r w:rsidRPr="00FD5FFC">
        <w:rPr>
          <w:rFonts w:ascii="Calibri" w:eastAsia="Arial" w:hAnsi="Calibri" w:cs="Arial"/>
          <w:spacing w:val="-1"/>
          <w:w w:val="105"/>
        </w:rPr>
        <w:t xml:space="preserve"> </w:t>
      </w:r>
      <w:r w:rsidRPr="00FD5FFC">
        <w:rPr>
          <w:rFonts w:ascii="Calibri" w:eastAsia="Arial" w:hAnsi="Calibri" w:cs="Arial"/>
          <w:w w:val="105"/>
        </w:rPr>
        <w:t>/</w:t>
      </w:r>
      <w:r w:rsidRPr="00FD5FFC">
        <w:rPr>
          <w:rFonts w:ascii="Calibri" w:eastAsia="Arial" w:hAnsi="Calibri" w:cs="Arial"/>
          <w:spacing w:val="-1"/>
          <w:w w:val="105"/>
        </w:rPr>
        <w:t xml:space="preserve"> </w:t>
      </w:r>
      <w:r w:rsidRPr="00FD5FFC">
        <w:rPr>
          <w:rFonts w:ascii="Calibri" w:eastAsia="Arial" w:hAnsi="Calibri" w:cs="Arial"/>
          <w:w w:val="105"/>
        </w:rPr>
        <w:t>Όχι</w:t>
      </w:r>
    </w:p>
    <w:p w:rsidR="00FD5FFC" w:rsidRPr="00FD5FFC" w:rsidRDefault="00FD5FFC" w:rsidP="00FD5FFC">
      <w:pPr>
        <w:widowControl w:val="0"/>
        <w:autoSpaceDE w:val="0"/>
        <w:autoSpaceDN w:val="0"/>
        <w:spacing w:before="203" w:after="0" w:line="295" w:lineRule="auto"/>
        <w:ind w:right="948"/>
        <w:rPr>
          <w:rFonts w:ascii="Calibri" w:eastAsia="Arial" w:hAnsi="Calibri" w:cs="Arial"/>
          <w:bCs/>
        </w:rPr>
      </w:pPr>
      <w:r w:rsidRPr="00FD5FFC">
        <w:rPr>
          <w:rFonts w:ascii="Calibri" w:eastAsia="Arial" w:hAnsi="Calibri" w:cs="Arial"/>
          <w:b/>
          <w:bCs/>
          <w:w w:val="95"/>
        </w:rPr>
        <w:t>Εάν</w:t>
      </w:r>
      <w:r w:rsidRPr="00FD5FFC">
        <w:rPr>
          <w:rFonts w:ascii="Calibri" w:eastAsia="Arial" w:hAnsi="Calibri" w:cs="Arial"/>
          <w:b/>
          <w:bCs/>
          <w:spacing w:val="21"/>
          <w:w w:val="95"/>
        </w:rPr>
        <w:t xml:space="preserve"> </w:t>
      </w:r>
      <w:r w:rsidRPr="00FD5FFC">
        <w:rPr>
          <w:rFonts w:ascii="Calibri" w:eastAsia="Arial" w:hAnsi="Calibri" w:cs="Arial"/>
          <w:b/>
          <w:bCs/>
          <w:w w:val="95"/>
        </w:rPr>
        <w:t>η</w:t>
      </w:r>
      <w:r w:rsidRPr="00FD5FFC">
        <w:rPr>
          <w:rFonts w:ascii="Calibri" w:eastAsia="Arial" w:hAnsi="Calibri" w:cs="Arial"/>
          <w:b/>
          <w:bCs/>
          <w:spacing w:val="22"/>
          <w:w w:val="95"/>
        </w:rPr>
        <w:t xml:space="preserve"> </w:t>
      </w:r>
      <w:r w:rsidRPr="00FD5FFC">
        <w:rPr>
          <w:rFonts w:ascii="Calibri" w:eastAsia="Arial" w:hAnsi="Calibri" w:cs="Arial"/>
          <w:b/>
          <w:bCs/>
          <w:w w:val="95"/>
        </w:rPr>
        <w:t>σχετική</w:t>
      </w:r>
      <w:r w:rsidRPr="00FD5FFC">
        <w:rPr>
          <w:rFonts w:ascii="Calibri" w:eastAsia="Arial" w:hAnsi="Calibri" w:cs="Arial"/>
          <w:b/>
          <w:bCs/>
          <w:spacing w:val="22"/>
          <w:w w:val="95"/>
        </w:rPr>
        <w:t xml:space="preserve"> </w:t>
      </w:r>
      <w:r w:rsidRPr="00FD5FFC">
        <w:rPr>
          <w:rFonts w:ascii="Calibri" w:eastAsia="Arial" w:hAnsi="Calibri" w:cs="Arial"/>
          <w:b/>
          <w:bCs/>
          <w:w w:val="95"/>
        </w:rPr>
        <w:t>τεκμηρίωση</w:t>
      </w:r>
      <w:r w:rsidRPr="00FD5FFC">
        <w:rPr>
          <w:rFonts w:ascii="Calibri" w:eastAsia="Arial" w:hAnsi="Calibri" w:cs="Arial"/>
          <w:b/>
          <w:bCs/>
          <w:spacing w:val="22"/>
          <w:w w:val="95"/>
        </w:rPr>
        <w:t xml:space="preserve"> </w:t>
      </w:r>
      <w:r w:rsidRPr="00FD5FFC">
        <w:rPr>
          <w:rFonts w:ascii="Calibri" w:eastAsia="Arial" w:hAnsi="Calibri" w:cs="Arial"/>
          <w:b/>
          <w:bCs/>
          <w:w w:val="95"/>
        </w:rPr>
        <w:t>διατίθεται</w:t>
      </w:r>
      <w:r w:rsidRPr="00FD5FFC">
        <w:rPr>
          <w:rFonts w:ascii="Calibri" w:eastAsia="Arial" w:hAnsi="Calibri" w:cs="Arial"/>
          <w:b/>
          <w:bCs/>
          <w:spacing w:val="22"/>
          <w:w w:val="95"/>
        </w:rPr>
        <w:t xml:space="preserve"> </w:t>
      </w:r>
      <w:r w:rsidRPr="00FD5FFC">
        <w:rPr>
          <w:rFonts w:ascii="Calibri" w:eastAsia="Arial" w:hAnsi="Calibri" w:cs="Arial"/>
          <w:b/>
          <w:bCs/>
          <w:w w:val="95"/>
        </w:rPr>
        <w:t>ηλεκτρονικά,</w:t>
      </w:r>
      <w:r w:rsidRPr="00FD5FFC">
        <w:rPr>
          <w:rFonts w:ascii="Calibri" w:eastAsia="Arial" w:hAnsi="Calibri" w:cs="Arial"/>
          <w:b/>
          <w:bCs/>
          <w:spacing w:val="22"/>
          <w:w w:val="95"/>
        </w:rPr>
        <w:t xml:space="preserve"> </w:t>
      </w:r>
      <w:r w:rsidRPr="00FD5FFC">
        <w:rPr>
          <w:rFonts w:ascii="Calibri" w:eastAsia="Arial" w:hAnsi="Calibri" w:cs="Arial"/>
          <w:b/>
          <w:bCs/>
          <w:w w:val="95"/>
        </w:rPr>
        <w:t>αναφέρετε:</w:t>
      </w:r>
      <w:r w:rsidRPr="00FD5FFC">
        <w:rPr>
          <w:rFonts w:ascii="Calibri" w:eastAsia="Arial" w:hAnsi="Calibri" w:cs="Arial"/>
          <w:b/>
          <w:bCs/>
          <w:spacing w:val="-53"/>
          <w:w w:val="95"/>
        </w:rPr>
        <w:t xml:space="preserve"> </w:t>
      </w:r>
      <w:r w:rsidRPr="00FD5FFC">
        <w:rPr>
          <w:rFonts w:ascii="Calibri" w:eastAsia="Arial" w:hAnsi="Calibri" w:cs="Arial"/>
          <w:bCs/>
        </w:rPr>
        <w:t>Ναι</w:t>
      </w:r>
      <w:r w:rsidRPr="00FD5FFC">
        <w:rPr>
          <w:rFonts w:ascii="Calibri" w:eastAsia="Arial" w:hAnsi="Calibri" w:cs="Arial"/>
          <w:bCs/>
          <w:spacing w:val="2"/>
        </w:rPr>
        <w:t xml:space="preserve"> </w:t>
      </w:r>
      <w:r w:rsidRPr="00FD5FFC">
        <w:rPr>
          <w:rFonts w:ascii="Calibri" w:eastAsia="Arial" w:hAnsi="Calibri" w:cs="Arial"/>
          <w:bCs/>
        </w:rPr>
        <w:t>/</w:t>
      </w:r>
      <w:r w:rsidRPr="00FD5FFC">
        <w:rPr>
          <w:rFonts w:ascii="Calibri" w:eastAsia="Arial" w:hAnsi="Calibri" w:cs="Arial"/>
          <w:bCs/>
          <w:spacing w:val="2"/>
        </w:rPr>
        <w:t xml:space="preserve"> </w:t>
      </w:r>
      <w:r w:rsidRPr="00FD5FFC">
        <w:rPr>
          <w:rFonts w:ascii="Calibri" w:eastAsia="Arial" w:hAnsi="Calibri" w:cs="Arial"/>
          <w:bCs/>
        </w:rPr>
        <w:t>Όχι</w:t>
      </w:r>
    </w:p>
    <w:p w:rsidR="00FD5FFC" w:rsidRPr="00FD5FFC" w:rsidRDefault="00FD5FFC" w:rsidP="00FD5FFC">
      <w:pPr>
        <w:widowControl w:val="0"/>
        <w:autoSpaceDE w:val="0"/>
        <w:autoSpaceDN w:val="0"/>
        <w:spacing w:before="149" w:after="0" w:line="240" w:lineRule="auto"/>
        <w:rPr>
          <w:rFonts w:ascii="Calibri" w:eastAsia="Arial" w:hAnsi="Calibri" w:cs="Arial"/>
          <w:b/>
          <w:bCs/>
        </w:rPr>
      </w:pPr>
      <w:r w:rsidRPr="00FD5FFC">
        <w:rPr>
          <w:rFonts w:ascii="Calibri" w:eastAsia="Arial" w:hAnsi="Calibri" w:cs="Arial"/>
          <w:b/>
          <w:bCs/>
          <w:w w:val="95"/>
        </w:rPr>
        <w:t>Διαδικτυακή</w:t>
      </w:r>
      <w:r w:rsidRPr="00FD5FFC">
        <w:rPr>
          <w:rFonts w:ascii="Calibri" w:eastAsia="Arial" w:hAnsi="Calibri" w:cs="Arial"/>
          <w:b/>
          <w:bCs/>
          <w:spacing w:val="22"/>
          <w:w w:val="95"/>
        </w:rPr>
        <w:t xml:space="preserve"> </w:t>
      </w:r>
      <w:r w:rsidRPr="00FD5FFC">
        <w:rPr>
          <w:rFonts w:ascii="Calibri" w:eastAsia="Arial" w:hAnsi="Calibri" w:cs="Arial"/>
          <w:b/>
          <w:bCs/>
          <w:w w:val="95"/>
        </w:rPr>
        <w:t>Διεύθυνση</w:t>
      </w:r>
    </w:p>
    <w:p w:rsidR="00FD5FFC" w:rsidRPr="00FD5FFC" w:rsidRDefault="00FD5FFC" w:rsidP="00FD5FFC">
      <w:pPr>
        <w:widowControl w:val="0"/>
        <w:autoSpaceDE w:val="0"/>
        <w:autoSpaceDN w:val="0"/>
        <w:spacing w:before="131" w:after="0" w:line="240" w:lineRule="auto"/>
        <w:ind w:right="619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Επακριβή</w:t>
      </w:r>
      <w:r w:rsidRPr="00FD5FFC">
        <w:rPr>
          <w:rFonts w:ascii="Calibri" w:eastAsia="Arial" w:hAnsi="Calibri" w:cs="Arial"/>
          <w:b/>
          <w:bCs/>
          <w:spacing w:val="6"/>
          <w:w w:val="95"/>
        </w:rPr>
        <w:t xml:space="preserve"> </w:t>
      </w:r>
      <w:r w:rsidRPr="00FD5FFC">
        <w:rPr>
          <w:rFonts w:ascii="Calibri" w:eastAsia="Arial" w:hAnsi="Calibri" w:cs="Arial"/>
          <w:b/>
          <w:bCs/>
          <w:w w:val="95"/>
        </w:rPr>
        <w:t>στοιχεία</w:t>
      </w:r>
      <w:r w:rsidRPr="00FD5FFC">
        <w:rPr>
          <w:rFonts w:ascii="Calibri" w:eastAsia="Arial" w:hAnsi="Calibri" w:cs="Arial"/>
          <w:b/>
          <w:bCs/>
          <w:spacing w:val="7"/>
          <w:w w:val="95"/>
        </w:rPr>
        <w:t xml:space="preserve"> </w:t>
      </w:r>
      <w:r w:rsidRPr="00FD5FFC">
        <w:rPr>
          <w:rFonts w:ascii="Calibri" w:eastAsia="Arial" w:hAnsi="Calibri" w:cs="Arial"/>
          <w:b/>
          <w:bCs/>
          <w:w w:val="95"/>
        </w:rPr>
        <w:t>αναφοράς</w:t>
      </w:r>
      <w:r w:rsidRPr="00FD5FFC">
        <w:rPr>
          <w:rFonts w:ascii="Calibri" w:eastAsia="Arial" w:hAnsi="Calibri" w:cs="Arial"/>
          <w:b/>
          <w:bCs/>
          <w:spacing w:val="7"/>
          <w:w w:val="95"/>
        </w:rPr>
        <w:t xml:space="preserve"> </w:t>
      </w:r>
      <w:r w:rsidRPr="00FD5FFC">
        <w:rPr>
          <w:rFonts w:ascii="Calibri" w:eastAsia="Arial" w:hAnsi="Calibri" w:cs="Arial"/>
          <w:b/>
          <w:bCs/>
          <w:w w:val="95"/>
        </w:rPr>
        <w:t>των</w:t>
      </w:r>
      <w:r w:rsidRPr="00FD5FFC">
        <w:rPr>
          <w:rFonts w:ascii="Calibri" w:eastAsia="Arial" w:hAnsi="Calibri" w:cs="Arial"/>
          <w:b/>
          <w:bCs/>
          <w:spacing w:val="6"/>
          <w:w w:val="95"/>
        </w:rPr>
        <w:t xml:space="preserve"> </w:t>
      </w:r>
      <w:r w:rsidRPr="00FD5FFC">
        <w:rPr>
          <w:rFonts w:ascii="Calibri" w:eastAsia="Arial" w:hAnsi="Calibri" w:cs="Arial"/>
          <w:b/>
          <w:bCs/>
          <w:w w:val="95"/>
        </w:rPr>
        <w:t>εγγράφων</w:t>
      </w:r>
    </w:p>
    <w:p w:rsidR="00FD5FFC" w:rsidRPr="00FD5FFC" w:rsidRDefault="00FD5FFC" w:rsidP="00FD5FFC">
      <w:pPr>
        <w:widowControl w:val="0"/>
        <w:autoSpaceDE w:val="0"/>
        <w:autoSpaceDN w:val="0"/>
        <w:spacing w:before="130" w:after="0" w:line="240" w:lineRule="auto"/>
        <w:ind w:right="619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before="128" w:after="0" w:line="240" w:lineRule="auto"/>
        <w:rPr>
          <w:rFonts w:ascii="Calibri" w:eastAsia="Arial" w:hAnsi="Calibri" w:cs="Arial"/>
          <w:b/>
          <w:bCs/>
        </w:rPr>
      </w:pPr>
      <w:r w:rsidRPr="00FD5FFC">
        <w:rPr>
          <w:rFonts w:ascii="Calibri" w:eastAsia="Arial" w:hAnsi="Calibri" w:cs="Arial"/>
          <w:b/>
          <w:bCs/>
          <w:w w:val="95"/>
        </w:rPr>
        <w:t>Αρχή</w:t>
      </w:r>
      <w:r w:rsidRPr="00FD5FFC">
        <w:rPr>
          <w:rFonts w:ascii="Calibri" w:eastAsia="Arial" w:hAnsi="Calibri" w:cs="Arial"/>
          <w:b/>
          <w:bCs/>
          <w:spacing w:val="2"/>
          <w:w w:val="95"/>
        </w:rPr>
        <w:t xml:space="preserve"> </w:t>
      </w:r>
      <w:r w:rsidRPr="00FD5FFC">
        <w:rPr>
          <w:rFonts w:ascii="Calibri" w:eastAsia="Arial" w:hAnsi="Calibri" w:cs="Arial"/>
          <w:b/>
          <w:bCs/>
          <w:w w:val="95"/>
        </w:rPr>
        <w:t>ή</w:t>
      </w:r>
      <w:r w:rsidRPr="00FD5FFC">
        <w:rPr>
          <w:rFonts w:ascii="Calibri" w:eastAsia="Arial" w:hAnsi="Calibri" w:cs="Arial"/>
          <w:b/>
          <w:bCs/>
          <w:spacing w:val="3"/>
          <w:w w:val="95"/>
        </w:rPr>
        <w:t xml:space="preserve"> </w:t>
      </w:r>
      <w:r w:rsidRPr="00FD5FFC">
        <w:rPr>
          <w:rFonts w:ascii="Calibri" w:eastAsia="Arial" w:hAnsi="Calibri" w:cs="Arial"/>
          <w:b/>
          <w:bCs/>
          <w:w w:val="95"/>
        </w:rPr>
        <w:t>Φορέας</w:t>
      </w:r>
      <w:r w:rsidRPr="00FD5FFC">
        <w:rPr>
          <w:rFonts w:ascii="Calibri" w:eastAsia="Arial" w:hAnsi="Calibri" w:cs="Arial"/>
          <w:b/>
          <w:bCs/>
          <w:spacing w:val="2"/>
          <w:w w:val="95"/>
        </w:rPr>
        <w:t xml:space="preserve"> </w:t>
      </w:r>
      <w:r w:rsidRPr="00FD5FFC">
        <w:rPr>
          <w:rFonts w:ascii="Calibri" w:eastAsia="Arial" w:hAnsi="Calibri" w:cs="Arial"/>
          <w:b/>
          <w:bCs/>
          <w:w w:val="95"/>
        </w:rPr>
        <w:t>έκδοσης</w:t>
      </w:r>
    </w:p>
    <w:p w:rsidR="00FD5FFC" w:rsidRPr="00FD5FFC" w:rsidRDefault="00FD5FFC" w:rsidP="00FD5FFC">
      <w:pPr>
        <w:widowControl w:val="0"/>
        <w:autoSpaceDE w:val="0"/>
        <w:autoSpaceDN w:val="0"/>
        <w:spacing w:before="131" w:after="0" w:line="240" w:lineRule="auto"/>
        <w:ind w:right="6199"/>
        <w:jc w:val="right"/>
        <w:rPr>
          <w:rFonts w:ascii="Calibri" w:eastAsia="Arial" w:hAnsi="Calibri" w:cs="Arial"/>
        </w:rPr>
      </w:pPr>
      <w:r w:rsidRPr="00FD5FFC">
        <w:rPr>
          <w:rFonts w:ascii="Calibri" w:eastAsia="Arial" w:hAnsi="Calibri" w:cs="Arial"/>
          <w:w w:val="99"/>
        </w:rPr>
        <w:t>-</w:t>
      </w:r>
    </w:p>
    <w:p w:rsidR="00FD5FFC" w:rsidRPr="00FD5FFC" w:rsidRDefault="00FD5FFC" w:rsidP="00FD5FFC">
      <w:pPr>
        <w:widowControl w:val="0"/>
        <w:autoSpaceDE w:val="0"/>
        <w:autoSpaceDN w:val="0"/>
        <w:spacing w:after="0" w:line="240" w:lineRule="auto"/>
        <w:jc w:val="right"/>
        <w:rPr>
          <w:rFonts w:ascii="Calibri" w:eastAsia="Arial" w:hAnsi="Calibri" w:cs="Arial"/>
        </w:rPr>
        <w:sectPr w:rsidR="00FD5FFC" w:rsidRPr="00FD5FFC">
          <w:pgSz w:w="11910" w:h="16840"/>
          <w:pgMar w:top="600" w:right="1140" w:bottom="700" w:left="1140" w:header="0" w:footer="505" w:gutter="0"/>
          <w:cols w:space="720"/>
        </w:sectPr>
      </w:pPr>
    </w:p>
    <w:p w:rsidR="00FD5FFC" w:rsidRPr="00FD5FFC" w:rsidRDefault="00FD5FFC" w:rsidP="00FD5FFC">
      <w:pPr>
        <w:suppressAutoHyphens/>
        <w:spacing w:after="120" w:line="240" w:lineRule="auto"/>
        <w:jc w:val="both"/>
        <w:rPr>
          <w:rFonts w:ascii="Calibri" w:eastAsia="Arial" w:hAnsi="Calibri" w:cs="Calibri"/>
          <w:b/>
          <w:szCs w:val="24"/>
        </w:rPr>
      </w:pPr>
      <w:r w:rsidRPr="00FD5FFC">
        <w:rPr>
          <w:rFonts w:ascii="Calibri" w:eastAsia="Arial" w:hAnsi="Calibri" w:cs="Calibri"/>
          <w:b/>
          <w:szCs w:val="24"/>
          <w:shd w:val="clear" w:color="auto" w:fill="DEDEDE"/>
        </w:rPr>
        <w:t>Λήξη</w:t>
      </w:r>
      <w:r w:rsidRPr="00FD5FFC">
        <w:rPr>
          <w:rFonts w:ascii="Calibri" w:eastAsia="Arial" w:hAnsi="Calibri" w:cs="Calibri"/>
          <w:b/>
          <w:szCs w:val="24"/>
          <w:shd w:val="clear" w:color="auto" w:fill="DEDEDE"/>
        </w:rPr>
        <w:tab/>
      </w:r>
    </w:p>
    <w:p w:rsidR="00FD5FFC" w:rsidRPr="00FD5FFC" w:rsidRDefault="00FD5FFC" w:rsidP="00FD5FFC">
      <w:pPr>
        <w:widowControl w:val="0"/>
        <w:autoSpaceDE w:val="0"/>
        <w:autoSpaceDN w:val="0"/>
        <w:spacing w:before="199" w:after="0" w:line="240" w:lineRule="auto"/>
        <w:rPr>
          <w:rFonts w:ascii="Calibri" w:eastAsia="Arial" w:hAnsi="Calibri" w:cs="Arial"/>
          <w:b/>
          <w:bCs/>
        </w:rPr>
      </w:pPr>
      <w:r w:rsidRPr="00FD5FFC">
        <w:rPr>
          <w:rFonts w:ascii="Calibri" w:eastAsia="Arial" w:hAnsi="Calibri" w:cs="Arial"/>
          <w:b/>
          <w:bCs/>
        </w:rPr>
        <w:t>Μέρος</w:t>
      </w:r>
      <w:r w:rsidRPr="00FD5FFC">
        <w:rPr>
          <w:rFonts w:ascii="Calibri" w:eastAsia="Arial" w:hAnsi="Calibri" w:cs="Arial"/>
          <w:b/>
          <w:bCs/>
          <w:spacing w:val="-9"/>
        </w:rPr>
        <w:t xml:space="preserve"> </w:t>
      </w:r>
      <w:r w:rsidRPr="00FD5FFC">
        <w:rPr>
          <w:rFonts w:ascii="Calibri" w:eastAsia="Arial" w:hAnsi="Calibri" w:cs="Arial"/>
          <w:b/>
          <w:bCs/>
        </w:rPr>
        <w:t>VΙ:</w:t>
      </w:r>
      <w:r w:rsidRPr="00FD5FFC">
        <w:rPr>
          <w:rFonts w:ascii="Calibri" w:eastAsia="Arial" w:hAnsi="Calibri" w:cs="Arial"/>
          <w:b/>
          <w:bCs/>
          <w:spacing w:val="-9"/>
        </w:rPr>
        <w:t xml:space="preserve"> </w:t>
      </w:r>
      <w:r w:rsidRPr="00FD5FFC">
        <w:rPr>
          <w:rFonts w:ascii="Calibri" w:eastAsia="Arial" w:hAnsi="Calibri" w:cs="Arial"/>
          <w:b/>
          <w:bCs/>
        </w:rPr>
        <w:t>Τελικές</w:t>
      </w:r>
      <w:r w:rsidRPr="00FD5FFC">
        <w:rPr>
          <w:rFonts w:ascii="Calibri" w:eastAsia="Arial" w:hAnsi="Calibri" w:cs="Arial"/>
          <w:b/>
          <w:bCs/>
          <w:spacing w:val="-9"/>
        </w:rPr>
        <w:t xml:space="preserve"> </w:t>
      </w:r>
      <w:r w:rsidRPr="00FD5FFC">
        <w:rPr>
          <w:rFonts w:ascii="Calibri" w:eastAsia="Arial" w:hAnsi="Calibri" w:cs="Arial"/>
          <w:b/>
          <w:bCs/>
        </w:rPr>
        <w:t>δηλώσεις</w:t>
      </w:r>
    </w:p>
    <w:p w:rsidR="00FD5FFC" w:rsidRPr="00FD5FFC" w:rsidRDefault="00FD5FFC" w:rsidP="00FD5FFC">
      <w:pPr>
        <w:widowControl w:val="0"/>
        <w:autoSpaceDE w:val="0"/>
        <w:autoSpaceDN w:val="0"/>
        <w:spacing w:before="131" w:after="0" w:line="297" w:lineRule="auto"/>
        <w:ind w:right="948"/>
        <w:rPr>
          <w:rFonts w:ascii="Calibri" w:eastAsia="Arial" w:hAnsi="Calibri" w:cs="Arial"/>
        </w:rPr>
      </w:pPr>
      <w:r w:rsidRPr="00FD5FFC">
        <w:rPr>
          <w:rFonts w:ascii="Calibri" w:eastAsia="Arial" w:hAnsi="Calibri" w:cs="Arial"/>
          <w:w w:val="105"/>
        </w:rPr>
        <w:t>Ο</w:t>
      </w:r>
      <w:r w:rsidRPr="00FD5FFC">
        <w:rPr>
          <w:rFonts w:ascii="Calibri" w:eastAsia="Arial" w:hAnsi="Calibri" w:cs="Arial"/>
          <w:spacing w:val="-13"/>
          <w:w w:val="105"/>
        </w:rPr>
        <w:t xml:space="preserve"> </w:t>
      </w:r>
      <w:r w:rsidRPr="00FD5FFC">
        <w:rPr>
          <w:rFonts w:ascii="Calibri" w:eastAsia="Arial" w:hAnsi="Calibri" w:cs="Arial"/>
          <w:w w:val="105"/>
        </w:rPr>
        <w:t>κάτωθι</w:t>
      </w:r>
      <w:r w:rsidRPr="00FD5FFC">
        <w:rPr>
          <w:rFonts w:ascii="Calibri" w:eastAsia="Arial" w:hAnsi="Calibri" w:cs="Arial"/>
          <w:spacing w:val="-13"/>
          <w:w w:val="105"/>
        </w:rPr>
        <w:t xml:space="preserve"> </w:t>
      </w:r>
      <w:r w:rsidRPr="00FD5FFC">
        <w:rPr>
          <w:rFonts w:ascii="Calibri" w:eastAsia="Arial" w:hAnsi="Calibri" w:cs="Arial"/>
          <w:w w:val="105"/>
        </w:rPr>
        <w:t>υπογεγραμμένος,</w:t>
      </w:r>
      <w:r w:rsidRPr="00FD5FFC">
        <w:rPr>
          <w:rFonts w:ascii="Calibri" w:eastAsia="Arial" w:hAnsi="Calibri" w:cs="Arial"/>
          <w:spacing w:val="-13"/>
          <w:w w:val="105"/>
        </w:rPr>
        <w:t xml:space="preserve"> </w:t>
      </w:r>
      <w:r w:rsidRPr="00FD5FFC">
        <w:rPr>
          <w:rFonts w:ascii="Calibri" w:eastAsia="Arial" w:hAnsi="Calibri" w:cs="Arial"/>
          <w:w w:val="105"/>
        </w:rPr>
        <w:t>δηλώνω</w:t>
      </w:r>
      <w:r w:rsidRPr="00FD5FFC">
        <w:rPr>
          <w:rFonts w:ascii="Calibri" w:eastAsia="Arial" w:hAnsi="Calibri" w:cs="Arial"/>
          <w:spacing w:val="-13"/>
          <w:w w:val="105"/>
        </w:rPr>
        <w:t xml:space="preserve"> </w:t>
      </w:r>
      <w:r w:rsidRPr="00FD5FFC">
        <w:rPr>
          <w:rFonts w:ascii="Calibri" w:eastAsia="Arial" w:hAnsi="Calibri" w:cs="Arial"/>
          <w:w w:val="105"/>
        </w:rPr>
        <w:t>επισήμως</w:t>
      </w:r>
      <w:r w:rsidRPr="00FD5FFC">
        <w:rPr>
          <w:rFonts w:ascii="Calibri" w:eastAsia="Arial" w:hAnsi="Calibri" w:cs="Arial"/>
          <w:spacing w:val="-13"/>
          <w:w w:val="105"/>
        </w:rPr>
        <w:t xml:space="preserve"> </w:t>
      </w:r>
      <w:r w:rsidRPr="00FD5FFC">
        <w:rPr>
          <w:rFonts w:ascii="Calibri" w:eastAsia="Arial" w:hAnsi="Calibri" w:cs="Arial"/>
          <w:w w:val="105"/>
        </w:rPr>
        <w:t>ότι</w:t>
      </w:r>
      <w:r w:rsidRPr="00FD5FFC">
        <w:rPr>
          <w:rFonts w:ascii="Calibri" w:eastAsia="Arial" w:hAnsi="Calibri" w:cs="Arial"/>
          <w:spacing w:val="-13"/>
          <w:w w:val="105"/>
        </w:rPr>
        <w:t xml:space="preserve"> </w:t>
      </w:r>
      <w:r w:rsidRPr="00FD5FFC">
        <w:rPr>
          <w:rFonts w:ascii="Calibri" w:eastAsia="Arial" w:hAnsi="Calibri" w:cs="Arial"/>
          <w:w w:val="105"/>
        </w:rPr>
        <w:t>τα</w:t>
      </w:r>
      <w:r w:rsidRPr="00FD5FFC">
        <w:rPr>
          <w:rFonts w:ascii="Calibri" w:eastAsia="Arial" w:hAnsi="Calibri" w:cs="Arial"/>
          <w:spacing w:val="-13"/>
          <w:w w:val="105"/>
        </w:rPr>
        <w:t xml:space="preserve"> </w:t>
      </w:r>
      <w:r w:rsidRPr="00FD5FFC">
        <w:rPr>
          <w:rFonts w:ascii="Calibri" w:eastAsia="Arial" w:hAnsi="Calibri" w:cs="Arial"/>
          <w:w w:val="105"/>
        </w:rPr>
        <w:t>στοιχεία</w:t>
      </w:r>
      <w:r w:rsidRPr="00FD5FFC">
        <w:rPr>
          <w:rFonts w:ascii="Calibri" w:eastAsia="Arial" w:hAnsi="Calibri" w:cs="Arial"/>
          <w:spacing w:val="-13"/>
          <w:w w:val="105"/>
        </w:rPr>
        <w:t xml:space="preserve"> </w:t>
      </w:r>
      <w:r w:rsidRPr="00FD5FFC">
        <w:rPr>
          <w:rFonts w:ascii="Calibri" w:eastAsia="Arial" w:hAnsi="Calibri" w:cs="Arial"/>
          <w:w w:val="105"/>
        </w:rPr>
        <w:t>που</w:t>
      </w:r>
      <w:r w:rsidRPr="00FD5FFC">
        <w:rPr>
          <w:rFonts w:ascii="Calibri" w:eastAsia="Arial" w:hAnsi="Calibri" w:cs="Arial"/>
          <w:spacing w:val="-13"/>
          <w:w w:val="105"/>
        </w:rPr>
        <w:t xml:space="preserve"> </w:t>
      </w:r>
      <w:r w:rsidRPr="00FD5FFC">
        <w:rPr>
          <w:rFonts w:ascii="Calibri" w:eastAsia="Arial" w:hAnsi="Calibri" w:cs="Arial"/>
          <w:w w:val="105"/>
        </w:rPr>
        <w:t>έχω</w:t>
      </w:r>
      <w:r w:rsidRPr="00FD5FFC">
        <w:rPr>
          <w:rFonts w:ascii="Calibri" w:eastAsia="Arial" w:hAnsi="Calibri" w:cs="Arial"/>
          <w:spacing w:val="-13"/>
          <w:w w:val="105"/>
        </w:rPr>
        <w:t xml:space="preserve"> </w:t>
      </w:r>
      <w:r w:rsidRPr="00FD5FFC">
        <w:rPr>
          <w:rFonts w:ascii="Calibri" w:eastAsia="Arial" w:hAnsi="Calibri" w:cs="Arial"/>
          <w:w w:val="105"/>
        </w:rPr>
        <w:t>αναφέρει</w:t>
      </w:r>
      <w:r w:rsidRPr="00FD5FFC">
        <w:rPr>
          <w:rFonts w:ascii="Calibri" w:eastAsia="Arial" w:hAnsi="Calibri" w:cs="Arial"/>
          <w:spacing w:val="-56"/>
          <w:w w:val="105"/>
        </w:rPr>
        <w:t xml:space="preserve"> </w:t>
      </w:r>
      <w:r w:rsidRPr="00FD5FFC">
        <w:rPr>
          <w:rFonts w:ascii="Calibri" w:eastAsia="Arial" w:hAnsi="Calibri" w:cs="Arial"/>
          <w:w w:val="105"/>
        </w:rPr>
        <w:t>σύμφωνα με τα μέρη II έως V ανωτέρω είναι ακριβή και ορθά και ότι έχω πλήρη</w:t>
      </w:r>
      <w:r w:rsidRPr="00FD5FFC">
        <w:rPr>
          <w:rFonts w:ascii="Calibri" w:eastAsia="Arial" w:hAnsi="Calibri" w:cs="Arial"/>
          <w:spacing w:val="-56"/>
          <w:w w:val="105"/>
        </w:rPr>
        <w:t xml:space="preserve"> </w:t>
      </w:r>
      <w:r w:rsidRPr="00FD5FFC">
        <w:rPr>
          <w:rFonts w:ascii="Calibri" w:eastAsia="Arial" w:hAnsi="Calibri" w:cs="Arial"/>
          <w:w w:val="105"/>
        </w:rPr>
        <w:t>επίγνωση</w:t>
      </w:r>
      <w:r w:rsidRPr="00FD5FFC">
        <w:rPr>
          <w:rFonts w:ascii="Calibri" w:eastAsia="Arial" w:hAnsi="Calibri" w:cs="Arial"/>
          <w:spacing w:val="-4"/>
          <w:w w:val="105"/>
        </w:rPr>
        <w:t xml:space="preserve"> </w:t>
      </w:r>
      <w:r w:rsidRPr="00FD5FFC">
        <w:rPr>
          <w:rFonts w:ascii="Calibri" w:eastAsia="Arial" w:hAnsi="Calibri" w:cs="Arial"/>
          <w:w w:val="105"/>
        </w:rPr>
        <w:t>των</w:t>
      </w:r>
      <w:r w:rsidRPr="00FD5FFC">
        <w:rPr>
          <w:rFonts w:ascii="Calibri" w:eastAsia="Arial" w:hAnsi="Calibri" w:cs="Arial"/>
          <w:spacing w:val="-4"/>
          <w:w w:val="105"/>
        </w:rPr>
        <w:t xml:space="preserve"> </w:t>
      </w:r>
      <w:r w:rsidRPr="00FD5FFC">
        <w:rPr>
          <w:rFonts w:ascii="Calibri" w:eastAsia="Arial" w:hAnsi="Calibri" w:cs="Arial"/>
          <w:w w:val="105"/>
        </w:rPr>
        <w:t>συνεπειών</w:t>
      </w:r>
      <w:r w:rsidRPr="00FD5FFC">
        <w:rPr>
          <w:rFonts w:ascii="Calibri" w:eastAsia="Arial" w:hAnsi="Calibri" w:cs="Arial"/>
          <w:spacing w:val="-4"/>
          <w:w w:val="105"/>
        </w:rPr>
        <w:t xml:space="preserve"> </w:t>
      </w:r>
      <w:r w:rsidRPr="00FD5FFC">
        <w:rPr>
          <w:rFonts w:ascii="Calibri" w:eastAsia="Arial" w:hAnsi="Calibri" w:cs="Arial"/>
          <w:w w:val="105"/>
        </w:rPr>
        <w:t>σε</w:t>
      </w:r>
      <w:r w:rsidRPr="00FD5FFC">
        <w:rPr>
          <w:rFonts w:ascii="Calibri" w:eastAsia="Arial" w:hAnsi="Calibri" w:cs="Arial"/>
          <w:spacing w:val="-4"/>
          <w:w w:val="105"/>
        </w:rPr>
        <w:t xml:space="preserve"> </w:t>
      </w:r>
      <w:r w:rsidRPr="00FD5FFC">
        <w:rPr>
          <w:rFonts w:ascii="Calibri" w:eastAsia="Arial" w:hAnsi="Calibri" w:cs="Arial"/>
          <w:w w:val="105"/>
        </w:rPr>
        <w:t>περίπτωση</w:t>
      </w:r>
      <w:r w:rsidRPr="00FD5FFC">
        <w:rPr>
          <w:rFonts w:ascii="Calibri" w:eastAsia="Arial" w:hAnsi="Calibri" w:cs="Arial"/>
          <w:spacing w:val="-3"/>
          <w:w w:val="105"/>
        </w:rPr>
        <w:t xml:space="preserve"> </w:t>
      </w:r>
      <w:r w:rsidRPr="00FD5FFC">
        <w:rPr>
          <w:rFonts w:ascii="Calibri" w:eastAsia="Arial" w:hAnsi="Calibri" w:cs="Arial"/>
          <w:w w:val="105"/>
        </w:rPr>
        <w:t>σοβαρών</w:t>
      </w:r>
      <w:r w:rsidRPr="00FD5FFC">
        <w:rPr>
          <w:rFonts w:ascii="Calibri" w:eastAsia="Arial" w:hAnsi="Calibri" w:cs="Arial"/>
          <w:spacing w:val="-4"/>
          <w:w w:val="105"/>
        </w:rPr>
        <w:t xml:space="preserve"> </w:t>
      </w:r>
      <w:r w:rsidRPr="00FD5FFC">
        <w:rPr>
          <w:rFonts w:ascii="Calibri" w:eastAsia="Arial" w:hAnsi="Calibri" w:cs="Arial"/>
          <w:w w:val="105"/>
        </w:rPr>
        <w:t>ψευδών</w:t>
      </w:r>
      <w:r w:rsidRPr="00FD5FFC">
        <w:rPr>
          <w:rFonts w:ascii="Calibri" w:eastAsia="Arial" w:hAnsi="Calibri" w:cs="Arial"/>
          <w:spacing w:val="-4"/>
          <w:w w:val="105"/>
        </w:rPr>
        <w:t xml:space="preserve"> </w:t>
      </w:r>
      <w:r w:rsidRPr="00FD5FFC">
        <w:rPr>
          <w:rFonts w:ascii="Calibri" w:eastAsia="Arial" w:hAnsi="Calibri" w:cs="Arial"/>
          <w:w w:val="105"/>
        </w:rPr>
        <w:t>δηλώσεων.</w:t>
      </w:r>
    </w:p>
    <w:p w:rsidR="00FD5FFC" w:rsidRPr="00FD5FFC" w:rsidRDefault="00FD5FFC" w:rsidP="00FD5FFC">
      <w:pPr>
        <w:widowControl w:val="0"/>
        <w:autoSpaceDE w:val="0"/>
        <w:autoSpaceDN w:val="0"/>
        <w:spacing w:before="4" w:after="0" w:line="240" w:lineRule="auto"/>
        <w:rPr>
          <w:rFonts w:ascii="Calibri" w:eastAsia="Arial" w:hAnsi="Calibri" w:cs="Arial"/>
          <w:bCs/>
        </w:rPr>
      </w:pPr>
    </w:p>
    <w:p w:rsidR="00FD5FFC" w:rsidRPr="00FD5FFC" w:rsidRDefault="00FD5FFC" w:rsidP="00FD5FFC">
      <w:pPr>
        <w:widowControl w:val="0"/>
        <w:autoSpaceDE w:val="0"/>
        <w:autoSpaceDN w:val="0"/>
        <w:spacing w:after="0" w:line="297" w:lineRule="auto"/>
        <w:rPr>
          <w:rFonts w:ascii="Calibri" w:eastAsia="Arial" w:hAnsi="Calibri" w:cs="Arial"/>
        </w:rPr>
      </w:pPr>
      <w:r w:rsidRPr="00FD5FFC">
        <w:rPr>
          <w:rFonts w:ascii="Calibri" w:eastAsia="Arial" w:hAnsi="Calibri" w:cs="Arial"/>
        </w:rPr>
        <w:t>Ο</w:t>
      </w:r>
      <w:r w:rsidRPr="00FD5FFC">
        <w:rPr>
          <w:rFonts w:ascii="Calibri" w:eastAsia="Arial" w:hAnsi="Calibri" w:cs="Arial"/>
          <w:spacing w:val="18"/>
        </w:rPr>
        <w:t xml:space="preserve"> </w:t>
      </w:r>
      <w:r w:rsidRPr="00FD5FFC">
        <w:rPr>
          <w:rFonts w:ascii="Calibri" w:eastAsia="Arial" w:hAnsi="Calibri" w:cs="Arial"/>
        </w:rPr>
        <w:t>κάτωθι</w:t>
      </w:r>
      <w:r w:rsidRPr="00FD5FFC">
        <w:rPr>
          <w:rFonts w:ascii="Calibri" w:eastAsia="Arial" w:hAnsi="Calibri" w:cs="Arial"/>
          <w:spacing w:val="18"/>
        </w:rPr>
        <w:t xml:space="preserve"> </w:t>
      </w:r>
      <w:r w:rsidRPr="00FD5FFC">
        <w:rPr>
          <w:rFonts w:ascii="Calibri" w:eastAsia="Arial" w:hAnsi="Calibri" w:cs="Arial"/>
        </w:rPr>
        <w:t>υπογεγραμμένος,</w:t>
      </w:r>
      <w:r w:rsidRPr="00FD5FFC">
        <w:rPr>
          <w:rFonts w:ascii="Calibri" w:eastAsia="Arial" w:hAnsi="Calibri" w:cs="Arial"/>
          <w:spacing w:val="19"/>
        </w:rPr>
        <w:t xml:space="preserve"> </w:t>
      </w:r>
      <w:r w:rsidRPr="00FD5FFC">
        <w:rPr>
          <w:rFonts w:ascii="Calibri" w:eastAsia="Arial" w:hAnsi="Calibri" w:cs="Arial"/>
        </w:rPr>
        <w:t>δηλώνω</w:t>
      </w:r>
      <w:r w:rsidRPr="00FD5FFC">
        <w:rPr>
          <w:rFonts w:ascii="Calibri" w:eastAsia="Arial" w:hAnsi="Calibri" w:cs="Arial"/>
          <w:spacing w:val="18"/>
        </w:rPr>
        <w:t xml:space="preserve"> </w:t>
      </w:r>
      <w:r w:rsidRPr="00FD5FFC">
        <w:rPr>
          <w:rFonts w:ascii="Calibri" w:eastAsia="Arial" w:hAnsi="Calibri" w:cs="Arial"/>
        </w:rPr>
        <w:t>επισήμως</w:t>
      </w:r>
      <w:r w:rsidRPr="00FD5FFC">
        <w:rPr>
          <w:rFonts w:ascii="Calibri" w:eastAsia="Arial" w:hAnsi="Calibri" w:cs="Arial"/>
          <w:spacing w:val="19"/>
        </w:rPr>
        <w:t xml:space="preserve"> </w:t>
      </w:r>
      <w:r w:rsidRPr="00FD5FFC">
        <w:rPr>
          <w:rFonts w:ascii="Calibri" w:eastAsia="Arial" w:hAnsi="Calibri" w:cs="Arial"/>
        </w:rPr>
        <w:t>ότι</w:t>
      </w:r>
      <w:r w:rsidRPr="00FD5FFC">
        <w:rPr>
          <w:rFonts w:ascii="Calibri" w:eastAsia="Arial" w:hAnsi="Calibri" w:cs="Arial"/>
          <w:spacing w:val="18"/>
        </w:rPr>
        <w:t xml:space="preserve"> </w:t>
      </w:r>
      <w:r w:rsidRPr="00FD5FFC">
        <w:rPr>
          <w:rFonts w:ascii="Calibri" w:eastAsia="Arial" w:hAnsi="Calibri" w:cs="Arial"/>
        </w:rPr>
        <w:t>είμαι</w:t>
      </w:r>
      <w:r w:rsidRPr="00FD5FFC">
        <w:rPr>
          <w:rFonts w:ascii="Calibri" w:eastAsia="Arial" w:hAnsi="Calibri" w:cs="Arial"/>
          <w:spacing w:val="19"/>
        </w:rPr>
        <w:t xml:space="preserve"> </w:t>
      </w:r>
      <w:r w:rsidRPr="00FD5FFC">
        <w:rPr>
          <w:rFonts w:ascii="Calibri" w:eastAsia="Arial" w:hAnsi="Calibri" w:cs="Arial"/>
        </w:rPr>
        <w:t>σε</w:t>
      </w:r>
      <w:r w:rsidRPr="00FD5FFC">
        <w:rPr>
          <w:rFonts w:ascii="Calibri" w:eastAsia="Arial" w:hAnsi="Calibri" w:cs="Arial"/>
          <w:spacing w:val="18"/>
        </w:rPr>
        <w:t xml:space="preserve"> </w:t>
      </w:r>
      <w:r w:rsidRPr="00FD5FFC">
        <w:rPr>
          <w:rFonts w:ascii="Calibri" w:eastAsia="Arial" w:hAnsi="Calibri" w:cs="Arial"/>
        </w:rPr>
        <w:t>θέση,</w:t>
      </w:r>
      <w:r w:rsidRPr="00FD5FFC">
        <w:rPr>
          <w:rFonts w:ascii="Calibri" w:eastAsia="Arial" w:hAnsi="Calibri" w:cs="Arial"/>
          <w:spacing w:val="18"/>
        </w:rPr>
        <w:t xml:space="preserve"> </w:t>
      </w:r>
      <w:r w:rsidRPr="00FD5FFC">
        <w:rPr>
          <w:rFonts w:ascii="Calibri" w:eastAsia="Arial" w:hAnsi="Calibri" w:cs="Arial"/>
        </w:rPr>
        <w:t>κατόπιν</w:t>
      </w:r>
      <w:r w:rsidRPr="00FD5FFC">
        <w:rPr>
          <w:rFonts w:ascii="Calibri" w:eastAsia="Arial" w:hAnsi="Calibri" w:cs="Arial"/>
          <w:spacing w:val="19"/>
        </w:rPr>
        <w:t xml:space="preserve"> </w:t>
      </w:r>
      <w:r w:rsidRPr="00FD5FFC">
        <w:rPr>
          <w:rFonts w:ascii="Calibri" w:eastAsia="Arial" w:hAnsi="Calibri" w:cs="Arial"/>
        </w:rPr>
        <w:t>αιτήματος</w:t>
      </w:r>
      <w:r w:rsidRPr="00FD5FFC">
        <w:rPr>
          <w:rFonts w:ascii="Calibri" w:eastAsia="Arial" w:hAnsi="Calibri" w:cs="Arial"/>
          <w:spacing w:val="18"/>
        </w:rPr>
        <w:t xml:space="preserve"> </w:t>
      </w:r>
      <w:r w:rsidRPr="00FD5FFC">
        <w:rPr>
          <w:rFonts w:ascii="Calibri" w:eastAsia="Arial" w:hAnsi="Calibri" w:cs="Arial"/>
        </w:rPr>
        <w:t>και</w:t>
      </w:r>
      <w:r w:rsidRPr="00FD5FFC">
        <w:rPr>
          <w:rFonts w:ascii="Calibri" w:eastAsia="Arial" w:hAnsi="Calibri" w:cs="Arial"/>
          <w:spacing w:val="-52"/>
        </w:rPr>
        <w:t xml:space="preserve"> </w:t>
      </w:r>
      <w:r w:rsidRPr="00FD5FFC">
        <w:rPr>
          <w:rFonts w:ascii="Calibri" w:eastAsia="Arial" w:hAnsi="Calibri" w:cs="Arial"/>
          <w:w w:val="105"/>
        </w:rPr>
        <w:t>χωρίς καθυστέρηση, να προσκομίσω τα πιστοποιητικά και τις λοιπές μορφές</w:t>
      </w:r>
      <w:r w:rsidRPr="00FD5FFC">
        <w:rPr>
          <w:rFonts w:ascii="Calibri" w:eastAsia="Arial" w:hAnsi="Calibri" w:cs="Arial"/>
          <w:spacing w:val="1"/>
          <w:w w:val="105"/>
        </w:rPr>
        <w:t xml:space="preserve"> </w:t>
      </w:r>
      <w:r w:rsidRPr="00FD5FFC">
        <w:rPr>
          <w:rFonts w:ascii="Calibri" w:eastAsia="Arial" w:hAnsi="Calibri" w:cs="Arial"/>
          <w:w w:val="105"/>
        </w:rPr>
        <w:t>αποδεικτικών</w:t>
      </w:r>
      <w:r w:rsidRPr="00FD5FFC">
        <w:rPr>
          <w:rFonts w:ascii="Calibri" w:eastAsia="Arial" w:hAnsi="Calibri" w:cs="Arial"/>
          <w:spacing w:val="-3"/>
          <w:w w:val="105"/>
        </w:rPr>
        <w:t xml:space="preserve"> </w:t>
      </w:r>
      <w:r w:rsidRPr="00FD5FFC">
        <w:rPr>
          <w:rFonts w:ascii="Calibri" w:eastAsia="Arial" w:hAnsi="Calibri" w:cs="Arial"/>
          <w:w w:val="105"/>
        </w:rPr>
        <w:t>εγγράφων</w:t>
      </w:r>
      <w:r w:rsidRPr="00FD5FFC">
        <w:rPr>
          <w:rFonts w:ascii="Calibri" w:eastAsia="Arial" w:hAnsi="Calibri" w:cs="Arial"/>
          <w:spacing w:val="-2"/>
          <w:w w:val="105"/>
        </w:rPr>
        <w:t xml:space="preserve"> </w:t>
      </w:r>
      <w:r w:rsidRPr="00FD5FFC">
        <w:rPr>
          <w:rFonts w:ascii="Calibri" w:eastAsia="Arial" w:hAnsi="Calibri" w:cs="Arial"/>
          <w:w w:val="105"/>
        </w:rPr>
        <w:t>που</w:t>
      </w:r>
      <w:r w:rsidRPr="00FD5FFC">
        <w:rPr>
          <w:rFonts w:ascii="Calibri" w:eastAsia="Arial" w:hAnsi="Calibri" w:cs="Arial"/>
          <w:spacing w:val="-3"/>
          <w:w w:val="105"/>
        </w:rPr>
        <w:t xml:space="preserve"> </w:t>
      </w:r>
      <w:r w:rsidRPr="00FD5FFC">
        <w:rPr>
          <w:rFonts w:ascii="Calibri" w:eastAsia="Arial" w:hAnsi="Calibri" w:cs="Arial"/>
          <w:w w:val="105"/>
        </w:rPr>
        <w:t>αναφέρονται,</w:t>
      </w:r>
      <w:r w:rsidRPr="00FD5FFC">
        <w:rPr>
          <w:rFonts w:ascii="Calibri" w:eastAsia="Arial" w:hAnsi="Calibri" w:cs="Arial"/>
          <w:spacing w:val="-2"/>
          <w:w w:val="105"/>
        </w:rPr>
        <w:t xml:space="preserve"> </w:t>
      </w:r>
      <w:r w:rsidRPr="00FD5FFC">
        <w:rPr>
          <w:rFonts w:ascii="Calibri" w:eastAsia="Arial" w:hAnsi="Calibri" w:cs="Arial"/>
          <w:w w:val="105"/>
        </w:rPr>
        <w:t>εκτός</w:t>
      </w:r>
      <w:r w:rsidRPr="00FD5FFC">
        <w:rPr>
          <w:rFonts w:ascii="Calibri" w:eastAsia="Arial" w:hAnsi="Calibri" w:cs="Arial"/>
          <w:spacing w:val="-2"/>
          <w:w w:val="105"/>
        </w:rPr>
        <w:t xml:space="preserve"> </w:t>
      </w:r>
      <w:r w:rsidRPr="00FD5FFC">
        <w:rPr>
          <w:rFonts w:ascii="Calibri" w:eastAsia="Arial" w:hAnsi="Calibri" w:cs="Arial"/>
          <w:w w:val="105"/>
        </w:rPr>
        <w:t>εάν:</w:t>
      </w:r>
    </w:p>
    <w:p w:rsidR="00FD5FFC" w:rsidRPr="00FD5FFC" w:rsidRDefault="00FD5FFC" w:rsidP="00FD5FFC">
      <w:pPr>
        <w:widowControl w:val="0"/>
        <w:autoSpaceDE w:val="0"/>
        <w:autoSpaceDN w:val="0"/>
        <w:spacing w:before="5" w:after="0" w:line="240" w:lineRule="auto"/>
        <w:rPr>
          <w:rFonts w:ascii="Calibri" w:eastAsia="Arial" w:hAnsi="Calibri" w:cs="Arial"/>
          <w:bCs/>
        </w:rPr>
      </w:pPr>
    </w:p>
    <w:p w:rsidR="00FD5FFC" w:rsidRPr="00FD5FFC" w:rsidRDefault="00FD5FFC" w:rsidP="00FD5FFC">
      <w:pPr>
        <w:widowControl w:val="0"/>
        <w:autoSpaceDE w:val="0"/>
        <w:autoSpaceDN w:val="0"/>
        <w:spacing w:after="0" w:line="297" w:lineRule="auto"/>
        <w:ind w:right="301"/>
        <w:rPr>
          <w:rFonts w:ascii="Calibri" w:eastAsia="Arial" w:hAnsi="Calibri" w:cs="Arial"/>
        </w:rPr>
      </w:pPr>
      <w:r w:rsidRPr="00FD5FFC">
        <w:rPr>
          <w:rFonts w:ascii="Calibri" w:eastAsia="Arial" w:hAnsi="Calibri" w:cs="Arial"/>
        </w:rPr>
        <w:t>α)</w:t>
      </w:r>
      <w:r w:rsidRPr="00FD5FFC">
        <w:rPr>
          <w:rFonts w:ascii="Calibri" w:eastAsia="Arial" w:hAnsi="Calibri" w:cs="Arial"/>
          <w:spacing w:val="12"/>
        </w:rPr>
        <w:t xml:space="preserve"> </w:t>
      </w:r>
      <w:r w:rsidRPr="00FD5FFC">
        <w:rPr>
          <w:rFonts w:ascii="Calibri" w:eastAsia="Arial" w:hAnsi="Calibri" w:cs="Arial"/>
        </w:rPr>
        <w:t>Η</w:t>
      </w:r>
      <w:r w:rsidRPr="00FD5FFC">
        <w:rPr>
          <w:rFonts w:ascii="Calibri" w:eastAsia="Arial" w:hAnsi="Calibri" w:cs="Arial"/>
          <w:spacing w:val="12"/>
        </w:rPr>
        <w:t xml:space="preserve"> </w:t>
      </w:r>
      <w:r w:rsidRPr="00FD5FFC">
        <w:rPr>
          <w:rFonts w:ascii="Calibri" w:eastAsia="Arial" w:hAnsi="Calibri" w:cs="Arial"/>
        </w:rPr>
        <w:t>αναθέτουσα</w:t>
      </w:r>
      <w:r w:rsidRPr="00FD5FFC">
        <w:rPr>
          <w:rFonts w:ascii="Calibri" w:eastAsia="Arial" w:hAnsi="Calibri" w:cs="Arial"/>
          <w:spacing w:val="12"/>
        </w:rPr>
        <w:t xml:space="preserve"> </w:t>
      </w:r>
      <w:r w:rsidRPr="00FD5FFC">
        <w:rPr>
          <w:rFonts w:ascii="Calibri" w:eastAsia="Arial" w:hAnsi="Calibri" w:cs="Arial"/>
        </w:rPr>
        <w:t>αρχή</w:t>
      </w:r>
      <w:r w:rsidRPr="00FD5FFC">
        <w:rPr>
          <w:rFonts w:ascii="Calibri" w:eastAsia="Arial" w:hAnsi="Calibri" w:cs="Arial"/>
          <w:spacing w:val="13"/>
        </w:rPr>
        <w:t xml:space="preserve"> </w:t>
      </w:r>
      <w:r w:rsidRPr="00FD5FFC">
        <w:rPr>
          <w:rFonts w:ascii="Calibri" w:eastAsia="Arial" w:hAnsi="Calibri" w:cs="Arial"/>
        </w:rPr>
        <w:t>ή</w:t>
      </w:r>
      <w:r w:rsidRPr="00FD5FFC">
        <w:rPr>
          <w:rFonts w:ascii="Calibri" w:eastAsia="Arial" w:hAnsi="Calibri" w:cs="Arial"/>
          <w:spacing w:val="12"/>
        </w:rPr>
        <w:t xml:space="preserve"> </w:t>
      </w:r>
      <w:r w:rsidRPr="00FD5FFC">
        <w:rPr>
          <w:rFonts w:ascii="Calibri" w:eastAsia="Arial" w:hAnsi="Calibri" w:cs="Arial"/>
        </w:rPr>
        <w:t>ο</w:t>
      </w:r>
      <w:r w:rsidRPr="00FD5FFC">
        <w:rPr>
          <w:rFonts w:ascii="Calibri" w:eastAsia="Arial" w:hAnsi="Calibri" w:cs="Arial"/>
          <w:spacing w:val="12"/>
        </w:rPr>
        <w:t xml:space="preserve"> </w:t>
      </w:r>
      <w:r w:rsidRPr="00FD5FFC">
        <w:rPr>
          <w:rFonts w:ascii="Calibri" w:eastAsia="Arial" w:hAnsi="Calibri" w:cs="Arial"/>
        </w:rPr>
        <w:t>αναθέτων</w:t>
      </w:r>
      <w:r w:rsidRPr="00FD5FFC">
        <w:rPr>
          <w:rFonts w:ascii="Calibri" w:eastAsia="Arial" w:hAnsi="Calibri" w:cs="Arial"/>
          <w:spacing w:val="13"/>
        </w:rPr>
        <w:t xml:space="preserve"> </w:t>
      </w:r>
      <w:r w:rsidRPr="00FD5FFC">
        <w:rPr>
          <w:rFonts w:ascii="Calibri" w:eastAsia="Arial" w:hAnsi="Calibri" w:cs="Arial"/>
        </w:rPr>
        <w:t>φορέας</w:t>
      </w:r>
      <w:r w:rsidRPr="00FD5FFC">
        <w:rPr>
          <w:rFonts w:ascii="Calibri" w:eastAsia="Arial" w:hAnsi="Calibri" w:cs="Arial"/>
          <w:spacing w:val="12"/>
        </w:rPr>
        <w:t xml:space="preserve"> </w:t>
      </w:r>
      <w:r w:rsidRPr="00FD5FFC">
        <w:rPr>
          <w:rFonts w:ascii="Calibri" w:eastAsia="Arial" w:hAnsi="Calibri" w:cs="Arial"/>
        </w:rPr>
        <w:t>έχει</w:t>
      </w:r>
      <w:r w:rsidRPr="00FD5FFC">
        <w:rPr>
          <w:rFonts w:ascii="Calibri" w:eastAsia="Arial" w:hAnsi="Calibri" w:cs="Arial"/>
          <w:spacing w:val="12"/>
        </w:rPr>
        <w:t xml:space="preserve"> </w:t>
      </w:r>
      <w:r w:rsidRPr="00FD5FFC">
        <w:rPr>
          <w:rFonts w:ascii="Calibri" w:eastAsia="Arial" w:hAnsi="Calibri" w:cs="Arial"/>
        </w:rPr>
        <w:t>τη</w:t>
      </w:r>
      <w:r w:rsidRPr="00FD5FFC">
        <w:rPr>
          <w:rFonts w:ascii="Calibri" w:eastAsia="Arial" w:hAnsi="Calibri" w:cs="Arial"/>
          <w:spacing w:val="12"/>
        </w:rPr>
        <w:t xml:space="preserve"> </w:t>
      </w:r>
      <w:r w:rsidRPr="00FD5FFC">
        <w:rPr>
          <w:rFonts w:ascii="Calibri" w:eastAsia="Arial" w:hAnsi="Calibri" w:cs="Arial"/>
        </w:rPr>
        <w:t>δυνατότητα</w:t>
      </w:r>
      <w:r w:rsidRPr="00FD5FFC">
        <w:rPr>
          <w:rFonts w:ascii="Calibri" w:eastAsia="Arial" w:hAnsi="Calibri" w:cs="Arial"/>
          <w:spacing w:val="13"/>
        </w:rPr>
        <w:t xml:space="preserve"> </w:t>
      </w:r>
      <w:r w:rsidRPr="00FD5FFC">
        <w:rPr>
          <w:rFonts w:ascii="Calibri" w:eastAsia="Arial" w:hAnsi="Calibri" w:cs="Arial"/>
        </w:rPr>
        <w:t>να</w:t>
      </w:r>
      <w:r w:rsidRPr="00FD5FFC">
        <w:rPr>
          <w:rFonts w:ascii="Calibri" w:eastAsia="Arial" w:hAnsi="Calibri" w:cs="Arial"/>
          <w:spacing w:val="12"/>
        </w:rPr>
        <w:t xml:space="preserve"> </w:t>
      </w:r>
      <w:r w:rsidRPr="00FD5FFC">
        <w:rPr>
          <w:rFonts w:ascii="Calibri" w:eastAsia="Arial" w:hAnsi="Calibri" w:cs="Arial"/>
        </w:rPr>
        <w:t>λάβει</w:t>
      </w:r>
      <w:r w:rsidRPr="00FD5FFC">
        <w:rPr>
          <w:rFonts w:ascii="Calibri" w:eastAsia="Arial" w:hAnsi="Calibri" w:cs="Arial"/>
          <w:spacing w:val="12"/>
        </w:rPr>
        <w:t xml:space="preserve"> </w:t>
      </w:r>
      <w:r w:rsidRPr="00FD5FFC">
        <w:rPr>
          <w:rFonts w:ascii="Calibri" w:eastAsia="Arial" w:hAnsi="Calibri" w:cs="Arial"/>
        </w:rPr>
        <w:t>τα</w:t>
      </w:r>
      <w:r w:rsidRPr="00FD5FFC">
        <w:rPr>
          <w:rFonts w:ascii="Calibri" w:eastAsia="Arial" w:hAnsi="Calibri" w:cs="Arial"/>
          <w:spacing w:val="13"/>
        </w:rPr>
        <w:t xml:space="preserve"> </w:t>
      </w:r>
      <w:r w:rsidRPr="00FD5FFC">
        <w:rPr>
          <w:rFonts w:ascii="Calibri" w:eastAsia="Arial" w:hAnsi="Calibri" w:cs="Arial"/>
        </w:rPr>
        <w:t>σχετικά</w:t>
      </w:r>
      <w:r w:rsidRPr="00FD5FFC">
        <w:rPr>
          <w:rFonts w:ascii="Calibri" w:eastAsia="Arial" w:hAnsi="Calibri" w:cs="Arial"/>
          <w:spacing w:val="1"/>
        </w:rPr>
        <w:t xml:space="preserve"> </w:t>
      </w:r>
      <w:r w:rsidRPr="00FD5FFC">
        <w:rPr>
          <w:rFonts w:ascii="Calibri" w:eastAsia="Arial" w:hAnsi="Calibri" w:cs="Arial"/>
        </w:rPr>
        <w:t>δικαιολογητικά</w:t>
      </w:r>
      <w:r w:rsidRPr="00FD5FFC">
        <w:rPr>
          <w:rFonts w:ascii="Calibri" w:eastAsia="Arial" w:hAnsi="Calibri" w:cs="Arial"/>
          <w:spacing w:val="15"/>
        </w:rPr>
        <w:t xml:space="preserve"> </w:t>
      </w:r>
      <w:r w:rsidRPr="00FD5FFC">
        <w:rPr>
          <w:rFonts w:ascii="Calibri" w:eastAsia="Arial" w:hAnsi="Calibri" w:cs="Arial"/>
        </w:rPr>
        <w:t>απευθείας</w:t>
      </w:r>
      <w:r w:rsidRPr="00FD5FFC">
        <w:rPr>
          <w:rFonts w:ascii="Calibri" w:eastAsia="Arial" w:hAnsi="Calibri" w:cs="Arial"/>
          <w:spacing w:val="15"/>
        </w:rPr>
        <w:t xml:space="preserve"> </w:t>
      </w:r>
      <w:r w:rsidRPr="00FD5FFC">
        <w:rPr>
          <w:rFonts w:ascii="Calibri" w:eastAsia="Arial" w:hAnsi="Calibri" w:cs="Arial"/>
        </w:rPr>
        <w:t>με</w:t>
      </w:r>
      <w:r w:rsidRPr="00FD5FFC">
        <w:rPr>
          <w:rFonts w:ascii="Calibri" w:eastAsia="Arial" w:hAnsi="Calibri" w:cs="Arial"/>
          <w:spacing w:val="15"/>
        </w:rPr>
        <w:t xml:space="preserve"> </w:t>
      </w:r>
      <w:r w:rsidRPr="00FD5FFC">
        <w:rPr>
          <w:rFonts w:ascii="Calibri" w:eastAsia="Arial" w:hAnsi="Calibri" w:cs="Arial"/>
        </w:rPr>
        <w:t>πρόσβαση</w:t>
      </w:r>
      <w:r w:rsidRPr="00FD5FFC">
        <w:rPr>
          <w:rFonts w:ascii="Calibri" w:eastAsia="Arial" w:hAnsi="Calibri" w:cs="Arial"/>
          <w:spacing w:val="15"/>
        </w:rPr>
        <w:t xml:space="preserve"> </w:t>
      </w:r>
      <w:r w:rsidRPr="00FD5FFC">
        <w:rPr>
          <w:rFonts w:ascii="Calibri" w:eastAsia="Arial" w:hAnsi="Calibri" w:cs="Arial"/>
        </w:rPr>
        <w:t>σε</w:t>
      </w:r>
      <w:r w:rsidRPr="00FD5FFC">
        <w:rPr>
          <w:rFonts w:ascii="Calibri" w:eastAsia="Arial" w:hAnsi="Calibri" w:cs="Arial"/>
          <w:spacing w:val="15"/>
        </w:rPr>
        <w:t xml:space="preserve"> </w:t>
      </w:r>
      <w:r w:rsidRPr="00FD5FFC">
        <w:rPr>
          <w:rFonts w:ascii="Calibri" w:eastAsia="Arial" w:hAnsi="Calibri" w:cs="Arial"/>
        </w:rPr>
        <w:t>εθνική</w:t>
      </w:r>
      <w:r w:rsidRPr="00FD5FFC">
        <w:rPr>
          <w:rFonts w:ascii="Calibri" w:eastAsia="Arial" w:hAnsi="Calibri" w:cs="Arial"/>
          <w:spacing w:val="15"/>
        </w:rPr>
        <w:t xml:space="preserve"> </w:t>
      </w:r>
      <w:r w:rsidRPr="00FD5FFC">
        <w:rPr>
          <w:rFonts w:ascii="Calibri" w:eastAsia="Arial" w:hAnsi="Calibri" w:cs="Arial"/>
        </w:rPr>
        <w:t>βάση</w:t>
      </w:r>
      <w:r w:rsidRPr="00FD5FFC">
        <w:rPr>
          <w:rFonts w:ascii="Calibri" w:eastAsia="Arial" w:hAnsi="Calibri" w:cs="Arial"/>
          <w:spacing w:val="15"/>
        </w:rPr>
        <w:t xml:space="preserve"> </w:t>
      </w:r>
      <w:r w:rsidRPr="00FD5FFC">
        <w:rPr>
          <w:rFonts w:ascii="Calibri" w:eastAsia="Arial" w:hAnsi="Calibri" w:cs="Arial"/>
        </w:rPr>
        <w:t>δεδομένων</w:t>
      </w:r>
      <w:r w:rsidRPr="00FD5FFC">
        <w:rPr>
          <w:rFonts w:ascii="Calibri" w:eastAsia="Arial" w:hAnsi="Calibri" w:cs="Arial"/>
          <w:spacing w:val="15"/>
        </w:rPr>
        <w:t xml:space="preserve"> </w:t>
      </w:r>
      <w:r w:rsidRPr="00FD5FFC">
        <w:rPr>
          <w:rFonts w:ascii="Calibri" w:eastAsia="Arial" w:hAnsi="Calibri" w:cs="Arial"/>
        </w:rPr>
        <w:t>σε</w:t>
      </w:r>
      <w:r w:rsidRPr="00FD5FFC">
        <w:rPr>
          <w:rFonts w:ascii="Calibri" w:eastAsia="Arial" w:hAnsi="Calibri" w:cs="Arial"/>
          <w:spacing w:val="15"/>
        </w:rPr>
        <w:t xml:space="preserve"> </w:t>
      </w:r>
      <w:r w:rsidRPr="00FD5FFC">
        <w:rPr>
          <w:rFonts w:ascii="Calibri" w:eastAsia="Arial" w:hAnsi="Calibri" w:cs="Arial"/>
        </w:rPr>
        <w:t>οποιοδήποτε</w:t>
      </w:r>
      <w:r w:rsidRPr="00FD5FFC">
        <w:rPr>
          <w:rFonts w:ascii="Calibri" w:eastAsia="Arial" w:hAnsi="Calibri" w:cs="Arial"/>
          <w:spacing w:val="1"/>
        </w:rPr>
        <w:t xml:space="preserve"> </w:t>
      </w:r>
      <w:r w:rsidRPr="00FD5FFC">
        <w:rPr>
          <w:rFonts w:ascii="Calibri" w:eastAsia="Arial" w:hAnsi="Calibri" w:cs="Arial"/>
        </w:rPr>
        <w:t>κράτος</w:t>
      </w:r>
      <w:r w:rsidRPr="00FD5FFC">
        <w:rPr>
          <w:rFonts w:ascii="Calibri" w:eastAsia="Arial" w:hAnsi="Calibri" w:cs="Arial"/>
          <w:spacing w:val="13"/>
        </w:rPr>
        <w:t xml:space="preserve"> </w:t>
      </w:r>
      <w:r w:rsidRPr="00FD5FFC">
        <w:rPr>
          <w:rFonts w:ascii="Calibri" w:eastAsia="Arial" w:hAnsi="Calibri" w:cs="Arial"/>
        </w:rPr>
        <w:t>μέλος</w:t>
      </w:r>
      <w:r w:rsidRPr="00FD5FFC">
        <w:rPr>
          <w:rFonts w:ascii="Calibri" w:eastAsia="Arial" w:hAnsi="Calibri" w:cs="Arial"/>
          <w:spacing w:val="13"/>
        </w:rPr>
        <w:t xml:space="preserve"> </w:t>
      </w:r>
      <w:r w:rsidRPr="00FD5FFC">
        <w:rPr>
          <w:rFonts w:ascii="Calibri" w:eastAsia="Arial" w:hAnsi="Calibri" w:cs="Arial"/>
        </w:rPr>
        <w:t>αυτή</w:t>
      </w:r>
      <w:r w:rsidRPr="00FD5FFC">
        <w:rPr>
          <w:rFonts w:ascii="Calibri" w:eastAsia="Arial" w:hAnsi="Calibri" w:cs="Arial"/>
          <w:spacing w:val="13"/>
        </w:rPr>
        <w:t xml:space="preserve"> </w:t>
      </w:r>
      <w:r w:rsidRPr="00FD5FFC">
        <w:rPr>
          <w:rFonts w:ascii="Calibri" w:eastAsia="Arial" w:hAnsi="Calibri" w:cs="Arial"/>
        </w:rPr>
        <w:t>διατίθεται</w:t>
      </w:r>
      <w:r w:rsidRPr="00FD5FFC">
        <w:rPr>
          <w:rFonts w:ascii="Calibri" w:eastAsia="Arial" w:hAnsi="Calibri" w:cs="Arial"/>
          <w:spacing w:val="13"/>
        </w:rPr>
        <w:t xml:space="preserve"> </w:t>
      </w:r>
      <w:r w:rsidRPr="00FD5FFC">
        <w:rPr>
          <w:rFonts w:ascii="Calibri" w:eastAsia="Arial" w:hAnsi="Calibri" w:cs="Arial"/>
        </w:rPr>
        <w:t>δωρεάν</w:t>
      </w:r>
      <w:r w:rsidRPr="00FD5FFC">
        <w:rPr>
          <w:rFonts w:ascii="Calibri" w:eastAsia="Arial" w:hAnsi="Calibri" w:cs="Arial"/>
          <w:spacing w:val="14"/>
        </w:rPr>
        <w:t xml:space="preserve"> </w:t>
      </w:r>
      <w:r w:rsidRPr="00FD5FFC">
        <w:rPr>
          <w:rFonts w:ascii="Calibri" w:eastAsia="Arial" w:hAnsi="Calibri" w:cs="Arial"/>
        </w:rPr>
        <w:t>[υπό</w:t>
      </w:r>
      <w:r w:rsidRPr="00FD5FFC">
        <w:rPr>
          <w:rFonts w:ascii="Calibri" w:eastAsia="Arial" w:hAnsi="Calibri" w:cs="Arial"/>
          <w:spacing w:val="13"/>
        </w:rPr>
        <w:t xml:space="preserve"> </w:t>
      </w:r>
      <w:r w:rsidRPr="00FD5FFC">
        <w:rPr>
          <w:rFonts w:ascii="Calibri" w:eastAsia="Arial" w:hAnsi="Calibri" w:cs="Arial"/>
        </w:rPr>
        <w:t>την</w:t>
      </w:r>
      <w:r w:rsidRPr="00FD5FFC">
        <w:rPr>
          <w:rFonts w:ascii="Calibri" w:eastAsia="Arial" w:hAnsi="Calibri" w:cs="Arial"/>
          <w:spacing w:val="13"/>
        </w:rPr>
        <w:t xml:space="preserve"> </w:t>
      </w:r>
      <w:r w:rsidRPr="00FD5FFC">
        <w:rPr>
          <w:rFonts w:ascii="Calibri" w:eastAsia="Arial" w:hAnsi="Calibri" w:cs="Arial"/>
        </w:rPr>
        <w:t>προϋπόθεση</w:t>
      </w:r>
      <w:r w:rsidRPr="00FD5FFC">
        <w:rPr>
          <w:rFonts w:ascii="Calibri" w:eastAsia="Arial" w:hAnsi="Calibri" w:cs="Arial"/>
          <w:spacing w:val="13"/>
        </w:rPr>
        <w:t xml:space="preserve"> </w:t>
      </w:r>
      <w:r w:rsidRPr="00FD5FFC">
        <w:rPr>
          <w:rFonts w:ascii="Calibri" w:eastAsia="Arial" w:hAnsi="Calibri" w:cs="Arial"/>
        </w:rPr>
        <w:t>ότι</w:t>
      </w:r>
      <w:r w:rsidRPr="00FD5FFC">
        <w:rPr>
          <w:rFonts w:ascii="Calibri" w:eastAsia="Arial" w:hAnsi="Calibri" w:cs="Arial"/>
          <w:spacing w:val="14"/>
        </w:rPr>
        <w:t xml:space="preserve"> </w:t>
      </w:r>
      <w:r w:rsidRPr="00FD5FFC">
        <w:rPr>
          <w:rFonts w:ascii="Calibri" w:eastAsia="Arial" w:hAnsi="Calibri" w:cs="Arial"/>
        </w:rPr>
        <w:t>ο</w:t>
      </w:r>
      <w:r w:rsidRPr="00FD5FFC">
        <w:rPr>
          <w:rFonts w:ascii="Calibri" w:eastAsia="Arial" w:hAnsi="Calibri" w:cs="Arial"/>
          <w:spacing w:val="13"/>
        </w:rPr>
        <w:t xml:space="preserve"> </w:t>
      </w:r>
      <w:r w:rsidRPr="00FD5FFC">
        <w:rPr>
          <w:rFonts w:ascii="Calibri" w:eastAsia="Arial" w:hAnsi="Calibri" w:cs="Arial"/>
        </w:rPr>
        <w:t>οικονομικός</w:t>
      </w:r>
      <w:r w:rsidRPr="00FD5FFC">
        <w:rPr>
          <w:rFonts w:ascii="Calibri" w:eastAsia="Arial" w:hAnsi="Calibri" w:cs="Arial"/>
          <w:spacing w:val="13"/>
        </w:rPr>
        <w:t xml:space="preserve"> </w:t>
      </w:r>
      <w:r w:rsidRPr="00FD5FFC">
        <w:rPr>
          <w:rFonts w:ascii="Calibri" w:eastAsia="Arial" w:hAnsi="Calibri" w:cs="Arial"/>
        </w:rPr>
        <w:t>φορέας</w:t>
      </w:r>
      <w:r w:rsidRPr="00FD5FFC">
        <w:rPr>
          <w:rFonts w:ascii="Calibri" w:eastAsia="Arial" w:hAnsi="Calibri" w:cs="Arial"/>
          <w:spacing w:val="-53"/>
        </w:rPr>
        <w:t xml:space="preserve"> </w:t>
      </w:r>
      <w:r w:rsidRPr="00FD5FFC">
        <w:rPr>
          <w:rFonts w:ascii="Calibri" w:eastAsia="Arial" w:hAnsi="Calibri" w:cs="Arial"/>
        </w:rPr>
        <w:t>έχει</w:t>
      </w:r>
      <w:r w:rsidRPr="00FD5FFC">
        <w:rPr>
          <w:rFonts w:ascii="Calibri" w:eastAsia="Arial" w:hAnsi="Calibri" w:cs="Arial"/>
          <w:spacing w:val="23"/>
        </w:rPr>
        <w:t xml:space="preserve"> </w:t>
      </w:r>
      <w:r w:rsidRPr="00FD5FFC">
        <w:rPr>
          <w:rFonts w:ascii="Calibri" w:eastAsia="Arial" w:hAnsi="Calibri" w:cs="Arial"/>
        </w:rPr>
        <w:t>παράσχει</w:t>
      </w:r>
      <w:r w:rsidRPr="00FD5FFC">
        <w:rPr>
          <w:rFonts w:ascii="Calibri" w:eastAsia="Arial" w:hAnsi="Calibri" w:cs="Arial"/>
          <w:spacing w:val="24"/>
        </w:rPr>
        <w:t xml:space="preserve"> </w:t>
      </w:r>
      <w:r w:rsidRPr="00FD5FFC">
        <w:rPr>
          <w:rFonts w:ascii="Calibri" w:eastAsia="Arial" w:hAnsi="Calibri" w:cs="Arial"/>
        </w:rPr>
        <w:t>τις</w:t>
      </w:r>
      <w:r w:rsidRPr="00FD5FFC">
        <w:rPr>
          <w:rFonts w:ascii="Calibri" w:eastAsia="Arial" w:hAnsi="Calibri" w:cs="Arial"/>
          <w:spacing w:val="24"/>
        </w:rPr>
        <w:t xml:space="preserve"> </w:t>
      </w:r>
      <w:r w:rsidRPr="00FD5FFC">
        <w:rPr>
          <w:rFonts w:ascii="Calibri" w:eastAsia="Arial" w:hAnsi="Calibri" w:cs="Arial"/>
        </w:rPr>
        <w:t>απαραίτητες</w:t>
      </w:r>
      <w:r w:rsidRPr="00FD5FFC">
        <w:rPr>
          <w:rFonts w:ascii="Calibri" w:eastAsia="Arial" w:hAnsi="Calibri" w:cs="Arial"/>
          <w:spacing w:val="23"/>
        </w:rPr>
        <w:t xml:space="preserve"> </w:t>
      </w:r>
      <w:r w:rsidRPr="00FD5FFC">
        <w:rPr>
          <w:rFonts w:ascii="Calibri" w:eastAsia="Arial" w:hAnsi="Calibri" w:cs="Arial"/>
        </w:rPr>
        <w:t>πληροφορίες</w:t>
      </w:r>
      <w:r w:rsidRPr="00FD5FFC">
        <w:rPr>
          <w:rFonts w:ascii="Calibri" w:eastAsia="Arial" w:hAnsi="Calibri" w:cs="Arial"/>
          <w:spacing w:val="24"/>
        </w:rPr>
        <w:t xml:space="preserve"> </w:t>
      </w:r>
      <w:r w:rsidRPr="00FD5FFC">
        <w:rPr>
          <w:rFonts w:ascii="Calibri" w:eastAsia="Arial" w:hAnsi="Calibri" w:cs="Arial"/>
        </w:rPr>
        <w:t>(διαδικτυακή</w:t>
      </w:r>
      <w:r w:rsidRPr="00FD5FFC">
        <w:rPr>
          <w:rFonts w:ascii="Calibri" w:eastAsia="Arial" w:hAnsi="Calibri" w:cs="Arial"/>
          <w:spacing w:val="24"/>
        </w:rPr>
        <w:t xml:space="preserve"> </w:t>
      </w:r>
      <w:r w:rsidRPr="00FD5FFC">
        <w:rPr>
          <w:rFonts w:ascii="Calibri" w:eastAsia="Arial" w:hAnsi="Calibri" w:cs="Arial"/>
        </w:rPr>
        <w:t>διεύθυνση,</w:t>
      </w:r>
      <w:r w:rsidRPr="00FD5FFC">
        <w:rPr>
          <w:rFonts w:ascii="Calibri" w:eastAsia="Arial" w:hAnsi="Calibri" w:cs="Arial"/>
          <w:spacing w:val="24"/>
        </w:rPr>
        <w:t xml:space="preserve"> </w:t>
      </w:r>
      <w:r w:rsidRPr="00FD5FFC">
        <w:rPr>
          <w:rFonts w:ascii="Calibri" w:eastAsia="Arial" w:hAnsi="Calibri" w:cs="Arial"/>
        </w:rPr>
        <w:t>αρχή</w:t>
      </w:r>
      <w:r w:rsidRPr="00FD5FFC">
        <w:rPr>
          <w:rFonts w:ascii="Calibri" w:eastAsia="Arial" w:hAnsi="Calibri" w:cs="Arial"/>
          <w:spacing w:val="23"/>
        </w:rPr>
        <w:t xml:space="preserve"> </w:t>
      </w:r>
      <w:r w:rsidRPr="00FD5FFC">
        <w:rPr>
          <w:rFonts w:ascii="Calibri" w:eastAsia="Arial" w:hAnsi="Calibri" w:cs="Arial"/>
        </w:rPr>
        <w:t>ή</w:t>
      </w:r>
      <w:r w:rsidRPr="00FD5FFC">
        <w:rPr>
          <w:rFonts w:ascii="Calibri" w:eastAsia="Arial" w:hAnsi="Calibri" w:cs="Arial"/>
          <w:spacing w:val="24"/>
        </w:rPr>
        <w:t xml:space="preserve"> </w:t>
      </w:r>
      <w:r w:rsidRPr="00FD5FFC">
        <w:rPr>
          <w:rFonts w:ascii="Calibri" w:eastAsia="Arial" w:hAnsi="Calibri" w:cs="Arial"/>
        </w:rPr>
        <w:t>φορέα</w:t>
      </w:r>
      <w:r w:rsidRPr="00FD5FFC">
        <w:rPr>
          <w:rFonts w:ascii="Calibri" w:eastAsia="Arial" w:hAnsi="Calibri" w:cs="Arial"/>
          <w:spacing w:val="1"/>
        </w:rPr>
        <w:t xml:space="preserve"> </w:t>
      </w:r>
      <w:r w:rsidRPr="00FD5FFC">
        <w:rPr>
          <w:rFonts w:ascii="Calibri" w:eastAsia="Arial" w:hAnsi="Calibri" w:cs="Arial"/>
        </w:rPr>
        <w:t>έκδοσης,</w:t>
      </w:r>
      <w:r w:rsidRPr="00FD5FFC">
        <w:rPr>
          <w:rFonts w:ascii="Calibri" w:eastAsia="Arial" w:hAnsi="Calibri" w:cs="Arial"/>
          <w:spacing w:val="19"/>
        </w:rPr>
        <w:t xml:space="preserve"> </w:t>
      </w:r>
      <w:r w:rsidRPr="00FD5FFC">
        <w:rPr>
          <w:rFonts w:ascii="Calibri" w:eastAsia="Arial" w:hAnsi="Calibri" w:cs="Arial"/>
        </w:rPr>
        <w:t>επακριβή</w:t>
      </w:r>
      <w:r w:rsidRPr="00FD5FFC">
        <w:rPr>
          <w:rFonts w:ascii="Calibri" w:eastAsia="Arial" w:hAnsi="Calibri" w:cs="Arial"/>
          <w:spacing w:val="19"/>
        </w:rPr>
        <w:t xml:space="preserve"> </w:t>
      </w:r>
      <w:r w:rsidRPr="00FD5FFC">
        <w:rPr>
          <w:rFonts w:ascii="Calibri" w:eastAsia="Arial" w:hAnsi="Calibri" w:cs="Arial"/>
        </w:rPr>
        <w:t>στοιχεία</w:t>
      </w:r>
      <w:r w:rsidRPr="00FD5FFC">
        <w:rPr>
          <w:rFonts w:ascii="Calibri" w:eastAsia="Arial" w:hAnsi="Calibri" w:cs="Arial"/>
          <w:spacing w:val="19"/>
        </w:rPr>
        <w:t xml:space="preserve"> </w:t>
      </w:r>
      <w:r w:rsidRPr="00FD5FFC">
        <w:rPr>
          <w:rFonts w:ascii="Calibri" w:eastAsia="Arial" w:hAnsi="Calibri" w:cs="Arial"/>
        </w:rPr>
        <w:t>αναφοράς</w:t>
      </w:r>
      <w:r w:rsidRPr="00FD5FFC">
        <w:rPr>
          <w:rFonts w:ascii="Calibri" w:eastAsia="Arial" w:hAnsi="Calibri" w:cs="Arial"/>
          <w:spacing w:val="19"/>
        </w:rPr>
        <w:t xml:space="preserve"> </w:t>
      </w:r>
      <w:r w:rsidRPr="00FD5FFC">
        <w:rPr>
          <w:rFonts w:ascii="Calibri" w:eastAsia="Arial" w:hAnsi="Calibri" w:cs="Arial"/>
        </w:rPr>
        <w:t>των</w:t>
      </w:r>
      <w:r w:rsidRPr="00FD5FFC">
        <w:rPr>
          <w:rFonts w:ascii="Calibri" w:eastAsia="Arial" w:hAnsi="Calibri" w:cs="Arial"/>
          <w:spacing w:val="19"/>
        </w:rPr>
        <w:t xml:space="preserve"> </w:t>
      </w:r>
      <w:r w:rsidRPr="00FD5FFC">
        <w:rPr>
          <w:rFonts w:ascii="Calibri" w:eastAsia="Arial" w:hAnsi="Calibri" w:cs="Arial"/>
        </w:rPr>
        <w:t>εγγράφων)</w:t>
      </w:r>
      <w:r w:rsidRPr="00FD5FFC">
        <w:rPr>
          <w:rFonts w:ascii="Calibri" w:eastAsia="Arial" w:hAnsi="Calibri" w:cs="Arial"/>
          <w:spacing w:val="19"/>
        </w:rPr>
        <w:t xml:space="preserve"> </w:t>
      </w:r>
      <w:r w:rsidRPr="00FD5FFC">
        <w:rPr>
          <w:rFonts w:ascii="Calibri" w:eastAsia="Arial" w:hAnsi="Calibri" w:cs="Arial"/>
        </w:rPr>
        <w:t>που</w:t>
      </w:r>
      <w:r w:rsidRPr="00FD5FFC">
        <w:rPr>
          <w:rFonts w:ascii="Calibri" w:eastAsia="Arial" w:hAnsi="Calibri" w:cs="Arial"/>
          <w:spacing w:val="19"/>
        </w:rPr>
        <w:t xml:space="preserve"> </w:t>
      </w:r>
      <w:r w:rsidRPr="00FD5FFC">
        <w:rPr>
          <w:rFonts w:ascii="Calibri" w:eastAsia="Arial" w:hAnsi="Calibri" w:cs="Arial"/>
        </w:rPr>
        <w:t>παρέχουν</w:t>
      </w:r>
      <w:r w:rsidRPr="00FD5FFC">
        <w:rPr>
          <w:rFonts w:ascii="Calibri" w:eastAsia="Arial" w:hAnsi="Calibri" w:cs="Arial"/>
          <w:spacing w:val="20"/>
        </w:rPr>
        <w:t xml:space="preserve"> </w:t>
      </w:r>
      <w:r w:rsidRPr="00FD5FFC">
        <w:rPr>
          <w:rFonts w:ascii="Calibri" w:eastAsia="Arial" w:hAnsi="Calibri" w:cs="Arial"/>
        </w:rPr>
        <w:t>τη</w:t>
      </w:r>
      <w:r w:rsidRPr="00FD5FFC">
        <w:rPr>
          <w:rFonts w:ascii="Calibri" w:eastAsia="Arial" w:hAnsi="Calibri" w:cs="Arial"/>
          <w:spacing w:val="19"/>
        </w:rPr>
        <w:t xml:space="preserve"> </w:t>
      </w:r>
      <w:r w:rsidRPr="00FD5FFC">
        <w:rPr>
          <w:rFonts w:ascii="Calibri" w:eastAsia="Arial" w:hAnsi="Calibri" w:cs="Arial"/>
        </w:rPr>
        <w:t>δυνατότητα</w:t>
      </w:r>
      <w:r w:rsidRPr="00FD5FFC">
        <w:rPr>
          <w:rFonts w:ascii="Calibri" w:eastAsia="Arial" w:hAnsi="Calibri" w:cs="Arial"/>
          <w:spacing w:val="1"/>
        </w:rPr>
        <w:t xml:space="preserve"> </w:t>
      </w:r>
      <w:r w:rsidRPr="00FD5FFC">
        <w:rPr>
          <w:rFonts w:ascii="Calibri" w:eastAsia="Arial" w:hAnsi="Calibri" w:cs="Arial"/>
        </w:rPr>
        <w:t>στην</w:t>
      </w:r>
      <w:r w:rsidRPr="00FD5FFC">
        <w:rPr>
          <w:rFonts w:ascii="Calibri" w:eastAsia="Arial" w:hAnsi="Calibri" w:cs="Arial"/>
          <w:spacing w:val="3"/>
        </w:rPr>
        <w:t xml:space="preserve"> </w:t>
      </w:r>
      <w:r w:rsidRPr="00FD5FFC">
        <w:rPr>
          <w:rFonts w:ascii="Calibri" w:eastAsia="Arial" w:hAnsi="Calibri" w:cs="Arial"/>
        </w:rPr>
        <w:t>αναθέτουσα</w:t>
      </w:r>
      <w:r w:rsidRPr="00FD5FFC">
        <w:rPr>
          <w:rFonts w:ascii="Calibri" w:eastAsia="Arial" w:hAnsi="Calibri" w:cs="Arial"/>
          <w:spacing w:val="4"/>
        </w:rPr>
        <w:t xml:space="preserve"> </w:t>
      </w:r>
      <w:r w:rsidRPr="00FD5FFC">
        <w:rPr>
          <w:rFonts w:ascii="Calibri" w:eastAsia="Arial" w:hAnsi="Calibri" w:cs="Arial"/>
        </w:rPr>
        <w:t>αρχή</w:t>
      </w:r>
      <w:r w:rsidRPr="00FD5FFC">
        <w:rPr>
          <w:rFonts w:ascii="Calibri" w:eastAsia="Arial" w:hAnsi="Calibri" w:cs="Arial"/>
          <w:spacing w:val="4"/>
        </w:rPr>
        <w:t xml:space="preserve"> </w:t>
      </w:r>
      <w:r w:rsidRPr="00FD5FFC">
        <w:rPr>
          <w:rFonts w:ascii="Calibri" w:eastAsia="Arial" w:hAnsi="Calibri" w:cs="Arial"/>
        </w:rPr>
        <w:t>ή</w:t>
      </w:r>
      <w:r w:rsidRPr="00FD5FFC">
        <w:rPr>
          <w:rFonts w:ascii="Calibri" w:eastAsia="Arial" w:hAnsi="Calibri" w:cs="Arial"/>
          <w:spacing w:val="4"/>
        </w:rPr>
        <w:t xml:space="preserve"> </w:t>
      </w:r>
      <w:r w:rsidRPr="00FD5FFC">
        <w:rPr>
          <w:rFonts w:ascii="Calibri" w:eastAsia="Arial" w:hAnsi="Calibri" w:cs="Arial"/>
        </w:rPr>
        <w:t>στον</w:t>
      </w:r>
      <w:r w:rsidRPr="00FD5FFC">
        <w:rPr>
          <w:rFonts w:ascii="Calibri" w:eastAsia="Arial" w:hAnsi="Calibri" w:cs="Arial"/>
          <w:spacing w:val="4"/>
        </w:rPr>
        <w:t xml:space="preserve"> </w:t>
      </w:r>
      <w:r w:rsidRPr="00FD5FFC">
        <w:rPr>
          <w:rFonts w:ascii="Calibri" w:eastAsia="Arial" w:hAnsi="Calibri" w:cs="Arial"/>
        </w:rPr>
        <w:t>αναθέτοντα</w:t>
      </w:r>
      <w:r w:rsidRPr="00FD5FFC">
        <w:rPr>
          <w:rFonts w:ascii="Calibri" w:eastAsia="Arial" w:hAnsi="Calibri" w:cs="Arial"/>
          <w:spacing w:val="4"/>
        </w:rPr>
        <w:t xml:space="preserve"> </w:t>
      </w:r>
      <w:r w:rsidRPr="00FD5FFC">
        <w:rPr>
          <w:rFonts w:ascii="Calibri" w:eastAsia="Arial" w:hAnsi="Calibri" w:cs="Arial"/>
        </w:rPr>
        <w:t>φορέα</w:t>
      </w:r>
      <w:r w:rsidRPr="00FD5FFC">
        <w:rPr>
          <w:rFonts w:ascii="Calibri" w:eastAsia="Arial" w:hAnsi="Calibri" w:cs="Arial"/>
          <w:spacing w:val="4"/>
        </w:rPr>
        <w:t xml:space="preserve"> </w:t>
      </w:r>
      <w:r w:rsidRPr="00FD5FFC">
        <w:rPr>
          <w:rFonts w:ascii="Calibri" w:eastAsia="Arial" w:hAnsi="Calibri" w:cs="Arial"/>
        </w:rPr>
        <w:t>να</w:t>
      </w:r>
      <w:r w:rsidRPr="00FD5FFC">
        <w:rPr>
          <w:rFonts w:ascii="Calibri" w:eastAsia="Arial" w:hAnsi="Calibri" w:cs="Arial"/>
          <w:spacing w:val="4"/>
        </w:rPr>
        <w:t xml:space="preserve"> </w:t>
      </w:r>
      <w:r w:rsidRPr="00FD5FFC">
        <w:rPr>
          <w:rFonts w:ascii="Calibri" w:eastAsia="Arial" w:hAnsi="Calibri" w:cs="Arial"/>
        </w:rPr>
        <w:t>το</w:t>
      </w:r>
      <w:r w:rsidRPr="00FD5FFC">
        <w:rPr>
          <w:rFonts w:ascii="Calibri" w:eastAsia="Arial" w:hAnsi="Calibri" w:cs="Arial"/>
          <w:spacing w:val="4"/>
        </w:rPr>
        <w:t xml:space="preserve"> </w:t>
      </w:r>
      <w:r w:rsidRPr="00FD5FFC">
        <w:rPr>
          <w:rFonts w:ascii="Calibri" w:eastAsia="Arial" w:hAnsi="Calibri" w:cs="Arial"/>
        </w:rPr>
        <w:t>πράξει]</w:t>
      </w:r>
      <w:r w:rsidRPr="00FD5FFC">
        <w:rPr>
          <w:rFonts w:ascii="Calibri" w:eastAsia="Arial" w:hAnsi="Calibri" w:cs="Arial"/>
          <w:spacing w:val="4"/>
        </w:rPr>
        <w:t xml:space="preserve"> </w:t>
      </w:r>
      <w:r w:rsidRPr="00FD5FFC">
        <w:rPr>
          <w:rFonts w:ascii="Calibri" w:eastAsia="Arial" w:hAnsi="Calibri" w:cs="Arial"/>
        </w:rPr>
        <w:t>ή</w:t>
      </w:r>
    </w:p>
    <w:p w:rsidR="00FD5FFC" w:rsidRPr="00FD5FFC" w:rsidRDefault="00FD5FFC" w:rsidP="00FD5FFC">
      <w:pPr>
        <w:widowControl w:val="0"/>
        <w:autoSpaceDE w:val="0"/>
        <w:autoSpaceDN w:val="0"/>
        <w:spacing w:before="2" w:after="0" w:line="240" w:lineRule="auto"/>
        <w:rPr>
          <w:rFonts w:ascii="Calibri" w:eastAsia="Arial" w:hAnsi="Calibri" w:cs="Arial"/>
          <w:bCs/>
        </w:rPr>
      </w:pPr>
    </w:p>
    <w:p w:rsidR="00FD5FFC" w:rsidRPr="00FD5FFC" w:rsidRDefault="00FD5FFC" w:rsidP="00FD5FFC">
      <w:pPr>
        <w:widowControl w:val="0"/>
        <w:autoSpaceDE w:val="0"/>
        <w:autoSpaceDN w:val="0"/>
        <w:spacing w:after="0" w:line="297" w:lineRule="auto"/>
        <w:ind w:right="217"/>
        <w:rPr>
          <w:rFonts w:ascii="Calibri" w:eastAsia="Arial" w:hAnsi="Calibri" w:cs="Arial"/>
        </w:rPr>
      </w:pPr>
      <w:r w:rsidRPr="00FD5FFC">
        <w:rPr>
          <w:rFonts w:ascii="Calibri" w:eastAsia="Arial" w:hAnsi="Calibri" w:cs="Arial"/>
        </w:rPr>
        <w:t>β)</w:t>
      </w:r>
      <w:r w:rsidRPr="00FD5FFC">
        <w:rPr>
          <w:rFonts w:ascii="Calibri" w:eastAsia="Arial" w:hAnsi="Calibri" w:cs="Arial"/>
          <w:spacing w:val="4"/>
        </w:rPr>
        <w:t xml:space="preserve"> </w:t>
      </w:r>
      <w:r w:rsidRPr="00FD5FFC">
        <w:rPr>
          <w:rFonts w:ascii="Calibri" w:eastAsia="Arial" w:hAnsi="Calibri" w:cs="Arial"/>
        </w:rPr>
        <w:t>Από</w:t>
      </w:r>
      <w:r w:rsidRPr="00FD5FFC">
        <w:rPr>
          <w:rFonts w:ascii="Calibri" w:eastAsia="Arial" w:hAnsi="Calibri" w:cs="Arial"/>
          <w:spacing w:val="4"/>
        </w:rPr>
        <w:t xml:space="preserve"> </w:t>
      </w:r>
      <w:r w:rsidRPr="00FD5FFC">
        <w:rPr>
          <w:rFonts w:ascii="Calibri" w:eastAsia="Arial" w:hAnsi="Calibri" w:cs="Arial"/>
        </w:rPr>
        <w:t>τις</w:t>
      </w:r>
      <w:r w:rsidRPr="00FD5FFC">
        <w:rPr>
          <w:rFonts w:ascii="Calibri" w:eastAsia="Arial" w:hAnsi="Calibri" w:cs="Arial"/>
          <w:spacing w:val="4"/>
        </w:rPr>
        <w:t xml:space="preserve"> </w:t>
      </w:r>
      <w:r w:rsidRPr="00FD5FFC">
        <w:rPr>
          <w:rFonts w:ascii="Calibri" w:eastAsia="Arial" w:hAnsi="Calibri" w:cs="Arial"/>
        </w:rPr>
        <w:t>18</w:t>
      </w:r>
      <w:r w:rsidRPr="00FD5FFC">
        <w:rPr>
          <w:rFonts w:ascii="Calibri" w:eastAsia="Arial" w:hAnsi="Calibri" w:cs="Arial"/>
          <w:spacing w:val="5"/>
        </w:rPr>
        <w:t xml:space="preserve"> </w:t>
      </w:r>
      <w:r w:rsidRPr="00FD5FFC">
        <w:rPr>
          <w:rFonts w:ascii="Calibri" w:eastAsia="Arial" w:hAnsi="Calibri" w:cs="Arial"/>
        </w:rPr>
        <w:t>Οκτωβρίου</w:t>
      </w:r>
      <w:r w:rsidRPr="00FD5FFC">
        <w:rPr>
          <w:rFonts w:ascii="Calibri" w:eastAsia="Arial" w:hAnsi="Calibri" w:cs="Arial"/>
          <w:spacing w:val="4"/>
        </w:rPr>
        <w:t xml:space="preserve"> </w:t>
      </w:r>
      <w:r w:rsidRPr="00FD5FFC">
        <w:rPr>
          <w:rFonts w:ascii="Calibri" w:eastAsia="Arial" w:hAnsi="Calibri" w:cs="Arial"/>
        </w:rPr>
        <w:t>2018</w:t>
      </w:r>
      <w:r w:rsidRPr="00FD5FFC">
        <w:rPr>
          <w:rFonts w:ascii="Calibri" w:eastAsia="Arial" w:hAnsi="Calibri" w:cs="Arial"/>
          <w:spacing w:val="4"/>
        </w:rPr>
        <w:t xml:space="preserve"> </w:t>
      </w:r>
      <w:r w:rsidRPr="00FD5FFC">
        <w:rPr>
          <w:rFonts w:ascii="Calibri" w:eastAsia="Arial" w:hAnsi="Calibri" w:cs="Arial"/>
        </w:rPr>
        <w:t>το</w:t>
      </w:r>
      <w:r w:rsidRPr="00FD5FFC">
        <w:rPr>
          <w:rFonts w:ascii="Calibri" w:eastAsia="Arial" w:hAnsi="Calibri" w:cs="Arial"/>
          <w:spacing w:val="4"/>
        </w:rPr>
        <w:t xml:space="preserve"> </w:t>
      </w:r>
      <w:r w:rsidRPr="00FD5FFC">
        <w:rPr>
          <w:rFonts w:ascii="Calibri" w:eastAsia="Arial" w:hAnsi="Calibri" w:cs="Arial"/>
        </w:rPr>
        <w:t>αργότερο</w:t>
      </w:r>
      <w:r w:rsidRPr="00FD5FFC">
        <w:rPr>
          <w:rFonts w:ascii="Calibri" w:eastAsia="Arial" w:hAnsi="Calibri" w:cs="Arial"/>
          <w:spacing w:val="4"/>
        </w:rPr>
        <w:t xml:space="preserve"> </w:t>
      </w:r>
      <w:r w:rsidRPr="00FD5FFC">
        <w:rPr>
          <w:rFonts w:ascii="Calibri" w:eastAsia="Arial" w:hAnsi="Calibri" w:cs="Arial"/>
        </w:rPr>
        <w:t>(ανάλογα</w:t>
      </w:r>
      <w:r w:rsidRPr="00FD5FFC">
        <w:rPr>
          <w:rFonts w:ascii="Calibri" w:eastAsia="Arial" w:hAnsi="Calibri" w:cs="Arial"/>
          <w:spacing w:val="5"/>
        </w:rPr>
        <w:t xml:space="preserve"> </w:t>
      </w:r>
      <w:r w:rsidRPr="00FD5FFC">
        <w:rPr>
          <w:rFonts w:ascii="Calibri" w:eastAsia="Arial" w:hAnsi="Calibri" w:cs="Arial"/>
        </w:rPr>
        <w:t>με</w:t>
      </w:r>
      <w:r w:rsidRPr="00FD5FFC">
        <w:rPr>
          <w:rFonts w:ascii="Calibri" w:eastAsia="Arial" w:hAnsi="Calibri" w:cs="Arial"/>
          <w:spacing w:val="4"/>
        </w:rPr>
        <w:t xml:space="preserve"> </w:t>
      </w:r>
      <w:r w:rsidRPr="00FD5FFC">
        <w:rPr>
          <w:rFonts w:ascii="Calibri" w:eastAsia="Arial" w:hAnsi="Calibri" w:cs="Arial"/>
        </w:rPr>
        <w:t>την</w:t>
      </w:r>
      <w:r w:rsidRPr="00FD5FFC">
        <w:rPr>
          <w:rFonts w:ascii="Calibri" w:eastAsia="Arial" w:hAnsi="Calibri" w:cs="Arial"/>
          <w:spacing w:val="4"/>
        </w:rPr>
        <w:t xml:space="preserve"> </w:t>
      </w:r>
      <w:r w:rsidRPr="00FD5FFC">
        <w:rPr>
          <w:rFonts w:ascii="Calibri" w:eastAsia="Arial" w:hAnsi="Calibri" w:cs="Arial"/>
        </w:rPr>
        <w:t>εθνική</w:t>
      </w:r>
      <w:r w:rsidRPr="00FD5FFC">
        <w:rPr>
          <w:rFonts w:ascii="Calibri" w:eastAsia="Arial" w:hAnsi="Calibri" w:cs="Arial"/>
          <w:spacing w:val="4"/>
        </w:rPr>
        <w:t xml:space="preserve"> </w:t>
      </w:r>
      <w:r w:rsidRPr="00FD5FFC">
        <w:rPr>
          <w:rFonts w:ascii="Calibri" w:eastAsia="Arial" w:hAnsi="Calibri" w:cs="Arial"/>
        </w:rPr>
        <w:t>εφαρμογή</w:t>
      </w:r>
      <w:r w:rsidRPr="00FD5FFC">
        <w:rPr>
          <w:rFonts w:ascii="Calibri" w:eastAsia="Arial" w:hAnsi="Calibri" w:cs="Arial"/>
          <w:spacing w:val="5"/>
        </w:rPr>
        <w:t xml:space="preserve"> </w:t>
      </w:r>
      <w:r w:rsidRPr="00FD5FFC">
        <w:rPr>
          <w:rFonts w:ascii="Calibri" w:eastAsia="Arial" w:hAnsi="Calibri" w:cs="Arial"/>
        </w:rPr>
        <w:t>του</w:t>
      </w:r>
      <w:r w:rsidRPr="00FD5FFC">
        <w:rPr>
          <w:rFonts w:ascii="Calibri" w:eastAsia="Arial" w:hAnsi="Calibri" w:cs="Arial"/>
          <w:spacing w:val="1"/>
        </w:rPr>
        <w:t xml:space="preserve"> </w:t>
      </w:r>
      <w:r w:rsidRPr="00FD5FFC">
        <w:rPr>
          <w:rFonts w:ascii="Calibri" w:eastAsia="Arial" w:hAnsi="Calibri" w:cs="Arial"/>
        </w:rPr>
        <w:t>άρθρου</w:t>
      </w:r>
      <w:r w:rsidRPr="00FD5FFC">
        <w:rPr>
          <w:rFonts w:ascii="Calibri" w:eastAsia="Arial" w:hAnsi="Calibri" w:cs="Arial"/>
          <w:spacing w:val="10"/>
        </w:rPr>
        <w:t xml:space="preserve"> </w:t>
      </w:r>
      <w:r w:rsidRPr="00FD5FFC">
        <w:rPr>
          <w:rFonts w:ascii="Calibri" w:eastAsia="Arial" w:hAnsi="Calibri" w:cs="Arial"/>
        </w:rPr>
        <w:t>59</w:t>
      </w:r>
      <w:r w:rsidRPr="00FD5FFC">
        <w:rPr>
          <w:rFonts w:ascii="Calibri" w:eastAsia="Arial" w:hAnsi="Calibri" w:cs="Arial"/>
          <w:spacing w:val="10"/>
        </w:rPr>
        <w:t xml:space="preserve"> </w:t>
      </w:r>
      <w:r w:rsidRPr="00FD5FFC">
        <w:rPr>
          <w:rFonts w:ascii="Calibri" w:eastAsia="Arial" w:hAnsi="Calibri" w:cs="Arial"/>
        </w:rPr>
        <w:t>παράγραφος</w:t>
      </w:r>
      <w:r w:rsidRPr="00FD5FFC">
        <w:rPr>
          <w:rFonts w:ascii="Calibri" w:eastAsia="Arial" w:hAnsi="Calibri" w:cs="Arial"/>
          <w:spacing w:val="10"/>
        </w:rPr>
        <w:t xml:space="preserve"> </w:t>
      </w:r>
      <w:r w:rsidRPr="00FD5FFC">
        <w:rPr>
          <w:rFonts w:ascii="Calibri" w:eastAsia="Arial" w:hAnsi="Calibri" w:cs="Arial"/>
        </w:rPr>
        <w:t>5</w:t>
      </w:r>
      <w:r w:rsidRPr="00FD5FFC">
        <w:rPr>
          <w:rFonts w:ascii="Calibri" w:eastAsia="Arial" w:hAnsi="Calibri" w:cs="Arial"/>
          <w:spacing w:val="11"/>
        </w:rPr>
        <w:t xml:space="preserve"> </w:t>
      </w:r>
      <w:r w:rsidRPr="00FD5FFC">
        <w:rPr>
          <w:rFonts w:ascii="Calibri" w:eastAsia="Arial" w:hAnsi="Calibri" w:cs="Arial"/>
        </w:rPr>
        <w:t>δεύτερο</w:t>
      </w:r>
      <w:r w:rsidRPr="00FD5FFC">
        <w:rPr>
          <w:rFonts w:ascii="Calibri" w:eastAsia="Arial" w:hAnsi="Calibri" w:cs="Arial"/>
          <w:spacing w:val="10"/>
        </w:rPr>
        <w:t xml:space="preserve"> </w:t>
      </w:r>
      <w:r w:rsidRPr="00FD5FFC">
        <w:rPr>
          <w:rFonts w:ascii="Calibri" w:eastAsia="Arial" w:hAnsi="Calibri" w:cs="Arial"/>
        </w:rPr>
        <w:t>εδάφιο</w:t>
      </w:r>
      <w:r w:rsidRPr="00FD5FFC">
        <w:rPr>
          <w:rFonts w:ascii="Calibri" w:eastAsia="Arial" w:hAnsi="Calibri" w:cs="Arial"/>
          <w:spacing w:val="10"/>
        </w:rPr>
        <w:t xml:space="preserve"> </w:t>
      </w:r>
      <w:r w:rsidRPr="00FD5FFC">
        <w:rPr>
          <w:rFonts w:ascii="Calibri" w:eastAsia="Arial" w:hAnsi="Calibri" w:cs="Arial"/>
        </w:rPr>
        <w:t>της</w:t>
      </w:r>
      <w:r w:rsidRPr="00FD5FFC">
        <w:rPr>
          <w:rFonts w:ascii="Calibri" w:eastAsia="Arial" w:hAnsi="Calibri" w:cs="Arial"/>
          <w:spacing w:val="10"/>
        </w:rPr>
        <w:t xml:space="preserve"> </w:t>
      </w:r>
      <w:r w:rsidRPr="00FD5FFC">
        <w:rPr>
          <w:rFonts w:ascii="Calibri" w:eastAsia="Arial" w:hAnsi="Calibri" w:cs="Arial"/>
        </w:rPr>
        <w:t>οδηγίας</w:t>
      </w:r>
      <w:r w:rsidRPr="00FD5FFC">
        <w:rPr>
          <w:rFonts w:ascii="Calibri" w:eastAsia="Arial" w:hAnsi="Calibri" w:cs="Arial"/>
          <w:spacing w:val="11"/>
        </w:rPr>
        <w:t xml:space="preserve"> </w:t>
      </w:r>
      <w:r w:rsidRPr="00FD5FFC">
        <w:rPr>
          <w:rFonts w:ascii="Calibri" w:eastAsia="Arial" w:hAnsi="Calibri" w:cs="Arial"/>
        </w:rPr>
        <w:t>2014/24/ΕΕ),</w:t>
      </w:r>
      <w:r w:rsidRPr="00FD5FFC">
        <w:rPr>
          <w:rFonts w:ascii="Calibri" w:eastAsia="Arial" w:hAnsi="Calibri" w:cs="Arial"/>
          <w:spacing w:val="10"/>
        </w:rPr>
        <w:t xml:space="preserve"> </w:t>
      </w:r>
      <w:r w:rsidRPr="00FD5FFC">
        <w:rPr>
          <w:rFonts w:ascii="Calibri" w:eastAsia="Arial" w:hAnsi="Calibri" w:cs="Arial"/>
        </w:rPr>
        <w:t>η</w:t>
      </w:r>
      <w:r w:rsidRPr="00FD5FFC">
        <w:rPr>
          <w:rFonts w:ascii="Calibri" w:eastAsia="Arial" w:hAnsi="Calibri" w:cs="Arial"/>
          <w:spacing w:val="10"/>
        </w:rPr>
        <w:t xml:space="preserve"> </w:t>
      </w:r>
      <w:r w:rsidRPr="00FD5FFC">
        <w:rPr>
          <w:rFonts w:ascii="Calibri" w:eastAsia="Arial" w:hAnsi="Calibri" w:cs="Arial"/>
        </w:rPr>
        <w:t>αναθέτουσα</w:t>
      </w:r>
      <w:r w:rsidRPr="00FD5FFC">
        <w:rPr>
          <w:rFonts w:ascii="Calibri" w:eastAsia="Arial" w:hAnsi="Calibri" w:cs="Arial"/>
          <w:spacing w:val="11"/>
        </w:rPr>
        <w:t xml:space="preserve"> </w:t>
      </w:r>
      <w:r w:rsidRPr="00FD5FFC">
        <w:rPr>
          <w:rFonts w:ascii="Calibri" w:eastAsia="Arial" w:hAnsi="Calibri" w:cs="Arial"/>
        </w:rPr>
        <w:t>αρχή</w:t>
      </w:r>
      <w:r w:rsidRPr="00FD5FFC">
        <w:rPr>
          <w:rFonts w:ascii="Calibri" w:eastAsia="Arial" w:hAnsi="Calibri" w:cs="Arial"/>
          <w:spacing w:val="-53"/>
        </w:rPr>
        <w:t xml:space="preserve"> </w:t>
      </w:r>
      <w:r w:rsidRPr="00FD5FFC">
        <w:rPr>
          <w:rFonts w:ascii="Calibri" w:eastAsia="Arial" w:hAnsi="Calibri" w:cs="Arial"/>
        </w:rPr>
        <w:t>ή</w:t>
      </w:r>
      <w:r w:rsidRPr="00FD5FFC">
        <w:rPr>
          <w:rFonts w:ascii="Calibri" w:eastAsia="Arial" w:hAnsi="Calibri" w:cs="Arial"/>
          <w:spacing w:val="5"/>
        </w:rPr>
        <w:t xml:space="preserve"> </w:t>
      </w:r>
      <w:r w:rsidRPr="00FD5FFC">
        <w:rPr>
          <w:rFonts w:ascii="Calibri" w:eastAsia="Arial" w:hAnsi="Calibri" w:cs="Arial"/>
        </w:rPr>
        <w:t>ο</w:t>
      </w:r>
      <w:r w:rsidRPr="00FD5FFC">
        <w:rPr>
          <w:rFonts w:ascii="Calibri" w:eastAsia="Arial" w:hAnsi="Calibri" w:cs="Arial"/>
          <w:spacing w:val="5"/>
        </w:rPr>
        <w:t xml:space="preserve"> </w:t>
      </w:r>
      <w:r w:rsidRPr="00FD5FFC">
        <w:rPr>
          <w:rFonts w:ascii="Calibri" w:eastAsia="Arial" w:hAnsi="Calibri" w:cs="Arial"/>
        </w:rPr>
        <w:t>αναθέτων</w:t>
      </w:r>
      <w:r w:rsidRPr="00FD5FFC">
        <w:rPr>
          <w:rFonts w:ascii="Calibri" w:eastAsia="Arial" w:hAnsi="Calibri" w:cs="Arial"/>
          <w:spacing w:val="6"/>
        </w:rPr>
        <w:t xml:space="preserve"> </w:t>
      </w:r>
      <w:r w:rsidRPr="00FD5FFC">
        <w:rPr>
          <w:rFonts w:ascii="Calibri" w:eastAsia="Arial" w:hAnsi="Calibri" w:cs="Arial"/>
        </w:rPr>
        <w:t>φορέας</w:t>
      </w:r>
      <w:r w:rsidRPr="00FD5FFC">
        <w:rPr>
          <w:rFonts w:ascii="Calibri" w:eastAsia="Arial" w:hAnsi="Calibri" w:cs="Arial"/>
          <w:spacing w:val="5"/>
        </w:rPr>
        <w:t xml:space="preserve"> </w:t>
      </w:r>
      <w:r w:rsidRPr="00FD5FFC">
        <w:rPr>
          <w:rFonts w:ascii="Calibri" w:eastAsia="Arial" w:hAnsi="Calibri" w:cs="Arial"/>
        </w:rPr>
        <w:t>έχουν</w:t>
      </w:r>
      <w:r w:rsidRPr="00FD5FFC">
        <w:rPr>
          <w:rFonts w:ascii="Calibri" w:eastAsia="Arial" w:hAnsi="Calibri" w:cs="Arial"/>
          <w:spacing w:val="5"/>
        </w:rPr>
        <w:t xml:space="preserve"> </w:t>
      </w:r>
      <w:r w:rsidRPr="00FD5FFC">
        <w:rPr>
          <w:rFonts w:ascii="Calibri" w:eastAsia="Arial" w:hAnsi="Calibri" w:cs="Arial"/>
        </w:rPr>
        <w:t>ήδη</w:t>
      </w:r>
      <w:r w:rsidRPr="00FD5FFC">
        <w:rPr>
          <w:rFonts w:ascii="Calibri" w:eastAsia="Arial" w:hAnsi="Calibri" w:cs="Arial"/>
          <w:spacing w:val="6"/>
        </w:rPr>
        <w:t xml:space="preserve"> </w:t>
      </w:r>
      <w:r w:rsidRPr="00FD5FFC">
        <w:rPr>
          <w:rFonts w:ascii="Calibri" w:eastAsia="Arial" w:hAnsi="Calibri" w:cs="Arial"/>
        </w:rPr>
        <w:t>στην</w:t>
      </w:r>
      <w:r w:rsidRPr="00FD5FFC">
        <w:rPr>
          <w:rFonts w:ascii="Calibri" w:eastAsia="Arial" w:hAnsi="Calibri" w:cs="Arial"/>
          <w:spacing w:val="5"/>
        </w:rPr>
        <w:t xml:space="preserve"> </w:t>
      </w:r>
      <w:r w:rsidRPr="00FD5FFC">
        <w:rPr>
          <w:rFonts w:ascii="Calibri" w:eastAsia="Arial" w:hAnsi="Calibri" w:cs="Arial"/>
        </w:rPr>
        <w:t>κατοχή</w:t>
      </w:r>
      <w:r w:rsidRPr="00FD5FFC">
        <w:rPr>
          <w:rFonts w:ascii="Calibri" w:eastAsia="Arial" w:hAnsi="Calibri" w:cs="Arial"/>
          <w:spacing w:val="5"/>
        </w:rPr>
        <w:t xml:space="preserve"> </w:t>
      </w:r>
      <w:r w:rsidRPr="00FD5FFC">
        <w:rPr>
          <w:rFonts w:ascii="Calibri" w:eastAsia="Arial" w:hAnsi="Calibri" w:cs="Arial"/>
        </w:rPr>
        <w:t>τους</w:t>
      </w:r>
      <w:r w:rsidRPr="00FD5FFC">
        <w:rPr>
          <w:rFonts w:ascii="Calibri" w:eastAsia="Arial" w:hAnsi="Calibri" w:cs="Arial"/>
          <w:spacing w:val="6"/>
        </w:rPr>
        <w:t xml:space="preserve"> </w:t>
      </w:r>
      <w:r w:rsidRPr="00FD5FFC">
        <w:rPr>
          <w:rFonts w:ascii="Calibri" w:eastAsia="Arial" w:hAnsi="Calibri" w:cs="Arial"/>
        </w:rPr>
        <w:t>τα</w:t>
      </w:r>
      <w:r w:rsidRPr="00FD5FFC">
        <w:rPr>
          <w:rFonts w:ascii="Calibri" w:eastAsia="Arial" w:hAnsi="Calibri" w:cs="Arial"/>
          <w:spacing w:val="5"/>
        </w:rPr>
        <w:t xml:space="preserve"> </w:t>
      </w:r>
      <w:r w:rsidRPr="00FD5FFC">
        <w:rPr>
          <w:rFonts w:ascii="Calibri" w:eastAsia="Arial" w:hAnsi="Calibri" w:cs="Arial"/>
        </w:rPr>
        <w:t>σχετικά</w:t>
      </w:r>
      <w:r w:rsidRPr="00FD5FFC">
        <w:rPr>
          <w:rFonts w:ascii="Calibri" w:eastAsia="Arial" w:hAnsi="Calibri" w:cs="Arial"/>
          <w:spacing w:val="5"/>
        </w:rPr>
        <w:t xml:space="preserve"> </w:t>
      </w:r>
      <w:r w:rsidRPr="00FD5FFC">
        <w:rPr>
          <w:rFonts w:ascii="Calibri" w:eastAsia="Arial" w:hAnsi="Calibri" w:cs="Arial"/>
        </w:rPr>
        <w:t>έγγραφα.</w:t>
      </w:r>
    </w:p>
    <w:p w:rsidR="00FD5FFC" w:rsidRPr="00FD5FFC" w:rsidRDefault="00FD5FFC" w:rsidP="00FD5FFC">
      <w:pPr>
        <w:widowControl w:val="0"/>
        <w:autoSpaceDE w:val="0"/>
        <w:autoSpaceDN w:val="0"/>
        <w:spacing w:before="5" w:after="0" w:line="240" w:lineRule="auto"/>
        <w:rPr>
          <w:rFonts w:ascii="Calibri" w:eastAsia="Arial" w:hAnsi="Calibri" w:cs="Arial"/>
          <w:bCs/>
        </w:rPr>
      </w:pPr>
    </w:p>
    <w:p w:rsidR="00FD5FFC" w:rsidRPr="00FD5FFC" w:rsidRDefault="00FD5FFC" w:rsidP="00FD5FFC">
      <w:pPr>
        <w:widowControl w:val="0"/>
        <w:autoSpaceDE w:val="0"/>
        <w:autoSpaceDN w:val="0"/>
        <w:spacing w:after="0" w:line="297" w:lineRule="auto"/>
        <w:ind w:right="176"/>
        <w:rPr>
          <w:rFonts w:ascii="Calibri" w:eastAsia="Arial" w:hAnsi="Calibri" w:cs="Arial"/>
        </w:rPr>
      </w:pPr>
      <w:r w:rsidRPr="00FD5FFC">
        <w:rPr>
          <w:rFonts w:ascii="Calibri" w:eastAsia="Arial" w:hAnsi="Calibri" w:cs="Arial"/>
        </w:rPr>
        <w:t>Ο</w:t>
      </w:r>
      <w:r w:rsidRPr="00FD5FFC">
        <w:rPr>
          <w:rFonts w:ascii="Calibri" w:eastAsia="Arial" w:hAnsi="Calibri" w:cs="Arial"/>
          <w:spacing w:val="11"/>
        </w:rPr>
        <w:t xml:space="preserve"> </w:t>
      </w:r>
      <w:r w:rsidRPr="00FD5FFC">
        <w:rPr>
          <w:rFonts w:ascii="Calibri" w:eastAsia="Arial" w:hAnsi="Calibri" w:cs="Arial"/>
        </w:rPr>
        <w:t>κάτωθι</w:t>
      </w:r>
      <w:r w:rsidRPr="00FD5FFC">
        <w:rPr>
          <w:rFonts w:ascii="Calibri" w:eastAsia="Arial" w:hAnsi="Calibri" w:cs="Arial"/>
          <w:spacing w:val="12"/>
        </w:rPr>
        <w:t xml:space="preserve"> </w:t>
      </w:r>
      <w:r w:rsidRPr="00FD5FFC">
        <w:rPr>
          <w:rFonts w:ascii="Calibri" w:eastAsia="Arial" w:hAnsi="Calibri" w:cs="Arial"/>
        </w:rPr>
        <w:t>υπογεγραμμένος</w:t>
      </w:r>
      <w:r w:rsidRPr="00FD5FFC">
        <w:rPr>
          <w:rFonts w:ascii="Calibri" w:eastAsia="Arial" w:hAnsi="Calibri" w:cs="Arial"/>
          <w:spacing w:val="11"/>
        </w:rPr>
        <w:t xml:space="preserve"> </w:t>
      </w:r>
      <w:r w:rsidRPr="00FD5FFC">
        <w:rPr>
          <w:rFonts w:ascii="Calibri" w:eastAsia="Arial" w:hAnsi="Calibri" w:cs="Arial"/>
        </w:rPr>
        <w:t>δίδω</w:t>
      </w:r>
      <w:r w:rsidRPr="00FD5FFC">
        <w:rPr>
          <w:rFonts w:ascii="Calibri" w:eastAsia="Arial" w:hAnsi="Calibri" w:cs="Arial"/>
          <w:spacing w:val="12"/>
        </w:rPr>
        <w:t xml:space="preserve"> </w:t>
      </w:r>
      <w:r w:rsidRPr="00FD5FFC">
        <w:rPr>
          <w:rFonts w:ascii="Calibri" w:eastAsia="Arial" w:hAnsi="Calibri" w:cs="Arial"/>
        </w:rPr>
        <w:t>επισήμως</w:t>
      </w:r>
      <w:r w:rsidRPr="00FD5FFC">
        <w:rPr>
          <w:rFonts w:ascii="Calibri" w:eastAsia="Arial" w:hAnsi="Calibri" w:cs="Arial"/>
          <w:spacing w:val="12"/>
        </w:rPr>
        <w:t xml:space="preserve"> </w:t>
      </w:r>
      <w:r w:rsidRPr="00FD5FFC">
        <w:rPr>
          <w:rFonts w:ascii="Calibri" w:eastAsia="Arial" w:hAnsi="Calibri" w:cs="Arial"/>
        </w:rPr>
        <w:t>τη</w:t>
      </w:r>
      <w:r w:rsidRPr="00FD5FFC">
        <w:rPr>
          <w:rFonts w:ascii="Calibri" w:eastAsia="Arial" w:hAnsi="Calibri" w:cs="Arial"/>
          <w:spacing w:val="11"/>
        </w:rPr>
        <w:t xml:space="preserve"> </w:t>
      </w:r>
      <w:r w:rsidRPr="00FD5FFC">
        <w:rPr>
          <w:rFonts w:ascii="Calibri" w:eastAsia="Arial" w:hAnsi="Calibri" w:cs="Arial"/>
        </w:rPr>
        <w:t>συγκατάθεσή</w:t>
      </w:r>
      <w:r w:rsidRPr="00FD5FFC">
        <w:rPr>
          <w:rFonts w:ascii="Calibri" w:eastAsia="Arial" w:hAnsi="Calibri" w:cs="Arial"/>
          <w:spacing w:val="12"/>
        </w:rPr>
        <w:t xml:space="preserve"> </w:t>
      </w:r>
      <w:r w:rsidRPr="00FD5FFC">
        <w:rPr>
          <w:rFonts w:ascii="Calibri" w:eastAsia="Arial" w:hAnsi="Calibri" w:cs="Arial"/>
        </w:rPr>
        <w:t>μου</w:t>
      </w:r>
      <w:r w:rsidRPr="00FD5FFC">
        <w:rPr>
          <w:rFonts w:ascii="Calibri" w:eastAsia="Arial" w:hAnsi="Calibri" w:cs="Arial"/>
          <w:spacing w:val="12"/>
        </w:rPr>
        <w:t xml:space="preserve"> </w:t>
      </w:r>
      <w:r w:rsidRPr="00FD5FFC">
        <w:rPr>
          <w:rFonts w:ascii="Calibri" w:eastAsia="Arial" w:hAnsi="Calibri" w:cs="Arial"/>
        </w:rPr>
        <w:t>στην</w:t>
      </w:r>
      <w:r w:rsidRPr="00FD5FFC">
        <w:rPr>
          <w:rFonts w:ascii="Calibri" w:eastAsia="Arial" w:hAnsi="Calibri" w:cs="Arial"/>
          <w:spacing w:val="11"/>
        </w:rPr>
        <w:t xml:space="preserve"> </w:t>
      </w:r>
      <w:r w:rsidRPr="00FD5FFC">
        <w:rPr>
          <w:rFonts w:ascii="Calibri" w:eastAsia="Arial" w:hAnsi="Calibri" w:cs="Arial"/>
        </w:rPr>
        <w:t>αναθέτουσα</w:t>
      </w:r>
      <w:r w:rsidRPr="00FD5FFC">
        <w:rPr>
          <w:rFonts w:ascii="Calibri" w:eastAsia="Arial" w:hAnsi="Calibri" w:cs="Arial"/>
          <w:spacing w:val="12"/>
        </w:rPr>
        <w:t xml:space="preserve"> </w:t>
      </w:r>
      <w:r w:rsidRPr="00FD5FFC">
        <w:rPr>
          <w:rFonts w:ascii="Calibri" w:eastAsia="Arial" w:hAnsi="Calibri" w:cs="Arial"/>
        </w:rPr>
        <w:t>αρχή</w:t>
      </w:r>
      <w:r w:rsidRPr="00FD5FFC">
        <w:rPr>
          <w:rFonts w:ascii="Calibri" w:eastAsia="Arial" w:hAnsi="Calibri" w:cs="Arial"/>
          <w:spacing w:val="12"/>
        </w:rPr>
        <w:t xml:space="preserve"> </w:t>
      </w:r>
      <w:r w:rsidRPr="00FD5FFC">
        <w:rPr>
          <w:rFonts w:ascii="Calibri" w:eastAsia="Arial" w:hAnsi="Calibri" w:cs="Arial"/>
        </w:rPr>
        <w:t>ή</w:t>
      </w:r>
      <w:r w:rsidRPr="00FD5FFC">
        <w:rPr>
          <w:rFonts w:ascii="Calibri" w:eastAsia="Arial" w:hAnsi="Calibri" w:cs="Arial"/>
          <w:spacing w:val="-53"/>
        </w:rPr>
        <w:t xml:space="preserve"> </w:t>
      </w:r>
      <w:r w:rsidRPr="00FD5FFC">
        <w:rPr>
          <w:rFonts w:ascii="Calibri" w:eastAsia="Arial" w:hAnsi="Calibri" w:cs="Arial"/>
        </w:rPr>
        <w:t>τον</w:t>
      </w:r>
      <w:r w:rsidRPr="00FD5FFC">
        <w:rPr>
          <w:rFonts w:ascii="Calibri" w:eastAsia="Arial" w:hAnsi="Calibri" w:cs="Arial"/>
          <w:spacing w:val="7"/>
        </w:rPr>
        <w:t xml:space="preserve"> </w:t>
      </w:r>
      <w:r w:rsidRPr="00FD5FFC">
        <w:rPr>
          <w:rFonts w:ascii="Calibri" w:eastAsia="Arial" w:hAnsi="Calibri" w:cs="Arial"/>
        </w:rPr>
        <w:t>αναθέτοντα</w:t>
      </w:r>
      <w:r w:rsidRPr="00FD5FFC">
        <w:rPr>
          <w:rFonts w:ascii="Calibri" w:eastAsia="Arial" w:hAnsi="Calibri" w:cs="Arial"/>
          <w:spacing w:val="7"/>
        </w:rPr>
        <w:t xml:space="preserve"> </w:t>
      </w:r>
      <w:r w:rsidRPr="00FD5FFC">
        <w:rPr>
          <w:rFonts w:ascii="Calibri" w:eastAsia="Arial" w:hAnsi="Calibri" w:cs="Arial"/>
        </w:rPr>
        <w:t>φορέα,</w:t>
      </w:r>
      <w:r w:rsidRPr="00FD5FFC">
        <w:rPr>
          <w:rFonts w:ascii="Calibri" w:eastAsia="Arial" w:hAnsi="Calibri" w:cs="Arial"/>
          <w:spacing w:val="7"/>
        </w:rPr>
        <w:t xml:space="preserve"> </w:t>
      </w:r>
      <w:r w:rsidRPr="00FD5FFC">
        <w:rPr>
          <w:rFonts w:ascii="Calibri" w:eastAsia="Arial" w:hAnsi="Calibri" w:cs="Arial"/>
        </w:rPr>
        <w:t>όπως</w:t>
      </w:r>
      <w:r w:rsidRPr="00FD5FFC">
        <w:rPr>
          <w:rFonts w:ascii="Calibri" w:eastAsia="Arial" w:hAnsi="Calibri" w:cs="Arial"/>
          <w:spacing w:val="7"/>
        </w:rPr>
        <w:t xml:space="preserve"> </w:t>
      </w:r>
      <w:r w:rsidRPr="00FD5FFC">
        <w:rPr>
          <w:rFonts w:ascii="Calibri" w:eastAsia="Arial" w:hAnsi="Calibri" w:cs="Arial"/>
        </w:rPr>
        <w:t>καθορίζεται</w:t>
      </w:r>
      <w:r w:rsidRPr="00FD5FFC">
        <w:rPr>
          <w:rFonts w:ascii="Calibri" w:eastAsia="Arial" w:hAnsi="Calibri" w:cs="Arial"/>
          <w:spacing w:val="7"/>
        </w:rPr>
        <w:t xml:space="preserve"> </w:t>
      </w:r>
      <w:r w:rsidRPr="00FD5FFC">
        <w:rPr>
          <w:rFonts w:ascii="Calibri" w:eastAsia="Arial" w:hAnsi="Calibri" w:cs="Arial"/>
        </w:rPr>
        <w:t>στο</w:t>
      </w:r>
      <w:r w:rsidRPr="00FD5FFC">
        <w:rPr>
          <w:rFonts w:ascii="Calibri" w:eastAsia="Arial" w:hAnsi="Calibri" w:cs="Arial"/>
          <w:spacing w:val="7"/>
        </w:rPr>
        <w:t xml:space="preserve"> </w:t>
      </w:r>
      <w:r w:rsidRPr="00FD5FFC">
        <w:rPr>
          <w:rFonts w:ascii="Calibri" w:eastAsia="Arial" w:hAnsi="Calibri" w:cs="Arial"/>
        </w:rPr>
        <w:t>Μέρος</w:t>
      </w:r>
      <w:r w:rsidRPr="00FD5FFC">
        <w:rPr>
          <w:rFonts w:ascii="Calibri" w:eastAsia="Arial" w:hAnsi="Calibri" w:cs="Arial"/>
          <w:spacing w:val="7"/>
        </w:rPr>
        <w:t xml:space="preserve"> </w:t>
      </w:r>
      <w:r w:rsidRPr="00FD5FFC">
        <w:rPr>
          <w:rFonts w:ascii="Calibri" w:eastAsia="Arial" w:hAnsi="Calibri" w:cs="Arial"/>
        </w:rPr>
        <w:t>Ι,</w:t>
      </w:r>
      <w:r w:rsidRPr="00FD5FFC">
        <w:rPr>
          <w:rFonts w:ascii="Calibri" w:eastAsia="Arial" w:hAnsi="Calibri" w:cs="Arial"/>
          <w:spacing w:val="7"/>
        </w:rPr>
        <w:t xml:space="preserve"> </w:t>
      </w:r>
      <w:r w:rsidRPr="00FD5FFC">
        <w:rPr>
          <w:rFonts w:ascii="Calibri" w:eastAsia="Arial" w:hAnsi="Calibri" w:cs="Arial"/>
        </w:rPr>
        <w:t>ενότητα</w:t>
      </w:r>
      <w:r w:rsidRPr="00FD5FFC">
        <w:rPr>
          <w:rFonts w:ascii="Calibri" w:eastAsia="Arial" w:hAnsi="Calibri" w:cs="Arial"/>
          <w:spacing w:val="7"/>
        </w:rPr>
        <w:t xml:space="preserve"> </w:t>
      </w:r>
      <w:r w:rsidRPr="00FD5FFC">
        <w:rPr>
          <w:rFonts w:ascii="Calibri" w:eastAsia="Arial" w:hAnsi="Calibri" w:cs="Arial"/>
        </w:rPr>
        <w:t>Α,</w:t>
      </w:r>
      <w:r w:rsidRPr="00FD5FFC">
        <w:rPr>
          <w:rFonts w:ascii="Calibri" w:eastAsia="Arial" w:hAnsi="Calibri" w:cs="Arial"/>
          <w:spacing w:val="7"/>
        </w:rPr>
        <w:t xml:space="preserve"> </w:t>
      </w:r>
      <w:r w:rsidRPr="00FD5FFC">
        <w:rPr>
          <w:rFonts w:ascii="Calibri" w:eastAsia="Arial" w:hAnsi="Calibri" w:cs="Arial"/>
        </w:rPr>
        <w:t>προκειμένου</w:t>
      </w:r>
      <w:r w:rsidRPr="00FD5FFC">
        <w:rPr>
          <w:rFonts w:ascii="Calibri" w:eastAsia="Arial" w:hAnsi="Calibri" w:cs="Arial"/>
          <w:spacing w:val="7"/>
        </w:rPr>
        <w:t xml:space="preserve"> </w:t>
      </w:r>
      <w:r w:rsidRPr="00FD5FFC">
        <w:rPr>
          <w:rFonts w:ascii="Calibri" w:eastAsia="Arial" w:hAnsi="Calibri" w:cs="Arial"/>
        </w:rPr>
        <w:t>να</w:t>
      </w:r>
      <w:r w:rsidRPr="00FD5FFC">
        <w:rPr>
          <w:rFonts w:ascii="Calibri" w:eastAsia="Arial" w:hAnsi="Calibri" w:cs="Arial"/>
          <w:spacing w:val="1"/>
        </w:rPr>
        <w:t xml:space="preserve"> </w:t>
      </w:r>
      <w:r w:rsidRPr="00FD5FFC">
        <w:rPr>
          <w:rFonts w:ascii="Calibri" w:eastAsia="Arial" w:hAnsi="Calibri" w:cs="Arial"/>
        </w:rPr>
        <w:t>αποκτήσει</w:t>
      </w:r>
      <w:r w:rsidRPr="00FD5FFC">
        <w:rPr>
          <w:rFonts w:ascii="Calibri" w:eastAsia="Arial" w:hAnsi="Calibri" w:cs="Arial"/>
          <w:spacing w:val="15"/>
        </w:rPr>
        <w:t xml:space="preserve"> </w:t>
      </w:r>
      <w:r w:rsidRPr="00FD5FFC">
        <w:rPr>
          <w:rFonts w:ascii="Calibri" w:eastAsia="Arial" w:hAnsi="Calibri" w:cs="Arial"/>
        </w:rPr>
        <w:t>πρόσβαση</w:t>
      </w:r>
      <w:r w:rsidRPr="00FD5FFC">
        <w:rPr>
          <w:rFonts w:ascii="Calibri" w:eastAsia="Arial" w:hAnsi="Calibri" w:cs="Arial"/>
          <w:spacing w:val="15"/>
        </w:rPr>
        <w:t xml:space="preserve"> </w:t>
      </w:r>
      <w:r w:rsidRPr="00FD5FFC">
        <w:rPr>
          <w:rFonts w:ascii="Calibri" w:eastAsia="Arial" w:hAnsi="Calibri" w:cs="Arial"/>
        </w:rPr>
        <w:t>σε</w:t>
      </w:r>
      <w:r w:rsidRPr="00FD5FFC">
        <w:rPr>
          <w:rFonts w:ascii="Calibri" w:eastAsia="Arial" w:hAnsi="Calibri" w:cs="Arial"/>
          <w:spacing w:val="16"/>
        </w:rPr>
        <w:t xml:space="preserve"> </w:t>
      </w:r>
      <w:r w:rsidRPr="00FD5FFC">
        <w:rPr>
          <w:rFonts w:ascii="Calibri" w:eastAsia="Arial" w:hAnsi="Calibri" w:cs="Arial"/>
        </w:rPr>
        <w:t>δικαιολογητικά</w:t>
      </w:r>
      <w:r w:rsidRPr="00FD5FFC">
        <w:rPr>
          <w:rFonts w:ascii="Calibri" w:eastAsia="Arial" w:hAnsi="Calibri" w:cs="Arial"/>
          <w:spacing w:val="15"/>
        </w:rPr>
        <w:t xml:space="preserve"> </w:t>
      </w:r>
      <w:r w:rsidRPr="00FD5FFC">
        <w:rPr>
          <w:rFonts w:ascii="Calibri" w:eastAsia="Arial" w:hAnsi="Calibri" w:cs="Arial"/>
        </w:rPr>
        <w:t>των</w:t>
      </w:r>
      <w:r w:rsidRPr="00FD5FFC">
        <w:rPr>
          <w:rFonts w:ascii="Calibri" w:eastAsia="Arial" w:hAnsi="Calibri" w:cs="Arial"/>
          <w:spacing w:val="16"/>
        </w:rPr>
        <w:t xml:space="preserve"> </w:t>
      </w:r>
      <w:r w:rsidRPr="00FD5FFC">
        <w:rPr>
          <w:rFonts w:ascii="Calibri" w:eastAsia="Arial" w:hAnsi="Calibri" w:cs="Arial"/>
        </w:rPr>
        <w:t>πληροφοριών</w:t>
      </w:r>
      <w:r w:rsidRPr="00FD5FFC">
        <w:rPr>
          <w:rFonts w:ascii="Calibri" w:eastAsia="Arial" w:hAnsi="Calibri" w:cs="Arial"/>
          <w:spacing w:val="15"/>
        </w:rPr>
        <w:t xml:space="preserve"> </w:t>
      </w:r>
      <w:r w:rsidRPr="00FD5FFC">
        <w:rPr>
          <w:rFonts w:ascii="Calibri" w:eastAsia="Arial" w:hAnsi="Calibri" w:cs="Arial"/>
        </w:rPr>
        <w:t>που</w:t>
      </w:r>
      <w:r w:rsidRPr="00FD5FFC">
        <w:rPr>
          <w:rFonts w:ascii="Calibri" w:eastAsia="Arial" w:hAnsi="Calibri" w:cs="Arial"/>
          <w:spacing w:val="16"/>
        </w:rPr>
        <w:t xml:space="preserve"> </w:t>
      </w:r>
      <w:r w:rsidRPr="00FD5FFC">
        <w:rPr>
          <w:rFonts w:ascii="Calibri" w:eastAsia="Arial" w:hAnsi="Calibri" w:cs="Arial"/>
        </w:rPr>
        <w:t>έχουν</w:t>
      </w:r>
      <w:r w:rsidRPr="00FD5FFC">
        <w:rPr>
          <w:rFonts w:ascii="Calibri" w:eastAsia="Arial" w:hAnsi="Calibri" w:cs="Arial"/>
          <w:spacing w:val="15"/>
        </w:rPr>
        <w:t xml:space="preserve"> </w:t>
      </w:r>
      <w:r w:rsidRPr="00FD5FFC">
        <w:rPr>
          <w:rFonts w:ascii="Calibri" w:eastAsia="Arial" w:hAnsi="Calibri" w:cs="Arial"/>
        </w:rPr>
        <w:t>υποβληθεί</w:t>
      </w:r>
      <w:r w:rsidRPr="00FD5FFC">
        <w:rPr>
          <w:rFonts w:ascii="Calibri" w:eastAsia="Arial" w:hAnsi="Calibri" w:cs="Arial"/>
          <w:spacing w:val="16"/>
        </w:rPr>
        <w:t xml:space="preserve"> </w:t>
      </w:r>
      <w:r w:rsidRPr="00FD5FFC">
        <w:rPr>
          <w:rFonts w:ascii="Calibri" w:eastAsia="Arial" w:hAnsi="Calibri" w:cs="Arial"/>
        </w:rPr>
        <w:t>στο</w:t>
      </w:r>
      <w:r w:rsidRPr="00FD5FFC">
        <w:rPr>
          <w:rFonts w:ascii="Calibri" w:eastAsia="Arial" w:hAnsi="Calibri" w:cs="Arial"/>
          <w:spacing w:val="1"/>
        </w:rPr>
        <w:t xml:space="preserve"> </w:t>
      </w:r>
      <w:r w:rsidRPr="00FD5FFC">
        <w:rPr>
          <w:rFonts w:ascii="Calibri" w:eastAsia="Arial" w:hAnsi="Calibri" w:cs="Arial"/>
        </w:rPr>
        <w:t>Μέρος</w:t>
      </w:r>
      <w:r w:rsidRPr="00FD5FFC">
        <w:rPr>
          <w:rFonts w:ascii="Calibri" w:eastAsia="Arial" w:hAnsi="Calibri" w:cs="Arial"/>
          <w:spacing w:val="8"/>
        </w:rPr>
        <w:t xml:space="preserve"> </w:t>
      </w:r>
      <w:r w:rsidRPr="00FD5FFC">
        <w:rPr>
          <w:rFonts w:ascii="Calibri" w:eastAsia="Arial" w:hAnsi="Calibri" w:cs="Arial"/>
        </w:rPr>
        <w:t>ΙΙΙ</w:t>
      </w:r>
      <w:r w:rsidRPr="00FD5FFC">
        <w:rPr>
          <w:rFonts w:ascii="Calibri" w:eastAsia="Arial" w:hAnsi="Calibri" w:cs="Arial"/>
          <w:spacing w:val="8"/>
        </w:rPr>
        <w:t xml:space="preserve"> </w:t>
      </w:r>
      <w:r w:rsidRPr="00FD5FFC">
        <w:rPr>
          <w:rFonts w:ascii="Calibri" w:eastAsia="Arial" w:hAnsi="Calibri" w:cs="Arial"/>
        </w:rPr>
        <w:t>και</w:t>
      </w:r>
      <w:r w:rsidRPr="00FD5FFC">
        <w:rPr>
          <w:rFonts w:ascii="Calibri" w:eastAsia="Arial" w:hAnsi="Calibri" w:cs="Arial"/>
          <w:spacing w:val="8"/>
        </w:rPr>
        <w:t xml:space="preserve"> </w:t>
      </w:r>
      <w:r w:rsidRPr="00FD5FFC">
        <w:rPr>
          <w:rFonts w:ascii="Calibri" w:eastAsia="Arial" w:hAnsi="Calibri" w:cs="Arial"/>
        </w:rPr>
        <w:t>το</w:t>
      </w:r>
      <w:r w:rsidRPr="00FD5FFC">
        <w:rPr>
          <w:rFonts w:ascii="Calibri" w:eastAsia="Arial" w:hAnsi="Calibri" w:cs="Arial"/>
          <w:spacing w:val="8"/>
        </w:rPr>
        <w:t xml:space="preserve"> </w:t>
      </w:r>
      <w:r w:rsidRPr="00FD5FFC">
        <w:rPr>
          <w:rFonts w:ascii="Calibri" w:eastAsia="Arial" w:hAnsi="Calibri" w:cs="Arial"/>
        </w:rPr>
        <w:t>Μέρος</w:t>
      </w:r>
      <w:r w:rsidRPr="00FD5FFC">
        <w:rPr>
          <w:rFonts w:ascii="Calibri" w:eastAsia="Arial" w:hAnsi="Calibri" w:cs="Arial"/>
          <w:spacing w:val="8"/>
        </w:rPr>
        <w:t xml:space="preserve"> </w:t>
      </w:r>
      <w:r w:rsidRPr="00FD5FFC">
        <w:rPr>
          <w:rFonts w:ascii="Calibri" w:eastAsia="Arial" w:hAnsi="Calibri" w:cs="Arial"/>
        </w:rPr>
        <w:t>IV</w:t>
      </w:r>
      <w:r w:rsidRPr="00FD5FFC">
        <w:rPr>
          <w:rFonts w:ascii="Calibri" w:eastAsia="Arial" w:hAnsi="Calibri" w:cs="Arial"/>
          <w:spacing w:val="8"/>
        </w:rPr>
        <w:t xml:space="preserve"> </w:t>
      </w:r>
      <w:r w:rsidRPr="00FD5FFC">
        <w:rPr>
          <w:rFonts w:ascii="Calibri" w:eastAsia="Arial" w:hAnsi="Calibri" w:cs="Arial"/>
        </w:rPr>
        <w:t>του</w:t>
      </w:r>
      <w:r w:rsidRPr="00FD5FFC">
        <w:rPr>
          <w:rFonts w:ascii="Calibri" w:eastAsia="Arial" w:hAnsi="Calibri" w:cs="Arial"/>
          <w:spacing w:val="8"/>
        </w:rPr>
        <w:t xml:space="preserve"> </w:t>
      </w:r>
      <w:r w:rsidRPr="00FD5FFC">
        <w:rPr>
          <w:rFonts w:ascii="Calibri" w:eastAsia="Arial" w:hAnsi="Calibri" w:cs="Arial"/>
        </w:rPr>
        <w:t>παρόντος</w:t>
      </w:r>
      <w:r w:rsidRPr="00FD5FFC">
        <w:rPr>
          <w:rFonts w:ascii="Calibri" w:eastAsia="Arial" w:hAnsi="Calibri" w:cs="Arial"/>
          <w:spacing w:val="8"/>
        </w:rPr>
        <w:t xml:space="preserve"> </w:t>
      </w:r>
      <w:r w:rsidRPr="00FD5FFC">
        <w:rPr>
          <w:rFonts w:ascii="Calibri" w:eastAsia="Arial" w:hAnsi="Calibri" w:cs="Arial"/>
        </w:rPr>
        <w:t>Ευρωπαϊκού</w:t>
      </w:r>
      <w:r w:rsidRPr="00FD5FFC">
        <w:rPr>
          <w:rFonts w:ascii="Calibri" w:eastAsia="Arial" w:hAnsi="Calibri" w:cs="Arial"/>
          <w:spacing w:val="8"/>
        </w:rPr>
        <w:t xml:space="preserve"> </w:t>
      </w:r>
      <w:r w:rsidRPr="00FD5FFC">
        <w:rPr>
          <w:rFonts w:ascii="Calibri" w:eastAsia="Arial" w:hAnsi="Calibri" w:cs="Arial"/>
        </w:rPr>
        <w:t>Ενιαίου</w:t>
      </w:r>
      <w:r w:rsidRPr="00FD5FFC">
        <w:rPr>
          <w:rFonts w:ascii="Calibri" w:eastAsia="Arial" w:hAnsi="Calibri" w:cs="Arial"/>
          <w:spacing w:val="8"/>
        </w:rPr>
        <w:t xml:space="preserve"> </w:t>
      </w:r>
      <w:r w:rsidRPr="00FD5FFC">
        <w:rPr>
          <w:rFonts w:ascii="Calibri" w:eastAsia="Arial" w:hAnsi="Calibri" w:cs="Arial"/>
        </w:rPr>
        <w:t>Εγγράφου</w:t>
      </w:r>
      <w:r w:rsidRPr="00FD5FFC">
        <w:rPr>
          <w:rFonts w:ascii="Calibri" w:eastAsia="Arial" w:hAnsi="Calibri" w:cs="Arial"/>
          <w:spacing w:val="8"/>
        </w:rPr>
        <w:t xml:space="preserve"> </w:t>
      </w:r>
      <w:r w:rsidRPr="00FD5FFC">
        <w:rPr>
          <w:rFonts w:ascii="Calibri" w:eastAsia="Arial" w:hAnsi="Calibri" w:cs="Arial"/>
        </w:rPr>
        <w:t>Σύμβασης</w:t>
      </w:r>
      <w:r w:rsidRPr="00FD5FFC">
        <w:rPr>
          <w:rFonts w:ascii="Calibri" w:eastAsia="Arial" w:hAnsi="Calibri" w:cs="Arial"/>
          <w:spacing w:val="8"/>
        </w:rPr>
        <w:t xml:space="preserve"> </w:t>
      </w:r>
      <w:r w:rsidRPr="00FD5FFC">
        <w:rPr>
          <w:rFonts w:ascii="Calibri" w:eastAsia="Arial" w:hAnsi="Calibri" w:cs="Arial"/>
        </w:rPr>
        <w:t>για</w:t>
      </w:r>
      <w:r w:rsidRPr="00FD5FFC">
        <w:rPr>
          <w:rFonts w:ascii="Calibri" w:eastAsia="Arial" w:hAnsi="Calibri" w:cs="Arial"/>
          <w:spacing w:val="1"/>
        </w:rPr>
        <w:t xml:space="preserve"> </w:t>
      </w:r>
      <w:r w:rsidRPr="00FD5FFC">
        <w:rPr>
          <w:rFonts w:ascii="Calibri" w:eastAsia="Arial" w:hAnsi="Calibri" w:cs="Arial"/>
        </w:rPr>
        <w:t>τους</w:t>
      </w:r>
      <w:r w:rsidRPr="00FD5FFC">
        <w:rPr>
          <w:rFonts w:ascii="Calibri" w:eastAsia="Arial" w:hAnsi="Calibri" w:cs="Arial"/>
          <w:spacing w:val="8"/>
        </w:rPr>
        <w:t xml:space="preserve"> </w:t>
      </w:r>
      <w:r w:rsidRPr="00FD5FFC">
        <w:rPr>
          <w:rFonts w:ascii="Calibri" w:eastAsia="Arial" w:hAnsi="Calibri" w:cs="Arial"/>
        </w:rPr>
        <w:t>σκοπούς</w:t>
      </w:r>
      <w:r w:rsidRPr="00FD5FFC">
        <w:rPr>
          <w:rFonts w:ascii="Calibri" w:eastAsia="Arial" w:hAnsi="Calibri" w:cs="Arial"/>
          <w:spacing w:val="9"/>
        </w:rPr>
        <w:t xml:space="preserve"> </w:t>
      </w:r>
      <w:r w:rsidRPr="00FD5FFC">
        <w:rPr>
          <w:rFonts w:ascii="Calibri" w:eastAsia="Arial" w:hAnsi="Calibri" w:cs="Arial"/>
        </w:rPr>
        <w:t>της</w:t>
      </w:r>
      <w:r w:rsidRPr="00FD5FFC">
        <w:rPr>
          <w:rFonts w:ascii="Calibri" w:eastAsia="Arial" w:hAnsi="Calibri" w:cs="Arial"/>
          <w:spacing w:val="9"/>
        </w:rPr>
        <w:t xml:space="preserve"> </w:t>
      </w:r>
      <w:r w:rsidRPr="00FD5FFC">
        <w:rPr>
          <w:rFonts w:ascii="Calibri" w:eastAsia="Arial" w:hAnsi="Calibri" w:cs="Arial"/>
        </w:rPr>
        <w:t>διαδικασίας</w:t>
      </w:r>
      <w:r w:rsidRPr="00FD5FFC">
        <w:rPr>
          <w:rFonts w:ascii="Calibri" w:eastAsia="Arial" w:hAnsi="Calibri" w:cs="Arial"/>
          <w:spacing w:val="9"/>
        </w:rPr>
        <w:t xml:space="preserve"> </w:t>
      </w:r>
      <w:r w:rsidRPr="00FD5FFC">
        <w:rPr>
          <w:rFonts w:ascii="Calibri" w:eastAsia="Arial" w:hAnsi="Calibri" w:cs="Arial"/>
        </w:rPr>
        <w:t>σύναψης</w:t>
      </w:r>
      <w:r w:rsidRPr="00FD5FFC">
        <w:rPr>
          <w:rFonts w:ascii="Calibri" w:eastAsia="Arial" w:hAnsi="Calibri" w:cs="Arial"/>
          <w:spacing w:val="8"/>
        </w:rPr>
        <w:t xml:space="preserve"> </w:t>
      </w:r>
      <w:r w:rsidRPr="00FD5FFC">
        <w:rPr>
          <w:rFonts w:ascii="Calibri" w:eastAsia="Arial" w:hAnsi="Calibri" w:cs="Arial"/>
        </w:rPr>
        <w:t>σύμβασης,</w:t>
      </w:r>
      <w:r w:rsidRPr="00FD5FFC">
        <w:rPr>
          <w:rFonts w:ascii="Calibri" w:eastAsia="Arial" w:hAnsi="Calibri" w:cs="Arial"/>
          <w:spacing w:val="9"/>
        </w:rPr>
        <w:t xml:space="preserve"> </w:t>
      </w:r>
      <w:r w:rsidRPr="00FD5FFC">
        <w:rPr>
          <w:rFonts w:ascii="Calibri" w:eastAsia="Arial" w:hAnsi="Calibri" w:cs="Arial"/>
        </w:rPr>
        <w:t>όπως</w:t>
      </w:r>
      <w:r w:rsidRPr="00FD5FFC">
        <w:rPr>
          <w:rFonts w:ascii="Calibri" w:eastAsia="Arial" w:hAnsi="Calibri" w:cs="Arial"/>
          <w:spacing w:val="9"/>
        </w:rPr>
        <w:t xml:space="preserve"> </w:t>
      </w:r>
      <w:r w:rsidRPr="00FD5FFC">
        <w:rPr>
          <w:rFonts w:ascii="Calibri" w:eastAsia="Arial" w:hAnsi="Calibri" w:cs="Arial"/>
        </w:rPr>
        <w:t>καθορίζεται</w:t>
      </w:r>
      <w:r w:rsidRPr="00FD5FFC">
        <w:rPr>
          <w:rFonts w:ascii="Calibri" w:eastAsia="Arial" w:hAnsi="Calibri" w:cs="Arial"/>
          <w:spacing w:val="9"/>
        </w:rPr>
        <w:t xml:space="preserve"> </w:t>
      </w:r>
      <w:r w:rsidRPr="00FD5FFC">
        <w:rPr>
          <w:rFonts w:ascii="Calibri" w:eastAsia="Arial" w:hAnsi="Calibri" w:cs="Arial"/>
        </w:rPr>
        <w:t>στο</w:t>
      </w:r>
      <w:r w:rsidRPr="00FD5FFC">
        <w:rPr>
          <w:rFonts w:ascii="Calibri" w:eastAsia="Arial" w:hAnsi="Calibri" w:cs="Arial"/>
          <w:spacing w:val="9"/>
        </w:rPr>
        <w:t xml:space="preserve"> </w:t>
      </w:r>
      <w:r w:rsidRPr="00FD5FFC">
        <w:rPr>
          <w:rFonts w:ascii="Calibri" w:eastAsia="Arial" w:hAnsi="Calibri" w:cs="Arial"/>
        </w:rPr>
        <w:t>Μέρος</w:t>
      </w:r>
      <w:r w:rsidRPr="00FD5FFC">
        <w:rPr>
          <w:rFonts w:ascii="Calibri" w:eastAsia="Arial" w:hAnsi="Calibri" w:cs="Arial"/>
          <w:spacing w:val="8"/>
        </w:rPr>
        <w:t xml:space="preserve"> </w:t>
      </w:r>
      <w:r w:rsidRPr="00FD5FFC">
        <w:rPr>
          <w:rFonts w:ascii="Calibri" w:eastAsia="Arial" w:hAnsi="Calibri" w:cs="Arial"/>
        </w:rPr>
        <w:t>Ι.</w:t>
      </w:r>
    </w:p>
    <w:p w:rsidR="00FD5FFC" w:rsidRPr="00FD5FFC" w:rsidRDefault="00FD5FFC" w:rsidP="00FD5FFC">
      <w:pPr>
        <w:widowControl w:val="0"/>
        <w:autoSpaceDE w:val="0"/>
        <w:autoSpaceDN w:val="0"/>
        <w:spacing w:before="3" w:after="0" w:line="240" w:lineRule="auto"/>
        <w:rPr>
          <w:rFonts w:ascii="Calibri" w:eastAsia="Arial" w:hAnsi="Calibri" w:cs="Arial"/>
          <w:bCs/>
        </w:rPr>
      </w:pPr>
    </w:p>
    <w:p w:rsidR="00FD5FFC" w:rsidRPr="00FD5FFC" w:rsidRDefault="00FD5FFC" w:rsidP="00FD5FFC">
      <w:pPr>
        <w:widowControl w:val="0"/>
        <w:autoSpaceDE w:val="0"/>
        <w:autoSpaceDN w:val="0"/>
        <w:spacing w:after="0" w:line="372" w:lineRule="auto"/>
        <w:ind w:right="2192"/>
        <w:rPr>
          <w:rFonts w:ascii="Calibri" w:eastAsia="Arial" w:hAnsi="Calibri" w:cs="Arial"/>
        </w:rPr>
      </w:pPr>
      <w:r w:rsidRPr="00FD5FFC">
        <w:rPr>
          <w:rFonts w:ascii="Calibri" w:eastAsia="Arial" w:hAnsi="Calibri" w:cs="Arial"/>
        </w:rPr>
        <w:t>Ημερομηνία,</w:t>
      </w:r>
      <w:r w:rsidRPr="00FD5FFC">
        <w:rPr>
          <w:rFonts w:ascii="Calibri" w:eastAsia="Arial" w:hAnsi="Calibri" w:cs="Arial"/>
          <w:spacing w:val="20"/>
        </w:rPr>
        <w:t xml:space="preserve"> </w:t>
      </w:r>
      <w:r w:rsidRPr="00FD5FFC">
        <w:rPr>
          <w:rFonts w:ascii="Calibri" w:eastAsia="Arial" w:hAnsi="Calibri" w:cs="Arial"/>
        </w:rPr>
        <w:t>τόπος</w:t>
      </w:r>
      <w:r w:rsidRPr="00FD5FFC">
        <w:rPr>
          <w:rFonts w:ascii="Calibri" w:eastAsia="Arial" w:hAnsi="Calibri" w:cs="Arial"/>
          <w:spacing w:val="21"/>
        </w:rPr>
        <w:t xml:space="preserve"> </w:t>
      </w:r>
      <w:r w:rsidRPr="00FD5FFC">
        <w:rPr>
          <w:rFonts w:ascii="Calibri" w:eastAsia="Arial" w:hAnsi="Calibri" w:cs="Arial"/>
        </w:rPr>
        <w:t>και,</w:t>
      </w:r>
      <w:r w:rsidRPr="00FD5FFC">
        <w:rPr>
          <w:rFonts w:ascii="Calibri" w:eastAsia="Arial" w:hAnsi="Calibri" w:cs="Arial"/>
          <w:spacing w:val="20"/>
        </w:rPr>
        <w:t xml:space="preserve"> </w:t>
      </w:r>
      <w:r w:rsidRPr="00FD5FFC">
        <w:rPr>
          <w:rFonts w:ascii="Calibri" w:eastAsia="Arial" w:hAnsi="Calibri" w:cs="Arial"/>
        </w:rPr>
        <w:t>όπου</w:t>
      </w:r>
      <w:r w:rsidRPr="00FD5FFC">
        <w:rPr>
          <w:rFonts w:ascii="Calibri" w:eastAsia="Arial" w:hAnsi="Calibri" w:cs="Arial"/>
          <w:spacing w:val="21"/>
        </w:rPr>
        <w:t xml:space="preserve"> </w:t>
      </w:r>
      <w:r w:rsidRPr="00FD5FFC">
        <w:rPr>
          <w:rFonts w:ascii="Calibri" w:eastAsia="Arial" w:hAnsi="Calibri" w:cs="Arial"/>
        </w:rPr>
        <w:t>ζητείται</w:t>
      </w:r>
      <w:r w:rsidRPr="00FD5FFC">
        <w:rPr>
          <w:rFonts w:ascii="Calibri" w:eastAsia="Arial" w:hAnsi="Calibri" w:cs="Arial"/>
          <w:spacing w:val="20"/>
        </w:rPr>
        <w:t xml:space="preserve"> </w:t>
      </w:r>
      <w:r w:rsidRPr="00FD5FFC">
        <w:rPr>
          <w:rFonts w:ascii="Calibri" w:eastAsia="Arial" w:hAnsi="Calibri" w:cs="Arial"/>
        </w:rPr>
        <w:t>ή</w:t>
      </w:r>
      <w:r w:rsidRPr="00FD5FFC">
        <w:rPr>
          <w:rFonts w:ascii="Calibri" w:eastAsia="Arial" w:hAnsi="Calibri" w:cs="Arial"/>
          <w:spacing w:val="21"/>
        </w:rPr>
        <w:t xml:space="preserve"> </w:t>
      </w:r>
      <w:r w:rsidRPr="00FD5FFC">
        <w:rPr>
          <w:rFonts w:ascii="Calibri" w:eastAsia="Arial" w:hAnsi="Calibri" w:cs="Arial"/>
        </w:rPr>
        <w:t>απαιτείται,</w:t>
      </w:r>
      <w:r w:rsidRPr="00FD5FFC">
        <w:rPr>
          <w:rFonts w:ascii="Calibri" w:eastAsia="Arial" w:hAnsi="Calibri" w:cs="Arial"/>
          <w:spacing w:val="21"/>
        </w:rPr>
        <w:t xml:space="preserve"> </w:t>
      </w:r>
      <w:r w:rsidRPr="00FD5FFC">
        <w:rPr>
          <w:rFonts w:ascii="Calibri" w:eastAsia="Arial" w:hAnsi="Calibri" w:cs="Arial"/>
        </w:rPr>
        <w:t>υπογραφή(-ές):</w:t>
      </w:r>
      <w:r w:rsidRPr="00FD5FFC">
        <w:rPr>
          <w:rFonts w:ascii="Calibri" w:eastAsia="Arial" w:hAnsi="Calibri" w:cs="Arial"/>
          <w:spacing w:val="-53"/>
        </w:rPr>
        <w:t xml:space="preserve"> </w:t>
      </w:r>
      <w:r w:rsidRPr="00FD5FFC">
        <w:rPr>
          <w:rFonts w:ascii="Calibri" w:eastAsia="Arial" w:hAnsi="Calibri" w:cs="Arial"/>
        </w:rPr>
        <w:t>Ημερομηνία</w:t>
      </w:r>
    </w:p>
    <w:p w:rsidR="00FD5FFC" w:rsidRPr="00FD5FFC" w:rsidRDefault="00FD5FFC" w:rsidP="00FD5FFC">
      <w:pPr>
        <w:widowControl w:val="0"/>
        <w:autoSpaceDE w:val="0"/>
        <w:autoSpaceDN w:val="0"/>
        <w:spacing w:before="1" w:after="0" w:line="372" w:lineRule="auto"/>
        <w:ind w:right="7124"/>
        <w:rPr>
          <w:rFonts w:ascii="Calibri" w:eastAsia="Arial" w:hAnsi="Calibri" w:cs="Arial"/>
        </w:rPr>
      </w:pPr>
      <w:r w:rsidRPr="00FD5FFC">
        <w:rPr>
          <w:rFonts w:ascii="Calibri" w:eastAsia="Arial" w:hAnsi="Calibri" w:cs="Arial"/>
          <w:w w:val="105"/>
        </w:rPr>
        <w:t>Τόπος</w:t>
      </w:r>
      <w:r w:rsidRPr="00FD5FFC">
        <w:rPr>
          <w:rFonts w:ascii="Calibri" w:eastAsia="Arial" w:hAnsi="Calibri" w:cs="Arial"/>
          <w:spacing w:val="1"/>
          <w:w w:val="105"/>
        </w:rPr>
        <w:t xml:space="preserve"> </w:t>
      </w:r>
      <w:r w:rsidRPr="00FD5FFC">
        <w:rPr>
          <w:rFonts w:ascii="Calibri" w:eastAsia="Arial" w:hAnsi="Calibri" w:cs="Arial"/>
        </w:rPr>
        <w:t>Υπογραφή</w:t>
      </w:r>
    </w:p>
    <w:p w:rsidR="004B46CD" w:rsidRDefault="004B46CD">
      <w:bookmarkStart w:id="1" w:name="_GoBack"/>
      <w:bookmarkEnd w:id="1"/>
    </w:p>
    <w:sectPr w:rsidR="004B46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OpenSymbol">
    <w:altName w:val="MS Mincho"/>
    <w:charset w:val="80"/>
    <w:family w:val="auto"/>
    <w:pitch w:val="default"/>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CG Times">
    <w:panose1 w:val="0202060305040502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E9" w:rsidRDefault="00FD5FFC">
    <w:pPr>
      <w:pStyle w:val="af0"/>
      <w:spacing w:line="14" w:lineRule="auto"/>
      <w:rPr>
        <w:b/>
        <w:sz w:val="20"/>
      </w:rPr>
    </w:pPr>
    <w:r>
      <w:rPr>
        <w:b/>
        <w:noProof/>
        <w:sz w:val="21"/>
        <w:lang w:val="el-GR" w:eastAsia="el-GR"/>
      </w:rPr>
      <mc:AlternateContent>
        <mc:Choice Requires="wps">
          <w:drawing>
            <wp:anchor distT="0" distB="0" distL="114300" distR="114300" simplePos="0" relativeHeight="251659264" behindDoc="1" locked="0" layoutInCell="1" allowOverlap="1">
              <wp:simplePos x="0" y="0"/>
              <wp:positionH relativeFrom="page">
                <wp:posOffset>6649720</wp:posOffset>
              </wp:positionH>
              <wp:positionV relativeFrom="page">
                <wp:posOffset>10234930</wp:posOffset>
              </wp:positionV>
              <wp:extent cx="228600" cy="194310"/>
              <wp:effectExtent l="1270" t="3175" r="0" b="254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1E9" w:rsidRDefault="00FD5FFC">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8" type="#_x0000_t202" style="position:absolute;left:0;text-align:left;margin-left:523.6pt;margin-top:805.9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" filled="f" stroked="f">
              <v:textbox inset="0,0,0,0">
                <w:txbxContent>
                  <w:p w:rsidR="000F61E9" w:rsidRDefault="00FD5FFC">
                    <w:pPr>
                      <w:spacing w:before="1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4E4DF7"/>
    <w:multiLevelType w:val="hybridMultilevel"/>
    <w:tmpl w:val="CCA6A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1956B5F"/>
    <w:multiLevelType w:val="hybridMultilevel"/>
    <w:tmpl w:val="CD0CEF18"/>
    <w:styleLink w:val="BulletBig"/>
    <w:lvl w:ilvl="0" w:tplc="17B03E1C">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rPr>
    </w:lvl>
    <w:lvl w:ilvl="1" w:tplc="34565130">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rPr>
    </w:lvl>
    <w:lvl w:ilvl="2" w:tplc="048A9D60">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rPr>
    </w:lvl>
    <w:lvl w:ilvl="3" w:tplc="E856D23A">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rPr>
    </w:lvl>
    <w:lvl w:ilvl="4" w:tplc="7BEED496">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rPr>
    </w:lvl>
    <w:lvl w:ilvl="5" w:tplc="0226BAC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rPr>
    </w:lvl>
    <w:lvl w:ilvl="6" w:tplc="E7EC074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rPr>
    </w:lvl>
    <w:lvl w:ilvl="7" w:tplc="8546761E">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rPr>
    </w:lvl>
    <w:lvl w:ilvl="8" w:tplc="F350DFD4">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5" w15:restartNumberingAfterBreak="0">
    <w:nsid w:val="092632EB"/>
    <w:multiLevelType w:val="hybridMultilevel"/>
    <w:tmpl w:val="60B44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5A7093"/>
    <w:multiLevelType w:val="hybridMultilevel"/>
    <w:tmpl w:val="CCA6A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4F1FA0"/>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1A2F63"/>
    <w:multiLevelType w:val="hybridMultilevel"/>
    <w:tmpl w:val="7E8E73F0"/>
    <w:lvl w:ilvl="0" w:tplc="3AC62FE2">
      <w:start w:val="1"/>
      <w:numFmt w:val="upperRoman"/>
      <w:lvlText w:val="%1."/>
      <w:lvlJc w:val="left"/>
      <w:pPr>
        <w:ind w:left="1080" w:hanging="72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1FD5869"/>
    <w:multiLevelType w:val="hybridMultilevel"/>
    <w:tmpl w:val="5A6671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0B0441D"/>
    <w:multiLevelType w:val="hybridMultilevel"/>
    <w:tmpl w:val="99D63B06"/>
    <w:lvl w:ilvl="0" w:tplc="0408000B">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2" w15:restartNumberingAfterBreak="0">
    <w:nsid w:val="556C61CC"/>
    <w:multiLevelType w:val="hybridMultilevel"/>
    <w:tmpl w:val="6DBAFE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3602A7D"/>
    <w:multiLevelType w:val="hybridMultilevel"/>
    <w:tmpl w:val="CBB0B4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E36C7D"/>
    <w:multiLevelType w:val="hybridMultilevel"/>
    <w:tmpl w:val="CCA6A8FE"/>
    <w:lvl w:ilvl="0" w:tplc="0408000F">
      <w:start w:val="1"/>
      <w:numFmt w:val="decimal"/>
      <w:lvlText w:val="%1."/>
      <w:lvlJc w:val="left"/>
      <w:pPr>
        <w:ind w:left="248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BCE04A7"/>
    <w:multiLevelType w:val="hybridMultilevel"/>
    <w:tmpl w:val="6BCA8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E3B2707"/>
    <w:multiLevelType w:val="hybridMultilevel"/>
    <w:tmpl w:val="070E1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0F949C8"/>
    <w:multiLevelType w:val="hybridMultilevel"/>
    <w:tmpl w:val="80802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9"/>
  </w:num>
  <w:num w:numId="7">
    <w:abstractNumId w:val="11"/>
  </w:num>
  <w:num w:numId="8">
    <w:abstractNumId w:val="13"/>
  </w:num>
  <w:num w:numId="9">
    <w:abstractNumId w:val="8"/>
  </w:num>
  <w:num w:numId="10">
    <w:abstractNumId w:val="17"/>
  </w:num>
  <w:num w:numId="11">
    <w:abstractNumId w:val="5"/>
  </w:num>
  <w:num w:numId="12">
    <w:abstractNumId w:val="12"/>
  </w:num>
  <w:num w:numId="13">
    <w:abstractNumId w:val="6"/>
  </w:num>
  <w:num w:numId="14">
    <w:abstractNumId w:val="14"/>
  </w:num>
  <w:num w:numId="15">
    <w:abstractNumId w:val="16"/>
  </w:num>
  <w:num w:numId="16">
    <w:abstractNumId w:val="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FC"/>
    <w:rsid w:val="004B46CD"/>
    <w:rsid w:val="00FD5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406892-1E6F-48D2-A795-ED0392D0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1"/>
    <w:qFormat/>
    <w:rsid w:val="00FD5FFC"/>
    <w:pPr>
      <w:keepNext/>
      <w:pageBreakBefore/>
      <w:pBdr>
        <w:bottom w:val="single" w:sz="20" w:space="1" w:color="000080"/>
      </w:pBdr>
      <w:suppressAutoHyphens/>
      <w:spacing w:before="32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1"/>
    <w:qFormat/>
    <w:rsid w:val="00FD5FFC"/>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1"/>
    <w:qFormat/>
    <w:rsid w:val="00FD5FFC"/>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qFormat/>
    <w:rsid w:val="00FD5FFC"/>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FD5FFC"/>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ar-SA"/>
    </w:rPr>
  </w:style>
  <w:style w:type="paragraph" w:styleId="6">
    <w:name w:val="heading 6"/>
    <w:basedOn w:val="a"/>
    <w:next w:val="a"/>
    <w:link w:val="6Char"/>
    <w:qFormat/>
    <w:rsid w:val="00FD5FFC"/>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el-GR"/>
    </w:rPr>
  </w:style>
  <w:style w:type="paragraph" w:styleId="7">
    <w:name w:val="heading 7"/>
    <w:basedOn w:val="a"/>
    <w:next w:val="a"/>
    <w:link w:val="7Char"/>
    <w:qFormat/>
    <w:rsid w:val="00FD5FFC"/>
    <w:pPr>
      <w:tabs>
        <w:tab w:val="num" w:pos="1296"/>
      </w:tabs>
      <w:spacing w:before="240" w:after="60" w:line="240" w:lineRule="auto"/>
      <w:ind w:left="1296" w:hanging="1296"/>
      <w:jc w:val="both"/>
      <w:outlineLvl w:val="6"/>
    </w:pPr>
    <w:rPr>
      <w:rFonts w:ascii="Arial" w:eastAsia="Times New Roman" w:hAnsi="Arial" w:cs="Times New Roman"/>
      <w:szCs w:val="20"/>
      <w:lang w:eastAsia="el-GR"/>
    </w:rPr>
  </w:style>
  <w:style w:type="paragraph" w:styleId="8">
    <w:name w:val="heading 8"/>
    <w:basedOn w:val="a"/>
    <w:next w:val="a"/>
    <w:link w:val="8Char"/>
    <w:qFormat/>
    <w:rsid w:val="00FD5FFC"/>
    <w:pPr>
      <w:tabs>
        <w:tab w:val="num" w:pos="1440"/>
      </w:tabs>
      <w:spacing w:before="240" w:after="60" w:line="240" w:lineRule="auto"/>
      <w:ind w:left="1440" w:hanging="1440"/>
      <w:jc w:val="both"/>
      <w:outlineLvl w:val="7"/>
    </w:pPr>
    <w:rPr>
      <w:rFonts w:ascii="Arial" w:eastAsia="Times New Roman" w:hAnsi="Arial" w:cs="Times New Roman"/>
      <w:i/>
      <w:szCs w:val="20"/>
      <w:lang w:eastAsia="el-GR"/>
    </w:rPr>
  </w:style>
  <w:style w:type="paragraph" w:styleId="9">
    <w:name w:val="heading 9"/>
    <w:basedOn w:val="a"/>
    <w:next w:val="a"/>
    <w:link w:val="9Char"/>
    <w:qFormat/>
    <w:rsid w:val="00FD5FFC"/>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FD5FFC"/>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1"/>
    <w:rsid w:val="00FD5FFC"/>
    <w:rPr>
      <w:rFonts w:ascii="Arial" w:eastAsia="Times New Roman" w:hAnsi="Arial" w:cs="Arial"/>
      <w:b/>
      <w:color w:val="002060"/>
      <w:sz w:val="24"/>
      <w:lang w:val="en-GB" w:eastAsia="ar-SA"/>
    </w:rPr>
  </w:style>
  <w:style w:type="character" w:customStyle="1" w:styleId="3Char">
    <w:name w:val="Επικεφαλίδα 3 Char"/>
    <w:basedOn w:val="a0"/>
    <w:link w:val="3"/>
    <w:uiPriority w:val="1"/>
    <w:rsid w:val="00FD5FFC"/>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FD5FFC"/>
    <w:rPr>
      <w:rFonts w:ascii="Arial" w:eastAsia="Times New Roman" w:hAnsi="Arial" w:cs="Times New Roman"/>
      <w:b/>
      <w:bCs/>
      <w:szCs w:val="28"/>
      <w:lang w:val="en-GB" w:eastAsia="ar-SA"/>
    </w:rPr>
  </w:style>
  <w:style w:type="character" w:customStyle="1" w:styleId="5Char">
    <w:name w:val="Επικεφαλίδα 5 Char"/>
    <w:basedOn w:val="a0"/>
    <w:link w:val="5"/>
    <w:rsid w:val="00FD5FFC"/>
    <w:rPr>
      <w:rFonts w:ascii="Lucida Sans" w:eastAsia="Times New Roman" w:hAnsi="Lucida Sans" w:cs="Lucida Sans"/>
      <w:b/>
      <w:szCs w:val="20"/>
      <w:lang w:val="en-US" w:eastAsia="ar-SA"/>
    </w:rPr>
  </w:style>
  <w:style w:type="character" w:customStyle="1" w:styleId="6Char">
    <w:name w:val="Επικεφαλίδα 6 Char"/>
    <w:basedOn w:val="a0"/>
    <w:link w:val="6"/>
    <w:rsid w:val="00FD5FFC"/>
    <w:rPr>
      <w:rFonts w:ascii="Times New Roman" w:eastAsia="Times New Roman" w:hAnsi="Times New Roman" w:cs="Times New Roman"/>
      <w:i/>
      <w:szCs w:val="20"/>
      <w:lang w:eastAsia="el-GR"/>
    </w:rPr>
  </w:style>
  <w:style w:type="character" w:customStyle="1" w:styleId="7Char">
    <w:name w:val="Επικεφαλίδα 7 Char"/>
    <w:basedOn w:val="a0"/>
    <w:link w:val="7"/>
    <w:rsid w:val="00FD5FFC"/>
    <w:rPr>
      <w:rFonts w:ascii="Arial" w:eastAsia="Times New Roman" w:hAnsi="Arial" w:cs="Times New Roman"/>
      <w:szCs w:val="20"/>
      <w:lang w:eastAsia="el-GR"/>
    </w:rPr>
  </w:style>
  <w:style w:type="character" w:customStyle="1" w:styleId="8Char">
    <w:name w:val="Επικεφαλίδα 8 Char"/>
    <w:basedOn w:val="a0"/>
    <w:link w:val="8"/>
    <w:rsid w:val="00FD5FFC"/>
    <w:rPr>
      <w:rFonts w:ascii="Arial" w:eastAsia="Times New Roman" w:hAnsi="Arial" w:cs="Times New Roman"/>
      <w:i/>
      <w:szCs w:val="20"/>
      <w:lang w:eastAsia="el-GR"/>
    </w:rPr>
  </w:style>
  <w:style w:type="character" w:customStyle="1" w:styleId="9Char">
    <w:name w:val="Επικεφαλίδα 9 Char"/>
    <w:basedOn w:val="a0"/>
    <w:link w:val="9"/>
    <w:rsid w:val="00FD5FFC"/>
    <w:rPr>
      <w:rFonts w:ascii="Arial" w:eastAsia="Times New Roman" w:hAnsi="Arial" w:cs="Times New Roman"/>
      <w:b/>
      <w:i/>
      <w:sz w:val="18"/>
      <w:szCs w:val="20"/>
      <w:lang w:eastAsia="el-GR"/>
    </w:rPr>
  </w:style>
  <w:style w:type="numbering" w:customStyle="1" w:styleId="10">
    <w:name w:val="Χωρίς λίστα1"/>
    <w:next w:val="a2"/>
    <w:uiPriority w:val="99"/>
    <w:semiHidden/>
    <w:unhideWhenUsed/>
    <w:rsid w:val="00FD5FFC"/>
  </w:style>
  <w:style w:type="character" w:customStyle="1" w:styleId="WW8Num1z0">
    <w:name w:val="WW8Num1z0"/>
    <w:rsid w:val="00FD5FFC"/>
  </w:style>
  <w:style w:type="character" w:customStyle="1" w:styleId="WW8Num1z1">
    <w:name w:val="WW8Num1z1"/>
    <w:rsid w:val="00FD5FFC"/>
  </w:style>
  <w:style w:type="character" w:customStyle="1" w:styleId="WW8Num1z2">
    <w:name w:val="WW8Num1z2"/>
    <w:rsid w:val="00FD5FFC"/>
  </w:style>
  <w:style w:type="character" w:customStyle="1" w:styleId="WW8Num1z3">
    <w:name w:val="WW8Num1z3"/>
    <w:rsid w:val="00FD5FFC"/>
  </w:style>
  <w:style w:type="character" w:customStyle="1" w:styleId="WW8Num1z4">
    <w:name w:val="WW8Num1z4"/>
    <w:rsid w:val="00FD5FFC"/>
    <w:rPr>
      <w:rFonts w:ascii="Arial" w:hAnsi="Arial" w:cs="Times New Roman"/>
      <w:b w:val="0"/>
      <w:i w:val="0"/>
      <w:sz w:val="20"/>
      <w:szCs w:val="20"/>
    </w:rPr>
  </w:style>
  <w:style w:type="character" w:customStyle="1" w:styleId="WW8Num1z5">
    <w:name w:val="WW8Num1z5"/>
    <w:rsid w:val="00FD5FFC"/>
  </w:style>
  <w:style w:type="character" w:customStyle="1" w:styleId="WW8Num1z6">
    <w:name w:val="WW8Num1z6"/>
    <w:rsid w:val="00FD5FFC"/>
  </w:style>
  <w:style w:type="character" w:customStyle="1" w:styleId="WW8Num1z7">
    <w:name w:val="WW8Num1z7"/>
    <w:rsid w:val="00FD5FFC"/>
  </w:style>
  <w:style w:type="character" w:customStyle="1" w:styleId="WW8Num1z8">
    <w:name w:val="WW8Num1z8"/>
    <w:rsid w:val="00FD5FFC"/>
  </w:style>
  <w:style w:type="character" w:customStyle="1" w:styleId="WW8Num2z0">
    <w:name w:val="WW8Num2z0"/>
    <w:rsid w:val="00FD5FFC"/>
    <w:rPr>
      <w:rFonts w:ascii="Symbol" w:hAnsi="Symbol" w:cs="Symbol"/>
      <w:lang w:val="el-GR"/>
    </w:rPr>
  </w:style>
  <w:style w:type="character" w:customStyle="1" w:styleId="WW8Num3z0">
    <w:name w:val="WW8Num3z0"/>
    <w:rsid w:val="00FD5FFC"/>
    <w:rPr>
      <w:lang w:val="el-GR"/>
    </w:rPr>
  </w:style>
  <w:style w:type="character" w:customStyle="1" w:styleId="WW8Num4z0">
    <w:name w:val="WW8Num4z0"/>
    <w:rsid w:val="00FD5FFC"/>
    <w:rPr>
      <w:rFonts w:ascii="Webdings" w:hAnsi="Webdings" w:cs="Webdings"/>
      <w:color w:val="333399"/>
      <w:sz w:val="16"/>
    </w:rPr>
  </w:style>
  <w:style w:type="character" w:customStyle="1" w:styleId="WW8Num5z0">
    <w:name w:val="WW8Num5z0"/>
    <w:rsid w:val="00FD5FFC"/>
    <w:rPr>
      <w:shd w:val="clear" w:color="auto" w:fill="FFFF00"/>
      <w:lang w:val="el-GR"/>
    </w:rPr>
  </w:style>
  <w:style w:type="character" w:customStyle="1" w:styleId="WW8Num6z0">
    <w:name w:val="WW8Num6z0"/>
    <w:rsid w:val="00FD5FFC"/>
    <w:rPr>
      <w:b/>
      <w:bCs/>
      <w:szCs w:val="22"/>
      <w:lang w:val="el-GR"/>
    </w:rPr>
  </w:style>
  <w:style w:type="character" w:customStyle="1" w:styleId="WW8Num6z1">
    <w:name w:val="WW8Num6z1"/>
    <w:rsid w:val="00FD5FFC"/>
  </w:style>
  <w:style w:type="character" w:customStyle="1" w:styleId="WW8Num6z2">
    <w:name w:val="WW8Num6z2"/>
    <w:rsid w:val="00FD5FFC"/>
  </w:style>
  <w:style w:type="character" w:customStyle="1" w:styleId="WW8Num6z3">
    <w:name w:val="WW8Num6z3"/>
    <w:rsid w:val="00FD5FFC"/>
  </w:style>
  <w:style w:type="character" w:customStyle="1" w:styleId="WW8Num6z4">
    <w:name w:val="WW8Num6z4"/>
    <w:rsid w:val="00FD5FFC"/>
  </w:style>
  <w:style w:type="character" w:customStyle="1" w:styleId="WW8Num6z5">
    <w:name w:val="WW8Num6z5"/>
    <w:rsid w:val="00FD5FFC"/>
  </w:style>
  <w:style w:type="character" w:customStyle="1" w:styleId="WW8Num6z6">
    <w:name w:val="WW8Num6z6"/>
    <w:rsid w:val="00FD5FFC"/>
  </w:style>
  <w:style w:type="character" w:customStyle="1" w:styleId="WW8Num6z7">
    <w:name w:val="WW8Num6z7"/>
    <w:rsid w:val="00FD5FFC"/>
  </w:style>
  <w:style w:type="character" w:customStyle="1" w:styleId="WW8Num6z8">
    <w:name w:val="WW8Num6z8"/>
    <w:rsid w:val="00FD5FFC"/>
  </w:style>
  <w:style w:type="character" w:customStyle="1" w:styleId="WW8Num7z0">
    <w:name w:val="WW8Num7z0"/>
    <w:rsid w:val="00FD5FFC"/>
    <w:rPr>
      <w:b/>
      <w:bCs/>
      <w:szCs w:val="22"/>
      <w:lang w:val="el-GR"/>
    </w:rPr>
  </w:style>
  <w:style w:type="character" w:customStyle="1" w:styleId="WW8Num7z1">
    <w:name w:val="WW8Num7z1"/>
    <w:rsid w:val="00FD5FFC"/>
    <w:rPr>
      <w:rFonts w:eastAsia="Calibri"/>
      <w:lang w:val="el-GR"/>
    </w:rPr>
  </w:style>
  <w:style w:type="character" w:customStyle="1" w:styleId="WW8Num7z2">
    <w:name w:val="WW8Num7z2"/>
    <w:rsid w:val="00FD5FFC"/>
  </w:style>
  <w:style w:type="character" w:customStyle="1" w:styleId="WW8Num7z3">
    <w:name w:val="WW8Num7z3"/>
    <w:rsid w:val="00FD5FFC"/>
  </w:style>
  <w:style w:type="character" w:customStyle="1" w:styleId="WW8Num7z4">
    <w:name w:val="WW8Num7z4"/>
    <w:rsid w:val="00FD5FFC"/>
  </w:style>
  <w:style w:type="character" w:customStyle="1" w:styleId="WW8Num7z5">
    <w:name w:val="WW8Num7z5"/>
    <w:rsid w:val="00FD5FFC"/>
  </w:style>
  <w:style w:type="character" w:customStyle="1" w:styleId="WW8Num7z6">
    <w:name w:val="WW8Num7z6"/>
    <w:rsid w:val="00FD5FFC"/>
  </w:style>
  <w:style w:type="character" w:customStyle="1" w:styleId="WW8Num7z7">
    <w:name w:val="WW8Num7z7"/>
    <w:rsid w:val="00FD5FFC"/>
  </w:style>
  <w:style w:type="character" w:customStyle="1" w:styleId="WW8Num7z8">
    <w:name w:val="WW8Num7z8"/>
    <w:rsid w:val="00FD5FFC"/>
  </w:style>
  <w:style w:type="character" w:customStyle="1" w:styleId="WW8Num8z0">
    <w:name w:val="WW8Num8z0"/>
    <w:rsid w:val="00FD5FFC"/>
    <w:rPr>
      <w:rFonts w:ascii="Symbol" w:hAnsi="Symbol" w:cs="OpenSymbol"/>
      <w:color w:val="5B9BD5"/>
    </w:rPr>
  </w:style>
  <w:style w:type="character" w:customStyle="1" w:styleId="WW8Num9z0">
    <w:name w:val="WW8Num9z0"/>
    <w:rsid w:val="00FD5FFC"/>
    <w:rPr>
      <w:rFonts w:ascii="Angsana New" w:hAnsi="Angsana New" w:cs="Angsana New"/>
      <w:color w:val="000000"/>
      <w:kern w:val="1"/>
      <w:szCs w:val="22"/>
      <w:shd w:val="clear" w:color="auto" w:fill="FFFFFF"/>
      <w:lang w:val="el-GR"/>
    </w:rPr>
  </w:style>
  <w:style w:type="character" w:customStyle="1" w:styleId="WW8Num10z0">
    <w:name w:val="WW8Num10z0"/>
    <w:rsid w:val="00FD5FFC"/>
    <w:rPr>
      <w:rFonts w:ascii="Symbol" w:hAnsi="Symbol" w:cs="Symbol"/>
      <w:kern w:val="1"/>
      <w:shd w:val="clear" w:color="auto" w:fill="C0C0C0"/>
      <w:lang w:val="el-GR"/>
    </w:rPr>
  </w:style>
  <w:style w:type="character" w:customStyle="1" w:styleId="WW8Num11z0">
    <w:name w:val="WW8Num11z0"/>
    <w:rsid w:val="00FD5FFC"/>
    <w:rPr>
      <w:rFonts w:ascii="Symbol" w:hAnsi="Symbol" w:cs="Symbol" w:hint="default"/>
      <w:lang w:val="el-GR"/>
    </w:rPr>
  </w:style>
  <w:style w:type="character" w:customStyle="1" w:styleId="WW8Num11z1">
    <w:name w:val="WW8Num11z1"/>
    <w:rsid w:val="00FD5FFC"/>
    <w:rPr>
      <w:rFonts w:ascii="Courier New" w:hAnsi="Courier New" w:cs="Courier New" w:hint="default"/>
    </w:rPr>
  </w:style>
  <w:style w:type="character" w:customStyle="1" w:styleId="WW8Num11z2">
    <w:name w:val="WW8Num11z2"/>
    <w:rsid w:val="00FD5FFC"/>
    <w:rPr>
      <w:rFonts w:ascii="Wingdings" w:hAnsi="Wingdings" w:cs="Wingdings" w:hint="default"/>
    </w:rPr>
  </w:style>
  <w:style w:type="character" w:customStyle="1" w:styleId="50">
    <w:name w:val="Προεπιλεγμένη γραμματοσειρά5"/>
    <w:rsid w:val="00FD5FFC"/>
  </w:style>
  <w:style w:type="character" w:customStyle="1" w:styleId="WW8Num10z1">
    <w:name w:val="WW8Num10z1"/>
    <w:rsid w:val="00FD5FFC"/>
  </w:style>
  <w:style w:type="character" w:customStyle="1" w:styleId="WW8Num10z2">
    <w:name w:val="WW8Num10z2"/>
    <w:rsid w:val="00FD5FFC"/>
  </w:style>
  <w:style w:type="character" w:customStyle="1" w:styleId="WW8Num10z3">
    <w:name w:val="WW8Num10z3"/>
    <w:rsid w:val="00FD5FFC"/>
  </w:style>
  <w:style w:type="character" w:customStyle="1" w:styleId="WW8Num10z4">
    <w:name w:val="WW8Num10z4"/>
    <w:rsid w:val="00FD5FFC"/>
  </w:style>
  <w:style w:type="character" w:customStyle="1" w:styleId="WW8Num10z5">
    <w:name w:val="WW8Num10z5"/>
    <w:rsid w:val="00FD5FFC"/>
  </w:style>
  <w:style w:type="character" w:customStyle="1" w:styleId="WW8Num10z6">
    <w:name w:val="WW8Num10z6"/>
    <w:rsid w:val="00FD5FFC"/>
  </w:style>
  <w:style w:type="character" w:customStyle="1" w:styleId="WW8Num10z7">
    <w:name w:val="WW8Num10z7"/>
    <w:rsid w:val="00FD5FFC"/>
  </w:style>
  <w:style w:type="character" w:customStyle="1" w:styleId="WW8Num10z8">
    <w:name w:val="WW8Num10z8"/>
    <w:rsid w:val="00FD5FFC"/>
  </w:style>
  <w:style w:type="character" w:customStyle="1" w:styleId="WW-">
    <w:name w:val="WW-Προεπιλεγμένη γραμματοσειρά"/>
    <w:rsid w:val="00FD5FFC"/>
  </w:style>
  <w:style w:type="character" w:customStyle="1" w:styleId="WW-DefaultParagraphFont">
    <w:name w:val="WW-Default Paragraph Font"/>
    <w:rsid w:val="00FD5FFC"/>
  </w:style>
  <w:style w:type="character" w:customStyle="1" w:styleId="WW8Num8z1">
    <w:name w:val="WW8Num8z1"/>
    <w:rsid w:val="00FD5FFC"/>
    <w:rPr>
      <w:rFonts w:eastAsia="Calibri"/>
      <w:lang w:val="el-GR"/>
    </w:rPr>
  </w:style>
  <w:style w:type="character" w:customStyle="1" w:styleId="WW8Num8z2">
    <w:name w:val="WW8Num8z2"/>
    <w:rsid w:val="00FD5FFC"/>
  </w:style>
  <w:style w:type="character" w:customStyle="1" w:styleId="WW8Num8z3">
    <w:name w:val="WW8Num8z3"/>
    <w:rsid w:val="00FD5FFC"/>
  </w:style>
  <w:style w:type="character" w:customStyle="1" w:styleId="WW8Num8z4">
    <w:name w:val="WW8Num8z4"/>
    <w:rsid w:val="00FD5FFC"/>
  </w:style>
  <w:style w:type="character" w:customStyle="1" w:styleId="WW8Num8z5">
    <w:name w:val="WW8Num8z5"/>
    <w:rsid w:val="00FD5FFC"/>
  </w:style>
  <w:style w:type="character" w:customStyle="1" w:styleId="WW8Num8z6">
    <w:name w:val="WW8Num8z6"/>
    <w:rsid w:val="00FD5FFC"/>
  </w:style>
  <w:style w:type="character" w:customStyle="1" w:styleId="WW8Num8z7">
    <w:name w:val="WW8Num8z7"/>
    <w:rsid w:val="00FD5FFC"/>
  </w:style>
  <w:style w:type="character" w:customStyle="1" w:styleId="WW8Num8z8">
    <w:name w:val="WW8Num8z8"/>
    <w:rsid w:val="00FD5FFC"/>
  </w:style>
  <w:style w:type="character" w:customStyle="1" w:styleId="WW8Num11z3">
    <w:name w:val="WW8Num11z3"/>
    <w:rsid w:val="00FD5FFC"/>
  </w:style>
  <w:style w:type="character" w:customStyle="1" w:styleId="WW8Num11z4">
    <w:name w:val="WW8Num11z4"/>
    <w:rsid w:val="00FD5FFC"/>
  </w:style>
  <w:style w:type="character" w:customStyle="1" w:styleId="WW8Num11z5">
    <w:name w:val="WW8Num11z5"/>
    <w:rsid w:val="00FD5FFC"/>
  </w:style>
  <w:style w:type="character" w:customStyle="1" w:styleId="WW8Num11z6">
    <w:name w:val="WW8Num11z6"/>
    <w:rsid w:val="00FD5FFC"/>
  </w:style>
  <w:style w:type="character" w:customStyle="1" w:styleId="WW8Num11z7">
    <w:name w:val="WW8Num11z7"/>
    <w:rsid w:val="00FD5FFC"/>
  </w:style>
  <w:style w:type="character" w:customStyle="1" w:styleId="WW8Num11z8">
    <w:name w:val="WW8Num11z8"/>
    <w:rsid w:val="00FD5FFC"/>
  </w:style>
  <w:style w:type="character" w:customStyle="1" w:styleId="WW-DefaultParagraphFont1">
    <w:name w:val="WW-Default Paragraph Font1"/>
    <w:rsid w:val="00FD5FFC"/>
  </w:style>
  <w:style w:type="character" w:customStyle="1" w:styleId="40">
    <w:name w:val="Προεπιλεγμένη γραμματοσειρά4"/>
    <w:rsid w:val="00FD5FFC"/>
  </w:style>
  <w:style w:type="character" w:customStyle="1" w:styleId="WW8Num2z1">
    <w:name w:val="WW8Num2z1"/>
    <w:rsid w:val="00FD5FFC"/>
  </w:style>
  <w:style w:type="character" w:customStyle="1" w:styleId="WW8Num2z2">
    <w:name w:val="WW8Num2z2"/>
    <w:rsid w:val="00FD5FFC"/>
  </w:style>
  <w:style w:type="character" w:customStyle="1" w:styleId="WW8Num2z3">
    <w:name w:val="WW8Num2z3"/>
    <w:rsid w:val="00FD5FFC"/>
  </w:style>
  <w:style w:type="character" w:customStyle="1" w:styleId="WW8Num2z4">
    <w:name w:val="WW8Num2z4"/>
    <w:rsid w:val="00FD5FFC"/>
    <w:rPr>
      <w:rFonts w:ascii="Arial" w:hAnsi="Arial" w:cs="Times New Roman"/>
      <w:b w:val="0"/>
      <w:i w:val="0"/>
      <w:sz w:val="20"/>
      <w:szCs w:val="20"/>
    </w:rPr>
  </w:style>
  <w:style w:type="character" w:customStyle="1" w:styleId="WW8Num2z5">
    <w:name w:val="WW8Num2z5"/>
    <w:rsid w:val="00FD5FFC"/>
  </w:style>
  <w:style w:type="character" w:customStyle="1" w:styleId="WW8Num2z6">
    <w:name w:val="WW8Num2z6"/>
    <w:rsid w:val="00FD5FFC"/>
  </w:style>
  <w:style w:type="character" w:customStyle="1" w:styleId="WW8Num2z7">
    <w:name w:val="WW8Num2z7"/>
    <w:rsid w:val="00FD5FFC"/>
  </w:style>
  <w:style w:type="character" w:customStyle="1" w:styleId="WW8Num2z8">
    <w:name w:val="WW8Num2z8"/>
    <w:rsid w:val="00FD5FFC"/>
  </w:style>
  <w:style w:type="character" w:customStyle="1" w:styleId="WW8Num9z1">
    <w:name w:val="WW8Num9z1"/>
    <w:rsid w:val="00FD5FFC"/>
    <w:rPr>
      <w:rFonts w:eastAsia="Calibri"/>
      <w:lang w:val="el-GR"/>
    </w:rPr>
  </w:style>
  <w:style w:type="character" w:customStyle="1" w:styleId="WW8Num9z2">
    <w:name w:val="WW8Num9z2"/>
    <w:rsid w:val="00FD5FFC"/>
  </w:style>
  <w:style w:type="character" w:customStyle="1" w:styleId="WW8Num9z3">
    <w:name w:val="WW8Num9z3"/>
    <w:rsid w:val="00FD5FFC"/>
  </w:style>
  <w:style w:type="character" w:customStyle="1" w:styleId="WW8Num9z4">
    <w:name w:val="WW8Num9z4"/>
    <w:rsid w:val="00FD5FFC"/>
  </w:style>
  <w:style w:type="character" w:customStyle="1" w:styleId="WW8Num9z5">
    <w:name w:val="WW8Num9z5"/>
    <w:rsid w:val="00FD5FFC"/>
  </w:style>
  <w:style w:type="character" w:customStyle="1" w:styleId="WW8Num9z6">
    <w:name w:val="WW8Num9z6"/>
    <w:rsid w:val="00FD5FFC"/>
  </w:style>
  <w:style w:type="character" w:customStyle="1" w:styleId="WW8Num9z7">
    <w:name w:val="WW8Num9z7"/>
    <w:rsid w:val="00FD5FFC"/>
  </w:style>
  <w:style w:type="character" w:customStyle="1" w:styleId="WW8Num9z8">
    <w:name w:val="WW8Num9z8"/>
    <w:rsid w:val="00FD5FFC"/>
  </w:style>
  <w:style w:type="character" w:customStyle="1" w:styleId="WW-DefaultParagraphFont11">
    <w:name w:val="WW-Default Paragraph Font11"/>
    <w:rsid w:val="00FD5FFC"/>
  </w:style>
  <w:style w:type="character" w:customStyle="1" w:styleId="WW8Num12z0">
    <w:name w:val="WW8Num12z0"/>
    <w:rsid w:val="00FD5FFC"/>
    <w:rPr>
      <w:rFonts w:ascii="Symbol" w:hAnsi="Symbol" w:cs="Symbol"/>
    </w:rPr>
  </w:style>
  <w:style w:type="character" w:customStyle="1" w:styleId="WW8Num12z1">
    <w:name w:val="WW8Num12z1"/>
    <w:rsid w:val="00FD5FFC"/>
    <w:rPr>
      <w:rFonts w:ascii="Courier New" w:hAnsi="Courier New" w:cs="Courier New"/>
    </w:rPr>
  </w:style>
  <w:style w:type="character" w:customStyle="1" w:styleId="WW8Num12z2">
    <w:name w:val="WW8Num12z2"/>
    <w:rsid w:val="00FD5FFC"/>
    <w:rPr>
      <w:rFonts w:ascii="Wingdings" w:hAnsi="Wingdings" w:cs="Wingdings"/>
    </w:rPr>
  </w:style>
  <w:style w:type="character" w:customStyle="1" w:styleId="WW-DefaultParagraphFont111">
    <w:name w:val="WW-Default Paragraph Font111"/>
    <w:rsid w:val="00FD5FFC"/>
  </w:style>
  <w:style w:type="character" w:customStyle="1" w:styleId="WW-DefaultParagraphFont1111">
    <w:name w:val="WW-Default Paragraph Font1111"/>
    <w:rsid w:val="00FD5FFC"/>
  </w:style>
  <w:style w:type="character" w:customStyle="1" w:styleId="WW-DefaultParagraphFont11111">
    <w:name w:val="WW-Default Paragraph Font11111"/>
    <w:rsid w:val="00FD5FFC"/>
  </w:style>
  <w:style w:type="character" w:customStyle="1" w:styleId="30">
    <w:name w:val="Προεπιλεγμένη γραμματοσειρά3"/>
    <w:rsid w:val="00FD5FFC"/>
  </w:style>
  <w:style w:type="character" w:customStyle="1" w:styleId="WW-DefaultParagraphFont111111">
    <w:name w:val="WW-Default Paragraph Font111111"/>
    <w:rsid w:val="00FD5FFC"/>
  </w:style>
  <w:style w:type="character" w:customStyle="1" w:styleId="DefaultParagraphFont2">
    <w:name w:val="Default Paragraph Font2"/>
    <w:rsid w:val="00FD5FFC"/>
  </w:style>
  <w:style w:type="character" w:customStyle="1" w:styleId="WW8Num12z3">
    <w:name w:val="WW8Num12z3"/>
    <w:rsid w:val="00FD5FFC"/>
  </w:style>
  <w:style w:type="character" w:customStyle="1" w:styleId="WW8Num12z4">
    <w:name w:val="WW8Num12z4"/>
    <w:rsid w:val="00FD5FFC"/>
  </w:style>
  <w:style w:type="character" w:customStyle="1" w:styleId="WW8Num12z5">
    <w:name w:val="WW8Num12z5"/>
    <w:rsid w:val="00FD5FFC"/>
  </w:style>
  <w:style w:type="character" w:customStyle="1" w:styleId="WW8Num12z6">
    <w:name w:val="WW8Num12z6"/>
    <w:rsid w:val="00FD5FFC"/>
  </w:style>
  <w:style w:type="character" w:customStyle="1" w:styleId="WW8Num12z7">
    <w:name w:val="WW8Num12z7"/>
    <w:rsid w:val="00FD5FFC"/>
  </w:style>
  <w:style w:type="character" w:customStyle="1" w:styleId="WW8Num12z8">
    <w:name w:val="WW8Num12z8"/>
    <w:rsid w:val="00FD5FFC"/>
  </w:style>
  <w:style w:type="character" w:customStyle="1" w:styleId="WW8Num13z0">
    <w:name w:val="WW8Num13z0"/>
    <w:rsid w:val="00FD5FFC"/>
    <w:rPr>
      <w:rFonts w:ascii="Symbol" w:hAnsi="Symbol" w:cs="OpenSymbol"/>
    </w:rPr>
  </w:style>
  <w:style w:type="character" w:customStyle="1" w:styleId="WW-DefaultParagraphFont1111111">
    <w:name w:val="WW-Default Paragraph Font1111111"/>
    <w:rsid w:val="00FD5FFC"/>
  </w:style>
  <w:style w:type="character" w:customStyle="1" w:styleId="WW8Num13z1">
    <w:name w:val="WW8Num13z1"/>
    <w:rsid w:val="00FD5FFC"/>
    <w:rPr>
      <w:rFonts w:eastAsia="Calibri"/>
      <w:lang w:val="el-GR"/>
    </w:rPr>
  </w:style>
  <w:style w:type="character" w:customStyle="1" w:styleId="WW8Num13z2">
    <w:name w:val="WW8Num13z2"/>
    <w:rsid w:val="00FD5FFC"/>
  </w:style>
  <w:style w:type="character" w:customStyle="1" w:styleId="WW8Num13z3">
    <w:name w:val="WW8Num13z3"/>
    <w:rsid w:val="00FD5FFC"/>
  </w:style>
  <w:style w:type="character" w:customStyle="1" w:styleId="WW8Num13z4">
    <w:name w:val="WW8Num13z4"/>
    <w:rsid w:val="00FD5FFC"/>
  </w:style>
  <w:style w:type="character" w:customStyle="1" w:styleId="WW8Num13z5">
    <w:name w:val="WW8Num13z5"/>
    <w:rsid w:val="00FD5FFC"/>
  </w:style>
  <w:style w:type="character" w:customStyle="1" w:styleId="WW8Num13z6">
    <w:name w:val="WW8Num13z6"/>
    <w:rsid w:val="00FD5FFC"/>
  </w:style>
  <w:style w:type="character" w:customStyle="1" w:styleId="WW8Num13z7">
    <w:name w:val="WW8Num13z7"/>
    <w:rsid w:val="00FD5FFC"/>
  </w:style>
  <w:style w:type="character" w:customStyle="1" w:styleId="WW8Num13z8">
    <w:name w:val="WW8Num13z8"/>
    <w:rsid w:val="00FD5FFC"/>
  </w:style>
  <w:style w:type="character" w:customStyle="1" w:styleId="WW8Num14z0">
    <w:name w:val="WW8Num14z0"/>
    <w:rsid w:val="00FD5FFC"/>
    <w:rPr>
      <w:rFonts w:ascii="Symbol" w:hAnsi="Symbol" w:cs="OpenSymbol"/>
    </w:rPr>
  </w:style>
  <w:style w:type="character" w:customStyle="1" w:styleId="WW8Num14z1">
    <w:name w:val="WW8Num14z1"/>
    <w:rsid w:val="00FD5FFC"/>
  </w:style>
  <w:style w:type="character" w:customStyle="1" w:styleId="WW8Num14z2">
    <w:name w:val="WW8Num14z2"/>
    <w:rsid w:val="00FD5FFC"/>
  </w:style>
  <w:style w:type="character" w:customStyle="1" w:styleId="WW8Num14z3">
    <w:name w:val="WW8Num14z3"/>
    <w:rsid w:val="00FD5FFC"/>
  </w:style>
  <w:style w:type="character" w:customStyle="1" w:styleId="WW8Num14z4">
    <w:name w:val="WW8Num14z4"/>
    <w:rsid w:val="00FD5FFC"/>
  </w:style>
  <w:style w:type="character" w:customStyle="1" w:styleId="WW8Num14z5">
    <w:name w:val="WW8Num14z5"/>
    <w:rsid w:val="00FD5FFC"/>
  </w:style>
  <w:style w:type="character" w:customStyle="1" w:styleId="WW8Num14z6">
    <w:name w:val="WW8Num14z6"/>
    <w:rsid w:val="00FD5FFC"/>
  </w:style>
  <w:style w:type="character" w:customStyle="1" w:styleId="WW8Num14z7">
    <w:name w:val="WW8Num14z7"/>
    <w:rsid w:val="00FD5FFC"/>
  </w:style>
  <w:style w:type="character" w:customStyle="1" w:styleId="WW8Num14z8">
    <w:name w:val="WW8Num14z8"/>
    <w:rsid w:val="00FD5FFC"/>
  </w:style>
  <w:style w:type="character" w:customStyle="1" w:styleId="WW8Num15z0">
    <w:name w:val="WW8Num15z0"/>
    <w:rsid w:val="00FD5FFC"/>
  </w:style>
  <w:style w:type="character" w:customStyle="1" w:styleId="WW8Num15z1">
    <w:name w:val="WW8Num15z1"/>
    <w:rsid w:val="00FD5FFC"/>
  </w:style>
  <w:style w:type="character" w:customStyle="1" w:styleId="WW8Num15z2">
    <w:name w:val="WW8Num15z2"/>
    <w:rsid w:val="00FD5FFC"/>
  </w:style>
  <w:style w:type="character" w:customStyle="1" w:styleId="WW8Num15z3">
    <w:name w:val="WW8Num15z3"/>
    <w:rsid w:val="00FD5FFC"/>
  </w:style>
  <w:style w:type="character" w:customStyle="1" w:styleId="WW8Num15z4">
    <w:name w:val="WW8Num15z4"/>
    <w:rsid w:val="00FD5FFC"/>
  </w:style>
  <w:style w:type="character" w:customStyle="1" w:styleId="WW8Num15z5">
    <w:name w:val="WW8Num15z5"/>
    <w:rsid w:val="00FD5FFC"/>
  </w:style>
  <w:style w:type="character" w:customStyle="1" w:styleId="WW8Num15z6">
    <w:name w:val="WW8Num15z6"/>
    <w:rsid w:val="00FD5FFC"/>
  </w:style>
  <w:style w:type="character" w:customStyle="1" w:styleId="WW8Num15z7">
    <w:name w:val="WW8Num15z7"/>
    <w:rsid w:val="00FD5FFC"/>
  </w:style>
  <w:style w:type="character" w:customStyle="1" w:styleId="WW8Num15z8">
    <w:name w:val="WW8Num15z8"/>
    <w:rsid w:val="00FD5FFC"/>
  </w:style>
  <w:style w:type="character" w:customStyle="1" w:styleId="WW8Num16z0">
    <w:name w:val="WW8Num16z0"/>
    <w:rsid w:val="00FD5FFC"/>
  </w:style>
  <w:style w:type="character" w:customStyle="1" w:styleId="WW8Num16z1">
    <w:name w:val="WW8Num16z1"/>
    <w:rsid w:val="00FD5FFC"/>
  </w:style>
  <w:style w:type="character" w:customStyle="1" w:styleId="WW8Num16z2">
    <w:name w:val="WW8Num16z2"/>
    <w:rsid w:val="00FD5FFC"/>
  </w:style>
  <w:style w:type="character" w:customStyle="1" w:styleId="WW8Num16z3">
    <w:name w:val="WW8Num16z3"/>
    <w:rsid w:val="00FD5FFC"/>
  </w:style>
  <w:style w:type="character" w:customStyle="1" w:styleId="WW8Num16z4">
    <w:name w:val="WW8Num16z4"/>
    <w:rsid w:val="00FD5FFC"/>
  </w:style>
  <w:style w:type="character" w:customStyle="1" w:styleId="WW8Num16z5">
    <w:name w:val="WW8Num16z5"/>
    <w:rsid w:val="00FD5FFC"/>
  </w:style>
  <w:style w:type="character" w:customStyle="1" w:styleId="WW8Num16z6">
    <w:name w:val="WW8Num16z6"/>
    <w:rsid w:val="00FD5FFC"/>
  </w:style>
  <w:style w:type="character" w:customStyle="1" w:styleId="WW8Num16z7">
    <w:name w:val="WW8Num16z7"/>
    <w:rsid w:val="00FD5FFC"/>
  </w:style>
  <w:style w:type="character" w:customStyle="1" w:styleId="WW8Num16z8">
    <w:name w:val="WW8Num16z8"/>
    <w:rsid w:val="00FD5FFC"/>
  </w:style>
  <w:style w:type="character" w:customStyle="1" w:styleId="WW-DefaultParagraphFont11111111">
    <w:name w:val="WW-Default Paragraph Font11111111"/>
    <w:rsid w:val="00FD5FFC"/>
  </w:style>
  <w:style w:type="character" w:customStyle="1" w:styleId="WW-DefaultParagraphFont111111111">
    <w:name w:val="WW-Default Paragraph Font111111111"/>
    <w:rsid w:val="00FD5FFC"/>
  </w:style>
  <w:style w:type="character" w:customStyle="1" w:styleId="WW-DefaultParagraphFont1111111111">
    <w:name w:val="WW-Default Paragraph Font1111111111"/>
    <w:rsid w:val="00FD5FFC"/>
  </w:style>
  <w:style w:type="character" w:customStyle="1" w:styleId="WW-DefaultParagraphFont11111111111">
    <w:name w:val="WW-Default Paragraph Font11111111111"/>
    <w:rsid w:val="00FD5FFC"/>
  </w:style>
  <w:style w:type="character" w:customStyle="1" w:styleId="WW-DefaultParagraphFont111111111111">
    <w:name w:val="WW-Default Paragraph Font111111111111"/>
    <w:rsid w:val="00FD5FFC"/>
  </w:style>
  <w:style w:type="character" w:customStyle="1" w:styleId="WW8Num17z0">
    <w:name w:val="WW8Num17z0"/>
    <w:rsid w:val="00FD5FFC"/>
  </w:style>
  <w:style w:type="character" w:customStyle="1" w:styleId="WW8Num17z1">
    <w:name w:val="WW8Num17z1"/>
    <w:rsid w:val="00FD5FFC"/>
  </w:style>
  <w:style w:type="character" w:customStyle="1" w:styleId="WW8Num17z2">
    <w:name w:val="WW8Num17z2"/>
    <w:rsid w:val="00FD5FFC"/>
  </w:style>
  <w:style w:type="character" w:customStyle="1" w:styleId="WW8Num17z3">
    <w:name w:val="WW8Num17z3"/>
    <w:rsid w:val="00FD5FFC"/>
  </w:style>
  <w:style w:type="character" w:customStyle="1" w:styleId="WW8Num17z4">
    <w:name w:val="WW8Num17z4"/>
    <w:rsid w:val="00FD5FFC"/>
  </w:style>
  <w:style w:type="character" w:customStyle="1" w:styleId="WW8Num17z5">
    <w:name w:val="WW8Num17z5"/>
    <w:rsid w:val="00FD5FFC"/>
  </w:style>
  <w:style w:type="character" w:customStyle="1" w:styleId="WW8Num17z6">
    <w:name w:val="WW8Num17z6"/>
    <w:rsid w:val="00FD5FFC"/>
  </w:style>
  <w:style w:type="character" w:customStyle="1" w:styleId="WW8Num17z7">
    <w:name w:val="WW8Num17z7"/>
    <w:rsid w:val="00FD5FFC"/>
  </w:style>
  <w:style w:type="character" w:customStyle="1" w:styleId="WW8Num17z8">
    <w:name w:val="WW8Num17z8"/>
    <w:rsid w:val="00FD5FFC"/>
  </w:style>
  <w:style w:type="character" w:customStyle="1" w:styleId="WW8Num18z0">
    <w:name w:val="WW8Num18z0"/>
    <w:rsid w:val="00FD5FFC"/>
  </w:style>
  <w:style w:type="character" w:customStyle="1" w:styleId="WW8Num18z1">
    <w:name w:val="WW8Num18z1"/>
    <w:rsid w:val="00FD5FFC"/>
  </w:style>
  <w:style w:type="character" w:customStyle="1" w:styleId="WW8Num18z2">
    <w:name w:val="WW8Num18z2"/>
    <w:rsid w:val="00FD5FFC"/>
  </w:style>
  <w:style w:type="character" w:customStyle="1" w:styleId="WW8Num18z3">
    <w:name w:val="WW8Num18z3"/>
    <w:rsid w:val="00FD5FFC"/>
  </w:style>
  <w:style w:type="character" w:customStyle="1" w:styleId="WW8Num18z4">
    <w:name w:val="WW8Num18z4"/>
    <w:rsid w:val="00FD5FFC"/>
  </w:style>
  <w:style w:type="character" w:customStyle="1" w:styleId="WW8Num18z5">
    <w:name w:val="WW8Num18z5"/>
    <w:rsid w:val="00FD5FFC"/>
  </w:style>
  <w:style w:type="character" w:customStyle="1" w:styleId="WW8Num18z6">
    <w:name w:val="WW8Num18z6"/>
    <w:rsid w:val="00FD5FFC"/>
  </w:style>
  <w:style w:type="character" w:customStyle="1" w:styleId="WW8Num18z7">
    <w:name w:val="WW8Num18z7"/>
    <w:rsid w:val="00FD5FFC"/>
  </w:style>
  <w:style w:type="character" w:customStyle="1" w:styleId="WW8Num18z8">
    <w:name w:val="WW8Num18z8"/>
    <w:rsid w:val="00FD5FFC"/>
  </w:style>
  <w:style w:type="character" w:customStyle="1" w:styleId="WW8Num3z1">
    <w:name w:val="WW8Num3z1"/>
    <w:rsid w:val="00FD5FFC"/>
  </w:style>
  <w:style w:type="character" w:customStyle="1" w:styleId="WW8Num3z2">
    <w:name w:val="WW8Num3z2"/>
    <w:rsid w:val="00FD5FFC"/>
  </w:style>
  <w:style w:type="character" w:customStyle="1" w:styleId="WW8Num3z3">
    <w:name w:val="WW8Num3z3"/>
    <w:rsid w:val="00FD5FFC"/>
  </w:style>
  <w:style w:type="character" w:customStyle="1" w:styleId="WW8Num3z4">
    <w:name w:val="WW8Num3z4"/>
    <w:rsid w:val="00FD5FFC"/>
    <w:rPr>
      <w:rFonts w:ascii="Arial" w:hAnsi="Arial" w:cs="Times New Roman"/>
      <w:b w:val="0"/>
      <w:i w:val="0"/>
      <w:sz w:val="20"/>
      <w:szCs w:val="20"/>
    </w:rPr>
  </w:style>
  <w:style w:type="character" w:customStyle="1" w:styleId="WW8Num3z5">
    <w:name w:val="WW8Num3z5"/>
    <w:rsid w:val="00FD5FFC"/>
  </w:style>
  <w:style w:type="character" w:customStyle="1" w:styleId="WW8Num3z6">
    <w:name w:val="WW8Num3z6"/>
    <w:rsid w:val="00FD5FFC"/>
  </w:style>
  <w:style w:type="character" w:customStyle="1" w:styleId="WW8Num3z7">
    <w:name w:val="WW8Num3z7"/>
    <w:rsid w:val="00FD5FFC"/>
  </w:style>
  <w:style w:type="character" w:customStyle="1" w:styleId="WW8Num3z8">
    <w:name w:val="WW8Num3z8"/>
    <w:rsid w:val="00FD5FFC"/>
  </w:style>
  <w:style w:type="character" w:customStyle="1" w:styleId="WW-DefaultParagraphFont1111111111111">
    <w:name w:val="WW-Default Paragraph Font1111111111111"/>
    <w:rsid w:val="00FD5FFC"/>
  </w:style>
  <w:style w:type="character" w:customStyle="1" w:styleId="WW-DefaultParagraphFont11111111111111">
    <w:name w:val="WW-Default Paragraph Font11111111111111"/>
    <w:rsid w:val="00FD5FFC"/>
  </w:style>
  <w:style w:type="character" w:customStyle="1" w:styleId="WW-DefaultParagraphFont111111111111111">
    <w:name w:val="WW-Default Paragraph Font111111111111111"/>
    <w:rsid w:val="00FD5FFC"/>
  </w:style>
  <w:style w:type="character" w:customStyle="1" w:styleId="WW-DefaultParagraphFont1111111111111111">
    <w:name w:val="WW-Default Paragraph Font1111111111111111"/>
    <w:rsid w:val="00FD5FFC"/>
  </w:style>
  <w:style w:type="character" w:customStyle="1" w:styleId="20">
    <w:name w:val="Προεπιλεγμένη γραμματοσειρά2"/>
    <w:rsid w:val="00FD5FFC"/>
  </w:style>
  <w:style w:type="character" w:customStyle="1" w:styleId="WW8Num19z0">
    <w:name w:val="WW8Num19z0"/>
    <w:rsid w:val="00FD5FFC"/>
    <w:rPr>
      <w:rFonts w:ascii="Calibri" w:hAnsi="Calibri" w:cs="Calibri"/>
    </w:rPr>
  </w:style>
  <w:style w:type="character" w:customStyle="1" w:styleId="WW8Num19z1">
    <w:name w:val="WW8Num19z1"/>
    <w:rsid w:val="00FD5FFC"/>
  </w:style>
  <w:style w:type="character" w:customStyle="1" w:styleId="WW8Num20z0">
    <w:name w:val="WW8Num20z0"/>
    <w:rsid w:val="00FD5FFC"/>
    <w:rPr>
      <w:rFonts w:ascii="Calibri" w:eastAsia="Calibri" w:hAnsi="Calibri" w:cs="Times New Roman"/>
    </w:rPr>
  </w:style>
  <w:style w:type="character" w:customStyle="1" w:styleId="WW8Num20z1">
    <w:name w:val="WW8Num20z1"/>
    <w:rsid w:val="00FD5FFC"/>
    <w:rPr>
      <w:rFonts w:ascii="Courier New" w:hAnsi="Courier New" w:cs="Courier New"/>
    </w:rPr>
  </w:style>
  <w:style w:type="character" w:customStyle="1" w:styleId="WW8Num20z2">
    <w:name w:val="WW8Num20z2"/>
    <w:rsid w:val="00FD5FFC"/>
    <w:rPr>
      <w:rFonts w:ascii="Wingdings" w:hAnsi="Wingdings" w:cs="Wingdings"/>
    </w:rPr>
  </w:style>
  <w:style w:type="character" w:customStyle="1" w:styleId="WW8Num20z3">
    <w:name w:val="WW8Num20z3"/>
    <w:rsid w:val="00FD5FFC"/>
    <w:rPr>
      <w:rFonts w:ascii="Symbol" w:hAnsi="Symbol" w:cs="Symbol"/>
    </w:rPr>
  </w:style>
  <w:style w:type="character" w:customStyle="1" w:styleId="WW-DefaultParagraphFont11111111111111111">
    <w:name w:val="WW-Default Paragraph Font11111111111111111"/>
    <w:rsid w:val="00FD5FFC"/>
  </w:style>
  <w:style w:type="character" w:customStyle="1" w:styleId="WW8Num19z2">
    <w:name w:val="WW8Num19z2"/>
    <w:rsid w:val="00FD5FFC"/>
  </w:style>
  <w:style w:type="character" w:customStyle="1" w:styleId="WW8Num19z3">
    <w:name w:val="WW8Num19z3"/>
    <w:rsid w:val="00FD5FFC"/>
  </w:style>
  <w:style w:type="character" w:customStyle="1" w:styleId="WW8Num19z4">
    <w:name w:val="WW8Num19z4"/>
    <w:rsid w:val="00FD5FFC"/>
  </w:style>
  <w:style w:type="character" w:customStyle="1" w:styleId="WW8Num19z5">
    <w:name w:val="WW8Num19z5"/>
    <w:rsid w:val="00FD5FFC"/>
  </w:style>
  <w:style w:type="character" w:customStyle="1" w:styleId="WW8Num19z6">
    <w:name w:val="WW8Num19z6"/>
    <w:rsid w:val="00FD5FFC"/>
  </w:style>
  <w:style w:type="character" w:customStyle="1" w:styleId="WW8Num19z7">
    <w:name w:val="WW8Num19z7"/>
    <w:rsid w:val="00FD5FFC"/>
  </w:style>
  <w:style w:type="character" w:customStyle="1" w:styleId="WW8Num19z8">
    <w:name w:val="WW8Num19z8"/>
    <w:rsid w:val="00FD5FFC"/>
  </w:style>
  <w:style w:type="character" w:customStyle="1" w:styleId="WW8Num20z4">
    <w:name w:val="WW8Num20z4"/>
    <w:rsid w:val="00FD5FFC"/>
  </w:style>
  <w:style w:type="character" w:customStyle="1" w:styleId="WW8Num20z5">
    <w:name w:val="WW8Num20z5"/>
    <w:rsid w:val="00FD5FFC"/>
  </w:style>
  <w:style w:type="character" w:customStyle="1" w:styleId="WW8Num20z6">
    <w:name w:val="WW8Num20z6"/>
    <w:rsid w:val="00FD5FFC"/>
  </w:style>
  <w:style w:type="character" w:customStyle="1" w:styleId="WW8Num20z7">
    <w:name w:val="WW8Num20z7"/>
    <w:rsid w:val="00FD5FFC"/>
  </w:style>
  <w:style w:type="character" w:customStyle="1" w:styleId="WW8Num20z8">
    <w:name w:val="WW8Num20z8"/>
    <w:rsid w:val="00FD5FFC"/>
  </w:style>
  <w:style w:type="character" w:customStyle="1" w:styleId="WW-DefaultParagraphFont111111111111111111">
    <w:name w:val="WW-Default Paragraph Font111111111111111111"/>
    <w:rsid w:val="00FD5FFC"/>
  </w:style>
  <w:style w:type="character" w:customStyle="1" w:styleId="WW-DefaultParagraphFont1111111111111111111">
    <w:name w:val="WW-Default Paragraph Font1111111111111111111"/>
    <w:rsid w:val="00FD5FFC"/>
  </w:style>
  <w:style w:type="character" w:customStyle="1" w:styleId="WW8Num21z0">
    <w:name w:val="WW8Num21z0"/>
    <w:rsid w:val="00FD5FFC"/>
    <w:rPr>
      <w:rFonts w:ascii="Calibri" w:eastAsia="Times New Roman" w:hAnsi="Calibri" w:cs="Calibri"/>
    </w:rPr>
  </w:style>
  <w:style w:type="character" w:customStyle="1" w:styleId="WW8Num21z1">
    <w:name w:val="WW8Num21z1"/>
    <w:rsid w:val="00FD5FFC"/>
    <w:rPr>
      <w:rFonts w:ascii="Courier New" w:hAnsi="Courier New" w:cs="Courier New"/>
    </w:rPr>
  </w:style>
  <w:style w:type="character" w:customStyle="1" w:styleId="WW8Num21z2">
    <w:name w:val="WW8Num21z2"/>
    <w:rsid w:val="00FD5FFC"/>
    <w:rPr>
      <w:rFonts w:ascii="Wingdings" w:hAnsi="Wingdings" w:cs="Wingdings"/>
    </w:rPr>
  </w:style>
  <w:style w:type="character" w:customStyle="1" w:styleId="WW8Num21z3">
    <w:name w:val="WW8Num21z3"/>
    <w:rsid w:val="00FD5FFC"/>
    <w:rPr>
      <w:rFonts w:ascii="Symbol" w:hAnsi="Symbol" w:cs="Symbol"/>
    </w:rPr>
  </w:style>
  <w:style w:type="character" w:customStyle="1" w:styleId="WW8Num22z0">
    <w:name w:val="WW8Num22z0"/>
    <w:rsid w:val="00FD5FFC"/>
    <w:rPr>
      <w:rFonts w:ascii="Symbol" w:hAnsi="Symbol" w:cs="Symbol"/>
    </w:rPr>
  </w:style>
  <w:style w:type="character" w:customStyle="1" w:styleId="WW8Num22z1">
    <w:name w:val="WW8Num22z1"/>
    <w:rsid w:val="00FD5FFC"/>
    <w:rPr>
      <w:rFonts w:ascii="Courier New" w:hAnsi="Courier New" w:cs="Courier New"/>
    </w:rPr>
  </w:style>
  <w:style w:type="character" w:customStyle="1" w:styleId="WW8Num22z2">
    <w:name w:val="WW8Num22z2"/>
    <w:rsid w:val="00FD5FFC"/>
    <w:rPr>
      <w:rFonts w:ascii="Wingdings" w:hAnsi="Wingdings" w:cs="Wingdings"/>
    </w:rPr>
  </w:style>
  <w:style w:type="character" w:customStyle="1" w:styleId="WW8Num23z0">
    <w:name w:val="WW8Num23z0"/>
    <w:rsid w:val="00FD5FFC"/>
    <w:rPr>
      <w:rFonts w:ascii="Calibri" w:eastAsia="Times New Roman" w:hAnsi="Calibri" w:cs="Calibri"/>
    </w:rPr>
  </w:style>
  <w:style w:type="character" w:customStyle="1" w:styleId="WW8Num23z1">
    <w:name w:val="WW8Num23z1"/>
    <w:rsid w:val="00FD5FFC"/>
    <w:rPr>
      <w:rFonts w:ascii="Courier New" w:hAnsi="Courier New" w:cs="Courier New"/>
    </w:rPr>
  </w:style>
  <w:style w:type="character" w:customStyle="1" w:styleId="WW8Num23z2">
    <w:name w:val="WW8Num23z2"/>
    <w:rsid w:val="00FD5FFC"/>
    <w:rPr>
      <w:rFonts w:ascii="Wingdings" w:hAnsi="Wingdings" w:cs="Wingdings"/>
    </w:rPr>
  </w:style>
  <w:style w:type="character" w:customStyle="1" w:styleId="WW8Num23z3">
    <w:name w:val="WW8Num23z3"/>
    <w:rsid w:val="00FD5FFC"/>
    <w:rPr>
      <w:rFonts w:ascii="Symbol" w:hAnsi="Symbol" w:cs="Symbol"/>
    </w:rPr>
  </w:style>
  <w:style w:type="character" w:customStyle="1" w:styleId="WW8Num24z0">
    <w:name w:val="WW8Num24z0"/>
    <w:rsid w:val="00FD5FFC"/>
    <w:rPr>
      <w:rFonts w:ascii="Symbol" w:hAnsi="Symbol" w:cs="Symbol"/>
      <w:strike/>
      <w:color w:val="0070C0"/>
      <w:position w:val="0"/>
      <w:sz w:val="24"/>
      <w:vertAlign w:val="baseline"/>
      <w:lang w:val="el-GR"/>
    </w:rPr>
  </w:style>
  <w:style w:type="character" w:customStyle="1" w:styleId="WW8Num24z1">
    <w:name w:val="WW8Num24z1"/>
    <w:rsid w:val="00FD5FFC"/>
    <w:rPr>
      <w:rFonts w:ascii="Courier New" w:hAnsi="Courier New" w:cs="Courier New"/>
    </w:rPr>
  </w:style>
  <w:style w:type="character" w:customStyle="1" w:styleId="WW8Num24z2">
    <w:name w:val="WW8Num24z2"/>
    <w:rsid w:val="00FD5FFC"/>
    <w:rPr>
      <w:rFonts w:ascii="Wingdings" w:hAnsi="Wingdings" w:cs="Wingdings"/>
    </w:rPr>
  </w:style>
  <w:style w:type="character" w:customStyle="1" w:styleId="WW8Num25z0">
    <w:name w:val="WW8Num25z0"/>
    <w:rsid w:val="00FD5FFC"/>
    <w:rPr>
      <w:rFonts w:ascii="Symbol" w:hAnsi="Symbol" w:cs="Symbol"/>
    </w:rPr>
  </w:style>
  <w:style w:type="character" w:customStyle="1" w:styleId="WW8Num25z1">
    <w:name w:val="WW8Num25z1"/>
    <w:rsid w:val="00FD5FFC"/>
    <w:rPr>
      <w:rFonts w:ascii="Courier New" w:hAnsi="Courier New" w:cs="Courier New"/>
    </w:rPr>
  </w:style>
  <w:style w:type="character" w:customStyle="1" w:styleId="WW8Num25z2">
    <w:name w:val="WW8Num25z2"/>
    <w:rsid w:val="00FD5FFC"/>
    <w:rPr>
      <w:rFonts w:ascii="Wingdings" w:hAnsi="Wingdings" w:cs="Wingdings"/>
    </w:rPr>
  </w:style>
  <w:style w:type="character" w:customStyle="1" w:styleId="WW8Num26z0">
    <w:name w:val="WW8Num26z0"/>
    <w:rsid w:val="00FD5FFC"/>
    <w:rPr>
      <w:rFonts w:ascii="Symbol" w:hAnsi="Symbol" w:cs="Symbol"/>
    </w:rPr>
  </w:style>
  <w:style w:type="character" w:customStyle="1" w:styleId="WW8Num26z1">
    <w:name w:val="WW8Num26z1"/>
    <w:rsid w:val="00FD5FFC"/>
    <w:rPr>
      <w:rFonts w:ascii="Courier New" w:hAnsi="Courier New" w:cs="Courier New"/>
    </w:rPr>
  </w:style>
  <w:style w:type="character" w:customStyle="1" w:styleId="WW8Num26z2">
    <w:name w:val="WW8Num26z2"/>
    <w:rsid w:val="00FD5FFC"/>
    <w:rPr>
      <w:rFonts w:ascii="Wingdings" w:hAnsi="Wingdings" w:cs="Wingdings"/>
    </w:rPr>
  </w:style>
  <w:style w:type="character" w:customStyle="1" w:styleId="WW8Num27z0">
    <w:name w:val="WW8Num27z0"/>
    <w:rsid w:val="00FD5FFC"/>
    <w:rPr>
      <w:rFonts w:ascii="Calibri" w:eastAsia="Times New Roman" w:hAnsi="Calibri" w:cs="Calibri"/>
    </w:rPr>
  </w:style>
  <w:style w:type="character" w:customStyle="1" w:styleId="WW8Num27z1">
    <w:name w:val="WW8Num27z1"/>
    <w:rsid w:val="00FD5FFC"/>
    <w:rPr>
      <w:rFonts w:ascii="Courier New" w:hAnsi="Courier New" w:cs="Courier New"/>
    </w:rPr>
  </w:style>
  <w:style w:type="character" w:customStyle="1" w:styleId="WW8Num27z2">
    <w:name w:val="WW8Num27z2"/>
    <w:rsid w:val="00FD5FFC"/>
    <w:rPr>
      <w:rFonts w:ascii="Wingdings" w:hAnsi="Wingdings" w:cs="Wingdings"/>
    </w:rPr>
  </w:style>
  <w:style w:type="character" w:customStyle="1" w:styleId="WW8Num27z3">
    <w:name w:val="WW8Num27z3"/>
    <w:rsid w:val="00FD5FFC"/>
    <w:rPr>
      <w:rFonts w:ascii="Symbol" w:hAnsi="Symbol" w:cs="Symbol"/>
    </w:rPr>
  </w:style>
  <w:style w:type="character" w:customStyle="1" w:styleId="WW8Num28z0">
    <w:name w:val="WW8Num28z0"/>
    <w:rsid w:val="00FD5FFC"/>
    <w:rPr>
      <w:rFonts w:ascii="Symbol" w:hAnsi="Symbol" w:cs="Symbol"/>
    </w:rPr>
  </w:style>
  <w:style w:type="character" w:customStyle="1" w:styleId="WW8Num28z1">
    <w:name w:val="WW8Num28z1"/>
    <w:rsid w:val="00FD5FFC"/>
    <w:rPr>
      <w:rFonts w:ascii="Courier New" w:hAnsi="Courier New" w:cs="Courier New"/>
    </w:rPr>
  </w:style>
  <w:style w:type="character" w:customStyle="1" w:styleId="WW8Num28z2">
    <w:name w:val="WW8Num28z2"/>
    <w:rsid w:val="00FD5FFC"/>
    <w:rPr>
      <w:rFonts w:ascii="Wingdings" w:hAnsi="Wingdings" w:cs="Wingdings"/>
    </w:rPr>
  </w:style>
  <w:style w:type="character" w:customStyle="1" w:styleId="WW8Num29z0">
    <w:name w:val="WW8Num29z0"/>
    <w:rsid w:val="00FD5FFC"/>
    <w:rPr>
      <w:rFonts w:ascii="Calibri" w:eastAsia="Times New Roman" w:hAnsi="Calibri" w:cs="Calibri"/>
    </w:rPr>
  </w:style>
  <w:style w:type="character" w:customStyle="1" w:styleId="WW8Num29z1">
    <w:name w:val="WW8Num29z1"/>
    <w:rsid w:val="00FD5FFC"/>
    <w:rPr>
      <w:rFonts w:ascii="Courier New" w:hAnsi="Courier New" w:cs="Courier New"/>
    </w:rPr>
  </w:style>
  <w:style w:type="character" w:customStyle="1" w:styleId="WW8Num29z2">
    <w:name w:val="WW8Num29z2"/>
    <w:rsid w:val="00FD5FFC"/>
    <w:rPr>
      <w:rFonts w:ascii="Wingdings" w:hAnsi="Wingdings" w:cs="Wingdings"/>
    </w:rPr>
  </w:style>
  <w:style w:type="character" w:customStyle="1" w:styleId="WW8Num29z3">
    <w:name w:val="WW8Num29z3"/>
    <w:rsid w:val="00FD5FFC"/>
    <w:rPr>
      <w:rFonts w:ascii="Symbol" w:hAnsi="Symbol" w:cs="Symbol"/>
    </w:rPr>
  </w:style>
  <w:style w:type="character" w:customStyle="1" w:styleId="WW8Num30z0">
    <w:name w:val="WW8Num30z0"/>
    <w:rsid w:val="00FD5FFC"/>
    <w:rPr>
      <w:rFonts w:ascii="Symbol" w:hAnsi="Symbol" w:cs="Symbol"/>
      <w:shd w:val="clear" w:color="auto" w:fill="FFFF00"/>
    </w:rPr>
  </w:style>
  <w:style w:type="character" w:customStyle="1" w:styleId="WW8Num30z1">
    <w:name w:val="WW8Num30z1"/>
    <w:rsid w:val="00FD5FFC"/>
    <w:rPr>
      <w:rFonts w:ascii="Courier New" w:hAnsi="Courier New" w:cs="Courier New"/>
    </w:rPr>
  </w:style>
  <w:style w:type="character" w:customStyle="1" w:styleId="WW8Num30z2">
    <w:name w:val="WW8Num30z2"/>
    <w:rsid w:val="00FD5FFC"/>
    <w:rPr>
      <w:rFonts w:ascii="Wingdings" w:hAnsi="Wingdings" w:cs="Wingdings"/>
    </w:rPr>
  </w:style>
  <w:style w:type="character" w:customStyle="1" w:styleId="WW8Num31z0">
    <w:name w:val="WW8Num31z0"/>
    <w:rsid w:val="00FD5FFC"/>
    <w:rPr>
      <w:rFonts w:cs="Times New Roman"/>
    </w:rPr>
  </w:style>
  <w:style w:type="character" w:customStyle="1" w:styleId="WW8Num32z0">
    <w:name w:val="WW8Num32z0"/>
    <w:rsid w:val="00FD5FFC"/>
  </w:style>
  <w:style w:type="character" w:customStyle="1" w:styleId="WW8Num32z1">
    <w:name w:val="WW8Num32z1"/>
    <w:rsid w:val="00FD5FFC"/>
  </w:style>
  <w:style w:type="character" w:customStyle="1" w:styleId="WW8Num32z2">
    <w:name w:val="WW8Num32z2"/>
    <w:rsid w:val="00FD5FFC"/>
  </w:style>
  <w:style w:type="character" w:customStyle="1" w:styleId="WW8Num32z3">
    <w:name w:val="WW8Num32z3"/>
    <w:rsid w:val="00FD5FFC"/>
  </w:style>
  <w:style w:type="character" w:customStyle="1" w:styleId="WW8Num32z4">
    <w:name w:val="WW8Num32z4"/>
    <w:rsid w:val="00FD5FFC"/>
  </w:style>
  <w:style w:type="character" w:customStyle="1" w:styleId="WW8Num32z5">
    <w:name w:val="WW8Num32z5"/>
    <w:rsid w:val="00FD5FFC"/>
  </w:style>
  <w:style w:type="character" w:customStyle="1" w:styleId="WW8Num32z6">
    <w:name w:val="WW8Num32z6"/>
    <w:rsid w:val="00FD5FFC"/>
  </w:style>
  <w:style w:type="character" w:customStyle="1" w:styleId="WW8Num32z7">
    <w:name w:val="WW8Num32z7"/>
    <w:rsid w:val="00FD5FFC"/>
  </w:style>
  <w:style w:type="character" w:customStyle="1" w:styleId="WW8Num32z8">
    <w:name w:val="WW8Num32z8"/>
    <w:rsid w:val="00FD5FFC"/>
  </w:style>
  <w:style w:type="character" w:customStyle="1" w:styleId="WW8Num33z0">
    <w:name w:val="WW8Num33z0"/>
    <w:rsid w:val="00FD5FFC"/>
    <w:rPr>
      <w:rFonts w:ascii="Symbol" w:eastAsia="Calibri" w:hAnsi="Symbol" w:cs="Symbol"/>
    </w:rPr>
  </w:style>
  <w:style w:type="character" w:customStyle="1" w:styleId="WW8Num33z1">
    <w:name w:val="WW8Num33z1"/>
    <w:rsid w:val="00FD5FFC"/>
    <w:rPr>
      <w:rFonts w:ascii="Courier New" w:hAnsi="Courier New" w:cs="Courier New"/>
    </w:rPr>
  </w:style>
  <w:style w:type="character" w:customStyle="1" w:styleId="WW8Num33z2">
    <w:name w:val="WW8Num33z2"/>
    <w:rsid w:val="00FD5FFC"/>
    <w:rPr>
      <w:rFonts w:ascii="Wingdings" w:hAnsi="Wingdings" w:cs="Wingdings"/>
    </w:rPr>
  </w:style>
  <w:style w:type="character" w:customStyle="1" w:styleId="WW8Num34z0">
    <w:name w:val="WW8Num34z0"/>
    <w:rsid w:val="00FD5FFC"/>
    <w:rPr>
      <w:rFonts w:ascii="Symbol" w:hAnsi="Symbol" w:cs="Symbol"/>
    </w:rPr>
  </w:style>
  <w:style w:type="character" w:customStyle="1" w:styleId="WW8Num34z1">
    <w:name w:val="WW8Num34z1"/>
    <w:rsid w:val="00FD5FFC"/>
    <w:rPr>
      <w:rFonts w:ascii="Courier New" w:hAnsi="Courier New" w:cs="Courier New"/>
    </w:rPr>
  </w:style>
  <w:style w:type="character" w:customStyle="1" w:styleId="WW8Num34z2">
    <w:name w:val="WW8Num34z2"/>
    <w:rsid w:val="00FD5FFC"/>
    <w:rPr>
      <w:rFonts w:ascii="Wingdings" w:hAnsi="Wingdings" w:cs="Wingdings"/>
    </w:rPr>
  </w:style>
  <w:style w:type="character" w:customStyle="1" w:styleId="WW8Num35z0">
    <w:name w:val="WW8Num35z0"/>
    <w:rsid w:val="00FD5FFC"/>
    <w:rPr>
      <w:rFonts w:ascii="Calibri" w:eastAsia="Times New Roman" w:hAnsi="Calibri" w:cs="Calibri"/>
    </w:rPr>
  </w:style>
  <w:style w:type="character" w:customStyle="1" w:styleId="WW8Num35z1">
    <w:name w:val="WW8Num35z1"/>
    <w:rsid w:val="00FD5FFC"/>
    <w:rPr>
      <w:rFonts w:ascii="Courier New" w:hAnsi="Courier New" w:cs="Courier New"/>
    </w:rPr>
  </w:style>
  <w:style w:type="character" w:customStyle="1" w:styleId="WW8Num35z2">
    <w:name w:val="WW8Num35z2"/>
    <w:rsid w:val="00FD5FFC"/>
    <w:rPr>
      <w:rFonts w:ascii="Wingdings" w:hAnsi="Wingdings" w:cs="Wingdings"/>
    </w:rPr>
  </w:style>
  <w:style w:type="character" w:customStyle="1" w:styleId="WW8Num35z3">
    <w:name w:val="WW8Num35z3"/>
    <w:rsid w:val="00FD5FFC"/>
    <w:rPr>
      <w:rFonts w:ascii="Symbol" w:hAnsi="Symbol" w:cs="Symbol"/>
    </w:rPr>
  </w:style>
  <w:style w:type="character" w:customStyle="1" w:styleId="WW8Num36z0">
    <w:name w:val="WW8Num36z0"/>
    <w:rsid w:val="00FD5FFC"/>
    <w:rPr>
      <w:lang w:val="el-GR"/>
    </w:rPr>
  </w:style>
  <w:style w:type="character" w:customStyle="1" w:styleId="WW8Num36z1">
    <w:name w:val="WW8Num36z1"/>
    <w:rsid w:val="00FD5FFC"/>
  </w:style>
  <w:style w:type="character" w:customStyle="1" w:styleId="WW8Num36z2">
    <w:name w:val="WW8Num36z2"/>
    <w:rsid w:val="00FD5FFC"/>
  </w:style>
  <w:style w:type="character" w:customStyle="1" w:styleId="WW8Num36z3">
    <w:name w:val="WW8Num36z3"/>
    <w:rsid w:val="00FD5FFC"/>
  </w:style>
  <w:style w:type="character" w:customStyle="1" w:styleId="WW8Num36z4">
    <w:name w:val="WW8Num36z4"/>
    <w:rsid w:val="00FD5FFC"/>
  </w:style>
  <w:style w:type="character" w:customStyle="1" w:styleId="WW8Num36z5">
    <w:name w:val="WW8Num36z5"/>
    <w:rsid w:val="00FD5FFC"/>
  </w:style>
  <w:style w:type="character" w:customStyle="1" w:styleId="WW8Num36z6">
    <w:name w:val="WW8Num36z6"/>
    <w:rsid w:val="00FD5FFC"/>
  </w:style>
  <w:style w:type="character" w:customStyle="1" w:styleId="WW8Num36z7">
    <w:name w:val="WW8Num36z7"/>
    <w:rsid w:val="00FD5FFC"/>
  </w:style>
  <w:style w:type="character" w:customStyle="1" w:styleId="WW8Num36z8">
    <w:name w:val="WW8Num36z8"/>
    <w:rsid w:val="00FD5FFC"/>
  </w:style>
  <w:style w:type="character" w:customStyle="1" w:styleId="WW8Num37z0">
    <w:name w:val="WW8Num37z0"/>
    <w:rsid w:val="00FD5FFC"/>
    <w:rPr>
      <w:rFonts w:ascii="Calibri" w:eastAsia="Times New Roman" w:hAnsi="Calibri" w:cs="Calibri"/>
    </w:rPr>
  </w:style>
  <w:style w:type="character" w:customStyle="1" w:styleId="WW8Num37z1">
    <w:name w:val="WW8Num37z1"/>
    <w:rsid w:val="00FD5FFC"/>
    <w:rPr>
      <w:rFonts w:ascii="Courier New" w:hAnsi="Courier New" w:cs="Courier New"/>
    </w:rPr>
  </w:style>
  <w:style w:type="character" w:customStyle="1" w:styleId="WW8Num37z2">
    <w:name w:val="WW8Num37z2"/>
    <w:rsid w:val="00FD5FFC"/>
    <w:rPr>
      <w:rFonts w:ascii="Wingdings" w:hAnsi="Wingdings" w:cs="Wingdings"/>
    </w:rPr>
  </w:style>
  <w:style w:type="character" w:customStyle="1" w:styleId="WW8Num37z3">
    <w:name w:val="WW8Num37z3"/>
    <w:rsid w:val="00FD5FFC"/>
    <w:rPr>
      <w:rFonts w:ascii="Symbol" w:hAnsi="Symbol" w:cs="Symbol"/>
    </w:rPr>
  </w:style>
  <w:style w:type="character" w:customStyle="1" w:styleId="WW8Num38z0">
    <w:name w:val="WW8Num38z0"/>
    <w:rsid w:val="00FD5FFC"/>
  </w:style>
  <w:style w:type="character" w:customStyle="1" w:styleId="WW8Num38z1">
    <w:name w:val="WW8Num38z1"/>
    <w:rsid w:val="00FD5FFC"/>
  </w:style>
  <w:style w:type="character" w:customStyle="1" w:styleId="WW8Num38z2">
    <w:name w:val="WW8Num38z2"/>
    <w:rsid w:val="00FD5FFC"/>
  </w:style>
  <w:style w:type="character" w:customStyle="1" w:styleId="WW8Num38z3">
    <w:name w:val="WW8Num38z3"/>
    <w:rsid w:val="00FD5FFC"/>
  </w:style>
  <w:style w:type="character" w:customStyle="1" w:styleId="WW8Num38z4">
    <w:name w:val="WW8Num38z4"/>
    <w:rsid w:val="00FD5FFC"/>
  </w:style>
  <w:style w:type="character" w:customStyle="1" w:styleId="WW8Num38z5">
    <w:name w:val="WW8Num38z5"/>
    <w:rsid w:val="00FD5FFC"/>
  </w:style>
  <w:style w:type="character" w:customStyle="1" w:styleId="WW8Num38z6">
    <w:name w:val="WW8Num38z6"/>
    <w:rsid w:val="00FD5FFC"/>
  </w:style>
  <w:style w:type="character" w:customStyle="1" w:styleId="WW8Num38z7">
    <w:name w:val="WW8Num38z7"/>
    <w:rsid w:val="00FD5FFC"/>
  </w:style>
  <w:style w:type="character" w:customStyle="1" w:styleId="WW8Num38z8">
    <w:name w:val="WW8Num38z8"/>
    <w:rsid w:val="00FD5FFC"/>
  </w:style>
  <w:style w:type="character" w:customStyle="1" w:styleId="WW-DefaultParagraphFont11111111111111111111">
    <w:name w:val="WW-Default Paragraph Font11111111111111111111"/>
    <w:rsid w:val="00FD5FFC"/>
  </w:style>
  <w:style w:type="character" w:customStyle="1" w:styleId="WW8Num4z1">
    <w:name w:val="WW8Num4z1"/>
    <w:rsid w:val="00FD5FFC"/>
    <w:rPr>
      <w:rFonts w:cs="Times New Roman"/>
    </w:rPr>
  </w:style>
  <w:style w:type="character" w:customStyle="1" w:styleId="WW8Num5z1">
    <w:name w:val="WW8Num5z1"/>
    <w:rsid w:val="00FD5FFC"/>
    <w:rPr>
      <w:rFonts w:cs="Times New Roman"/>
    </w:rPr>
  </w:style>
  <w:style w:type="character" w:customStyle="1" w:styleId="WW8Num29z4">
    <w:name w:val="WW8Num29z4"/>
    <w:rsid w:val="00FD5FFC"/>
  </w:style>
  <w:style w:type="character" w:customStyle="1" w:styleId="WW8Num29z5">
    <w:name w:val="WW8Num29z5"/>
    <w:rsid w:val="00FD5FFC"/>
  </w:style>
  <w:style w:type="character" w:customStyle="1" w:styleId="WW8Num29z6">
    <w:name w:val="WW8Num29z6"/>
    <w:rsid w:val="00FD5FFC"/>
  </w:style>
  <w:style w:type="character" w:customStyle="1" w:styleId="WW8Num29z7">
    <w:name w:val="WW8Num29z7"/>
    <w:rsid w:val="00FD5FFC"/>
  </w:style>
  <w:style w:type="character" w:customStyle="1" w:styleId="WW8Num29z8">
    <w:name w:val="WW8Num29z8"/>
    <w:rsid w:val="00FD5FFC"/>
  </w:style>
  <w:style w:type="character" w:customStyle="1" w:styleId="WW8Num30z3">
    <w:name w:val="WW8Num30z3"/>
    <w:rsid w:val="00FD5FFC"/>
    <w:rPr>
      <w:rFonts w:ascii="Symbol" w:hAnsi="Symbol" w:cs="Symbol"/>
    </w:rPr>
  </w:style>
  <w:style w:type="character" w:customStyle="1" w:styleId="WW8Num31z1">
    <w:name w:val="WW8Num31z1"/>
    <w:rsid w:val="00FD5FFC"/>
  </w:style>
  <w:style w:type="character" w:customStyle="1" w:styleId="WW8Num31z2">
    <w:name w:val="WW8Num31z2"/>
    <w:rsid w:val="00FD5FFC"/>
  </w:style>
  <w:style w:type="character" w:customStyle="1" w:styleId="WW8Num31z3">
    <w:name w:val="WW8Num31z3"/>
    <w:rsid w:val="00FD5FFC"/>
  </w:style>
  <w:style w:type="character" w:customStyle="1" w:styleId="WW8Num31z4">
    <w:name w:val="WW8Num31z4"/>
    <w:rsid w:val="00FD5FFC"/>
  </w:style>
  <w:style w:type="character" w:customStyle="1" w:styleId="WW8Num31z5">
    <w:name w:val="WW8Num31z5"/>
    <w:rsid w:val="00FD5FFC"/>
  </w:style>
  <w:style w:type="character" w:customStyle="1" w:styleId="WW8Num31z6">
    <w:name w:val="WW8Num31z6"/>
    <w:rsid w:val="00FD5FFC"/>
  </w:style>
  <w:style w:type="character" w:customStyle="1" w:styleId="WW8Num31z7">
    <w:name w:val="WW8Num31z7"/>
    <w:rsid w:val="00FD5FFC"/>
  </w:style>
  <w:style w:type="character" w:customStyle="1" w:styleId="WW8Num31z8">
    <w:name w:val="WW8Num31z8"/>
    <w:rsid w:val="00FD5FFC"/>
  </w:style>
  <w:style w:type="character" w:customStyle="1" w:styleId="WW8Num39z0">
    <w:name w:val="WW8Num39z0"/>
    <w:rsid w:val="00FD5FFC"/>
    <w:rPr>
      <w:rFonts w:ascii="Calibri" w:eastAsia="Times New Roman" w:hAnsi="Calibri" w:cs="Calibri"/>
    </w:rPr>
  </w:style>
  <w:style w:type="character" w:customStyle="1" w:styleId="WW8Num39z1">
    <w:name w:val="WW8Num39z1"/>
    <w:rsid w:val="00FD5FFC"/>
    <w:rPr>
      <w:rFonts w:ascii="Courier New" w:hAnsi="Courier New" w:cs="Courier New"/>
    </w:rPr>
  </w:style>
  <w:style w:type="character" w:customStyle="1" w:styleId="WW8Num39z2">
    <w:name w:val="WW8Num39z2"/>
    <w:rsid w:val="00FD5FFC"/>
    <w:rPr>
      <w:rFonts w:ascii="Wingdings" w:hAnsi="Wingdings" w:cs="Wingdings"/>
    </w:rPr>
  </w:style>
  <w:style w:type="character" w:customStyle="1" w:styleId="WW8Num39z3">
    <w:name w:val="WW8Num39z3"/>
    <w:rsid w:val="00FD5FFC"/>
    <w:rPr>
      <w:rFonts w:ascii="Symbol" w:hAnsi="Symbol" w:cs="Symbol"/>
    </w:rPr>
  </w:style>
  <w:style w:type="character" w:customStyle="1" w:styleId="WW8Num40z0">
    <w:name w:val="WW8Num40z0"/>
    <w:rsid w:val="00FD5FFC"/>
    <w:rPr>
      <w:rFonts w:ascii="Symbol" w:hAnsi="Symbol" w:cs="Symbol"/>
    </w:rPr>
  </w:style>
  <w:style w:type="character" w:customStyle="1" w:styleId="WW8Num40z1">
    <w:name w:val="WW8Num40z1"/>
    <w:rsid w:val="00FD5FFC"/>
    <w:rPr>
      <w:rFonts w:ascii="Courier New" w:hAnsi="Courier New" w:cs="Courier New"/>
    </w:rPr>
  </w:style>
  <w:style w:type="character" w:customStyle="1" w:styleId="WW8Num40z2">
    <w:name w:val="WW8Num40z2"/>
    <w:rsid w:val="00FD5FFC"/>
    <w:rPr>
      <w:rFonts w:ascii="Wingdings" w:hAnsi="Wingdings" w:cs="Wingdings"/>
    </w:rPr>
  </w:style>
  <w:style w:type="character" w:customStyle="1" w:styleId="WW8Num41z0">
    <w:name w:val="WW8Num41z0"/>
    <w:rsid w:val="00FD5FFC"/>
    <w:rPr>
      <w:rFonts w:ascii="Arial" w:hAnsi="Arial" w:cs="Times New Roman"/>
      <w:b/>
      <w:i w:val="0"/>
      <w:sz w:val="20"/>
      <w:szCs w:val="20"/>
    </w:rPr>
  </w:style>
  <w:style w:type="character" w:customStyle="1" w:styleId="WW8Num41z1">
    <w:name w:val="WW8Num41z1"/>
    <w:rsid w:val="00FD5FFC"/>
    <w:rPr>
      <w:rFonts w:cs="Times New Roman"/>
    </w:rPr>
  </w:style>
  <w:style w:type="character" w:customStyle="1" w:styleId="WW8Num41z2">
    <w:name w:val="WW8Num41z2"/>
    <w:rsid w:val="00FD5FFC"/>
    <w:rPr>
      <w:rFonts w:ascii="Arial" w:hAnsi="Arial" w:cs="Times New Roman"/>
      <w:b w:val="0"/>
      <w:i w:val="0"/>
    </w:rPr>
  </w:style>
  <w:style w:type="character" w:customStyle="1" w:styleId="WW8Num41z3">
    <w:name w:val="WW8Num41z3"/>
    <w:rsid w:val="00FD5FFC"/>
    <w:rPr>
      <w:rFonts w:ascii="Arial" w:hAnsi="Arial" w:cs="Times New Roman"/>
      <w:b w:val="0"/>
      <w:i w:val="0"/>
      <w:sz w:val="20"/>
      <w:szCs w:val="20"/>
    </w:rPr>
  </w:style>
  <w:style w:type="character" w:customStyle="1" w:styleId="DefaultParagraphFont1">
    <w:name w:val="Default Paragraph Font1"/>
    <w:rsid w:val="00FD5FFC"/>
  </w:style>
  <w:style w:type="character" w:customStyle="1" w:styleId="Heading1Char">
    <w:name w:val="Heading 1 Char"/>
    <w:rsid w:val="00FD5FFC"/>
    <w:rPr>
      <w:rFonts w:ascii="Arial" w:hAnsi="Arial" w:cs="Arial"/>
      <w:b/>
      <w:bCs/>
      <w:color w:val="333399"/>
      <w:sz w:val="28"/>
      <w:szCs w:val="32"/>
      <w:lang w:val="en-US"/>
    </w:rPr>
  </w:style>
  <w:style w:type="character" w:customStyle="1" w:styleId="Heading2Char">
    <w:name w:val="Heading 2 Char"/>
    <w:rsid w:val="00FD5FFC"/>
    <w:rPr>
      <w:rFonts w:ascii="Arial" w:hAnsi="Arial" w:cs="Arial"/>
      <w:b/>
      <w:color w:val="002060"/>
      <w:sz w:val="24"/>
      <w:szCs w:val="22"/>
      <w:lang w:val="en-GB"/>
    </w:rPr>
  </w:style>
  <w:style w:type="character" w:customStyle="1" w:styleId="Heading5Char">
    <w:name w:val="Heading 5 Char"/>
    <w:rsid w:val="00FD5FFC"/>
    <w:rPr>
      <w:rFonts w:ascii="Calibri" w:eastAsia="Times New Roman" w:hAnsi="Calibri" w:cs="Times New Roman"/>
      <w:b/>
      <w:bCs/>
      <w:i/>
      <w:iCs/>
      <w:sz w:val="26"/>
      <w:szCs w:val="26"/>
      <w:lang w:val="en-GB"/>
    </w:rPr>
  </w:style>
  <w:style w:type="character" w:customStyle="1" w:styleId="DateChar">
    <w:name w:val="Date Char"/>
    <w:rsid w:val="00FD5FFC"/>
    <w:rPr>
      <w:sz w:val="24"/>
      <w:szCs w:val="24"/>
      <w:lang w:val="en-GB"/>
    </w:rPr>
  </w:style>
  <w:style w:type="character" w:customStyle="1" w:styleId="FooterChar">
    <w:name w:val="Footer Char"/>
    <w:rsid w:val="00FD5FFC"/>
    <w:rPr>
      <w:rFonts w:eastAsia="MS Mincho" w:cs="Times New Roman"/>
      <w:sz w:val="24"/>
      <w:szCs w:val="24"/>
      <w:lang w:val="en-US" w:eastAsia="ja-JP"/>
    </w:rPr>
  </w:style>
  <w:style w:type="character" w:customStyle="1" w:styleId="22">
    <w:name w:val="Παραπομπή σχολίου2"/>
    <w:rsid w:val="00FD5FFC"/>
    <w:rPr>
      <w:sz w:val="16"/>
    </w:rPr>
  </w:style>
  <w:style w:type="character" w:styleId="-">
    <w:name w:val="Hyperlink"/>
    <w:uiPriority w:val="99"/>
    <w:rsid w:val="00FD5FFC"/>
    <w:rPr>
      <w:color w:val="0000FF"/>
      <w:u w:val="single"/>
    </w:rPr>
  </w:style>
  <w:style w:type="character" w:customStyle="1" w:styleId="HeaderChar">
    <w:name w:val="Header Char"/>
    <w:rsid w:val="00FD5FFC"/>
    <w:rPr>
      <w:rFonts w:cs="Times New Roman"/>
      <w:sz w:val="24"/>
      <w:szCs w:val="24"/>
      <w:lang w:val="en-GB"/>
    </w:rPr>
  </w:style>
  <w:style w:type="character" w:styleId="a3">
    <w:name w:val="page number"/>
    <w:rsid w:val="00FD5FFC"/>
    <w:rPr>
      <w:rFonts w:cs="Times New Roman"/>
    </w:rPr>
  </w:style>
  <w:style w:type="character" w:customStyle="1" w:styleId="BalloonTextChar">
    <w:name w:val="Balloon Text Char"/>
    <w:rsid w:val="00FD5FFC"/>
    <w:rPr>
      <w:rFonts w:ascii="Tahoma" w:hAnsi="Tahoma" w:cs="Tahoma"/>
      <w:sz w:val="16"/>
      <w:szCs w:val="16"/>
      <w:lang w:val="en-GB"/>
    </w:rPr>
  </w:style>
  <w:style w:type="character" w:customStyle="1" w:styleId="CommentTextChar">
    <w:name w:val="Comment Text Char"/>
    <w:rsid w:val="00FD5FFC"/>
    <w:rPr>
      <w:rFonts w:cs="Times New Roman"/>
      <w:lang w:val="en-GB"/>
    </w:rPr>
  </w:style>
  <w:style w:type="character" w:customStyle="1" w:styleId="CommentSubjectChar">
    <w:name w:val="Comment Subject Char"/>
    <w:rsid w:val="00FD5FFC"/>
    <w:rPr>
      <w:rFonts w:cs="Times New Roman"/>
      <w:b/>
      <w:bCs/>
      <w:lang w:val="en-GB"/>
    </w:rPr>
  </w:style>
  <w:style w:type="character" w:customStyle="1" w:styleId="BodyTextChar">
    <w:name w:val="Body Text Char"/>
    <w:rsid w:val="00FD5FFC"/>
    <w:rPr>
      <w:rFonts w:cs="Times New Roman"/>
      <w:sz w:val="24"/>
      <w:szCs w:val="24"/>
      <w:lang w:val="en-GB"/>
    </w:rPr>
  </w:style>
  <w:style w:type="character" w:customStyle="1" w:styleId="11">
    <w:name w:val="Κείμενο κράτησης θέσης1"/>
    <w:rsid w:val="00FD5FFC"/>
    <w:rPr>
      <w:rFonts w:cs="Times New Roman"/>
      <w:color w:val="808080"/>
    </w:rPr>
  </w:style>
  <w:style w:type="character" w:customStyle="1" w:styleId="a4">
    <w:name w:val="Χαρακτήρες υποσημείωσης"/>
    <w:qFormat/>
    <w:rsid w:val="00FD5FFC"/>
    <w:rPr>
      <w:rFonts w:cs="Times New Roman"/>
      <w:vertAlign w:val="superscript"/>
    </w:rPr>
  </w:style>
  <w:style w:type="character" w:customStyle="1" w:styleId="FootnoteTextChar">
    <w:name w:val="Footnote Text Char"/>
    <w:rsid w:val="00FD5FFC"/>
    <w:rPr>
      <w:rFonts w:ascii="Calibri" w:hAnsi="Calibri" w:cs="Times New Roman"/>
      <w:lang w:val="x-none"/>
    </w:rPr>
  </w:style>
  <w:style w:type="character" w:customStyle="1" w:styleId="Heading3Char">
    <w:name w:val="Heading 3 Char"/>
    <w:rsid w:val="00FD5FFC"/>
    <w:rPr>
      <w:rFonts w:ascii="Arial" w:hAnsi="Arial" w:cs="Arial"/>
      <w:b/>
      <w:bCs/>
      <w:sz w:val="22"/>
      <w:szCs w:val="26"/>
      <w:lang w:val="en-GB"/>
    </w:rPr>
  </w:style>
  <w:style w:type="character" w:customStyle="1" w:styleId="Heading4Char">
    <w:name w:val="Heading 4 Char"/>
    <w:rsid w:val="00FD5FFC"/>
    <w:rPr>
      <w:rFonts w:ascii="Arial" w:eastAsia="Times New Roman" w:hAnsi="Arial" w:cs="Times New Roman"/>
      <w:b/>
      <w:bCs/>
      <w:sz w:val="22"/>
      <w:szCs w:val="28"/>
      <w:lang w:val="en-GB"/>
    </w:rPr>
  </w:style>
  <w:style w:type="character" w:customStyle="1" w:styleId="DocTitleChar">
    <w:name w:val="Doc Title Char"/>
    <w:basedOn w:val="Heading1Char"/>
    <w:rsid w:val="00FD5FFC"/>
    <w:rPr>
      <w:rFonts w:ascii="Arial" w:hAnsi="Arial" w:cs="Arial"/>
      <w:b/>
      <w:bCs/>
      <w:color w:val="333399"/>
      <w:sz w:val="28"/>
      <w:szCs w:val="32"/>
      <w:lang w:val="en-US"/>
    </w:rPr>
  </w:style>
  <w:style w:type="character" w:customStyle="1" w:styleId="Style1Char">
    <w:name w:val="Style1 Char"/>
    <w:rsid w:val="00FD5FFC"/>
    <w:rPr>
      <w:rFonts w:ascii="Calibri" w:hAnsi="Calibri" w:cs="Calibri"/>
      <w:b/>
      <w:bCs/>
      <w:color w:val="333399"/>
      <w:sz w:val="40"/>
      <w:szCs w:val="40"/>
      <w:lang w:val="en-US"/>
    </w:rPr>
  </w:style>
  <w:style w:type="character" w:customStyle="1" w:styleId="ContentsChar">
    <w:name w:val="Contents Char"/>
    <w:rsid w:val="00FD5FFC"/>
    <w:rPr>
      <w:rFonts w:ascii="Calibri" w:hAnsi="Calibri" w:cs="Calibri"/>
      <w:b/>
      <w:bCs/>
      <w:color w:val="333399"/>
      <w:sz w:val="28"/>
      <w:szCs w:val="32"/>
      <w:lang w:val="en-US"/>
    </w:rPr>
  </w:style>
  <w:style w:type="character" w:customStyle="1" w:styleId="EndnoteTextChar">
    <w:name w:val="Endnote Text Char"/>
    <w:rsid w:val="00FD5FFC"/>
    <w:rPr>
      <w:rFonts w:ascii="Calibri" w:hAnsi="Calibri" w:cs="Calibri"/>
      <w:lang w:val="en-GB"/>
    </w:rPr>
  </w:style>
  <w:style w:type="character" w:customStyle="1" w:styleId="a5">
    <w:name w:val="Χαρακτήρες σημείωσης τέλους"/>
    <w:rsid w:val="00FD5FFC"/>
    <w:rPr>
      <w:vertAlign w:val="superscript"/>
    </w:rPr>
  </w:style>
  <w:style w:type="character" w:customStyle="1" w:styleId="FootnoteReference2">
    <w:name w:val="Footnote Reference2"/>
    <w:rsid w:val="00FD5FFC"/>
    <w:rPr>
      <w:vertAlign w:val="superscript"/>
    </w:rPr>
  </w:style>
  <w:style w:type="character" w:customStyle="1" w:styleId="EndnoteReference1">
    <w:name w:val="Endnote Reference1"/>
    <w:rsid w:val="00FD5FFC"/>
    <w:rPr>
      <w:vertAlign w:val="superscript"/>
    </w:rPr>
  </w:style>
  <w:style w:type="character" w:customStyle="1" w:styleId="a6">
    <w:name w:val="Κουκκίδες"/>
    <w:rsid w:val="00FD5FFC"/>
    <w:rPr>
      <w:rFonts w:ascii="OpenSymbol" w:eastAsia="OpenSymbol" w:hAnsi="OpenSymbol" w:cs="OpenSymbol"/>
    </w:rPr>
  </w:style>
  <w:style w:type="character" w:styleId="a7">
    <w:name w:val="Strong"/>
    <w:uiPriority w:val="22"/>
    <w:qFormat/>
    <w:rsid w:val="00FD5FFC"/>
    <w:rPr>
      <w:b/>
      <w:bCs/>
    </w:rPr>
  </w:style>
  <w:style w:type="character" w:customStyle="1" w:styleId="12">
    <w:name w:val="Προεπιλεγμένη γραμματοσειρά1"/>
    <w:rsid w:val="00FD5FFC"/>
  </w:style>
  <w:style w:type="character" w:customStyle="1" w:styleId="a8">
    <w:name w:val="Σύμβολο υποσημείωσης"/>
    <w:rsid w:val="00FD5FFC"/>
    <w:rPr>
      <w:vertAlign w:val="superscript"/>
    </w:rPr>
  </w:style>
  <w:style w:type="character" w:styleId="a9">
    <w:name w:val="Emphasis"/>
    <w:uiPriority w:val="20"/>
    <w:qFormat/>
    <w:rsid w:val="00FD5FFC"/>
    <w:rPr>
      <w:i/>
      <w:iCs/>
    </w:rPr>
  </w:style>
  <w:style w:type="character" w:customStyle="1" w:styleId="aa">
    <w:name w:val="Χαρακτήρες αρίθμησης"/>
    <w:rsid w:val="00FD5FFC"/>
  </w:style>
  <w:style w:type="character" w:customStyle="1" w:styleId="normalwithoutspacingChar">
    <w:name w:val="normal_without_spacing Char"/>
    <w:rsid w:val="00FD5FFC"/>
    <w:rPr>
      <w:rFonts w:ascii="Calibri" w:hAnsi="Calibri" w:cs="Calibri"/>
      <w:sz w:val="22"/>
      <w:szCs w:val="24"/>
    </w:rPr>
  </w:style>
  <w:style w:type="character" w:customStyle="1" w:styleId="FootnoteTextChar1">
    <w:name w:val="Footnote Text Char1"/>
    <w:rsid w:val="00FD5FFC"/>
    <w:rPr>
      <w:rFonts w:ascii="Calibri" w:hAnsi="Calibri" w:cs="Calibri"/>
      <w:lang w:val="en-IE" w:eastAsia="zh-CN"/>
    </w:rPr>
  </w:style>
  <w:style w:type="character" w:customStyle="1" w:styleId="foothangingChar">
    <w:name w:val="foot_hanging Char"/>
    <w:rsid w:val="00FD5FFC"/>
    <w:rPr>
      <w:rFonts w:ascii="Calibri" w:hAnsi="Calibri" w:cs="Calibri"/>
      <w:sz w:val="18"/>
      <w:szCs w:val="18"/>
      <w:lang w:val="en-IE" w:eastAsia="zh-CN"/>
    </w:rPr>
  </w:style>
  <w:style w:type="character" w:customStyle="1" w:styleId="HTMLPreformattedChar">
    <w:name w:val="HTML Preformatted Char"/>
    <w:rsid w:val="00FD5FFC"/>
    <w:rPr>
      <w:rFonts w:ascii="Courier New" w:hAnsi="Courier New" w:cs="Courier New"/>
    </w:rPr>
  </w:style>
  <w:style w:type="character" w:customStyle="1" w:styleId="apple-converted-space">
    <w:name w:val="apple-converted-space"/>
    <w:basedOn w:val="WW-DefaultParagraphFont11111111111111111111"/>
    <w:rsid w:val="00FD5FFC"/>
  </w:style>
  <w:style w:type="character" w:customStyle="1" w:styleId="BodyTextIndent3Char">
    <w:name w:val="Body Text Indent 3 Char"/>
    <w:rsid w:val="00FD5FFC"/>
    <w:rPr>
      <w:rFonts w:ascii="Calibri" w:hAnsi="Calibri" w:cs="Calibri"/>
      <w:sz w:val="16"/>
      <w:szCs w:val="16"/>
      <w:lang w:val="en-GB"/>
    </w:rPr>
  </w:style>
  <w:style w:type="character" w:customStyle="1" w:styleId="WW-FootnoteReference">
    <w:name w:val="WW-Footnote Reference"/>
    <w:rsid w:val="00FD5FFC"/>
    <w:rPr>
      <w:vertAlign w:val="superscript"/>
    </w:rPr>
  </w:style>
  <w:style w:type="character" w:customStyle="1" w:styleId="WW-EndnoteReference">
    <w:name w:val="WW-Endnote Reference"/>
    <w:rsid w:val="00FD5FFC"/>
    <w:rPr>
      <w:vertAlign w:val="superscript"/>
    </w:rPr>
  </w:style>
  <w:style w:type="character" w:customStyle="1" w:styleId="FootnoteReference1">
    <w:name w:val="Footnote Reference1"/>
    <w:rsid w:val="00FD5FFC"/>
    <w:rPr>
      <w:vertAlign w:val="superscript"/>
    </w:rPr>
  </w:style>
  <w:style w:type="character" w:customStyle="1" w:styleId="FootnoteTextChar2">
    <w:name w:val="Footnote Text Char2"/>
    <w:rsid w:val="00FD5FFC"/>
    <w:rPr>
      <w:rFonts w:ascii="Calibri" w:hAnsi="Calibri" w:cs="Calibri"/>
      <w:sz w:val="18"/>
      <w:lang w:val="en-IE" w:eastAsia="zh-CN"/>
    </w:rPr>
  </w:style>
  <w:style w:type="character" w:customStyle="1" w:styleId="foothangingChar1">
    <w:name w:val="foot_hanging Char1"/>
    <w:rsid w:val="00FD5FFC"/>
    <w:rPr>
      <w:rFonts w:ascii="Calibri" w:hAnsi="Calibri" w:cs="Calibri"/>
      <w:sz w:val="18"/>
      <w:szCs w:val="18"/>
      <w:lang w:val="en-IE" w:eastAsia="zh-CN"/>
    </w:rPr>
  </w:style>
  <w:style w:type="character" w:customStyle="1" w:styleId="footersChar">
    <w:name w:val="footers Char"/>
    <w:basedOn w:val="foothangingChar1"/>
    <w:rsid w:val="00FD5FFC"/>
    <w:rPr>
      <w:rFonts w:ascii="Calibri" w:hAnsi="Calibri" w:cs="Calibri"/>
      <w:sz w:val="18"/>
      <w:szCs w:val="18"/>
      <w:lang w:val="en-IE" w:eastAsia="zh-CN"/>
    </w:rPr>
  </w:style>
  <w:style w:type="character" w:customStyle="1" w:styleId="CommentTextChar1">
    <w:name w:val="Comment Text Char1"/>
    <w:rsid w:val="00FD5FFC"/>
    <w:rPr>
      <w:rFonts w:ascii="Calibri" w:hAnsi="Calibri" w:cs="Calibri"/>
      <w:lang w:val="en-GB" w:eastAsia="zh-CN"/>
    </w:rPr>
  </w:style>
  <w:style w:type="character" w:customStyle="1" w:styleId="HTMLPreformattedChar1">
    <w:name w:val="HTML Preformatted Char1"/>
    <w:rsid w:val="00FD5FFC"/>
    <w:rPr>
      <w:rFonts w:ascii="Courier New" w:hAnsi="Courier New" w:cs="Courier New"/>
      <w:lang w:eastAsia="zh-CN"/>
    </w:rPr>
  </w:style>
  <w:style w:type="character" w:customStyle="1" w:styleId="BodyText3Char">
    <w:name w:val="Body Text 3 Char"/>
    <w:rsid w:val="00FD5FFC"/>
    <w:rPr>
      <w:rFonts w:ascii="Calibri" w:hAnsi="Calibri" w:cs="Calibri"/>
      <w:sz w:val="16"/>
      <w:szCs w:val="16"/>
      <w:lang w:val="en-GB" w:eastAsia="zh-CN"/>
    </w:rPr>
  </w:style>
  <w:style w:type="character" w:customStyle="1" w:styleId="WW-FootnoteReference1">
    <w:name w:val="WW-Footnote Reference1"/>
    <w:rsid w:val="00FD5FFC"/>
    <w:rPr>
      <w:vertAlign w:val="superscript"/>
    </w:rPr>
  </w:style>
  <w:style w:type="character" w:customStyle="1" w:styleId="WW-EndnoteReference1">
    <w:name w:val="WW-Endnote Reference1"/>
    <w:rsid w:val="00FD5FFC"/>
    <w:rPr>
      <w:vertAlign w:val="superscript"/>
    </w:rPr>
  </w:style>
  <w:style w:type="character" w:customStyle="1" w:styleId="WW-FootnoteReference2">
    <w:name w:val="WW-Footnote Reference2"/>
    <w:rsid w:val="00FD5FFC"/>
    <w:rPr>
      <w:vertAlign w:val="superscript"/>
    </w:rPr>
  </w:style>
  <w:style w:type="character" w:customStyle="1" w:styleId="WW-EndnoteReference2">
    <w:name w:val="WW-Endnote Reference2"/>
    <w:rsid w:val="00FD5FFC"/>
    <w:rPr>
      <w:vertAlign w:val="superscript"/>
    </w:rPr>
  </w:style>
  <w:style w:type="character" w:customStyle="1" w:styleId="FootnoteTextChar3">
    <w:name w:val="Footnote Text Char3"/>
    <w:rsid w:val="00FD5FFC"/>
    <w:rPr>
      <w:rFonts w:ascii="Calibri" w:hAnsi="Calibri" w:cs="Calibri"/>
      <w:sz w:val="18"/>
      <w:lang w:val="en-IE" w:eastAsia="zh-CN"/>
    </w:rPr>
  </w:style>
  <w:style w:type="character" w:customStyle="1" w:styleId="foothangingChar2">
    <w:name w:val="foot_hanging Char2"/>
    <w:rsid w:val="00FD5FFC"/>
    <w:rPr>
      <w:rFonts w:ascii="Calibri" w:hAnsi="Calibri" w:cs="Calibri"/>
      <w:sz w:val="18"/>
      <w:szCs w:val="18"/>
      <w:lang w:val="en-IE" w:eastAsia="zh-CN"/>
    </w:rPr>
  </w:style>
  <w:style w:type="character" w:customStyle="1" w:styleId="footersChar1">
    <w:name w:val="footers Char1"/>
    <w:basedOn w:val="foothangingChar2"/>
    <w:rsid w:val="00FD5FFC"/>
    <w:rPr>
      <w:rFonts w:ascii="Calibri" w:hAnsi="Calibri" w:cs="Calibri"/>
      <w:sz w:val="18"/>
      <w:szCs w:val="18"/>
      <w:lang w:val="en-IE" w:eastAsia="zh-CN"/>
    </w:rPr>
  </w:style>
  <w:style w:type="character" w:customStyle="1" w:styleId="foootChar">
    <w:name w:val="fooot Char"/>
    <w:basedOn w:val="footersChar1"/>
    <w:rsid w:val="00FD5FFC"/>
    <w:rPr>
      <w:rFonts w:ascii="Calibri" w:hAnsi="Calibri" w:cs="Calibri"/>
      <w:sz w:val="18"/>
      <w:szCs w:val="18"/>
      <w:lang w:val="en-IE" w:eastAsia="zh-CN"/>
    </w:rPr>
  </w:style>
  <w:style w:type="character" w:customStyle="1" w:styleId="13">
    <w:name w:val="Παραπομπή υποσημείωσης1"/>
    <w:rsid w:val="00FD5FFC"/>
    <w:rPr>
      <w:vertAlign w:val="superscript"/>
    </w:rPr>
  </w:style>
  <w:style w:type="character" w:customStyle="1" w:styleId="14">
    <w:name w:val="Παραπομπή σημείωσης τέλους1"/>
    <w:rsid w:val="00FD5FFC"/>
    <w:rPr>
      <w:vertAlign w:val="superscript"/>
    </w:rPr>
  </w:style>
  <w:style w:type="character" w:customStyle="1" w:styleId="Char">
    <w:name w:val="Κείμενο πλαισίου Char"/>
    <w:uiPriority w:val="99"/>
    <w:rsid w:val="00FD5FFC"/>
    <w:rPr>
      <w:rFonts w:ascii="Tahoma" w:hAnsi="Tahoma" w:cs="Tahoma"/>
      <w:sz w:val="16"/>
      <w:szCs w:val="16"/>
      <w:lang w:val="en-GB"/>
    </w:rPr>
  </w:style>
  <w:style w:type="character" w:customStyle="1" w:styleId="15">
    <w:name w:val="Παραπομπή σχολίου1"/>
    <w:rsid w:val="00FD5FFC"/>
    <w:rPr>
      <w:sz w:val="16"/>
      <w:szCs w:val="16"/>
    </w:rPr>
  </w:style>
  <w:style w:type="character" w:customStyle="1" w:styleId="Char0">
    <w:name w:val="Κείμενο σχολίου Char"/>
    <w:uiPriority w:val="99"/>
    <w:rsid w:val="00FD5FFC"/>
    <w:rPr>
      <w:rFonts w:ascii="Calibri" w:hAnsi="Calibri" w:cs="Calibri"/>
      <w:lang w:val="en-GB"/>
    </w:rPr>
  </w:style>
  <w:style w:type="character" w:customStyle="1" w:styleId="Char1">
    <w:name w:val="Θέμα σχολίου Char"/>
    <w:uiPriority w:val="99"/>
    <w:rsid w:val="00FD5FFC"/>
    <w:rPr>
      <w:rFonts w:ascii="Calibri" w:hAnsi="Calibri" w:cs="Calibri"/>
      <w:b/>
      <w:bCs/>
      <w:lang w:val="en-GB"/>
    </w:rPr>
  </w:style>
  <w:style w:type="character" w:customStyle="1" w:styleId="-HTMLChar">
    <w:name w:val="Προ-διαμορφωμένο HTML Char"/>
    <w:link w:val="-HTML"/>
    <w:uiPriority w:val="99"/>
    <w:rsid w:val="00FD5FFC"/>
    <w:rPr>
      <w:rFonts w:ascii="Courier New" w:eastAsia="Times New Roman" w:hAnsi="Courier New" w:cs="Courier New"/>
    </w:rPr>
  </w:style>
  <w:style w:type="character" w:customStyle="1" w:styleId="WW-FootnoteReference3">
    <w:name w:val="WW-Footnote Reference3"/>
    <w:rsid w:val="00FD5FFC"/>
    <w:rPr>
      <w:vertAlign w:val="superscript"/>
    </w:rPr>
  </w:style>
  <w:style w:type="character" w:customStyle="1" w:styleId="WW-EndnoteReference3">
    <w:name w:val="WW-Endnote Reference3"/>
    <w:rsid w:val="00FD5FFC"/>
    <w:rPr>
      <w:vertAlign w:val="superscript"/>
    </w:rPr>
  </w:style>
  <w:style w:type="character" w:customStyle="1" w:styleId="WW-FootnoteReference4">
    <w:name w:val="WW-Footnote Reference4"/>
    <w:rsid w:val="00FD5FFC"/>
    <w:rPr>
      <w:vertAlign w:val="superscript"/>
    </w:rPr>
  </w:style>
  <w:style w:type="character" w:customStyle="1" w:styleId="WW-EndnoteReference4">
    <w:name w:val="WW-Endnote Reference4"/>
    <w:rsid w:val="00FD5FFC"/>
    <w:rPr>
      <w:vertAlign w:val="superscript"/>
    </w:rPr>
  </w:style>
  <w:style w:type="character" w:customStyle="1" w:styleId="WW-FootnoteReference5">
    <w:name w:val="WW-Footnote Reference5"/>
    <w:rsid w:val="00FD5FFC"/>
    <w:rPr>
      <w:vertAlign w:val="superscript"/>
    </w:rPr>
  </w:style>
  <w:style w:type="character" w:customStyle="1" w:styleId="WW-EndnoteReference5">
    <w:name w:val="WW-Endnote Reference5"/>
    <w:rsid w:val="00FD5FFC"/>
    <w:rPr>
      <w:vertAlign w:val="superscript"/>
    </w:rPr>
  </w:style>
  <w:style w:type="character" w:customStyle="1" w:styleId="WW-FootnoteReference6">
    <w:name w:val="WW-Footnote Reference6"/>
    <w:rsid w:val="00FD5FFC"/>
    <w:rPr>
      <w:vertAlign w:val="superscript"/>
    </w:rPr>
  </w:style>
  <w:style w:type="character" w:styleId="-0">
    <w:name w:val="FollowedHyperlink"/>
    <w:uiPriority w:val="99"/>
    <w:rsid w:val="00FD5FFC"/>
    <w:rPr>
      <w:color w:val="800000"/>
      <w:u w:val="single"/>
      <w:lang/>
    </w:rPr>
  </w:style>
  <w:style w:type="character" w:customStyle="1" w:styleId="WW-EndnoteReference6">
    <w:name w:val="WW-Endnote Reference6"/>
    <w:rsid w:val="00FD5FFC"/>
    <w:rPr>
      <w:vertAlign w:val="superscript"/>
    </w:rPr>
  </w:style>
  <w:style w:type="character" w:customStyle="1" w:styleId="WW-FootnoteReference7">
    <w:name w:val="WW-Footnote Reference7"/>
    <w:rsid w:val="00FD5FFC"/>
    <w:rPr>
      <w:vertAlign w:val="superscript"/>
    </w:rPr>
  </w:style>
  <w:style w:type="character" w:customStyle="1" w:styleId="WW-EndnoteReference7">
    <w:name w:val="WW-Endnote Reference7"/>
    <w:rsid w:val="00FD5FFC"/>
    <w:rPr>
      <w:vertAlign w:val="superscript"/>
    </w:rPr>
  </w:style>
  <w:style w:type="character" w:customStyle="1" w:styleId="WW-FootnoteReference8">
    <w:name w:val="WW-Footnote Reference8"/>
    <w:rsid w:val="00FD5FFC"/>
    <w:rPr>
      <w:vertAlign w:val="superscript"/>
    </w:rPr>
  </w:style>
  <w:style w:type="character" w:customStyle="1" w:styleId="WW-EndnoteReference8">
    <w:name w:val="WW-Endnote Reference8"/>
    <w:rsid w:val="00FD5FFC"/>
    <w:rPr>
      <w:vertAlign w:val="superscript"/>
    </w:rPr>
  </w:style>
  <w:style w:type="character" w:customStyle="1" w:styleId="WW-FootnoteReference9">
    <w:name w:val="WW-Footnote Reference9"/>
    <w:rsid w:val="00FD5FFC"/>
    <w:rPr>
      <w:vertAlign w:val="superscript"/>
    </w:rPr>
  </w:style>
  <w:style w:type="character" w:customStyle="1" w:styleId="WW-EndnoteReference9">
    <w:name w:val="WW-Endnote Reference9"/>
    <w:rsid w:val="00FD5FFC"/>
    <w:rPr>
      <w:vertAlign w:val="superscript"/>
    </w:rPr>
  </w:style>
  <w:style w:type="character" w:customStyle="1" w:styleId="WW-FootnoteReference10">
    <w:name w:val="WW-Footnote Reference10"/>
    <w:rsid w:val="00FD5FFC"/>
    <w:rPr>
      <w:vertAlign w:val="superscript"/>
    </w:rPr>
  </w:style>
  <w:style w:type="character" w:customStyle="1" w:styleId="WW-EndnoteReference10">
    <w:name w:val="WW-Endnote Reference10"/>
    <w:rsid w:val="00FD5FFC"/>
    <w:rPr>
      <w:vertAlign w:val="superscript"/>
    </w:rPr>
  </w:style>
  <w:style w:type="character" w:customStyle="1" w:styleId="WW-FootnoteReference11">
    <w:name w:val="WW-Footnote Reference11"/>
    <w:rsid w:val="00FD5FFC"/>
    <w:rPr>
      <w:vertAlign w:val="superscript"/>
    </w:rPr>
  </w:style>
  <w:style w:type="character" w:customStyle="1" w:styleId="WW-EndnoteReference11">
    <w:name w:val="WW-Endnote Reference11"/>
    <w:rsid w:val="00FD5FFC"/>
    <w:rPr>
      <w:vertAlign w:val="superscript"/>
    </w:rPr>
  </w:style>
  <w:style w:type="character" w:customStyle="1" w:styleId="WW-FootnoteReference12">
    <w:name w:val="WW-Footnote Reference12"/>
    <w:rsid w:val="00FD5FFC"/>
    <w:rPr>
      <w:vertAlign w:val="superscript"/>
    </w:rPr>
  </w:style>
  <w:style w:type="character" w:customStyle="1" w:styleId="WW-EndnoteReference12">
    <w:name w:val="WW-Endnote Reference12"/>
    <w:rsid w:val="00FD5FFC"/>
    <w:rPr>
      <w:vertAlign w:val="superscript"/>
    </w:rPr>
  </w:style>
  <w:style w:type="character" w:customStyle="1" w:styleId="WW-FootnoteReference13">
    <w:name w:val="WW-Footnote Reference13"/>
    <w:rsid w:val="00FD5FFC"/>
    <w:rPr>
      <w:vertAlign w:val="superscript"/>
    </w:rPr>
  </w:style>
  <w:style w:type="character" w:customStyle="1" w:styleId="WW-EndnoteReference13">
    <w:name w:val="WW-Endnote Reference13"/>
    <w:rsid w:val="00FD5FFC"/>
    <w:rPr>
      <w:vertAlign w:val="superscript"/>
    </w:rPr>
  </w:style>
  <w:style w:type="character" w:customStyle="1" w:styleId="41">
    <w:name w:val="Παραπομπή υποσημείωσης4"/>
    <w:rsid w:val="00FD5FFC"/>
    <w:rPr>
      <w:vertAlign w:val="superscript"/>
    </w:rPr>
  </w:style>
  <w:style w:type="character" w:customStyle="1" w:styleId="ab">
    <w:name w:val="Σύμβολα σημείωσης τέλους"/>
    <w:rsid w:val="00FD5FFC"/>
    <w:rPr>
      <w:vertAlign w:val="superscript"/>
    </w:rPr>
  </w:style>
  <w:style w:type="character" w:customStyle="1" w:styleId="23">
    <w:name w:val="Παραπομπή υποσημείωσης2"/>
    <w:rsid w:val="00FD5FFC"/>
    <w:rPr>
      <w:vertAlign w:val="superscript"/>
    </w:rPr>
  </w:style>
  <w:style w:type="character" w:customStyle="1" w:styleId="24">
    <w:name w:val="Παραπομπή σημείωσης τέλους2"/>
    <w:rsid w:val="00FD5FFC"/>
    <w:rPr>
      <w:vertAlign w:val="superscript"/>
    </w:rPr>
  </w:style>
  <w:style w:type="character" w:customStyle="1" w:styleId="WW-FootnoteReference14">
    <w:name w:val="WW-Footnote Reference14"/>
    <w:rsid w:val="00FD5FFC"/>
    <w:rPr>
      <w:vertAlign w:val="superscript"/>
    </w:rPr>
  </w:style>
  <w:style w:type="character" w:customStyle="1" w:styleId="WW-EndnoteReference14">
    <w:name w:val="WW-Endnote Reference14"/>
    <w:rsid w:val="00FD5FFC"/>
    <w:rPr>
      <w:vertAlign w:val="superscript"/>
    </w:rPr>
  </w:style>
  <w:style w:type="character" w:customStyle="1" w:styleId="WW-FootnoteReference15">
    <w:name w:val="WW-Footnote Reference15"/>
    <w:rsid w:val="00FD5FFC"/>
    <w:rPr>
      <w:vertAlign w:val="superscript"/>
    </w:rPr>
  </w:style>
  <w:style w:type="character" w:customStyle="1" w:styleId="WW-EndnoteReference15">
    <w:name w:val="WW-Endnote Reference15"/>
    <w:rsid w:val="00FD5FFC"/>
    <w:rPr>
      <w:vertAlign w:val="superscript"/>
    </w:rPr>
  </w:style>
  <w:style w:type="character" w:customStyle="1" w:styleId="WW-FootnoteReference16">
    <w:name w:val="WW-Footnote Reference16"/>
    <w:rsid w:val="00FD5FFC"/>
    <w:rPr>
      <w:vertAlign w:val="superscript"/>
    </w:rPr>
  </w:style>
  <w:style w:type="character" w:customStyle="1" w:styleId="WW-EndnoteReference16">
    <w:name w:val="WW-Endnote Reference16"/>
    <w:rsid w:val="00FD5FFC"/>
    <w:rPr>
      <w:vertAlign w:val="superscript"/>
    </w:rPr>
  </w:style>
  <w:style w:type="character" w:customStyle="1" w:styleId="WW-FootnoteReference17">
    <w:name w:val="WW-Footnote Reference17"/>
    <w:rsid w:val="00FD5FFC"/>
    <w:rPr>
      <w:vertAlign w:val="superscript"/>
    </w:rPr>
  </w:style>
  <w:style w:type="character" w:customStyle="1" w:styleId="WW-EndnoteReference17">
    <w:name w:val="WW-Endnote Reference17"/>
    <w:rsid w:val="00FD5FFC"/>
    <w:rPr>
      <w:vertAlign w:val="superscript"/>
    </w:rPr>
  </w:style>
  <w:style w:type="character" w:customStyle="1" w:styleId="31">
    <w:name w:val="Παραπομπή υποσημείωσης3"/>
    <w:rsid w:val="00FD5FFC"/>
    <w:rPr>
      <w:vertAlign w:val="superscript"/>
    </w:rPr>
  </w:style>
  <w:style w:type="character" w:customStyle="1" w:styleId="32">
    <w:name w:val="Παραπομπή σημείωσης τέλους3"/>
    <w:rsid w:val="00FD5FFC"/>
    <w:rPr>
      <w:vertAlign w:val="superscript"/>
    </w:rPr>
  </w:style>
  <w:style w:type="character" w:customStyle="1" w:styleId="WW-FootnoteReference18">
    <w:name w:val="WW-Footnote Reference18"/>
    <w:rsid w:val="00FD5FFC"/>
    <w:rPr>
      <w:vertAlign w:val="superscript"/>
    </w:rPr>
  </w:style>
  <w:style w:type="character" w:customStyle="1" w:styleId="WW-EndnoteReference18">
    <w:name w:val="WW-Endnote Reference18"/>
    <w:rsid w:val="00FD5FFC"/>
    <w:rPr>
      <w:vertAlign w:val="superscript"/>
    </w:rPr>
  </w:style>
  <w:style w:type="character" w:customStyle="1" w:styleId="WW-FootnoteReference19">
    <w:name w:val="WW-Footnote Reference19"/>
    <w:rsid w:val="00FD5FFC"/>
    <w:rPr>
      <w:vertAlign w:val="superscript"/>
    </w:rPr>
  </w:style>
  <w:style w:type="character" w:customStyle="1" w:styleId="WW-EndnoteReference19">
    <w:name w:val="WW-Endnote Reference19"/>
    <w:rsid w:val="00FD5FFC"/>
    <w:rPr>
      <w:vertAlign w:val="superscript"/>
    </w:rPr>
  </w:style>
  <w:style w:type="character" w:customStyle="1" w:styleId="WW-FootnoteReference20">
    <w:name w:val="WW-Footnote Reference20"/>
    <w:rsid w:val="00FD5FFC"/>
    <w:rPr>
      <w:vertAlign w:val="superscript"/>
    </w:rPr>
  </w:style>
  <w:style w:type="character" w:customStyle="1" w:styleId="WW-EndnoteReference20">
    <w:name w:val="WW-Endnote Reference20"/>
    <w:rsid w:val="00FD5FFC"/>
    <w:rPr>
      <w:vertAlign w:val="superscript"/>
    </w:rPr>
  </w:style>
  <w:style w:type="character" w:customStyle="1" w:styleId="ac">
    <w:name w:val="Σύνδεση ευρετηρίου"/>
    <w:rsid w:val="00FD5FFC"/>
  </w:style>
  <w:style w:type="character" w:customStyle="1" w:styleId="WW-0">
    <w:name w:val="WW-Παραπομπή υποσημείωσης"/>
    <w:rsid w:val="00FD5FFC"/>
    <w:rPr>
      <w:vertAlign w:val="superscript"/>
    </w:rPr>
  </w:style>
  <w:style w:type="character" w:customStyle="1" w:styleId="42">
    <w:name w:val="Παραπομπή σημείωσης τέλους4"/>
    <w:rsid w:val="00FD5FFC"/>
    <w:rPr>
      <w:vertAlign w:val="superscript"/>
    </w:rPr>
  </w:style>
  <w:style w:type="character" w:customStyle="1" w:styleId="Char2">
    <w:name w:val="Κείμενο υποσημείωσης Char"/>
    <w:rsid w:val="00FD5FFC"/>
    <w:rPr>
      <w:rFonts w:ascii="Calibri" w:hAnsi="Calibri" w:cs="Calibri"/>
      <w:sz w:val="18"/>
      <w:lang w:val="en-IE" w:eastAsia="zh-CN"/>
    </w:rPr>
  </w:style>
  <w:style w:type="character" w:styleId="ad">
    <w:name w:val="footnote reference"/>
    <w:uiPriority w:val="99"/>
    <w:rsid w:val="00FD5FFC"/>
    <w:rPr>
      <w:vertAlign w:val="superscript"/>
    </w:rPr>
  </w:style>
  <w:style w:type="character" w:styleId="ae">
    <w:name w:val="endnote reference"/>
    <w:rsid w:val="00FD5FFC"/>
    <w:rPr>
      <w:vertAlign w:val="superscript"/>
    </w:rPr>
  </w:style>
  <w:style w:type="character" w:customStyle="1" w:styleId="WW-FootnoteReference123">
    <w:name w:val="WW-Footnote Reference123"/>
    <w:rsid w:val="00FD5FFC"/>
    <w:rPr>
      <w:vertAlign w:val="superscript"/>
    </w:rPr>
  </w:style>
  <w:style w:type="paragraph" w:customStyle="1" w:styleId="af">
    <w:name w:val="Επικεφαλίδα"/>
    <w:basedOn w:val="a"/>
    <w:next w:val="af0"/>
    <w:rsid w:val="00FD5FFC"/>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uiPriority w:val="1"/>
    <w:qFormat/>
    <w:rsid w:val="00FD5FFC"/>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uiPriority w:val="1"/>
    <w:rsid w:val="00FD5FFC"/>
    <w:rPr>
      <w:rFonts w:ascii="Calibri" w:eastAsia="Times New Roman" w:hAnsi="Calibri" w:cs="Calibri"/>
      <w:szCs w:val="24"/>
      <w:lang w:val="en-GB" w:eastAsia="ar-SA"/>
    </w:rPr>
  </w:style>
  <w:style w:type="paragraph" w:styleId="af1">
    <w:name w:val="List"/>
    <w:basedOn w:val="af0"/>
    <w:rsid w:val="00FD5FFC"/>
    <w:rPr>
      <w:rFonts w:cs="Mangal"/>
    </w:rPr>
  </w:style>
  <w:style w:type="paragraph" w:customStyle="1" w:styleId="43">
    <w:name w:val="Λεζάντα4"/>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FD5FFC"/>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6">
    <w:name w:val="Λεζάντα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FD5FF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FD5FFC"/>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
    <w:next w:val="a"/>
    <w:rsid w:val="00FD5FFC"/>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FD5FFC"/>
  </w:style>
  <w:style w:type="paragraph" w:customStyle="1" w:styleId="inserttext">
    <w:name w:val="insert text"/>
    <w:basedOn w:val="a"/>
    <w:rsid w:val="00FD5FFC"/>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uiPriority w:val="99"/>
    <w:rsid w:val="00FD5FFC"/>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uiPriority w:val="99"/>
    <w:rsid w:val="00FD5FFC"/>
    <w:rPr>
      <w:rFonts w:ascii="Calibri" w:eastAsia="MS Mincho" w:hAnsi="Calibri" w:cs="Calibri"/>
      <w:szCs w:val="24"/>
      <w:lang w:val="en-US" w:eastAsia="ja-JP"/>
    </w:rPr>
  </w:style>
  <w:style w:type="paragraph" w:styleId="af4">
    <w:name w:val="header"/>
    <w:basedOn w:val="a"/>
    <w:link w:val="Char5"/>
    <w:uiPriority w:val="99"/>
    <w:rsid w:val="00FD5FFC"/>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uiPriority w:val="99"/>
    <w:rsid w:val="00FD5FFC"/>
    <w:rPr>
      <w:rFonts w:ascii="Calibri" w:eastAsia="Times New Roman" w:hAnsi="Calibri" w:cs="Calibri"/>
      <w:szCs w:val="24"/>
      <w:lang w:val="en-GB" w:eastAsia="ar-SA"/>
    </w:rPr>
  </w:style>
  <w:style w:type="paragraph" w:customStyle="1" w:styleId="26">
    <w:name w:val="Κείμενο πλαισίου2"/>
    <w:basedOn w:val="a"/>
    <w:rsid w:val="00FD5FFC"/>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FD5FFC"/>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FD5FFC"/>
    <w:rPr>
      <w:b/>
      <w:bCs/>
    </w:rPr>
  </w:style>
  <w:style w:type="paragraph" w:customStyle="1" w:styleId="29">
    <w:name w:val="Αναθεώρηση2"/>
    <w:rsid w:val="00FD5FFC"/>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FD5FFC"/>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8">
    <w:name w:val="Παράγραφος λίστας1"/>
    <w:basedOn w:val="a"/>
    <w:rsid w:val="00FD5FFC"/>
    <w:pPr>
      <w:suppressAutoHyphens/>
      <w:spacing w:after="200"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FD5FFC"/>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FD5FFC"/>
    <w:rPr>
      <w:rFonts w:ascii="Calibri" w:eastAsia="Times New Roman" w:hAnsi="Calibri" w:cs="Calibri"/>
      <w:sz w:val="18"/>
      <w:szCs w:val="20"/>
      <w:lang w:val="en-IE" w:eastAsia="ar-SA"/>
    </w:rPr>
  </w:style>
  <w:style w:type="paragraph" w:styleId="19">
    <w:name w:val="toc 1"/>
    <w:basedOn w:val="a"/>
    <w:next w:val="a"/>
    <w:uiPriority w:val="39"/>
    <w:rsid w:val="00FD5FFC"/>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FD5FFC"/>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FD5FFC"/>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FD5FFC"/>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FD5FFC"/>
    <w:pPr>
      <w:suppressAutoHyphens/>
      <w:spacing w:after="0" w:line="240" w:lineRule="auto"/>
      <w:ind w:left="880"/>
    </w:pPr>
    <w:rPr>
      <w:rFonts w:ascii="Calibri" w:eastAsia="Times New Roman" w:hAnsi="Calibri" w:cs="Calibri"/>
      <w:sz w:val="18"/>
      <w:szCs w:val="18"/>
      <w:lang w:val="en-GB" w:eastAsia="ar-SA"/>
    </w:rPr>
  </w:style>
  <w:style w:type="paragraph" w:styleId="60">
    <w:name w:val="toc 6"/>
    <w:basedOn w:val="a"/>
    <w:next w:val="a"/>
    <w:uiPriority w:val="39"/>
    <w:rsid w:val="00FD5FFC"/>
    <w:pPr>
      <w:suppressAutoHyphens/>
      <w:spacing w:after="0" w:line="240" w:lineRule="auto"/>
      <w:ind w:left="1100"/>
    </w:pPr>
    <w:rPr>
      <w:rFonts w:ascii="Calibri" w:eastAsia="Times New Roman" w:hAnsi="Calibri" w:cs="Calibri"/>
      <w:sz w:val="18"/>
      <w:szCs w:val="18"/>
      <w:lang w:val="en-GB" w:eastAsia="ar-SA"/>
    </w:rPr>
  </w:style>
  <w:style w:type="paragraph" w:styleId="70">
    <w:name w:val="toc 7"/>
    <w:basedOn w:val="a"/>
    <w:next w:val="a"/>
    <w:uiPriority w:val="39"/>
    <w:rsid w:val="00FD5FFC"/>
    <w:pPr>
      <w:suppressAutoHyphens/>
      <w:spacing w:after="0" w:line="240" w:lineRule="auto"/>
      <w:ind w:left="1320"/>
    </w:pPr>
    <w:rPr>
      <w:rFonts w:ascii="Calibri" w:eastAsia="Times New Roman" w:hAnsi="Calibri" w:cs="Calibri"/>
      <w:sz w:val="18"/>
      <w:szCs w:val="18"/>
      <w:lang w:val="en-GB" w:eastAsia="ar-SA"/>
    </w:rPr>
  </w:style>
  <w:style w:type="paragraph" w:styleId="80">
    <w:name w:val="toc 8"/>
    <w:basedOn w:val="a"/>
    <w:next w:val="a"/>
    <w:uiPriority w:val="39"/>
    <w:rsid w:val="00FD5FFC"/>
    <w:pPr>
      <w:suppressAutoHyphens/>
      <w:spacing w:after="0" w:line="240" w:lineRule="auto"/>
      <w:ind w:left="1540"/>
    </w:pPr>
    <w:rPr>
      <w:rFonts w:ascii="Calibri" w:eastAsia="Times New Roman" w:hAnsi="Calibri" w:cs="Calibri"/>
      <w:sz w:val="18"/>
      <w:szCs w:val="18"/>
      <w:lang w:val="en-GB" w:eastAsia="ar-SA"/>
    </w:rPr>
  </w:style>
  <w:style w:type="paragraph" w:styleId="90">
    <w:name w:val="toc 9"/>
    <w:basedOn w:val="a"/>
    <w:next w:val="a"/>
    <w:uiPriority w:val="39"/>
    <w:rsid w:val="00FD5FFC"/>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FD5FFC"/>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FD5FFC"/>
    <w:rPr>
      <w:rFonts w:ascii="Calibri" w:hAnsi="Calibri" w:cs="Calibri"/>
      <w:lang w:val="el-GR"/>
    </w:rPr>
  </w:style>
  <w:style w:type="paragraph" w:styleId="af6">
    <w:name w:val="endnote text"/>
    <w:basedOn w:val="a"/>
    <w:link w:val="Char6"/>
    <w:rsid w:val="00FD5FFC"/>
    <w:pPr>
      <w:suppressAutoHyphens/>
      <w:spacing w:after="120" w:line="240" w:lineRule="auto"/>
      <w:jc w:val="both"/>
    </w:pPr>
    <w:rPr>
      <w:rFonts w:ascii="Calibri" w:eastAsia="Times New Roman" w:hAnsi="Calibri" w:cs="Calibri"/>
      <w:sz w:val="20"/>
      <w:szCs w:val="20"/>
      <w:lang w:val="en-GB" w:eastAsia="ar-SA"/>
    </w:rPr>
  </w:style>
  <w:style w:type="character" w:customStyle="1" w:styleId="Char6">
    <w:name w:val="Κείμενο σημείωσης τέλους Char"/>
    <w:basedOn w:val="a0"/>
    <w:link w:val="af6"/>
    <w:rsid w:val="00FD5FFC"/>
    <w:rPr>
      <w:rFonts w:ascii="Calibri" w:eastAsia="Times New Roman" w:hAnsi="Calibri" w:cs="Calibri"/>
      <w:sz w:val="20"/>
      <w:szCs w:val="20"/>
      <w:lang w:val="en-GB" w:eastAsia="ar-SA"/>
    </w:rPr>
  </w:style>
  <w:style w:type="paragraph" w:customStyle="1" w:styleId="Default">
    <w:name w:val="Default"/>
    <w:rsid w:val="00FD5FFC"/>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FD5FFC"/>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FD5FFC"/>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FD5FFC"/>
    <w:rPr>
      <w:rFonts w:ascii="Arial" w:eastAsia="Times New Roman" w:hAnsi="Arial" w:cs="Arial"/>
      <w:szCs w:val="24"/>
      <w:lang w:val="en-GB" w:eastAsia="ar-SA"/>
    </w:rPr>
  </w:style>
  <w:style w:type="paragraph" w:customStyle="1" w:styleId="normalwithoutspacing">
    <w:name w:val="normal_without_spacing"/>
    <w:basedOn w:val="a"/>
    <w:rsid w:val="00FD5FFC"/>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FD5FFC"/>
    <w:pPr>
      <w:ind w:left="426" w:hanging="426"/>
    </w:pPr>
    <w:rPr>
      <w:szCs w:val="18"/>
    </w:rPr>
  </w:style>
  <w:style w:type="paragraph" w:customStyle="1" w:styleId="-HTML2">
    <w:name w:val="Προ-διαμορφωμένο HTML2"/>
    <w:basedOn w:val="a"/>
    <w:rsid w:val="00FD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FD5FFC"/>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FD5FFC"/>
    <w:pPr>
      <w:spacing w:after="120" w:line="312" w:lineRule="auto"/>
      <w:ind w:left="283"/>
      <w:jc w:val="both"/>
    </w:pPr>
    <w:rPr>
      <w:rFonts w:ascii="Calibri" w:eastAsia="Times New Roman" w:hAnsi="Calibri" w:cs="Times New Roman"/>
      <w:sz w:val="16"/>
      <w:szCs w:val="16"/>
      <w:lang w:val="en-GB" w:eastAsia="ar-SA"/>
    </w:rPr>
  </w:style>
  <w:style w:type="paragraph" w:customStyle="1" w:styleId="1a">
    <w:name w:val="Χωρίς διάστιχο1"/>
    <w:rsid w:val="00FD5FFC"/>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FD5FFC"/>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FD5FFC"/>
    <w:pPr>
      <w:jc w:val="center"/>
    </w:pPr>
    <w:rPr>
      <w:b/>
      <w:bCs/>
    </w:rPr>
  </w:style>
  <w:style w:type="paragraph" w:customStyle="1" w:styleId="footers">
    <w:name w:val="footers"/>
    <w:basedOn w:val="foothanging"/>
    <w:rsid w:val="00FD5FFC"/>
  </w:style>
  <w:style w:type="paragraph" w:customStyle="1" w:styleId="Standard">
    <w:name w:val="Standard"/>
    <w:rsid w:val="00FD5FFC"/>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FD5FFC"/>
    <w:pPr>
      <w:spacing w:after="120"/>
    </w:pPr>
  </w:style>
  <w:style w:type="paragraph" w:customStyle="1" w:styleId="Footnote">
    <w:name w:val="Footnote"/>
    <w:basedOn w:val="Standard"/>
    <w:rsid w:val="00FD5FFC"/>
    <w:pPr>
      <w:suppressLineNumbers/>
      <w:ind w:left="283" w:hanging="283"/>
    </w:pPr>
    <w:rPr>
      <w:sz w:val="20"/>
      <w:szCs w:val="20"/>
    </w:rPr>
  </w:style>
  <w:style w:type="paragraph" w:customStyle="1" w:styleId="311">
    <w:name w:val="Σώμα κείμενου 31"/>
    <w:basedOn w:val="a"/>
    <w:rsid w:val="00FD5FFC"/>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FD5FFC"/>
  </w:style>
  <w:style w:type="paragraph" w:customStyle="1" w:styleId="1b">
    <w:name w:val="Κείμενο πλαισίου1"/>
    <w:basedOn w:val="a"/>
    <w:rsid w:val="00FD5FFC"/>
    <w:pPr>
      <w:suppressAutoHyphens/>
      <w:spacing w:after="0" w:line="240" w:lineRule="auto"/>
      <w:jc w:val="both"/>
    </w:pPr>
    <w:rPr>
      <w:rFonts w:ascii="Tahoma" w:eastAsia="Times New Roman" w:hAnsi="Tahoma" w:cs="Tahoma"/>
      <w:sz w:val="16"/>
      <w:szCs w:val="16"/>
      <w:lang w:val="en-GB" w:eastAsia="ar-SA"/>
    </w:rPr>
  </w:style>
  <w:style w:type="paragraph" w:customStyle="1" w:styleId="1c">
    <w:name w:val="Κείμενο σχολίου1"/>
    <w:basedOn w:val="a"/>
    <w:rsid w:val="00FD5FFC"/>
    <w:pPr>
      <w:suppressAutoHyphens/>
      <w:spacing w:after="120" w:line="240" w:lineRule="auto"/>
      <w:jc w:val="both"/>
    </w:pPr>
    <w:rPr>
      <w:rFonts w:ascii="Calibri" w:eastAsia="Times New Roman" w:hAnsi="Calibri" w:cs="Calibri"/>
      <w:sz w:val="20"/>
      <w:szCs w:val="20"/>
      <w:lang w:val="en-GB" w:eastAsia="ar-SA"/>
    </w:rPr>
  </w:style>
  <w:style w:type="paragraph" w:customStyle="1" w:styleId="1d">
    <w:name w:val="Θέμα σχολίου1"/>
    <w:basedOn w:val="1c"/>
    <w:next w:val="1c"/>
    <w:rsid w:val="00FD5FFC"/>
    <w:rPr>
      <w:b/>
      <w:bCs/>
    </w:rPr>
  </w:style>
  <w:style w:type="paragraph" w:customStyle="1" w:styleId="-HTML1">
    <w:name w:val="Προ-διαμορφωμένο HTML1"/>
    <w:basedOn w:val="a"/>
    <w:rsid w:val="00FD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e">
    <w:name w:val="Αναθεώρηση1"/>
    <w:rsid w:val="00FD5FFC"/>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FD5FFC"/>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FD5FFC"/>
    <w:pPr>
      <w:tabs>
        <w:tab w:val="right" w:leader="dot" w:pos="7091"/>
      </w:tabs>
      <w:ind w:left="2547"/>
    </w:pPr>
  </w:style>
  <w:style w:type="paragraph" w:customStyle="1" w:styleId="afb">
    <w:name w:val="Οριζόντια γραμμή"/>
    <w:basedOn w:val="a"/>
    <w:next w:val="af0"/>
    <w:rsid w:val="00FD5FFC"/>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FD5FFC"/>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FD5FFC"/>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FD5FFC"/>
    <w:pPr>
      <w:tabs>
        <w:tab w:val="right" w:leader="dot" w:pos="7091"/>
      </w:tabs>
      <w:ind w:left="2547"/>
    </w:pPr>
  </w:style>
  <w:style w:type="paragraph" w:styleId="afc">
    <w:name w:val="Balloon Text"/>
    <w:basedOn w:val="a"/>
    <w:link w:val="Char11"/>
    <w:uiPriority w:val="99"/>
    <w:semiHidden/>
    <w:unhideWhenUsed/>
    <w:rsid w:val="00FD5FFC"/>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uiPriority w:val="99"/>
    <w:semiHidden/>
    <w:rsid w:val="00FD5FFC"/>
    <w:rPr>
      <w:rFonts w:ascii="Segoe UI" w:eastAsia="Times New Roman" w:hAnsi="Segoe UI" w:cs="Times New Roman"/>
      <w:sz w:val="18"/>
      <w:szCs w:val="18"/>
      <w:lang w:val="en-GB" w:eastAsia="ar-SA"/>
    </w:rPr>
  </w:style>
  <w:style w:type="character" w:styleId="afd">
    <w:name w:val="annotation reference"/>
    <w:uiPriority w:val="99"/>
    <w:unhideWhenUsed/>
    <w:rsid w:val="00FD5FFC"/>
    <w:rPr>
      <w:sz w:val="16"/>
      <w:szCs w:val="16"/>
    </w:rPr>
  </w:style>
  <w:style w:type="paragraph" w:styleId="afe">
    <w:name w:val="annotation text"/>
    <w:basedOn w:val="a"/>
    <w:link w:val="Char12"/>
    <w:uiPriority w:val="99"/>
    <w:unhideWhenUsed/>
    <w:rsid w:val="00FD5FFC"/>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FD5FFC"/>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FD5FFC"/>
    <w:rPr>
      <w:b/>
      <w:bCs/>
    </w:rPr>
  </w:style>
  <w:style w:type="character" w:customStyle="1" w:styleId="Char13">
    <w:name w:val="Θέμα σχολίου Char1"/>
    <w:basedOn w:val="Char12"/>
    <w:link w:val="aff"/>
    <w:uiPriority w:val="99"/>
    <w:semiHidden/>
    <w:rsid w:val="00FD5FFC"/>
    <w:rPr>
      <w:rFonts w:ascii="Calibri" w:eastAsia="Times New Roman" w:hAnsi="Calibri" w:cs="Times New Roman"/>
      <w:b/>
      <w:bCs/>
      <w:sz w:val="20"/>
      <w:szCs w:val="20"/>
      <w:lang w:val="en-GB" w:eastAsia="ar-SA"/>
    </w:rPr>
  </w:style>
  <w:style w:type="paragraph" w:styleId="aff0">
    <w:name w:val="Revision"/>
    <w:hidden/>
    <w:uiPriority w:val="99"/>
    <w:semiHidden/>
    <w:rsid w:val="00FD5FFC"/>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FD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uiPriority w:val="99"/>
    <w:semiHidden/>
    <w:rsid w:val="00FD5FFC"/>
    <w:rPr>
      <w:rFonts w:ascii="Consolas" w:hAnsi="Consolas" w:cs="Consolas"/>
      <w:sz w:val="20"/>
      <w:szCs w:val="20"/>
    </w:rPr>
  </w:style>
  <w:style w:type="paragraph" w:styleId="aff1">
    <w:name w:val="List Paragraph"/>
    <w:basedOn w:val="a"/>
    <w:uiPriority w:val="34"/>
    <w:qFormat/>
    <w:rsid w:val="00FD5FFC"/>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aff2">
    <w:name w:val="Ανεπίλυτη αναφορά"/>
    <w:uiPriority w:val="99"/>
    <w:semiHidden/>
    <w:unhideWhenUsed/>
    <w:rsid w:val="00FD5FFC"/>
    <w:rPr>
      <w:color w:val="605E5C"/>
      <w:shd w:val="clear" w:color="auto" w:fill="E1DFDD"/>
    </w:rPr>
  </w:style>
  <w:style w:type="numbering" w:customStyle="1" w:styleId="110">
    <w:name w:val="Χωρίς λίστα11"/>
    <w:next w:val="a2"/>
    <w:uiPriority w:val="99"/>
    <w:semiHidden/>
    <w:unhideWhenUsed/>
    <w:rsid w:val="00FD5FFC"/>
  </w:style>
  <w:style w:type="paragraph" w:styleId="2b">
    <w:name w:val="Body Text 2"/>
    <w:basedOn w:val="a"/>
    <w:link w:val="2Char0"/>
    <w:rsid w:val="00FD5FFC"/>
    <w:pPr>
      <w:spacing w:after="0" w:line="240" w:lineRule="auto"/>
      <w:jc w:val="both"/>
    </w:pPr>
    <w:rPr>
      <w:rFonts w:ascii="Arial" w:eastAsia="Times New Roman" w:hAnsi="Arial" w:cs="Times New Roman"/>
      <w:sz w:val="24"/>
      <w:szCs w:val="20"/>
      <w:lang w:eastAsia="el-GR"/>
    </w:rPr>
  </w:style>
  <w:style w:type="character" w:customStyle="1" w:styleId="2Char0">
    <w:name w:val="Σώμα κείμενου 2 Char"/>
    <w:basedOn w:val="a0"/>
    <w:link w:val="2b"/>
    <w:rsid w:val="00FD5FFC"/>
    <w:rPr>
      <w:rFonts w:ascii="Arial" w:eastAsia="Times New Roman" w:hAnsi="Arial" w:cs="Times New Roman"/>
      <w:sz w:val="24"/>
      <w:szCs w:val="20"/>
      <w:lang w:eastAsia="el-GR"/>
    </w:rPr>
  </w:style>
  <w:style w:type="paragraph" w:styleId="35">
    <w:name w:val="Body Text 3"/>
    <w:basedOn w:val="a"/>
    <w:link w:val="3Char0"/>
    <w:rsid w:val="00FD5FFC"/>
    <w:pPr>
      <w:spacing w:after="0" w:line="240" w:lineRule="auto"/>
      <w:jc w:val="both"/>
    </w:pPr>
    <w:rPr>
      <w:rFonts w:ascii="Arial" w:eastAsia="Times New Roman" w:hAnsi="Arial" w:cs="Times New Roman"/>
      <w:szCs w:val="20"/>
      <w:lang w:eastAsia="el-GR"/>
    </w:rPr>
  </w:style>
  <w:style w:type="character" w:customStyle="1" w:styleId="3Char0">
    <w:name w:val="Σώμα κείμενου 3 Char"/>
    <w:basedOn w:val="a0"/>
    <w:link w:val="35"/>
    <w:rsid w:val="00FD5FFC"/>
    <w:rPr>
      <w:rFonts w:ascii="Arial" w:eastAsia="Times New Roman" w:hAnsi="Arial" w:cs="Times New Roman"/>
      <w:szCs w:val="20"/>
      <w:lang w:eastAsia="el-GR"/>
    </w:rPr>
  </w:style>
  <w:style w:type="paragraph" w:styleId="aff3">
    <w:name w:val="Block Text"/>
    <w:basedOn w:val="a"/>
    <w:rsid w:val="00FD5FFC"/>
    <w:pPr>
      <w:spacing w:after="0" w:line="240" w:lineRule="auto"/>
      <w:ind w:left="426" w:right="-58"/>
    </w:pPr>
    <w:rPr>
      <w:rFonts w:ascii="Times New Roman" w:eastAsia="Times New Roman" w:hAnsi="Times New Roman" w:cs="Times New Roman"/>
      <w:sz w:val="24"/>
      <w:szCs w:val="20"/>
      <w:lang w:eastAsia="el-GR"/>
    </w:rPr>
  </w:style>
  <w:style w:type="paragraph" w:customStyle="1" w:styleId="CharChar1Char">
    <w:name w:val="Char Char1 Char"/>
    <w:basedOn w:val="a"/>
    <w:rsid w:val="00FD5FFC"/>
    <w:pPr>
      <w:spacing w:line="240" w:lineRule="exact"/>
    </w:pPr>
    <w:rPr>
      <w:rFonts w:ascii="Verdana" w:eastAsia="Times New Roman" w:hAnsi="Verdana" w:cs="Times New Roman"/>
      <w:sz w:val="20"/>
      <w:szCs w:val="20"/>
      <w:lang w:val="en-US"/>
    </w:rPr>
  </w:style>
  <w:style w:type="table" w:styleId="aff4">
    <w:name w:val="Table Grid"/>
    <w:basedOn w:val="a1"/>
    <w:rsid w:val="00FD5FF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FD5FFC"/>
    <w:rPr>
      <w:rFonts w:ascii="Tahoma" w:hAnsi="Tahoma" w:cs="Tahoma" w:hint="default"/>
      <w:b w:val="0"/>
      <w:bCs w:val="0"/>
      <w:i w:val="0"/>
      <w:iCs w:val="0"/>
      <w:strike w:val="0"/>
      <w:dstrike w:val="0"/>
      <w:color w:val="000000"/>
      <w:sz w:val="17"/>
      <w:szCs w:val="17"/>
      <w:u w:val="none"/>
      <w:effect w:val="none"/>
    </w:rPr>
  </w:style>
  <w:style w:type="paragraph" w:customStyle="1" w:styleId="TableParagraph">
    <w:name w:val="Table Paragraph"/>
    <w:basedOn w:val="a"/>
    <w:uiPriority w:val="1"/>
    <w:qFormat/>
    <w:rsid w:val="00FD5FFC"/>
    <w:pPr>
      <w:widowControl w:val="0"/>
      <w:spacing w:after="0" w:line="240" w:lineRule="auto"/>
    </w:pPr>
    <w:rPr>
      <w:rFonts w:ascii="Calibri" w:eastAsia="Calibri" w:hAnsi="Calibri" w:cs="Times New Roman"/>
      <w:lang w:val="en-US"/>
    </w:rPr>
  </w:style>
  <w:style w:type="character" w:customStyle="1" w:styleId="contact-street">
    <w:name w:val="contact-street"/>
    <w:rsid w:val="00FD5FFC"/>
  </w:style>
  <w:style w:type="character" w:customStyle="1" w:styleId="contact-suburb">
    <w:name w:val="contact-suburb"/>
    <w:rsid w:val="00FD5FFC"/>
  </w:style>
  <w:style w:type="character" w:customStyle="1" w:styleId="contact-state">
    <w:name w:val="contact-state"/>
    <w:rsid w:val="00FD5FFC"/>
  </w:style>
  <w:style w:type="character" w:customStyle="1" w:styleId="contact-postcode">
    <w:name w:val="contact-postcode"/>
    <w:rsid w:val="00FD5FFC"/>
  </w:style>
  <w:style w:type="paragraph" w:customStyle="1" w:styleId="Body">
    <w:name w:val="Body"/>
    <w:rsid w:val="00FD5F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FD5FF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FD5FFC"/>
    <w:pPr>
      <w:numPr>
        <w:numId w:val="4"/>
      </w:numPr>
    </w:pPr>
  </w:style>
  <w:style w:type="table" w:customStyle="1" w:styleId="1f">
    <w:name w:val="Πλέγμα πίνακα1"/>
    <w:basedOn w:val="a1"/>
    <w:uiPriority w:val="39"/>
    <w:rsid w:val="00FD5FFC"/>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1"/>
    <w:next w:val="a2"/>
    <w:uiPriority w:val="99"/>
    <w:semiHidden/>
    <w:unhideWhenUsed/>
    <w:rsid w:val="00FD5FFC"/>
  </w:style>
  <w:style w:type="paragraph" w:customStyle="1" w:styleId="footnotedescription">
    <w:name w:val="footnote description"/>
    <w:next w:val="a"/>
    <w:link w:val="footnotedescriptionChar"/>
    <w:hidden/>
    <w:rsid w:val="00FD5FFC"/>
    <w:pPr>
      <w:spacing w:after="0" w:line="276" w:lineRule="auto"/>
      <w:ind w:left="427" w:right="303" w:hanging="427"/>
      <w:jc w:val="both"/>
    </w:pPr>
    <w:rPr>
      <w:rFonts w:ascii="Times New Roman" w:eastAsia="Times New Roman" w:hAnsi="Times New Roman" w:cs="Times New Roman"/>
      <w:color w:val="000000"/>
      <w:sz w:val="20"/>
      <w:lang w:eastAsia="el-GR"/>
    </w:rPr>
  </w:style>
  <w:style w:type="character" w:customStyle="1" w:styleId="footnotedescriptionChar">
    <w:name w:val="footnote description Char"/>
    <w:link w:val="footnotedescription"/>
    <w:rsid w:val="00FD5FFC"/>
    <w:rPr>
      <w:rFonts w:ascii="Times New Roman" w:eastAsia="Times New Roman" w:hAnsi="Times New Roman" w:cs="Times New Roman"/>
      <w:color w:val="000000"/>
      <w:sz w:val="20"/>
      <w:lang w:eastAsia="el-GR"/>
    </w:rPr>
  </w:style>
  <w:style w:type="character" w:customStyle="1" w:styleId="footnotemark">
    <w:name w:val="footnote mark"/>
    <w:hidden/>
    <w:rsid w:val="00FD5FFC"/>
    <w:rPr>
      <w:rFonts w:ascii="Times New Roman" w:eastAsia="Times New Roman" w:hAnsi="Times New Roman" w:cs="Times New Roman"/>
      <w:color w:val="000000"/>
      <w:sz w:val="20"/>
      <w:vertAlign w:val="superscript"/>
    </w:rPr>
  </w:style>
  <w:style w:type="table" w:customStyle="1" w:styleId="TableGrid">
    <w:name w:val="TableGrid"/>
    <w:rsid w:val="00FD5FFC"/>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numbering" w:customStyle="1" w:styleId="1111">
    <w:name w:val="Χωρίς λίστα1111"/>
    <w:next w:val="a2"/>
    <w:uiPriority w:val="99"/>
    <w:semiHidden/>
    <w:unhideWhenUsed/>
    <w:rsid w:val="00FD5FFC"/>
  </w:style>
  <w:style w:type="paragraph" w:styleId="Web">
    <w:name w:val="Normal (Web)"/>
    <w:basedOn w:val="a"/>
    <w:uiPriority w:val="99"/>
    <w:rsid w:val="00FD5FFC"/>
    <w:pPr>
      <w:spacing w:before="100" w:beforeAutospacing="1" w:after="119" w:line="240" w:lineRule="auto"/>
    </w:pPr>
    <w:rPr>
      <w:rFonts w:ascii="Times New Roman" w:eastAsia="Times New Roman" w:hAnsi="Times New Roman" w:cs="Times New Roman"/>
      <w:sz w:val="24"/>
      <w:szCs w:val="24"/>
      <w:lang w:eastAsia="el-GR"/>
    </w:rPr>
  </w:style>
  <w:style w:type="paragraph" w:styleId="2c">
    <w:name w:val="Body Text Indent 2"/>
    <w:basedOn w:val="a"/>
    <w:link w:val="2Char1"/>
    <w:rsid w:val="00FD5FFC"/>
    <w:pPr>
      <w:spacing w:after="120" w:line="480" w:lineRule="auto"/>
      <w:ind w:left="283"/>
    </w:pPr>
    <w:rPr>
      <w:rFonts w:ascii="Verdana" w:eastAsia="SimSun" w:hAnsi="Verdana" w:cs="Verdana"/>
      <w:snapToGrid w:val="0"/>
      <w:sz w:val="20"/>
      <w:szCs w:val="20"/>
      <w:lang w:eastAsia="zh-CN"/>
    </w:rPr>
  </w:style>
  <w:style w:type="character" w:customStyle="1" w:styleId="2Char1">
    <w:name w:val="Σώμα κείμενου με εσοχή 2 Char"/>
    <w:basedOn w:val="a0"/>
    <w:link w:val="2c"/>
    <w:rsid w:val="00FD5FFC"/>
    <w:rPr>
      <w:rFonts w:ascii="Verdana" w:eastAsia="SimSun" w:hAnsi="Verdana" w:cs="Verdana"/>
      <w:snapToGrid w:val="0"/>
      <w:sz w:val="20"/>
      <w:szCs w:val="20"/>
      <w:lang w:eastAsia="zh-CN"/>
    </w:rPr>
  </w:style>
  <w:style w:type="numbering" w:customStyle="1" w:styleId="BulletBig1">
    <w:name w:val="Bullet Big1"/>
    <w:rsid w:val="00FD5FFC"/>
  </w:style>
  <w:style w:type="numbering" w:customStyle="1" w:styleId="2d">
    <w:name w:val="Χωρίς λίστα2"/>
    <w:next w:val="a2"/>
    <w:uiPriority w:val="99"/>
    <w:semiHidden/>
    <w:unhideWhenUsed/>
    <w:rsid w:val="00FD5FFC"/>
  </w:style>
  <w:style w:type="table" w:customStyle="1" w:styleId="TableNormal">
    <w:name w:val="Table Normal"/>
    <w:uiPriority w:val="2"/>
    <w:semiHidden/>
    <w:unhideWhenUsed/>
    <w:qFormat/>
    <w:rsid w:val="00FD5F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5">
    <w:name w:val="Title"/>
    <w:basedOn w:val="a"/>
    <w:link w:val="Char8"/>
    <w:uiPriority w:val="1"/>
    <w:qFormat/>
    <w:rsid w:val="00FD5FFC"/>
    <w:pPr>
      <w:widowControl w:val="0"/>
      <w:autoSpaceDE w:val="0"/>
      <w:autoSpaceDN w:val="0"/>
      <w:spacing w:before="16" w:after="0" w:line="240" w:lineRule="auto"/>
    </w:pPr>
    <w:rPr>
      <w:rFonts w:ascii="Arial" w:eastAsia="Arial" w:hAnsi="Arial" w:cs="Arial"/>
      <w:b/>
      <w:bCs/>
      <w:sz w:val="31"/>
      <w:szCs w:val="31"/>
    </w:rPr>
  </w:style>
  <w:style w:type="character" w:customStyle="1" w:styleId="Char8">
    <w:name w:val="Τίτλος Char"/>
    <w:basedOn w:val="a0"/>
    <w:link w:val="aff5"/>
    <w:uiPriority w:val="1"/>
    <w:rsid w:val="00FD5FFC"/>
    <w:rPr>
      <w:rFonts w:ascii="Arial" w:eastAsia="Arial" w:hAnsi="Arial" w:cs="Arial"/>
      <w:b/>
      <w:bCs/>
      <w:sz w:val="31"/>
      <w:szCs w:val="31"/>
    </w:rPr>
  </w:style>
  <w:style w:type="numbering" w:customStyle="1" w:styleId="36">
    <w:name w:val="Χωρίς λίστα3"/>
    <w:next w:val="a2"/>
    <w:uiPriority w:val="99"/>
    <w:semiHidden/>
    <w:unhideWhenUsed/>
    <w:rsid w:val="00FD5FFC"/>
  </w:style>
  <w:style w:type="paragraph" w:customStyle="1" w:styleId="410">
    <w:name w:val="Επικεφαλίδα 41"/>
    <w:basedOn w:val="a"/>
    <w:next w:val="a"/>
    <w:uiPriority w:val="9"/>
    <w:unhideWhenUsed/>
    <w:qFormat/>
    <w:rsid w:val="00FD5FFC"/>
    <w:pPr>
      <w:keepNext/>
      <w:keepLines/>
      <w:widowControl w:val="0"/>
      <w:autoSpaceDE w:val="0"/>
      <w:autoSpaceDN w:val="0"/>
      <w:spacing w:before="40" w:after="0" w:line="240" w:lineRule="auto"/>
      <w:outlineLvl w:val="3"/>
    </w:pPr>
    <w:rPr>
      <w:rFonts w:ascii="Cambria" w:eastAsia="Times New Roman" w:hAnsi="Cambria" w:cs="Times New Roman"/>
      <w:i/>
      <w:iCs/>
      <w:color w:val="365F91"/>
      <w:lang w:eastAsia="el-GR" w:bidi="el-GR"/>
    </w:rPr>
  </w:style>
  <w:style w:type="numbering" w:customStyle="1" w:styleId="120">
    <w:name w:val="Χωρίς λίστα12"/>
    <w:next w:val="a2"/>
    <w:uiPriority w:val="99"/>
    <w:semiHidden/>
    <w:unhideWhenUsed/>
    <w:rsid w:val="00FD5FFC"/>
  </w:style>
  <w:style w:type="table" w:customStyle="1" w:styleId="TableNormal1">
    <w:name w:val="Table Normal1"/>
    <w:uiPriority w:val="2"/>
    <w:semiHidden/>
    <w:unhideWhenUsed/>
    <w:qFormat/>
    <w:rsid w:val="00FD5F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
    <w:name w:val="Υπερ-σύνδεση1"/>
    <w:uiPriority w:val="99"/>
    <w:unhideWhenUsed/>
    <w:rsid w:val="00FD5FFC"/>
    <w:rPr>
      <w:color w:val="0000FF"/>
      <w:u w:val="single"/>
    </w:rPr>
  </w:style>
  <w:style w:type="table" w:customStyle="1" w:styleId="2e">
    <w:name w:val="Πλέγμα πίνακα2"/>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FD5FFC"/>
  </w:style>
  <w:style w:type="paragraph" w:customStyle="1" w:styleId="CM44">
    <w:name w:val="CM44"/>
    <w:basedOn w:val="a"/>
    <w:next w:val="a"/>
    <w:uiPriority w:val="99"/>
    <w:rsid w:val="00FD5FFC"/>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50">
    <w:name w:val="CM50"/>
    <w:basedOn w:val="a"/>
    <w:next w:val="a"/>
    <w:uiPriority w:val="99"/>
    <w:rsid w:val="00FD5FFC"/>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45">
    <w:name w:val="CM45"/>
    <w:basedOn w:val="a"/>
    <w:next w:val="a"/>
    <w:uiPriority w:val="99"/>
    <w:rsid w:val="00FD5FFC"/>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2">
    <w:name w:val="CM2"/>
    <w:basedOn w:val="a"/>
    <w:next w:val="a"/>
    <w:uiPriority w:val="99"/>
    <w:rsid w:val="00FD5FFC"/>
    <w:pPr>
      <w:widowControl w:val="0"/>
      <w:autoSpaceDE w:val="0"/>
      <w:autoSpaceDN w:val="0"/>
      <w:adjustRightInd w:val="0"/>
      <w:spacing w:after="0" w:line="256" w:lineRule="atLeast"/>
    </w:pPr>
    <w:rPr>
      <w:rFonts w:ascii="Times New Roman" w:eastAsia="Times New Roman" w:hAnsi="Times New Roman" w:cs="Times New Roman"/>
      <w:sz w:val="24"/>
      <w:szCs w:val="24"/>
      <w:lang w:eastAsia="el-GR"/>
    </w:rPr>
  </w:style>
  <w:style w:type="character" w:customStyle="1" w:styleId="brand-type">
    <w:name w:val="brand-type"/>
    <w:rsid w:val="00FD5FFC"/>
  </w:style>
  <w:style w:type="paragraph" w:customStyle="1" w:styleId="StyleTimesNewRoman12ptLinespacingsingle">
    <w:name w:val="Style Times New Roman 12 pt Line spacing:  single"/>
    <w:basedOn w:val="a"/>
    <w:semiHidden/>
    <w:rsid w:val="00FD5FFC"/>
    <w:pPr>
      <w:spacing w:after="120" w:line="240" w:lineRule="auto"/>
      <w:jc w:val="both"/>
    </w:pPr>
    <w:rPr>
      <w:rFonts w:ascii="Tahoma" w:eastAsia="Times New Roman" w:hAnsi="Tahoma" w:cs="Times New Roman"/>
      <w:szCs w:val="20"/>
    </w:rPr>
  </w:style>
  <w:style w:type="paragraph" w:customStyle="1" w:styleId="msonormal0">
    <w:name w:val="msonormal"/>
    <w:basedOn w:val="a"/>
    <w:rsid w:val="00FD5FF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rsid w:val="00FD5FFC"/>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6">
    <w:name w:val="font6"/>
    <w:basedOn w:val="a"/>
    <w:rsid w:val="00FD5FFC"/>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xl65">
    <w:name w:val="xl65"/>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el-GR"/>
    </w:rPr>
  </w:style>
  <w:style w:type="paragraph" w:customStyle="1" w:styleId="xl66">
    <w:name w:val="xl66"/>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24"/>
      <w:szCs w:val="24"/>
      <w:lang w:eastAsia="el-GR"/>
    </w:rPr>
  </w:style>
  <w:style w:type="paragraph" w:customStyle="1" w:styleId="xl67">
    <w:name w:val="xl67"/>
    <w:basedOn w:val="a"/>
    <w:rsid w:val="00FD5FFC"/>
    <w:pP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68">
    <w:name w:val="xl68"/>
    <w:basedOn w:val="a"/>
    <w:rsid w:val="00FD5FFC"/>
    <w:pP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69">
    <w:name w:val="xl69"/>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70">
    <w:name w:val="xl70"/>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71">
    <w:name w:val="xl71"/>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72">
    <w:name w:val="xl72"/>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73">
    <w:name w:val="xl73"/>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74">
    <w:name w:val="xl74"/>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75">
    <w:name w:val="xl75"/>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76">
    <w:name w:val="xl76"/>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77">
    <w:name w:val="xl77"/>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78">
    <w:name w:val="xl78"/>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79">
    <w:name w:val="xl79"/>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0">
    <w:name w:val="xl80"/>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1">
    <w:name w:val="xl81"/>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82">
    <w:name w:val="xl82"/>
    <w:basedOn w:val="a"/>
    <w:rsid w:val="00FD5FFC"/>
    <w:pP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83">
    <w:name w:val="xl83"/>
    <w:basedOn w:val="a"/>
    <w:rsid w:val="00FD5FFC"/>
    <w:pP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84">
    <w:name w:val="xl84"/>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85">
    <w:name w:val="xl85"/>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86">
    <w:name w:val="xl86"/>
    <w:basedOn w:val="a"/>
    <w:rsid w:val="00FD5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8"/>
      <w:szCs w:val="18"/>
      <w:lang w:eastAsia="el-GR"/>
    </w:rPr>
  </w:style>
  <w:style w:type="paragraph" w:customStyle="1" w:styleId="xl87">
    <w:name w:val="xl87"/>
    <w:basedOn w:val="a"/>
    <w:rsid w:val="00FD5F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8">
    <w:name w:val="xl88"/>
    <w:basedOn w:val="a"/>
    <w:rsid w:val="00FD5F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9">
    <w:name w:val="xl89"/>
    <w:basedOn w:val="a"/>
    <w:rsid w:val="00FD5F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0">
    <w:name w:val="xl90"/>
    <w:basedOn w:val="a"/>
    <w:rsid w:val="00FD5FFC"/>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1">
    <w:name w:val="xl91"/>
    <w:basedOn w:val="a"/>
    <w:rsid w:val="00FD5F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2">
    <w:name w:val="xl92"/>
    <w:basedOn w:val="a"/>
    <w:rsid w:val="00FD5F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FF0000"/>
      <w:sz w:val="24"/>
      <w:szCs w:val="24"/>
      <w:lang w:eastAsia="el-GR"/>
    </w:rPr>
  </w:style>
  <w:style w:type="paragraph" w:customStyle="1" w:styleId="xl93">
    <w:name w:val="xl93"/>
    <w:basedOn w:val="a"/>
    <w:rsid w:val="00FD5FFC"/>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FF0000"/>
      <w:sz w:val="24"/>
      <w:szCs w:val="24"/>
      <w:lang w:eastAsia="el-GR"/>
    </w:rPr>
  </w:style>
  <w:style w:type="paragraph" w:customStyle="1" w:styleId="xl94">
    <w:name w:val="xl94"/>
    <w:basedOn w:val="a"/>
    <w:rsid w:val="00FD5F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FF0000"/>
      <w:sz w:val="24"/>
      <w:szCs w:val="24"/>
      <w:lang w:eastAsia="el-GR"/>
    </w:rPr>
  </w:style>
  <w:style w:type="paragraph" w:customStyle="1" w:styleId="xl95">
    <w:name w:val="xl95"/>
    <w:basedOn w:val="a"/>
    <w:rsid w:val="00FD5F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6">
    <w:name w:val="xl96"/>
    <w:basedOn w:val="a"/>
    <w:rsid w:val="00FD5FFC"/>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7">
    <w:name w:val="xl97"/>
    <w:basedOn w:val="a"/>
    <w:rsid w:val="00FD5F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8">
    <w:name w:val="xl98"/>
    <w:basedOn w:val="a"/>
    <w:rsid w:val="00FD5FF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9">
    <w:name w:val="xl99"/>
    <w:basedOn w:val="a"/>
    <w:rsid w:val="00FD5FFC"/>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100">
    <w:name w:val="xl100"/>
    <w:basedOn w:val="a"/>
    <w:rsid w:val="00FD5FF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character" w:styleId="aff6">
    <w:name w:val="line number"/>
    <w:uiPriority w:val="99"/>
    <w:semiHidden/>
    <w:unhideWhenUsed/>
    <w:rsid w:val="00FD5FFC"/>
  </w:style>
  <w:style w:type="paragraph" w:customStyle="1" w:styleId="1f0">
    <w:name w:val="Υπότιτλος1"/>
    <w:basedOn w:val="a"/>
    <w:next w:val="a"/>
    <w:uiPriority w:val="11"/>
    <w:qFormat/>
    <w:rsid w:val="00FD5FFC"/>
    <w:pPr>
      <w:widowControl w:val="0"/>
      <w:numPr>
        <w:ilvl w:val="1"/>
      </w:numPr>
      <w:autoSpaceDE w:val="0"/>
      <w:autoSpaceDN w:val="0"/>
      <w:spacing w:line="240" w:lineRule="auto"/>
    </w:pPr>
    <w:rPr>
      <w:rFonts w:ascii="Calibri" w:eastAsia="Times New Roman" w:hAnsi="Calibri" w:cs="Times New Roman"/>
      <w:color w:val="5A5A5A"/>
      <w:spacing w:val="15"/>
      <w:lang w:eastAsia="el-GR" w:bidi="el-GR"/>
    </w:rPr>
  </w:style>
  <w:style w:type="character" w:customStyle="1" w:styleId="Char9">
    <w:name w:val="Υπότιτλος Char"/>
    <w:link w:val="aff7"/>
    <w:uiPriority w:val="11"/>
    <w:rsid w:val="00FD5FFC"/>
    <w:rPr>
      <w:color w:val="5A5A5A"/>
      <w:spacing w:val="15"/>
      <w:lang w:bidi="el-GR"/>
    </w:rPr>
  </w:style>
  <w:style w:type="table" w:customStyle="1" w:styleId="113">
    <w:name w:val="Πλέγμα πίνακα11"/>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Πλέγμα πίνακα3"/>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D5FFC"/>
    <w:rPr>
      <w:b/>
      <w:i/>
      <w:spacing w:val="0"/>
      <w:lang w:val="el-GR"/>
    </w:rPr>
  </w:style>
  <w:style w:type="table" w:customStyle="1" w:styleId="1110">
    <w:name w:val="Πλέγμα πίνακα111"/>
    <w:basedOn w:val="a1"/>
    <w:next w:val="aff4"/>
    <w:uiPriority w:val="59"/>
    <w:rsid w:val="00FD5FF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FD5FFC"/>
    <w:pPr>
      <w:spacing w:before="100" w:beforeAutospacing="1" w:after="100" w:afterAutospacing="1" w:line="240" w:lineRule="auto"/>
    </w:pPr>
    <w:rPr>
      <w:rFonts w:ascii="Calibri" w:eastAsia="Times New Roman" w:hAnsi="Calibri" w:cs="Times New Roman"/>
      <w:color w:val="000000"/>
      <w:lang w:eastAsia="el-GR"/>
    </w:rPr>
  </w:style>
  <w:style w:type="character" w:customStyle="1" w:styleId="span7">
    <w:name w:val="span7"/>
    <w:rsid w:val="00FD5FFC"/>
  </w:style>
  <w:style w:type="character" w:customStyle="1" w:styleId="4Char1">
    <w:name w:val="Επικεφαλίδα 4 Char1"/>
    <w:uiPriority w:val="9"/>
    <w:semiHidden/>
    <w:rsid w:val="00FD5FFC"/>
    <w:rPr>
      <w:rFonts w:ascii="Calibri Light" w:eastAsia="Times New Roman" w:hAnsi="Calibri Light" w:cs="Times New Roman"/>
      <w:i/>
      <w:iCs/>
      <w:color w:val="2E74B5"/>
    </w:rPr>
  </w:style>
  <w:style w:type="paragraph" w:styleId="aff7">
    <w:name w:val="Subtitle"/>
    <w:basedOn w:val="a"/>
    <w:next w:val="a"/>
    <w:link w:val="Char9"/>
    <w:uiPriority w:val="11"/>
    <w:qFormat/>
    <w:rsid w:val="00FD5FFC"/>
    <w:pPr>
      <w:numPr>
        <w:ilvl w:val="1"/>
      </w:numPr>
    </w:pPr>
    <w:rPr>
      <w:color w:val="5A5A5A"/>
      <w:spacing w:val="15"/>
      <w:lang w:bidi="el-GR"/>
    </w:rPr>
  </w:style>
  <w:style w:type="character" w:customStyle="1" w:styleId="Char14">
    <w:name w:val="Υπότιτλος Char1"/>
    <w:basedOn w:val="a0"/>
    <w:uiPriority w:val="11"/>
    <w:rsid w:val="00FD5FFC"/>
    <w:rPr>
      <w:rFonts w:eastAsiaTheme="minorEastAsia"/>
      <w:color w:val="5A5A5A" w:themeColor="text1" w:themeTint="A5"/>
      <w:spacing w:val="15"/>
    </w:rPr>
  </w:style>
  <w:style w:type="paragraph" w:styleId="aff8">
    <w:name w:val="No Spacing"/>
    <w:uiPriority w:val="1"/>
    <w:qFormat/>
    <w:rsid w:val="00FD5FFC"/>
    <w:pPr>
      <w:spacing w:after="0" w:line="240" w:lineRule="auto"/>
    </w:pPr>
    <w:rPr>
      <w:rFonts w:ascii="Calibri" w:eastAsia="Calibri" w:hAnsi="Calibri" w:cs="Times New Roman"/>
    </w:rPr>
  </w:style>
  <w:style w:type="table" w:customStyle="1" w:styleId="45">
    <w:name w:val="Πλέγμα πίνακα4"/>
    <w:basedOn w:val="a1"/>
    <w:next w:val="aff4"/>
    <w:uiPriority w:val="5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Χωρίς λίστα4"/>
    <w:next w:val="a2"/>
    <w:uiPriority w:val="99"/>
    <w:semiHidden/>
    <w:unhideWhenUsed/>
    <w:rsid w:val="00FD5FFC"/>
  </w:style>
  <w:style w:type="numbering" w:customStyle="1" w:styleId="130">
    <w:name w:val="Χωρίς λίστα13"/>
    <w:next w:val="a2"/>
    <w:uiPriority w:val="99"/>
    <w:semiHidden/>
    <w:unhideWhenUsed/>
    <w:rsid w:val="00FD5FFC"/>
  </w:style>
  <w:style w:type="table" w:customStyle="1" w:styleId="TableNormal2">
    <w:name w:val="Table Normal2"/>
    <w:uiPriority w:val="2"/>
    <w:semiHidden/>
    <w:unhideWhenUsed/>
    <w:qFormat/>
    <w:rsid w:val="00FD5F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52">
    <w:name w:val="Πλέγμα πίνακα5"/>
    <w:basedOn w:val="a1"/>
    <w:next w:val="aff4"/>
    <w:uiPriority w:val="5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Χωρίς λίστα113"/>
    <w:next w:val="a2"/>
    <w:uiPriority w:val="99"/>
    <w:semiHidden/>
    <w:unhideWhenUsed/>
    <w:rsid w:val="00FD5FFC"/>
  </w:style>
  <w:style w:type="table" w:customStyle="1" w:styleId="121">
    <w:name w:val="Πλέγμα πίνακα12"/>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Πλέγμα πίνακα21"/>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Πλέγμα πίνακα31"/>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Πλέγμα πίνακα112"/>
    <w:basedOn w:val="a1"/>
    <w:next w:val="aff4"/>
    <w:uiPriority w:val="59"/>
    <w:rsid w:val="00FD5FF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Χωρίς λίστα5"/>
    <w:next w:val="a2"/>
    <w:uiPriority w:val="99"/>
    <w:semiHidden/>
    <w:unhideWhenUsed/>
    <w:rsid w:val="00FD5FFC"/>
  </w:style>
  <w:style w:type="numbering" w:customStyle="1" w:styleId="140">
    <w:name w:val="Χωρίς λίστα14"/>
    <w:next w:val="a2"/>
    <w:uiPriority w:val="99"/>
    <w:semiHidden/>
    <w:unhideWhenUsed/>
    <w:rsid w:val="00FD5FFC"/>
  </w:style>
  <w:style w:type="table" w:customStyle="1" w:styleId="TableNormal3">
    <w:name w:val="Table Normal3"/>
    <w:uiPriority w:val="2"/>
    <w:semiHidden/>
    <w:unhideWhenUsed/>
    <w:qFormat/>
    <w:rsid w:val="00FD5F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1">
    <w:name w:val="Πλέγμα πίνακα6"/>
    <w:basedOn w:val="a1"/>
    <w:next w:val="aff4"/>
    <w:uiPriority w:val="5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Χωρίς λίστα114"/>
    <w:next w:val="a2"/>
    <w:uiPriority w:val="99"/>
    <w:semiHidden/>
    <w:unhideWhenUsed/>
    <w:rsid w:val="00FD5FFC"/>
  </w:style>
  <w:style w:type="table" w:customStyle="1" w:styleId="131">
    <w:name w:val="Πλέγμα πίνακα13"/>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Πλέγμα πίνακα22"/>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Πλέγμα πίνακα32"/>
    <w:basedOn w:val="a1"/>
    <w:next w:val="aff4"/>
    <w:uiPriority w:val="39"/>
    <w:rsid w:val="00FD5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Πλέγμα πίνακα113"/>
    <w:basedOn w:val="a1"/>
    <w:next w:val="aff4"/>
    <w:uiPriority w:val="59"/>
    <w:rsid w:val="00FD5FF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les@dimosdramas.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913;&#916;&#913;&#924;"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4536</Words>
  <Characters>24497</Characters>
  <Application>Microsoft Office Word</Application>
  <DocSecurity>0</DocSecurity>
  <Lines>204</Lines>
  <Paragraphs>57</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ΠΑΡΑΡΤΗΜΑ ΙΙ – ΕΕΕΣ</vt:lpstr>
    </vt:vector>
  </TitlesOfParts>
  <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2021-07-21T08:32:00Z</dcterms:created>
  <dcterms:modified xsi:type="dcterms:W3CDTF">2021-07-21T08:32:00Z</dcterms:modified>
</cp:coreProperties>
</file>