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36" w:rsidRPr="00951A36" w:rsidRDefault="00951A36" w:rsidP="00951A36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ar-SA"/>
        </w:rPr>
      </w:pPr>
      <w:bookmarkStart w:id="0" w:name="_Toc76823103"/>
      <w:r w:rsidRPr="00951A36">
        <w:rPr>
          <w:rFonts w:ascii="Arial" w:eastAsia="Times New Roman" w:hAnsi="Arial" w:cs="Arial"/>
          <w:b/>
          <w:color w:val="002060"/>
          <w:sz w:val="24"/>
          <w:lang w:eastAsia="ar-SA"/>
        </w:rPr>
        <w:t xml:space="preserve">ΠΑΡΑΡΤΗΜΑ </w:t>
      </w:r>
      <w:r w:rsidRPr="00951A36">
        <w:rPr>
          <w:rFonts w:ascii="Arial" w:eastAsia="Times New Roman" w:hAnsi="Arial" w:cs="Arial"/>
          <w:b/>
          <w:color w:val="002060"/>
          <w:sz w:val="24"/>
          <w:lang w:val="en-US" w:eastAsia="ar-SA"/>
        </w:rPr>
        <w:t>I</w:t>
      </w:r>
      <w:r w:rsidRPr="00951A36">
        <w:rPr>
          <w:rFonts w:ascii="Arial" w:eastAsia="Times New Roman" w:hAnsi="Arial" w:cs="Arial"/>
          <w:b/>
          <w:color w:val="002060"/>
          <w:sz w:val="24"/>
          <w:lang w:eastAsia="ar-SA"/>
        </w:rPr>
        <w:t>IΙ – Υπόδειγμα Οικονομικής Προσφοράς</w:t>
      </w:r>
      <w:bookmarkEnd w:id="0"/>
      <w:r w:rsidRPr="00951A36">
        <w:rPr>
          <w:rFonts w:ascii="Arial" w:eastAsia="Times New Roman" w:hAnsi="Arial" w:cs="Arial"/>
          <w:b/>
          <w:color w:val="002060"/>
          <w:sz w:val="24"/>
          <w:lang w:eastAsia="ar-SA"/>
        </w:rPr>
        <w:t xml:space="preserve"> </w:t>
      </w:r>
    </w:p>
    <w:p w:rsidR="00951A36" w:rsidRPr="00951A36" w:rsidRDefault="00951A36" w:rsidP="00951A36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:rsidR="00951A36" w:rsidRPr="00951A36" w:rsidRDefault="00951A36" w:rsidP="00951A36">
      <w:pPr>
        <w:jc w:val="center"/>
        <w:rPr>
          <w:rFonts w:ascii="Calibri" w:eastAsia="Calibri" w:hAnsi="Calibri" w:cs="Times New Roman"/>
          <w:b/>
          <w:u w:val="single"/>
        </w:rPr>
      </w:pPr>
      <w:r w:rsidRPr="00951A36">
        <w:rPr>
          <w:rFonts w:ascii="Calibri" w:eastAsia="Calibri" w:hAnsi="Calibri" w:cs="Times New Roman"/>
          <w:b/>
          <w:u w:val="single"/>
        </w:rPr>
        <w:t xml:space="preserve">ΟΙΚΟΝΟΜΙΚΗ ΠΡΟΣΦΟΡΑ </w:t>
      </w:r>
    </w:p>
    <w:p w:rsidR="00951A36" w:rsidRPr="00951A36" w:rsidRDefault="00951A36" w:rsidP="00951A36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 w:line="240" w:lineRule="auto"/>
        <w:jc w:val="center"/>
        <w:rPr>
          <w:rFonts w:ascii="Calibri" w:eastAsia="Calibri" w:hAnsi="Calibri" w:cs="Times New Roman"/>
          <w:b/>
        </w:rPr>
      </w:pPr>
      <w:r w:rsidRPr="00951A36">
        <w:rPr>
          <w:rFonts w:ascii="Calibri" w:eastAsia="Calibri" w:hAnsi="Calibri" w:cs="Times New Roman"/>
        </w:rPr>
        <w:t>Του</w:t>
      </w:r>
      <w:r w:rsidRPr="00951A36">
        <w:rPr>
          <w:rFonts w:ascii="Calibri" w:eastAsia="Calibri" w:hAnsi="Calibri" w:cs="Times New Roman"/>
          <w:b/>
        </w:rPr>
        <w:t xml:space="preserve">   ________________________________________________</w:t>
      </w:r>
    </w:p>
    <w:p w:rsidR="00951A36" w:rsidRPr="00951A36" w:rsidRDefault="00951A36" w:rsidP="00951A36">
      <w:pPr>
        <w:shd w:val="clear" w:color="auto" w:fill="FFFFFF"/>
        <w:tabs>
          <w:tab w:val="left" w:leader="dot" w:pos="7301"/>
        </w:tabs>
        <w:spacing w:before="5" w:after="0" w:line="240" w:lineRule="auto"/>
        <w:jc w:val="center"/>
        <w:rPr>
          <w:rFonts w:ascii="Calibri" w:eastAsia="Calibri" w:hAnsi="Calibri" w:cs="Times New Roman"/>
        </w:rPr>
      </w:pPr>
      <w:r w:rsidRPr="00951A36">
        <w:rPr>
          <w:rFonts w:ascii="Calibri" w:eastAsia="Calibri" w:hAnsi="Calibri" w:cs="Times New Roman"/>
        </w:rPr>
        <w:t>Έδρα ________________________________________________</w:t>
      </w:r>
    </w:p>
    <w:p w:rsidR="00951A36" w:rsidRPr="00951A36" w:rsidRDefault="00951A36" w:rsidP="00951A36">
      <w:pPr>
        <w:shd w:val="clear" w:color="auto" w:fill="FFFFFF"/>
        <w:tabs>
          <w:tab w:val="left" w:leader="dot" w:pos="5150"/>
          <w:tab w:val="left" w:leader="dot" w:pos="7286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951A36">
        <w:rPr>
          <w:rFonts w:ascii="Calibri" w:eastAsia="Calibri" w:hAnsi="Calibri" w:cs="Times New Roman"/>
        </w:rPr>
        <w:t xml:space="preserve">Οδός _____________________________ </w:t>
      </w:r>
      <w:r w:rsidRPr="00951A36">
        <w:rPr>
          <w:rFonts w:ascii="Calibri" w:eastAsia="Calibri" w:hAnsi="Calibri" w:cs="Times New Roman"/>
          <w:spacing w:val="-1"/>
        </w:rPr>
        <w:t xml:space="preserve">Αριθμός </w:t>
      </w:r>
      <w:r w:rsidRPr="00951A36">
        <w:rPr>
          <w:rFonts w:ascii="Calibri" w:eastAsia="Calibri" w:hAnsi="Calibri" w:cs="Times New Roman"/>
        </w:rPr>
        <w:t>___________</w:t>
      </w:r>
    </w:p>
    <w:p w:rsidR="00951A36" w:rsidRPr="00951A36" w:rsidRDefault="00951A36" w:rsidP="00951A36">
      <w:pPr>
        <w:shd w:val="clear" w:color="auto" w:fill="FFFFFF"/>
        <w:tabs>
          <w:tab w:val="left" w:leader="dot" w:pos="7286"/>
        </w:tabs>
        <w:spacing w:before="5" w:after="0" w:line="240" w:lineRule="auto"/>
        <w:jc w:val="center"/>
        <w:rPr>
          <w:rFonts w:ascii="Calibri" w:eastAsia="Calibri" w:hAnsi="Calibri" w:cs="Times New Roman"/>
        </w:rPr>
      </w:pPr>
      <w:r w:rsidRPr="00951A36">
        <w:rPr>
          <w:rFonts w:ascii="Calibri" w:eastAsia="Calibri" w:hAnsi="Calibri" w:cs="Times New Roman"/>
        </w:rPr>
        <w:t>Τηλέφωνο ____________________________________________</w:t>
      </w:r>
    </w:p>
    <w:p w:rsidR="00951A36" w:rsidRPr="00951A36" w:rsidRDefault="00951A36" w:rsidP="00951A36">
      <w:pPr>
        <w:shd w:val="clear" w:color="auto" w:fill="FFFFFF"/>
        <w:tabs>
          <w:tab w:val="left" w:pos="7245"/>
          <w:tab w:val="left" w:leader="dot" w:pos="7301"/>
        </w:tabs>
        <w:spacing w:before="5" w:after="0" w:line="240" w:lineRule="auto"/>
        <w:jc w:val="center"/>
        <w:rPr>
          <w:rFonts w:ascii="Calibri" w:eastAsia="Calibri" w:hAnsi="Calibri" w:cs="Times New Roman"/>
        </w:rPr>
      </w:pPr>
      <w:proofErr w:type="spellStart"/>
      <w:r w:rsidRPr="00951A36">
        <w:rPr>
          <w:rFonts w:ascii="Calibri" w:eastAsia="Calibri" w:hAnsi="Calibri" w:cs="Times New Roman"/>
        </w:rPr>
        <w:t>Fax</w:t>
      </w:r>
      <w:proofErr w:type="spellEnd"/>
      <w:r w:rsidRPr="00951A36">
        <w:rPr>
          <w:rFonts w:ascii="Calibri" w:eastAsia="Calibri" w:hAnsi="Calibri" w:cs="Times New Roman"/>
        </w:rPr>
        <w:t>: _________________________________________________</w:t>
      </w:r>
    </w:p>
    <w:p w:rsidR="00951A36" w:rsidRPr="00951A36" w:rsidRDefault="00951A36" w:rsidP="00951A36">
      <w:pPr>
        <w:shd w:val="clear" w:color="auto" w:fill="FFFFFF"/>
        <w:tabs>
          <w:tab w:val="left" w:pos="4666"/>
        </w:tabs>
        <w:jc w:val="center"/>
        <w:rPr>
          <w:rFonts w:ascii="Calibri" w:eastAsia="Calibri" w:hAnsi="Calibri" w:cs="Times New Roman"/>
          <w:spacing w:val="-1"/>
        </w:rPr>
      </w:pPr>
    </w:p>
    <w:p w:rsidR="00951A36" w:rsidRPr="00951A36" w:rsidRDefault="00951A36" w:rsidP="00951A36">
      <w:pPr>
        <w:tabs>
          <w:tab w:val="left" w:pos="3640"/>
        </w:tabs>
        <w:jc w:val="center"/>
        <w:rPr>
          <w:rFonts w:ascii="Calibri" w:eastAsia="Calibri" w:hAnsi="Calibri" w:cs="Times New Roman"/>
          <w:b/>
          <w:bCs/>
        </w:rPr>
      </w:pPr>
      <w:r w:rsidRPr="00951A36">
        <w:rPr>
          <w:rFonts w:ascii="Calibri" w:eastAsia="Calibri" w:hAnsi="Calibri" w:cs="Times New Roman"/>
          <w:b/>
          <w:bCs/>
        </w:rPr>
        <w:t>Προς την Επιτροπή Διεξαγωγής Διαγωνισμού για την</w:t>
      </w:r>
    </w:p>
    <w:p w:rsidR="00951A36" w:rsidRPr="00951A36" w:rsidRDefault="00951A36" w:rsidP="00951A36">
      <w:pPr>
        <w:tabs>
          <w:tab w:val="left" w:pos="3640"/>
        </w:tabs>
        <w:jc w:val="center"/>
        <w:rPr>
          <w:rFonts w:ascii="Calibri" w:eastAsia="Calibri" w:hAnsi="Calibri" w:cs="Times New Roman"/>
          <w:b/>
          <w:bCs/>
        </w:rPr>
      </w:pPr>
      <w:r w:rsidRPr="00951A36">
        <w:rPr>
          <w:rFonts w:ascii="Calibri" w:eastAsia="Calibri" w:hAnsi="Calibri" w:cs="Times New Roman"/>
          <w:b/>
          <w:bCs/>
        </w:rPr>
        <w:t>Προμήθεια Μέσων Ατομικής Προστασίας για τις ανάγκες των υπαλλήλων του Δήμου Δράμας</w:t>
      </w:r>
    </w:p>
    <w:p w:rsidR="00951A36" w:rsidRPr="00951A36" w:rsidRDefault="00951A36" w:rsidP="00951A36">
      <w:pPr>
        <w:tabs>
          <w:tab w:val="left" w:pos="3640"/>
        </w:tabs>
        <w:jc w:val="center"/>
        <w:rPr>
          <w:rFonts w:ascii="Calibri" w:eastAsia="Calibri" w:hAnsi="Calibri" w:cs="Times New Roman"/>
          <w:bCs/>
        </w:rPr>
      </w:pPr>
      <w:r w:rsidRPr="00951A36">
        <w:rPr>
          <w:rFonts w:ascii="Calibri" w:eastAsia="Calibri" w:hAnsi="Calibri" w:cs="Times New Roman"/>
          <w:bCs/>
        </w:rPr>
        <w:t>Αφού  έλαβα γνώση των όρων της διακήρυξης της ανωτέρω προμήθειας προσφέρω:</w:t>
      </w:r>
    </w:p>
    <w:p w:rsidR="00951A36" w:rsidRPr="00951A36" w:rsidRDefault="00951A36" w:rsidP="00951A36">
      <w:pPr>
        <w:tabs>
          <w:tab w:val="left" w:pos="3640"/>
        </w:tabs>
        <w:jc w:val="both"/>
        <w:rPr>
          <w:rFonts w:ascii="Calibri" w:eastAsia="Calibri" w:hAnsi="Calibri" w:cs="Times New Roman"/>
          <w:bCs/>
        </w:rPr>
      </w:pPr>
    </w:p>
    <w:p w:rsidR="00951A36" w:rsidRPr="00951A36" w:rsidRDefault="00951A36" w:rsidP="00951A36">
      <w:pPr>
        <w:spacing w:after="120" w:line="240" w:lineRule="auto"/>
        <w:ind w:right="377"/>
        <w:jc w:val="center"/>
        <w:rPr>
          <w:rFonts w:ascii="Calibri" w:eastAsia="Times New Roman" w:hAnsi="Calibri" w:cs="Times New Roman"/>
          <w:b/>
          <w:u w:val="single"/>
        </w:rPr>
      </w:pPr>
    </w:p>
    <w:tbl>
      <w:tblPr>
        <w:tblW w:w="10240" w:type="dxa"/>
        <w:jc w:val="center"/>
        <w:tblLook w:val="04A0" w:firstRow="1" w:lastRow="0" w:firstColumn="1" w:lastColumn="0" w:noHBand="0" w:noVBand="1"/>
      </w:tblPr>
      <w:tblGrid>
        <w:gridCol w:w="571"/>
        <w:gridCol w:w="5680"/>
        <w:gridCol w:w="1276"/>
        <w:gridCol w:w="1417"/>
        <w:gridCol w:w="1400"/>
      </w:tblGrid>
      <w:tr w:rsidR="00951A36" w:rsidRPr="00951A36" w:rsidTr="0056529F">
        <w:trPr>
          <w:trHeight w:val="83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α/α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Περιγραφή Είδους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Υπηρεσία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&amp; Κατανομή ανά Κ.Α.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Τιμή μονάδας ανά τεμάχιο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(χωρίς Φ.Π.Α.)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Σύνολο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χωρίς Φ.Π.Α.</w:t>
            </w: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Ποδιά αδιάβροχη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Υπηρεσία Νεκροταφείων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45.6063.01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Ανακλαστικά γιλέκα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Οικονομικές &amp; Διοικητικές Υπ.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Πολιτισμού, Αθλητισμού &amp; Κοινωνικής Πολιτικής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243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Τεχνικών Έργων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Υπ. Πρασίνου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Πολεοδομίας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40.6063.01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Άρβυλα ασφαλείας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Οικονομικές &amp; Διοικητικές Υπ.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Πολιτισμού, Αθλητισμού &amp; Κοινωνικής Πολιτικής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 xml:space="preserve"> 20.6063.01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165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Τεχνικών Έργων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Υπ. Πρασίνου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53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Πολεοδομίας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40.6063.01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Γαλότσες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Οικονομικές &amp; Διοικητικές Υπ.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10.6063.01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Υπ. Πολιτισμού, Αθλητισμού &amp; Κοινωνικής Πολιτικής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Υπ. Πρασίνου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35.6063.01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Υπηρεσία Νεκροταφείων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45.6063.01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Σχολικών Μονάδων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70.01.6063.01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81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Γαλότσες σκάφανδρο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20.6063.01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Υπ. Πρασίνου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6</w:t>
            </w: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Υπηρεσία Νεκροταφείων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45.6063.01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9</w:t>
            </w: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Γάντια από ύφασμα &amp; </w:t>
            </w:r>
            <w:proofErr w:type="spellStart"/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νιτρίλιο</w:t>
            </w:r>
            <w:proofErr w:type="spellEnd"/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(ζεύγος)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Πολιτισμού, Αθλητισμού &amp; Κοινωνικής Πολιτικής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Τεχνικών Έργων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Υπ. Πρασίνου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160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Γάντια </w:t>
            </w:r>
            <w:proofErr w:type="spellStart"/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δερματοπάνινα</w:t>
            </w:r>
            <w:proofErr w:type="spellEnd"/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(ζεύγος)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Οικονομικές &amp; Διοικητικές Υπ.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Πολιτισμού, Αθλητισμού &amp; Κοινωνικής Πολιτικής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13</w:t>
            </w: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Τεχνικών Έργων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201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Υπ. Πρασίνου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147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Υπηρεσία Νεκροταφείων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45.6063.01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1797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2,70 €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4851,90 €</w:t>
            </w: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Γάντια ελαστικά μίας χρήσης (συσκευασία 100 τεμαχίων)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Οικονομικές &amp; Διοικητικές Υπ.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17,28 €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172,80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Πολιτισμού, Αθλητισμού &amp; Κοινωνικής Πολιτικής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432,00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Υπ. Πρασίνου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311,04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Υπηρεσία Νεκροταφείων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45.6063.01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276,48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Υπ. Σχολικών Μονάδων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70.01.6063.01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162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2.799,36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17,28 </w:t>
            </w: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€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3.991,68</w:t>
            </w: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Γάντια μονωτικά 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Πολιτισμού, Αθλητισμού &amp; Κοινωνικής Πολιτικής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33,12 €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66,24 €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Τεχνικών Έργων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331,20 €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33,12 €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397,44€</w:t>
            </w: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Γάντια από </w:t>
            </w:r>
            <w:proofErr w:type="spellStart"/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νιτρίλιο</w:t>
            </w:r>
            <w:proofErr w:type="spellEnd"/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Οικονομικές &amp; Διοικητικές Υπ.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1,86 €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A36" w:rsidRPr="00951A36" w:rsidRDefault="00951A36" w:rsidP="00951A36">
            <w:pPr>
              <w:jc w:val="center"/>
              <w:rPr>
                <w:rFonts w:ascii="Calibri" w:eastAsia="Calibri" w:hAnsi="Calibri" w:cs="Times New Roman"/>
              </w:rPr>
            </w:pPr>
            <w:r w:rsidRPr="00951A36">
              <w:rPr>
                <w:rFonts w:ascii="Calibri" w:eastAsia="Calibri" w:hAnsi="Calibri" w:cs="Times New Roman"/>
              </w:rPr>
              <w:t>18,6 €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Πολιτισμού, Αθλητισμού &amp; Κοινωνικής Πολιτικής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A36" w:rsidRPr="00951A36" w:rsidRDefault="00951A36" w:rsidP="00951A36">
            <w:pPr>
              <w:jc w:val="center"/>
              <w:rPr>
                <w:rFonts w:ascii="Calibri" w:eastAsia="Calibri" w:hAnsi="Calibri" w:cs="Times New Roman"/>
              </w:rPr>
            </w:pPr>
            <w:r w:rsidRPr="00951A36">
              <w:rPr>
                <w:rFonts w:ascii="Calibri" w:eastAsia="Calibri" w:hAnsi="Calibri" w:cs="Times New Roman"/>
              </w:rPr>
              <w:t>7,44 €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Τεχνικών Έργων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A36" w:rsidRPr="00951A36" w:rsidRDefault="00951A36" w:rsidP="00951A36">
            <w:pPr>
              <w:jc w:val="center"/>
              <w:rPr>
                <w:rFonts w:ascii="Calibri" w:eastAsia="Calibri" w:hAnsi="Calibri" w:cs="Times New Roman"/>
              </w:rPr>
            </w:pPr>
            <w:r w:rsidRPr="00951A36">
              <w:rPr>
                <w:rFonts w:ascii="Calibri" w:eastAsia="Calibri" w:hAnsi="Calibri" w:cs="Times New Roman"/>
              </w:rPr>
              <w:t>33,48 €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Πολεοδομίας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40.6063.01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A36" w:rsidRPr="00951A36" w:rsidRDefault="00951A36" w:rsidP="00951A36">
            <w:pPr>
              <w:jc w:val="center"/>
              <w:rPr>
                <w:rFonts w:ascii="Calibri" w:eastAsia="Calibri" w:hAnsi="Calibri" w:cs="Times New Roman"/>
              </w:rPr>
            </w:pPr>
            <w:r w:rsidRPr="00951A36">
              <w:rPr>
                <w:rFonts w:ascii="Calibri" w:eastAsia="Calibri" w:hAnsi="Calibri" w:cs="Times New Roman"/>
              </w:rPr>
              <w:t>22,32 €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Σχολικών Μονάδων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70.01.6063.01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243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A36" w:rsidRPr="00951A36" w:rsidRDefault="00951A36" w:rsidP="00951A36">
            <w:pPr>
              <w:jc w:val="center"/>
              <w:rPr>
                <w:rFonts w:ascii="Calibri" w:eastAsia="Calibri" w:hAnsi="Calibri" w:cs="Times New Roman"/>
              </w:rPr>
            </w:pPr>
            <w:r w:rsidRPr="00951A36">
              <w:rPr>
                <w:rFonts w:ascii="Calibri" w:eastAsia="Calibri" w:hAnsi="Calibri" w:cs="Times New Roman"/>
              </w:rPr>
              <w:t>451,98 €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1,86 €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533,82 €</w:t>
            </w: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Γάντια </w:t>
            </w:r>
            <w:proofErr w:type="spellStart"/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νιτριλίου</w:t>
            </w:r>
            <w:proofErr w:type="spellEnd"/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1 χρήσεως (100τμχ.)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20.6063.01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17,28 €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3.957,12 €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Υπ. Πρασίνου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155,52 € 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17,28 €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4.112,64 € </w:t>
            </w: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Γάντια συγκολλητών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9,10 €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54,60 €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9,10 €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54,60 €</w:t>
            </w: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Γυαλιά ανοιχτού τύπου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</w:t>
            </w: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2,38 €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99,96 €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Υπ. Πρασίνου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49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116,62 €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Υπηρεσία Νεκροταφείων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45.6063.01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9,52 €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2,38 €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226,1 € </w:t>
            </w: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Γυαλιά προστασίας κλειστού τύπου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Πολιτισμού, Αθλητισμού &amp; Κοινωνικής Πολιτικής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7,25 €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36,25 €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Υπ. Τεχνικών Έργων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Γυαλιά προστασίας από ηλιακή ακτινοβολία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Πολιτισμού, Αθλητισμού &amp; Κοινωνικής Πολιτικής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15.6063.01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20.6063.01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92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Τεχνικών Έργων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30.6063.01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9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Πολεοδομίας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40.6063.01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6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Επιγονατίδες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Πολιτισμού, Αθλητισμού &amp; Κοινωνικής Πολιτικής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Τεχνικών Έργων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38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Υπ. Πρασίνου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215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Οικονομικές &amp; Διοικητικές Υπ.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Καπέλο – κράνος τύπου μπέιζμπολ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Οικονομικές &amp; Διοικητικές Υπ.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36" w:rsidRPr="00951A36" w:rsidRDefault="00951A36" w:rsidP="00951A3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92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36" w:rsidRPr="00951A36" w:rsidRDefault="00951A36" w:rsidP="00951A3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9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Κράνος για χρήση σε χώρους με χαμηλή τάση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20.6063.01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Κράνος με οπές εξαερισμού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Υπ. Πολιτισμού, Αθλητισμού &amp; Κοινωνικής Πολιτικής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Τεχνικών Έργων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Υπ. Πρασίνου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Πολεοδομίας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40.6063.01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Οικονομικές &amp; Διοικητικές Υπ.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Κράνος για εργασίες σε ύψος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</w:t>
            </w: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Τεχνικών Έργων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Μάσκα ηλεκτροσυγκόλλησης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Μάσκα </w:t>
            </w:r>
            <w:proofErr w:type="spellStart"/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ημίσεως</w:t>
            </w:r>
            <w:proofErr w:type="spellEnd"/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με φίλτρο Α1Ρ3 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20.6063.01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</w:t>
            </w: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Υπ. Πρασίνου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35.6063.01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Υπηρεσία Νεκροταφείων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45.6063.01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Μάσκα προσώπου FFP1 με βαλβίδα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Οικονομικές &amp; Διοικητικές Υπ.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Πολιτισμού, Αθλητισμού &amp; Κοινωνικής Πολιτικής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12278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Τεχνικών Έργων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327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Υπ. Πρασίνου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85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Σχολικών Μονάδων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70.01.6063.01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13359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Μονωτικά εργαλεία ηλεκτρολόγου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Υπ. Πολιτισμού, Αθλητισμού &amp; Κοινωνικής Πολιτικής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15.6063.01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Τεχνικών Έργων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Μπλουζάκια T-</w:t>
            </w:r>
            <w:proofErr w:type="spellStart"/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shirt</w:t>
            </w:r>
            <w:proofErr w:type="spellEnd"/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Οικονομικές &amp; Διοικητικές Υπ.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Πολιτισμού, Αθλητισμού &amp; Κοινωνικής Πολιτικής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140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Τεχνικών Έργων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Υπ. Πρασίνου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Υπηρεσία Νεκροταφείων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45.6063.01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Σχολικών Μονάδων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70.01.6063.01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162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Μπουφάν εργασίας αδιάβροχα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Οικονομικές &amp; Διοικητικές Υπ.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Πολιτισμού, Αθλητισμού &amp; Κοινωνικής Πολιτικής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Τεχνικών Έργων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Νιτσεράδες (σετ σακάκι παντελόνι)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Οικονομικές &amp; Διοικητικές Υπ.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92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Υπ. Πρασίνου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49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Παντελόνια εργασίας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Πολιτισμού, Αθλητισμού &amp; Κοινωνικής Πολιτικής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Τεχνικών Έργων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Υπ. Πρασίνου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101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Υπηρεσία Νεκροταφείων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45.6063.01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Σχολικών Μονάδων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70.01.6063.01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162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Παπούτσια ασφαλείας αντιολισθητικά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Οικονομικές &amp; Διοικητικές Υπ.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Πολιτισμού, Αθλητισμού &amp; Κοινωνικής Πολιτικής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Σχολικών Μονάδων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70.01.6063.01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81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Παπούτσια </w:t>
            </w:r>
            <w:proofErr w:type="spellStart"/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ασφ</w:t>
            </w:r>
            <w:proofErr w:type="spellEnd"/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 (σαμπό)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Πολιτισμού, Αθλητισμού &amp; Κοινωνικής Πολιτικής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Παπούτσια ασφαλείας  μονωτικά - ηλεκτρολόγων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Πολιτισμού, Αθλητισμού &amp; Κοινωνικής Πολιτικής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Τεχνικών Έργων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Ποδιά </w:t>
            </w:r>
            <w:proofErr w:type="spellStart"/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σαμαράκι</w:t>
            </w:r>
            <w:proofErr w:type="spellEnd"/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Οικονομικές &amp; Διοικητικές Υπ.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Πολιτισμού, Αθλητισμού &amp; Κοινωνικής Πολιτικής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Σχολικών Μονάδων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70.01.6063.01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86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Ποδιά ηλεκτροσυγκολλητή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Ρόμπα υφασμάτινη 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Πολιτισμού, Αθλητισμού &amp; Κοινωνικής Πολιτικής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Φόρμες εργασίας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Ωτοβύσματα</w:t>
            </w:r>
            <w:proofErr w:type="spellEnd"/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πολλών χρήσεων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Πολιτισμού, Αθλητισμού &amp; Κοινωνικής Πολιτικής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15.6063.01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Pr="00951A36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</w:t>
            </w: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Υπ. Τεχνικών Έργων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cyan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Ωτοασπίδες ακουστικά</w:t>
            </w: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Δ/</w:t>
            </w:r>
            <w:proofErr w:type="spellStart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νση</w:t>
            </w:r>
            <w:proofErr w:type="spellEnd"/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Καθαριότητας &amp; Ηλεκτροφωτισμού </w:t>
            </w:r>
          </w:p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20.6063.01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BD4B4"/>
            <w:noWrap/>
            <w:vAlign w:val="bottom"/>
          </w:tcPr>
          <w:p w:rsidR="00951A36" w:rsidRPr="00951A36" w:rsidRDefault="00951A36" w:rsidP="00951A36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51A36" w:rsidRPr="00951A36" w:rsidTr="0056529F">
        <w:trPr>
          <w:trHeight w:val="300"/>
          <w:jc w:val="center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A36" w:rsidRPr="00951A36" w:rsidRDefault="00951A36" w:rsidP="00951A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Σύνολα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51A3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BD4B4"/>
            <w:noWrap/>
            <w:vAlign w:val="center"/>
          </w:tcPr>
          <w:p w:rsidR="00951A36" w:rsidRPr="00951A36" w:rsidRDefault="00951A36" w:rsidP="00951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951A36" w:rsidRPr="00951A36" w:rsidRDefault="00951A36" w:rsidP="00951A36">
      <w:pPr>
        <w:tabs>
          <w:tab w:val="left" w:pos="3640"/>
        </w:tabs>
        <w:jc w:val="both"/>
        <w:rPr>
          <w:rFonts w:ascii="Calibri" w:eastAsia="Calibri" w:hAnsi="Calibri" w:cs="Times New Roman"/>
          <w:bCs/>
        </w:rPr>
      </w:pPr>
    </w:p>
    <w:p w:rsidR="004B46CD" w:rsidRDefault="00951A36" w:rsidP="00951A36">
      <w:pPr>
        <w:jc w:val="center"/>
      </w:pPr>
      <w:r w:rsidRPr="00951A36">
        <w:rPr>
          <w:rFonts w:ascii="Calibri" w:eastAsia="Times New Roman" w:hAnsi="Calibri" w:cs="Calibri"/>
          <w:szCs w:val="24"/>
          <w:lang w:eastAsia="ar-SA"/>
        </w:rPr>
        <w:t>(Ονοματεπώνυμο νόμιμου εκπροσώπου -  Ψηφιακή Υπογραφή)</w:t>
      </w:r>
      <w:bookmarkStart w:id="1" w:name="_GoBack"/>
      <w:bookmarkEnd w:id="1"/>
    </w:p>
    <w:sectPr w:rsidR="004B46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MS Mincho"/>
    <w:charset w:val="8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4E4DF7"/>
    <w:multiLevelType w:val="hybridMultilevel"/>
    <w:tmpl w:val="CCA6A8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956B5F"/>
    <w:multiLevelType w:val="hybridMultilevel"/>
    <w:tmpl w:val="CD0CEF18"/>
    <w:styleLink w:val="BulletBig"/>
    <w:lvl w:ilvl="0" w:tplc="17B03E1C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4565130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48A9D60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E856D23A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7BEED496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226BAC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7EC07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546761E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350DFD4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5" w15:restartNumberingAfterBreak="0">
    <w:nsid w:val="092632EB"/>
    <w:multiLevelType w:val="hybridMultilevel"/>
    <w:tmpl w:val="60B44D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A7093"/>
    <w:multiLevelType w:val="hybridMultilevel"/>
    <w:tmpl w:val="CCA6A8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F1FA0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A2F63"/>
    <w:multiLevelType w:val="hybridMultilevel"/>
    <w:tmpl w:val="7E8E73F0"/>
    <w:lvl w:ilvl="0" w:tplc="3AC62F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16716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D5869"/>
    <w:multiLevelType w:val="hybridMultilevel"/>
    <w:tmpl w:val="5A6671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0441D"/>
    <w:multiLevelType w:val="hybridMultilevel"/>
    <w:tmpl w:val="99D63B06"/>
    <w:lvl w:ilvl="0" w:tplc="0408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56C61CC"/>
    <w:multiLevelType w:val="hybridMultilevel"/>
    <w:tmpl w:val="6DBAFE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02A7D"/>
    <w:multiLevelType w:val="hybridMultilevel"/>
    <w:tmpl w:val="CBB0B40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36C7D"/>
    <w:multiLevelType w:val="hybridMultilevel"/>
    <w:tmpl w:val="CCA6A8FE"/>
    <w:lvl w:ilvl="0" w:tplc="0408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E04A7"/>
    <w:multiLevelType w:val="hybridMultilevel"/>
    <w:tmpl w:val="6BCA87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B2707"/>
    <w:multiLevelType w:val="hybridMultilevel"/>
    <w:tmpl w:val="070E13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949C8"/>
    <w:multiLevelType w:val="hybridMultilevel"/>
    <w:tmpl w:val="808023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8"/>
  </w:num>
  <w:num w:numId="10">
    <w:abstractNumId w:val="17"/>
  </w:num>
  <w:num w:numId="11">
    <w:abstractNumId w:val="5"/>
  </w:num>
  <w:num w:numId="12">
    <w:abstractNumId w:val="12"/>
  </w:num>
  <w:num w:numId="13">
    <w:abstractNumId w:val="6"/>
  </w:num>
  <w:num w:numId="14">
    <w:abstractNumId w:val="14"/>
  </w:num>
  <w:num w:numId="15">
    <w:abstractNumId w:val="16"/>
  </w:num>
  <w:num w:numId="16">
    <w:abstractNumId w:val="3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36"/>
    <w:rsid w:val="004B46CD"/>
    <w:rsid w:val="009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4A4C8-D06B-4F24-A7C0-548A1038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1"/>
    <w:qFormat/>
    <w:rsid w:val="00951A36"/>
    <w:pPr>
      <w:keepNext/>
      <w:pageBreakBefore/>
      <w:pBdr>
        <w:bottom w:val="single" w:sz="20" w:space="1" w:color="00008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styleId="2">
    <w:name w:val="heading 2"/>
    <w:basedOn w:val="1"/>
    <w:next w:val="a"/>
    <w:link w:val="2Char"/>
    <w:uiPriority w:val="1"/>
    <w:qFormat/>
    <w:rsid w:val="00951A36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rsid w:val="00951A36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paragraph" w:styleId="4">
    <w:name w:val="heading 4"/>
    <w:basedOn w:val="a"/>
    <w:next w:val="a"/>
    <w:link w:val="4Char"/>
    <w:uiPriority w:val="9"/>
    <w:qFormat/>
    <w:rsid w:val="00951A36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/>
    </w:rPr>
  </w:style>
  <w:style w:type="paragraph" w:styleId="5">
    <w:name w:val="heading 5"/>
    <w:basedOn w:val="a"/>
    <w:next w:val="a"/>
    <w:link w:val="5Char"/>
    <w:qFormat/>
    <w:rsid w:val="00951A36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ar-SA"/>
    </w:rPr>
  </w:style>
  <w:style w:type="paragraph" w:styleId="6">
    <w:name w:val="heading 6"/>
    <w:basedOn w:val="a"/>
    <w:next w:val="a"/>
    <w:link w:val="6Char"/>
    <w:qFormat/>
    <w:rsid w:val="00951A3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951A3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951A3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951A3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951A36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uiPriority w:val="1"/>
    <w:rsid w:val="00951A36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1"/>
    <w:rsid w:val="00951A36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951A36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951A36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6Char">
    <w:name w:val="Επικεφαλίδα 6 Char"/>
    <w:basedOn w:val="a0"/>
    <w:link w:val="6"/>
    <w:rsid w:val="00951A36"/>
    <w:rPr>
      <w:rFonts w:ascii="Times New Roman" w:eastAsia="Times New Roman" w:hAnsi="Times New Roman" w:cs="Times New Roman"/>
      <w:i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951A36"/>
    <w:rPr>
      <w:rFonts w:ascii="Arial" w:eastAsia="Times New Roman" w:hAnsi="Arial" w:cs="Times New Roman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951A36"/>
    <w:rPr>
      <w:rFonts w:ascii="Arial" w:eastAsia="Times New Roman" w:hAnsi="Arial" w:cs="Times New Roman"/>
      <w:i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951A36"/>
    <w:rPr>
      <w:rFonts w:ascii="Arial" w:eastAsia="Times New Roman" w:hAnsi="Arial" w:cs="Times New Roman"/>
      <w:b/>
      <w:i/>
      <w:sz w:val="18"/>
      <w:szCs w:val="20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951A36"/>
  </w:style>
  <w:style w:type="character" w:customStyle="1" w:styleId="WW8Num1z0">
    <w:name w:val="WW8Num1z0"/>
    <w:rsid w:val="00951A36"/>
  </w:style>
  <w:style w:type="character" w:customStyle="1" w:styleId="WW8Num1z1">
    <w:name w:val="WW8Num1z1"/>
    <w:rsid w:val="00951A36"/>
  </w:style>
  <w:style w:type="character" w:customStyle="1" w:styleId="WW8Num1z2">
    <w:name w:val="WW8Num1z2"/>
    <w:rsid w:val="00951A36"/>
  </w:style>
  <w:style w:type="character" w:customStyle="1" w:styleId="WW8Num1z3">
    <w:name w:val="WW8Num1z3"/>
    <w:rsid w:val="00951A36"/>
  </w:style>
  <w:style w:type="character" w:customStyle="1" w:styleId="WW8Num1z4">
    <w:name w:val="WW8Num1z4"/>
    <w:rsid w:val="00951A3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51A36"/>
  </w:style>
  <w:style w:type="character" w:customStyle="1" w:styleId="WW8Num1z6">
    <w:name w:val="WW8Num1z6"/>
    <w:rsid w:val="00951A36"/>
  </w:style>
  <w:style w:type="character" w:customStyle="1" w:styleId="WW8Num1z7">
    <w:name w:val="WW8Num1z7"/>
    <w:rsid w:val="00951A36"/>
  </w:style>
  <w:style w:type="character" w:customStyle="1" w:styleId="WW8Num1z8">
    <w:name w:val="WW8Num1z8"/>
    <w:rsid w:val="00951A36"/>
  </w:style>
  <w:style w:type="character" w:customStyle="1" w:styleId="WW8Num2z0">
    <w:name w:val="WW8Num2z0"/>
    <w:rsid w:val="00951A36"/>
    <w:rPr>
      <w:rFonts w:ascii="Symbol" w:hAnsi="Symbol" w:cs="Symbol"/>
      <w:lang w:val="el-GR"/>
    </w:rPr>
  </w:style>
  <w:style w:type="character" w:customStyle="1" w:styleId="WW8Num3z0">
    <w:name w:val="WW8Num3z0"/>
    <w:rsid w:val="00951A36"/>
    <w:rPr>
      <w:lang w:val="el-GR"/>
    </w:rPr>
  </w:style>
  <w:style w:type="character" w:customStyle="1" w:styleId="WW8Num4z0">
    <w:name w:val="WW8Num4z0"/>
    <w:rsid w:val="00951A36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51A36"/>
    <w:rPr>
      <w:shd w:val="clear" w:color="auto" w:fill="FFFF00"/>
      <w:lang w:val="el-GR"/>
    </w:rPr>
  </w:style>
  <w:style w:type="character" w:customStyle="1" w:styleId="WW8Num6z0">
    <w:name w:val="WW8Num6z0"/>
    <w:rsid w:val="00951A36"/>
    <w:rPr>
      <w:b/>
      <w:bCs/>
      <w:szCs w:val="22"/>
      <w:lang w:val="el-GR"/>
    </w:rPr>
  </w:style>
  <w:style w:type="character" w:customStyle="1" w:styleId="WW8Num6z1">
    <w:name w:val="WW8Num6z1"/>
    <w:rsid w:val="00951A36"/>
  </w:style>
  <w:style w:type="character" w:customStyle="1" w:styleId="WW8Num6z2">
    <w:name w:val="WW8Num6z2"/>
    <w:rsid w:val="00951A36"/>
  </w:style>
  <w:style w:type="character" w:customStyle="1" w:styleId="WW8Num6z3">
    <w:name w:val="WW8Num6z3"/>
    <w:rsid w:val="00951A36"/>
  </w:style>
  <w:style w:type="character" w:customStyle="1" w:styleId="WW8Num6z4">
    <w:name w:val="WW8Num6z4"/>
    <w:rsid w:val="00951A36"/>
  </w:style>
  <w:style w:type="character" w:customStyle="1" w:styleId="WW8Num6z5">
    <w:name w:val="WW8Num6z5"/>
    <w:rsid w:val="00951A36"/>
  </w:style>
  <w:style w:type="character" w:customStyle="1" w:styleId="WW8Num6z6">
    <w:name w:val="WW8Num6z6"/>
    <w:rsid w:val="00951A36"/>
  </w:style>
  <w:style w:type="character" w:customStyle="1" w:styleId="WW8Num6z7">
    <w:name w:val="WW8Num6z7"/>
    <w:rsid w:val="00951A36"/>
  </w:style>
  <w:style w:type="character" w:customStyle="1" w:styleId="WW8Num6z8">
    <w:name w:val="WW8Num6z8"/>
    <w:rsid w:val="00951A36"/>
  </w:style>
  <w:style w:type="character" w:customStyle="1" w:styleId="WW8Num7z0">
    <w:name w:val="WW8Num7z0"/>
    <w:rsid w:val="00951A36"/>
    <w:rPr>
      <w:b/>
      <w:bCs/>
      <w:szCs w:val="22"/>
      <w:lang w:val="el-GR"/>
    </w:rPr>
  </w:style>
  <w:style w:type="character" w:customStyle="1" w:styleId="WW8Num7z1">
    <w:name w:val="WW8Num7z1"/>
    <w:rsid w:val="00951A36"/>
    <w:rPr>
      <w:rFonts w:eastAsia="Calibri"/>
      <w:lang w:val="el-GR"/>
    </w:rPr>
  </w:style>
  <w:style w:type="character" w:customStyle="1" w:styleId="WW8Num7z2">
    <w:name w:val="WW8Num7z2"/>
    <w:rsid w:val="00951A36"/>
  </w:style>
  <w:style w:type="character" w:customStyle="1" w:styleId="WW8Num7z3">
    <w:name w:val="WW8Num7z3"/>
    <w:rsid w:val="00951A36"/>
  </w:style>
  <w:style w:type="character" w:customStyle="1" w:styleId="WW8Num7z4">
    <w:name w:val="WW8Num7z4"/>
    <w:rsid w:val="00951A36"/>
  </w:style>
  <w:style w:type="character" w:customStyle="1" w:styleId="WW8Num7z5">
    <w:name w:val="WW8Num7z5"/>
    <w:rsid w:val="00951A36"/>
  </w:style>
  <w:style w:type="character" w:customStyle="1" w:styleId="WW8Num7z6">
    <w:name w:val="WW8Num7z6"/>
    <w:rsid w:val="00951A36"/>
  </w:style>
  <w:style w:type="character" w:customStyle="1" w:styleId="WW8Num7z7">
    <w:name w:val="WW8Num7z7"/>
    <w:rsid w:val="00951A36"/>
  </w:style>
  <w:style w:type="character" w:customStyle="1" w:styleId="WW8Num7z8">
    <w:name w:val="WW8Num7z8"/>
    <w:rsid w:val="00951A36"/>
  </w:style>
  <w:style w:type="character" w:customStyle="1" w:styleId="WW8Num8z0">
    <w:name w:val="WW8Num8z0"/>
    <w:rsid w:val="00951A36"/>
    <w:rPr>
      <w:rFonts w:ascii="Symbol" w:hAnsi="Symbol" w:cs="OpenSymbol"/>
      <w:color w:val="5B9BD5"/>
    </w:rPr>
  </w:style>
  <w:style w:type="character" w:customStyle="1" w:styleId="WW8Num9z0">
    <w:name w:val="WW8Num9z0"/>
    <w:rsid w:val="00951A36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951A36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951A36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951A36"/>
    <w:rPr>
      <w:rFonts w:ascii="Courier New" w:hAnsi="Courier New" w:cs="Courier New" w:hint="default"/>
    </w:rPr>
  </w:style>
  <w:style w:type="character" w:customStyle="1" w:styleId="WW8Num11z2">
    <w:name w:val="WW8Num11z2"/>
    <w:rsid w:val="00951A36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951A36"/>
  </w:style>
  <w:style w:type="character" w:customStyle="1" w:styleId="WW8Num10z1">
    <w:name w:val="WW8Num10z1"/>
    <w:rsid w:val="00951A36"/>
  </w:style>
  <w:style w:type="character" w:customStyle="1" w:styleId="WW8Num10z2">
    <w:name w:val="WW8Num10z2"/>
    <w:rsid w:val="00951A36"/>
  </w:style>
  <w:style w:type="character" w:customStyle="1" w:styleId="WW8Num10z3">
    <w:name w:val="WW8Num10z3"/>
    <w:rsid w:val="00951A36"/>
  </w:style>
  <w:style w:type="character" w:customStyle="1" w:styleId="WW8Num10z4">
    <w:name w:val="WW8Num10z4"/>
    <w:rsid w:val="00951A36"/>
  </w:style>
  <w:style w:type="character" w:customStyle="1" w:styleId="WW8Num10z5">
    <w:name w:val="WW8Num10z5"/>
    <w:rsid w:val="00951A36"/>
  </w:style>
  <w:style w:type="character" w:customStyle="1" w:styleId="WW8Num10z6">
    <w:name w:val="WW8Num10z6"/>
    <w:rsid w:val="00951A36"/>
  </w:style>
  <w:style w:type="character" w:customStyle="1" w:styleId="WW8Num10z7">
    <w:name w:val="WW8Num10z7"/>
    <w:rsid w:val="00951A36"/>
  </w:style>
  <w:style w:type="character" w:customStyle="1" w:styleId="WW8Num10z8">
    <w:name w:val="WW8Num10z8"/>
    <w:rsid w:val="00951A36"/>
  </w:style>
  <w:style w:type="character" w:customStyle="1" w:styleId="WW-">
    <w:name w:val="WW-Προεπιλεγμένη γραμματοσειρά"/>
    <w:rsid w:val="00951A36"/>
  </w:style>
  <w:style w:type="character" w:customStyle="1" w:styleId="WW-DefaultParagraphFont">
    <w:name w:val="WW-Default Paragraph Font"/>
    <w:rsid w:val="00951A36"/>
  </w:style>
  <w:style w:type="character" w:customStyle="1" w:styleId="WW8Num8z1">
    <w:name w:val="WW8Num8z1"/>
    <w:rsid w:val="00951A36"/>
    <w:rPr>
      <w:rFonts w:eastAsia="Calibri"/>
      <w:lang w:val="el-GR"/>
    </w:rPr>
  </w:style>
  <w:style w:type="character" w:customStyle="1" w:styleId="WW8Num8z2">
    <w:name w:val="WW8Num8z2"/>
    <w:rsid w:val="00951A36"/>
  </w:style>
  <w:style w:type="character" w:customStyle="1" w:styleId="WW8Num8z3">
    <w:name w:val="WW8Num8z3"/>
    <w:rsid w:val="00951A36"/>
  </w:style>
  <w:style w:type="character" w:customStyle="1" w:styleId="WW8Num8z4">
    <w:name w:val="WW8Num8z4"/>
    <w:rsid w:val="00951A36"/>
  </w:style>
  <w:style w:type="character" w:customStyle="1" w:styleId="WW8Num8z5">
    <w:name w:val="WW8Num8z5"/>
    <w:rsid w:val="00951A36"/>
  </w:style>
  <w:style w:type="character" w:customStyle="1" w:styleId="WW8Num8z6">
    <w:name w:val="WW8Num8z6"/>
    <w:rsid w:val="00951A36"/>
  </w:style>
  <w:style w:type="character" w:customStyle="1" w:styleId="WW8Num8z7">
    <w:name w:val="WW8Num8z7"/>
    <w:rsid w:val="00951A36"/>
  </w:style>
  <w:style w:type="character" w:customStyle="1" w:styleId="WW8Num8z8">
    <w:name w:val="WW8Num8z8"/>
    <w:rsid w:val="00951A36"/>
  </w:style>
  <w:style w:type="character" w:customStyle="1" w:styleId="WW8Num11z3">
    <w:name w:val="WW8Num11z3"/>
    <w:rsid w:val="00951A36"/>
  </w:style>
  <w:style w:type="character" w:customStyle="1" w:styleId="WW8Num11z4">
    <w:name w:val="WW8Num11z4"/>
    <w:rsid w:val="00951A36"/>
  </w:style>
  <w:style w:type="character" w:customStyle="1" w:styleId="WW8Num11z5">
    <w:name w:val="WW8Num11z5"/>
    <w:rsid w:val="00951A36"/>
  </w:style>
  <w:style w:type="character" w:customStyle="1" w:styleId="WW8Num11z6">
    <w:name w:val="WW8Num11z6"/>
    <w:rsid w:val="00951A36"/>
  </w:style>
  <w:style w:type="character" w:customStyle="1" w:styleId="WW8Num11z7">
    <w:name w:val="WW8Num11z7"/>
    <w:rsid w:val="00951A36"/>
  </w:style>
  <w:style w:type="character" w:customStyle="1" w:styleId="WW8Num11z8">
    <w:name w:val="WW8Num11z8"/>
    <w:rsid w:val="00951A36"/>
  </w:style>
  <w:style w:type="character" w:customStyle="1" w:styleId="WW-DefaultParagraphFont1">
    <w:name w:val="WW-Default Paragraph Font1"/>
    <w:rsid w:val="00951A36"/>
  </w:style>
  <w:style w:type="character" w:customStyle="1" w:styleId="40">
    <w:name w:val="Προεπιλεγμένη γραμματοσειρά4"/>
    <w:rsid w:val="00951A36"/>
  </w:style>
  <w:style w:type="character" w:customStyle="1" w:styleId="WW8Num2z1">
    <w:name w:val="WW8Num2z1"/>
    <w:rsid w:val="00951A36"/>
  </w:style>
  <w:style w:type="character" w:customStyle="1" w:styleId="WW8Num2z2">
    <w:name w:val="WW8Num2z2"/>
    <w:rsid w:val="00951A36"/>
  </w:style>
  <w:style w:type="character" w:customStyle="1" w:styleId="WW8Num2z3">
    <w:name w:val="WW8Num2z3"/>
    <w:rsid w:val="00951A36"/>
  </w:style>
  <w:style w:type="character" w:customStyle="1" w:styleId="WW8Num2z4">
    <w:name w:val="WW8Num2z4"/>
    <w:rsid w:val="00951A3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51A36"/>
  </w:style>
  <w:style w:type="character" w:customStyle="1" w:styleId="WW8Num2z6">
    <w:name w:val="WW8Num2z6"/>
    <w:rsid w:val="00951A36"/>
  </w:style>
  <w:style w:type="character" w:customStyle="1" w:styleId="WW8Num2z7">
    <w:name w:val="WW8Num2z7"/>
    <w:rsid w:val="00951A36"/>
  </w:style>
  <w:style w:type="character" w:customStyle="1" w:styleId="WW8Num2z8">
    <w:name w:val="WW8Num2z8"/>
    <w:rsid w:val="00951A36"/>
  </w:style>
  <w:style w:type="character" w:customStyle="1" w:styleId="WW8Num9z1">
    <w:name w:val="WW8Num9z1"/>
    <w:rsid w:val="00951A36"/>
    <w:rPr>
      <w:rFonts w:eastAsia="Calibri"/>
      <w:lang w:val="el-GR"/>
    </w:rPr>
  </w:style>
  <w:style w:type="character" w:customStyle="1" w:styleId="WW8Num9z2">
    <w:name w:val="WW8Num9z2"/>
    <w:rsid w:val="00951A36"/>
  </w:style>
  <w:style w:type="character" w:customStyle="1" w:styleId="WW8Num9z3">
    <w:name w:val="WW8Num9z3"/>
    <w:rsid w:val="00951A36"/>
  </w:style>
  <w:style w:type="character" w:customStyle="1" w:styleId="WW8Num9z4">
    <w:name w:val="WW8Num9z4"/>
    <w:rsid w:val="00951A36"/>
  </w:style>
  <w:style w:type="character" w:customStyle="1" w:styleId="WW8Num9z5">
    <w:name w:val="WW8Num9z5"/>
    <w:rsid w:val="00951A36"/>
  </w:style>
  <w:style w:type="character" w:customStyle="1" w:styleId="WW8Num9z6">
    <w:name w:val="WW8Num9z6"/>
    <w:rsid w:val="00951A36"/>
  </w:style>
  <w:style w:type="character" w:customStyle="1" w:styleId="WW8Num9z7">
    <w:name w:val="WW8Num9z7"/>
    <w:rsid w:val="00951A36"/>
  </w:style>
  <w:style w:type="character" w:customStyle="1" w:styleId="WW8Num9z8">
    <w:name w:val="WW8Num9z8"/>
    <w:rsid w:val="00951A36"/>
  </w:style>
  <w:style w:type="character" w:customStyle="1" w:styleId="WW-DefaultParagraphFont11">
    <w:name w:val="WW-Default Paragraph Font11"/>
    <w:rsid w:val="00951A36"/>
  </w:style>
  <w:style w:type="character" w:customStyle="1" w:styleId="WW8Num12z0">
    <w:name w:val="WW8Num12z0"/>
    <w:rsid w:val="00951A36"/>
    <w:rPr>
      <w:rFonts w:ascii="Symbol" w:hAnsi="Symbol" w:cs="Symbol"/>
    </w:rPr>
  </w:style>
  <w:style w:type="character" w:customStyle="1" w:styleId="WW8Num12z1">
    <w:name w:val="WW8Num12z1"/>
    <w:rsid w:val="00951A36"/>
    <w:rPr>
      <w:rFonts w:ascii="Courier New" w:hAnsi="Courier New" w:cs="Courier New"/>
    </w:rPr>
  </w:style>
  <w:style w:type="character" w:customStyle="1" w:styleId="WW8Num12z2">
    <w:name w:val="WW8Num12z2"/>
    <w:rsid w:val="00951A36"/>
    <w:rPr>
      <w:rFonts w:ascii="Wingdings" w:hAnsi="Wingdings" w:cs="Wingdings"/>
    </w:rPr>
  </w:style>
  <w:style w:type="character" w:customStyle="1" w:styleId="WW-DefaultParagraphFont111">
    <w:name w:val="WW-Default Paragraph Font111"/>
    <w:rsid w:val="00951A36"/>
  </w:style>
  <w:style w:type="character" w:customStyle="1" w:styleId="WW-DefaultParagraphFont1111">
    <w:name w:val="WW-Default Paragraph Font1111"/>
    <w:rsid w:val="00951A36"/>
  </w:style>
  <w:style w:type="character" w:customStyle="1" w:styleId="WW-DefaultParagraphFont11111">
    <w:name w:val="WW-Default Paragraph Font11111"/>
    <w:rsid w:val="00951A36"/>
  </w:style>
  <w:style w:type="character" w:customStyle="1" w:styleId="30">
    <w:name w:val="Προεπιλεγμένη γραμματοσειρά3"/>
    <w:rsid w:val="00951A36"/>
  </w:style>
  <w:style w:type="character" w:customStyle="1" w:styleId="WW-DefaultParagraphFont111111">
    <w:name w:val="WW-Default Paragraph Font111111"/>
    <w:rsid w:val="00951A36"/>
  </w:style>
  <w:style w:type="character" w:customStyle="1" w:styleId="DefaultParagraphFont2">
    <w:name w:val="Default Paragraph Font2"/>
    <w:rsid w:val="00951A36"/>
  </w:style>
  <w:style w:type="character" w:customStyle="1" w:styleId="WW8Num12z3">
    <w:name w:val="WW8Num12z3"/>
    <w:rsid w:val="00951A36"/>
  </w:style>
  <w:style w:type="character" w:customStyle="1" w:styleId="WW8Num12z4">
    <w:name w:val="WW8Num12z4"/>
    <w:rsid w:val="00951A36"/>
  </w:style>
  <w:style w:type="character" w:customStyle="1" w:styleId="WW8Num12z5">
    <w:name w:val="WW8Num12z5"/>
    <w:rsid w:val="00951A36"/>
  </w:style>
  <w:style w:type="character" w:customStyle="1" w:styleId="WW8Num12z6">
    <w:name w:val="WW8Num12z6"/>
    <w:rsid w:val="00951A36"/>
  </w:style>
  <w:style w:type="character" w:customStyle="1" w:styleId="WW8Num12z7">
    <w:name w:val="WW8Num12z7"/>
    <w:rsid w:val="00951A36"/>
  </w:style>
  <w:style w:type="character" w:customStyle="1" w:styleId="WW8Num12z8">
    <w:name w:val="WW8Num12z8"/>
    <w:rsid w:val="00951A36"/>
  </w:style>
  <w:style w:type="character" w:customStyle="1" w:styleId="WW8Num13z0">
    <w:name w:val="WW8Num13z0"/>
    <w:rsid w:val="00951A36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951A36"/>
  </w:style>
  <w:style w:type="character" w:customStyle="1" w:styleId="WW8Num13z1">
    <w:name w:val="WW8Num13z1"/>
    <w:rsid w:val="00951A36"/>
    <w:rPr>
      <w:rFonts w:eastAsia="Calibri"/>
      <w:lang w:val="el-GR"/>
    </w:rPr>
  </w:style>
  <w:style w:type="character" w:customStyle="1" w:styleId="WW8Num13z2">
    <w:name w:val="WW8Num13z2"/>
    <w:rsid w:val="00951A36"/>
  </w:style>
  <w:style w:type="character" w:customStyle="1" w:styleId="WW8Num13z3">
    <w:name w:val="WW8Num13z3"/>
    <w:rsid w:val="00951A36"/>
  </w:style>
  <w:style w:type="character" w:customStyle="1" w:styleId="WW8Num13z4">
    <w:name w:val="WW8Num13z4"/>
    <w:rsid w:val="00951A36"/>
  </w:style>
  <w:style w:type="character" w:customStyle="1" w:styleId="WW8Num13z5">
    <w:name w:val="WW8Num13z5"/>
    <w:rsid w:val="00951A36"/>
  </w:style>
  <w:style w:type="character" w:customStyle="1" w:styleId="WW8Num13z6">
    <w:name w:val="WW8Num13z6"/>
    <w:rsid w:val="00951A36"/>
  </w:style>
  <w:style w:type="character" w:customStyle="1" w:styleId="WW8Num13z7">
    <w:name w:val="WW8Num13z7"/>
    <w:rsid w:val="00951A36"/>
  </w:style>
  <w:style w:type="character" w:customStyle="1" w:styleId="WW8Num13z8">
    <w:name w:val="WW8Num13z8"/>
    <w:rsid w:val="00951A36"/>
  </w:style>
  <w:style w:type="character" w:customStyle="1" w:styleId="WW8Num14z0">
    <w:name w:val="WW8Num14z0"/>
    <w:rsid w:val="00951A36"/>
    <w:rPr>
      <w:rFonts w:ascii="Symbol" w:hAnsi="Symbol" w:cs="OpenSymbol"/>
    </w:rPr>
  </w:style>
  <w:style w:type="character" w:customStyle="1" w:styleId="WW8Num14z1">
    <w:name w:val="WW8Num14z1"/>
    <w:rsid w:val="00951A36"/>
  </w:style>
  <w:style w:type="character" w:customStyle="1" w:styleId="WW8Num14z2">
    <w:name w:val="WW8Num14z2"/>
    <w:rsid w:val="00951A36"/>
  </w:style>
  <w:style w:type="character" w:customStyle="1" w:styleId="WW8Num14z3">
    <w:name w:val="WW8Num14z3"/>
    <w:rsid w:val="00951A36"/>
  </w:style>
  <w:style w:type="character" w:customStyle="1" w:styleId="WW8Num14z4">
    <w:name w:val="WW8Num14z4"/>
    <w:rsid w:val="00951A36"/>
  </w:style>
  <w:style w:type="character" w:customStyle="1" w:styleId="WW8Num14z5">
    <w:name w:val="WW8Num14z5"/>
    <w:rsid w:val="00951A36"/>
  </w:style>
  <w:style w:type="character" w:customStyle="1" w:styleId="WW8Num14z6">
    <w:name w:val="WW8Num14z6"/>
    <w:rsid w:val="00951A36"/>
  </w:style>
  <w:style w:type="character" w:customStyle="1" w:styleId="WW8Num14z7">
    <w:name w:val="WW8Num14z7"/>
    <w:rsid w:val="00951A36"/>
  </w:style>
  <w:style w:type="character" w:customStyle="1" w:styleId="WW8Num14z8">
    <w:name w:val="WW8Num14z8"/>
    <w:rsid w:val="00951A36"/>
  </w:style>
  <w:style w:type="character" w:customStyle="1" w:styleId="WW8Num15z0">
    <w:name w:val="WW8Num15z0"/>
    <w:rsid w:val="00951A36"/>
  </w:style>
  <w:style w:type="character" w:customStyle="1" w:styleId="WW8Num15z1">
    <w:name w:val="WW8Num15z1"/>
    <w:rsid w:val="00951A36"/>
  </w:style>
  <w:style w:type="character" w:customStyle="1" w:styleId="WW8Num15z2">
    <w:name w:val="WW8Num15z2"/>
    <w:rsid w:val="00951A36"/>
  </w:style>
  <w:style w:type="character" w:customStyle="1" w:styleId="WW8Num15z3">
    <w:name w:val="WW8Num15z3"/>
    <w:rsid w:val="00951A36"/>
  </w:style>
  <w:style w:type="character" w:customStyle="1" w:styleId="WW8Num15z4">
    <w:name w:val="WW8Num15z4"/>
    <w:rsid w:val="00951A36"/>
  </w:style>
  <w:style w:type="character" w:customStyle="1" w:styleId="WW8Num15z5">
    <w:name w:val="WW8Num15z5"/>
    <w:rsid w:val="00951A36"/>
  </w:style>
  <w:style w:type="character" w:customStyle="1" w:styleId="WW8Num15z6">
    <w:name w:val="WW8Num15z6"/>
    <w:rsid w:val="00951A36"/>
  </w:style>
  <w:style w:type="character" w:customStyle="1" w:styleId="WW8Num15z7">
    <w:name w:val="WW8Num15z7"/>
    <w:rsid w:val="00951A36"/>
  </w:style>
  <w:style w:type="character" w:customStyle="1" w:styleId="WW8Num15z8">
    <w:name w:val="WW8Num15z8"/>
    <w:rsid w:val="00951A36"/>
  </w:style>
  <w:style w:type="character" w:customStyle="1" w:styleId="WW8Num16z0">
    <w:name w:val="WW8Num16z0"/>
    <w:rsid w:val="00951A36"/>
  </w:style>
  <w:style w:type="character" w:customStyle="1" w:styleId="WW8Num16z1">
    <w:name w:val="WW8Num16z1"/>
    <w:rsid w:val="00951A36"/>
  </w:style>
  <w:style w:type="character" w:customStyle="1" w:styleId="WW8Num16z2">
    <w:name w:val="WW8Num16z2"/>
    <w:rsid w:val="00951A36"/>
  </w:style>
  <w:style w:type="character" w:customStyle="1" w:styleId="WW8Num16z3">
    <w:name w:val="WW8Num16z3"/>
    <w:rsid w:val="00951A36"/>
  </w:style>
  <w:style w:type="character" w:customStyle="1" w:styleId="WW8Num16z4">
    <w:name w:val="WW8Num16z4"/>
    <w:rsid w:val="00951A36"/>
  </w:style>
  <w:style w:type="character" w:customStyle="1" w:styleId="WW8Num16z5">
    <w:name w:val="WW8Num16z5"/>
    <w:rsid w:val="00951A36"/>
  </w:style>
  <w:style w:type="character" w:customStyle="1" w:styleId="WW8Num16z6">
    <w:name w:val="WW8Num16z6"/>
    <w:rsid w:val="00951A36"/>
  </w:style>
  <w:style w:type="character" w:customStyle="1" w:styleId="WW8Num16z7">
    <w:name w:val="WW8Num16z7"/>
    <w:rsid w:val="00951A36"/>
  </w:style>
  <w:style w:type="character" w:customStyle="1" w:styleId="WW8Num16z8">
    <w:name w:val="WW8Num16z8"/>
    <w:rsid w:val="00951A36"/>
  </w:style>
  <w:style w:type="character" w:customStyle="1" w:styleId="WW-DefaultParagraphFont11111111">
    <w:name w:val="WW-Default Paragraph Font11111111"/>
    <w:rsid w:val="00951A36"/>
  </w:style>
  <w:style w:type="character" w:customStyle="1" w:styleId="WW-DefaultParagraphFont111111111">
    <w:name w:val="WW-Default Paragraph Font111111111"/>
    <w:rsid w:val="00951A36"/>
  </w:style>
  <w:style w:type="character" w:customStyle="1" w:styleId="WW-DefaultParagraphFont1111111111">
    <w:name w:val="WW-Default Paragraph Font1111111111"/>
    <w:rsid w:val="00951A36"/>
  </w:style>
  <w:style w:type="character" w:customStyle="1" w:styleId="WW-DefaultParagraphFont11111111111">
    <w:name w:val="WW-Default Paragraph Font11111111111"/>
    <w:rsid w:val="00951A36"/>
  </w:style>
  <w:style w:type="character" w:customStyle="1" w:styleId="WW-DefaultParagraphFont111111111111">
    <w:name w:val="WW-Default Paragraph Font111111111111"/>
    <w:rsid w:val="00951A36"/>
  </w:style>
  <w:style w:type="character" w:customStyle="1" w:styleId="WW8Num17z0">
    <w:name w:val="WW8Num17z0"/>
    <w:rsid w:val="00951A36"/>
  </w:style>
  <w:style w:type="character" w:customStyle="1" w:styleId="WW8Num17z1">
    <w:name w:val="WW8Num17z1"/>
    <w:rsid w:val="00951A36"/>
  </w:style>
  <w:style w:type="character" w:customStyle="1" w:styleId="WW8Num17z2">
    <w:name w:val="WW8Num17z2"/>
    <w:rsid w:val="00951A36"/>
  </w:style>
  <w:style w:type="character" w:customStyle="1" w:styleId="WW8Num17z3">
    <w:name w:val="WW8Num17z3"/>
    <w:rsid w:val="00951A36"/>
  </w:style>
  <w:style w:type="character" w:customStyle="1" w:styleId="WW8Num17z4">
    <w:name w:val="WW8Num17z4"/>
    <w:rsid w:val="00951A36"/>
  </w:style>
  <w:style w:type="character" w:customStyle="1" w:styleId="WW8Num17z5">
    <w:name w:val="WW8Num17z5"/>
    <w:rsid w:val="00951A36"/>
  </w:style>
  <w:style w:type="character" w:customStyle="1" w:styleId="WW8Num17z6">
    <w:name w:val="WW8Num17z6"/>
    <w:rsid w:val="00951A36"/>
  </w:style>
  <w:style w:type="character" w:customStyle="1" w:styleId="WW8Num17z7">
    <w:name w:val="WW8Num17z7"/>
    <w:rsid w:val="00951A36"/>
  </w:style>
  <w:style w:type="character" w:customStyle="1" w:styleId="WW8Num17z8">
    <w:name w:val="WW8Num17z8"/>
    <w:rsid w:val="00951A36"/>
  </w:style>
  <w:style w:type="character" w:customStyle="1" w:styleId="WW8Num18z0">
    <w:name w:val="WW8Num18z0"/>
    <w:rsid w:val="00951A36"/>
  </w:style>
  <w:style w:type="character" w:customStyle="1" w:styleId="WW8Num18z1">
    <w:name w:val="WW8Num18z1"/>
    <w:rsid w:val="00951A36"/>
  </w:style>
  <w:style w:type="character" w:customStyle="1" w:styleId="WW8Num18z2">
    <w:name w:val="WW8Num18z2"/>
    <w:rsid w:val="00951A36"/>
  </w:style>
  <w:style w:type="character" w:customStyle="1" w:styleId="WW8Num18z3">
    <w:name w:val="WW8Num18z3"/>
    <w:rsid w:val="00951A36"/>
  </w:style>
  <w:style w:type="character" w:customStyle="1" w:styleId="WW8Num18z4">
    <w:name w:val="WW8Num18z4"/>
    <w:rsid w:val="00951A36"/>
  </w:style>
  <w:style w:type="character" w:customStyle="1" w:styleId="WW8Num18z5">
    <w:name w:val="WW8Num18z5"/>
    <w:rsid w:val="00951A36"/>
  </w:style>
  <w:style w:type="character" w:customStyle="1" w:styleId="WW8Num18z6">
    <w:name w:val="WW8Num18z6"/>
    <w:rsid w:val="00951A36"/>
  </w:style>
  <w:style w:type="character" w:customStyle="1" w:styleId="WW8Num18z7">
    <w:name w:val="WW8Num18z7"/>
    <w:rsid w:val="00951A36"/>
  </w:style>
  <w:style w:type="character" w:customStyle="1" w:styleId="WW8Num18z8">
    <w:name w:val="WW8Num18z8"/>
    <w:rsid w:val="00951A36"/>
  </w:style>
  <w:style w:type="character" w:customStyle="1" w:styleId="WW8Num3z1">
    <w:name w:val="WW8Num3z1"/>
    <w:rsid w:val="00951A36"/>
  </w:style>
  <w:style w:type="character" w:customStyle="1" w:styleId="WW8Num3z2">
    <w:name w:val="WW8Num3z2"/>
    <w:rsid w:val="00951A36"/>
  </w:style>
  <w:style w:type="character" w:customStyle="1" w:styleId="WW8Num3z3">
    <w:name w:val="WW8Num3z3"/>
    <w:rsid w:val="00951A36"/>
  </w:style>
  <w:style w:type="character" w:customStyle="1" w:styleId="WW8Num3z4">
    <w:name w:val="WW8Num3z4"/>
    <w:rsid w:val="00951A3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51A36"/>
  </w:style>
  <w:style w:type="character" w:customStyle="1" w:styleId="WW8Num3z6">
    <w:name w:val="WW8Num3z6"/>
    <w:rsid w:val="00951A36"/>
  </w:style>
  <w:style w:type="character" w:customStyle="1" w:styleId="WW8Num3z7">
    <w:name w:val="WW8Num3z7"/>
    <w:rsid w:val="00951A36"/>
  </w:style>
  <w:style w:type="character" w:customStyle="1" w:styleId="WW8Num3z8">
    <w:name w:val="WW8Num3z8"/>
    <w:rsid w:val="00951A36"/>
  </w:style>
  <w:style w:type="character" w:customStyle="1" w:styleId="WW-DefaultParagraphFont1111111111111">
    <w:name w:val="WW-Default Paragraph Font1111111111111"/>
    <w:rsid w:val="00951A36"/>
  </w:style>
  <w:style w:type="character" w:customStyle="1" w:styleId="WW-DefaultParagraphFont11111111111111">
    <w:name w:val="WW-Default Paragraph Font11111111111111"/>
    <w:rsid w:val="00951A36"/>
  </w:style>
  <w:style w:type="character" w:customStyle="1" w:styleId="WW-DefaultParagraphFont111111111111111">
    <w:name w:val="WW-Default Paragraph Font111111111111111"/>
    <w:rsid w:val="00951A36"/>
  </w:style>
  <w:style w:type="character" w:customStyle="1" w:styleId="WW-DefaultParagraphFont1111111111111111">
    <w:name w:val="WW-Default Paragraph Font1111111111111111"/>
    <w:rsid w:val="00951A36"/>
  </w:style>
  <w:style w:type="character" w:customStyle="1" w:styleId="20">
    <w:name w:val="Προεπιλεγμένη γραμματοσειρά2"/>
    <w:rsid w:val="00951A36"/>
  </w:style>
  <w:style w:type="character" w:customStyle="1" w:styleId="WW8Num19z0">
    <w:name w:val="WW8Num19z0"/>
    <w:rsid w:val="00951A36"/>
    <w:rPr>
      <w:rFonts w:ascii="Calibri" w:hAnsi="Calibri" w:cs="Calibri"/>
    </w:rPr>
  </w:style>
  <w:style w:type="character" w:customStyle="1" w:styleId="WW8Num19z1">
    <w:name w:val="WW8Num19z1"/>
    <w:rsid w:val="00951A36"/>
  </w:style>
  <w:style w:type="character" w:customStyle="1" w:styleId="WW8Num20z0">
    <w:name w:val="WW8Num20z0"/>
    <w:rsid w:val="00951A36"/>
    <w:rPr>
      <w:rFonts w:ascii="Calibri" w:eastAsia="Calibri" w:hAnsi="Calibri" w:cs="Times New Roman"/>
    </w:rPr>
  </w:style>
  <w:style w:type="character" w:customStyle="1" w:styleId="WW8Num20z1">
    <w:name w:val="WW8Num20z1"/>
    <w:rsid w:val="00951A36"/>
    <w:rPr>
      <w:rFonts w:ascii="Courier New" w:hAnsi="Courier New" w:cs="Courier New"/>
    </w:rPr>
  </w:style>
  <w:style w:type="character" w:customStyle="1" w:styleId="WW8Num20z2">
    <w:name w:val="WW8Num20z2"/>
    <w:rsid w:val="00951A36"/>
    <w:rPr>
      <w:rFonts w:ascii="Wingdings" w:hAnsi="Wingdings" w:cs="Wingdings"/>
    </w:rPr>
  </w:style>
  <w:style w:type="character" w:customStyle="1" w:styleId="WW8Num20z3">
    <w:name w:val="WW8Num20z3"/>
    <w:rsid w:val="00951A36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951A36"/>
  </w:style>
  <w:style w:type="character" w:customStyle="1" w:styleId="WW8Num19z2">
    <w:name w:val="WW8Num19z2"/>
    <w:rsid w:val="00951A36"/>
  </w:style>
  <w:style w:type="character" w:customStyle="1" w:styleId="WW8Num19z3">
    <w:name w:val="WW8Num19z3"/>
    <w:rsid w:val="00951A36"/>
  </w:style>
  <w:style w:type="character" w:customStyle="1" w:styleId="WW8Num19z4">
    <w:name w:val="WW8Num19z4"/>
    <w:rsid w:val="00951A36"/>
  </w:style>
  <w:style w:type="character" w:customStyle="1" w:styleId="WW8Num19z5">
    <w:name w:val="WW8Num19z5"/>
    <w:rsid w:val="00951A36"/>
  </w:style>
  <w:style w:type="character" w:customStyle="1" w:styleId="WW8Num19z6">
    <w:name w:val="WW8Num19z6"/>
    <w:rsid w:val="00951A36"/>
  </w:style>
  <w:style w:type="character" w:customStyle="1" w:styleId="WW8Num19z7">
    <w:name w:val="WW8Num19z7"/>
    <w:rsid w:val="00951A36"/>
  </w:style>
  <w:style w:type="character" w:customStyle="1" w:styleId="WW8Num19z8">
    <w:name w:val="WW8Num19z8"/>
    <w:rsid w:val="00951A36"/>
  </w:style>
  <w:style w:type="character" w:customStyle="1" w:styleId="WW8Num20z4">
    <w:name w:val="WW8Num20z4"/>
    <w:rsid w:val="00951A36"/>
  </w:style>
  <w:style w:type="character" w:customStyle="1" w:styleId="WW8Num20z5">
    <w:name w:val="WW8Num20z5"/>
    <w:rsid w:val="00951A36"/>
  </w:style>
  <w:style w:type="character" w:customStyle="1" w:styleId="WW8Num20z6">
    <w:name w:val="WW8Num20z6"/>
    <w:rsid w:val="00951A36"/>
  </w:style>
  <w:style w:type="character" w:customStyle="1" w:styleId="WW8Num20z7">
    <w:name w:val="WW8Num20z7"/>
    <w:rsid w:val="00951A36"/>
  </w:style>
  <w:style w:type="character" w:customStyle="1" w:styleId="WW8Num20z8">
    <w:name w:val="WW8Num20z8"/>
    <w:rsid w:val="00951A36"/>
  </w:style>
  <w:style w:type="character" w:customStyle="1" w:styleId="WW-DefaultParagraphFont111111111111111111">
    <w:name w:val="WW-Default Paragraph Font111111111111111111"/>
    <w:rsid w:val="00951A36"/>
  </w:style>
  <w:style w:type="character" w:customStyle="1" w:styleId="WW-DefaultParagraphFont1111111111111111111">
    <w:name w:val="WW-Default Paragraph Font1111111111111111111"/>
    <w:rsid w:val="00951A36"/>
  </w:style>
  <w:style w:type="character" w:customStyle="1" w:styleId="WW8Num21z0">
    <w:name w:val="WW8Num21z0"/>
    <w:rsid w:val="00951A36"/>
    <w:rPr>
      <w:rFonts w:ascii="Calibri" w:eastAsia="Times New Roman" w:hAnsi="Calibri" w:cs="Calibri"/>
    </w:rPr>
  </w:style>
  <w:style w:type="character" w:customStyle="1" w:styleId="WW8Num21z1">
    <w:name w:val="WW8Num21z1"/>
    <w:rsid w:val="00951A36"/>
    <w:rPr>
      <w:rFonts w:ascii="Courier New" w:hAnsi="Courier New" w:cs="Courier New"/>
    </w:rPr>
  </w:style>
  <w:style w:type="character" w:customStyle="1" w:styleId="WW8Num21z2">
    <w:name w:val="WW8Num21z2"/>
    <w:rsid w:val="00951A36"/>
    <w:rPr>
      <w:rFonts w:ascii="Wingdings" w:hAnsi="Wingdings" w:cs="Wingdings"/>
    </w:rPr>
  </w:style>
  <w:style w:type="character" w:customStyle="1" w:styleId="WW8Num21z3">
    <w:name w:val="WW8Num21z3"/>
    <w:rsid w:val="00951A36"/>
    <w:rPr>
      <w:rFonts w:ascii="Symbol" w:hAnsi="Symbol" w:cs="Symbol"/>
    </w:rPr>
  </w:style>
  <w:style w:type="character" w:customStyle="1" w:styleId="WW8Num22z0">
    <w:name w:val="WW8Num22z0"/>
    <w:rsid w:val="00951A36"/>
    <w:rPr>
      <w:rFonts w:ascii="Symbol" w:hAnsi="Symbol" w:cs="Symbol"/>
    </w:rPr>
  </w:style>
  <w:style w:type="character" w:customStyle="1" w:styleId="WW8Num22z1">
    <w:name w:val="WW8Num22z1"/>
    <w:rsid w:val="00951A36"/>
    <w:rPr>
      <w:rFonts w:ascii="Courier New" w:hAnsi="Courier New" w:cs="Courier New"/>
    </w:rPr>
  </w:style>
  <w:style w:type="character" w:customStyle="1" w:styleId="WW8Num22z2">
    <w:name w:val="WW8Num22z2"/>
    <w:rsid w:val="00951A36"/>
    <w:rPr>
      <w:rFonts w:ascii="Wingdings" w:hAnsi="Wingdings" w:cs="Wingdings"/>
    </w:rPr>
  </w:style>
  <w:style w:type="character" w:customStyle="1" w:styleId="WW8Num23z0">
    <w:name w:val="WW8Num23z0"/>
    <w:rsid w:val="00951A36"/>
    <w:rPr>
      <w:rFonts w:ascii="Calibri" w:eastAsia="Times New Roman" w:hAnsi="Calibri" w:cs="Calibri"/>
    </w:rPr>
  </w:style>
  <w:style w:type="character" w:customStyle="1" w:styleId="WW8Num23z1">
    <w:name w:val="WW8Num23z1"/>
    <w:rsid w:val="00951A36"/>
    <w:rPr>
      <w:rFonts w:ascii="Courier New" w:hAnsi="Courier New" w:cs="Courier New"/>
    </w:rPr>
  </w:style>
  <w:style w:type="character" w:customStyle="1" w:styleId="WW8Num23z2">
    <w:name w:val="WW8Num23z2"/>
    <w:rsid w:val="00951A36"/>
    <w:rPr>
      <w:rFonts w:ascii="Wingdings" w:hAnsi="Wingdings" w:cs="Wingdings"/>
    </w:rPr>
  </w:style>
  <w:style w:type="character" w:customStyle="1" w:styleId="WW8Num23z3">
    <w:name w:val="WW8Num23z3"/>
    <w:rsid w:val="00951A36"/>
    <w:rPr>
      <w:rFonts w:ascii="Symbol" w:hAnsi="Symbol" w:cs="Symbol"/>
    </w:rPr>
  </w:style>
  <w:style w:type="character" w:customStyle="1" w:styleId="WW8Num24z0">
    <w:name w:val="WW8Num24z0"/>
    <w:rsid w:val="00951A3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51A36"/>
    <w:rPr>
      <w:rFonts w:ascii="Courier New" w:hAnsi="Courier New" w:cs="Courier New"/>
    </w:rPr>
  </w:style>
  <w:style w:type="character" w:customStyle="1" w:styleId="WW8Num24z2">
    <w:name w:val="WW8Num24z2"/>
    <w:rsid w:val="00951A36"/>
    <w:rPr>
      <w:rFonts w:ascii="Wingdings" w:hAnsi="Wingdings" w:cs="Wingdings"/>
    </w:rPr>
  </w:style>
  <w:style w:type="character" w:customStyle="1" w:styleId="WW8Num25z0">
    <w:name w:val="WW8Num25z0"/>
    <w:rsid w:val="00951A36"/>
    <w:rPr>
      <w:rFonts w:ascii="Symbol" w:hAnsi="Symbol" w:cs="Symbol"/>
    </w:rPr>
  </w:style>
  <w:style w:type="character" w:customStyle="1" w:styleId="WW8Num25z1">
    <w:name w:val="WW8Num25z1"/>
    <w:rsid w:val="00951A36"/>
    <w:rPr>
      <w:rFonts w:ascii="Courier New" w:hAnsi="Courier New" w:cs="Courier New"/>
    </w:rPr>
  </w:style>
  <w:style w:type="character" w:customStyle="1" w:styleId="WW8Num25z2">
    <w:name w:val="WW8Num25z2"/>
    <w:rsid w:val="00951A36"/>
    <w:rPr>
      <w:rFonts w:ascii="Wingdings" w:hAnsi="Wingdings" w:cs="Wingdings"/>
    </w:rPr>
  </w:style>
  <w:style w:type="character" w:customStyle="1" w:styleId="WW8Num26z0">
    <w:name w:val="WW8Num26z0"/>
    <w:rsid w:val="00951A36"/>
    <w:rPr>
      <w:rFonts w:ascii="Symbol" w:hAnsi="Symbol" w:cs="Symbol"/>
    </w:rPr>
  </w:style>
  <w:style w:type="character" w:customStyle="1" w:styleId="WW8Num26z1">
    <w:name w:val="WW8Num26z1"/>
    <w:rsid w:val="00951A36"/>
    <w:rPr>
      <w:rFonts w:ascii="Courier New" w:hAnsi="Courier New" w:cs="Courier New"/>
    </w:rPr>
  </w:style>
  <w:style w:type="character" w:customStyle="1" w:styleId="WW8Num26z2">
    <w:name w:val="WW8Num26z2"/>
    <w:rsid w:val="00951A36"/>
    <w:rPr>
      <w:rFonts w:ascii="Wingdings" w:hAnsi="Wingdings" w:cs="Wingdings"/>
    </w:rPr>
  </w:style>
  <w:style w:type="character" w:customStyle="1" w:styleId="WW8Num27z0">
    <w:name w:val="WW8Num27z0"/>
    <w:rsid w:val="00951A36"/>
    <w:rPr>
      <w:rFonts w:ascii="Calibri" w:eastAsia="Times New Roman" w:hAnsi="Calibri" w:cs="Calibri"/>
    </w:rPr>
  </w:style>
  <w:style w:type="character" w:customStyle="1" w:styleId="WW8Num27z1">
    <w:name w:val="WW8Num27z1"/>
    <w:rsid w:val="00951A36"/>
    <w:rPr>
      <w:rFonts w:ascii="Courier New" w:hAnsi="Courier New" w:cs="Courier New"/>
    </w:rPr>
  </w:style>
  <w:style w:type="character" w:customStyle="1" w:styleId="WW8Num27z2">
    <w:name w:val="WW8Num27z2"/>
    <w:rsid w:val="00951A36"/>
    <w:rPr>
      <w:rFonts w:ascii="Wingdings" w:hAnsi="Wingdings" w:cs="Wingdings"/>
    </w:rPr>
  </w:style>
  <w:style w:type="character" w:customStyle="1" w:styleId="WW8Num27z3">
    <w:name w:val="WW8Num27z3"/>
    <w:rsid w:val="00951A36"/>
    <w:rPr>
      <w:rFonts w:ascii="Symbol" w:hAnsi="Symbol" w:cs="Symbol"/>
    </w:rPr>
  </w:style>
  <w:style w:type="character" w:customStyle="1" w:styleId="WW8Num28z0">
    <w:name w:val="WW8Num28z0"/>
    <w:rsid w:val="00951A36"/>
    <w:rPr>
      <w:rFonts w:ascii="Symbol" w:hAnsi="Symbol" w:cs="Symbol"/>
    </w:rPr>
  </w:style>
  <w:style w:type="character" w:customStyle="1" w:styleId="WW8Num28z1">
    <w:name w:val="WW8Num28z1"/>
    <w:rsid w:val="00951A36"/>
    <w:rPr>
      <w:rFonts w:ascii="Courier New" w:hAnsi="Courier New" w:cs="Courier New"/>
    </w:rPr>
  </w:style>
  <w:style w:type="character" w:customStyle="1" w:styleId="WW8Num28z2">
    <w:name w:val="WW8Num28z2"/>
    <w:rsid w:val="00951A36"/>
    <w:rPr>
      <w:rFonts w:ascii="Wingdings" w:hAnsi="Wingdings" w:cs="Wingdings"/>
    </w:rPr>
  </w:style>
  <w:style w:type="character" w:customStyle="1" w:styleId="WW8Num29z0">
    <w:name w:val="WW8Num29z0"/>
    <w:rsid w:val="00951A36"/>
    <w:rPr>
      <w:rFonts w:ascii="Calibri" w:eastAsia="Times New Roman" w:hAnsi="Calibri" w:cs="Calibri"/>
    </w:rPr>
  </w:style>
  <w:style w:type="character" w:customStyle="1" w:styleId="WW8Num29z1">
    <w:name w:val="WW8Num29z1"/>
    <w:rsid w:val="00951A36"/>
    <w:rPr>
      <w:rFonts w:ascii="Courier New" w:hAnsi="Courier New" w:cs="Courier New"/>
    </w:rPr>
  </w:style>
  <w:style w:type="character" w:customStyle="1" w:styleId="WW8Num29z2">
    <w:name w:val="WW8Num29z2"/>
    <w:rsid w:val="00951A36"/>
    <w:rPr>
      <w:rFonts w:ascii="Wingdings" w:hAnsi="Wingdings" w:cs="Wingdings"/>
    </w:rPr>
  </w:style>
  <w:style w:type="character" w:customStyle="1" w:styleId="WW8Num29z3">
    <w:name w:val="WW8Num29z3"/>
    <w:rsid w:val="00951A36"/>
    <w:rPr>
      <w:rFonts w:ascii="Symbol" w:hAnsi="Symbol" w:cs="Symbol"/>
    </w:rPr>
  </w:style>
  <w:style w:type="character" w:customStyle="1" w:styleId="WW8Num30z0">
    <w:name w:val="WW8Num30z0"/>
    <w:rsid w:val="00951A3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51A36"/>
    <w:rPr>
      <w:rFonts w:ascii="Courier New" w:hAnsi="Courier New" w:cs="Courier New"/>
    </w:rPr>
  </w:style>
  <w:style w:type="character" w:customStyle="1" w:styleId="WW8Num30z2">
    <w:name w:val="WW8Num30z2"/>
    <w:rsid w:val="00951A36"/>
    <w:rPr>
      <w:rFonts w:ascii="Wingdings" w:hAnsi="Wingdings" w:cs="Wingdings"/>
    </w:rPr>
  </w:style>
  <w:style w:type="character" w:customStyle="1" w:styleId="WW8Num31z0">
    <w:name w:val="WW8Num31z0"/>
    <w:rsid w:val="00951A36"/>
    <w:rPr>
      <w:rFonts w:cs="Times New Roman"/>
    </w:rPr>
  </w:style>
  <w:style w:type="character" w:customStyle="1" w:styleId="WW8Num32z0">
    <w:name w:val="WW8Num32z0"/>
    <w:rsid w:val="00951A36"/>
  </w:style>
  <w:style w:type="character" w:customStyle="1" w:styleId="WW8Num32z1">
    <w:name w:val="WW8Num32z1"/>
    <w:rsid w:val="00951A36"/>
  </w:style>
  <w:style w:type="character" w:customStyle="1" w:styleId="WW8Num32z2">
    <w:name w:val="WW8Num32z2"/>
    <w:rsid w:val="00951A36"/>
  </w:style>
  <w:style w:type="character" w:customStyle="1" w:styleId="WW8Num32z3">
    <w:name w:val="WW8Num32z3"/>
    <w:rsid w:val="00951A36"/>
  </w:style>
  <w:style w:type="character" w:customStyle="1" w:styleId="WW8Num32z4">
    <w:name w:val="WW8Num32z4"/>
    <w:rsid w:val="00951A36"/>
  </w:style>
  <w:style w:type="character" w:customStyle="1" w:styleId="WW8Num32z5">
    <w:name w:val="WW8Num32z5"/>
    <w:rsid w:val="00951A36"/>
  </w:style>
  <w:style w:type="character" w:customStyle="1" w:styleId="WW8Num32z6">
    <w:name w:val="WW8Num32z6"/>
    <w:rsid w:val="00951A36"/>
  </w:style>
  <w:style w:type="character" w:customStyle="1" w:styleId="WW8Num32z7">
    <w:name w:val="WW8Num32z7"/>
    <w:rsid w:val="00951A36"/>
  </w:style>
  <w:style w:type="character" w:customStyle="1" w:styleId="WW8Num32z8">
    <w:name w:val="WW8Num32z8"/>
    <w:rsid w:val="00951A36"/>
  </w:style>
  <w:style w:type="character" w:customStyle="1" w:styleId="WW8Num33z0">
    <w:name w:val="WW8Num33z0"/>
    <w:rsid w:val="00951A36"/>
    <w:rPr>
      <w:rFonts w:ascii="Symbol" w:eastAsia="Calibri" w:hAnsi="Symbol" w:cs="Symbol"/>
    </w:rPr>
  </w:style>
  <w:style w:type="character" w:customStyle="1" w:styleId="WW8Num33z1">
    <w:name w:val="WW8Num33z1"/>
    <w:rsid w:val="00951A36"/>
    <w:rPr>
      <w:rFonts w:ascii="Courier New" w:hAnsi="Courier New" w:cs="Courier New"/>
    </w:rPr>
  </w:style>
  <w:style w:type="character" w:customStyle="1" w:styleId="WW8Num33z2">
    <w:name w:val="WW8Num33z2"/>
    <w:rsid w:val="00951A36"/>
    <w:rPr>
      <w:rFonts w:ascii="Wingdings" w:hAnsi="Wingdings" w:cs="Wingdings"/>
    </w:rPr>
  </w:style>
  <w:style w:type="character" w:customStyle="1" w:styleId="WW8Num34z0">
    <w:name w:val="WW8Num34z0"/>
    <w:rsid w:val="00951A36"/>
    <w:rPr>
      <w:rFonts w:ascii="Symbol" w:hAnsi="Symbol" w:cs="Symbol"/>
    </w:rPr>
  </w:style>
  <w:style w:type="character" w:customStyle="1" w:styleId="WW8Num34z1">
    <w:name w:val="WW8Num34z1"/>
    <w:rsid w:val="00951A36"/>
    <w:rPr>
      <w:rFonts w:ascii="Courier New" w:hAnsi="Courier New" w:cs="Courier New"/>
    </w:rPr>
  </w:style>
  <w:style w:type="character" w:customStyle="1" w:styleId="WW8Num34z2">
    <w:name w:val="WW8Num34z2"/>
    <w:rsid w:val="00951A36"/>
    <w:rPr>
      <w:rFonts w:ascii="Wingdings" w:hAnsi="Wingdings" w:cs="Wingdings"/>
    </w:rPr>
  </w:style>
  <w:style w:type="character" w:customStyle="1" w:styleId="WW8Num35z0">
    <w:name w:val="WW8Num35z0"/>
    <w:rsid w:val="00951A36"/>
    <w:rPr>
      <w:rFonts w:ascii="Calibri" w:eastAsia="Times New Roman" w:hAnsi="Calibri" w:cs="Calibri"/>
    </w:rPr>
  </w:style>
  <w:style w:type="character" w:customStyle="1" w:styleId="WW8Num35z1">
    <w:name w:val="WW8Num35z1"/>
    <w:rsid w:val="00951A36"/>
    <w:rPr>
      <w:rFonts w:ascii="Courier New" w:hAnsi="Courier New" w:cs="Courier New"/>
    </w:rPr>
  </w:style>
  <w:style w:type="character" w:customStyle="1" w:styleId="WW8Num35z2">
    <w:name w:val="WW8Num35z2"/>
    <w:rsid w:val="00951A36"/>
    <w:rPr>
      <w:rFonts w:ascii="Wingdings" w:hAnsi="Wingdings" w:cs="Wingdings"/>
    </w:rPr>
  </w:style>
  <w:style w:type="character" w:customStyle="1" w:styleId="WW8Num35z3">
    <w:name w:val="WW8Num35z3"/>
    <w:rsid w:val="00951A36"/>
    <w:rPr>
      <w:rFonts w:ascii="Symbol" w:hAnsi="Symbol" w:cs="Symbol"/>
    </w:rPr>
  </w:style>
  <w:style w:type="character" w:customStyle="1" w:styleId="WW8Num36z0">
    <w:name w:val="WW8Num36z0"/>
    <w:rsid w:val="00951A36"/>
    <w:rPr>
      <w:lang w:val="el-GR"/>
    </w:rPr>
  </w:style>
  <w:style w:type="character" w:customStyle="1" w:styleId="WW8Num36z1">
    <w:name w:val="WW8Num36z1"/>
    <w:rsid w:val="00951A36"/>
  </w:style>
  <w:style w:type="character" w:customStyle="1" w:styleId="WW8Num36z2">
    <w:name w:val="WW8Num36z2"/>
    <w:rsid w:val="00951A36"/>
  </w:style>
  <w:style w:type="character" w:customStyle="1" w:styleId="WW8Num36z3">
    <w:name w:val="WW8Num36z3"/>
    <w:rsid w:val="00951A36"/>
  </w:style>
  <w:style w:type="character" w:customStyle="1" w:styleId="WW8Num36z4">
    <w:name w:val="WW8Num36z4"/>
    <w:rsid w:val="00951A36"/>
  </w:style>
  <w:style w:type="character" w:customStyle="1" w:styleId="WW8Num36z5">
    <w:name w:val="WW8Num36z5"/>
    <w:rsid w:val="00951A36"/>
  </w:style>
  <w:style w:type="character" w:customStyle="1" w:styleId="WW8Num36z6">
    <w:name w:val="WW8Num36z6"/>
    <w:rsid w:val="00951A36"/>
  </w:style>
  <w:style w:type="character" w:customStyle="1" w:styleId="WW8Num36z7">
    <w:name w:val="WW8Num36z7"/>
    <w:rsid w:val="00951A36"/>
  </w:style>
  <w:style w:type="character" w:customStyle="1" w:styleId="WW8Num36z8">
    <w:name w:val="WW8Num36z8"/>
    <w:rsid w:val="00951A36"/>
  </w:style>
  <w:style w:type="character" w:customStyle="1" w:styleId="WW8Num37z0">
    <w:name w:val="WW8Num37z0"/>
    <w:rsid w:val="00951A36"/>
    <w:rPr>
      <w:rFonts w:ascii="Calibri" w:eastAsia="Times New Roman" w:hAnsi="Calibri" w:cs="Calibri"/>
    </w:rPr>
  </w:style>
  <w:style w:type="character" w:customStyle="1" w:styleId="WW8Num37z1">
    <w:name w:val="WW8Num37z1"/>
    <w:rsid w:val="00951A36"/>
    <w:rPr>
      <w:rFonts w:ascii="Courier New" w:hAnsi="Courier New" w:cs="Courier New"/>
    </w:rPr>
  </w:style>
  <w:style w:type="character" w:customStyle="1" w:styleId="WW8Num37z2">
    <w:name w:val="WW8Num37z2"/>
    <w:rsid w:val="00951A36"/>
    <w:rPr>
      <w:rFonts w:ascii="Wingdings" w:hAnsi="Wingdings" w:cs="Wingdings"/>
    </w:rPr>
  </w:style>
  <w:style w:type="character" w:customStyle="1" w:styleId="WW8Num37z3">
    <w:name w:val="WW8Num37z3"/>
    <w:rsid w:val="00951A36"/>
    <w:rPr>
      <w:rFonts w:ascii="Symbol" w:hAnsi="Symbol" w:cs="Symbol"/>
    </w:rPr>
  </w:style>
  <w:style w:type="character" w:customStyle="1" w:styleId="WW8Num38z0">
    <w:name w:val="WW8Num38z0"/>
    <w:rsid w:val="00951A36"/>
  </w:style>
  <w:style w:type="character" w:customStyle="1" w:styleId="WW8Num38z1">
    <w:name w:val="WW8Num38z1"/>
    <w:rsid w:val="00951A36"/>
  </w:style>
  <w:style w:type="character" w:customStyle="1" w:styleId="WW8Num38z2">
    <w:name w:val="WW8Num38z2"/>
    <w:rsid w:val="00951A36"/>
  </w:style>
  <w:style w:type="character" w:customStyle="1" w:styleId="WW8Num38z3">
    <w:name w:val="WW8Num38z3"/>
    <w:rsid w:val="00951A36"/>
  </w:style>
  <w:style w:type="character" w:customStyle="1" w:styleId="WW8Num38z4">
    <w:name w:val="WW8Num38z4"/>
    <w:rsid w:val="00951A36"/>
  </w:style>
  <w:style w:type="character" w:customStyle="1" w:styleId="WW8Num38z5">
    <w:name w:val="WW8Num38z5"/>
    <w:rsid w:val="00951A36"/>
  </w:style>
  <w:style w:type="character" w:customStyle="1" w:styleId="WW8Num38z6">
    <w:name w:val="WW8Num38z6"/>
    <w:rsid w:val="00951A36"/>
  </w:style>
  <w:style w:type="character" w:customStyle="1" w:styleId="WW8Num38z7">
    <w:name w:val="WW8Num38z7"/>
    <w:rsid w:val="00951A36"/>
  </w:style>
  <w:style w:type="character" w:customStyle="1" w:styleId="WW8Num38z8">
    <w:name w:val="WW8Num38z8"/>
    <w:rsid w:val="00951A36"/>
  </w:style>
  <w:style w:type="character" w:customStyle="1" w:styleId="WW-DefaultParagraphFont11111111111111111111">
    <w:name w:val="WW-Default Paragraph Font11111111111111111111"/>
    <w:rsid w:val="00951A36"/>
  </w:style>
  <w:style w:type="character" w:customStyle="1" w:styleId="WW8Num4z1">
    <w:name w:val="WW8Num4z1"/>
    <w:rsid w:val="00951A36"/>
    <w:rPr>
      <w:rFonts w:cs="Times New Roman"/>
    </w:rPr>
  </w:style>
  <w:style w:type="character" w:customStyle="1" w:styleId="WW8Num5z1">
    <w:name w:val="WW8Num5z1"/>
    <w:rsid w:val="00951A36"/>
    <w:rPr>
      <w:rFonts w:cs="Times New Roman"/>
    </w:rPr>
  </w:style>
  <w:style w:type="character" w:customStyle="1" w:styleId="WW8Num29z4">
    <w:name w:val="WW8Num29z4"/>
    <w:rsid w:val="00951A36"/>
  </w:style>
  <w:style w:type="character" w:customStyle="1" w:styleId="WW8Num29z5">
    <w:name w:val="WW8Num29z5"/>
    <w:rsid w:val="00951A36"/>
  </w:style>
  <w:style w:type="character" w:customStyle="1" w:styleId="WW8Num29z6">
    <w:name w:val="WW8Num29z6"/>
    <w:rsid w:val="00951A36"/>
  </w:style>
  <w:style w:type="character" w:customStyle="1" w:styleId="WW8Num29z7">
    <w:name w:val="WW8Num29z7"/>
    <w:rsid w:val="00951A36"/>
  </w:style>
  <w:style w:type="character" w:customStyle="1" w:styleId="WW8Num29z8">
    <w:name w:val="WW8Num29z8"/>
    <w:rsid w:val="00951A36"/>
  </w:style>
  <w:style w:type="character" w:customStyle="1" w:styleId="WW8Num30z3">
    <w:name w:val="WW8Num30z3"/>
    <w:rsid w:val="00951A36"/>
    <w:rPr>
      <w:rFonts w:ascii="Symbol" w:hAnsi="Symbol" w:cs="Symbol"/>
    </w:rPr>
  </w:style>
  <w:style w:type="character" w:customStyle="1" w:styleId="WW8Num31z1">
    <w:name w:val="WW8Num31z1"/>
    <w:rsid w:val="00951A36"/>
  </w:style>
  <w:style w:type="character" w:customStyle="1" w:styleId="WW8Num31z2">
    <w:name w:val="WW8Num31z2"/>
    <w:rsid w:val="00951A36"/>
  </w:style>
  <w:style w:type="character" w:customStyle="1" w:styleId="WW8Num31z3">
    <w:name w:val="WW8Num31z3"/>
    <w:rsid w:val="00951A36"/>
  </w:style>
  <w:style w:type="character" w:customStyle="1" w:styleId="WW8Num31z4">
    <w:name w:val="WW8Num31z4"/>
    <w:rsid w:val="00951A36"/>
  </w:style>
  <w:style w:type="character" w:customStyle="1" w:styleId="WW8Num31z5">
    <w:name w:val="WW8Num31z5"/>
    <w:rsid w:val="00951A36"/>
  </w:style>
  <w:style w:type="character" w:customStyle="1" w:styleId="WW8Num31z6">
    <w:name w:val="WW8Num31z6"/>
    <w:rsid w:val="00951A36"/>
  </w:style>
  <w:style w:type="character" w:customStyle="1" w:styleId="WW8Num31z7">
    <w:name w:val="WW8Num31z7"/>
    <w:rsid w:val="00951A36"/>
  </w:style>
  <w:style w:type="character" w:customStyle="1" w:styleId="WW8Num31z8">
    <w:name w:val="WW8Num31z8"/>
    <w:rsid w:val="00951A36"/>
  </w:style>
  <w:style w:type="character" w:customStyle="1" w:styleId="WW8Num39z0">
    <w:name w:val="WW8Num39z0"/>
    <w:rsid w:val="00951A36"/>
    <w:rPr>
      <w:rFonts w:ascii="Calibri" w:eastAsia="Times New Roman" w:hAnsi="Calibri" w:cs="Calibri"/>
    </w:rPr>
  </w:style>
  <w:style w:type="character" w:customStyle="1" w:styleId="WW8Num39z1">
    <w:name w:val="WW8Num39z1"/>
    <w:rsid w:val="00951A36"/>
    <w:rPr>
      <w:rFonts w:ascii="Courier New" w:hAnsi="Courier New" w:cs="Courier New"/>
    </w:rPr>
  </w:style>
  <w:style w:type="character" w:customStyle="1" w:styleId="WW8Num39z2">
    <w:name w:val="WW8Num39z2"/>
    <w:rsid w:val="00951A36"/>
    <w:rPr>
      <w:rFonts w:ascii="Wingdings" w:hAnsi="Wingdings" w:cs="Wingdings"/>
    </w:rPr>
  </w:style>
  <w:style w:type="character" w:customStyle="1" w:styleId="WW8Num39z3">
    <w:name w:val="WW8Num39z3"/>
    <w:rsid w:val="00951A36"/>
    <w:rPr>
      <w:rFonts w:ascii="Symbol" w:hAnsi="Symbol" w:cs="Symbol"/>
    </w:rPr>
  </w:style>
  <w:style w:type="character" w:customStyle="1" w:styleId="WW8Num40z0">
    <w:name w:val="WW8Num40z0"/>
    <w:rsid w:val="00951A36"/>
    <w:rPr>
      <w:rFonts w:ascii="Symbol" w:hAnsi="Symbol" w:cs="Symbol"/>
    </w:rPr>
  </w:style>
  <w:style w:type="character" w:customStyle="1" w:styleId="WW8Num40z1">
    <w:name w:val="WW8Num40z1"/>
    <w:rsid w:val="00951A36"/>
    <w:rPr>
      <w:rFonts w:ascii="Courier New" w:hAnsi="Courier New" w:cs="Courier New"/>
    </w:rPr>
  </w:style>
  <w:style w:type="character" w:customStyle="1" w:styleId="WW8Num40z2">
    <w:name w:val="WW8Num40z2"/>
    <w:rsid w:val="00951A36"/>
    <w:rPr>
      <w:rFonts w:ascii="Wingdings" w:hAnsi="Wingdings" w:cs="Wingdings"/>
    </w:rPr>
  </w:style>
  <w:style w:type="character" w:customStyle="1" w:styleId="WW8Num41z0">
    <w:name w:val="WW8Num41z0"/>
    <w:rsid w:val="00951A3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51A36"/>
    <w:rPr>
      <w:rFonts w:cs="Times New Roman"/>
    </w:rPr>
  </w:style>
  <w:style w:type="character" w:customStyle="1" w:styleId="WW8Num41z2">
    <w:name w:val="WW8Num41z2"/>
    <w:rsid w:val="00951A3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51A3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51A36"/>
  </w:style>
  <w:style w:type="character" w:customStyle="1" w:styleId="Heading1Char">
    <w:name w:val="Heading 1 Char"/>
    <w:rsid w:val="00951A3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51A3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51A3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51A36"/>
    <w:rPr>
      <w:sz w:val="24"/>
      <w:szCs w:val="24"/>
      <w:lang w:val="en-GB"/>
    </w:rPr>
  </w:style>
  <w:style w:type="character" w:customStyle="1" w:styleId="FooterChar">
    <w:name w:val="Footer Char"/>
    <w:rsid w:val="00951A36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951A36"/>
    <w:rPr>
      <w:sz w:val="16"/>
    </w:rPr>
  </w:style>
  <w:style w:type="character" w:styleId="-">
    <w:name w:val="Hyperlink"/>
    <w:uiPriority w:val="99"/>
    <w:rsid w:val="00951A36"/>
    <w:rPr>
      <w:color w:val="0000FF"/>
      <w:u w:val="single"/>
    </w:rPr>
  </w:style>
  <w:style w:type="character" w:customStyle="1" w:styleId="HeaderChar">
    <w:name w:val="Header Char"/>
    <w:rsid w:val="00951A36"/>
    <w:rPr>
      <w:rFonts w:cs="Times New Roman"/>
      <w:sz w:val="24"/>
      <w:szCs w:val="24"/>
      <w:lang w:val="en-GB"/>
    </w:rPr>
  </w:style>
  <w:style w:type="character" w:styleId="a3">
    <w:name w:val="page number"/>
    <w:rsid w:val="00951A36"/>
    <w:rPr>
      <w:rFonts w:cs="Times New Roman"/>
    </w:rPr>
  </w:style>
  <w:style w:type="character" w:customStyle="1" w:styleId="BalloonTextChar">
    <w:name w:val="Balloon Text Char"/>
    <w:rsid w:val="00951A3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51A36"/>
    <w:rPr>
      <w:rFonts w:cs="Times New Roman"/>
      <w:lang w:val="en-GB"/>
    </w:rPr>
  </w:style>
  <w:style w:type="character" w:customStyle="1" w:styleId="CommentSubjectChar">
    <w:name w:val="Comment Subject Char"/>
    <w:rsid w:val="00951A36"/>
    <w:rPr>
      <w:rFonts w:cs="Times New Roman"/>
      <w:b/>
      <w:bCs/>
      <w:lang w:val="en-GB"/>
    </w:rPr>
  </w:style>
  <w:style w:type="character" w:customStyle="1" w:styleId="BodyTextChar">
    <w:name w:val="Body Text Char"/>
    <w:rsid w:val="00951A36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951A36"/>
    <w:rPr>
      <w:rFonts w:cs="Times New Roman"/>
      <w:color w:val="808080"/>
    </w:rPr>
  </w:style>
  <w:style w:type="character" w:customStyle="1" w:styleId="a4">
    <w:name w:val="Χαρακτήρες υποσημείωσης"/>
    <w:qFormat/>
    <w:rsid w:val="00951A36"/>
    <w:rPr>
      <w:rFonts w:cs="Times New Roman"/>
      <w:vertAlign w:val="superscript"/>
    </w:rPr>
  </w:style>
  <w:style w:type="character" w:customStyle="1" w:styleId="FootnoteTextChar">
    <w:name w:val="Footnote Text Char"/>
    <w:rsid w:val="00951A36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951A3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51A3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51A3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951A3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51A3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51A36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951A36"/>
    <w:rPr>
      <w:vertAlign w:val="superscript"/>
    </w:rPr>
  </w:style>
  <w:style w:type="character" w:customStyle="1" w:styleId="FootnoteReference2">
    <w:name w:val="Footnote Reference2"/>
    <w:rsid w:val="00951A36"/>
    <w:rPr>
      <w:vertAlign w:val="superscript"/>
    </w:rPr>
  </w:style>
  <w:style w:type="character" w:customStyle="1" w:styleId="EndnoteReference1">
    <w:name w:val="Endnote Reference1"/>
    <w:rsid w:val="00951A36"/>
    <w:rPr>
      <w:vertAlign w:val="superscript"/>
    </w:rPr>
  </w:style>
  <w:style w:type="character" w:customStyle="1" w:styleId="a6">
    <w:name w:val="Κουκκίδες"/>
    <w:rsid w:val="00951A36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951A36"/>
    <w:rPr>
      <w:b/>
      <w:bCs/>
    </w:rPr>
  </w:style>
  <w:style w:type="character" w:customStyle="1" w:styleId="12">
    <w:name w:val="Προεπιλεγμένη γραμματοσειρά1"/>
    <w:rsid w:val="00951A36"/>
  </w:style>
  <w:style w:type="character" w:customStyle="1" w:styleId="a8">
    <w:name w:val="Σύμβολο υποσημείωσης"/>
    <w:rsid w:val="00951A36"/>
    <w:rPr>
      <w:vertAlign w:val="superscript"/>
    </w:rPr>
  </w:style>
  <w:style w:type="character" w:styleId="a9">
    <w:name w:val="Emphasis"/>
    <w:uiPriority w:val="20"/>
    <w:qFormat/>
    <w:rsid w:val="00951A36"/>
    <w:rPr>
      <w:i/>
      <w:iCs/>
    </w:rPr>
  </w:style>
  <w:style w:type="character" w:customStyle="1" w:styleId="aa">
    <w:name w:val="Χαρακτήρες αρίθμησης"/>
    <w:rsid w:val="00951A36"/>
  </w:style>
  <w:style w:type="character" w:customStyle="1" w:styleId="normalwithoutspacingChar">
    <w:name w:val="normal_without_spacing Char"/>
    <w:rsid w:val="00951A3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51A3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51A3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51A3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951A36"/>
  </w:style>
  <w:style w:type="character" w:customStyle="1" w:styleId="BodyTextIndent3Char">
    <w:name w:val="Body Text Indent 3 Char"/>
    <w:rsid w:val="00951A3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51A36"/>
    <w:rPr>
      <w:vertAlign w:val="superscript"/>
    </w:rPr>
  </w:style>
  <w:style w:type="character" w:customStyle="1" w:styleId="WW-EndnoteReference">
    <w:name w:val="WW-Endnote Reference"/>
    <w:rsid w:val="00951A36"/>
    <w:rPr>
      <w:vertAlign w:val="superscript"/>
    </w:rPr>
  </w:style>
  <w:style w:type="character" w:customStyle="1" w:styleId="FootnoteReference1">
    <w:name w:val="Footnote Reference1"/>
    <w:rsid w:val="00951A36"/>
    <w:rPr>
      <w:vertAlign w:val="superscript"/>
    </w:rPr>
  </w:style>
  <w:style w:type="character" w:customStyle="1" w:styleId="FootnoteTextChar2">
    <w:name w:val="Footnote Text Char2"/>
    <w:rsid w:val="00951A3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51A3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51A36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951A3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51A3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51A3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51A36"/>
    <w:rPr>
      <w:vertAlign w:val="superscript"/>
    </w:rPr>
  </w:style>
  <w:style w:type="character" w:customStyle="1" w:styleId="WW-EndnoteReference1">
    <w:name w:val="WW-Endnote Reference1"/>
    <w:rsid w:val="00951A36"/>
    <w:rPr>
      <w:vertAlign w:val="superscript"/>
    </w:rPr>
  </w:style>
  <w:style w:type="character" w:customStyle="1" w:styleId="WW-FootnoteReference2">
    <w:name w:val="WW-Footnote Reference2"/>
    <w:rsid w:val="00951A36"/>
    <w:rPr>
      <w:vertAlign w:val="superscript"/>
    </w:rPr>
  </w:style>
  <w:style w:type="character" w:customStyle="1" w:styleId="WW-EndnoteReference2">
    <w:name w:val="WW-Endnote Reference2"/>
    <w:rsid w:val="00951A36"/>
    <w:rPr>
      <w:vertAlign w:val="superscript"/>
    </w:rPr>
  </w:style>
  <w:style w:type="character" w:customStyle="1" w:styleId="FootnoteTextChar3">
    <w:name w:val="Footnote Text Char3"/>
    <w:rsid w:val="00951A3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51A3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51A36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951A36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951A36"/>
    <w:rPr>
      <w:vertAlign w:val="superscript"/>
    </w:rPr>
  </w:style>
  <w:style w:type="character" w:customStyle="1" w:styleId="14">
    <w:name w:val="Παραπομπή σημείωσης τέλους1"/>
    <w:rsid w:val="00951A36"/>
    <w:rPr>
      <w:vertAlign w:val="superscript"/>
    </w:rPr>
  </w:style>
  <w:style w:type="character" w:customStyle="1" w:styleId="Char">
    <w:name w:val="Κείμενο πλαισίου Char"/>
    <w:uiPriority w:val="99"/>
    <w:rsid w:val="00951A36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951A36"/>
    <w:rPr>
      <w:sz w:val="16"/>
      <w:szCs w:val="16"/>
    </w:rPr>
  </w:style>
  <w:style w:type="character" w:customStyle="1" w:styleId="Char0">
    <w:name w:val="Κείμενο σχολίου Char"/>
    <w:uiPriority w:val="99"/>
    <w:rsid w:val="00951A36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951A3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951A36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51A36"/>
    <w:rPr>
      <w:vertAlign w:val="superscript"/>
    </w:rPr>
  </w:style>
  <w:style w:type="character" w:customStyle="1" w:styleId="WW-EndnoteReference3">
    <w:name w:val="WW-Endnote Reference3"/>
    <w:rsid w:val="00951A36"/>
    <w:rPr>
      <w:vertAlign w:val="superscript"/>
    </w:rPr>
  </w:style>
  <w:style w:type="character" w:customStyle="1" w:styleId="WW-FootnoteReference4">
    <w:name w:val="WW-Footnote Reference4"/>
    <w:rsid w:val="00951A36"/>
    <w:rPr>
      <w:vertAlign w:val="superscript"/>
    </w:rPr>
  </w:style>
  <w:style w:type="character" w:customStyle="1" w:styleId="WW-EndnoteReference4">
    <w:name w:val="WW-Endnote Reference4"/>
    <w:rsid w:val="00951A36"/>
    <w:rPr>
      <w:vertAlign w:val="superscript"/>
    </w:rPr>
  </w:style>
  <w:style w:type="character" w:customStyle="1" w:styleId="WW-FootnoteReference5">
    <w:name w:val="WW-Footnote Reference5"/>
    <w:rsid w:val="00951A36"/>
    <w:rPr>
      <w:vertAlign w:val="superscript"/>
    </w:rPr>
  </w:style>
  <w:style w:type="character" w:customStyle="1" w:styleId="WW-EndnoteReference5">
    <w:name w:val="WW-Endnote Reference5"/>
    <w:rsid w:val="00951A36"/>
    <w:rPr>
      <w:vertAlign w:val="superscript"/>
    </w:rPr>
  </w:style>
  <w:style w:type="character" w:customStyle="1" w:styleId="WW-FootnoteReference6">
    <w:name w:val="WW-Footnote Reference6"/>
    <w:rsid w:val="00951A36"/>
    <w:rPr>
      <w:vertAlign w:val="superscript"/>
    </w:rPr>
  </w:style>
  <w:style w:type="character" w:styleId="-0">
    <w:name w:val="FollowedHyperlink"/>
    <w:uiPriority w:val="99"/>
    <w:rsid w:val="00951A36"/>
    <w:rPr>
      <w:color w:val="800000"/>
      <w:u w:val="single"/>
      <w:lang/>
    </w:rPr>
  </w:style>
  <w:style w:type="character" w:customStyle="1" w:styleId="WW-EndnoteReference6">
    <w:name w:val="WW-Endnote Reference6"/>
    <w:rsid w:val="00951A36"/>
    <w:rPr>
      <w:vertAlign w:val="superscript"/>
    </w:rPr>
  </w:style>
  <w:style w:type="character" w:customStyle="1" w:styleId="WW-FootnoteReference7">
    <w:name w:val="WW-Footnote Reference7"/>
    <w:rsid w:val="00951A36"/>
    <w:rPr>
      <w:vertAlign w:val="superscript"/>
    </w:rPr>
  </w:style>
  <w:style w:type="character" w:customStyle="1" w:styleId="WW-EndnoteReference7">
    <w:name w:val="WW-Endnote Reference7"/>
    <w:rsid w:val="00951A36"/>
    <w:rPr>
      <w:vertAlign w:val="superscript"/>
    </w:rPr>
  </w:style>
  <w:style w:type="character" w:customStyle="1" w:styleId="WW-FootnoteReference8">
    <w:name w:val="WW-Footnote Reference8"/>
    <w:rsid w:val="00951A36"/>
    <w:rPr>
      <w:vertAlign w:val="superscript"/>
    </w:rPr>
  </w:style>
  <w:style w:type="character" w:customStyle="1" w:styleId="WW-EndnoteReference8">
    <w:name w:val="WW-Endnote Reference8"/>
    <w:rsid w:val="00951A36"/>
    <w:rPr>
      <w:vertAlign w:val="superscript"/>
    </w:rPr>
  </w:style>
  <w:style w:type="character" w:customStyle="1" w:styleId="WW-FootnoteReference9">
    <w:name w:val="WW-Footnote Reference9"/>
    <w:rsid w:val="00951A36"/>
    <w:rPr>
      <w:vertAlign w:val="superscript"/>
    </w:rPr>
  </w:style>
  <w:style w:type="character" w:customStyle="1" w:styleId="WW-EndnoteReference9">
    <w:name w:val="WW-Endnote Reference9"/>
    <w:rsid w:val="00951A36"/>
    <w:rPr>
      <w:vertAlign w:val="superscript"/>
    </w:rPr>
  </w:style>
  <w:style w:type="character" w:customStyle="1" w:styleId="WW-FootnoteReference10">
    <w:name w:val="WW-Footnote Reference10"/>
    <w:rsid w:val="00951A36"/>
    <w:rPr>
      <w:vertAlign w:val="superscript"/>
    </w:rPr>
  </w:style>
  <w:style w:type="character" w:customStyle="1" w:styleId="WW-EndnoteReference10">
    <w:name w:val="WW-Endnote Reference10"/>
    <w:rsid w:val="00951A36"/>
    <w:rPr>
      <w:vertAlign w:val="superscript"/>
    </w:rPr>
  </w:style>
  <w:style w:type="character" w:customStyle="1" w:styleId="WW-FootnoteReference11">
    <w:name w:val="WW-Footnote Reference11"/>
    <w:rsid w:val="00951A36"/>
    <w:rPr>
      <w:vertAlign w:val="superscript"/>
    </w:rPr>
  </w:style>
  <w:style w:type="character" w:customStyle="1" w:styleId="WW-EndnoteReference11">
    <w:name w:val="WW-Endnote Reference11"/>
    <w:rsid w:val="00951A36"/>
    <w:rPr>
      <w:vertAlign w:val="superscript"/>
    </w:rPr>
  </w:style>
  <w:style w:type="character" w:customStyle="1" w:styleId="WW-FootnoteReference12">
    <w:name w:val="WW-Footnote Reference12"/>
    <w:rsid w:val="00951A36"/>
    <w:rPr>
      <w:vertAlign w:val="superscript"/>
    </w:rPr>
  </w:style>
  <w:style w:type="character" w:customStyle="1" w:styleId="WW-EndnoteReference12">
    <w:name w:val="WW-Endnote Reference12"/>
    <w:rsid w:val="00951A36"/>
    <w:rPr>
      <w:vertAlign w:val="superscript"/>
    </w:rPr>
  </w:style>
  <w:style w:type="character" w:customStyle="1" w:styleId="WW-FootnoteReference13">
    <w:name w:val="WW-Footnote Reference13"/>
    <w:rsid w:val="00951A36"/>
    <w:rPr>
      <w:vertAlign w:val="superscript"/>
    </w:rPr>
  </w:style>
  <w:style w:type="character" w:customStyle="1" w:styleId="WW-EndnoteReference13">
    <w:name w:val="WW-Endnote Reference13"/>
    <w:rsid w:val="00951A36"/>
    <w:rPr>
      <w:vertAlign w:val="superscript"/>
    </w:rPr>
  </w:style>
  <w:style w:type="character" w:customStyle="1" w:styleId="41">
    <w:name w:val="Παραπομπή υποσημείωσης4"/>
    <w:rsid w:val="00951A36"/>
    <w:rPr>
      <w:vertAlign w:val="superscript"/>
    </w:rPr>
  </w:style>
  <w:style w:type="character" w:customStyle="1" w:styleId="ab">
    <w:name w:val="Σύμβολα σημείωσης τέλους"/>
    <w:rsid w:val="00951A36"/>
    <w:rPr>
      <w:vertAlign w:val="superscript"/>
    </w:rPr>
  </w:style>
  <w:style w:type="character" w:customStyle="1" w:styleId="23">
    <w:name w:val="Παραπομπή υποσημείωσης2"/>
    <w:rsid w:val="00951A36"/>
    <w:rPr>
      <w:vertAlign w:val="superscript"/>
    </w:rPr>
  </w:style>
  <w:style w:type="character" w:customStyle="1" w:styleId="24">
    <w:name w:val="Παραπομπή σημείωσης τέλους2"/>
    <w:rsid w:val="00951A36"/>
    <w:rPr>
      <w:vertAlign w:val="superscript"/>
    </w:rPr>
  </w:style>
  <w:style w:type="character" w:customStyle="1" w:styleId="WW-FootnoteReference14">
    <w:name w:val="WW-Footnote Reference14"/>
    <w:rsid w:val="00951A36"/>
    <w:rPr>
      <w:vertAlign w:val="superscript"/>
    </w:rPr>
  </w:style>
  <w:style w:type="character" w:customStyle="1" w:styleId="WW-EndnoteReference14">
    <w:name w:val="WW-Endnote Reference14"/>
    <w:rsid w:val="00951A36"/>
    <w:rPr>
      <w:vertAlign w:val="superscript"/>
    </w:rPr>
  </w:style>
  <w:style w:type="character" w:customStyle="1" w:styleId="WW-FootnoteReference15">
    <w:name w:val="WW-Footnote Reference15"/>
    <w:rsid w:val="00951A36"/>
    <w:rPr>
      <w:vertAlign w:val="superscript"/>
    </w:rPr>
  </w:style>
  <w:style w:type="character" w:customStyle="1" w:styleId="WW-EndnoteReference15">
    <w:name w:val="WW-Endnote Reference15"/>
    <w:rsid w:val="00951A36"/>
    <w:rPr>
      <w:vertAlign w:val="superscript"/>
    </w:rPr>
  </w:style>
  <w:style w:type="character" w:customStyle="1" w:styleId="WW-FootnoteReference16">
    <w:name w:val="WW-Footnote Reference16"/>
    <w:rsid w:val="00951A36"/>
    <w:rPr>
      <w:vertAlign w:val="superscript"/>
    </w:rPr>
  </w:style>
  <w:style w:type="character" w:customStyle="1" w:styleId="WW-EndnoteReference16">
    <w:name w:val="WW-Endnote Reference16"/>
    <w:rsid w:val="00951A36"/>
    <w:rPr>
      <w:vertAlign w:val="superscript"/>
    </w:rPr>
  </w:style>
  <w:style w:type="character" w:customStyle="1" w:styleId="WW-FootnoteReference17">
    <w:name w:val="WW-Footnote Reference17"/>
    <w:rsid w:val="00951A36"/>
    <w:rPr>
      <w:vertAlign w:val="superscript"/>
    </w:rPr>
  </w:style>
  <w:style w:type="character" w:customStyle="1" w:styleId="WW-EndnoteReference17">
    <w:name w:val="WW-Endnote Reference17"/>
    <w:rsid w:val="00951A36"/>
    <w:rPr>
      <w:vertAlign w:val="superscript"/>
    </w:rPr>
  </w:style>
  <w:style w:type="character" w:customStyle="1" w:styleId="31">
    <w:name w:val="Παραπομπή υποσημείωσης3"/>
    <w:rsid w:val="00951A36"/>
    <w:rPr>
      <w:vertAlign w:val="superscript"/>
    </w:rPr>
  </w:style>
  <w:style w:type="character" w:customStyle="1" w:styleId="32">
    <w:name w:val="Παραπομπή σημείωσης τέλους3"/>
    <w:rsid w:val="00951A36"/>
    <w:rPr>
      <w:vertAlign w:val="superscript"/>
    </w:rPr>
  </w:style>
  <w:style w:type="character" w:customStyle="1" w:styleId="WW-FootnoteReference18">
    <w:name w:val="WW-Footnote Reference18"/>
    <w:rsid w:val="00951A36"/>
    <w:rPr>
      <w:vertAlign w:val="superscript"/>
    </w:rPr>
  </w:style>
  <w:style w:type="character" w:customStyle="1" w:styleId="WW-EndnoteReference18">
    <w:name w:val="WW-Endnote Reference18"/>
    <w:rsid w:val="00951A36"/>
    <w:rPr>
      <w:vertAlign w:val="superscript"/>
    </w:rPr>
  </w:style>
  <w:style w:type="character" w:customStyle="1" w:styleId="WW-FootnoteReference19">
    <w:name w:val="WW-Footnote Reference19"/>
    <w:rsid w:val="00951A36"/>
    <w:rPr>
      <w:vertAlign w:val="superscript"/>
    </w:rPr>
  </w:style>
  <w:style w:type="character" w:customStyle="1" w:styleId="WW-EndnoteReference19">
    <w:name w:val="WW-Endnote Reference19"/>
    <w:rsid w:val="00951A36"/>
    <w:rPr>
      <w:vertAlign w:val="superscript"/>
    </w:rPr>
  </w:style>
  <w:style w:type="character" w:customStyle="1" w:styleId="WW-FootnoteReference20">
    <w:name w:val="WW-Footnote Reference20"/>
    <w:rsid w:val="00951A36"/>
    <w:rPr>
      <w:vertAlign w:val="superscript"/>
    </w:rPr>
  </w:style>
  <w:style w:type="character" w:customStyle="1" w:styleId="WW-EndnoteReference20">
    <w:name w:val="WW-Endnote Reference20"/>
    <w:rsid w:val="00951A36"/>
    <w:rPr>
      <w:vertAlign w:val="superscript"/>
    </w:rPr>
  </w:style>
  <w:style w:type="character" w:customStyle="1" w:styleId="ac">
    <w:name w:val="Σύνδεση ευρετηρίου"/>
    <w:rsid w:val="00951A36"/>
  </w:style>
  <w:style w:type="character" w:customStyle="1" w:styleId="WW-0">
    <w:name w:val="WW-Παραπομπή υποσημείωσης"/>
    <w:rsid w:val="00951A36"/>
    <w:rPr>
      <w:vertAlign w:val="superscript"/>
    </w:rPr>
  </w:style>
  <w:style w:type="character" w:customStyle="1" w:styleId="42">
    <w:name w:val="Παραπομπή σημείωσης τέλους4"/>
    <w:rsid w:val="00951A36"/>
    <w:rPr>
      <w:vertAlign w:val="superscript"/>
    </w:rPr>
  </w:style>
  <w:style w:type="character" w:customStyle="1" w:styleId="Char2">
    <w:name w:val="Κείμενο υποσημείωσης Char"/>
    <w:rsid w:val="00951A36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951A36"/>
    <w:rPr>
      <w:vertAlign w:val="superscript"/>
    </w:rPr>
  </w:style>
  <w:style w:type="character" w:styleId="ae">
    <w:name w:val="endnote reference"/>
    <w:rsid w:val="00951A36"/>
    <w:rPr>
      <w:vertAlign w:val="superscript"/>
    </w:rPr>
  </w:style>
  <w:style w:type="character" w:customStyle="1" w:styleId="WW-FootnoteReference123">
    <w:name w:val="WW-Footnote Reference123"/>
    <w:rsid w:val="00951A36"/>
    <w:rPr>
      <w:vertAlign w:val="superscript"/>
    </w:rPr>
  </w:style>
  <w:style w:type="paragraph" w:customStyle="1" w:styleId="af">
    <w:name w:val="Επικεφαλίδα"/>
    <w:basedOn w:val="a"/>
    <w:next w:val="af0"/>
    <w:rsid w:val="00951A36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/>
    </w:rPr>
  </w:style>
  <w:style w:type="paragraph" w:styleId="af0">
    <w:name w:val="Body Text"/>
    <w:basedOn w:val="a"/>
    <w:link w:val="Char3"/>
    <w:uiPriority w:val="1"/>
    <w:qFormat/>
    <w:rsid w:val="00951A36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3">
    <w:name w:val="Σώμα κειμένου Char"/>
    <w:basedOn w:val="a0"/>
    <w:link w:val="af0"/>
    <w:uiPriority w:val="1"/>
    <w:rsid w:val="00951A36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951A36"/>
    <w:rPr>
      <w:rFonts w:cs="Mangal"/>
    </w:rPr>
  </w:style>
  <w:style w:type="paragraph" w:customStyle="1" w:styleId="43">
    <w:name w:val="Λεζάντα4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af2">
    <w:name w:val="Ευρετήριο"/>
    <w:basedOn w:val="a"/>
    <w:rsid w:val="00951A36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/>
    </w:rPr>
  </w:style>
  <w:style w:type="paragraph" w:customStyle="1" w:styleId="WW-1">
    <w:name w:val="WW-Λεζάντα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33">
    <w:name w:val="Λεζάντα3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25">
    <w:name w:val="Λεζάντα2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16">
    <w:name w:val="Λεζάντα1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951A3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Bullet">
    <w:name w:val="Bullet"/>
    <w:basedOn w:val="a"/>
    <w:rsid w:val="00951A36"/>
    <w:pPr>
      <w:numPr>
        <w:numId w:val="3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7">
    <w:name w:val="Ημερομηνία1"/>
    <w:basedOn w:val="a"/>
    <w:next w:val="a"/>
    <w:rsid w:val="00951A36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951A36"/>
  </w:style>
  <w:style w:type="paragraph" w:customStyle="1" w:styleId="inserttext">
    <w:name w:val="insert text"/>
    <w:basedOn w:val="a"/>
    <w:rsid w:val="00951A36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3">
    <w:name w:val="footer"/>
    <w:basedOn w:val="a"/>
    <w:link w:val="Char4"/>
    <w:uiPriority w:val="99"/>
    <w:rsid w:val="00951A36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951A36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951A3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5">
    <w:name w:val="Κεφαλίδα Char"/>
    <w:basedOn w:val="a0"/>
    <w:link w:val="af4"/>
    <w:uiPriority w:val="99"/>
    <w:rsid w:val="00951A36"/>
    <w:rPr>
      <w:rFonts w:ascii="Calibri" w:eastAsia="Times New Roman" w:hAnsi="Calibri" w:cs="Calibri"/>
      <w:szCs w:val="24"/>
      <w:lang w:val="en-GB" w:eastAsia="ar-SA"/>
    </w:rPr>
  </w:style>
  <w:style w:type="paragraph" w:customStyle="1" w:styleId="26">
    <w:name w:val="Κείμενο πλαισίου2"/>
    <w:basedOn w:val="a"/>
    <w:rsid w:val="00951A36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27">
    <w:name w:val="Κείμενο σχολίου2"/>
    <w:basedOn w:val="a"/>
    <w:rsid w:val="00951A36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28">
    <w:name w:val="Θέμα σχολίου2"/>
    <w:basedOn w:val="27"/>
    <w:next w:val="27"/>
    <w:rsid w:val="00951A36"/>
    <w:rPr>
      <w:b/>
      <w:bCs/>
    </w:rPr>
  </w:style>
  <w:style w:type="paragraph" w:customStyle="1" w:styleId="29">
    <w:name w:val="Αναθεώρηση2"/>
    <w:rsid w:val="00951A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951A36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/>
    </w:rPr>
  </w:style>
  <w:style w:type="paragraph" w:customStyle="1" w:styleId="18">
    <w:name w:val="Παράγραφος λίστας1"/>
    <w:basedOn w:val="a"/>
    <w:rsid w:val="00951A36"/>
    <w:pPr>
      <w:suppressAutoHyphens/>
      <w:spacing w:after="200"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5">
    <w:name w:val="footnote text"/>
    <w:basedOn w:val="a"/>
    <w:link w:val="Char10"/>
    <w:rsid w:val="00951A36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10">
    <w:name w:val="Κείμενο υποσημείωσης Char1"/>
    <w:basedOn w:val="a0"/>
    <w:link w:val="af5"/>
    <w:rsid w:val="00951A36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9">
    <w:name w:val="toc 1"/>
    <w:basedOn w:val="a"/>
    <w:next w:val="a"/>
    <w:uiPriority w:val="39"/>
    <w:rsid w:val="00951A36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/>
    </w:rPr>
  </w:style>
  <w:style w:type="paragraph" w:styleId="2a">
    <w:name w:val="toc 2"/>
    <w:basedOn w:val="a"/>
    <w:next w:val="a"/>
    <w:uiPriority w:val="39"/>
    <w:rsid w:val="00951A36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/>
    </w:rPr>
  </w:style>
  <w:style w:type="paragraph" w:styleId="34">
    <w:name w:val="toc 3"/>
    <w:basedOn w:val="a"/>
    <w:next w:val="a"/>
    <w:uiPriority w:val="39"/>
    <w:rsid w:val="00951A36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/>
    </w:rPr>
  </w:style>
  <w:style w:type="paragraph" w:styleId="44">
    <w:name w:val="toc 4"/>
    <w:basedOn w:val="a"/>
    <w:next w:val="a"/>
    <w:uiPriority w:val="39"/>
    <w:rsid w:val="00951A36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51">
    <w:name w:val="toc 5"/>
    <w:basedOn w:val="a"/>
    <w:next w:val="a"/>
    <w:uiPriority w:val="39"/>
    <w:rsid w:val="00951A36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60">
    <w:name w:val="toc 6"/>
    <w:basedOn w:val="a"/>
    <w:next w:val="a"/>
    <w:uiPriority w:val="39"/>
    <w:rsid w:val="00951A36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70">
    <w:name w:val="toc 7"/>
    <w:basedOn w:val="a"/>
    <w:next w:val="a"/>
    <w:uiPriority w:val="39"/>
    <w:rsid w:val="00951A36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80">
    <w:name w:val="toc 8"/>
    <w:basedOn w:val="a"/>
    <w:next w:val="a"/>
    <w:uiPriority w:val="39"/>
    <w:rsid w:val="00951A36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90">
    <w:name w:val="toc 9"/>
    <w:basedOn w:val="a"/>
    <w:next w:val="a"/>
    <w:uiPriority w:val="39"/>
    <w:rsid w:val="00951A36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951A36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951A36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951A36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6">
    <w:name w:val="Κείμενο σημείωσης τέλους Char"/>
    <w:basedOn w:val="a0"/>
    <w:link w:val="af6"/>
    <w:rsid w:val="00951A36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951A36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951A3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8">
    <w:name w:val="Body Text Indent"/>
    <w:basedOn w:val="a"/>
    <w:link w:val="Char7"/>
    <w:rsid w:val="00951A36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ar-SA"/>
    </w:rPr>
  </w:style>
  <w:style w:type="character" w:customStyle="1" w:styleId="Char7">
    <w:name w:val="Σώμα κείμενου με εσοχή Char"/>
    <w:basedOn w:val="a0"/>
    <w:link w:val="af8"/>
    <w:rsid w:val="00951A36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951A36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foothanging">
    <w:name w:val="foot_hanging"/>
    <w:basedOn w:val="af5"/>
    <w:rsid w:val="00951A36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951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O-normal">
    <w:name w:val="LO-normal"/>
    <w:rsid w:val="00951A36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951A36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/>
    </w:rPr>
  </w:style>
  <w:style w:type="paragraph" w:customStyle="1" w:styleId="1a">
    <w:name w:val="Χωρίς διάστιχο1"/>
    <w:rsid w:val="00951A36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951A36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Επικεφαλίδα πίνακα"/>
    <w:basedOn w:val="af9"/>
    <w:rsid w:val="00951A3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51A36"/>
  </w:style>
  <w:style w:type="paragraph" w:customStyle="1" w:styleId="Standard">
    <w:name w:val="Standard"/>
    <w:rsid w:val="00951A3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951A36"/>
    <w:pPr>
      <w:spacing w:after="120"/>
    </w:pPr>
  </w:style>
  <w:style w:type="paragraph" w:customStyle="1" w:styleId="Footnote">
    <w:name w:val="Footnote"/>
    <w:basedOn w:val="Standard"/>
    <w:rsid w:val="00951A36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951A36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951A36"/>
  </w:style>
  <w:style w:type="paragraph" w:customStyle="1" w:styleId="1b">
    <w:name w:val="Κείμενο πλαισίου1"/>
    <w:basedOn w:val="a"/>
    <w:rsid w:val="00951A36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c">
    <w:name w:val="Κείμενο σχολίου1"/>
    <w:basedOn w:val="a"/>
    <w:rsid w:val="00951A36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1d">
    <w:name w:val="Θέμα σχολίου1"/>
    <w:basedOn w:val="1c"/>
    <w:next w:val="1c"/>
    <w:rsid w:val="00951A36"/>
    <w:rPr>
      <w:b/>
      <w:bCs/>
    </w:rPr>
  </w:style>
  <w:style w:type="paragraph" w:customStyle="1" w:styleId="-HTML1">
    <w:name w:val="Προ-διαμορφωμένο HTML1"/>
    <w:basedOn w:val="a"/>
    <w:rsid w:val="00951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e">
    <w:name w:val="Αναθεώρηση1"/>
    <w:rsid w:val="00951A36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951A36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paragraph" w:customStyle="1" w:styleId="100">
    <w:name w:val="Περιεχόμενα 10"/>
    <w:basedOn w:val="af2"/>
    <w:rsid w:val="00951A36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951A36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/>
    </w:rPr>
  </w:style>
  <w:style w:type="paragraph" w:customStyle="1" w:styleId="210">
    <w:name w:val="Σώμα κείμενου 21"/>
    <w:basedOn w:val="a"/>
    <w:rsid w:val="00951A3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para-1">
    <w:name w:val="para-1"/>
    <w:basedOn w:val="a"/>
    <w:rsid w:val="00951A36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ar-SA"/>
    </w:rPr>
  </w:style>
  <w:style w:type="paragraph" w:customStyle="1" w:styleId="101">
    <w:name w:val="Κατάλογος περιεχομένων 10"/>
    <w:basedOn w:val="af2"/>
    <w:rsid w:val="00951A36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951A36"/>
    <w:pPr>
      <w:suppressAutoHyphens/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951A36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51A36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951A36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12">
    <w:name w:val="Κείμενο σχολίου Char1"/>
    <w:basedOn w:val="a0"/>
    <w:link w:val="afe"/>
    <w:uiPriority w:val="99"/>
    <w:rsid w:val="00951A36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951A36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951A36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uiPriority w:val="99"/>
    <w:semiHidden/>
    <w:rsid w:val="00951A36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951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-HTMLChar1">
    <w:name w:val="Προ-διαμορφωμένο HTML Char1"/>
    <w:basedOn w:val="a0"/>
    <w:uiPriority w:val="99"/>
    <w:semiHidden/>
    <w:rsid w:val="00951A36"/>
    <w:rPr>
      <w:rFonts w:ascii="Consolas" w:hAnsi="Consolas" w:cs="Consolas"/>
      <w:sz w:val="20"/>
      <w:szCs w:val="20"/>
    </w:rPr>
  </w:style>
  <w:style w:type="paragraph" w:styleId="aff1">
    <w:name w:val="List Paragraph"/>
    <w:basedOn w:val="a"/>
    <w:uiPriority w:val="34"/>
    <w:qFormat/>
    <w:rsid w:val="00951A36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951A36"/>
    <w:rPr>
      <w:color w:val="605E5C"/>
      <w:shd w:val="clear" w:color="auto" w:fill="E1DFDD"/>
    </w:rPr>
  </w:style>
  <w:style w:type="numbering" w:customStyle="1" w:styleId="110">
    <w:name w:val="Χωρίς λίστα11"/>
    <w:next w:val="a2"/>
    <w:uiPriority w:val="99"/>
    <w:semiHidden/>
    <w:unhideWhenUsed/>
    <w:rsid w:val="00951A36"/>
  </w:style>
  <w:style w:type="paragraph" w:styleId="2b">
    <w:name w:val="Body Text 2"/>
    <w:basedOn w:val="a"/>
    <w:link w:val="2Char0"/>
    <w:rsid w:val="00951A3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2Char0">
    <w:name w:val="Σώμα κείμενου 2 Char"/>
    <w:basedOn w:val="a0"/>
    <w:link w:val="2b"/>
    <w:rsid w:val="00951A36"/>
    <w:rPr>
      <w:rFonts w:ascii="Arial" w:eastAsia="Times New Roman" w:hAnsi="Arial" w:cs="Times New Roman"/>
      <w:sz w:val="24"/>
      <w:szCs w:val="20"/>
      <w:lang w:eastAsia="el-GR"/>
    </w:rPr>
  </w:style>
  <w:style w:type="paragraph" w:styleId="35">
    <w:name w:val="Body Text 3"/>
    <w:basedOn w:val="a"/>
    <w:link w:val="3Char0"/>
    <w:rsid w:val="00951A3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character" w:customStyle="1" w:styleId="3Char0">
    <w:name w:val="Σώμα κείμενου 3 Char"/>
    <w:basedOn w:val="a0"/>
    <w:link w:val="35"/>
    <w:rsid w:val="00951A36"/>
    <w:rPr>
      <w:rFonts w:ascii="Arial" w:eastAsia="Times New Roman" w:hAnsi="Arial" w:cs="Times New Roman"/>
      <w:szCs w:val="20"/>
      <w:lang w:eastAsia="el-GR"/>
    </w:rPr>
  </w:style>
  <w:style w:type="paragraph" w:styleId="aff3">
    <w:name w:val="Block Text"/>
    <w:basedOn w:val="a"/>
    <w:rsid w:val="00951A36"/>
    <w:pPr>
      <w:spacing w:after="0" w:line="240" w:lineRule="auto"/>
      <w:ind w:left="426" w:right="-58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harChar1Char">
    <w:name w:val="Char Char1 Char"/>
    <w:basedOn w:val="a"/>
    <w:rsid w:val="00951A3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f4">
    <w:name w:val="Table Grid"/>
    <w:basedOn w:val="a1"/>
    <w:rsid w:val="0095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951A36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951A3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ontact-street">
    <w:name w:val="contact-street"/>
    <w:rsid w:val="00951A36"/>
  </w:style>
  <w:style w:type="character" w:customStyle="1" w:styleId="contact-suburb">
    <w:name w:val="contact-suburb"/>
    <w:rsid w:val="00951A36"/>
  </w:style>
  <w:style w:type="character" w:customStyle="1" w:styleId="contact-state">
    <w:name w:val="contact-state"/>
    <w:rsid w:val="00951A36"/>
  </w:style>
  <w:style w:type="character" w:customStyle="1" w:styleId="contact-postcode">
    <w:name w:val="contact-postcode"/>
    <w:rsid w:val="00951A36"/>
  </w:style>
  <w:style w:type="paragraph" w:customStyle="1" w:styleId="Body">
    <w:name w:val="Body"/>
    <w:rsid w:val="00951A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GB" w:eastAsia="en-GB"/>
    </w:rPr>
  </w:style>
  <w:style w:type="paragraph" w:customStyle="1" w:styleId="TableStyle2">
    <w:name w:val="Table Style 2"/>
    <w:rsid w:val="00951A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GB" w:eastAsia="en-GB"/>
    </w:rPr>
  </w:style>
  <w:style w:type="numbering" w:customStyle="1" w:styleId="BulletBig">
    <w:name w:val="Bullet Big"/>
    <w:rsid w:val="00951A36"/>
    <w:pPr>
      <w:numPr>
        <w:numId w:val="4"/>
      </w:numPr>
    </w:pPr>
  </w:style>
  <w:style w:type="table" w:customStyle="1" w:styleId="1f">
    <w:name w:val="Πλέγμα πίνακα1"/>
    <w:basedOn w:val="a1"/>
    <w:uiPriority w:val="39"/>
    <w:rsid w:val="00951A36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Χωρίς λίστα111"/>
    <w:next w:val="a2"/>
    <w:uiPriority w:val="99"/>
    <w:semiHidden/>
    <w:unhideWhenUsed/>
    <w:rsid w:val="00951A36"/>
  </w:style>
  <w:style w:type="paragraph" w:customStyle="1" w:styleId="footnotedescription">
    <w:name w:val="footnote description"/>
    <w:next w:val="a"/>
    <w:link w:val="footnotedescriptionChar"/>
    <w:hidden/>
    <w:rsid w:val="00951A36"/>
    <w:pPr>
      <w:spacing w:after="0" w:line="276" w:lineRule="auto"/>
      <w:ind w:left="427" w:right="303" w:hanging="427"/>
      <w:jc w:val="both"/>
    </w:pPr>
    <w:rPr>
      <w:rFonts w:ascii="Times New Roman" w:eastAsia="Times New Roman" w:hAnsi="Times New Roman" w:cs="Times New Roman"/>
      <w:color w:val="000000"/>
      <w:sz w:val="20"/>
      <w:lang w:eastAsia="el-GR"/>
    </w:rPr>
  </w:style>
  <w:style w:type="character" w:customStyle="1" w:styleId="footnotedescriptionChar">
    <w:name w:val="footnote description Char"/>
    <w:link w:val="footnotedescription"/>
    <w:rsid w:val="00951A36"/>
    <w:rPr>
      <w:rFonts w:ascii="Times New Roman" w:eastAsia="Times New Roman" w:hAnsi="Times New Roman" w:cs="Times New Roman"/>
      <w:color w:val="000000"/>
      <w:sz w:val="20"/>
      <w:lang w:eastAsia="el-GR"/>
    </w:rPr>
  </w:style>
  <w:style w:type="character" w:customStyle="1" w:styleId="footnotemark">
    <w:name w:val="footnote mark"/>
    <w:hidden/>
    <w:rsid w:val="00951A3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951A36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Χωρίς λίστα1111"/>
    <w:next w:val="a2"/>
    <w:uiPriority w:val="99"/>
    <w:semiHidden/>
    <w:unhideWhenUsed/>
    <w:rsid w:val="00951A36"/>
  </w:style>
  <w:style w:type="paragraph" w:styleId="Web">
    <w:name w:val="Normal (Web)"/>
    <w:basedOn w:val="a"/>
    <w:uiPriority w:val="99"/>
    <w:rsid w:val="00951A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c">
    <w:name w:val="Body Text Indent 2"/>
    <w:basedOn w:val="a"/>
    <w:link w:val="2Char1"/>
    <w:rsid w:val="00951A36"/>
    <w:pPr>
      <w:spacing w:after="120" w:line="480" w:lineRule="auto"/>
      <w:ind w:left="283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2Char1">
    <w:name w:val="Σώμα κείμενου με εσοχή 2 Char"/>
    <w:basedOn w:val="a0"/>
    <w:link w:val="2c"/>
    <w:rsid w:val="00951A36"/>
    <w:rPr>
      <w:rFonts w:ascii="Verdana" w:eastAsia="SimSun" w:hAnsi="Verdana" w:cs="Verdana"/>
      <w:snapToGrid w:val="0"/>
      <w:sz w:val="20"/>
      <w:szCs w:val="20"/>
      <w:lang w:eastAsia="zh-CN"/>
    </w:rPr>
  </w:style>
  <w:style w:type="numbering" w:customStyle="1" w:styleId="BulletBig1">
    <w:name w:val="Bullet Big1"/>
    <w:rsid w:val="00951A36"/>
  </w:style>
  <w:style w:type="numbering" w:customStyle="1" w:styleId="2d">
    <w:name w:val="Χωρίς λίστα2"/>
    <w:next w:val="a2"/>
    <w:uiPriority w:val="99"/>
    <w:semiHidden/>
    <w:unhideWhenUsed/>
    <w:rsid w:val="00951A36"/>
  </w:style>
  <w:style w:type="table" w:customStyle="1" w:styleId="TableNormal">
    <w:name w:val="Table Normal"/>
    <w:uiPriority w:val="2"/>
    <w:semiHidden/>
    <w:unhideWhenUsed/>
    <w:qFormat/>
    <w:rsid w:val="00951A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Title"/>
    <w:basedOn w:val="a"/>
    <w:link w:val="Char8"/>
    <w:uiPriority w:val="1"/>
    <w:qFormat/>
    <w:rsid w:val="00951A36"/>
    <w:pPr>
      <w:widowControl w:val="0"/>
      <w:autoSpaceDE w:val="0"/>
      <w:autoSpaceDN w:val="0"/>
      <w:spacing w:before="16" w:after="0" w:line="240" w:lineRule="auto"/>
    </w:pPr>
    <w:rPr>
      <w:rFonts w:ascii="Arial" w:eastAsia="Arial" w:hAnsi="Arial" w:cs="Arial"/>
      <w:b/>
      <w:bCs/>
      <w:sz w:val="31"/>
      <w:szCs w:val="31"/>
    </w:rPr>
  </w:style>
  <w:style w:type="character" w:customStyle="1" w:styleId="Char8">
    <w:name w:val="Τίτλος Char"/>
    <w:basedOn w:val="a0"/>
    <w:link w:val="aff5"/>
    <w:uiPriority w:val="1"/>
    <w:rsid w:val="00951A36"/>
    <w:rPr>
      <w:rFonts w:ascii="Arial" w:eastAsia="Arial" w:hAnsi="Arial" w:cs="Arial"/>
      <w:b/>
      <w:bCs/>
      <w:sz w:val="31"/>
      <w:szCs w:val="31"/>
    </w:rPr>
  </w:style>
  <w:style w:type="numbering" w:customStyle="1" w:styleId="36">
    <w:name w:val="Χωρίς λίστα3"/>
    <w:next w:val="a2"/>
    <w:uiPriority w:val="99"/>
    <w:semiHidden/>
    <w:unhideWhenUsed/>
    <w:rsid w:val="00951A36"/>
  </w:style>
  <w:style w:type="paragraph" w:customStyle="1" w:styleId="410">
    <w:name w:val="Επικεφαλίδα 41"/>
    <w:basedOn w:val="a"/>
    <w:next w:val="a"/>
    <w:uiPriority w:val="9"/>
    <w:unhideWhenUsed/>
    <w:qFormat/>
    <w:rsid w:val="00951A36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lang w:eastAsia="el-GR" w:bidi="el-GR"/>
    </w:rPr>
  </w:style>
  <w:style w:type="numbering" w:customStyle="1" w:styleId="120">
    <w:name w:val="Χωρίς λίστα12"/>
    <w:next w:val="a2"/>
    <w:uiPriority w:val="99"/>
    <w:semiHidden/>
    <w:unhideWhenUsed/>
    <w:rsid w:val="00951A36"/>
  </w:style>
  <w:style w:type="table" w:customStyle="1" w:styleId="TableNormal1">
    <w:name w:val="Table Normal1"/>
    <w:uiPriority w:val="2"/>
    <w:semiHidden/>
    <w:unhideWhenUsed/>
    <w:qFormat/>
    <w:rsid w:val="00951A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-1">
    <w:name w:val="Υπερ-σύνδεση1"/>
    <w:uiPriority w:val="99"/>
    <w:unhideWhenUsed/>
    <w:rsid w:val="00951A36"/>
    <w:rPr>
      <w:color w:val="0000FF"/>
      <w:u w:val="single"/>
    </w:rPr>
  </w:style>
  <w:style w:type="table" w:customStyle="1" w:styleId="2e">
    <w:name w:val="Πλέγμα πίνακα2"/>
    <w:basedOn w:val="a1"/>
    <w:next w:val="aff4"/>
    <w:uiPriority w:val="39"/>
    <w:rsid w:val="00951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Χωρίς λίστα112"/>
    <w:next w:val="a2"/>
    <w:uiPriority w:val="99"/>
    <w:semiHidden/>
    <w:unhideWhenUsed/>
    <w:rsid w:val="00951A36"/>
  </w:style>
  <w:style w:type="paragraph" w:customStyle="1" w:styleId="CM44">
    <w:name w:val="CM44"/>
    <w:basedOn w:val="a"/>
    <w:next w:val="a"/>
    <w:uiPriority w:val="99"/>
    <w:rsid w:val="00951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50">
    <w:name w:val="CM50"/>
    <w:basedOn w:val="a"/>
    <w:next w:val="a"/>
    <w:uiPriority w:val="99"/>
    <w:rsid w:val="00951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45">
    <w:name w:val="CM45"/>
    <w:basedOn w:val="a"/>
    <w:next w:val="a"/>
    <w:uiPriority w:val="99"/>
    <w:rsid w:val="00951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2">
    <w:name w:val="CM2"/>
    <w:basedOn w:val="a"/>
    <w:next w:val="a"/>
    <w:uiPriority w:val="99"/>
    <w:rsid w:val="00951A36"/>
    <w:pPr>
      <w:widowControl w:val="0"/>
      <w:autoSpaceDE w:val="0"/>
      <w:autoSpaceDN w:val="0"/>
      <w:adjustRightInd w:val="0"/>
      <w:spacing w:after="0" w:line="256" w:lineRule="atLeas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rand-type">
    <w:name w:val="brand-type"/>
    <w:rsid w:val="00951A36"/>
  </w:style>
  <w:style w:type="paragraph" w:customStyle="1" w:styleId="StyleTimesNewRoman12ptLinespacingsingle">
    <w:name w:val="Style Times New Roman 12 pt Line spacing:  single"/>
    <w:basedOn w:val="a"/>
    <w:semiHidden/>
    <w:rsid w:val="00951A36"/>
    <w:pPr>
      <w:spacing w:after="12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msonormal0">
    <w:name w:val="msonormal"/>
    <w:basedOn w:val="a"/>
    <w:rsid w:val="0095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5">
    <w:name w:val="font5"/>
    <w:basedOn w:val="a"/>
    <w:rsid w:val="00951A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font6">
    <w:name w:val="font6"/>
    <w:basedOn w:val="a"/>
    <w:rsid w:val="00951A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65">
    <w:name w:val="xl65"/>
    <w:basedOn w:val="a"/>
    <w:rsid w:val="00951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66">
    <w:name w:val="xl66"/>
    <w:basedOn w:val="a"/>
    <w:rsid w:val="00951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951A36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68">
    <w:name w:val="xl68"/>
    <w:basedOn w:val="a"/>
    <w:rsid w:val="00951A36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69">
    <w:name w:val="xl69"/>
    <w:basedOn w:val="a"/>
    <w:rsid w:val="00951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0">
    <w:name w:val="xl70"/>
    <w:basedOn w:val="a"/>
    <w:rsid w:val="00951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1">
    <w:name w:val="xl71"/>
    <w:basedOn w:val="a"/>
    <w:rsid w:val="00951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2">
    <w:name w:val="xl72"/>
    <w:basedOn w:val="a"/>
    <w:rsid w:val="00951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3">
    <w:name w:val="xl73"/>
    <w:basedOn w:val="a"/>
    <w:rsid w:val="00951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4">
    <w:name w:val="xl74"/>
    <w:basedOn w:val="a"/>
    <w:rsid w:val="00951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5">
    <w:name w:val="xl75"/>
    <w:basedOn w:val="a"/>
    <w:rsid w:val="00951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6">
    <w:name w:val="xl76"/>
    <w:basedOn w:val="a"/>
    <w:rsid w:val="00951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7">
    <w:name w:val="xl77"/>
    <w:basedOn w:val="a"/>
    <w:rsid w:val="00951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8">
    <w:name w:val="xl78"/>
    <w:basedOn w:val="a"/>
    <w:rsid w:val="00951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9">
    <w:name w:val="xl79"/>
    <w:basedOn w:val="a"/>
    <w:rsid w:val="00951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0">
    <w:name w:val="xl80"/>
    <w:basedOn w:val="a"/>
    <w:rsid w:val="00951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1">
    <w:name w:val="xl81"/>
    <w:basedOn w:val="a"/>
    <w:rsid w:val="00951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2">
    <w:name w:val="xl82"/>
    <w:basedOn w:val="a"/>
    <w:rsid w:val="00951A36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83">
    <w:name w:val="xl83"/>
    <w:basedOn w:val="a"/>
    <w:rsid w:val="00951A36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4">
    <w:name w:val="xl84"/>
    <w:basedOn w:val="a"/>
    <w:rsid w:val="00951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5">
    <w:name w:val="xl85"/>
    <w:basedOn w:val="a"/>
    <w:rsid w:val="00951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6">
    <w:name w:val="xl86"/>
    <w:basedOn w:val="a"/>
    <w:rsid w:val="00951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87">
    <w:name w:val="xl87"/>
    <w:basedOn w:val="a"/>
    <w:rsid w:val="00951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8">
    <w:name w:val="xl88"/>
    <w:basedOn w:val="a"/>
    <w:rsid w:val="00951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9">
    <w:name w:val="xl89"/>
    <w:basedOn w:val="a"/>
    <w:rsid w:val="00951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0">
    <w:name w:val="xl90"/>
    <w:basedOn w:val="a"/>
    <w:rsid w:val="00951A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1">
    <w:name w:val="xl91"/>
    <w:basedOn w:val="a"/>
    <w:rsid w:val="00951A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2">
    <w:name w:val="xl92"/>
    <w:basedOn w:val="a"/>
    <w:rsid w:val="00951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3">
    <w:name w:val="xl93"/>
    <w:basedOn w:val="a"/>
    <w:rsid w:val="00951A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4">
    <w:name w:val="xl94"/>
    <w:basedOn w:val="a"/>
    <w:rsid w:val="00951A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5">
    <w:name w:val="xl95"/>
    <w:basedOn w:val="a"/>
    <w:rsid w:val="00951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6">
    <w:name w:val="xl96"/>
    <w:basedOn w:val="a"/>
    <w:rsid w:val="00951A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7">
    <w:name w:val="xl97"/>
    <w:basedOn w:val="a"/>
    <w:rsid w:val="00951A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8">
    <w:name w:val="xl98"/>
    <w:basedOn w:val="a"/>
    <w:rsid w:val="00951A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9">
    <w:name w:val="xl99"/>
    <w:basedOn w:val="a"/>
    <w:rsid w:val="00951A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100">
    <w:name w:val="xl100"/>
    <w:basedOn w:val="a"/>
    <w:rsid w:val="00951A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character" w:styleId="aff6">
    <w:name w:val="line number"/>
    <w:uiPriority w:val="99"/>
    <w:semiHidden/>
    <w:unhideWhenUsed/>
    <w:rsid w:val="00951A36"/>
  </w:style>
  <w:style w:type="paragraph" w:customStyle="1" w:styleId="1f0">
    <w:name w:val="Υπότιτλος1"/>
    <w:basedOn w:val="a"/>
    <w:next w:val="a"/>
    <w:uiPriority w:val="11"/>
    <w:qFormat/>
    <w:rsid w:val="00951A36"/>
    <w:pPr>
      <w:widowControl w:val="0"/>
      <w:numPr>
        <w:ilvl w:val="1"/>
      </w:numPr>
      <w:autoSpaceDE w:val="0"/>
      <w:autoSpaceDN w:val="0"/>
      <w:spacing w:line="240" w:lineRule="auto"/>
    </w:pPr>
    <w:rPr>
      <w:rFonts w:ascii="Calibri" w:eastAsia="Times New Roman" w:hAnsi="Calibri" w:cs="Times New Roman"/>
      <w:color w:val="5A5A5A"/>
      <w:spacing w:val="15"/>
      <w:lang w:eastAsia="el-GR" w:bidi="el-GR"/>
    </w:rPr>
  </w:style>
  <w:style w:type="character" w:customStyle="1" w:styleId="Char9">
    <w:name w:val="Υπότιτλος Char"/>
    <w:link w:val="aff7"/>
    <w:uiPriority w:val="11"/>
    <w:rsid w:val="00951A36"/>
    <w:rPr>
      <w:color w:val="5A5A5A"/>
      <w:spacing w:val="15"/>
      <w:lang w:bidi="el-GR"/>
    </w:rPr>
  </w:style>
  <w:style w:type="table" w:customStyle="1" w:styleId="113">
    <w:name w:val="Πλέγμα πίνακα11"/>
    <w:basedOn w:val="a1"/>
    <w:next w:val="aff4"/>
    <w:uiPriority w:val="39"/>
    <w:rsid w:val="00951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"/>
    <w:basedOn w:val="a1"/>
    <w:next w:val="aff4"/>
    <w:uiPriority w:val="39"/>
    <w:rsid w:val="00951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951A36"/>
    <w:rPr>
      <w:b/>
      <w:i/>
      <w:spacing w:val="0"/>
      <w:lang w:val="el-GR"/>
    </w:rPr>
  </w:style>
  <w:style w:type="table" w:customStyle="1" w:styleId="1110">
    <w:name w:val="Πλέγμα πίνακα111"/>
    <w:basedOn w:val="a1"/>
    <w:next w:val="aff4"/>
    <w:uiPriority w:val="59"/>
    <w:rsid w:val="00951A36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951A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character" w:customStyle="1" w:styleId="span7">
    <w:name w:val="span7"/>
    <w:rsid w:val="00951A36"/>
  </w:style>
  <w:style w:type="character" w:customStyle="1" w:styleId="4Char1">
    <w:name w:val="Επικεφαλίδα 4 Char1"/>
    <w:uiPriority w:val="9"/>
    <w:semiHidden/>
    <w:rsid w:val="00951A36"/>
    <w:rPr>
      <w:rFonts w:ascii="Calibri Light" w:eastAsia="Times New Roman" w:hAnsi="Calibri Light" w:cs="Times New Roman"/>
      <w:i/>
      <w:iCs/>
      <w:color w:val="2E74B5"/>
    </w:rPr>
  </w:style>
  <w:style w:type="paragraph" w:styleId="aff7">
    <w:name w:val="Subtitle"/>
    <w:basedOn w:val="a"/>
    <w:next w:val="a"/>
    <w:link w:val="Char9"/>
    <w:uiPriority w:val="11"/>
    <w:qFormat/>
    <w:rsid w:val="00951A36"/>
    <w:pPr>
      <w:numPr>
        <w:ilvl w:val="1"/>
      </w:numPr>
    </w:pPr>
    <w:rPr>
      <w:color w:val="5A5A5A"/>
      <w:spacing w:val="15"/>
      <w:lang w:bidi="el-GR"/>
    </w:rPr>
  </w:style>
  <w:style w:type="character" w:customStyle="1" w:styleId="Char14">
    <w:name w:val="Υπότιτλος Char1"/>
    <w:basedOn w:val="a0"/>
    <w:uiPriority w:val="11"/>
    <w:rsid w:val="00951A36"/>
    <w:rPr>
      <w:rFonts w:eastAsiaTheme="minorEastAsia"/>
      <w:color w:val="5A5A5A" w:themeColor="text1" w:themeTint="A5"/>
      <w:spacing w:val="15"/>
    </w:rPr>
  </w:style>
  <w:style w:type="paragraph" w:styleId="aff8">
    <w:name w:val="No Spacing"/>
    <w:uiPriority w:val="1"/>
    <w:qFormat/>
    <w:rsid w:val="00951A3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5">
    <w:name w:val="Πλέγμα πίνακα4"/>
    <w:basedOn w:val="a1"/>
    <w:next w:val="aff4"/>
    <w:uiPriority w:val="59"/>
    <w:rsid w:val="00951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Χωρίς λίστα4"/>
    <w:next w:val="a2"/>
    <w:uiPriority w:val="99"/>
    <w:semiHidden/>
    <w:unhideWhenUsed/>
    <w:rsid w:val="00951A36"/>
  </w:style>
  <w:style w:type="numbering" w:customStyle="1" w:styleId="130">
    <w:name w:val="Χωρίς λίστα13"/>
    <w:next w:val="a2"/>
    <w:uiPriority w:val="99"/>
    <w:semiHidden/>
    <w:unhideWhenUsed/>
    <w:rsid w:val="00951A36"/>
  </w:style>
  <w:style w:type="table" w:customStyle="1" w:styleId="TableNormal2">
    <w:name w:val="Table Normal2"/>
    <w:uiPriority w:val="2"/>
    <w:semiHidden/>
    <w:unhideWhenUsed/>
    <w:qFormat/>
    <w:rsid w:val="00951A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Πλέγμα πίνακα5"/>
    <w:basedOn w:val="a1"/>
    <w:next w:val="aff4"/>
    <w:uiPriority w:val="59"/>
    <w:rsid w:val="00951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Χωρίς λίστα113"/>
    <w:next w:val="a2"/>
    <w:uiPriority w:val="99"/>
    <w:semiHidden/>
    <w:unhideWhenUsed/>
    <w:rsid w:val="00951A36"/>
  </w:style>
  <w:style w:type="table" w:customStyle="1" w:styleId="121">
    <w:name w:val="Πλέγμα πίνακα12"/>
    <w:basedOn w:val="a1"/>
    <w:next w:val="aff4"/>
    <w:uiPriority w:val="39"/>
    <w:rsid w:val="00951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Πλέγμα πίνακα21"/>
    <w:basedOn w:val="a1"/>
    <w:next w:val="aff4"/>
    <w:uiPriority w:val="39"/>
    <w:rsid w:val="00951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Πλέγμα πίνακα31"/>
    <w:basedOn w:val="a1"/>
    <w:next w:val="aff4"/>
    <w:uiPriority w:val="39"/>
    <w:rsid w:val="00951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Πλέγμα πίνακα112"/>
    <w:basedOn w:val="a1"/>
    <w:next w:val="aff4"/>
    <w:uiPriority w:val="59"/>
    <w:rsid w:val="00951A36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Χωρίς λίστα5"/>
    <w:next w:val="a2"/>
    <w:uiPriority w:val="99"/>
    <w:semiHidden/>
    <w:unhideWhenUsed/>
    <w:rsid w:val="00951A36"/>
  </w:style>
  <w:style w:type="numbering" w:customStyle="1" w:styleId="140">
    <w:name w:val="Χωρίς λίστα14"/>
    <w:next w:val="a2"/>
    <w:uiPriority w:val="99"/>
    <w:semiHidden/>
    <w:unhideWhenUsed/>
    <w:rsid w:val="00951A36"/>
  </w:style>
  <w:style w:type="table" w:customStyle="1" w:styleId="TableNormal3">
    <w:name w:val="Table Normal3"/>
    <w:uiPriority w:val="2"/>
    <w:semiHidden/>
    <w:unhideWhenUsed/>
    <w:qFormat/>
    <w:rsid w:val="00951A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Πλέγμα πίνακα6"/>
    <w:basedOn w:val="a1"/>
    <w:next w:val="aff4"/>
    <w:uiPriority w:val="59"/>
    <w:rsid w:val="00951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Χωρίς λίστα114"/>
    <w:next w:val="a2"/>
    <w:uiPriority w:val="99"/>
    <w:semiHidden/>
    <w:unhideWhenUsed/>
    <w:rsid w:val="00951A36"/>
  </w:style>
  <w:style w:type="table" w:customStyle="1" w:styleId="131">
    <w:name w:val="Πλέγμα πίνακα13"/>
    <w:basedOn w:val="a1"/>
    <w:next w:val="aff4"/>
    <w:uiPriority w:val="39"/>
    <w:rsid w:val="00951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Πλέγμα πίνακα22"/>
    <w:basedOn w:val="a1"/>
    <w:next w:val="aff4"/>
    <w:uiPriority w:val="39"/>
    <w:rsid w:val="00951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Πλέγμα πίνακα32"/>
    <w:basedOn w:val="a1"/>
    <w:next w:val="aff4"/>
    <w:uiPriority w:val="39"/>
    <w:rsid w:val="00951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Πλέγμα πίνακα113"/>
    <w:basedOn w:val="a1"/>
    <w:next w:val="aff4"/>
    <w:uiPriority w:val="59"/>
    <w:rsid w:val="00951A36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1308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IIΙ – Υπόδειγμα Οικονομικής Προσφοράς </vt:lpstr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Λαλές</dc:creator>
  <cp:keywords/>
  <dc:description/>
  <cp:lastModifiedBy>Ευστράτιος Λαλές</cp:lastModifiedBy>
  <cp:revision>1</cp:revision>
  <dcterms:created xsi:type="dcterms:W3CDTF">2021-07-21T08:29:00Z</dcterms:created>
  <dcterms:modified xsi:type="dcterms:W3CDTF">2021-07-21T08:30:00Z</dcterms:modified>
</cp:coreProperties>
</file>