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8B8EC9" w14:textId="77777777" w:rsidR="009F2C5B" w:rsidRPr="009F2C5B" w:rsidRDefault="009F2C5B" w:rsidP="009F2C5B">
      <w:pPr>
        <w:tabs>
          <w:tab w:val="left" w:pos="5040"/>
        </w:tabs>
        <w:suppressAutoHyphens w:val="0"/>
        <w:spacing w:after="0"/>
        <w:jc w:val="left"/>
        <w:rPr>
          <w:rFonts w:ascii="Arial" w:hAnsi="Arial" w:cs="Arial"/>
          <w:b/>
          <w:szCs w:val="22"/>
          <w:u w:val="single"/>
          <w:lang w:val="el-GR" w:eastAsia="el-GR"/>
        </w:rPr>
      </w:pPr>
      <w:bookmarkStart w:id="0" w:name="_GoBack"/>
      <w:bookmarkEnd w:id="0"/>
    </w:p>
    <w:p w14:paraId="05F1A843" w14:textId="77777777" w:rsidR="009F2C5B" w:rsidRPr="009F2C5B" w:rsidRDefault="009F2C5B" w:rsidP="009F2C5B">
      <w:pPr>
        <w:suppressAutoHyphens w:val="0"/>
        <w:spacing w:after="0"/>
        <w:jc w:val="center"/>
        <w:rPr>
          <w:rFonts w:ascii="Arial" w:hAnsi="Arial" w:cs="Arial"/>
          <w:b/>
          <w:szCs w:val="22"/>
          <w:u w:val="single"/>
          <w:lang w:val="el-GR" w:eastAsia="el-GR"/>
        </w:rPr>
      </w:pPr>
      <w:r w:rsidRPr="009F2C5B">
        <w:rPr>
          <w:rFonts w:ascii="Arial" w:hAnsi="Arial" w:cs="Arial"/>
          <w:b/>
          <w:szCs w:val="22"/>
          <w:u w:val="single"/>
          <w:lang w:val="el-GR" w:eastAsia="el-GR"/>
        </w:rPr>
        <w:t>ΟΙΚΟΝΟΜΙΚΗ ΠΡΟΣΦΟΡΑ</w:t>
      </w:r>
    </w:p>
    <w:p w14:paraId="405E1C49" w14:textId="3DB5E05D" w:rsidR="009F2C5B" w:rsidRPr="009F2C5B" w:rsidRDefault="009F2C5B" w:rsidP="009F2C5B">
      <w:pPr>
        <w:suppressAutoHyphens w:val="0"/>
        <w:spacing w:after="0"/>
        <w:jc w:val="center"/>
        <w:rPr>
          <w:rFonts w:ascii="Arial" w:hAnsi="Arial" w:cs="Arial"/>
          <w:szCs w:val="22"/>
          <w:lang w:val="el-GR" w:eastAsia="el-GR"/>
        </w:rPr>
      </w:pPr>
    </w:p>
    <w:p w14:paraId="756FEE6A" w14:textId="77777777" w:rsidR="009F2C5B" w:rsidRPr="009F2C5B" w:rsidRDefault="009F2C5B" w:rsidP="009F2C5B">
      <w:pPr>
        <w:suppressAutoHyphens w:val="0"/>
        <w:spacing w:after="0"/>
        <w:rPr>
          <w:rFonts w:ascii="Arial" w:hAnsi="Arial" w:cs="Arial"/>
          <w:b/>
          <w:szCs w:val="22"/>
          <w:u w:val="single"/>
          <w:lang w:val="el-GR" w:eastAsia="el-GR"/>
        </w:rPr>
      </w:pPr>
    </w:p>
    <w:p w14:paraId="621A46CD" w14:textId="77777777" w:rsidR="009F2C5B" w:rsidRPr="009F2C5B" w:rsidRDefault="009F2C5B" w:rsidP="009F2C5B">
      <w:pPr>
        <w:suppressAutoHyphens w:val="0"/>
        <w:spacing w:after="0"/>
        <w:rPr>
          <w:rFonts w:ascii="Arial" w:hAnsi="Arial" w:cs="Arial"/>
          <w:szCs w:val="22"/>
          <w:lang w:val="el-GR" w:eastAsia="el-GR"/>
        </w:rPr>
      </w:pPr>
      <w:r w:rsidRPr="009F2C5B">
        <w:rPr>
          <w:rFonts w:ascii="Arial" w:hAnsi="Arial" w:cs="Arial"/>
          <w:szCs w:val="22"/>
          <w:lang w:val="el-GR" w:eastAsia="el-GR"/>
        </w:rPr>
        <w:t>ΟΝΟΜΑΤΕΠΩΝΥΜΟ:</w:t>
      </w:r>
    </w:p>
    <w:p w14:paraId="251B0EB3" w14:textId="77777777" w:rsidR="009F2C5B" w:rsidRPr="009F2C5B" w:rsidRDefault="009F2C5B" w:rsidP="009F2C5B">
      <w:pPr>
        <w:suppressAutoHyphens w:val="0"/>
        <w:spacing w:after="0"/>
        <w:rPr>
          <w:rFonts w:ascii="Arial" w:hAnsi="Arial" w:cs="Arial"/>
          <w:szCs w:val="22"/>
          <w:lang w:val="el-GR" w:eastAsia="el-GR"/>
        </w:rPr>
      </w:pPr>
      <w:r w:rsidRPr="009F2C5B">
        <w:rPr>
          <w:rFonts w:ascii="Arial" w:hAnsi="Arial" w:cs="Arial"/>
          <w:szCs w:val="22"/>
          <w:lang w:val="el-GR" w:eastAsia="el-GR"/>
        </w:rPr>
        <w:t>ΙΔΙΟΤΗΤΑ:</w:t>
      </w:r>
    </w:p>
    <w:p w14:paraId="1A0FB5E8" w14:textId="77777777" w:rsidR="009F2C5B" w:rsidRPr="009F2C5B" w:rsidRDefault="009F2C5B" w:rsidP="009F2C5B">
      <w:pPr>
        <w:suppressAutoHyphens w:val="0"/>
        <w:spacing w:after="0"/>
        <w:rPr>
          <w:rFonts w:ascii="Arial" w:hAnsi="Arial" w:cs="Arial"/>
          <w:szCs w:val="22"/>
          <w:lang w:val="el-GR" w:eastAsia="el-GR"/>
        </w:rPr>
      </w:pPr>
      <w:r w:rsidRPr="009F2C5B">
        <w:rPr>
          <w:rFonts w:ascii="Arial" w:hAnsi="Arial" w:cs="Arial"/>
          <w:szCs w:val="22"/>
          <w:lang w:val="el-GR" w:eastAsia="el-GR"/>
        </w:rPr>
        <w:t>ΔΙΕΥΘΥΝΣΗ:</w:t>
      </w:r>
    </w:p>
    <w:p w14:paraId="67C246B1" w14:textId="77777777" w:rsidR="009F2C5B" w:rsidRPr="009F2C5B" w:rsidRDefault="009F2C5B" w:rsidP="009F2C5B">
      <w:pPr>
        <w:suppressAutoHyphens w:val="0"/>
        <w:spacing w:after="0"/>
        <w:rPr>
          <w:rFonts w:ascii="Arial" w:hAnsi="Arial" w:cs="Arial"/>
          <w:szCs w:val="22"/>
          <w:lang w:val="el-GR" w:eastAsia="el-GR"/>
        </w:rPr>
      </w:pPr>
      <w:r w:rsidRPr="009F2C5B">
        <w:rPr>
          <w:rFonts w:ascii="Arial" w:hAnsi="Arial" w:cs="Arial"/>
          <w:szCs w:val="22"/>
          <w:lang w:val="el-GR" w:eastAsia="el-GR"/>
        </w:rPr>
        <w:t>ΤΗΛ:</w:t>
      </w:r>
    </w:p>
    <w:p w14:paraId="231EE419" w14:textId="77777777" w:rsidR="009F2C5B" w:rsidRPr="009F2C5B" w:rsidRDefault="009F2C5B" w:rsidP="009F2C5B">
      <w:pPr>
        <w:suppressAutoHyphens w:val="0"/>
        <w:spacing w:after="0"/>
        <w:rPr>
          <w:rFonts w:ascii="Arial" w:hAnsi="Arial" w:cs="Arial"/>
          <w:szCs w:val="22"/>
          <w:lang w:val="el-GR" w:eastAsia="el-GR"/>
        </w:rPr>
      </w:pPr>
      <w:r w:rsidRPr="009F2C5B">
        <w:rPr>
          <w:rFonts w:ascii="Arial" w:hAnsi="Arial" w:cs="Arial"/>
          <w:szCs w:val="22"/>
          <w:lang w:val="el-GR" w:eastAsia="el-GR"/>
        </w:rPr>
        <w:t>ΦΑΞ:</w:t>
      </w:r>
    </w:p>
    <w:p w14:paraId="732146DB" w14:textId="77777777" w:rsidR="009F2C5B" w:rsidRPr="009F2C5B" w:rsidRDefault="009F2C5B" w:rsidP="009F2C5B">
      <w:pPr>
        <w:suppressAutoHyphens w:val="0"/>
        <w:spacing w:after="0"/>
        <w:rPr>
          <w:rFonts w:ascii="Arial" w:hAnsi="Arial" w:cs="Arial"/>
          <w:szCs w:val="22"/>
          <w:lang w:val="el-GR" w:eastAsia="el-GR"/>
        </w:rPr>
      </w:pPr>
      <w:r w:rsidRPr="009F2C5B">
        <w:rPr>
          <w:rFonts w:ascii="Arial" w:hAnsi="Arial" w:cs="Arial"/>
          <w:szCs w:val="22"/>
          <w:lang w:val="en-US" w:eastAsia="el-GR"/>
        </w:rPr>
        <w:t>MAIL</w:t>
      </w:r>
      <w:r w:rsidRPr="009F2C5B">
        <w:rPr>
          <w:rFonts w:ascii="Arial" w:hAnsi="Arial" w:cs="Arial"/>
          <w:szCs w:val="22"/>
          <w:lang w:val="el-GR" w:eastAsia="el-GR"/>
        </w:rPr>
        <w:t>:</w:t>
      </w:r>
    </w:p>
    <w:p w14:paraId="5EA82D1A" w14:textId="77777777" w:rsidR="009F2C5B" w:rsidRPr="009F2C5B" w:rsidRDefault="009F2C5B" w:rsidP="009F2C5B">
      <w:pPr>
        <w:suppressAutoHyphens w:val="0"/>
        <w:spacing w:after="0"/>
        <w:rPr>
          <w:rFonts w:ascii="Arial" w:hAnsi="Arial" w:cs="Arial"/>
          <w:szCs w:val="22"/>
          <w:lang w:val="el-GR" w:eastAsia="el-GR"/>
        </w:rPr>
      </w:pPr>
    </w:p>
    <w:p w14:paraId="74D72DDC" w14:textId="77777777" w:rsidR="009F2C5B" w:rsidRPr="009F2C5B" w:rsidRDefault="009F2C5B" w:rsidP="009F2C5B">
      <w:pPr>
        <w:keepNext/>
        <w:suppressAutoHyphens w:val="0"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4"/>
          <w:lang w:val="el-GR" w:eastAsia="en-US"/>
        </w:rPr>
      </w:pPr>
      <w:r w:rsidRPr="009F2C5B">
        <w:rPr>
          <w:rFonts w:ascii="Arial" w:hAnsi="Arial" w:cs="Arial"/>
          <w:b/>
          <w:bCs/>
          <w:kern w:val="32"/>
          <w:sz w:val="24"/>
          <w:lang w:val="el-GR" w:eastAsia="en-US"/>
        </w:rPr>
        <w:t>ΠΡΟΣ ΤΗΝ ΕΠΙΤΡΟΠΗ ΔΙΕΞΑΓΩΓΗΣ ΣΥΝΟΠΤΙΚΟΥ ΔΙΑΓΩΝΙΣΜΟΥ</w:t>
      </w:r>
    </w:p>
    <w:p w14:paraId="7E0754F1" w14:textId="77777777" w:rsidR="009F2C5B" w:rsidRPr="009F2C5B" w:rsidRDefault="009F2C5B" w:rsidP="009F2C5B">
      <w:pPr>
        <w:keepNext/>
        <w:suppressAutoHyphens w:val="0"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4"/>
          <w:lang w:val="el-GR" w:eastAsia="en-US"/>
        </w:rPr>
      </w:pPr>
      <w:r w:rsidRPr="009F2C5B">
        <w:rPr>
          <w:rFonts w:ascii="Arial" w:hAnsi="Arial" w:cs="Arial"/>
          <w:b/>
          <w:bCs/>
          <w:kern w:val="32"/>
          <w:sz w:val="24"/>
          <w:lang w:val="el-GR" w:eastAsia="en-US"/>
        </w:rPr>
        <w:t xml:space="preserve">ΤΗΣ ΕΡΓΑΣΙΑΣ </w:t>
      </w:r>
    </w:p>
    <w:p w14:paraId="7A52A3D9" w14:textId="417E5521" w:rsidR="009F2C5B" w:rsidRPr="009F2C5B" w:rsidRDefault="009F2C5B" w:rsidP="009F2C5B">
      <w:pPr>
        <w:keepNext/>
        <w:suppressAutoHyphens w:val="0"/>
        <w:spacing w:before="240" w:after="60"/>
        <w:outlineLvl w:val="0"/>
        <w:rPr>
          <w:rFonts w:ascii="Arial" w:hAnsi="Arial" w:cs="Arial"/>
          <w:bCs/>
          <w:kern w:val="32"/>
          <w:szCs w:val="22"/>
          <w:lang w:val="el-GR" w:eastAsia="en-US"/>
        </w:rPr>
      </w:pPr>
      <w:r w:rsidRPr="009F2C5B">
        <w:rPr>
          <w:rFonts w:ascii="Arial" w:hAnsi="Arial" w:cs="Arial"/>
          <w:b/>
          <w:szCs w:val="22"/>
          <w:lang w:val="el-GR" w:eastAsia="el-GR"/>
        </w:rPr>
        <w:t xml:space="preserve"> «</w:t>
      </w:r>
      <w:r w:rsidRPr="009F2C5B">
        <w:rPr>
          <w:rFonts w:eastAsia="Calibri" w:cs="Times New Roman"/>
          <w:b/>
          <w:szCs w:val="22"/>
          <w:lang w:val="el-GR" w:eastAsia="en-US"/>
        </w:rPr>
        <w:t>Εργασία υποστήριξης και συντήρησης των ηλεκτρομηχανολογικών εγκαταστάσεων δημοτικών μεγάρων παλαιού και νέου και συντήρησης και επισκευής των ηλεκτρομηχανολογικών των αθλητικών εγκαταστάσεων και εργασίες συντήρησης</w:t>
      </w:r>
      <w:r w:rsidR="009D2589">
        <w:rPr>
          <w:rFonts w:eastAsia="Calibri" w:cs="Times New Roman"/>
          <w:b/>
          <w:szCs w:val="22"/>
          <w:lang w:val="el-GR" w:eastAsia="en-US"/>
        </w:rPr>
        <w:t xml:space="preserve"> </w:t>
      </w:r>
      <w:r w:rsidRPr="009F2C5B">
        <w:rPr>
          <w:rFonts w:eastAsia="Calibri" w:cs="Times New Roman"/>
          <w:b/>
          <w:szCs w:val="22"/>
          <w:lang w:val="el-GR" w:eastAsia="en-US"/>
        </w:rPr>
        <w:t>(καθαρισμός κλπ) λεβητοστασίων και μηχανημάτων θέρμανσης-ψύξης</w:t>
      </w:r>
      <w:r w:rsidR="009D2589">
        <w:rPr>
          <w:rFonts w:eastAsia="Calibri" w:cs="Times New Roman"/>
          <w:b/>
          <w:szCs w:val="22"/>
          <w:lang w:val="el-GR" w:eastAsia="en-US"/>
        </w:rPr>
        <w:t xml:space="preserve"> </w:t>
      </w:r>
      <w:r w:rsidRPr="009F2C5B">
        <w:rPr>
          <w:rFonts w:eastAsia="Calibri" w:cs="Times New Roman"/>
          <w:b/>
          <w:szCs w:val="22"/>
          <w:lang w:val="el-GR" w:eastAsia="en-US"/>
        </w:rPr>
        <w:t>(κλιματιστικών) κοινοτικών και δημοτικών κτιρίων</w:t>
      </w:r>
      <w:r w:rsidRPr="009F2C5B">
        <w:rPr>
          <w:rFonts w:ascii="Arial" w:hAnsi="Arial" w:cs="Arial"/>
          <w:b/>
          <w:szCs w:val="22"/>
          <w:lang w:val="el-GR" w:eastAsia="el-GR"/>
        </w:rPr>
        <w:t>»</w:t>
      </w:r>
    </w:p>
    <w:p w14:paraId="4F64B73D" w14:textId="77777777" w:rsidR="009F2C5B" w:rsidRPr="009F2C5B" w:rsidRDefault="009F2C5B" w:rsidP="009F2C5B">
      <w:pPr>
        <w:suppressAutoHyphens w:val="0"/>
        <w:spacing w:after="0"/>
        <w:ind w:left="851" w:hanging="851"/>
        <w:jc w:val="center"/>
        <w:rPr>
          <w:rFonts w:ascii="Arial" w:hAnsi="Arial" w:cs="Arial"/>
          <w:spacing w:val="40"/>
          <w:szCs w:val="22"/>
          <w:lang w:val="el-GR"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D67F4B" w14:textId="77777777" w:rsidR="009F2C5B" w:rsidRPr="009F2C5B" w:rsidRDefault="009F2C5B" w:rsidP="009F2C5B">
      <w:pPr>
        <w:suppressAutoHyphens w:val="0"/>
        <w:spacing w:after="0"/>
        <w:ind w:left="851" w:hanging="851"/>
        <w:jc w:val="center"/>
        <w:rPr>
          <w:rFonts w:ascii="Arial" w:hAnsi="Arial" w:cs="Arial"/>
          <w:szCs w:val="22"/>
          <w:lang w:val="el-GR" w:eastAsia="el-GR"/>
        </w:rPr>
      </w:pPr>
      <w:r w:rsidRPr="009F2C5B">
        <w:rPr>
          <w:rFonts w:ascii="Arial" w:hAnsi="Arial" w:cs="Arial"/>
          <w:szCs w:val="22"/>
          <w:lang w:val="el-GR" w:eastAsia="el-GR"/>
        </w:rPr>
        <w:t>Αφού έλαβα γνώση των όρων της διακήρυξης   της ανωτέρω εργασίας</w:t>
      </w:r>
    </w:p>
    <w:p w14:paraId="70DE3BCE" w14:textId="77777777" w:rsidR="009F2C5B" w:rsidRPr="009F2C5B" w:rsidRDefault="009F2C5B" w:rsidP="009F2C5B">
      <w:pPr>
        <w:suppressAutoHyphens w:val="0"/>
        <w:spacing w:after="0"/>
        <w:ind w:firstLine="426"/>
        <w:rPr>
          <w:rFonts w:ascii="Arial" w:hAnsi="Arial" w:cs="Arial"/>
          <w:szCs w:val="22"/>
          <w:lang w:val="el-GR" w:eastAsia="el-GR"/>
        </w:rPr>
      </w:pPr>
    </w:p>
    <w:p w14:paraId="18A94CB1" w14:textId="77777777" w:rsidR="009F2C5B" w:rsidRPr="009F2C5B" w:rsidRDefault="009F2C5B" w:rsidP="009F2C5B">
      <w:pPr>
        <w:suppressAutoHyphens w:val="0"/>
        <w:spacing w:after="0"/>
        <w:ind w:firstLine="426"/>
        <w:rPr>
          <w:rFonts w:ascii="Arial" w:hAnsi="Arial" w:cs="Arial"/>
          <w:szCs w:val="22"/>
          <w:lang w:val="el-GR" w:eastAsia="el-GR"/>
        </w:rPr>
      </w:pPr>
    </w:p>
    <w:p w14:paraId="31EFE9B5" w14:textId="77777777" w:rsidR="009F2C5B" w:rsidRPr="009F2C5B" w:rsidRDefault="009F2C5B" w:rsidP="009F2C5B">
      <w:pPr>
        <w:keepNext/>
        <w:suppressAutoHyphens w:val="0"/>
        <w:spacing w:after="0"/>
        <w:jc w:val="center"/>
        <w:outlineLvl w:val="1"/>
        <w:rPr>
          <w:rFonts w:ascii="Arial" w:hAnsi="Arial" w:cs="Arial"/>
          <w:b/>
          <w:szCs w:val="22"/>
          <w:u w:val="single"/>
          <w:lang w:val="el-GR" w:eastAsia="el-GR"/>
        </w:rPr>
      </w:pPr>
      <w:r w:rsidRPr="009F2C5B">
        <w:rPr>
          <w:rFonts w:ascii="Arial" w:hAnsi="Arial" w:cs="Arial"/>
          <w:b/>
          <w:szCs w:val="22"/>
          <w:u w:val="single"/>
          <w:lang w:val="el-GR" w:eastAsia="el-GR"/>
        </w:rPr>
        <w:t>ΠΡΟΣΦΕΡΩ</w:t>
      </w:r>
    </w:p>
    <w:p w14:paraId="5BE5A290" w14:textId="77777777" w:rsidR="009F2C5B" w:rsidRPr="009F2C5B" w:rsidRDefault="009F2C5B" w:rsidP="009F2C5B">
      <w:pPr>
        <w:suppressAutoHyphens w:val="0"/>
        <w:spacing w:after="0"/>
        <w:ind w:firstLine="426"/>
        <w:jc w:val="center"/>
        <w:rPr>
          <w:rFonts w:ascii="Arial" w:hAnsi="Arial" w:cs="Arial"/>
          <w:b/>
          <w:szCs w:val="22"/>
          <w:lang w:val="el-GR" w:eastAsia="el-GR"/>
        </w:rPr>
      </w:pPr>
    </w:p>
    <w:p w14:paraId="139A580A" w14:textId="77777777" w:rsidR="009F2C5B" w:rsidRPr="009F2C5B" w:rsidRDefault="009F2C5B" w:rsidP="009F2C5B">
      <w:pPr>
        <w:suppressAutoHyphens w:val="0"/>
        <w:spacing w:after="0"/>
        <w:ind w:firstLine="426"/>
        <w:rPr>
          <w:rFonts w:ascii="Arial" w:hAnsi="Arial" w:cs="Arial"/>
          <w:szCs w:val="22"/>
          <w:lang w:val="el-GR" w:eastAsia="el-GR"/>
        </w:rPr>
      </w:pPr>
    </w:p>
    <w:p w14:paraId="2330366D" w14:textId="77777777" w:rsidR="009F2C5B" w:rsidRPr="009F2C5B" w:rsidRDefault="009F2C5B" w:rsidP="009F2C5B">
      <w:pPr>
        <w:suppressAutoHyphens w:val="0"/>
        <w:spacing w:after="0"/>
        <w:ind w:firstLine="426"/>
        <w:rPr>
          <w:rFonts w:ascii="Arial" w:hAnsi="Arial" w:cs="Arial"/>
          <w:b/>
          <w:szCs w:val="22"/>
          <w:u w:val="single"/>
          <w:lang w:val="el-GR" w:eastAsia="el-GR"/>
        </w:rPr>
      </w:pPr>
      <w:r w:rsidRPr="009F2C5B">
        <w:rPr>
          <w:rFonts w:ascii="Arial" w:hAnsi="Arial" w:cs="Arial"/>
          <w:b/>
          <w:szCs w:val="22"/>
          <w:u w:val="single"/>
          <w:lang w:val="el-GR" w:eastAsia="el-GR"/>
        </w:rPr>
        <w:t>Για την ΟΜΑΔΑ Α</w:t>
      </w:r>
    </w:p>
    <w:p w14:paraId="0BA4AF52" w14:textId="77777777" w:rsidR="009F2C5B" w:rsidRPr="009F2C5B" w:rsidRDefault="009F2C5B" w:rsidP="009F2C5B">
      <w:pPr>
        <w:suppressAutoHyphens w:val="0"/>
        <w:spacing w:after="0"/>
        <w:ind w:firstLine="426"/>
        <w:rPr>
          <w:rFonts w:ascii="Arial" w:hAnsi="Arial" w:cs="Arial"/>
          <w:szCs w:val="22"/>
          <w:lang w:val="el-GR" w:eastAsia="el-GR"/>
        </w:rPr>
      </w:pPr>
    </w:p>
    <w:p w14:paraId="47E68759" w14:textId="77777777" w:rsidR="009F2C5B" w:rsidRPr="009F2C5B" w:rsidRDefault="009F2C5B" w:rsidP="009F2C5B">
      <w:pPr>
        <w:suppressAutoHyphens w:val="0"/>
        <w:spacing w:after="0"/>
        <w:ind w:firstLine="426"/>
        <w:rPr>
          <w:rFonts w:ascii="Arial" w:hAnsi="Arial" w:cs="Arial"/>
          <w:szCs w:val="22"/>
          <w:lang w:val="el-GR" w:eastAsia="el-GR"/>
        </w:rPr>
      </w:pPr>
      <w:r w:rsidRPr="009F2C5B">
        <w:rPr>
          <w:rFonts w:ascii="Arial" w:hAnsi="Arial" w:cs="Arial"/>
          <w:szCs w:val="22"/>
          <w:lang w:val="el-GR" w:eastAsia="el-GR"/>
        </w:rPr>
        <w:t>Συνολικό τίμημα (με ΦΠΑ): ……………..……………………….    ευρώ  (ΟΛΟΓΡΑΦΩΣ)</w:t>
      </w:r>
    </w:p>
    <w:p w14:paraId="71E341C3" w14:textId="77777777" w:rsidR="009F2C5B" w:rsidRPr="009F2C5B" w:rsidRDefault="009F2C5B" w:rsidP="009F2C5B">
      <w:pPr>
        <w:suppressAutoHyphens w:val="0"/>
        <w:spacing w:after="0"/>
        <w:ind w:firstLine="426"/>
        <w:rPr>
          <w:rFonts w:ascii="Arial" w:hAnsi="Arial" w:cs="Arial"/>
          <w:szCs w:val="22"/>
          <w:lang w:val="el-GR" w:eastAsia="el-GR"/>
        </w:rPr>
      </w:pPr>
    </w:p>
    <w:p w14:paraId="365ECD47" w14:textId="77777777" w:rsidR="009F2C5B" w:rsidRPr="009F2C5B" w:rsidRDefault="009F2C5B" w:rsidP="009F2C5B">
      <w:pPr>
        <w:suppressAutoHyphens w:val="0"/>
        <w:spacing w:after="0"/>
        <w:ind w:firstLine="426"/>
        <w:rPr>
          <w:rFonts w:ascii="Arial" w:hAnsi="Arial" w:cs="Arial"/>
          <w:szCs w:val="22"/>
          <w:lang w:val="el-GR" w:eastAsia="el-GR"/>
        </w:rPr>
      </w:pPr>
      <w:r w:rsidRPr="009F2C5B">
        <w:rPr>
          <w:rFonts w:ascii="Arial" w:hAnsi="Arial" w:cs="Arial"/>
          <w:szCs w:val="22"/>
          <w:lang w:val="el-GR" w:eastAsia="el-GR"/>
        </w:rPr>
        <w:t xml:space="preserve">                                            ……………………………………….  ευρώ   (ΑΡΙΘΜΗΤΙΚΩΣ)</w:t>
      </w:r>
    </w:p>
    <w:p w14:paraId="6DF5E4F2" w14:textId="77777777" w:rsidR="009F2C5B" w:rsidRPr="009F2C5B" w:rsidRDefault="009F2C5B" w:rsidP="009F2C5B">
      <w:pPr>
        <w:suppressAutoHyphens w:val="0"/>
        <w:spacing w:after="0"/>
        <w:ind w:firstLine="426"/>
        <w:rPr>
          <w:rFonts w:ascii="Arial" w:hAnsi="Arial" w:cs="Arial"/>
          <w:szCs w:val="22"/>
          <w:lang w:val="el-GR" w:eastAsia="el-GR"/>
        </w:rPr>
      </w:pPr>
    </w:p>
    <w:p w14:paraId="0D5D150C" w14:textId="77777777" w:rsidR="009F2C5B" w:rsidRPr="009F2C5B" w:rsidRDefault="009F2C5B" w:rsidP="009F2C5B">
      <w:pPr>
        <w:suppressAutoHyphens w:val="0"/>
        <w:spacing w:after="0"/>
        <w:ind w:firstLine="426"/>
        <w:rPr>
          <w:rFonts w:ascii="Arial" w:hAnsi="Arial" w:cs="Arial"/>
          <w:b/>
          <w:szCs w:val="22"/>
          <w:u w:val="single"/>
          <w:lang w:val="el-GR" w:eastAsia="el-GR"/>
        </w:rPr>
      </w:pPr>
      <w:r w:rsidRPr="009F2C5B">
        <w:rPr>
          <w:rFonts w:ascii="Arial" w:hAnsi="Arial" w:cs="Arial"/>
          <w:b/>
          <w:szCs w:val="22"/>
          <w:u w:val="single"/>
          <w:lang w:val="el-GR" w:eastAsia="el-GR"/>
        </w:rPr>
        <w:t>Για την ΟΜΑΔΑ Β</w:t>
      </w:r>
    </w:p>
    <w:p w14:paraId="46FD2E06" w14:textId="77777777" w:rsidR="009F2C5B" w:rsidRPr="009F2C5B" w:rsidRDefault="009F2C5B" w:rsidP="009F2C5B">
      <w:pPr>
        <w:suppressAutoHyphens w:val="0"/>
        <w:spacing w:after="0"/>
        <w:ind w:firstLine="426"/>
        <w:rPr>
          <w:rFonts w:ascii="Arial" w:hAnsi="Arial" w:cs="Arial"/>
          <w:szCs w:val="22"/>
          <w:lang w:val="el-GR" w:eastAsia="el-GR"/>
        </w:rPr>
      </w:pPr>
    </w:p>
    <w:p w14:paraId="79DB6CA6" w14:textId="77777777" w:rsidR="009F2C5B" w:rsidRPr="009F2C5B" w:rsidRDefault="009F2C5B" w:rsidP="009F2C5B">
      <w:pPr>
        <w:suppressAutoHyphens w:val="0"/>
        <w:spacing w:after="0"/>
        <w:ind w:firstLine="426"/>
        <w:rPr>
          <w:rFonts w:ascii="Arial" w:hAnsi="Arial" w:cs="Arial"/>
          <w:szCs w:val="22"/>
          <w:lang w:val="el-GR" w:eastAsia="el-GR"/>
        </w:rPr>
      </w:pPr>
      <w:r w:rsidRPr="009F2C5B">
        <w:rPr>
          <w:rFonts w:ascii="Arial" w:hAnsi="Arial" w:cs="Arial"/>
          <w:szCs w:val="22"/>
          <w:lang w:val="el-GR" w:eastAsia="el-GR"/>
        </w:rPr>
        <w:t>Συνολικό τίμημα (με ΦΠΑ): ……………..……………………….    ευρώ  (ΟΛΟΓΡΑΦΩΣ)</w:t>
      </w:r>
    </w:p>
    <w:p w14:paraId="71E41FA7" w14:textId="77777777" w:rsidR="009F2C5B" w:rsidRPr="009F2C5B" w:rsidRDefault="009F2C5B" w:rsidP="009F2C5B">
      <w:pPr>
        <w:suppressAutoHyphens w:val="0"/>
        <w:spacing w:after="0"/>
        <w:ind w:firstLine="426"/>
        <w:rPr>
          <w:rFonts w:ascii="Arial" w:hAnsi="Arial" w:cs="Arial"/>
          <w:szCs w:val="22"/>
          <w:lang w:val="el-GR" w:eastAsia="el-GR"/>
        </w:rPr>
      </w:pPr>
    </w:p>
    <w:p w14:paraId="579F338A" w14:textId="77777777" w:rsidR="009F2C5B" w:rsidRPr="009F2C5B" w:rsidRDefault="009F2C5B" w:rsidP="009F2C5B">
      <w:pPr>
        <w:suppressAutoHyphens w:val="0"/>
        <w:spacing w:after="0"/>
        <w:ind w:firstLine="426"/>
        <w:rPr>
          <w:rFonts w:ascii="Arial" w:hAnsi="Arial" w:cs="Arial"/>
          <w:szCs w:val="22"/>
          <w:lang w:val="el-GR" w:eastAsia="el-GR"/>
        </w:rPr>
      </w:pPr>
      <w:r w:rsidRPr="009F2C5B">
        <w:rPr>
          <w:rFonts w:ascii="Arial" w:hAnsi="Arial" w:cs="Arial"/>
          <w:szCs w:val="22"/>
          <w:lang w:val="el-GR" w:eastAsia="el-GR"/>
        </w:rPr>
        <w:t xml:space="preserve">                                            ……………………………………….  ευρώ   (ΑΡΙΘΜΗΤΙΚΩΣ)</w:t>
      </w:r>
    </w:p>
    <w:p w14:paraId="1189284D" w14:textId="77777777" w:rsidR="009F2C5B" w:rsidRPr="009F2C5B" w:rsidRDefault="009F2C5B" w:rsidP="009F2C5B">
      <w:pPr>
        <w:suppressAutoHyphens w:val="0"/>
        <w:spacing w:after="0"/>
        <w:ind w:firstLine="426"/>
        <w:rPr>
          <w:rFonts w:ascii="Arial" w:hAnsi="Arial" w:cs="Arial"/>
          <w:szCs w:val="22"/>
          <w:lang w:val="el-GR" w:eastAsia="el-GR"/>
        </w:rPr>
      </w:pPr>
    </w:p>
    <w:p w14:paraId="55DBCC6A" w14:textId="77777777" w:rsidR="009F2C5B" w:rsidRPr="009F2C5B" w:rsidRDefault="009F2C5B" w:rsidP="009F2C5B">
      <w:pPr>
        <w:suppressAutoHyphens w:val="0"/>
        <w:spacing w:after="0"/>
        <w:ind w:firstLine="426"/>
        <w:rPr>
          <w:rFonts w:ascii="Arial" w:hAnsi="Arial" w:cs="Arial"/>
          <w:szCs w:val="22"/>
          <w:lang w:val="el-GR" w:eastAsia="el-GR"/>
        </w:rPr>
      </w:pPr>
    </w:p>
    <w:p w14:paraId="6C3DF26B" w14:textId="77777777" w:rsidR="009F2C5B" w:rsidRPr="009F2C5B" w:rsidRDefault="009F2C5B" w:rsidP="009F2C5B">
      <w:pPr>
        <w:suppressAutoHyphens w:val="0"/>
        <w:spacing w:after="0"/>
        <w:ind w:firstLine="426"/>
        <w:rPr>
          <w:rFonts w:ascii="Arial" w:hAnsi="Arial" w:cs="Arial"/>
          <w:szCs w:val="22"/>
          <w:lang w:val="el-GR" w:eastAsia="el-GR"/>
        </w:rPr>
      </w:pPr>
    </w:p>
    <w:p w14:paraId="1F89F300" w14:textId="77777777" w:rsidR="009F2C5B" w:rsidRPr="009F2C5B" w:rsidRDefault="009F2C5B" w:rsidP="009F2C5B">
      <w:pPr>
        <w:suppressAutoHyphens w:val="0"/>
        <w:spacing w:after="0"/>
        <w:ind w:firstLine="426"/>
        <w:rPr>
          <w:rFonts w:ascii="Arial" w:hAnsi="Arial" w:cs="Arial"/>
          <w:szCs w:val="22"/>
          <w:lang w:val="el-GR" w:eastAsia="el-GR"/>
        </w:rPr>
      </w:pPr>
      <w:r w:rsidRPr="009F2C5B">
        <w:rPr>
          <w:rFonts w:ascii="Arial" w:hAnsi="Arial" w:cs="Arial"/>
          <w:szCs w:val="22"/>
          <w:lang w:val="el-GR" w:eastAsia="el-GR"/>
        </w:rPr>
        <w:tab/>
      </w:r>
      <w:r w:rsidRPr="009F2C5B">
        <w:rPr>
          <w:rFonts w:ascii="Arial" w:hAnsi="Arial" w:cs="Arial"/>
          <w:szCs w:val="22"/>
          <w:lang w:val="el-GR" w:eastAsia="el-GR"/>
        </w:rPr>
        <w:tab/>
      </w:r>
      <w:r w:rsidRPr="009F2C5B">
        <w:rPr>
          <w:rFonts w:ascii="Arial" w:hAnsi="Arial" w:cs="Arial"/>
          <w:szCs w:val="22"/>
          <w:lang w:val="el-GR" w:eastAsia="el-GR"/>
        </w:rPr>
        <w:tab/>
      </w:r>
      <w:r w:rsidRPr="009F2C5B">
        <w:rPr>
          <w:rFonts w:ascii="Arial" w:hAnsi="Arial" w:cs="Arial"/>
          <w:szCs w:val="22"/>
          <w:lang w:val="el-GR" w:eastAsia="el-GR"/>
        </w:rPr>
        <w:tab/>
      </w:r>
      <w:r w:rsidRPr="009F2C5B">
        <w:rPr>
          <w:rFonts w:ascii="Arial" w:hAnsi="Arial" w:cs="Arial"/>
          <w:szCs w:val="22"/>
          <w:lang w:val="el-GR" w:eastAsia="el-GR"/>
        </w:rPr>
        <w:tab/>
      </w:r>
      <w:r w:rsidRPr="009F2C5B">
        <w:rPr>
          <w:rFonts w:ascii="Arial" w:hAnsi="Arial" w:cs="Arial"/>
          <w:szCs w:val="22"/>
          <w:lang w:val="el-GR" w:eastAsia="el-GR"/>
        </w:rPr>
        <w:tab/>
      </w:r>
      <w:r w:rsidRPr="009F2C5B">
        <w:rPr>
          <w:rFonts w:ascii="Arial" w:hAnsi="Arial" w:cs="Arial"/>
          <w:szCs w:val="22"/>
          <w:lang w:val="el-GR" w:eastAsia="el-GR"/>
        </w:rPr>
        <w:tab/>
        <w:t>Ο/Η  ΠΡΟΣΦΕΡ……</w:t>
      </w:r>
    </w:p>
    <w:p w14:paraId="0A3C11DB" w14:textId="77777777" w:rsidR="009F2C5B" w:rsidRPr="009F2C5B" w:rsidRDefault="009F2C5B" w:rsidP="009F2C5B">
      <w:pPr>
        <w:suppressAutoHyphens w:val="0"/>
        <w:spacing w:after="0"/>
        <w:ind w:firstLine="426"/>
        <w:rPr>
          <w:rFonts w:ascii="Arial" w:hAnsi="Arial" w:cs="Arial"/>
          <w:szCs w:val="22"/>
          <w:lang w:val="el-GR" w:eastAsia="el-GR"/>
        </w:rPr>
      </w:pPr>
    </w:p>
    <w:p w14:paraId="3D85C3A5" w14:textId="77777777" w:rsidR="009F2C5B" w:rsidRPr="009F2C5B" w:rsidRDefault="009F2C5B" w:rsidP="009F2C5B">
      <w:pPr>
        <w:suppressAutoHyphens w:val="0"/>
        <w:spacing w:after="0"/>
        <w:ind w:firstLine="426"/>
        <w:rPr>
          <w:rFonts w:ascii="Arial" w:hAnsi="Arial" w:cs="Arial"/>
          <w:szCs w:val="22"/>
          <w:lang w:val="el-GR" w:eastAsia="el-GR"/>
        </w:rPr>
      </w:pPr>
    </w:p>
    <w:p w14:paraId="4FAF568D" w14:textId="77777777" w:rsidR="009F2C5B" w:rsidRPr="009F2C5B" w:rsidRDefault="009F2C5B" w:rsidP="009F2C5B">
      <w:pPr>
        <w:suppressAutoHyphens w:val="0"/>
        <w:spacing w:after="0" w:line="240" w:lineRule="atLeast"/>
        <w:rPr>
          <w:rFonts w:ascii="Arial" w:hAnsi="Arial" w:cs="Arial"/>
          <w:snapToGrid w:val="0"/>
          <w:color w:val="000000"/>
          <w:szCs w:val="22"/>
          <w:lang w:val="el-GR" w:eastAsia="el-GR"/>
        </w:rPr>
      </w:pPr>
      <w:r w:rsidRPr="009F2C5B">
        <w:rPr>
          <w:rFonts w:ascii="Arial" w:hAnsi="Arial" w:cs="Arial"/>
          <w:snapToGrid w:val="0"/>
          <w:color w:val="000000"/>
          <w:szCs w:val="22"/>
          <w:lang w:val="el-GR" w:eastAsia="el-GR"/>
        </w:rPr>
        <w:tab/>
      </w:r>
      <w:r w:rsidRPr="009F2C5B">
        <w:rPr>
          <w:rFonts w:ascii="Arial" w:hAnsi="Arial" w:cs="Arial"/>
          <w:snapToGrid w:val="0"/>
          <w:color w:val="000000"/>
          <w:szCs w:val="22"/>
          <w:lang w:val="el-GR" w:eastAsia="el-GR"/>
        </w:rPr>
        <w:tab/>
      </w:r>
      <w:r w:rsidRPr="009F2C5B">
        <w:rPr>
          <w:rFonts w:ascii="Arial" w:hAnsi="Arial" w:cs="Arial"/>
          <w:snapToGrid w:val="0"/>
          <w:color w:val="000000"/>
          <w:szCs w:val="22"/>
          <w:lang w:val="el-GR" w:eastAsia="el-GR"/>
        </w:rPr>
        <w:tab/>
      </w:r>
      <w:r w:rsidRPr="009F2C5B">
        <w:rPr>
          <w:rFonts w:ascii="Arial" w:hAnsi="Arial" w:cs="Arial"/>
          <w:snapToGrid w:val="0"/>
          <w:color w:val="000000"/>
          <w:szCs w:val="22"/>
          <w:lang w:val="el-GR" w:eastAsia="el-GR"/>
        </w:rPr>
        <w:tab/>
      </w:r>
      <w:r w:rsidRPr="009F2C5B">
        <w:rPr>
          <w:rFonts w:ascii="Arial" w:hAnsi="Arial" w:cs="Arial"/>
          <w:snapToGrid w:val="0"/>
          <w:color w:val="000000"/>
          <w:szCs w:val="22"/>
          <w:lang w:val="el-GR" w:eastAsia="el-GR"/>
        </w:rPr>
        <w:tab/>
      </w:r>
      <w:r w:rsidRPr="009F2C5B">
        <w:rPr>
          <w:rFonts w:ascii="Arial" w:hAnsi="Arial" w:cs="Arial"/>
          <w:snapToGrid w:val="0"/>
          <w:color w:val="000000"/>
          <w:szCs w:val="22"/>
          <w:lang w:val="el-GR" w:eastAsia="el-GR"/>
        </w:rPr>
        <w:tab/>
        <w:t xml:space="preserve">         (υπογραφή – σφραγίδα)</w:t>
      </w:r>
    </w:p>
    <w:p w14:paraId="14982F40" w14:textId="77777777" w:rsidR="009F2C5B" w:rsidRPr="009F2C5B" w:rsidRDefault="009F2C5B" w:rsidP="009F2C5B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l-GR"/>
        </w:rPr>
      </w:pPr>
    </w:p>
    <w:p w14:paraId="2D595D6D" w14:textId="77777777" w:rsidR="009F2C5B" w:rsidRPr="009F2C5B" w:rsidRDefault="009F2C5B" w:rsidP="009F2C5B">
      <w:pPr>
        <w:suppressAutoHyphens w:val="0"/>
        <w:spacing w:after="200" w:line="276" w:lineRule="auto"/>
        <w:jc w:val="left"/>
        <w:rPr>
          <w:rFonts w:ascii="Arial" w:eastAsia="Calibri" w:hAnsi="Arial" w:cs="Arial"/>
          <w:szCs w:val="22"/>
          <w:lang w:val="el-GR" w:eastAsia="en-US"/>
        </w:rPr>
      </w:pPr>
    </w:p>
    <w:p w14:paraId="5861FAC2" w14:textId="77777777" w:rsidR="009F2C5B" w:rsidRPr="009F2C5B" w:rsidRDefault="009F2C5B" w:rsidP="009F2C5B">
      <w:pPr>
        <w:suppressAutoHyphens w:val="0"/>
        <w:spacing w:after="200" w:line="276" w:lineRule="auto"/>
        <w:jc w:val="left"/>
        <w:rPr>
          <w:rFonts w:eastAsia="Calibri" w:cs="Times New Roman"/>
          <w:szCs w:val="22"/>
          <w:lang w:val="el-GR" w:eastAsia="en-US"/>
        </w:rPr>
      </w:pPr>
    </w:p>
    <w:p w14:paraId="017E4195" w14:textId="77777777" w:rsidR="00D41FD6" w:rsidRDefault="00D41FD6" w:rsidP="00D82B16">
      <w:pPr>
        <w:spacing w:after="0"/>
        <w:rPr>
          <w:lang w:val="el-GR"/>
        </w:rPr>
      </w:pPr>
    </w:p>
    <w:sectPr w:rsidR="00D41FD6">
      <w:footerReference w:type="default" r:id="rId8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A1906" w14:textId="77777777" w:rsidR="00E95E8E" w:rsidRDefault="00E95E8E">
      <w:pPr>
        <w:spacing w:after="0"/>
      </w:pPr>
      <w:r>
        <w:separator/>
      </w:r>
    </w:p>
  </w:endnote>
  <w:endnote w:type="continuationSeparator" w:id="0">
    <w:p w14:paraId="4691AB2D" w14:textId="77777777" w:rsidR="00E95E8E" w:rsidRDefault="00E95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A1"/>
    <w:family w:val="auto"/>
    <w:pitch w:val="default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D7A42" w14:textId="77777777" w:rsidR="00E95E8E" w:rsidRDefault="00E95E8E">
    <w:pPr>
      <w:pStyle w:val="af5"/>
      <w:spacing w:after="0"/>
      <w:jc w:val="center"/>
      <w:rPr>
        <w:sz w:val="12"/>
        <w:szCs w:val="12"/>
        <w:lang w:val="el-GR"/>
      </w:rPr>
    </w:pPr>
  </w:p>
  <w:p w14:paraId="5C37FB0F" w14:textId="341068DE" w:rsidR="00E95E8E" w:rsidRDefault="00E95E8E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276A4">
      <w:rPr>
        <w:noProof/>
        <w:sz w:val="20"/>
        <w:szCs w:val="20"/>
      </w:rPr>
      <w:t>22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E4342" w14:textId="77777777" w:rsidR="00E95E8E" w:rsidRDefault="00E95E8E">
      <w:pPr>
        <w:spacing w:after="0"/>
      </w:pPr>
      <w:r>
        <w:separator/>
      </w:r>
    </w:p>
  </w:footnote>
  <w:footnote w:type="continuationSeparator" w:id="0">
    <w:p w14:paraId="29BDF37F" w14:textId="77777777" w:rsidR="00E95E8E" w:rsidRDefault="00E95E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84"/>
        </w:tabs>
        <w:ind w:left="2204" w:hanging="360"/>
      </w:pPr>
      <w:rPr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1890FBF"/>
    <w:multiLevelType w:val="hybridMultilevel"/>
    <w:tmpl w:val="6D7CB5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E1A31"/>
    <w:multiLevelType w:val="hybridMultilevel"/>
    <w:tmpl w:val="DB421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E4F87"/>
    <w:multiLevelType w:val="hybridMultilevel"/>
    <w:tmpl w:val="EF5E82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F5192B"/>
    <w:multiLevelType w:val="hybridMultilevel"/>
    <w:tmpl w:val="EB469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17862"/>
    <w:multiLevelType w:val="hybridMultilevel"/>
    <w:tmpl w:val="E6F4A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1533A"/>
    <w:multiLevelType w:val="hybridMultilevel"/>
    <w:tmpl w:val="9174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903AC2"/>
    <w:multiLevelType w:val="hybridMultilevel"/>
    <w:tmpl w:val="C5EC77BC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9D40A95"/>
    <w:multiLevelType w:val="hybridMultilevel"/>
    <w:tmpl w:val="EB469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522EB"/>
    <w:multiLevelType w:val="hybridMultilevel"/>
    <w:tmpl w:val="79E84C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B74086"/>
    <w:multiLevelType w:val="hybridMultilevel"/>
    <w:tmpl w:val="C534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CD1124"/>
    <w:multiLevelType w:val="hybridMultilevel"/>
    <w:tmpl w:val="8CD2B7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2348C"/>
    <w:multiLevelType w:val="hybridMultilevel"/>
    <w:tmpl w:val="E8F6D3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2116A2"/>
    <w:multiLevelType w:val="hybridMultilevel"/>
    <w:tmpl w:val="BE52E7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70F4B"/>
    <w:multiLevelType w:val="hybridMultilevel"/>
    <w:tmpl w:val="9228B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AF0A37"/>
    <w:multiLevelType w:val="hybridMultilevel"/>
    <w:tmpl w:val="25FEF84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5738D"/>
    <w:multiLevelType w:val="hybridMultilevel"/>
    <w:tmpl w:val="4F5C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8A059A"/>
    <w:multiLevelType w:val="hybridMultilevel"/>
    <w:tmpl w:val="29F2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2C13D6"/>
    <w:multiLevelType w:val="hybridMultilevel"/>
    <w:tmpl w:val="581E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9C361C"/>
    <w:multiLevelType w:val="hybridMultilevel"/>
    <w:tmpl w:val="2A5E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A1BC5"/>
    <w:multiLevelType w:val="hybridMultilevel"/>
    <w:tmpl w:val="C116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7A192B"/>
    <w:multiLevelType w:val="hybridMultilevel"/>
    <w:tmpl w:val="05865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C1694"/>
    <w:multiLevelType w:val="hybridMultilevel"/>
    <w:tmpl w:val="DA7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6466A"/>
    <w:multiLevelType w:val="hybridMultilevel"/>
    <w:tmpl w:val="E8F6D3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05616"/>
    <w:multiLevelType w:val="hybridMultilevel"/>
    <w:tmpl w:val="B40E11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841D3"/>
    <w:multiLevelType w:val="hybridMultilevel"/>
    <w:tmpl w:val="FFAAA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8632E"/>
    <w:multiLevelType w:val="hybridMultilevel"/>
    <w:tmpl w:val="588EBBF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F660662"/>
    <w:multiLevelType w:val="hybridMultilevel"/>
    <w:tmpl w:val="D216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EB3F21"/>
    <w:multiLevelType w:val="hybridMultilevel"/>
    <w:tmpl w:val="F332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56C81"/>
    <w:multiLevelType w:val="hybridMultilevel"/>
    <w:tmpl w:val="87403920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06037"/>
    <w:multiLevelType w:val="hybridMultilevel"/>
    <w:tmpl w:val="F52E9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B213B"/>
    <w:multiLevelType w:val="hybridMultilevel"/>
    <w:tmpl w:val="E034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24514"/>
    <w:multiLevelType w:val="hybridMultilevel"/>
    <w:tmpl w:val="EF3A4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67380"/>
    <w:multiLevelType w:val="hybridMultilevel"/>
    <w:tmpl w:val="C9CAD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E2125"/>
    <w:multiLevelType w:val="hybridMultilevel"/>
    <w:tmpl w:val="B970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E0DA5"/>
    <w:multiLevelType w:val="hybridMultilevel"/>
    <w:tmpl w:val="273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B7617"/>
    <w:multiLevelType w:val="hybridMultilevel"/>
    <w:tmpl w:val="660E8624"/>
    <w:lvl w:ilvl="0" w:tplc="BC34A2A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3CA5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5EE3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EC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3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DA3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AB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44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A8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46"/>
  </w:num>
  <w:num w:numId="9">
    <w:abstractNumId w:val="3"/>
  </w:num>
  <w:num w:numId="10">
    <w:abstractNumId w:val="39"/>
  </w:num>
  <w:num w:numId="11">
    <w:abstractNumId w:val="27"/>
  </w:num>
  <w:num w:numId="12">
    <w:abstractNumId w:val="31"/>
  </w:num>
  <w:num w:numId="13">
    <w:abstractNumId w:val="30"/>
  </w:num>
  <w:num w:numId="14">
    <w:abstractNumId w:val="28"/>
  </w:num>
  <w:num w:numId="15">
    <w:abstractNumId w:val="16"/>
  </w:num>
  <w:num w:numId="16">
    <w:abstractNumId w:val="26"/>
  </w:num>
  <w:num w:numId="17">
    <w:abstractNumId w:val="32"/>
  </w:num>
  <w:num w:numId="18">
    <w:abstractNumId w:val="37"/>
  </w:num>
  <w:num w:numId="19">
    <w:abstractNumId w:val="38"/>
  </w:num>
  <w:num w:numId="20">
    <w:abstractNumId w:val="41"/>
  </w:num>
  <w:num w:numId="21">
    <w:abstractNumId w:val="43"/>
  </w:num>
  <w:num w:numId="22">
    <w:abstractNumId w:val="29"/>
  </w:num>
  <w:num w:numId="23">
    <w:abstractNumId w:val="44"/>
  </w:num>
  <w:num w:numId="24">
    <w:abstractNumId w:val="42"/>
  </w:num>
  <w:num w:numId="25">
    <w:abstractNumId w:val="20"/>
  </w:num>
  <w:num w:numId="26">
    <w:abstractNumId w:val="13"/>
  </w:num>
  <w:num w:numId="27">
    <w:abstractNumId w:val="17"/>
  </w:num>
  <w:num w:numId="28">
    <w:abstractNumId w:val="34"/>
  </w:num>
  <w:num w:numId="29">
    <w:abstractNumId w:val="15"/>
  </w:num>
  <w:num w:numId="30">
    <w:abstractNumId w:val="45"/>
  </w:num>
  <w:num w:numId="31">
    <w:abstractNumId w:val="23"/>
  </w:num>
  <w:num w:numId="32">
    <w:abstractNumId w:val="21"/>
  </w:num>
  <w:num w:numId="33">
    <w:abstractNumId w:val="14"/>
  </w:num>
  <w:num w:numId="34">
    <w:abstractNumId w:val="18"/>
  </w:num>
  <w:num w:numId="35">
    <w:abstractNumId w:val="33"/>
  </w:num>
  <w:num w:numId="36">
    <w:abstractNumId w:val="22"/>
  </w:num>
  <w:num w:numId="37">
    <w:abstractNumId w:val="40"/>
  </w:num>
  <w:num w:numId="38">
    <w:abstractNumId w:val="19"/>
  </w:num>
  <w:num w:numId="39">
    <w:abstractNumId w:val="25"/>
  </w:num>
  <w:num w:numId="40">
    <w:abstractNumId w:val="24"/>
  </w:num>
  <w:num w:numId="41">
    <w:abstractNumId w:val="35"/>
  </w:num>
  <w:num w:numId="42">
    <w:abstractNumId w:val="12"/>
  </w:num>
  <w:num w:numId="43">
    <w:abstractNumId w:val="36"/>
  </w:num>
  <w:num w:numId="44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F3"/>
    <w:rsid w:val="00000058"/>
    <w:rsid w:val="000020FF"/>
    <w:rsid w:val="00002655"/>
    <w:rsid w:val="000035B7"/>
    <w:rsid w:val="0000509F"/>
    <w:rsid w:val="000055AC"/>
    <w:rsid w:val="00010D48"/>
    <w:rsid w:val="00012A64"/>
    <w:rsid w:val="000158C7"/>
    <w:rsid w:val="00020B6A"/>
    <w:rsid w:val="0002178E"/>
    <w:rsid w:val="00021D6C"/>
    <w:rsid w:val="00022C43"/>
    <w:rsid w:val="0002320C"/>
    <w:rsid w:val="00025599"/>
    <w:rsid w:val="00026952"/>
    <w:rsid w:val="00026E2E"/>
    <w:rsid w:val="000276A4"/>
    <w:rsid w:val="00032BAF"/>
    <w:rsid w:val="000358F8"/>
    <w:rsid w:val="00035D35"/>
    <w:rsid w:val="00035E7B"/>
    <w:rsid w:val="00037A81"/>
    <w:rsid w:val="00043016"/>
    <w:rsid w:val="00043D71"/>
    <w:rsid w:val="00044963"/>
    <w:rsid w:val="0004555E"/>
    <w:rsid w:val="00050DED"/>
    <w:rsid w:val="000521DC"/>
    <w:rsid w:val="00054B1D"/>
    <w:rsid w:val="000554AB"/>
    <w:rsid w:val="0005714E"/>
    <w:rsid w:val="00060353"/>
    <w:rsid w:val="0006357D"/>
    <w:rsid w:val="0006403D"/>
    <w:rsid w:val="00064648"/>
    <w:rsid w:val="0006560B"/>
    <w:rsid w:val="00075146"/>
    <w:rsid w:val="00076C9E"/>
    <w:rsid w:val="000827CF"/>
    <w:rsid w:val="00084105"/>
    <w:rsid w:val="00085B56"/>
    <w:rsid w:val="0009178F"/>
    <w:rsid w:val="00095231"/>
    <w:rsid w:val="0009690F"/>
    <w:rsid w:val="000A0D58"/>
    <w:rsid w:val="000A0FD7"/>
    <w:rsid w:val="000A1F0B"/>
    <w:rsid w:val="000A223D"/>
    <w:rsid w:val="000B1EE7"/>
    <w:rsid w:val="000B44AC"/>
    <w:rsid w:val="000B4E51"/>
    <w:rsid w:val="000B5954"/>
    <w:rsid w:val="000B5BD8"/>
    <w:rsid w:val="000C1061"/>
    <w:rsid w:val="000C1282"/>
    <w:rsid w:val="000C2AF4"/>
    <w:rsid w:val="000C2D2C"/>
    <w:rsid w:val="000C4284"/>
    <w:rsid w:val="000C67AA"/>
    <w:rsid w:val="000C76F3"/>
    <w:rsid w:val="000C7EE7"/>
    <w:rsid w:val="000D1E44"/>
    <w:rsid w:val="000D319F"/>
    <w:rsid w:val="000D3FE7"/>
    <w:rsid w:val="000E636F"/>
    <w:rsid w:val="000F6DF0"/>
    <w:rsid w:val="001007F1"/>
    <w:rsid w:val="001017C9"/>
    <w:rsid w:val="0010336A"/>
    <w:rsid w:val="001036EA"/>
    <w:rsid w:val="001049C2"/>
    <w:rsid w:val="00105314"/>
    <w:rsid w:val="001066DF"/>
    <w:rsid w:val="00107500"/>
    <w:rsid w:val="001101C6"/>
    <w:rsid w:val="00110309"/>
    <w:rsid w:val="00111C79"/>
    <w:rsid w:val="00111E0D"/>
    <w:rsid w:val="00116CBA"/>
    <w:rsid w:val="00117891"/>
    <w:rsid w:val="00120554"/>
    <w:rsid w:val="001210C1"/>
    <w:rsid w:val="001217F6"/>
    <w:rsid w:val="00121C45"/>
    <w:rsid w:val="00122C70"/>
    <w:rsid w:val="001235F0"/>
    <w:rsid w:val="00127AAD"/>
    <w:rsid w:val="0013171D"/>
    <w:rsid w:val="001345E0"/>
    <w:rsid w:val="001365BB"/>
    <w:rsid w:val="001377D1"/>
    <w:rsid w:val="0014092D"/>
    <w:rsid w:val="00142140"/>
    <w:rsid w:val="00142E45"/>
    <w:rsid w:val="0014575C"/>
    <w:rsid w:val="00145FF4"/>
    <w:rsid w:val="00146088"/>
    <w:rsid w:val="001468B2"/>
    <w:rsid w:val="001468D7"/>
    <w:rsid w:val="00150871"/>
    <w:rsid w:val="0015198C"/>
    <w:rsid w:val="00155E4F"/>
    <w:rsid w:val="00157DA6"/>
    <w:rsid w:val="00160307"/>
    <w:rsid w:val="00166934"/>
    <w:rsid w:val="0016752C"/>
    <w:rsid w:val="00171EB5"/>
    <w:rsid w:val="00173592"/>
    <w:rsid w:val="0017401C"/>
    <w:rsid w:val="00175691"/>
    <w:rsid w:val="00176834"/>
    <w:rsid w:val="00176884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C14"/>
    <w:rsid w:val="00194EFC"/>
    <w:rsid w:val="001955AB"/>
    <w:rsid w:val="00196A81"/>
    <w:rsid w:val="001A1F86"/>
    <w:rsid w:val="001A410F"/>
    <w:rsid w:val="001A47A4"/>
    <w:rsid w:val="001A51A2"/>
    <w:rsid w:val="001A5387"/>
    <w:rsid w:val="001B0656"/>
    <w:rsid w:val="001B0D44"/>
    <w:rsid w:val="001B2F8D"/>
    <w:rsid w:val="001B33F7"/>
    <w:rsid w:val="001B3C0F"/>
    <w:rsid w:val="001B52D1"/>
    <w:rsid w:val="001B6368"/>
    <w:rsid w:val="001B64FA"/>
    <w:rsid w:val="001C0AC7"/>
    <w:rsid w:val="001C1814"/>
    <w:rsid w:val="001C2D22"/>
    <w:rsid w:val="001C4D31"/>
    <w:rsid w:val="001C5AD7"/>
    <w:rsid w:val="001D09AB"/>
    <w:rsid w:val="001D2694"/>
    <w:rsid w:val="001D36F2"/>
    <w:rsid w:val="001D3D31"/>
    <w:rsid w:val="001D4558"/>
    <w:rsid w:val="001D54D9"/>
    <w:rsid w:val="001E01BC"/>
    <w:rsid w:val="001E099D"/>
    <w:rsid w:val="001E2964"/>
    <w:rsid w:val="001E3217"/>
    <w:rsid w:val="001E32A7"/>
    <w:rsid w:val="001E35ED"/>
    <w:rsid w:val="001E63C2"/>
    <w:rsid w:val="001E68DC"/>
    <w:rsid w:val="001E6F85"/>
    <w:rsid w:val="001F006F"/>
    <w:rsid w:val="001F038C"/>
    <w:rsid w:val="001F0D69"/>
    <w:rsid w:val="001F1DCF"/>
    <w:rsid w:val="001F3E48"/>
    <w:rsid w:val="001F7E31"/>
    <w:rsid w:val="002041AF"/>
    <w:rsid w:val="00204D39"/>
    <w:rsid w:val="00204DA6"/>
    <w:rsid w:val="00206824"/>
    <w:rsid w:val="00207038"/>
    <w:rsid w:val="002122E1"/>
    <w:rsid w:val="0021250A"/>
    <w:rsid w:val="00212587"/>
    <w:rsid w:val="002128F8"/>
    <w:rsid w:val="00215ADE"/>
    <w:rsid w:val="00216ECA"/>
    <w:rsid w:val="00217F18"/>
    <w:rsid w:val="00220F27"/>
    <w:rsid w:val="00222045"/>
    <w:rsid w:val="00222BE7"/>
    <w:rsid w:val="00227FB3"/>
    <w:rsid w:val="00231189"/>
    <w:rsid w:val="002338D8"/>
    <w:rsid w:val="002353B1"/>
    <w:rsid w:val="00235983"/>
    <w:rsid w:val="00237077"/>
    <w:rsid w:val="00240607"/>
    <w:rsid w:val="0024202B"/>
    <w:rsid w:val="002432FE"/>
    <w:rsid w:val="00244DC3"/>
    <w:rsid w:val="00245426"/>
    <w:rsid w:val="00245B54"/>
    <w:rsid w:val="00246D2E"/>
    <w:rsid w:val="00247AA2"/>
    <w:rsid w:val="0025162D"/>
    <w:rsid w:val="002523EF"/>
    <w:rsid w:val="002637AB"/>
    <w:rsid w:val="002647D4"/>
    <w:rsid w:val="0026685E"/>
    <w:rsid w:val="00266D9E"/>
    <w:rsid w:val="00270D2C"/>
    <w:rsid w:val="002758D4"/>
    <w:rsid w:val="00275BDE"/>
    <w:rsid w:val="00276800"/>
    <w:rsid w:val="00276EDA"/>
    <w:rsid w:val="00277976"/>
    <w:rsid w:val="002779F0"/>
    <w:rsid w:val="002817F5"/>
    <w:rsid w:val="00284640"/>
    <w:rsid w:val="002858B2"/>
    <w:rsid w:val="00286137"/>
    <w:rsid w:val="002861C0"/>
    <w:rsid w:val="00286BFF"/>
    <w:rsid w:val="00287116"/>
    <w:rsid w:val="00287276"/>
    <w:rsid w:val="00290BD3"/>
    <w:rsid w:val="0029126A"/>
    <w:rsid w:val="002913F6"/>
    <w:rsid w:val="00292883"/>
    <w:rsid w:val="00292B67"/>
    <w:rsid w:val="0029307B"/>
    <w:rsid w:val="00295C5A"/>
    <w:rsid w:val="002973BD"/>
    <w:rsid w:val="002A0571"/>
    <w:rsid w:val="002A3AAC"/>
    <w:rsid w:val="002B0F8A"/>
    <w:rsid w:val="002B20BB"/>
    <w:rsid w:val="002B2D40"/>
    <w:rsid w:val="002B3983"/>
    <w:rsid w:val="002B4D9C"/>
    <w:rsid w:val="002B7965"/>
    <w:rsid w:val="002C0F60"/>
    <w:rsid w:val="002C1B44"/>
    <w:rsid w:val="002C423E"/>
    <w:rsid w:val="002C6819"/>
    <w:rsid w:val="002D03C5"/>
    <w:rsid w:val="002D1500"/>
    <w:rsid w:val="002D213E"/>
    <w:rsid w:val="002D2512"/>
    <w:rsid w:val="002D3446"/>
    <w:rsid w:val="002D3C14"/>
    <w:rsid w:val="002D6343"/>
    <w:rsid w:val="002D7A51"/>
    <w:rsid w:val="002E05CD"/>
    <w:rsid w:val="002E129A"/>
    <w:rsid w:val="002E1400"/>
    <w:rsid w:val="002E1623"/>
    <w:rsid w:val="002E2419"/>
    <w:rsid w:val="002E2BF7"/>
    <w:rsid w:val="002E5640"/>
    <w:rsid w:val="002E5F94"/>
    <w:rsid w:val="002E691E"/>
    <w:rsid w:val="002E6CB5"/>
    <w:rsid w:val="002E7174"/>
    <w:rsid w:val="002F1F48"/>
    <w:rsid w:val="002F2403"/>
    <w:rsid w:val="002F2698"/>
    <w:rsid w:val="002F5ED7"/>
    <w:rsid w:val="002F678C"/>
    <w:rsid w:val="002F799A"/>
    <w:rsid w:val="00303476"/>
    <w:rsid w:val="00303AE1"/>
    <w:rsid w:val="00305EAC"/>
    <w:rsid w:val="00306657"/>
    <w:rsid w:val="00307AF2"/>
    <w:rsid w:val="00310164"/>
    <w:rsid w:val="00310942"/>
    <w:rsid w:val="00312742"/>
    <w:rsid w:val="00312DE8"/>
    <w:rsid w:val="00315429"/>
    <w:rsid w:val="0031564D"/>
    <w:rsid w:val="00316C81"/>
    <w:rsid w:val="0031785B"/>
    <w:rsid w:val="00320084"/>
    <w:rsid w:val="00321EA9"/>
    <w:rsid w:val="00322998"/>
    <w:rsid w:val="00322B64"/>
    <w:rsid w:val="00322DCB"/>
    <w:rsid w:val="0032639F"/>
    <w:rsid w:val="00326E87"/>
    <w:rsid w:val="0033581F"/>
    <w:rsid w:val="003363E5"/>
    <w:rsid w:val="00337F9E"/>
    <w:rsid w:val="00341043"/>
    <w:rsid w:val="0034108A"/>
    <w:rsid w:val="0034124D"/>
    <w:rsid w:val="00342556"/>
    <w:rsid w:val="00345415"/>
    <w:rsid w:val="003458B7"/>
    <w:rsid w:val="0034590B"/>
    <w:rsid w:val="00346054"/>
    <w:rsid w:val="00346C39"/>
    <w:rsid w:val="003476B5"/>
    <w:rsid w:val="003525E8"/>
    <w:rsid w:val="00353578"/>
    <w:rsid w:val="003536B3"/>
    <w:rsid w:val="00355202"/>
    <w:rsid w:val="00355276"/>
    <w:rsid w:val="00355437"/>
    <w:rsid w:val="00355C21"/>
    <w:rsid w:val="00360121"/>
    <w:rsid w:val="0036256B"/>
    <w:rsid w:val="003643C7"/>
    <w:rsid w:val="0037093A"/>
    <w:rsid w:val="00371471"/>
    <w:rsid w:val="00371885"/>
    <w:rsid w:val="00373A3E"/>
    <w:rsid w:val="003744C0"/>
    <w:rsid w:val="00374B84"/>
    <w:rsid w:val="00374FDB"/>
    <w:rsid w:val="003820E8"/>
    <w:rsid w:val="003824C0"/>
    <w:rsid w:val="003839C4"/>
    <w:rsid w:val="00386750"/>
    <w:rsid w:val="00387E04"/>
    <w:rsid w:val="0039566B"/>
    <w:rsid w:val="00397EC9"/>
    <w:rsid w:val="003A350D"/>
    <w:rsid w:val="003A481D"/>
    <w:rsid w:val="003A6636"/>
    <w:rsid w:val="003A79A7"/>
    <w:rsid w:val="003A7D22"/>
    <w:rsid w:val="003B030A"/>
    <w:rsid w:val="003B5E78"/>
    <w:rsid w:val="003B7077"/>
    <w:rsid w:val="003C04D2"/>
    <w:rsid w:val="003C1D06"/>
    <w:rsid w:val="003C275B"/>
    <w:rsid w:val="003C2813"/>
    <w:rsid w:val="003C3830"/>
    <w:rsid w:val="003C4424"/>
    <w:rsid w:val="003C454A"/>
    <w:rsid w:val="003C5BC8"/>
    <w:rsid w:val="003C7597"/>
    <w:rsid w:val="003D1E0A"/>
    <w:rsid w:val="003D62F0"/>
    <w:rsid w:val="003D7490"/>
    <w:rsid w:val="003D761C"/>
    <w:rsid w:val="003D7F2A"/>
    <w:rsid w:val="003E0898"/>
    <w:rsid w:val="003E137B"/>
    <w:rsid w:val="003E39BE"/>
    <w:rsid w:val="003E4FA5"/>
    <w:rsid w:val="003F2068"/>
    <w:rsid w:val="003F3E0D"/>
    <w:rsid w:val="003F48A0"/>
    <w:rsid w:val="003F571F"/>
    <w:rsid w:val="003F5A23"/>
    <w:rsid w:val="003F699D"/>
    <w:rsid w:val="003F7720"/>
    <w:rsid w:val="003F7CA8"/>
    <w:rsid w:val="00401F4D"/>
    <w:rsid w:val="00405D54"/>
    <w:rsid w:val="00406754"/>
    <w:rsid w:val="0040788B"/>
    <w:rsid w:val="00413927"/>
    <w:rsid w:val="004139EB"/>
    <w:rsid w:val="004140EF"/>
    <w:rsid w:val="0041460D"/>
    <w:rsid w:val="004165DD"/>
    <w:rsid w:val="00416EF3"/>
    <w:rsid w:val="00420634"/>
    <w:rsid w:val="00424962"/>
    <w:rsid w:val="00424D1B"/>
    <w:rsid w:val="0042792F"/>
    <w:rsid w:val="00430D31"/>
    <w:rsid w:val="00431FAC"/>
    <w:rsid w:val="004323AD"/>
    <w:rsid w:val="00432641"/>
    <w:rsid w:val="00433D89"/>
    <w:rsid w:val="00434390"/>
    <w:rsid w:val="00435179"/>
    <w:rsid w:val="0043614A"/>
    <w:rsid w:val="00436A90"/>
    <w:rsid w:val="00436F2C"/>
    <w:rsid w:val="00441473"/>
    <w:rsid w:val="00441C72"/>
    <w:rsid w:val="00442880"/>
    <w:rsid w:val="00443EDF"/>
    <w:rsid w:val="00444289"/>
    <w:rsid w:val="0044542B"/>
    <w:rsid w:val="00450129"/>
    <w:rsid w:val="00451E84"/>
    <w:rsid w:val="00454E15"/>
    <w:rsid w:val="00455933"/>
    <w:rsid w:val="00461AC9"/>
    <w:rsid w:val="004622E3"/>
    <w:rsid w:val="004646D1"/>
    <w:rsid w:val="004745C3"/>
    <w:rsid w:val="00475644"/>
    <w:rsid w:val="004759D3"/>
    <w:rsid w:val="00477D2D"/>
    <w:rsid w:val="004810B2"/>
    <w:rsid w:val="00481AB7"/>
    <w:rsid w:val="004839E7"/>
    <w:rsid w:val="00485235"/>
    <w:rsid w:val="00485C34"/>
    <w:rsid w:val="00487C6E"/>
    <w:rsid w:val="00490EDB"/>
    <w:rsid w:val="00491D1B"/>
    <w:rsid w:val="00493234"/>
    <w:rsid w:val="00494393"/>
    <w:rsid w:val="00495C2B"/>
    <w:rsid w:val="0049623E"/>
    <w:rsid w:val="004A4D41"/>
    <w:rsid w:val="004A5DFE"/>
    <w:rsid w:val="004B2675"/>
    <w:rsid w:val="004B2C85"/>
    <w:rsid w:val="004B35D2"/>
    <w:rsid w:val="004B380B"/>
    <w:rsid w:val="004B45D5"/>
    <w:rsid w:val="004B4678"/>
    <w:rsid w:val="004B5330"/>
    <w:rsid w:val="004B6900"/>
    <w:rsid w:val="004C1BBC"/>
    <w:rsid w:val="004C464F"/>
    <w:rsid w:val="004C4E2D"/>
    <w:rsid w:val="004C570B"/>
    <w:rsid w:val="004C63DB"/>
    <w:rsid w:val="004C6828"/>
    <w:rsid w:val="004C6B0C"/>
    <w:rsid w:val="004D0C34"/>
    <w:rsid w:val="004D1467"/>
    <w:rsid w:val="004D38BF"/>
    <w:rsid w:val="004D6401"/>
    <w:rsid w:val="004E0486"/>
    <w:rsid w:val="004E0C91"/>
    <w:rsid w:val="004E2F4C"/>
    <w:rsid w:val="004E4655"/>
    <w:rsid w:val="004E592B"/>
    <w:rsid w:val="004F14EF"/>
    <w:rsid w:val="004F2E5B"/>
    <w:rsid w:val="004F41B8"/>
    <w:rsid w:val="004F5118"/>
    <w:rsid w:val="004F6ED8"/>
    <w:rsid w:val="00500ABD"/>
    <w:rsid w:val="00500ECF"/>
    <w:rsid w:val="00501601"/>
    <w:rsid w:val="00506916"/>
    <w:rsid w:val="00512563"/>
    <w:rsid w:val="005138EF"/>
    <w:rsid w:val="005154AE"/>
    <w:rsid w:val="00515FD2"/>
    <w:rsid w:val="00516126"/>
    <w:rsid w:val="00517AAD"/>
    <w:rsid w:val="005201FB"/>
    <w:rsid w:val="005202BE"/>
    <w:rsid w:val="00521663"/>
    <w:rsid w:val="0052232F"/>
    <w:rsid w:val="0052250F"/>
    <w:rsid w:val="0052359E"/>
    <w:rsid w:val="00525275"/>
    <w:rsid w:val="005262DE"/>
    <w:rsid w:val="00527153"/>
    <w:rsid w:val="005306F0"/>
    <w:rsid w:val="0053081D"/>
    <w:rsid w:val="0053093A"/>
    <w:rsid w:val="00531567"/>
    <w:rsid w:val="00531569"/>
    <w:rsid w:val="005341FD"/>
    <w:rsid w:val="005344BA"/>
    <w:rsid w:val="005347BC"/>
    <w:rsid w:val="005369BE"/>
    <w:rsid w:val="0053738D"/>
    <w:rsid w:val="00537CDD"/>
    <w:rsid w:val="00553E3F"/>
    <w:rsid w:val="00553F81"/>
    <w:rsid w:val="00556060"/>
    <w:rsid w:val="005579F0"/>
    <w:rsid w:val="005609B2"/>
    <w:rsid w:val="00560FC2"/>
    <w:rsid w:val="00563AE7"/>
    <w:rsid w:val="00563E8E"/>
    <w:rsid w:val="005667CC"/>
    <w:rsid w:val="005740A6"/>
    <w:rsid w:val="0057576E"/>
    <w:rsid w:val="00581874"/>
    <w:rsid w:val="00583341"/>
    <w:rsid w:val="00583E98"/>
    <w:rsid w:val="005840D3"/>
    <w:rsid w:val="00584115"/>
    <w:rsid w:val="00584140"/>
    <w:rsid w:val="00585EAB"/>
    <w:rsid w:val="00586258"/>
    <w:rsid w:val="00586940"/>
    <w:rsid w:val="005911A8"/>
    <w:rsid w:val="00591B46"/>
    <w:rsid w:val="005921E4"/>
    <w:rsid w:val="0059313F"/>
    <w:rsid w:val="00595F69"/>
    <w:rsid w:val="00597F5F"/>
    <w:rsid w:val="005A00D1"/>
    <w:rsid w:val="005A05A5"/>
    <w:rsid w:val="005A0EC7"/>
    <w:rsid w:val="005A460A"/>
    <w:rsid w:val="005B1AD8"/>
    <w:rsid w:val="005B2FD1"/>
    <w:rsid w:val="005B60AB"/>
    <w:rsid w:val="005B7536"/>
    <w:rsid w:val="005B7A1D"/>
    <w:rsid w:val="005C1D77"/>
    <w:rsid w:val="005C29FF"/>
    <w:rsid w:val="005C2FD9"/>
    <w:rsid w:val="005C45A9"/>
    <w:rsid w:val="005C4E3E"/>
    <w:rsid w:val="005C655B"/>
    <w:rsid w:val="005C6C78"/>
    <w:rsid w:val="005C77A5"/>
    <w:rsid w:val="005C7A6E"/>
    <w:rsid w:val="005C7B2D"/>
    <w:rsid w:val="005C7D5B"/>
    <w:rsid w:val="005D11ED"/>
    <w:rsid w:val="005D1405"/>
    <w:rsid w:val="005D3003"/>
    <w:rsid w:val="005D591B"/>
    <w:rsid w:val="005E085C"/>
    <w:rsid w:val="005E0E50"/>
    <w:rsid w:val="005E5496"/>
    <w:rsid w:val="005E7B96"/>
    <w:rsid w:val="005F0A0D"/>
    <w:rsid w:val="005F18DC"/>
    <w:rsid w:val="005F390C"/>
    <w:rsid w:val="006000A5"/>
    <w:rsid w:val="00604CE3"/>
    <w:rsid w:val="00607A7F"/>
    <w:rsid w:val="00611572"/>
    <w:rsid w:val="00614AB4"/>
    <w:rsid w:val="006154FE"/>
    <w:rsid w:val="00617673"/>
    <w:rsid w:val="00620CD1"/>
    <w:rsid w:val="00623172"/>
    <w:rsid w:val="00624069"/>
    <w:rsid w:val="00625129"/>
    <w:rsid w:val="00625E70"/>
    <w:rsid w:val="00627ABF"/>
    <w:rsid w:val="0063065D"/>
    <w:rsid w:val="0063173B"/>
    <w:rsid w:val="00631E49"/>
    <w:rsid w:val="00632FA6"/>
    <w:rsid w:val="00633777"/>
    <w:rsid w:val="006345B4"/>
    <w:rsid w:val="00635505"/>
    <w:rsid w:val="00637698"/>
    <w:rsid w:val="0063770B"/>
    <w:rsid w:val="006428CF"/>
    <w:rsid w:val="006430D7"/>
    <w:rsid w:val="0064320A"/>
    <w:rsid w:val="00644CF1"/>
    <w:rsid w:val="0064609C"/>
    <w:rsid w:val="00646D8B"/>
    <w:rsid w:val="00651E49"/>
    <w:rsid w:val="0065239E"/>
    <w:rsid w:val="0065455A"/>
    <w:rsid w:val="006547E8"/>
    <w:rsid w:val="00654ED3"/>
    <w:rsid w:val="006563D8"/>
    <w:rsid w:val="00657008"/>
    <w:rsid w:val="006602DC"/>
    <w:rsid w:val="0066039D"/>
    <w:rsid w:val="00661866"/>
    <w:rsid w:val="00663C7E"/>
    <w:rsid w:val="006645B2"/>
    <w:rsid w:val="006653D6"/>
    <w:rsid w:val="00665B3A"/>
    <w:rsid w:val="00667A49"/>
    <w:rsid w:val="006721F1"/>
    <w:rsid w:val="00673EDF"/>
    <w:rsid w:val="006755A9"/>
    <w:rsid w:val="00676B09"/>
    <w:rsid w:val="006819D8"/>
    <w:rsid w:val="0068237E"/>
    <w:rsid w:val="00682546"/>
    <w:rsid w:val="00684F56"/>
    <w:rsid w:val="00694A62"/>
    <w:rsid w:val="00694B24"/>
    <w:rsid w:val="00694E2E"/>
    <w:rsid w:val="006973D0"/>
    <w:rsid w:val="006A022E"/>
    <w:rsid w:val="006A0AFE"/>
    <w:rsid w:val="006A34C5"/>
    <w:rsid w:val="006A3B66"/>
    <w:rsid w:val="006A4E16"/>
    <w:rsid w:val="006A4F24"/>
    <w:rsid w:val="006A632B"/>
    <w:rsid w:val="006B28BA"/>
    <w:rsid w:val="006B2C94"/>
    <w:rsid w:val="006B30BF"/>
    <w:rsid w:val="006B3C5C"/>
    <w:rsid w:val="006B4E4A"/>
    <w:rsid w:val="006B5BAA"/>
    <w:rsid w:val="006C034A"/>
    <w:rsid w:val="006C3AA9"/>
    <w:rsid w:val="006C3C50"/>
    <w:rsid w:val="006C3D0C"/>
    <w:rsid w:val="006C601E"/>
    <w:rsid w:val="006C64EB"/>
    <w:rsid w:val="006D2A21"/>
    <w:rsid w:val="006D3484"/>
    <w:rsid w:val="006D6BE0"/>
    <w:rsid w:val="006D6D37"/>
    <w:rsid w:val="006D79CF"/>
    <w:rsid w:val="006E052D"/>
    <w:rsid w:val="006E0818"/>
    <w:rsid w:val="006E1A76"/>
    <w:rsid w:val="006E4CFC"/>
    <w:rsid w:val="006E529C"/>
    <w:rsid w:val="006F0E81"/>
    <w:rsid w:val="006F1240"/>
    <w:rsid w:val="006F1636"/>
    <w:rsid w:val="006F2307"/>
    <w:rsid w:val="006F23A6"/>
    <w:rsid w:val="006F3190"/>
    <w:rsid w:val="006F5019"/>
    <w:rsid w:val="006F5660"/>
    <w:rsid w:val="006F7866"/>
    <w:rsid w:val="006F79E0"/>
    <w:rsid w:val="006F7BE2"/>
    <w:rsid w:val="00700DD6"/>
    <w:rsid w:val="00700F38"/>
    <w:rsid w:val="00703036"/>
    <w:rsid w:val="007037EB"/>
    <w:rsid w:val="00704E5C"/>
    <w:rsid w:val="00706A3F"/>
    <w:rsid w:val="007076CC"/>
    <w:rsid w:val="00710277"/>
    <w:rsid w:val="00712FB0"/>
    <w:rsid w:val="007132E8"/>
    <w:rsid w:val="00713DAB"/>
    <w:rsid w:val="00716D75"/>
    <w:rsid w:val="0071744A"/>
    <w:rsid w:val="00720D8D"/>
    <w:rsid w:val="007213D0"/>
    <w:rsid w:val="00722818"/>
    <w:rsid w:val="00724E00"/>
    <w:rsid w:val="007255BF"/>
    <w:rsid w:val="007268CD"/>
    <w:rsid w:val="007307CE"/>
    <w:rsid w:val="00733058"/>
    <w:rsid w:val="00733D63"/>
    <w:rsid w:val="00734E3E"/>
    <w:rsid w:val="00744F87"/>
    <w:rsid w:val="0074561A"/>
    <w:rsid w:val="007471B0"/>
    <w:rsid w:val="00747793"/>
    <w:rsid w:val="007515FD"/>
    <w:rsid w:val="007525C8"/>
    <w:rsid w:val="00752A6F"/>
    <w:rsid w:val="00756359"/>
    <w:rsid w:val="0075720B"/>
    <w:rsid w:val="00757958"/>
    <w:rsid w:val="00757C7A"/>
    <w:rsid w:val="00760BBD"/>
    <w:rsid w:val="00761425"/>
    <w:rsid w:val="00761AF0"/>
    <w:rsid w:val="00765A21"/>
    <w:rsid w:val="00765B0E"/>
    <w:rsid w:val="00772B99"/>
    <w:rsid w:val="007761FA"/>
    <w:rsid w:val="00777529"/>
    <w:rsid w:val="00777D63"/>
    <w:rsid w:val="00777F4B"/>
    <w:rsid w:val="00787BD9"/>
    <w:rsid w:val="00790D05"/>
    <w:rsid w:val="007918B1"/>
    <w:rsid w:val="00796E25"/>
    <w:rsid w:val="00797E1B"/>
    <w:rsid w:val="00797EF2"/>
    <w:rsid w:val="007A08FD"/>
    <w:rsid w:val="007A6693"/>
    <w:rsid w:val="007A67C2"/>
    <w:rsid w:val="007A6D8D"/>
    <w:rsid w:val="007B1E52"/>
    <w:rsid w:val="007B335B"/>
    <w:rsid w:val="007B3A65"/>
    <w:rsid w:val="007B4C30"/>
    <w:rsid w:val="007C052F"/>
    <w:rsid w:val="007C1146"/>
    <w:rsid w:val="007C1C9C"/>
    <w:rsid w:val="007C21D9"/>
    <w:rsid w:val="007C269B"/>
    <w:rsid w:val="007C384E"/>
    <w:rsid w:val="007C4BFA"/>
    <w:rsid w:val="007C5487"/>
    <w:rsid w:val="007D0276"/>
    <w:rsid w:val="007D3853"/>
    <w:rsid w:val="007D407C"/>
    <w:rsid w:val="007D424A"/>
    <w:rsid w:val="007D6C77"/>
    <w:rsid w:val="007E4C71"/>
    <w:rsid w:val="007E4E28"/>
    <w:rsid w:val="007E602C"/>
    <w:rsid w:val="007F0576"/>
    <w:rsid w:val="007F3BE3"/>
    <w:rsid w:val="007F519F"/>
    <w:rsid w:val="007F65D6"/>
    <w:rsid w:val="007F72CA"/>
    <w:rsid w:val="007F79FE"/>
    <w:rsid w:val="00803D50"/>
    <w:rsid w:val="0080420F"/>
    <w:rsid w:val="00805661"/>
    <w:rsid w:val="00805D0C"/>
    <w:rsid w:val="00810B75"/>
    <w:rsid w:val="00810C86"/>
    <w:rsid w:val="0081122D"/>
    <w:rsid w:val="0081224C"/>
    <w:rsid w:val="00814531"/>
    <w:rsid w:val="008178FF"/>
    <w:rsid w:val="00817D5B"/>
    <w:rsid w:val="008204A7"/>
    <w:rsid w:val="0082250E"/>
    <w:rsid w:val="00827575"/>
    <w:rsid w:val="0082798F"/>
    <w:rsid w:val="0083058A"/>
    <w:rsid w:val="0083080F"/>
    <w:rsid w:val="008319CA"/>
    <w:rsid w:val="0083723B"/>
    <w:rsid w:val="008409CA"/>
    <w:rsid w:val="00843D44"/>
    <w:rsid w:val="00845748"/>
    <w:rsid w:val="00845A73"/>
    <w:rsid w:val="0084751F"/>
    <w:rsid w:val="00847B1E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606B8"/>
    <w:rsid w:val="00861BF3"/>
    <w:rsid w:val="00862DDC"/>
    <w:rsid w:val="00866AB0"/>
    <w:rsid w:val="008703EB"/>
    <w:rsid w:val="00872638"/>
    <w:rsid w:val="00872B88"/>
    <w:rsid w:val="00872D7E"/>
    <w:rsid w:val="00873A2A"/>
    <w:rsid w:val="008751C4"/>
    <w:rsid w:val="00875430"/>
    <w:rsid w:val="00881DF9"/>
    <w:rsid w:val="00882FD8"/>
    <w:rsid w:val="008862F0"/>
    <w:rsid w:val="00886E31"/>
    <w:rsid w:val="0088788E"/>
    <w:rsid w:val="008915CA"/>
    <w:rsid w:val="008921CE"/>
    <w:rsid w:val="008934CB"/>
    <w:rsid w:val="00895955"/>
    <w:rsid w:val="008A0286"/>
    <w:rsid w:val="008A2283"/>
    <w:rsid w:val="008A2469"/>
    <w:rsid w:val="008A28FA"/>
    <w:rsid w:val="008A2DCA"/>
    <w:rsid w:val="008A3384"/>
    <w:rsid w:val="008A366B"/>
    <w:rsid w:val="008A447A"/>
    <w:rsid w:val="008B5A4D"/>
    <w:rsid w:val="008B71A5"/>
    <w:rsid w:val="008C1409"/>
    <w:rsid w:val="008C147A"/>
    <w:rsid w:val="008C2A37"/>
    <w:rsid w:val="008C48BC"/>
    <w:rsid w:val="008C68C4"/>
    <w:rsid w:val="008D0CB6"/>
    <w:rsid w:val="008D19CB"/>
    <w:rsid w:val="008D1CED"/>
    <w:rsid w:val="008D2504"/>
    <w:rsid w:val="008D713A"/>
    <w:rsid w:val="008D7723"/>
    <w:rsid w:val="008E6584"/>
    <w:rsid w:val="008E73BE"/>
    <w:rsid w:val="008F42B8"/>
    <w:rsid w:val="008F4484"/>
    <w:rsid w:val="008F4C2F"/>
    <w:rsid w:val="008F4DD1"/>
    <w:rsid w:val="008F4F29"/>
    <w:rsid w:val="00906731"/>
    <w:rsid w:val="009070EA"/>
    <w:rsid w:val="009077DE"/>
    <w:rsid w:val="00910C75"/>
    <w:rsid w:val="00911940"/>
    <w:rsid w:val="00911CDF"/>
    <w:rsid w:val="009137A8"/>
    <w:rsid w:val="009143B3"/>
    <w:rsid w:val="009145BD"/>
    <w:rsid w:val="00914E88"/>
    <w:rsid w:val="009175D3"/>
    <w:rsid w:val="009245AC"/>
    <w:rsid w:val="0092524D"/>
    <w:rsid w:val="00934E24"/>
    <w:rsid w:val="00937177"/>
    <w:rsid w:val="00937963"/>
    <w:rsid w:val="00940391"/>
    <w:rsid w:val="00941B55"/>
    <w:rsid w:val="009425E2"/>
    <w:rsid w:val="00943233"/>
    <w:rsid w:val="00946DF6"/>
    <w:rsid w:val="009512C0"/>
    <w:rsid w:val="00951F12"/>
    <w:rsid w:val="00952C79"/>
    <w:rsid w:val="00954D57"/>
    <w:rsid w:val="00961B3F"/>
    <w:rsid w:val="0096205A"/>
    <w:rsid w:val="00962A6A"/>
    <w:rsid w:val="00963CB6"/>
    <w:rsid w:val="0096536D"/>
    <w:rsid w:val="00965AE8"/>
    <w:rsid w:val="00972793"/>
    <w:rsid w:val="009745E2"/>
    <w:rsid w:val="00976238"/>
    <w:rsid w:val="00976561"/>
    <w:rsid w:val="00976FE3"/>
    <w:rsid w:val="00977DA9"/>
    <w:rsid w:val="00977E7A"/>
    <w:rsid w:val="00981DD9"/>
    <w:rsid w:val="00984518"/>
    <w:rsid w:val="00984B3A"/>
    <w:rsid w:val="009854C2"/>
    <w:rsid w:val="00986402"/>
    <w:rsid w:val="00986556"/>
    <w:rsid w:val="00987412"/>
    <w:rsid w:val="009879E5"/>
    <w:rsid w:val="00990788"/>
    <w:rsid w:val="00991C16"/>
    <w:rsid w:val="00994209"/>
    <w:rsid w:val="0099425F"/>
    <w:rsid w:val="00994EC4"/>
    <w:rsid w:val="00995D83"/>
    <w:rsid w:val="00996A20"/>
    <w:rsid w:val="009974F0"/>
    <w:rsid w:val="009A10FC"/>
    <w:rsid w:val="009A5432"/>
    <w:rsid w:val="009B07C0"/>
    <w:rsid w:val="009B429E"/>
    <w:rsid w:val="009B7ADD"/>
    <w:rsid w:val="009B7EB1"/>
    <w:rsid w:val="009B7EDF"/>
    <w:rsid w:val="009C16C5"/>
    <w:rsid w:val="009C1D42"/>
    <w:rsid w:val="009C1E20"/>
    <w:rsid w:val="009C31D5"/>
    <w:rsid w:val="009C4B64"/>
    <w:rsid w:val="009C6062"/>
    <w:rsid w:val="009C620A"/>
    <w:rsid w:val="009C6D03"/>
    <w:rsid w:val="009D15AE"/>
    <w:rsid w:val="009D2589"/>
    <w:rsid w:val="009D77D8"/>
    <w:rsid w:val="009D7F99"/>
    <w:rsid w:val="009E1D97"/>
    <w:rsid w:val="009E373C"/>
    <w:rsid w:val="009E5776"/>
    <w:rsid w:val="009F2C5B"/>
    <w:rsid w:val="009F4790"/>
    <w:rsid w:val="009F6449"/>
    <w:rsid w:val="009F79ED"/>
    <w:rsid w:val="00A000C3"/>
    <w:rsid w:val="00A018E1"/>
    <w:rsid w:val="00A01F40"/>
    <w:rsid w:val="00A02039"/>
    <w:rsid w:val="00A02C7B"/>
    <w:rsid w:val="00A031F4"/>
    <w:rsid w:val="00A071FC"/>
    <w:rsid w:val="00A07C87"/>
    <w:rsid w:val="00A1047F"/>
    <w:rsid w:val="00A11B8E"/>
    <w:rsid w:val="00A11FD7"/>
    <w:rsid w:val="00A133FB"/>
    <w:rsid w:val="00A143C0"/>
    <w:rsid w:val="00A1594B"/>
    <w:rsid w:val="00A15EBE"/>
    <w:rsid w:val="00A160B1"/>
    <w:rsid w:val="00A16B5C"/>
    <w:rsid w:val="00A176CD"/>
    <w:rsid w:val="00A17759"/>
    <w:rsid w:val="00A17B5D"/>
    <w:rsid w:val="00A24419"/>
    <w:rsid w:val="00A26F7A"/>
    <w:rsid w:val="00A272A5"/>
    <w:rsid w:val="00A32F01"/>
    <w:rsid w:val="00A3328F"/>
    <w:rsid w:val="00A35FAA"/>
    <w:rsid w:val="00A36A0A"/>
    <w:rsid w:val="00A36EC0"/>
    <w:rsid w:val="00A40701"/>
    <w:rsid w:val="00A41000"/>
    <w:rsid w:val="00A41A7A"/>
    <w:rsid w:val="00A423DB"/>
    <w:rsid w:val="00A43D83"/>
    <w:rsid w:val="00A44AED"/>
    <w:rsid w:val="00A455D4"/>
    <w:rsid w:val="00A50C19"/>
    <w:rsid w:val="00A52E7E"/>
    <w:rsid w:val="00A53602"/>
    <w:rsid w:val="00A541A2"/>
    <w:rsid w:val="00A54DB5"/>
    <w:rsid w:val="00A55759"/>
    <w:rsid w:val="00A56C2D"/>
    <w:rsid w:val="00A57648"/>
    <w:rsid w:val="00A60B0D"/>
    <w:rsid w:val="00A60E66"/>
    <w:rsid w:val="00A61B55"/>
    <w:rsid w:val="00A707E8"/>
    <w:rsid w:val="00A7211D"/>
    <w:rsid w:val="00A72F25"/>
    <w:rsid w:val="00A73090"/>
    <w:rsid w:val="00A74244"/>
    <w:rsid w:val="00A74360"/>
    <w:rsid w:val="00A75B7C"/>
    <w:rsid w:val="00A76645"/>
    <w:rsid w:val="00A811EA"/>
    <w:rsid w:val="00A86644"/>
    <w:rsid w:val="00A871DE"/>
    <w:rsid w:val="00A9012B"/>
    <w:rsid w:val="00A91BA5"/>
    <w:rsid w:val="00A930D3"/>
    <w:rsid w:val="00A952A9"/>
    <w:rsid w:val="00A95906"/>
    <w:rsid w:val="00A97D45"/>
    <w:rsid w:val="00AA2493"/>
    <w:rsid w:val="00AA2884"/>
    <w:rsid w:val="00AA3F52"/>
    <w:rsid w:val="00AA4A8B"/>
    <w:rsid w:val="00AA6038"/>
    <w:rsid w:val="00AA6147"/>
    <w:rsid w:val="00AA7CE2"/>
    <w:rsid w:val="00AB1C88"/>
    <w:rsid w:val="00AB1F4E"/>
    <w:rsid w:val="00AB247F"/>
    <w:rsid w:val="00AB4484"/>
    <w:rsid w:val="00AB7D8D"/>
    <w:rsid w:val="00AB7F09"/>
    <w:rsid w:val="00AC14F2"/>
    <w:rsid w:val="00AC3FEB"/>
    <w:rsid w:val="00AC41D3"/>
    <w:rsid w:val="00AC4704"/>
    <w:rsid w:val="00AC4730"/>
    <w:rsid w:val="00AD1B23"/>
    <w:rsid w:val="00AD5E5B"/>
    <w:rsid w:val="00AD6DA6"/>
    <w:rsid w:val="00AE13CD"/>
    <w:rsid w:val="00AE1735"/>
    <w:rsid w:val="00AE1E72"/>
    <w:rsid w:val="00AE3855"/>
    <w:rsid w:val="00AE43C4"/>
    <w:rsid w:val="00AE47A1"/>
    <w:rsid w:val="00AE495B"/>
    <w:rsid w:val="00AF006A"/>
    <w:rsid w:val="00AF1790"/>
    <w:rsid w:val="00AF207B"/>
    <w:rsid w:val="00AF23CC"/>
    <w:rsid w:val="00AF4166"/>
    <w:rsid w:val="00B02857"/>
    <w:rsid w:val="00B02BC7"/>
    <w:rsid w:val="00B066E3"/>
    <w:rsid w:val="00B06B02"/>
    <w:rsid w:val="00B1131F"/>
    <w:rsid w:val="00B11E75"/>
    <w:rsid w:val="00B13013"/>
    <w:rsid w:val="00B13518"/>
    <w:rsid w:val="00B14783"/>
    <w:rsid w:val="00B15B2A"/>
    <w:rsid w:val="00B15F7C"/>
    <w:rsid w:val="00B16106"/>
    <w:rsid w:val="00B16A37"/>
    <w:rsid w:val="00B16C33"/>
    <w:rsid w:val="00B17B6A"/>
    <w:rsid w:val="00B2080E"/>
    <w:rsid w:val="00B21E7B"/>
    <w:rsid w:val="00B227A2"/>
    <w:rsid w:val="00B2430A"/>
    <w:rsid w:val="00B2598D"/>
    <w:rsid w:val="00B25FA4"/>
    <w:rsid w:val="00B27D1B"/>
    <w:rsid w:val="00B27F44"/>
    <w:rsid w:val="00B30C56"/>
    <w:rsid w:val="00B33F24"/>
    <w:rsid w:val="00B341F3"/>
    <w:rsid w:val="00B3756B"/>
    <w:rsid w:val="00B4162E"/>
    <w:rsid w:val="00B429C9"/>
    <w:rsid w:val="00B42F79"/>
    <w:rsid w:val="00B43078"/>
    <w:rsid w:val="00B45E14"/>
    <w:rsid w:val="00B46A85"/>
    <w:rsid w:val="00B52CEF"/>
    <w:rsid w:val="00B55565"/>
    <w:rsid w:val="00B55A72"/>
    <w:rsid w:val="00B56D75"/>
    <w:rsid w:val="00B60BEB"/>
    <w:rsid w:val="00B63E6A"/>
    <w:rsid w:val="00B63FD1"/>
    <w:rsid w:val="00B65B00"/>
    <w:rsid w:val="00B67569"/>
    <w:rsid w:val="00B70636"/>
    <w:rsid w:val="00B710DD"/>
    <w:rsid w:val="00B73AC1"/>
    <w:rsid w:val="00B73C6B"/>
    <w:rsid w:val="00B76605"/>
    <w:rsid w:val="00B814C3"/>
    <w:rsid w:val="00B825C3"/>
    <w:rsid w:val="00B82F28"/>
    <w:rsid w:val="00B85818"/>
    <w:rsid w:val="00B859E4"/>
    <w:rsid w:val="00B860A1"/>
    <w:rsid w:val="00B93E8C"/>
    <w:rsid w:val="00B948F4"/>
    <w:rsid w:val="00B950F6"/>
    <w:rsid w:val="00B97F03"/>
    <w:rsid w:val="00BA2E80"/>
    <w:rsid w:val="00BA549F"/>
    <w:rsid w:val="00BA554A"/>
    <w:rsid w:val="00BB01BA"/>
    <w:rsid w:val="00BB06B6"/>
    <w:rsid w:val="00BB69CD"/>
    <w:rsid w:val="00BB7131"/>
    <w:rsid w:val="00BC40E6"/>
    <w:rsid w:val="00BC5C41"/>
    <w:rsid w:val="00BC6F28"/>
    <w:rsid w:val="00BD3A3C"/>
    <w:rsid w:val="00BD4B35"/>
    <w:rsid w:val="00BD65F6"/>
    <w:rsid w:val="00BD663A"/>
    <w:rsid w:val="00BD7B22"/>
    <w:rsid w:val="00BD7E89"/>
    <w:rsid w:val="00BE0654"/>
    <w:rsid w:val="00BE40D6"/>
    <w:rsid w:val="00BE4ADE"/>
    <w:rsid w:val="00BE4C9C"/>
    <w:rsid w:val="00BE6FAB"/>
    <w:rsid w:val="00BE765F"/>
    <w:rsid w:val="00BE7ECF"/>
    <w:rsid w:val="00BF1C2B"/>
    <w:rsid w:val="00BF37A7"/>
    <w:rsid w:val="00BF6D04"/>
    <w:rsid w:val="00BF71A6"/>
    <w:rsid w:val="00C010DD"/>
    <w:rsid w:val="00C031F2"/>
    <w:rsid w:val="00C037C9"/>
    <w:rsid w:val="00C05638"/>
    <w:rsid w:val="00C059AC"/>
    <w:rsid w:val="00C11E79"/>
    <w:rsid w:val="00C14806"/>
    <w:rsid w:val="00C17562"/>
    <w:rsid w:val="00C20221"/>
    <w:rsid w:val="00C20DE7"/>
    <w:rsid w:val="00C229F3"/>
    <w:rsid w:val="00C2372C"/>
    <w:rsid w:val="00C24789"/>
    <w:rsid w:val="00C25ABC"/>
    <w:rsid w:val="00C26C4E"/>
    <w:rsid w:val="00C27D6E"/>
    <w:rsid w:val="00C31F4A"/>
    <w:rsid w:val="00C34599"/>
    <w:rsid w:val="00C348A0"/>
    <w:rsid w:val="00C3750A"/>
    <w:rsid w:val="00C40446"/>
    <w:rsid w:val="00C41D65"/>
    <w:rsid w:val="00C432C8"/>
    <w:rsid w:val="00C442E7"/>
    <w:rsid w:val="00C45ED9"/>
    <w:rsid w:val="00C465B8"/>
    <w:rsid w:val="00C46BE6"/>
    <w:rsid w:val="00C46CB1"/>
    <w:rsid w:val="00C47C13"/>
    <w:rsid w:val="00C47D81"/>
    <w:rsid w:val="00C524D1"/>
    <w:rsid w:val="00C52FF2"/>
    <w:rsid w:val="00C53CD7"/>
    <w:rsid w:val="00C54111"/>
    <w:rsid w:val="00C572B6"/>
    <w:rsid w:val="00C61E95"/>
    <w:rsid w:val="00C62597"/>
    <w:rsid w:val="00C65159"/>
    <w:rsid w:val="00C65A63"/>
    <w:rsid w:val="00C65ED2"/>
    <w:rsid w:val="00C665E0"/>
    <w:rsid w:val="00C66B39"/>
    <w:rsid w:val="00C66ED4"/>
    <w:rsid w:val="00C717A6"/>
    <w:rsid w:val="00C72DBD"/>
    <w:rsid w:val="00C7452D"/>
    <w:rsid w:val="00C74870"/>
    <w:rsid w:val="00C7774A"/>
    <w:rsid w:val="00C819A4"/>
    <w:rsid w:val="00C823DC"/>
    <w:rsid w:val="00C83B61"/>
    <w:rsid w:val="00C86D65"/>
    <w:rsid w:val="00C9624B"/>
    <w:rsid w:val="00C963F5"/>
    <w:rsid w:val="00CA6DD4"/>
    <w:rsid w:val="00CB15ED"/>
    <w:rsid w:val="00CB1732"/>
    <w:rsid w:val="00CB3E18"/>
    <w:rsid w:val="00CB4A69"/>
    <w:rsid w:val="00CB4F08"/>
    <w:rsid w:val="00CB6DE5"/>
    <w:rsid w:val="00CB74CD"/>
    <w:rsid w:val="00CB7A20"/>
    <w:rsid w:val="00CC172E"/>
    <w:rsid w:val="00CC327B"/>
    <w:rsid w:val="00CC3EC7"/>
    <w:rsid w:val="00CC5053"/>
    <w:rsid w:val="00CC5757"/>
    <w:rsid w:val="00CD0653"/>
    <w:rsid w:val="00CD17D3"/>
    <w:rsid w:val="00CD2845"/>
    <w:rsid w:val="00CD3F91"/>
    <w:rsid w:val="00CD4911"/>
    <w:rsid w:val="00CD5059"/>
    <w:rsid w:val="00CD5585"/>
    <w:rsid w:val="00CD63EB"/>
    <w:rsid w:val="00CD7496"/>
    <w:rsid w:val="00CE17E0"/>
    <w:rsid w:val="00CE19A4"/>
    <w:rsid w:val="00CE3057"/>
    <w:rsid w:val="00CE38E4"/>
    <w:rsid w:val="00CE6BF9"/>
    <w:rsid w:val="00CE73AA"/>
    <w:rsid w:val="00CE7451"/>
    <w:rsid w:val="00CF073B"/>
    <w:rsid w:val="00CF0E81"/>
    <w:rsid w:val="00CF3BE7"/>
    <w:rsid w:val="00D033AE"/>
    <w:rsid w:val="00D105CE"/>
    <w:rsid w:val="00D119B9"/>
    <w:rsid w:val="00D14B7C"/>
    <w:rsid w:val="00D15290"/>
    <w:rsid w:val="00D154CB"/>
    <w:rsid w:val="00D20356"/>
    <w:rsid w:val="00D23164"/>
    <w:rsid w:val="00D24832"/>
    <w:rsid w:val="00D24E56"/>
    <w:rsid w:val="00D25416"/>
    <w:rsid w:val="00D27292"/>
    <w:rsid w:val="00D272B0"/>
    <w:rsid w:val="00D275C3"/>
    <w:rsid w:val="00D278D3"/>
    <w:rsid w:val="00D27D87"/>
    <w:rsid w:val="00D31DA2"/>
    <w:rsid w:val="00D3315B"/>
    <w:rsid w:val="00D3354C"/>
    <w:rsid w:val="00D36945"/>
    <w:rsid w:val="00D41FD6"/>
    <w:rsid w:val="00D43390"/>
    <w:rsid w:val="00D4570D"/>
    <w:rsid w:val="00D46D13"/>
    <w:rsid w:val="00D50937"/>
    <w:rsid w:val="00D50CE8"/>
    <w:rsid w:val="00D51083"/>
    <w:rsid w:val="00D52587"/>
    <w:rsid w:val="00D55655"/>
    <w:rsid w:val="00D55B02"/>
    <w:rsid w:val="00D602CB"/>
    <w:rsid w:val="00D617B0"/>
    <w:rsid w:val="00D61E70"/>
    <w:rsid w:val="00D61EAA"/>
    <w:rsid w:val="00D712C9"/>
    <w:rsid w:val="00D73ADF"/>
    <w:rsid w:val="00D74D36"/>
    <w:rsid w:val="00D750C2"/>
    <w:rsid w:val="00D7798C"/>
    <w:rsid w:val="00D82B16"/>
    <w:rsid w:val="00D83303"/>
    <w:rsid w:val="00D83377"/>
    <w:rsid w:val="00D83A10"/>
    <w:rsid w:val="00D84BB8"/>
    <w:rsid w:val="00D8578D"/>
    <w:rsid w:val="00D858B1"/>
    <w:rsid w:val="00D91C4A"/>
    <w:rsid w:val="00D932EE"/>
    <w:rsid w:val="00D946B5"/>
    <w:rsid w:val="00D950C6"/>
    <w:rsid w:val="00D953EB"/>
    <w:rsid w:val="00D96318"/>
    <w:rsid w:val="00DA0ABE"/>
    <w:rsid w:val="00DA1F29"/>
    <w:rsid w:val="00DA509A"/>
    <w:rsid w:val="00DA6582"/>
    <w:rsid w:val="00DA6931"/>
    <w:rsid w:val="00DA6CE1"/>
    <w:rsid w:val="00DA7614"/>
    <w:rsid w:val="00DB1780"/>
    <w:rsid w:val="00DB35C7"/>
    <w:rsid w:val="00DB4702"/>
    <w:rsid w:val="00DB507C"/>
    <w:rsid w:val="00DC3F98"/>
    <w:rsid w:val="00DC408F"/>
    <w:rsid w:val="00DC54EA"/>
    <w:rsid w:val="00DC5959"/>
    <w:rsid w:val="00DC63F0"/>
    <w:rsid w:val="00DD440B"/>
    <w:rsid w:val="00DD50E7"/>
    <w:rsid w:val="00DD6A7B"/>
    <w:rsid w:val="00DD7D31"/>
    <w:rsid w:val="00DE091E"/>
    <w:rsid w:val="00DE13D1"/>
    <w:rsid w:val="00DE19CF"/>
    <w:rsid w:val="00DE1E44"/>
    <w:rsid w:val="00DE2B26"/>
    <w:rsid w:val="00DE2CF4"/>
    <w:rsid w:val="00DE2F44"/>
    <w:rsid w:val="00DF0B4F"/>
    <w:rsid w:val="00DF2D15"/>
    <w:rsid w:val="00DF3269"/>
    <w:rsid w:val="00DF3A3D"/>
    <w:rsid w:val="00DF58BF"/>
    <w:rsid w:val="00E008B6"/>
    <w:rsid w:val="00E014DD"/>
    <w:rsid w:val="00E01CDC"/>
    <w:rsid w:val="00E04532"/>
    <w:rsid w:val="00E04FAE"/>
    <w:rsid w:val="00E06ADE"/>
    <w:rsid w:val="00E106B6"/>
    <w:rsid w:val="00E10C71"/>
    <w:rsid w:val="00E11E8E"/>
    <w:rsid w:val="00E128F7"/>
    <w:rsid w:val="00E1420D"/>
    <w:rsid w:val="00E14C02"/>
    <w:rsid w:val="00E17053"/>
    <w:rsid w:val="00E17316"/>
    <w:rsid w:val="00E24552"/>
    <w:rsid w:val="00E2497E"/>
    <w:rsid w:val="00E26599"/>
    <w:rsid w:val="00E26B59"/>
    <w:rsid w:val="00E318D5"/>
    <w:rsid w:val="00E331AE"/>
    <w:rsid w:val="00E339B2"/>
    <w:rsid w:val="00E3513F"/>
    <w:rsid w:val="00E3539E"/>
    <w:rsid w:val="00E35B83"/>
    <w:rsid w:val="00E37472"/>
    <w:rsid w:val="00E4238A"/>
    <w:rsid w:val="00E427F2"/>
    <w:rsid w:val="00E452FD"/>
    <w:rsid w:val="00E47BFA"/>
    <w:rsid w:val="00E50687"/>
    <w:rsid w:val="00E51371"/>
    <w:rsid w:val="00E528D5"/>
    <w:rsid w:val="00E555D5"/>
    <w:rsid w:val="00E602CA"/>
    <w:rsid w:val="00E62802"/>
    <w:rsid w:val="00E649D2"/>
    <w:rsid w:val="00E656FE"/>
    <w:rsid w:val="00E6587B"/>
    <w:rsid w:val="00E66B93"/>
    <w:rsid w:val="00E67841"/>
    <w:rsid w:val="00E70555"/>
    <w:rsid w:val="00E70ED6"/>
    <w:rsid w:val="00E71DE7"/>
    <w:rsid w:val="00E71FA7"/>
    <w:rsid w:val="00E72BA5"/>
    <w:rsid w:val="00E731D5"/>
    <w:rsid w:val="00E7481A"/>
    <w:rsid w:val="00E77C7A"/>
    <w:rsid w:val="00E77EB3"/>
    <w:rsid w:val="00E85DA7"/>
    <w:rsid w:val="00E86D01"/>
    <w:rsid w:val="00E903EF"/>
    <w:rsid w:val="00E9072F"/>
    <w:rsid w:val="00E907D7"/>
    <w:rsid w:val="00E922B2"/>
    <w:rsid w:val="00E95E8E"/>
    <w:rsid w:val="00EA2187"/>
    <w:rsid w:val="00EA2D1D"/>
    <w:rsid w:val="00EA4D91"/>
    <w:rsid w:val="00EA662F"/>
    <w:rsid w:val="00EB0994"/>
    <w:rsid w:val="00EB0CC9"/>
    <w:rsid w:val="00EB0F65"/>
    <w:rsid w:val="00EB15C6"/>
    <w:rsid w:val="00EB46E9"/>
    <w:rsid w:val="00EB77E1"/>
    <w:rsid w:val="00EC3788"/>
    <w:rsid w:val="00EC3B39"/>
    <w:rsid w:val="00EC3C48"/>
    <w:rsid w:val="00EC3CEA"/>
    <w:rsid w:val="00EC4AA2"/>
    <w:rsid w:val="00EC4C0A"/>
    <w:rsid w:val="00ED191D"/>
    <w:rsid w:val="00ED256D"/>
    <w:rsid w:val="00ED2E81"/>
    <w:rsid w:val="00ED5BAF"/>
    <w:rsid w:val="00ED6CC6"/>
    <w:rsid w:val="00EE0468"/>
    <w:rsid w:val="00EE08A6"/>
    <w:rsid w:val="00EE0EDB"/>
    <w:rsid w:val="00EE14FF"/>
    <w:rsid w:val="00EE19DB"/>
    <w:rsid w:val="00EF12E4"/>
    <w:rsid w:val="00EF3166"/>
    <w:rsid w:val="00EF370D"/>
    <w:rsid w:val="00EF5BE9"/>
    <w:rsid w:val="00EF6025"/>
    <w:rsid w:val="00EF6B3D"/>
    <w:rsid w:val="00F0069D"/>
    <w:rsid w:val="00F0128F"/>
    <w:rsid w:val="00F012D0"/>
    <w:rsid w:val="00F01F98"/>
    <w:rsid w:val="00F02C95"/>
    <w:rsid w:val="00F03761"/>
    <w:rsid w:val="00F039BC"/>
    <w:rsid w:val="00F03A54"/>
    <w:rsid w:val="00F061C6"/>
    <w:rsid w:val="00F0704B"/>
    <w:rsid w:val="00F072FA"/>
    <w:rsid w:val="00F07C36"/>
    <w:rsid w:val="00F12C69"/>
    <w:rsid w:val="00F1356B"/>
    <w:rsid w:val="00F20291"/>
    <w:rsid w:val="00F20BF5"/>
    <w:rsid w:val="00F22CA4"/>
    <w:rsid w:val="00F25549"/>
    <w:rsid w:val="00F30E93"/>
    <w:rsid w:val="00F32471"/>
    <w:rsid w:val="00F3311A"/>
    <w:rsid w:val="00F35A97"/>
    <w:rsid w:val="00F37A3E"/>
    <w:rsid w:val="00F4360C"/>
    <w:rsid w:val="00F4586A"/>
    <w:rsid w:val="00F47155"/>
    <w:rsid w:val="00F50262"/>
    <w:rsid w:val="00F5572E"/>
    <w:rsid w:val="00F56AD7"/>
    <w:rsid w:val="00F60A0F"/>
    <w:rsid w:val="00F611FB"/>
    <w:rsid w:val="00F6416E"/>
    <w:rsid w:val="00F649FD"/>
    <w:rsid w:val="00F653DD"/>
    <w:rsid w:val="00F656E3"/>
    <w:rsid w:val="00F65E26"/>
    <w:rsid w:val="00F6695F"/>
    <w:rsid w:val="00F67958"/>
    <w:rsid w:val="00F70008"/>
    <w:rsid w:val="00F72E53"/>
    <w:rsid w:val="00F74C9B"/>
    <w:rsid w:val="00F8081A"/>
    <w:rsid w:val="00F816E9"/>
    <w:rsid w:val="00F81FCF"/>
    <w:rsid w:val="00F820D5"/>
    <w:rsid w:val="00F8254D"/>
    <w:rsid w:val="00F82EA5"/>
    <w:rsid w:val="00F8340A"/>
    <w:rsid w:val="00F908BD"/>
    <w:rsid w:val="00F908FD"/>
    <w:rsid w:val="00F93508"/>
    <w:rsid w:val="00F93782"/>
    <w:rsid w:val="00F95471"/>
    <w:rsid w:val="00F9581D"/>
    <w:rsid w:val="00FA08C7"/>
    <w:rsid w:val="00FA354F"/>
    <w:rsid w:val="00FA3C51"/>
    <w:rsid w:val="00FA4FCE"/>
    <w:rsid w:val="00FA593B"/>
    <w:rsid w:val="00FA640A"/>
    <w:rsid w:val="00FB005C"/>
    <w:rsid w:val="00FB6581"/>
    <w:rsid w:val="00FB6973"/>
    <w:rsid w:val="00FB6DDB"/>
    <w:rsid w:val="00FC0D75"/>
    <w:rsid w:val="00FC2E91"/>
    <w:rsid w:val="00FC2FD7"/>
    <w:rsid w:val="00FC3153"/>
    <w:rsid w:val="00FC388E"/>
    <w:rsid w:val="00FC48C4"/>
    <w:rsid w:val="00FC4A83"/>
    <w:rsid w:val="00FC7854"/>
    <w:rsid w:val="00FD2238"/>
    <w:rsid w:val="00FD623E"/>
    <w:rsid w:val="00FE04C3"/>
    <w:rsid w:val="00FE1157"/>
    <w:rsid w:val="00FE3B50"/>
    <w:rsid w:val="00FE43A6"/>
    <w:rsid w:val="00FE4670"/>
    <w:rsid w:val="00FE696C"/>
    <w:rsid w:val="00FE71B4"/>
    <w:rsid w:val="00FE75DE"/>
    <w:rsid w:val="00FE7664"/>
    <w:rsid w:val="00FF2F18"/>
    <w:rsid w:val="00FF3247"/>
    <w:rsid w:val="00FF4138"/>
    <w:rsid w:val="00FF4298"/>
    <w:rsid w:val="00FF5D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C9CF831"/>
  <w15:docId w15:val="{9A824BF7-46D1-41A4-8B48-83F2F5CF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CB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4"/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link w:val="Char6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5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515FD2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CharChar1">
    <w:name w:val="Char Char1"/>
    <w:rsid w:val="003E4FA5"/>
    <w:rPr>
      <w:rFonts w:ascii="Cambria" w:hAnsi="Cambria" w:cs="Cambria"/>
      <w:b/>
      <w:bCs/>
      <w:kern w:val="1"/>
      <w:sz w:val="32"/>
      <w:szCs w:val="32"/>
      <w:lang w:val="en-GB" w:eastAsia="ar-SA" w:bidi="ar-SA"/>
    </w:rPr>
  </w:style>
  <w:style w:type="character" w:customStyle="1" w:styleId="CharChar">
    <w:name w:val="Char Char"/>
    <w:rsid w:val="003E4FA5"/>
    <w:rPr>
      <w:rFonts w:ascii="Cambria" w:hAnsi="Cambria" w:cs="Cambria"/>
      <w:b/>
      <w:bCs/>
      <w:i/>
      <w:iCs/>
      <w:sz w:val="28"/>
      <w:szCs w:val="28"/>
      <w:lang w:val="en-GB" w:eastAsia="ar-SA" w:bidi="ar-SA"/>
    </w:rPr>
  </w:style>
  <w:style w:type="paragraph" w:customStyle="1" w:styleId="CharCharCharChar">
    <w:name w:val="Char Char Char Char"/>
    <w:basedOn w:val="a"/>
    <w:rsid w:val="003E4FA5"/>
    <w:pPr>
      <w:tabs>
        <w:tab w:val="num" w:pos="643"/>
      </w:tabs>
      <w:spacing w:after="0"/>
      <w:jc w:val="left"/>
    </w:pPr>
    <w:rPr>
      <w:rFonts w:ascii="Arial" w:hAnsi="Arial" w:cs="Arial"/>
      <w:sz w:val="24"/>
      <w:lang w:eastAsia="ar-SA"/>
    </w:rPr>
  </w:style>
  <w:style w:type="character" w:customStyle="1" w:styleId="Char4">
    <w:name w:val="Κεφαλίδα Char"/>
    <w:link w:val="af6"/>
    <w:rsid w:val="003E4FA5"/>
    <w:rPr>
      <w:rFonts w:ascii="Calibri" w:hAnsi="Calibri" w:cs="Calibri"/>
      <w:sz w:val="22"/>
      <w:szCs w:val="24"/>
      <w:lang w:val="en-GB" w:eastAsia="zh-CN"/>
    </w:rPr>
  </w:style>
  <w:style w:type="character" w:customStyle="1" w:styleId="Char3">
    <w:name w:val="Υποσέλιδο Char"/>
    <w:link w:val="af5"/>
    <w:uiPriority w:val="99"/>
    <w:rsid w:val="003E4FA5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26">
    <w:name w:val="Σώμα κειμένου (2)_"/>
    <w:rsid w:val="003E4FA5"/>
    <w:rPr>
      <w:rFonts w:ascii="Arial" w:hAnsi="Arial" w:cs="Arial"/>
      <w:sz w:val="22"/>
      <w:szCs w:val="22"/>
      <w:lang w:eastAsia="ar-SA" w:bidi="ar-SA"/>
    </w:rPr>
  </w:style>
  <w:style w:type="character" w:customStyle="1" w:styleId="Char6">
    <w:name w:val="Σώμα κείμενου με εσοχή Char"/>
    <w:link w:val="aff"/>
    <w:rsid w:val="003E4FA5"/>
    <w:rPr>
      <w:rFonts w:ascii="Arial" w:hAnsi="Arial" w:cs="Arial"/>
      <w:sz w:val="22"/>
      <w:szCs w:val="24"/>
      <w:lang w:val="en-GB" w:eastAsia="zh-CN"/>
    </w:rPr>
  </w:style>
  <w:style w:type="paragraph" w:styleId="Web">
    <w:name w:val="Normal (Web)"/>
    <w:basedOn w:val="a"/>
    <w:uiPriority w:val="99"/>
    <w:unhideWhenUsed/>
    <w:rsid w:val="003E4FA5"/>
    <w:pPr>
      <w:suppressAutoHyphens w:val="0"/>
      <w:spacing w:before="100" w:beforeAutospacing="1" w:after="119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1Char">
    <w:name w:val="Επικεφαλίδα 1 Char"/>
    <w:link w:val="1"/>
    <w:rsid w:val="003E4FA5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Char2">
    <w:name w:val="Σώμα κειμένου Char"/>
    <w:link w:val="af0"/>
    <w:rsid w:val="003E4FA5"/>
    <w:rPr>
      <w:rFonts w:ascii="Calibri" w:hAnsi="Calibri" w:cs="Calibri"/>
      <w:sz w:val="22"/>
      <w:szCs w:val="24"/>
      <w:lang w:val="en-GB" w:eastAsia="zh-CN"/>
    </w:rPr>
  </w:style>
  <w:style w:type="table" w:styleId="aff4">
    <w:name w:val="Table Grid"/>
    <w:basedOn w:val="a1"/>
    <w:rsid w:val="003E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3BFF-2948-4125-A41D-AC6A1379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950</CharactersWithSpaces>
  <SharedDoc>false</SharedDoc>
  <HLinks>
    <vt:vector size="582" baseType="variant"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516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6094972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480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1638457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_Toc74088361</vt:lpwstr>
      </vt:variant>
      <vt:variant>
        <vt:i4>1572921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_Toc74088360</vt:lpwstr>
      </vt:variant>
      <vt:variant>
        <vt:i4>1114170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_Toc74088359</vt:lpwstr>
      </vt:variant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_Toc74088358</vt:lpwstr>
      </vt:variant>
      <vt:variant>
        <vt:i4>2031674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_Toc74088357</vt:lpwstr>
      </vt:variant>
      <vt:variant>
        <vt:i4>1966138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_Toc74088356</vt:lpwstr>
      </vt:variant>
      <vt:variant>
        <vt:i4>1900602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_Toc74088355</vt:lpwstr>
      </vt:variant>
      <vt:variant>
        <vt:i4>1835066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_Toc74088354</vt:lpwstr>
      </vt:variant>
      <vt:variant>
        <vt:i4>1769530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_Toc74088353</vt:lpwstr>
      </vt:variant>
      <vt:variant>
        <vt:i4>1703994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_Toc74088352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_Toc74088351</vt:lpwstr>
      </vt:variant>
      <vt:variant>
        <vt:i4>1572922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_Toc74088350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_Toc74088349</vt:lpwstr>
      </vt:variant>
      <vt:variant>
        <vt:i4>1048635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_Toc74088348</vt:lpwstr>
      </vt:variant>
      <vt:variant>
        <vt:i4>2031675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_Toc74088347</vt:lpwstr>
      </vt:variant>
      <vt:variant>
        <vt:i4>1966139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_Toc74088346</vt:lpwstr>
      </vt:variant>
      <vt:variant>
        <vt:i4>1900603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_Toc74088345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_Toc74088344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_Toc74088343</vt:lpwstr>
      </vt:variant>
      <vt:variant>
        <vt:i4>1703995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_Toc74088342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_Toc74088341</vt:lpwstr>
      </vt:variant>
      <vt:variant>
        <vt:i4>1572923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_Toc74088340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_Toc74088339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_Toc74088338</vt:lpwstr>
      </vt:variant>
      <vt:variant>
        <vt:i4>2031676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_Toc74088337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_Toc74088336</vt:lpwstr>
      </vt:variant>
      <vt:variant>
        <vt:i4>1900604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_Toc74088335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_Toc74088334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_Toc74088333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_Toc74088332</vt:lpwstr>
      </vt:variant>
      <vt:variant>
        <vt:i4>1638460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_Toc74088331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_Toc74088330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_Toc74088329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_Toc74088328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_Toc74088327</vt:lpwstr>
      </vt:variant>
      <vt:variant>
        <vt:i4>1966141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_Toc74088326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_Toc74088325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_Toc74088324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_Toc74088323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_Toc74088322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_Toc74088321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_Toc74088320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_Toc74088319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_Toc74088318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_Toc74088317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_Toc74088316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_Toc74088315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_Toc74088314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_Toc74088313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_Toc74088312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_Toc74088311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_Toc74088310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_Toc74088309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_Toc74088308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_Toc74088307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_Toc74088306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_Toc74088305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_Toc74088304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_Toc74088303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_Toc74088302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_Toc74088301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_Toc74088300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_Toc74088299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_Toc74088298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_Toc74088297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_Toc74088296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_Toc74088295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_Toc74088294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_Toc74088293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_Toc74088292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_Toc74088291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_Toc74088290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_Toc74088289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_Toc74088288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_Toc74088287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_Toc74088286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_Toc74088285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Αθανάσιος Μόσχου</cp:lastModifiedBy>
  <cp:revision>3</cp:revision>
  <cp:lastPrinted>2019-07-08T00:12:00Z</cp:lastPrinted>
  <dcterms:created xsi:type="dcterms:W3CDTF">2021-08-31T12:28:00Z</dcterms:created>
  <dcterms:modified xsi:type="dcterms:W3CDTF">2021-08-31T12:28:00Z</dcterms:modified>
</cp:coreProperties>
</file>