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D4B" w:rsidRPr="00BA4D4B" w:rsidRDefault="00BA4D4B" w:rsidP="00BA4D4B">
      <w:pPr>
        <w:suppressAutoHyphens/>
        <w:spacing w:before="57" w:after="57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ΟΙΚΟΝΟΜΙΚΗ ΠΡΟΣΦΟΡΑ</w:t>
      </w:r>
    </w:p>
    <w:p w:rsidR="00BA4D4B" w:rsidRPr="00BA4D4B" w:rsidRDefault="00BA4D4B" w:rsidP="00BA4D4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A4D4B" w:rsidRPr="00BA4D4B" w:rsidRDefault="00BA4D4B" w:rsidP="00BA4D4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ΔΗΜΟΣ ΔΡΑΜΑΣ</w:t>
      </w:r>
    </w:p>
    <w:p w:rsidR="00BA4D4B" w:rsidRPr="00BA4D4B" w:rsidRDefault="00BA4D4B" w:rsidP="00BA4D4B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before="418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Του   ________________________________________________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Έδρα ________________________________________________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Οδός _____________________________ </w:t>
      </w: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Αριθμός </w:t>
      </w: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</w:p>
    <w:p w:rsidR="00BA4D4B" w:rsidRPr="00BA4D4B" w:rsidRDefault="00BA4D4B" w:rsidP="00BA4D4B">
      <w:pPr>
        <w:shd w:val="clear" w:color="auto" w:fill="FFFFFF"/>
        <w:tabs>
          <w:tab w:val="left" w:leader="dot" w:pos="7286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Τηλέφωνο 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Fax</w:t>
      </w: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: _________________________________________________</w:t>
      </w: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Προς την Επιτροπή Διεξαγωγής Διαγωνισμού για την</w:t>
      </w: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Προμήθεια Υγρών Καυσίμων &amp; </w:t>
      </w:r>
      <w:proofErr w:type="spellStart"/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Ελαιολιπαντικών</w:t>
      </w:r>
      <w:proofErr w:type="spellEnd"/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 έτους 2023</w:t>
      </w: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Αφού  έλαβα γνώση των όρων της διακήρυξης της ανωτέρω προμήθειας  προσφέρω:</w:t>
      </w:r>
    </w:p>
    <w:p w:rsidR="00BA4D4B" w:rsidRPr="00BA4D4B" w:rsidRDefault="00BA4D4B" w:rsidP="00BA4D4B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</w:pPr>
      <w:proofErr w:type="spellStart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>Τμήμ</w:t>
      </w:r>
      <w:proofErr w:type="spellEnd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 xml:space="preserve">α </w:t>
      </w:r>
      <w:proofErr w:type="gramStart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>1  --</w:t>
      </w:r>
      <w:proofErr w:type="gramEnd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 xml:space="preserve">  </w:t>
      </w:r>
      <w:proofErr w:type="spellStart"/>
      <w:r w:rsidRPr="00BA4D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ar-SA"/>
        </w:rPr>
        <w:t>Πετρέλ</w:t>
      </w:r>
      <w:proofErr w:type="spellEnd"/>
      <w:r w:rsidRPr="00BA4D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ar-SA"/>
        </w:rPr>
        <w:t xml:space="preserve">αιο </w:t>
      </w:r>
      <w:proofErr w:type="spellStart"/>
      <w:r w:rsidRPr="00BA4D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ar-SA"/>
        </w:rPr>
        <w:t>Θέρμ</w:t>
      </w:r>
      <w:proofErr w:type="spellEnd"/>
      <w:r w:rsidRPr="00BA4D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ar-SA"/>
        </w:rPr>
        <w:t>ανσης</w:t>
      </w:r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 xml:space="preserve"> </w:t>
      </w:r>
    </w:p>
    <w:p w:rsidR="00BA4D4B" w:rsidRPr="00BA4D4B" w:rsidRDefault="00BA4D4B" w:rsidP="00BA4D4B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</w:pPr>
    </w:p>
    <w:tbl>
      <w:tblPr>
        <w:tblW w:w="107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174"/>
        <w:gridCol w:w="1289"/>
        <w:gridCol w:w="1265"/>
        <w:gridCol w:w="1616"/>
        <w:gridCol w:w="3513"/>
      </w:tblGrid>
      <w:tr w:rsidR="00BA4D4B" w:rsidRPr="00BA4D4B" w:rsidTr="00025BC3">
        <w:trPr>
          <w:trHeight w:hRule="exact" w:val="289"/>
        </w:trPr>
        <w:tc>
          <w:tcPr>
            <w:tcW w:w="5686" w:type="dxa"/>
            <w:gridSpan w:val="4"/>
            <w:tcBorders>
              <w:top w:val="nil"/>
              <w:left w:val="nil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5088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ΠΟΣΟΣΤΟ ΕΚΠΤΩΣΗΣ</w:t>
            </w:r>
          </w:p>
        </w:tc>
      </w:tr>
      <w:tr w:rsidR="00BA4D4B" w:rsidRPr="00BA4D4B" w:rsidTr="00025BC3">
        <w:trPr>
          <w:trHeight w:hRule="exact" w:val="567"/>
        </w:trPr>
        <w:tc>
          <w:tcPr>
            <w:tcW w:w="831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Τμήμ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α</w:t>
            </w:r>
          </w:p>
        </w:tc>
        <w:tc>
          <w:tcPr>
            <w:tcW w:w="2448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Είδος</w:t>
            </w:r>
            <w:proofErr w:type="spellEnd"/>
          </w:p>
        </w:tc>
        <w:tc>
          <w:tcPr>
            <w:tcW w:w="1155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Μονάδ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α </w:t>
            </w: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Μέτρησης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</w:p>
        </w:tc>
        <w:tc>
          <w:tcPr>
            <w:tcW w:w="1252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Ποσότητ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α</w:t>
            </w:r>
          </w:p>
        </w:tc>
        <w:tc>
          <w:tcPr>
            <w:tcW w:w="1518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Αριθμητικώς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</w:p>
        </w:tc>
        <w:tc>
          <w:tcPr>
            <w:tcW w:w="3570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Ολογράφως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</w:p>
        </w:tc>
      </w:tr>
      <w:tr w:rsidR="00BA4D4B" w:rsidRPr="00BA4D4B" w:rsidTr="00025BC3">
        <w:trPr>
          <w:trHeight w:val="484"/>
        </w:trPr>
        <w:tc>
          <w:tcPr>
            <w:tcW w:w="833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1</w:t>
            </w:r>
          </w:p>
        </w:tc>
        <w:tc>
          <w:tcPr>
            <w:tcW w:w="2448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Πετρέλ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 xml:space="preserve">αιο </w:t>
            </w:r>
            <w:proofErr w:type="spellStart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Θέρμ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ανσης</w:t>
            </w:r>
          </w:p>
        </w:tc>
        <w:tc>
          <w:tcPr>
            <w:tcW w:w="1155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Λίτρο</w:t>
            </w:r>
            <w:proofErr w:type="spellEnd"/>
          </w:p>
        </w:tc>
        <w:tc>
          <w:tcPr>
            <w:tcW w:w="1252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180.000</w:t>
            </w:r>
          </w:p>
        </w:tc>
        <w:tc>
          <w:tcPr>
            <w:tcW w:w="1518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__________%</w:t>
            </w:r>
          </w:p>
        </w:tc>
        <w:tc>
          <w:tcPr>
            <w:tcW w:w="3570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__________________________</w:t>
            </w:r>
          </w:p>
        </w:tc>
      </w:tr>
      <w:tr w:rsidR="00BA4D4B" w:rsidRPr="00BA4D4B" w:rsidTr="00025BC3">
        <w:trPr>
          <w:trHeight w:val="484"/>
        </w:trPr>
        <w:tc>
          <w:tcPr>
            <w:tcW w:w="10774" w:type="dxa"/>
            <w:gridSpan w:val="6"/>
            <w:tcBorders>
              <w:bottom w:val="single" w:sz="4" w:space="0" w:color="auto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Τιμή Προσφοράς του Τμήματος 1,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ανά λίτρο,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μετά την έκπτωση (με 3 δεκαδικά) =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ar-SA"/>
              </w:rPr>
              <w:t>___________________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€ (χωρίς ΦΠΑ)</w:t>
            </w:r>
          </w:p>
          <w:p w:rsidR="00BA4D4B" w:rsidRPr="00BA4D4B" w:rsidRDefault="00BA4D4B" w:rsidP="00BA4D4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Σύνολο Καθαρής Αξίας του Τμήματος 1 (180.000 Λίτρα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x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Τιμή Προσφοράς Προμηθευτή) =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ar-SA"/>
              </w:rPr>
              <w:t>__________________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€ (χωρίς ΦΠΑ)</w:t>
            </w:r>
          </w:p>
        </w:tc>
      </w:tr>
    </w:tbl>
    <w:p w:rsidR="00BA4D4B" w:rsidRPr="00BA4D4B" w:rsidRDefault="00BA4D4B" w:rsidP="00BA4D4B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4D4B" w:rsidRPr="00BA4D4B" w:rsidRDefault="00BA4D4B" w:rsidP="00BA4D4B">
      <w:pPr>
        <w:suppressAutoHyphens/>
        <w:spacing w:after="120" w:line="240" w:lineRule="auto"/>
        <w:ind w:left="1026" w:hanging="15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Προσοχή</w:t>
      </w: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 </w:t>
      </w:r>
      <w:r w:rsidRPr="00BA4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Στο παρόν τμήμα θα πρέπει να αναγραφεί το ενιαίο ποσοστό έκπτωσης (%), η τιμή προσφοράς, ανά λίτρο, μετά την έκπτωση, καθώς και η συνολική καθαρή αξία του τμήματος χωρίς το ΦΠΑ μετά την έκπτωση.</w:t>
      </w:r>
    </w:p>
    <w:p w:rsidR="00BA4D4B" w:rsidRPr="00BA4D4B" w:rsidRDefault="00BA4D4B" w:rsidP="00BA4D4B">
      <w:pPr>
        <w:suppressAutoHyphens/>
        <w:spacing w:after="12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4D4B" w:rsidRPr="00BA4D4B" w:rsidRDefault="00BA4D4B" w:rsidP="00BA4D4B">
      <w:pPr>
        <w:shd w:val="clear" w:color="auto" w:fill="FBD4B4"/>
        <w:suppressAutoHyphens/>
        <w:spacing w:after="12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(Η οικονομική προσφορά του προμηθευτή στην </w:t>
      </w:r>
      <w:r w:rsidRPr="00BA4D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ειδική ηλεκτρονική φόρμα του συστήματος</w:t>
      </w: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ΕΣΗΔΗΣ θα πρέπει να συμφωνεί με την οικονομική προσφορά του ανωτέρου πίνακα)</w:t>
      </w:r>
    </w:p>
    <w:p w:rsidR="00BA4D4B" w:rsidRPr="00BA4D4B" w:rsidRDefault="00BA4D4B" w:rsidP="00BA4D4B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                                  </w:t>
      </w:r>
    </w:p>
    <w:p w:rsidR="00BA4D4B" w:rsidRPr="00BA4D4B" w:rsidRDefault="00BA4D4B" w:rsidP="00BA4D4B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 xml:space="preserve">  Δράμα        /      / 2022</w:t>
      </w:r>
    </w:p>
    <w:p w:rsidR="00BA4D4B" w:rsidRPr="00BA4D4B" w:rsidRDefault="00BA4D4B" w:rsidP="00BA4D4B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                                  </w:t>
      </w: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 xml:space="preserve">     Ο ΠΡΟΣΦΕΡΩΝ</w:t>
      </w:r>
    </w:p>
    <w:p w:rsidR="00BA4D4B" w:rsidRPr="00BA4D4B" w:rsidRDefault="00BA4D4B" w:rsidP="00BA4D4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4D4B" w:rsidRPr="00BA4D4B" w:rsidRDefault="00BA4D4B" w:rsidP="00BA4D4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</w:t>
      </w: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(σφραγίδα - υπογραφή)</w:t>
      </w:r>
    </w:p>
    <w:p w:rsidR="00BA4D4B" w:rsidRPr="00BA4D4B" w:rsidRDefault="00BA4D4B" w:rsidP="00BA4D4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BA4D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ΟΙΚΟΝΟΜΙΚΗ ΠΡΟΣΦΟΡΑ</w:t>
      </w:r>
    </w:p>
    <w:p w:rsidR="00BA4D4B" w:rsidRPr="00BA4D4B" w:rsidRDefault="00BA4D4B" w:rsidP="00BA4D4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A4D4B" w:rsidRPr="00BA4D4B" w:rsidRDefault="00BA4D4B" w:rsidP="00BA4D4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ΔΗΜΟΣ ΔΡΑΜΑΣ</w:t>
      </w:r>
    </w:p>
    <w:p w:rsidR="00BA4D4B" w:rsidRPr="00BA4D4B" w:rsidRDefault="00BA4D4B" w:rsidP="00BA4D4B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before="418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Του   ________________________________________________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Έδρα ________________________________________________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Οδός _____________________________ </w:t>
      </w: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Αριθμός </w:t>
      </w: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</w:p>
    <w:p w:rsidR="00BA4D4B" w:rsidRPr="00BA4D4B" w:rsidRDefault="00BA4D4B" w:rsidP="00BA4D4B">
      <w:pPr>
        <w:shd w:val="clear" w:color="auto" w:fill="FFFFFF"/>
        <w:tabs>
          <w:tab w:val="left" w:leader="dot" w:pos="7286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Τηλέφωνο 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Fax</w:t>
      </w: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: _________________________________________________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Προς την Επιτροπή Διεξαγωγής Διαγωνισμού για την</w:t>
      </w: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Προμήθεια Υγρών Καυσίμων &amp; </w:t>
      </w:r>
      <w:proofErr w:type="spellStart"/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Ελαιολιπαντικών</w:t>
      </w:r>
      <w:proofErr w:type="spellEnd"/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 έτους 2023</w:t>
      </w: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Αφού  έλαβα γνώση των όρων της διακήρυξης της ανωτέρω προμήθειας  προσφέρω:</w:t>
      </w: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A4D4B" w:rsidRPr="00BA4D4B" w:rsidRDefault="00BA4D4B" w:rsidP="00BA4D4B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</w:pPr>
      <w:proofErr w:type="spellStart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>Τμήμ</w:t>
      </w:r>
      <w:proofErr w:type="spellEnd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 xml:space="preserve">α </w:t>
      </w:r>
      <w:proofErr w:type="gramStart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>2  --</w:t>
      </w:r>
      <w:proofErr w:type="gramEnd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 xml:space="preserve">  </w:t>
      </w:r>
      <w:proofErr w:type="spellStart"/>
      <w:r w:rsidRPr="00BA4D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ar-SA"/>
        </w:rPr>
        <w:t>Πετρέλ</w:t>
      </w:r>
      <w:proofErr w:type="spellEnd"/>
      <w:r w:rsidRPr="00BA4D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ar-SA"/>
        </w:rPr>
        <w:t xml:space="preserve">αιο </w:t>
      </w:r>
      <w:proofErr w:type="spellStart"/>
      <w:r w:rsidRPr="00BA4D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ar-SA"/>
        </w:rPr>
        <w:t>Κίνησης</w:t>
      </w:r>
      <w:proofErr w:type="spellEnd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 xml:space="preserve"> 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1977"/>
        <w:gridCol w:w="1123"/>
        <w:gridCol w:w="166"/>
        <w:gridCol w:w="156"/>
        <w:gridCol w:w="1252"/>
        <w:gridCol w:w="1616"/>
        <w:gridCol w:w="3497"/>
      </w:tblGrid>
      <w:tr w:rsidR="00BA4D4B" w:rsidRPr="00BA4D4B" w:rsidTr="00BA4D4B">
        <w:trPr>
          <w:trHeight w:hRule="exact" w:val="289"/>
        </w:trPr>
        <w:tc>
          <w:tcPr>
            <w:tcW w:w="987" w:type="dxa"/>
            <w:tcBorders>
              <w:top w:val="nil"/>
              <w:left w:val="nil"/>
              <w:right w:val="nil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1252" w:type="dxa"/>
            <w:tcBorders>
              <w:top w:val="nil"/>
              <w:left w:val="nil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5113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ΠΟΣΟΣΤΟ ΕΚΠΤΩΣΗΣ</w:t>
            </w:r>
          </w:p>
        </w:tc>
      </w:tr>
      <w:tr w:rsidR="00BA4D4B" w:rsidRPr="00BA4D4B" w:rsidTr="00BA4D4B">
        <w:trPr>
          <w:trHeight w:hRule="exact" w:val="567"/>
        </w:trPr>
        <w:tc>
          <w:tcPr>
            <w:tcW w:w="987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Τμήμ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α</w:t>
            </w:r>
          </w:p>
        </w:tc>
        <w:tc>
          <w:tcPr>
            <w:tcW w:w="1977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Είδος</w:t>
            </w:r>
            <w:proofErr w:type="spellEnd"/>
          </w:p>
        </w:tc>
        <w:tc>
          <w:tcPr>
            <w:tcW w:w="1289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Μονάδ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α </w:t>
            </w: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Μέτρησης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</w:p>
        </w:tc>
        <w:tc>
          <w:tcPr>
            <w:tcW w:w="1408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Ποσότητ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α</w:t>
            </w:r>
          </w:p>
        </w:tc>
        <w:tc>
          <w:tcPr>
            <w:tcW w:w="1616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Αριθμητικώς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</w:p>
        </w:tc>
        <w:tc>
          <w:tcPr>
            <w:tcW w:w="3497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Ολογράφως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</w:p>
        </w:tc>
      </w:tr>
      <w:tr w:rsidR="00BA4D4B" w:rsidRPr="00BA4D4B" w:rsidTr="00BA4D4B">
        <w:trPr>
          <w:trHeight w:val="484"/>
        </w:trPr>
        <w:tc>
          <w:tcPr>
            <w:tcW w:w="987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2</w:t>
            </w:r>
          </w:p>
        </w:tc>
        <w:tc>
          <w:tcPr>
            <w:tcW w:w="1977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Πετρέλ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 xml:space="preserve">αιο </w:t>
            </w:r>
            <w:proofErr w:type="spellStart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Κίνησης</w:t>
            </w:r>
            <w:proofErr w:type="spellEnd"/>
          </w:p>
        </w:tc>
        <w:tc>
          <w:tcPr>
            <w:tcW w:w="1289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Λίτρο</w:t>
            </w:r>
            <w:proofErr w:type="spellEnd"/>
          </w:p>
        </w:tc>
        <w:tc>
          <w:tcPr>
            <w:tcW w:w="1408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130.000</w:t>
            </w:r>
          </w:p>
        </w:tc>
        <w:tc>
          <w:tcPr>
            <w:tcW w:w="1616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__________%</w:t>
            </w:r>
          </w:p>
        </w:tc>
        <w:tc>
          <w:tcPr>
            <w:tcW w:w="3497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__________________________</w:t>
            </w:r>
          </w:p>
        </w:tc>
      </w:tr>
      <w:tr w:rsidR="00BA4D4B" w:rsidRPr="00BA4D4B" w:rsidTr="00025BC3">
        <w:trPr>
          <w:trHeight w:val="484"/>
        </w:trPr>
        <w:tc>
          <w:tcPr>
            <w:tcW w:w="10774" w:type="dxa"/>
            <w:gridSpan w:val="8"/>
            <w:tcBorders>
              <w:bottom w:val="single" w:sz="4" w:space="0" w:color="auto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Τιμή Προσφοράς του Τμήματος 2,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ανά λίτρο,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μετά την έκπτωση (με 3 δεκαδικά) =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ar-SA"/>
              </w:rPr>
              <w:t>___________________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€ (χωρίς ΦΠΑ)</w:t>
            </w:r>
          </w:p>
          <w:p w:rsidR="00BA4D4B" w:rsidRPr="00BA4D4B" w:rsidRDefault="00BA4D4B" w:rsidP="00BA4D4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Σύνολο Καθαρής Αξίας του Τμήματος 2 (130.000 Λίτρα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x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Τιμή Προσφοράς Προμηθευτή) =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ar-SA"/>
              </w:rPr>
              <w:t>__________________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€ (χωρίς ΦΠΑ)</w:t>
            </w:r>
          </w:p>
        </w:tc>
      </w:tr>
    </w:tbl>
    <w:p w:rsidR="00BA4D4B" w:rsidRPr="00BA4D4B" w:rsidRDefault="00BA4D4B" w:rsidP="00BA4D4B">
      <w:pPr>
        <w:suppressAutoHyphens/>
        <w:spacing w:after="120" w:line="240" w:lineRule="auto"/>
        <w:ind w:left="1026" w:hanging="15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Προσοχή</w:t>
      </w: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 </w:t>
      </w:r>
      <w:r w:rsidRPr="00BA4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Στο παρόν τμήμα θα πρέπει να αναγραφεί το ενιαίο ποσοστό έκπτωσης (%), η τιμή προσφοράς, ανά λίτρο, μετά την έκπτωση, καθώς και η συνολική καθαρή αξία του τμήματος χωρίς το ΦΠΑ μετά την έκπτωση.</w:t>
      </w:r>
    </w:p>
    <w:p w:rsidR="00BA4D4B" w:rsidRPr="00BA4D4B" w:rsidRDefault="00BA4D4B" w:rsidP="00BA4D4B">
      <w:pPr>
        <w:suppressAutoHyphens/>
        <w:spacing w:after="12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4D4B" w:rsidRPr="00BA4D4B" w:rsidRDefault="00BA4D4B" w:rsidP="00BA4D4B">
      <w:pPr>
        <w:shd w:val="clear" w:color="auto" w:fill="FBD4B4"/>
        <w:suppressAutoHyphens/>
        <w:spacing w:after="12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(Η οικονομική προσφορά του προμηθευτή στην </w:t>
      </w:r>
      <w:r w:rsidRPr="00BA4D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ειδική ηλεκτρονική φόρμα του συστήματος</w:t>
      </w: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ΕΣΗΔΗΣ θα πρέπει να συμφωνεί με την οικονομική προσφορά του ανωτέρου πίνακα)</w:t>
      </w:r>
    </w:p>
    <w:p w:rsidR="00BA4D4B" w:rsidRPr="00BA4D4B" w:rsidRDefault="00BA4D4B" w:rsidP="00BA4D4B">
      <w:pPr>
        <w:shd w:val="clear" w:color="auto" w:fill="FFFFFF"/>
        <w:suppressAutoHyphens/>
        <w:spacing w:after="120" w:line="240" w:lineRule="auto"/>
        <w:ind w:left="33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         </w:t>
      </w: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 xml:space="preserve">               Δράμα        /      / 2022</w:t>
      </w:r>
    </w:p>
    <w:p w:rsidR="00BA4D4B" w:rsidRPr="00BA4D4B" w:rsidRDefault="00BA4D4B" w:rsidP="00BA4D4B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                 </w:t>
      </w: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 xml:space="preserve">    Ο ΠΡΟΣΦΕΡΩΝ</w:t>
      </w:r>
    </w:p>
    <w:p w:rsidR="00BA4D4B" w:rsidRPr="00BA4D4B" w:rsidRDefault="00BA4D4B" w:rsidP="00BA4D4B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                        </w:t>
      </w: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(σφραγίδα - υπογραφή)</w:t>
      </w:r>
    </w:p>
    <w:p w:rsidR="00BA4D4B" w:rsidRPr="00BA4D4B" w:rsidRDefault="00BA4D4B" w:rsidP="00BA4D4B">
      <w:pPr>
        <w:shd w:val="clear" w:color="auto" w:fill="FFFFFF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BA4D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ΟΙΚΟΝΟΜΙΚΗ ΠΡΟΣΦΟΡΑ</w:t>
      </w:r>
    </w:p>
    <w:p w:rsidR="00BA4D4B" w:rsidRPr="00BA4D4B" w:rsidRDefault="00BA4D4B" w:rsidP="00BA4D4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A4D4B" w:rsidRPr="00BA4D4B" w:rsidRDefault="00BA4D4B" w:rsidP="00BA4D4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ΔΗΜΟΣ ΔΡΑΜΑΣ</w:t>
      </w:r>
    </w:p>
    <w:p w:rsidR="00BA4D4B" w:rsidRPr="00BA4D4B" w:rsidRDefault="00BA4D4B" w:rsidP="00BA4D4B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before="418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Του   ________________________________________________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Έδρα ________________________________________________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Οδός _____________________________ </w:t>
      </w: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Αριθμός </w:t>
      </w: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</w:p>
    <w:p w:rsidR="00BA4D4B" w:rsidRPr="00BA4D4B" w:rsidRDefault="00BA4D4B" w:rsidP="00BA4D4B">
      <w:pPr>
        <w:shd w:val="clear" w:color="auto" w:fill="FFFFFF"/>
        <w:tabs>
          <w:tab w:val="left" w:leader="dot" w:pos="7286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Τηλέφωνο 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Fax</w:t>
      </w: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: _________________________________________________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Προς την Επιτροπή Διεξαγωγής Διαγωνισμού για την</w:t>
      </w: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Προμήθεια Υγρών Καυσίμων &amp; </w:t>
      </w:r>
      <w:proofErr w:type="spellStart"/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Ελαιολιπαντικών</w:t>
      </w:r>
      <w:proofErr w:type="spellEnd"/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 έτους 2023</w:t>
      </w: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Αφού  έλαβα γνώση των όρων της διακήρυξης της ανωτέρω προμήθειας  προσφέρω:</w:t>
      </w:r>
    </w:p>
    <w:p w:rsidR="00BA4D4B" w:rsidRPr="00BA4D4B" w:rsidRDefault="00BA4D4B" w:rsidP="00BA4D4B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</w:pPr>
      <w:proofErr w:type="spellStart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>Τμήμ</w:t>
      </w:r>
      <w:proofErr w:type="spellEnd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 xml:space="preserve">α </w:t>
      </w:r>
      <w:proofErr w:type="gramStart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>3  --</w:t>
      </w:r>
      <w:proofErr w:type="gramEnd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 xml:space="preserve">  </w:t>
      </w:r>
      <w:proofErr w:type="spellStart"/>
      <w:r w:rsidRPr="00BA4D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ar-SA"/>
        </w:rPr>
        <w:t>Βενζίνη</w:t>
      </w:r>
      <w:proofErr w:type="spellEnd"/>
      <w:r w:rsidRPr="00BA4D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ar-SA"/>
        </w:rPr>
        <w:t xml:space="preserve"> </w:t>
      </w:r>
      <w:proofErr w:type="spellStart"/>
      <w:r w:rsidRPr="00BA4D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ar-SA"/>
        </w:rPr>
        <w:t>Αμόλυ</w:t>
      </w:r>
      <w:proofErr w:type="spellEnd"/>
      <w:r w:rsidRPr="00BA4D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ar-SA"/>
        </w:rPr>
        <w:t>βδη</w:t>
      </w:r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 xml:space="preserve"> 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058"/>
        <w:gridCol w:w="1123"/>
        <w:gridCol w:w="166"/>
        <w:gridCol w:w="156"/>
        <w:gridCol w:w="1246"/>
        <w:gridCol w:w="1616"/>
        <w:gridCol w:w="3490"/>
      </w:tblGrid>
      <w:tr w:rsidR="00BA4D4B" w:rsidRPr="00BA4D4B" w:rsidTr="00BA4D4B">
        <w:trPr>
          <w:trHeight w:hRule="exact" w:val="289"/>
        </w:trPr>
        <w:tc>
          <w:tcPr>
            <w:tcW w:w="919" w:type="dxa"/>
            <w:tcBorders>
              <w:top w:val="nil"/>
              <w:left w:val="nil"/>
              <w:right w:val="nil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318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1246" w:type="dxa"/>
            <w:tcBorders>
              <w:top w:val="nil"/>
              <w:left w:val="nil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5106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ΠΟΣΟΣΤΟ ΕΚΠΤΩΣΗΣ</w:t>
            </w:r>
          </w:p>
        </w:tc>
      </w:tr>
      <w:tr w:rsidR="00BA4D4B" w:rsidRPr="00BA4D4B" w:rsidTr="00BA4D4B">
        <w:trPr>
          <w:trHeight w:hRule="exact" w:val="567"/>
        </w:trPr>
        <w:tc>
          <w:tcPr>
            <w:tcW w:w="919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Τμήμ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α</w:t>
            </w:r>
          </w:p>
        </w:tc>
        <w:tc>
          <w:tcPr>
            <w:tcW w:w="2058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Είδος</w:t>
            </w:r>
            <w:proofErr w:type="spellEnd"/>
          </w:p>
        </w:tc>
        <w:tc>
          <w:tcPr>
            <w:tcW w:w="1289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Μονάδ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α </w:t>
            </w: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Μέτρησης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</w:p>
        </w:tc>
        <w:tc>
          <w:tcPr>
            <w:tcW w:w="1402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Ποσότητ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α</w:t>
            </w:r>
          </w:p>
        </w:tc>
        <w:tc>
          <w:tcPr>
            <w:tcW w:w="1616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Αριθμητικώς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</w:p>
        </w:tc>
        <w:tc>
          <w:tcPr>
            <w:tcW w:w="3490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Ολογράφως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</w:p>
        </w:tc>
      </w:tr>
      <w:tr w:rsidR="00BA4D4B" w:rsidRPr="00BA4D4B" w:rsidTr="00BA4D4B">
        <w:trPr>
          <w:trHeight w:val="484"/>
        </w:trPr>
        <w:tc>
          <w:tcPr>
            <w:tcW w:w="919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3</w:t>
            </w:r>
          </w:p>
        </w:tc>
        <w:tc>
          <w:tcPr>
            <w:tcW w:w="2058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Βενζίνη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Αμόλυ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βδη</w:t>
            </w:r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(9</w:t>
            </w:r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5RON)</w:t>
            </w:r>
          </w:p>
        </w:tc>
        <w:tc>
          <w:tcPr>
            <w:tcW w:w="1289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Λίτρο</w:t>
            </w:r>
            <w:proofErr w:type="spellEnd"/>
          </w:p>
        </w:tc>
        <w:tc>
          <w:tcPr>
            <w:tcW w:w="1402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20.000</w:t>
            </w:r>
          </w:p>
        </w:tc>
        <w:tc>
          <w:tcPr>
            <w:tcW w:w="1616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__________%</w:t>
            </w:r>
          </w:p>
        </w:tc>
        <w:tc>
          <w:tcPr>
            <w:tcW w:w="3490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__________________________</w:t>
            </w:r>
          </w:p>
        </w:tc>
      </w:tr>
      <w:tr w:rsidR="00BA4D4B" w:rsidRPr="00BA4D4B" w:rsidTr="00025BC3">
        <w:trPr>
          <w:trHeight w:val="484"/>
        </w:trPr>
        <w:tc>
          <w:tcPr>
            <w:tcW w:w="10774" w:type="dxa"/>
            <w:gridSpan w:val="8"/>
            <w:tcBorders>
              <w:bottom w:val="single" w:sz="4" w:space="0" w:color="auto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Τιμή Προσφοράς του Τμήματος 3,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ανά λίτρο,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μετά την έκπτωση (με 3 δεκαδικά) =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ar-SA"/>
              </w:rPr>
              <w:t>___________________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€ (χωρίς ΦΠΑ)</w:t>
            </w:r>
          </w:p>
          <w:p w:rsidR="00BA4D4B" w:rsidRPr="00BA4D4B" w:rsidRDefault="00BA4D4B" w:rsidP="00BA4D4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Σύνολο Καθαρής Αξίας του Τμήματος 3 (20.000 Λίτρα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x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Τιμή Προσφοράς Προμηθευτή) =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ar-SA"/>
              </w:rPr>
              <w:t>__________________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€ (χωρίς ΦΠΑ)</w:t>
            </w:r>
          </w:p>
        </w:tc>
      </w:tr>
    </w:tbl>
    <w:p w:rsidR="00BA4D4B" w:rsidRPr="00BA4D4B" w:rsidRDefault="00BA4D4B" w:rsidP="00BA4D4B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4D4B" w:rsidRPr="00BA4D4B" w:rsidRDefault="00BA4D4B" w:rsidP="00BA4D4B">
      <w:pPr>
        <w:suppressAutoHyphens/>
        <w:spacing w:after="120" w:line="240" w:lineRule="auto"/>
        <w:ind w:left="1026" w:hanging="15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Προσοχή</w:t>
      </w: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 </w:t>
      </w:r>
      <w:r w:rsidRPr="00BA4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Στο παρόν τμήμα θα πρέπει να αναγραφεί το ενιαίο ποσοστό έκπτωσης (%), η τιμή προσφοράς, ανά λίτρο, μετά την έκπτωση, καθώς και η συνολική καθαρή αξία του τμήματος χωρίς το ΦΠΑ μετά την έκπτωση.</w:t>
      </w:r>
    </w:p>
    <w:p w:rsidR="00BA4D4B" w:rsidRPr="00BA4D4B" w:rsidRDefault="00BA4D4B" w:rsidP="00BA4D4B">
      <w:pPr>
        <w:suppressAutoHyphens/>
        <w:spacing w:after="120" w:line="240" w:lineRule="auto"/>
        <w:ind w:right="-483" w:hanging="15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4D4B" w:rsidRPr="00BA4D4B" w:rsidRDefault="00BA4D4B" w:rsidP="00BA4D4B">
      <w:pPr>
        <w:shd w:val="clear" w:color="auto" w:fill="FBD4B4"/>
        <w:suppressAutoHyphens/>
        <w:spacing w:after="12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(Η οικονομική προσφορά του προμηθευτή στην </w:t>
      </w:r>
      <w:r w:rsidRPr="00BA4D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ειδική ηλεκτρονική φόρμα του συστήματος</w:t>
      </w: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ΕΣΗΔΗΣ θα πρέπει να συμφωνεί με την οικονομική προσφορά του ανωτέρου πίνακα)</w:t>
      </w:r>
    </w:p>
    <w:p w:rsidR="00BA4D4B" w:rsidRPr="00BA4D4B" w:rsidRDefault="00BA4D4B" w:rsidP="00BA4D4B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                                    Δράμα        /      / 2022</w:t>
      </w:r>
    </w:p>
    <w:p w:rsidR="00BA4D4B" w:rsidRPr="00BA4D4B" w:rsidRDefault="00BA4D4B" w:rsidP="00BA4D4B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                                       Ο ΠΡΟΣΦΕΡΩΝ</w:t>
      </w:r>
    </w:p>
    <w:p w:rsidR="00BA4D4B" w:rsidRPr="00BA4D4B" w:rsidRDefault="00BA4D4B" w:rsidP="00BA4D4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4D4B" w:rsidRPr="00BA4D4B" w:rsidRDefault="00BA4D4B" w:rsidP="00BA4D4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</w:p>
    <w:p w:rsidR="00BA4D4B" w:rsidRPr="00BA4D4B" w:rsidRDefault="00BA4D4B" w:rsidP="00BA4D4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(σφραγίδα - υπογραφή)</w:t>
      </w:r>
    </w:p>
    <w:p w:rsidR="00BA4D4B" w:rsidRPr="00BA4D4B" w:rsidRDefault="00BA4D4B" w:rsidP="00BA4D4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BA4D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ΟΙΚΟΝΟΜΙΚΗ ΠΡΟΣΦΟΡΑ</w:t>
      </w:r>
    </w:p>
    <w:p w:rsidR="00BA4D4B" w:rsidRPr="00BA4D4B" w:rsidRDefault="00BA4D4B" w:rsidP="00BA4D4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A4D4B" w:rsidRPr="00BA4D4B" w:rsidRDefault="00BA4D4B" w:rsidP="00BA4D4B">
      <w:p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ΝΟΜΙΚΟ ΠΡΟΣΩΠΟ ΔΗΜΟΥ ΔΡΑΜΑΣ</w:t>
      </w:r>
    </w:p>
    <w:p w:rsidR="00BA4D4B" w:rsidRPr="00BA4D4B" w:rsidRDefault="00BA4D4B" w:rsidP="00BA4D4B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before="418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Του   ________________________________________________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Έδρα ________________________________________________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Οδός _____________________________ </w:t>
      </w: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Αριθμός </w:t>
      </w: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</w:p>
    <w:p w:rsidR="00BA4D4B" w:rsidRPr="00BA4D4B" w:rsidRDefault="00BA4D4B" w:rsidP="00BA4D4B">
      <w:pPr>
        <w:shd w:val="clear" w:color="auto" w:fill="FFFFFF"/>
        <w:tabs>
          <w:tab w:val="left" w:leader="dot" w:pos="7286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Τηλέφωνο 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Fax</w:t>
      </w: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: _________________________________________________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Προς την Επιτροπή Διεξαγωγής Διαγωνισμού για την</w:t>
      </w: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Προμήθεια Υγρών Καυσίμων &amp; </w:t>
      </w:r>
      <w:proofErr w:type="spellStart"/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Ελαιολιπαντικών</w:t>
      </w:r>
      <w:proofErr w:type="spellEnd"/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 έτους 2023</w:t>
      </w: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Αφού  έλαβα γνώση των όρων της διακήρυξης της ανωτέρω προμήθειας  προσφέρω:</w:t>
      </w:r>
    </w:p>
    <w:p w:rsidR="00BA4D4B" w:rsidRPr="00BA4D4B" w:rsidRDefault="00BA4D4B" w:rsidP="00BA4D4B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A4D4B" w:rsidRPr="00BA4D4B" w:rsidRDefault="00BA4D4B" w:rsidP="00BA4D4B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</w:pPr>
      <w:proofErr w:type="spellStart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>Τμήμ</w:t>
      </w:r>
      <w:proofErr w:type="spellEnd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 xml:space="preserve">α </w:t>
      </w:r>
      <w:proofErr w:type="gramStart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>4  --</w:t>
      </w:r>
      <w:proofErr w:type="gramEnd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 xml:space="preserve">  </w:t>
      </w:r>
      <w:proofErr w:type="spellStart"/>
      <w:r w:rsidRPr="00BA4D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ar-SA"/>
        </w:rPr>
        <w:t>Πετρέλ</w:t>
      </w:r>
      <w:proofErr w:type="spellEnd"/>
      <w:r w:rsidRPr="00BA4D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ar-SA"/>
        </w:rPr>
        <w:t xml:space="preserve">αιο </w:t>
      </w:r>
      <w:proofErr w:type="spellStart"/>
      <w:r w:rsidRPr="00BA4D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ar-SA"/>
        </w:rPr>
        <w:t>Θέρμ</w:t>
      </w:r>
      <w:proofErr w:type="spellEnd"/>
      <w:r w:rsidRPr="00BA4D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ar-SA"/>
        </w:rPr>
        <w:t>ανσης</w:t>
      </w:r>
    </w:p>
    <w:p w:rsidR="00BA4D4B" w:rsidRPr="00BA4D4B" w:rsidRDefault="00BA4D4B" w:rsidP="00BA4D4B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26"/>
        <w:gridCol w:w="1141"/>
        <w:gridCol w:w="1439"/>
        <w:gridCol w:w="1673"/>
        <w:gridCol w:w="3402"/>
      </w:tblGrid>
      <w:tr w:rsidR="00BA4D4B" w:rsidRPr="00BA4D4B" w:rsidTr="00025BC3">
        <w:trPr>
          <w:trHeight w:hRule="exact" w:val="567"/>
        </w:trPr>
        <w:tc>
          <w:tcPr>
            <w:tcW w:w="993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Τμήμ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 xml:space="preserve">α </w:t>
            </w:r>
          </w:p>
        </w:tc>
        <w:tc>
          <w:tcPr>
            <w:tcW w:w="2126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Είδος</w:t>
            </w:r>
            <w:proofErr w:type="spellEnd"/>
          </w:p>
        </w:tc>
        <w:tc>
          <w:tcPr>
            <w:tcW w:w="1141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Μονάδ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α </w:t>
            </w: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Μέτρησης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</w:p>
        </w:tc>
        <w:tc>
          <w:tcPr>
            <w:tcW w:w="1439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Ποσότητ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α</w:t>
            </w:r>
          </w:p>
        </w:tc>
        <w:tc>
          <w:tcPr>
            <w:tcW w:w="1673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Αριθμητικώς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Ολογράφως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</w:p>
        </w:tc>
      </w:tr>
      <w:tr w:rsidR="00BA4D4B" w:rsidRPr="00BA4D4B" w:rsidTr="00025BC3">
        <w:trPr>
          <w:trHeight w:val="484"/>
        </w:trPr>
        <w:tc>
          <w:tcPr>
            <w:tcW w:w="993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4</w:t>
            </w:r>
          </w:p>
        </w:tc>
        <w:tc>
          <w:tcPr>
            <w:tcW w:w="2126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Πετρέλ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 xml:space="preserve">αιο </w:t>
            </w:r>
            <w:proofErr w:type="spellStart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Θέρμ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ανσης</w:t>
            </w:r>
          </w:p>
        </w:tc>
        <w:tc>
          <w:tcPr>
            <w:tcW w:w="1141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Λίτρο</w:t>
            </w:r>
            <w:proofErr w:type="spellEnd"/>
          </w:p>
        </w:tc>
        <w:tc>
          <w:tcPr>
            <w:tcW w:w="1439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63.518,07</w:t>
            </w:r>
          </w:p>
        </w:tc>
        <w:tc>
          <w:tcPr>
            <w:tcW w:w="1673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__________%</w:t>
            </w:r>
          </w:p>
        </w:tc>
        <w:tc>
          <w:tcPr>
            <w:tcW w:w="3402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__________________________</w:t>
            </w:r>
          </w:p>
        </w:tc>
      </w:tr>
      <w:tr w:rsidR="00BA4D4B" w:rsidRPr="00BA4D4B" w:rsidTr="00025BC3">
        <w:trPr>
          <w:trHeight w:val="484"/>
        </w:trPr>
        <w:tc>
          <w:tcPr>
            <w:tcW w:w="10774" w:type="dxa"/>
            <w:gridSpan w:val="6"/>
            <w:tcBorders>
              <w:bottom w:val="single" w:sz="4" w:space="0" w:color="auto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Τιμή Προσφοράς του Τμήματος 4,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ανά λίτρο,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μετά την έκπτωση (με 3 δεκαδικά) =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ar-SA"/>
              </w:rPr>
              <w:t>___________________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€ (χωρίς ΦΠΑ)</w:t>
            </w:r>
          </w:p>
          <w:p w:rsidR="00BA4D4B" w:rsidRPr="00BA4D4B" w:rsidRDefault="00BA4D4B" w:rsidP="00BA4D4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Σύνολο Καθαρής Αξίας του Τμήματος 4 (63.518,07 Λίτρα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x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Τιμή Προσφοράς Προμηθευτή) =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ar-SA"/>
              </w:rPr>
              <w:t>__________________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€ (χωρίς ΦΠΑ)</w:t>
            </w:r>
          </w:p>
        </w:tc>
      </w:tr>
    </w:tbl>
    <w:p w:rsidR="00BA4D4B" w:rsidRPr="00BA4D4B" w:rsidRDefault="00BA4D4B" w:rsidP="00BA4D4B">
      <w:pPr>
        <w:suppressAutoHyphens/>
        <w:spacing w:after="120" w:line="240" w:lineRule="auto"/>
        <w:ind w:left="1026" w:hanging="15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Προσοχή</w:t>
      </w: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 </w:t>
      </w:r>
      <w:r w:rsidRPr="00BA4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Στο παρόν τμήμα θα πρέπει να αναγραφεί το ενιαίο ποσοστό έκπτωσης (%), η τιμή προσφοράς, ανά λίτρο, μετά την έκπτωση, καθώς και η συνολική καθαρή αξία του τμήματος χωρίς το ΦΠΑ μετά την έκπτωση.</w:t>
      </w:r>
    </w:p>
    <w:p w:rsidR="00BA4D4B" w:rsidRPr="00BA4D4B" w:rsidRDefault="00BA4D4B" w:rsidP="00BA4D4B">
      <w:pPr>
        <w:suppressAutoHyphens/>
        <w:spacing w:after="120" w:line="240" w:lineRule="auto"/>
        <w:ind w:right="-483" w:hanging="15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4D4B" w:rsidRPr="00BA4D4B" w:rsidRDefault="00BA4D4B" w:rsidP="00BA4D4B">
      <w:pPr>
        <w:shd w:val="clear" w:color="auto" w:fill="FBD4B4"/>
        <w:suppressAutoHyphens/>
        <w:spacing w:after="12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(Η οικονομική προσφορά του προμηθευτή στην </w:t>
      </w:r>
      <w:r w:rsidRPr="00BA4D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ειδική ηλεκτρονική φόρμα του συστήματος</w:t>
      </w: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ΕΣΗΔΗΣ θα πρέπει να συμφωνεί με την οικονομική προσφορά του ανωτέρου πίνακα)</w:t>
      </w:r>
    </w:p>
    <w:p w:rsidR="00BA4D4B" w:rsidRPr="00BA4D4B" w:rsidRDefault="00BA4D4B" w:rsidP="00BA4D4B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BA4D4B" w:rsidRPr="00BA4D4B" w:rsidRDefault="00BA4D4B" w:rsidP="00BA4D4B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                                    Δράμα        /      / 2022</w:t>
      </w:r>
    </w:p>
    <w:p w:rsidR="00BA4D4B" w:rsidRPr="00BA4D4B" w:rsidRDefault="00BA4D4B" w:rsidP="00BA4D4B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                                       Ο ΠΡΟΣΦΕΡΩΝ</w:t>
      </w:r>
    </w:p>
    <w:p w:rsidR="00BA4D4B" w:rsidRPr="00BA4D4B" w:rsidRDefault="00BA4D4B" w:rsidP="00BA4D4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4D4B" w:rsidRPr="00BA4D4B" w:rsidRDefault="00BA4D4B" w:rsidP="00BA4D4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(σφραγίδα - υπογραφή)</w:t>
      </w:r>
    </w:p>
    <w:p w:rsidR="00BA4D4B" w:rsidRPr="00BA4D4B" w:rsidRDefault="00BA4D4B" w:rsidP="00BA4D4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BA4D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ΟΙΚΟΝΟΜΙΚΗ ΠΡΟΣΦΟΡΑ</w:t>
      </w:r>
    </w:p>
    <w:p w:rsidR="00BA4D4B" w:rsidRPr="00BA4D4B" w:rsidRDefault="00BA4D4B" w:rsidP="00BA4D4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A4D4B" w:rsidRPr="00BA4D4B" w:rsidRDefault="00BA4D4B" w:rsidP="00BA4D4B">
      <w:p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ΝΟΜΙΚΟ ΠΡΟΣΩΠΟ ΔΗΜΟΥ ΔΡΑΜΑΣ</w:t>
      </w:r>
    </w:p>
    <w:p w:rsidR="00BA4D4B" w:rsidRPr="00BA4D4B" w:rsidRDefault="00BA4D4B" w:rsidP="00BA4D4B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before="418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Του   ________________________________________________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Έδρα ________________________________________________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Οδός _____________________________ </w:t>
      </w: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Αριθμός </w:t>
      </w: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</w:p>
    <w:p w:rsidR="00BA4D4B" w:rsidRPr="00BA4D4B" w:rsidRDefault="00BA4D4B" w:rsidP="00BA4D4B">
      <w:pPr>
        <w:shd w:val="clear" w:color="auto" w:fill="FFFFFF"/>
        <w:tabs>
          <w:tab w:val="left" w:leader="dot" w:pos="7286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Τηλέφωνο 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Fax</w:t>
      </w: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: _________________________________________________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Προς την Επιτροπή Διεξαγωγής Διαγωνισμού για την</w:t>
      </w: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Προμήθεια Υγρών Καυσίμων &amp; </w:t>
      </w:r>
      <w:proofErr w:type="spellStart"/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Ελαιολιπαντικών</w:t>
      </w:r>
      <w:proofErr w:type="spellEnd"/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 έτους 2023</w:t>
      </w: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Αφού  έλαβα γνώση των όρων της διακήρυξης της ανωτέρω προμήθειας  προσφέρω:</w:t>
      </w:r>
    </w:p>
    <w:p w:rsidR="00BA4D4B" w:rsidRPr="00BA4D4B" w:rsidRDefault="00BA4D4B" w:rsidP="00BA4D4B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A4D4B" w:rsidRPr="00BA4D4B" w:rsidRDefault="00BA4D4B" w:rsidP="00BA4D4B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proofErr w:type="spellStart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>Τμήμ</w:t>
      </w:r>
      <w:proofErr w:type="spellEnd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 xml:space="preserve">α </w:t>
      </w:r>
      <w:proofErr w:type="gramStart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5</w:t>
      </w:r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 xml:space="preserve">  --</w:t>
      </w:r>
      <w:proofErr w:type="gramEnd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 xml:space="preserve">  </w:t>
      </w:r>
      <w:proofErr w:type="spellStart"/>
      <w:r w:rsidRPr="00BA4D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ar-SA"/>
        </w:rPr>
        <w:t>Πετρέλ</w:t>
      </w:r>
      <w:proofErr w:type="spellEnd"/>
      <w:r w:rsidRPr="00BA4D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ar-SA"/>
        </w:rPr>
        <w:t xml:space="preserve">αιο </w:t>
      </w:r>
      <w:r w:rsidRPr="00BA4D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Κίνησης</w:t>
      </w:r>
    </w:p>
    <w:p w:rsidR="00BA4D4B" w:rsidRPr="00BA4D4B" w:rsidRDefault="00BA4D4B" w:rsidP="00BA4D4B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1141"/>
        <w:gridCol w:w="1439"/>
        <w:gridCol w:w="1531"/>
        <w:gridCol w:w="3544"/>
      </w:tblGrid>
      <w:tr w:rsidR="00BA4D4B" w:rsidRPr="00BA4D4B" w:rsidTr="00025BC3">
        <w:trPr>
          <w:trHeight w:hRule="exact" w:val="567"/>
        </w:trPr>
        <w:tc>
          <w:tcPr>
            <w:tcW w:w="851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Τμήμ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 xml:space="preserve">α </w:t>
            </w:r>
          </w:p>
        </w:tc>
        <w:tc>
          <w:tcPr>
            <w:tcW w:w="2268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Είδος</w:t>
            </w:r>
            <w:proofErr w:type="spellEnd"/>
          </w:p>
        </w:tc>
        <w:tc>
          <w:tcPr>
            <w:tcW w:w="1141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Μονάδ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α </w:t>
            </w: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Μέτρησης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</w:p>
        </w:tc>
        <w:tc>
          <w:tcPr>
            <w:tcW w:w="1439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Ποσότητ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α</w:t>
            </w:r>
          </w:p>
        </w:tc>
        <w:tc>
          <w:tcPr>
            <w:tcW w:w="1531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Αριθμητικώς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Ολογράφως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</w:p>
        </w:tc>
      </w:tr>
      <w:tr w:rsidR="00BA4D4B" w:rsidRPr="00BA4D4B" w:rsidTr="00025BC3">
        <w:trPr>
          <w:trHeight w:val="484"/>
        </w:trPr>
        <w:tc>
          <w:tcPr>
            <w:tcW w:w="851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Πετρέλ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 xml:space="preserve">αιο </w:t>
            </w:r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Κίνησης</w:t>
            </w:r>
          </w:p>
        </w:tc>
        <w:tc>
          <w:tcPr>
            <w:tcW w:w="1141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Λίτρο</w:t>
            </w:r>
            <w:proofErr w:type="spellEnd"/>
          </w:p>
        </w:tc>
        <w:tc>
          <w:tcPr>
            <w:tcW w:w="1439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3.713,16</w:t>
            </w:r>
          </w:p>
        </w:tc>
        <w:tc>
          <w:tcPr>
            <w:tcW w:w="1531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__________%</w:t>
            </w:r>
          </w:p>
        </w:tc>
        <w:tc>
          <w:tcPr>
            <w:tcW w:w="3544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__________________________</w:t>
            </w:r>
          </w:p>
        </w:tc>
      </w:tr>
      <w:tr w:rsidR="00BA4D4B" w:rsidRPr="00BA4D4B" w:rsidTr="00025BC3">
        <w:trPr>
          <w:trHeight w:val="484"/>
        </w:trPr>
        <w:tc>
          <w:tcPr>
            <w:tcW w:w="10774" w:type="dxa"/>
            <w:gridSpan w:val="6"/>
            <w:tcBorders>
              <w:bottom w:val="single" w:sz="4" w:space="0" w:color="auto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Τιμή Προσφοράς του Τμήματος 5,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ανά λίτρο,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μετά την έκπτωση (με 3 δεκαδικά) =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ar-SA"/>
              </w:rPr>
              <w:t>___________________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€ (χωρίς ΦΠΑ)</w:t>
            </w:r>
          </w:p>
          <w:p w:rsidR="00BA4D4B" w:rsidRPr="00BA4D4B" w:rsidRDefault="00BA4D4B" w:rsidP="00BA4D4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Σύνολο Καθαρής Αξίας του Τμήματος 5 (3.713,16 Λίτρα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x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Τιμή Προσφοράς Προμηθευτή) =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ar-SA"/>
              </w:rPr>
              <w:t>__________________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€ (χωρίς ΦΠΑ)</w:t>
            </w:r>
          </w:p>
        </w:tc>
      </w:tr>
    </w:tbl>
    <w:p w:rsidR="00BA4D4B" w:rsidRPr="00BA4D4B" w:rsidRDefault="00BA4D4B" w:rsidP="00BA4D4B">
      <w:pPr>
        <w:suppressAutoHyphens/>
        <w:spacing w:after="120" w:line="240" w:lineRule="auto"/>
        <w:ind w:left="1026" w:hanging="15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Προσοχή</w:t>
      </w: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 </w:t>
      </w:r>
      <w:r w:rsidRPr="00BA4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Στο παρόν τμήμα θα πρέπει να αναγραφεί το ενιαίο ποσοστό έκπτωσης (%), η τιμή προσφοράς, ανά λίτρο, μετά την έκπτωση, καθώς και η συνολική καθαρή αξία του τμήματος χωρίς το ΦΠΑ μετά την έκπτωση.</w:t>
      </w:r>
    </w:p>
    <w:p w:rsidR="00BA4D4B" w:rsidRPr="00BA4D4B" w:rsidRDefault="00BA4D4B" w:rsidP="00BA4D4B">
      <w:pPr>
        <w:suppressAutoHyphens/>
        <w:spacing w:after="120" w:line="240" w:lineRule="auto"/>
        <w:ind w:right="-483" w:hanging="15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4D4B" w:rsidRPr="00BA4D4B" w:rsidRDefault="00BA4D4B" w:rsidP="00BA4D4B">
      <w:pPr>
        <w:suppressAutoHyphens/>
        <w:spacing w:after="120" w:line="240" w:lineRule="auto"/>
        <w:ind w:right="-483" w:hanging="15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4D4B" w:rsidRPr="00BA4D4B" w:rsidRDefault="00BA4D4B" w:rsidP="00BA4D4B">
      <w:pPr>
        <w:shd w:val="clear" w:color="auto" w:fill="FBD4B4"/>
        <w:suppressAutoHyphens/>
        <w:spacing w:after="12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(Η οικονομική προσφορά του προμηθευτή στην </w:t>
      </w:r>
      <w:r w:rsidRPr="00BA4D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ειδική ηλεκτρονική φόρμα του συστήματος</w:t>
      </w: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ΕΣΗΔΗΣ θα πρέπει να συμφωνεί με την οικονομική προσφορά του ανωτέρου πίνακα)</w:t>
      </w:r>
    </w:p>
    <w:p w:rsidR="00BA4D4B" w:rsidRPr="00BA4D4B" w:rsidRDefault="00BA4D4B" w:rsidP="00BA4D4B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BA4D4B" w:rsidRPr="00BA4D4B" w:rsidRDefault="00BA4D4B" w:rsidP="00BA4D4B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                                    Δράμα        /      / 2022</w:t>
      </w:r>
    </w:p>
    <w:p w:rsidR="00BA4D4B" w:rsidRPr="00BA4D4B" w:rsidRDefault="00BA4D4B" w:rsidP="00BA4D4B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                                       Ο ΠΡΟΣΦΕΡΩΝ</w:t>
      </w:r>
    </w:p>
    <w:p w:rsidR="00BA4D4B" w:rsidRPr="00BA4D4B" w:rsidRDefault="00BA4D4B" w:rsidP="00BA4D4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4D4B" w:rsidRPr="00BA4D4B" w:rsidRDefault="00BA4D4B" w:rsidP="00BA4D4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(σφραγίδα - υπογραφή)</w:t>
      </w:r>
    </w:p>
    <w:p w:rsidR="00BA4D4B" w:rsidRPr="00BA4D4B" w:rsidRDefault="00BA4D4B" w:rsidP="00BA4D4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BA4D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ΟΙΚΟΝΟΜΙΚΗ ΠΡΟΣΦΟΡΑ</w:t>
      </w:r>
    </w:p>
    <w:p w:rsidR="00BA4D4B" w:rsidRPr="00BA4D4B" w:rsidRDefault="00BA4D4B" w:rsidP="00BA4D4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A4D4B" w:rsidRPr="00BA4D4B" w:rsidRDefault="00BA4D4B" w:rsidP="00BA4D4B">
      <w:p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ΔΕΥΑΔ</w:t>
      </w:r>
    </w:p>
    <w:p w:rsidR="00BA4D4B" w:rsidRPr="00BA4D4B" w:rsidRDefault="00BA4D4B" w:rsidP="00BA4D4B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before="418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Του   ________________________________________________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Έδρα ________________________________________________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Οδός _____________________________ </w:t>
      </w: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Αριθμός </w:t>
      </w: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</w:p>
    <w:p w:rsidR="00BA4D4B" w:rsidRPr="00BA4D4B" w:rsidRDefault="00BA4D4B" w:rsidP="00BA4D4B">
      <w:pPr>
        <w:shd w:val="clear" w:color="auto" w:fill="FFFFFF"/>
        <w:tabs>
          <w:tab w:val="left" w:leader="dot" w:pos="7286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Τηλέφωνο 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Fax</w:t>
      </w: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: _________________________________________________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Προς την Επιτροπή Διεξαγωγής Διαγωνισμού για την</w:t>
      </w: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Προμήθεια Υγρών Καυσίμων &amp; </w:t>
      </w:r>
      <w:proofErr w:type="spellStart"/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Ελαιολιπαντικών</w:t>
      </w:r>
      <w:proofErr w:type="spellEnd"/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 έτους 2023</w:t>
      </w: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Αφού  έλαβα γνώση των όρων της διακήρυξης της ανωτέρω προμήθειας  προσφέρω:</w:t>
      </w: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A4D4B" w:rsidRPr="00BA4D4B" w:rsidRDefault="00BA4D4B" w:rsidP="00BA4D4B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</w:pPr>
      <w:proofErr w:type="spellStart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>Τμήμ</w:t>
      </w:r>
      <w:proofErr w:type="spellEnd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 xml:space="preserve">α </w:t>
      </w:r>
      <w:proofErr w:type="gramStart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6</w:t>
      </w:r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 xml:space="preserve">  --</w:t>
      </w:r>
      <w:proofErr w:type="gramEnd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 xml:space="preserve">  </w:t>
      </w:r>
      <w:proofErr w:type="spellStart"/>
      <w:r w:rsidRPr="00BA4D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ar-SA"/>
        </w:rPr>
        <w:t>Πετρέλ</w:t>
      </w:r>
      <w:proofErr w:type="spellEnd"/>
      <w:r w:rsidRPr="00BA4D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ar-SA"/>
        </w:rPr>
        <w:t xml:space="preserve">αιο </w:t>
      </w:r>
      <w:proofErr w:type="spellStart"/>
      <w:r w:rsidRPr="00BA4D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ar-SA"/>
        </w:rPr>
        <w:t>Θέρμ</w:t>
      </w:r>
      <w:proofErr w:type="spellEnd"/>
      <w:r w:rsidRPr="00BA4D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ar-SA"/>
        </w:rPr>
        <w:t>ανσης</w:t>
      </w:r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 xml:space="preserve"> </w:t>
      </w:r>
    </w:p>
    <w:p w:rsidR="00BA4D4B" w:rsidRPr="00BA4D4B" w:rsidRDefault="00BA4D4B" w:rsidP="00BA4D4B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013"/>
        <w:gridCol w:w="1049"/>
        <w:gridCol w:w="272"/>
        <w:gridCol w:w="156"/>
        <w:gridCol w:w="1233"/>
        <w:gridCol w:w="1616"/>
        <w:gridCol w:w="3374"/>
      </w:tblGrid>
      <w:tr w:rsidR="00BA4D4B" w:rsidRPr="00BA4D4B" w:rsidTr="00025BC3">
        <w:trPr>
          <w:trHeight w:hRule="exact" w:val="289"/>
        </w:trPr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1272" w:type="dxa"/>
            <w:tcBorders>
              <w:top w:val="nil"/>
              <w:left w:val="nil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4914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ΠΟΣΟΣΤΟ ΕΚΠΤΩΣΗΣ</w:t>
            </w:r>
          </w:p>
        </w:tc>
      </w:tr>
      <w:tr w:rsidR="00BA4D4B" w:rsidRPr="00BA4D4B" w:rsidTr="00025BC3">
        <w:trPr>
          <w:trHeight w:hRule="exact" w:val="567"/>
        </w:trPr>
        <w:tc>
          <w:tcPr>
            <w:tcW w:w="851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Τμήμ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α</w:t>
            </w:r>
          </w:p>
        </w:tc>
        <w:tc>
          <w:tcPr>
            <w:tcW w:w="2230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Είδος</w:t>
            </w:r>
            <w:proofErr w:type="spellEnd"/>
          </w:p>
        </w:tc>
        <w:tc>
          <w:tcPr>
            <w:tcW w:w="1209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Μονάδ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α </w:t>
            </w: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Μέτρησης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</w:p>
        </w:tc>
        <w:tc>
          <w:tcPr>
            <w:tcW w:w="1428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Ποσότητ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α</w:t>
            </w:r>
          </w:p>
        </w:tc>
        <w:tc>
          <w:tcPr>
            <w:tcW w:w="1528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Αριθμητικώς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</w:p>
        </w:tc>
        <w:tc>
          <w:tcPr>
            <w:tcW w:w="3386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Ολογράφως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</w:p>
        </w:tc>
      </w:tr>
      <w:tr w:rsidR="00BA4D4B" w:rsidRPr="00BA4D4B" w:rsidTr="00025BC3">
        <w:trPr>
          <w:trHeight w:val="484"/>
        </w:trPr>
        <w:tc>
          <w:tcPr>
            <w:tcW w:w="851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30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Πετρέλ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 xml:space="preserve">αιο </w:t>
            </w:r>
            <w:proofErr w:type="spellStart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Θέρμ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ανσης</w:t>
            </w:r>
          </w:p>
        </w:tc>
        <w:tc>
          <w:tcPr>
            <w:tcW w:w="1209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Λίτρο</w:t>
            </w:r>
            <w:proofErr w:type="spellEnd"/>
          </w:p>
        </w:tc>
        <w:tc>
          <w:tcPr>
            <w:tcW w:w="1428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.000</w:t>
            </w:r>
          </w:p>
        </w:tc>
        <w:tc>
          <w:tcPr>
            <w:tcW w:w="1528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__________%</w:t>
            </w:r>
          </w:p>
        </w:tc>
        <w:tc>
          <w:tcPr>
            <w:tcW w:w="3386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__________________________</w:t>
            </w:r>
          </w:p>
        </w:tc>
      </w:tr>
      <w:tr w:rsidR="00BA4D4B" w:rsidRPr="00BA4D4B" w:rsidTr="00025BC3">
        <w:trPr>
          <w:trHeight w:val="484"/>
        </w:trPr>
        <w:tc>
          <w:tcPr>
            <w:tcW w:w="10632" w:type="dxa"/>
            <w:gridSpan w:val="8"/>
            <w:tcBorders>
              <w:bottom w:val="single" w:sz="4" w:space="0" w:color="auto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Τιμή Προσφοράς του Τμήματος 6,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ανά λίτρο,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μετά την έκπτωση (με 3 δεκαδικά) =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ar-SA"/>
              </w:rPr>
              <w:t>___________________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€ (χωρίς ΦΠΑ)</w:t>
            </w:r>
          </w:p>
          <w:p w:rsidR="00BA4D4B" w:rsidRPr="00BA4D4B" w:rsidRDefault="00BA4D4B" w:rsidP="00BA4D4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Σύνολο Καθαρής Αξίας του Τμήματος 6 (9.000 Λίτρα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x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Τιμή Προσφοράς Προμηθευτή) =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ar-SA"/>
              </w:rPr>
              <w:t>__________________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€ (χωρίς ΦΠΑ)</w:t>
            </w:r>
          </w:p>
        </w:tc>
      </w:tr>
    </w:tbl>
    <w:p w:rsidR="00BA4D4B" w:rsidRPr="00BA4D4B" w:rsidRDefault="00BA4D4B" w:rsidP="00BA4D4B">
      <w:pPr>
        <w:suppressAutoHyphens/>
        <w:spacing w:after="120" w:line="240" w:lineRule="auto"/>
        <w:ind w:left="1026" w:hanging="15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Προσοχή</w:t>
      </w: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 </w:t>
      </w:r>
      <w:r w:rsidRPr="00BA4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Στο παρόν τμήμα θα πρέπει να αναγραφεί το ενιαίο ποσοστό έκπτωσης (%), η τιμή προσφοράς, ανά λίτρο, μετά την έκπτωση, καθώς και η συνολική καθαρή αξία του τμήματος χωρίς το ΦΠΑ μετά την έκπτωση.</w:t>
      </w:r>
    </w:p>
    <w:p w:rsidR="00BA4D4B" w:rsidRPr="00BA4D4B" w:rsidRDefault="00BA4D4B" w:rsidP="00BA4D4B">
      <w:pPr>
        <w:suppressAutoHyphens/>
        <w:spacing w:after="120" w:line="240" w:lineRule="auto"/>
        <w:ind w:right="-483" w:hanging="15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4D4B" w:rsidRPr="00BA4D4B" w:rsidRDefault="00BA4D4B" w:rsidP="00BA4D4B">
      <w:pPr>
        <w:shd w:val="clear" w:color="auto" w:fill="FBD4B4"/>
        <w:suppressAutoHyphens/>
        <w:spacing w:after="12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(Η οικονομική προσφορά του προμηθευτή στην </w:t>
      </w:r>
      <w:r w:rsidRPr="00BA4D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ειδική ηλεκτρονική φόρμα του συστήματος</w:t>
      </w: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ΕΣΗΔΗΣ θα πρέπει να συμφωνεί με την οικονομική προσφορά του ανωτέρου πίνακα)</w:t>
      </w:r>
    </w:p>
    <w:p w:rsidR="00BA4D4B" w:rsidRPr="00BA4D4B" w:rsidRDefault="00BA4D4B" w:rsidP="00BA4D4B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4D4B" w:rsidRPr="00BA4D4B" w:rsidRDefault="00BA4D4B" w:rsidP="00BA4D4B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                                    Δράμα        /      / 2022</w:t>
      </w:r>
    </w:p>
    <w:p w:rsidR="00BA4D4B" w:rsidRPr="00BA4D4B" w:rsidRDefault="00BA4D4B" w:rsidP="00BA4D4B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                                       Ο ΠΡΟΣΦΕΡΩΝ</w:t>
      </w:r>
    </w:p>
    <w:p w:rsidR="00BA4D4B" w:rsidRPr="00BA4D4B" w:rsidRDefault="00BA4D4B" w:rsidP="00BA4D4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4D4B" w:rsidRPr="00BA4D4B" w:rsidRDefault="00BA4D4B" w:rsidP="00BA4D4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(σφραγίδα - υπογραφή)</w:t>
      </w:r>
    </w:p>
    <w:p w:rsidR="00BA4D4B" w:rsidRPr="00BA4D4B" w:rsidRDefault="00BA4D4B" w:rsidP="00BA4D4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BA4D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ΟΙΚΟΝΟΜΙΚΗ ΠΡΟΣΦΟΡΑ</w:t>
      </w:r>
    </w:p>
    <w:p w:rsidR="00BA4D4B" w:rsidRPr="00BA4D4B" w:rsidRDefault="00BA4D4B" w:rsidP="00BA4D4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A4D4B" w:rsidRPr="00BA4D4B" w:rsidRDefault="00BA4D4B" w:rsidP="00BA4D4B">
      <w:p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ΔΕΥΑΔ</w:t>
      </w:r>
    </w:p>
    <w:p w:rsidR="00BA4D4B" w:rsidRPr="00BA4D4B" w:rsidRDefault="00BA4D4B" w:rsidP="00BA4D4B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before="418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Του   ________________________________________________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Έδρα ________________________________________________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Οδός _____________________________ </w:t>
      </w: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Αριθμός </w:t>
      </w: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</w:p>
    <w:p w:rsidR="00BA4D4B" w:rsidRPr="00BA4D4B" w:rsidRDefault="00BA4D4B" w:rsidP="00BA4D4B">
      <w:pPr>
        <w:shd w:val="clear" w:color="auto" w:fill="FFFFFF"/>
        <w:tabs>
          <w:tab w:val="left" w:leader="dot" w:pos="7286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Τηλέφωνο 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Fax</w:t>
      </w: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: _________________________________________________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Προς την Επιτροπή Διεξαγωγής Διαγωνισμού για την</w:t>
      </w: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Προμήθεια Υγρών Καυσίμων &amp; </w:t>
      </w:r>
      <w:proofErr w:type="spellStart"/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Ελαιολιπαντικών</w:t>
      </w:r>
      <w:proofErr w:type="spellEnd"/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 έτους 2023</w:t>
      </w: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Αφού  έλαβα γνώση των όρων της διακήρυξης της ανωτέρω προμήθειας  προσφέρω:</w:t>
      </w: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A4D4B" w:rsidRPr="00BA4D4B" w:rsidRDefault="00BA4D4B" w:rsidP="00BA4D4B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</w:pPr>
      <w:proofErr w:type="spellStart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>Τμήμ</w:t>
      </w:r>
      <w:proofErr w:type="spellEnd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 xml:space="preserve">α </w:t>
      </w:r>
      <w:proofErr w:type="gramStart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7</w:t>
      </w:r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 xml:space="preserve">  --</w:t>
      </w:r>
      <w:proofErr w:type="gramEnd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 xml:space="preserve">  </w:t>
      </w:r>
      <w:proofErr w:type="spellStart"/>
      <w:r w:rsidRPr="00BA4D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ar-SA"/>
        </w:rPr>
        <w:t>Πετρέλ</w:t>
      </w:r>
      <w:proofErr w:type="spellEnd"/>
      <w:r w:rsidRPr="00BA4D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ar-SA"/>
        </w:rPr>
        <w:t xml:space="preserve">αιο </w:t>
      </w:r>
      <w:proofErr w:type="spellStart"/>
      <w:r w:rsidRPr="00BA4D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ar-SA"/>
        </w:rPr>
        <w:t>Κίνησης</w:t>
      </w:r>
      <w:proofErr w:type="spellEnd"/>
    </w:p>
    <w:p w:rsidR="00BA4D4B" w:rsidRPr="00BA4D4B" w:rsidRDefault="00BA4D4B" w:rsidP="00BA4D4B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160"/>
        <w:gridCol w:w="1121"/>
        <w:gridCol w:w="168"/>
        <w:gridCol w:w="156"/>
        <w:gridCol w:w="1246"/>
        <w:gridCol w:w="1616"/>
        <w:gridCol w:w="3388"/>
      </w:tblGrid>
      <w:tr w:rsidR="00BA4D4B" w:rsidRPr="00BA4D4B" w:rsidTr="00025BC3">
        <w:trPr>
          <w:trHeight w:hRule="exact" w:val="289"/>
        </w:trPr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4933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ΠΟΣΟΣΤΟ ΕΚΠΤΩΣΗΣ</w:t>
            </w:r>
          </w:p>
        </w:tc>
      </w:tr>
      <w:tr w:rsidR="00BA4D4B" w:rsidRPr="00BA4D4B" w:rsidTr="00025BC3">
        <w:trPr>
          <w:trHeight w:hRule="exact" w:val="567"/>
        </w:trPr>
        <w:tc>
          <w:tcPr>
            <w:tcW w:w="851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Τμήμ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α</w:t>
            </w:r>
          </w:p>
        </w:tc>
        <w:tc>
          <w:tcPr>
            <w:tcW w:w="2410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Είδος</w:t>
            </w:r>
            <w:proofErr w:type="spellEnd"/>
          </w:p>
        </w:tc>
        <w:tc>
          <w:tcPr>
            <w:tcW w:w="1141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Μονάδ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α </w:t>
            </w: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Μέτρησης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</w:p>
        </w:tc>
        <w:tc>
          <w:tcPr>
            <w:tcW w:w="1439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Ποσότητ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α</w:t>
            </w:r>
          </w:p>
        </w:tc>
        <w:tc>
          <w:tcPr>
            <w:tcW w:w="1531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Αριθμητικώς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Ολογράφως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</w:p>
        </w:tc>
      </w:tr>
      <w:tr w:rsidR="00BA4D4B" w:rsidRPr="00BA4D4B" w:rsidTr="00025BC3">
        <w:trPr>
          <w:trHeight w:val="484"/>
        </w:trPr>
        <w:tc>
          <w:tcPr>
            <w:tcW w:w="851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10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Πετρέλ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 xml:space="preserve">αιο </w:t>
            </w:r>
            <w:proofErr w:type="spellStart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Κίνησης</w:t>
            </w:r>
            <w:proofErr w:type="spellEnd"/>
          </w:p>
        </w:tc>
        <w:tc>
          <w:tcPr>
            <w:tcW w:w="1141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Λίτρο</w:t>
            </w:r>
            <w:proofErr w:type="spellEnd"/>
          </w:p>
        </w:tc>
        <w:tc>
          <w:tcPr>
            <w:tcW w:w="1439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18.500</w:t>
            </w:r>
          </w:p>
        </w:tc>
        <w:tc>
          <w:tcPr>
            <w:tcW w:w="1531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__________%</w:t>
            </w:r>
          </w:p>
        </w:tc>
        <w:tc>
          <w:tcPr>
            <w:tcW w:w="3402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__________________________</w:t>
            </w:r>
          </w:p>
        </w:tc>
      </w:tr>
      <w:tr w:rsidR="00BA4D4B" w:rsidRPr="00BA4D4B" w:rsidTr="00025BC3">
        <w:trPr>
          <w:trHeight w:val="484"/>
        </w:trPr>
        <w:tc>
          <w:tcPr>
            <w:tcW w:w="10774" w:type="dxa"/>
            <w:gridSpan w:val="8"/>
            <w:tcBorders>
              <w:bottom w:val="single" w:sz="4" w:space="0" w:color="auto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Τιμή Προσφοράς του Τμήματος 7,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ανά λίτρο,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μετά την έκπτωση (με 3 δεκαδικά) =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ar-SA"/>
              </w:rPr>
              <w:t>___________________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€ (χωρίς ΦΠΑ)</w:t>
            </w:r>
          </w:p>
          <w:p w:rsidR="00BA4D4B" w:rsidRPr="00BA4D4B" w:rsidRDefault="00BA4D4B" w:rsidP="00BA4D4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Σύνολο Καθαρής Αξίας του Τμήματος 7 (18.500 Λίτρα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x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Τιμή Προσφοράς Προμηθευτή) =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ar-SA"/>
              </w:rPr>
              <w:t>__________________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€ (χωρίς ΦΠΑ)</w:t>
            </w:r>
          </w:p>
        </w:tc>
      </w:tr>
    </w:tbl>
    <w:p w:rsidR="00BA4D4B" w:rsidRPr="00BA4D4B" w:rsidRDefault="00BA4D4B" w:rsidP="00BA4D4B">
      <w:pPr>
        <w:suppressAutoHyphens/>
        <w:spacing w:after="120" w:line="240" w:lineRule="auto"/>
        <w:ind w:left="1026" w:hanging="15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Προσοχή</w:t>
      </w: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 </w:t>
      </w:r>
      <w:r w:rsidRPr="00BA4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Στο παρόν τμήμα θα πρέπει να αναγραφεί το ενιαίο ποσοστό έκπτωσης (%), η τιμή προσφοράς, ανά λίτρο, μετά την έκπτωση, καθώς και η συνολική καθαρή αξία του τμήματος χωρίς το ΦΠΑ μετά την έκπτωση.</w:t>
      </w:r>
    </w:p>
    <w:p w:rsidR="00BA4D4B" w:rsidRPr="00BA4D4B" w:rsidRDefault="00BA4D4B" w:rsidP="00BA4D4B">
      <w:pPr>
        <w:suppressAutoHyphens/>
        <w:spacing w:after="12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4D4B" w:rsidRPr="00BA4D4B" w:rsidRDefault="00BA4D4B" w:rsidP="00BA4D4B">
      <w:pPr>
        <w:shd w:val="clear" w:color="auto" w:fill="FBD4B4"/>
        <w:suppressAutoHyphens/>
        <w:spacing w:after="12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(Η οικονομική προσφορά του προμηθευτή στην </w:t>
      </w:r>
      <w:r w:rsidRPr="00BA4D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ειδική ηλεκτρονική φόρμα του συστήματος</w:t>
      </w: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ΕΣΗΔΗΣ θα πρέπει να συμφωνεί με την οικονομική προσφορά του ανωτέρου πίνακα)</w:t>
      </w:r>
    </w:p>
    <w:p w:rsidR="00BA4D4B" w:rsidRPr="00BA4D4B" w:rsidRDefault="00BA4D4B" w:rsidP="00BA4D4B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4D4B" w:rsidRPr="00BA4D4B" w:rsidRDefault="00BA4D4B" w:rsidP="00BA4D4B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                                    Δράμα        /      / 2022</w:t>
      </w:r>
    </w:p>
    <w:p w:rsidR="00BA4D4B" w:rsidRPr="00BA4D4B" w:rsidRDefault="00BA4D4B" w:rsidP="00BA4D4B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                                       Ο ΠΡΟΣΦΕΡΩΝ</w:t>
      </w: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</w:p>
    <w:p w:rsidR="00BA4D4B" w:rsidRPr="00BA4D4B" w:rsidRDefault="00BA4D4B" w:rsidP="00BA4D4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4D4B" w:rsidRPr="00BA4D4B" w:rsidRDefault="00BA4D4B" w:rsidP="00BA4D4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(σφραγίδα - υπογραφή)</w:t>
      </w:r>
    </w:p>
    <w:p w:rsidR="00BA4D4B" w:rsidRPr="00BA4D4B" w:rsidRDefault="00BA4D4B" w:rsidP="00BA4D4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BA4D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ΟΙΚΟΝΟΜΙΚΗ ΠΡΟΣΦΟΡΑ</w:t>
      </w:r>
    </w:p>
    <w:p w:rsidR="00BA4D4B" w:rsidRPr="00BA4D4B" w:rsidRDefault="00BA4D4B" w:rsidP="00BA4D4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A4D4B" w:rsidRPr="00BA4D4B" w:rsidRDefault="00BA4D4B" w:rsidP="00BA4D4B">
      <w:p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ΔΕΥΑΔ</w:t>
      </w:r>
    </w:p>
    <w:p w:rsidR="00BA4D4B" w:rsidRPr="00BA4D4B" w:rsidRDefault="00BA4D4B" w:rsidP="00BA4D4B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before="418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Του   ________________________________________________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Έδρα ________________________________________________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Οδός _____________________________ </w:t>
      </w: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Αριθμός </w:t>
      </w: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</w:p>
    <w:p w:rsidR="00BA4D4B" w:rsidRPr="00BA4D4B" w:rsidRDefault="00BA4D4B" w:rsidP="00BA4D4B">
      <w:pPr>
        <w:shd w:val="clear" w:color="auto" w:fill="FFFFFF"/>
        <w:tabs>
          <w:tab w:val="left" w:leader="dot" w:pos="7286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Τηλέφωνο 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Fax</w:t>
      </w: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: _________________________________________________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Προς την Επιτροπή Διεξαγωγής Διαγωνισμού για την</w:t>
      </w: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Προμήθεια Υγρών Καυσίμων &amp; </w:t>
      </w:r>
      <w:proofErr w:type="spellStart"/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Ελαιολιπαντικών</w:t>
      </w:r>
      <w:proofErr w:type="spellEnd"/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 έτους 2023</w:t>
      </w: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Αφού  έλαβα γνώση των όρων της διακήρυξης της ανωτέρω προμήθειας  προσφέρω:</w:t>
      </w: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A4D4B" w:rsidRPr="00BA4D4B" w:rsidRDefault="00BA4D4B" w:rsidP="00BA4D4B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</w:pPr>
      <w:proofErr w:type="spellStart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>Τμήμ</w:t>
      </w:r>
      <w:proofErr w:type="spellEnd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 xml:space="preserve">α </w:t>
      </w:r>
      <w:proofErr w:type="gramStart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8</w:t>
      </w:r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 xml:space="preserve">  --</w:t>
      </w:r>
      <w:proofErr w:type="gramEnd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 xml:space="preserve">  </w:t>
      </w:r>
      <w:proofErr w:type="spellStart"/>
      <w:r w:rsidRPr="00BA4D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ar-SA"/>
        </w:rPr>
        <w:t>Βενζίνη</w:t>
      </w:r>
      <w:proofErr w:type="spellEnd"/>
      <w:r w:rsidRPr="00BA4D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ar-SA"/>
        </w:rPr>
        <w:t xml:space="preserve"> </w:t>
      </w:r>
      <w:proofErr w:type="spellStart"/>
      <w:r w:rsidRPr="00BA4D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ar-SA"/>
        </w:rPr>
        <w:t>Αμόλυ</w:t>
      </w:r>
      <w:proofErr w:type="spellEnd"/>
      <w:r w:rsidRPr="00BA4D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ar-SA"/>
        </w:rPr>
        <w:t>βδη</w:t>
      </w:r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 xml:space="preserve">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189"/>
        <w:gridCol w:w="1127"/>
        <w:gridCol w:w="162"/>
        <w:gridCol w:w="156"/>
        <w:gridCol w:w="1235"/>
        <w:gridCol w:w="1616"/>
        <w:gridCol w:w="3370"/>
      </w:tblGrid>
      <w:tr w:rsidR="00BA4D4B" w:rsidRPr="00BA4D4B" w:rsidTr="00025BC3">
        <w:trPr>
          <w:trHeight w:hRule="exact" w:val="289"/>
        </w:trPr>
        <w:tc>
          <w:tcPr>
            <w:tcW w:w="919" w:type="dxa"/>
            <w:tcBorders>
              <w:top w:val="nil"/>
              <w:left w:val="nil"/>
              <w:right w:val="nil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331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1235" w:type="dxa"/>
            <w:tcBorders>
              <w:top w:val="nil"/>
              <w:left w:val="nil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4986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ΠΟΣΟΣΤΟ ΕΚΠΤΩΣΗΣ</w:t>
            </w:r>
          </w:p>
        </w:tc>
      </w:tr>
      <w:tr w:rsidR="00BA4D4B" w:rsidRPr="00BA4D4B" w:rsidTr="00025BC3">
        <w:trPr>
          <w:trHeight w:hRule="exact" w:val="567"/>
        </w:trPr>
        <w:tc>
          <w:tcPr>
            <w:tcW w:w="919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Τμήμ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α</w:t>
            </w:r>
          </w:p>
        </w:tc>
        <w:tc>
          <w:tcPr>
            <w:tcW w:w="2189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Είδος</w:t>
            </w:r>
            <w:proofErr w:type="spellEnd"/>
          </w:p>
        </w:tc>
        <w:tc>
          <w:tcPr>
            <w:tcW w:w="1289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Μονάδ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α </w:t>
            </w: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Μέτρησης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</w:p>
        </w:tc>
        <w:tc>
          <w:tcPr>
            <w:tcW w:w="1391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Ποσότητ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α</w:t>
            </w:r>
          </w:p>
        </w:tc>
        <w:tc>
          <w:tcPr>
            <w:tcW w:w="1616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Αριθμητικώς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</w:p>
        </w:tc>
        <w:tc>
          <w:tcPr>
            <w:tcW w:w="3370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Ολογράφως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</w:p>
        </w:tc>
      </w:tr>
      <w:tr w:rsidR="00BA4D4B" w:rsidRPr="00BA4D4B" w:rsidTr="00025BC3">
        <w:trPr>
          <w:trHeight w:val="484"/>
        </w:trPr>
        <w:tc>
          <w:tcPr>
            <w:tcW w:w="919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 xml:space="preserve"> </w:t>
            </w:r>
          </w:p>
        </w:tc>
        <w:tc>
          <w:tcPr>
            <w:tcW w:w="2189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Βενζίνη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Αμόλυ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βδη</w:t>
            </w:r>
          </w:p>
        </w:tc>
        <w:tc>
          <w:tcPr>
            <w:tcW w:w="1289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Λίτρο</w:t>
            </w:r>
            <w:proofErr w:type="spellEnd"/>
          </w:p>
        </w:tc>
        <w:tc>
          <w:tcPr>
            <w:tcW w:w="1391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9.500</w:t>
            </w:r>
          </w:p>
        </w:tc>
        <w:tc>
          <w:tcPr>
            <w:tcW w:w="1616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__________%</w:t>
            </w:r>
          </w:p>
        </w:tc>
        <w:tc>
          <w:tcPr>
            <w:tcW w:w="3370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__________________________</w:t>
            </w:r>
          </w:p>
        </w:tc>
      </w:tr>
      <w:tr w:rsidR="00BA4D4B" w:rsidRPr="00BA4D4B" w:rsidTr="00025BC3">
        <w:trPr>
          <w:trHeight w:val="484"/>
        </w:trPr>
        <w:tc>
          <w:tcPr>
            <w:tcW w:w="10774" w:type="dxa"/>
            <w:gridSpan w:val="8"/>
            <w:tcBorders>
              <w:bottom w:val="single" w:sz="4" w:space="0" w:color="auto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Τιμή Προσφοράς του Τμήματος 8,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ανά λίτρο,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μετά την έκπτωση (με 3 δεκαδικά) =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ar-SA"/>
              </w:rPr>
              <w:t>___________________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€ (χωρίς ΦΠΑ)</w:t>
            </w:r>
          </w:p>
          <w:p w:rsidR="00BA4D4B" w:rsidRPr="00BA4D4B" w:rsidRDefault="00BA4D4B" w:rsidP="00BA4D4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Σύνολο Καθαρής Αξίας του Τμήματος 8 (9.500 Λίτρα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x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Τιμή Προσφοράς Προμηθευτή) =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ar-SA"/>
              </w:rPr>
              <w:t>__________________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€ (χωρίς ΦΠΑ)</w:t>
            </w:r>
          </w:p>
        </w:tc>
      </w:tr>
    </w:tbl>
    <w:p w:rsidR="00BA4D4B" w:rsidRPr="00BA4D4B" w:rsidRDefault="00BA4D4B" w:rsidP="00BA4D4B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4D4B" w:rsidRPr="00BA4D4B" w:rsidRDefault="00BA4D4B" w:rsidP="00BA4D4B">
      <w:pPr>
        <w:suppressAutoHyphens/>
        <w:spacing w:after="120" w:line="240" w:lineRule="auto"/>
        <w:ind w:left="1026" w:hanging="15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Προσοχή</w:t>
      </w: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 </w:t>
      </w:r>
      <w:r w:rsidRPr="00BA4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Στο παρόν τμήμα θα πρέπει να αναγραφεί το ενιαίο ποσοστό έκπτωσης (%), η τιμή προσφοράς, ανά λίτρο, μετά την έκπτωση, καθώς και η συνολική καθαρή αξία του τμήματος χωρίς το ΦΠΑ μετά την έκπτωση.</w:t>
      </w:r>
    </w:p>
    <w:p w:rsidR="00BA4D4B" w:rsidRPr="00BA4D4B" w:rsidRDefault="00BA4D4B" w:rsidP="00BA4D4B">
      <w:pPr>
        <w:suppressAutoHyphens/>
        <w:spacing w:after="12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4D4B" w:rsidRPr="00BA4D4B" w:rsidRDefault="00BA4D4B" w:rsidP="00BA4D4B">
      <w:pPr>
        <w:shd w:val="clear" w:color="auto" w:fill="FBD4B4"/>
        <w:suppressAutoHyphens/>
        <w:spacing w:after="12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(Η οικονομική προσφορά του προμηθευτή στην </w:t>
      </w:r>
      <w:r w:rsidRPr="00BA4D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ειδική ηλεκτρονική φόρμα του συστήματος</w:t>
      </w: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ΕΣΗΔΗΣ θα πρέπει να συμφωνεί με την οικονομική προσφορά του ανωτέρου πίνακα)</w:t>
      </w:r>
    </w:p>
    <w:p w:rsidR="00BA4D4B" w:rsidRPr="00BA4D4B" w:rsidRDefault="00BA4D4B" w:rsidP="00BA4D4B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4D4B" w:rsidRPr="00BA4D4B" w:rsidRDefault="00BA4D4B" w:rsidP="00BA4D4B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                                    Δράμα        /      / 2022</w:t>
      </w:r>
    </w:p>
    <w:p w:rsidR="00BA4D4B" w:rsidRPr="00BA4D4B" w:rsidRDefault="00BA4D4B" w:rsidP="00BA4D4B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                                       Ο ΠΡΟΣΦΕΡΩΝ</w:t>
      </w:r>
    </w:p>
    <w:p w:rsidR="00BA4D4B" w:rsidRPr="00BA4D4B" w:rsidRDefault="00BA4D4B" w:rsidP="00BA4D4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4D4B" w:rsidRPr="00BA4D4B" w:rsidRDefault="00BA4D4B" w:rsidP="00BA4D4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(σφραγίδα - υπογραφή)</w:t>
      </w:r>
    </w:p>
    <w:p w:rsidR="00BA4D4B" w:rsidRPr="00BA4D4B" w:rsidRDefault="00BA4D4B" w:rsidP="00BA4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BA4D4B" w:rsidRPr="00BA4D4B" w:rsidRDefault="00BA4D4B" w:rsidP="00BA4D4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 xml:space="preserve">ΟΙΚΟΝΟΜΙΚΗ ΠΡΟΣΦΟΡΑ </w:t>
      </w:r>
    </w:p>
    <w:p w:rsidR="00BA4D4B" w:rsidRPr="00BA4D4B" w:rsidRDefault="00BA4D4B" w:rsidP="00BA4D4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A4D4B" w:rsidRPr="00BA4D4B" w:rsidRDefault="00BA4D4B" w:rsidP="00BA4D4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ar-SA"/>
        </w:rPr>
        <w:t>ΣΧΟΛΙΚΗ ΕΠΙΤΡΟΠΗ ΠΡΩΤΟΒΑΘΜΙΑΣ ΕΚΠΑΙΔΕΥΣΗΣ</w:t>
      </w:r>
    </w:p>
    <w:p w:rsidR="00BA4D4B" w:rsidRPr="00BA4D4B" w:rsidRDefault="00BA4D4B" w:rsidP="00BA4D4B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before="418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Του   ________________________________________________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Έδρα ________________________________________________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Οδός _____________________________ </w:t>
      </w: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Αριθμός </w:t>
      </w: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</w:p>
    <w:p w:rsidR="00BA4D4B" w:rsidRPr="00BA4D4B" w:rsidRDefault="00BA4D4B" w:rsidP="00BA4D4B">
      <w:pPr>
        <w:shd w:val="clear" w:color="auto" w:fill="FFFFFF"/>
        <w:tabs>
          <w:tab w:val="left" w:leader="dot" w:pos="7286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Τηλέφωνο 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Fax</w:t>
      </w: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: _________________________________________________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Προς την Επιτροπή Διεξαγωγής Διαγωνισμού για την</w:t>
      </w: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Προμήθεια Υγρών Καυσίμων &amp; </w:t>
      </w:r>
      <w:proofErr w:type="spellStart"/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Ελαιολιπαντικών</w:t>
      </w:r>
      <w:proofErr w:type="spellEnd"/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 έτους 2023</w:t>
      </w: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Αφού  έλαβα γνώση των όρων της διακήρυξης της ανωτέρω προμήθειας  προσφέρω:</w:t>
      </w: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A4D4B" w:rsidRPr="00BA4D4B" w:rsidRDefault="00BA4D4B" w:rsidP="00BA4D4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val="en-GB" w:eastAsia="ar-SA"/>
        </w:rPr>
      </w:pPr>
      <w:proofErr w:type="spellStart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>Τμήμ</w:t>
      </w:r>
      <w:proofErr w:type="spellEnd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 xml:space="preserve">α </w:t>
      </w:r>
      <w:proofErr w:type="gramStart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9</w:t>
      </w:r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 xml:space="preserve">  --</w:t>
      </w:r>
      <w:proofErr w:type="gramEnd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 xml:space="preserve">  </w:t>
      </w:r>
      <w:proofErr w:type="spellStart"/>
      <w:r w:rsidRPr="00BA4D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ar-SA"/>
        </w:rPr>
        <w:t>Πετρέλ</w:t>
      </w:r>
      <w:proofErr w:type="spellEnd"/>
      <w:r w:rsidRPr="00BA4D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ar-SA"/>
        </w:rPr>
        <w:t xml:space="preserve">αιο </w:t>
      </w:r>
      <w:proofErr w:type="spellStart"/>
      <w:r w:rsidRPr="00BA4D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ar-SA"/>
        </w:rPr>
        <w:t>Θέρμ</w:t>
      </w:r>
      <w:proofErr w:type="spellEnd"/>
      <w:r w:rsidRPr="00BA4D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ar-SA"/>
        </w:rPr>
        <w:t>ανσης</w:t>
      </w:r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 xml:space="preserve">  </w:t>
      </w:r>
    </w:p>
    <w:p w:rsidR="00BA4D4B" w:rsidRPr="00BA4D4B" w:rsidRDefault="00BA4D4B" w:rsidP="00BA4D4B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1203"/>
        <w:gridCol w:w="73"/>
        <w:gridCol w:w="163"/>
        <w:gridCol w:w="1283"/>
        <w:gridCol w:w="1531"/>
        <w:gridCol w:w="3402"/>
      </w:tblGrid>
      <w:tr w:rsidR="00BA4D4B" w:rsidRPr="00BA4D4B" w:rsidTr="00025BC3">
        <w:trPr>
          <w:trHeight w:hRule="exact" w:val="289"/>
        </w:trPr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4933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ΠΟΣΟΣΤΟ ΕΚΠΤΩΣΗΣ</w:t>
            </w:r>
          </w:p>
        </w:tc>
      </w:tr>
      <w:tr w:rsidR="00BA4D4B" w:rsidRPr="00BA4D4B" w:rsidTr="00025BC3">
        <w:trPr>
          <w:trHeight w:hRule="exact" w:val="567"/>
        </w:trPr>
        <w:tc>
          <w:tcPr>
            <w:tcW w:w="851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Τμήμ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α</w:t>
            </w:r>
          </w:p>
        </w:tc>
        <w:tc>
          <w:tcPr>
            <w:tcW w:w="2268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Είδος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Μονάδ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α </w:t>
            </w: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Μέτρησης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</w:p>
        </w:tc>
        <w:tc>
          <w:tcPr>
            <w:tcW w:w="1446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Ποσότητ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α</w:t>
            </w:r>
          </w:p>
        </w:tc>
        <w:tc>
          <w:tcPr>
            <w:tcW w:w="1531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Αριθμητικώς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Ολογράφως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</w:p>
        </w:tc>
      </w:tr>
      <w:tr w:rsidR="00BA4D4B" w:rsidRPr="00BA4D4B" w:rsidTr="00025BC3">
        <w:trPr>
          <w:trHeight w:val="484"/>
        </w:trPr>
        <w:tc>
          <w:tcPr>
            <w:tcW w:w="851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 xml:space="preserve"> </w:t>
            </w:r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268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Πετρέλ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 xml:space="preserve">αιο </w:t>
            </w:r>
            <w:proofErr w:type="spellStart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Θέρμ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ανσης</w:t>
            </w:r>
          </w:p>
        </w:tc>
        <w:tc>
          <w:tcPr>
            <w:tcW w:w="1276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Λίτρο</w:t>
            </w:r>
            <w:proofErr w:type="spellEnd"/>
          </w:p>
        </w:tc>
        <w:tc>
          <w:tcPr>
            <w:tcW w:w="1446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3</w:t>
            </w:r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0.000</w:t>
            </w:r>
          </w:p>
        </w:tc>
        <w:tc>
          <w:tcPr>
            <w:tcW w:w="1531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__________%</w:t>
            </w:r>
          </w:p>
        </w:tc>
        <w:tc>
          <w:tcPr>
            <w:tcW w:w="3402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__________________________</w:t>
            </w:r>
          </w:p>
        </w:tc>
      </w:tr>
      <w:tr w:rsidR="00BA4D4B" w:rsidRPr="00BA4D4B" w:rsidTr="00025BC3">
        <w:trPr>
          <w:trHeight w:val="484"/>
        </w:trPr>
        <w:tc>
          <w:tcPr>
            <w:tcW w:w="10774" w:type="dxa"/>
            <w:gridSpan w:val="8"/>
            <w:tcBorders>
              <w:bottom w:val="single" w:sz="4" w:space="0" w:color="auto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Τιμή Προσφοράς του Τμήματος 9,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ανά λίτρο,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μετά την έκπτωση (με 3 δεκαδικά) =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ar-SA"/>
              </w:rPr>
              <w:t>___________________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€ (χωρίς ΦΠΑ)</w:t>
            </w:r>
          </w:p>
          <w:p w:rsidR="00BA4D4B" w:rsidRPr="00BA4D4B" w:rsidRDefault="00BA4D4B" w:rsidP="00BA4D4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Σύνολο Καθαρής Αξίας του Τμήματος 9 (390.000 Λίτρα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x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Τιμή Προσφοράς Προμηθευτή) =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ar-SA"/>
              </w:rPr>
              <w:t>__________________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€ (χωρίς ΦΠΑ)</w:t>
            </w:r>
          </w:p>
        </w:tc>
      </w:tr>
    </w:tbl>
    <w:p w:rsidR="00BA4D4B" w:rsidRPr="00BA4D4B" w:rsidRDefault="00BA4D4B" w:rsidP="00BA4D4B">
      <w:pPr>
        <w:suppressAutoHyphens/>
        <w:spacing w:after="120" w:line="240" w:lineRule="auto"/>
        <w:ind w:left="1026" w:hanging="15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Προσοχή</w:t>
      </w: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 </w:t>
      </w:r>
      <w:r w:rsidRPr="00BA4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Στο παρόν τμήμα θα πρέπει να αναγραφεί το ενιαίο ποσοστό έκπτωσης (%), η τιμή προσφοράς, ανά λίτρο, μετά την έκπτωση, καθώς και η συνολική καθαρή αξία του τμήματος χωρίς το ΦΠΑ μετά την έκπτωση.</w:t>
      </w:r>
    </w:p>
    <w:p w:rsidR="00BA4D4B" w:rsidRPr="00BA4D4B" w:rsidRDefault="00BA4D4B" w:rsidP="00BA4D4B">
      <w:pPr>
        <w:suppressAutoHyphens/>
        <w:spacing w:after="120" w:line="240" w:lineRule="auto"/>
        <w:ind w:right="-483" w:hanging="15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4D4B" w:rsidRPr="00BA4D4B" w:rsidRDefault="00BA4D4B" w:rsidP="00BA4D4B">
      <w:pPr>
        <w:shd w:val="clear" w:color="auto" w:fill="FBD4B4"/>
        <w:suppressAutoHyphens/>
        <w:spacing w:after="12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(Η οικονομική προσφορά του προμηθευτή στην </w:t>
      </w:r>
      <w:r w:rsidRPr="00BA4D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ειδική ηλεκτρονική φόρμα του συστήματος</w:t>
      </w: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ΕΣΗΔΗΣ θα πρέπει να συμφωνεί με την οικονομική προσφορά του ανωτέρου πίνακα)</w:t>
      </w:r>
    </w:p>
    <w:p w:rsidR="00BA4D4B" w:rsidRPr="00BA4D4B" w:rsidRDefault="00BA4D4B" w:rsidP="00BA4D4B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BA4D4B" w:rsidRPr="00BA4D4B" w:rsidRDefault="00BA4D4B" w:rsidP="00BA4D4B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                                    Δράμα        /      / 2022</w:t>
      </w:r>
    </w:p>
    <w:p w:rsidR="00BA4D4B" w:rsidRPr="00BA4D4B" w:rsidRDefault="00BA4D4B" w:rsidP="00BA4D4B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                                       Ο ΠΡΟΣΦΕΡΩΝ</w:t>
      </w:r>
    </w:p>
    <w:p w:rsidR="00BA4D4B" w:rsidRPr="00BA4D4B" w:rsidRDefault="00BA4D4B" w:rsidP="00BA4D4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4D4B" w:rsidRPr="00BA4D4B" w:rsidRDefault="00BA4D4B" w:rsidP="00BA4D4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4D4B" w:rsidRPr="00BA4D4B" w:rsidRDefault="00BA4D4B" w:rsidP="00BA4D4B">
      <w:pPr>
        <w:tabs>
          <w:tab w:val="left" w:pos="8155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(σφραγίδα - υπογραφή)</w:t>
      </w: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BA4D4B" w:rsidRPr="00BA4D4B" w:rsidRDefault="00BA4D4B" w:rsidP="00BA4D4B">
      <w:pPr>
        <w:tabs>
          <w:tab w:val="left" w:pos="8155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BA4D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ΟΙΚΟΝΟΜΙΚΗ ΠΡΟΣΦΟΡΑ</w:t>
      </w:r>
    </w:p>
    <w:p w:rsidR="00BA4D4B" w:rsidRPr="00BA4D4B" w:rsidRDefault="00BA4D4B" w:rsidP="00BA4D4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A4D4B" w:rsidRPr="00BA4D4B" w:rsidRDefault="00BA4D4B" w:rsidP="00BA4D4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ar-SA"/>
        </w:rPr>
        <w:t>ΣΧΟΛΙΚΗ ΕΠΙΤΡΟΠΗ ΠΡΩΤΟΒΑΘΜΙΑΣ ΕΚΠΑΙΔΕΥΣΗΣ</w:t>
      </w:r>
    </w:p>
    <w:p w:rsidR="00BA4D4B" w:rsidRPr="00BA4D4B" w:rsidRDefault="00BA4D4B" w:rsidP="00BA4D4B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before="418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Του   ________________________________________________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Έδρα ________________________________________________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Οδός _____________________________ </w:t>
      </w: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Αριθμός </w:t>
      </w: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</w:p>
    <w:p w:rsidR="00BA4D4B" w:rsidRPr="00BA4D4B" w:rsidRDefault="00BA4D4B" w:rsidP="00BA4D4B">
      <w:pPr>
        <w:shd w:val="clear" w:color="auto" w:fill="FFFFFF"/>
        <w:tabs>
          <w:tab w:val="left" w:leader="dot" w:pos="7286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Τηλέφωνο 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Fax</w:t>
      </w: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: _________________________________________________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Προς την Επιτροπή Διεξαγωγής Διαγωνισμού για την</w:t>
      </w: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Προμήθεια Υγρών Καυσίμων &amp; </w:t>
      </w:r>
      <w:proofErr w:type="spellStart"/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Ελαιολιπαντικών</w:t>
      </w:r>
      <w:proofErr w:type="spellEnd"/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 έτους 2023</w:t>
      </w: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Αφού  έλαβα γνώση των όρων της διακήρυξης της ανωτέρω προμήθειας  προσφέρω:</w:t>
      </w: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A4D4B" w:rsidRPr="00BA4D4B" w:rsidRDefault="00BA4D4B" w:rsidP="00BA4D4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val="en-GB" w:eastAsia="ar-SA"/>
        </w:rPr>
      </w:pPr>
      <w:proofErr w:type="spellStart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>Τμήμ</w:t>
      </w:r>
      <w:proofErr w:type="spellEnd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 xml:space="preserve">α </w:t>
      </w:r>
      <w:proofErr w:type="gramStart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10</w:t>
      </w:r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 xml:space="preserve">  --</w:t>
      </w:r>
      <w:proofErr w:type="gramEnd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 xml:space="preserve">  </w:t>
      </w:r>
      <w:proofErr w:type="spellStart"/>
      <w:r w:rsidRPr="00BA4D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ar-SA"/>
        </w:rPr>
        <w:t>Πετρέλ</w:t>
      </w:r>
      <w:proofErr w:type="spellEnd"/>
      <w:r w:rsidRPr="00BA4D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ar-SA"/>
        </w:rPr>
        <w:t xml:space="preserve">αιο </w:t>
      </w:r>
      <w:proofErr w:type="spellStart"/>
      <w:r w:rsidRPr="00BA4D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ar-SA"/>
        </w:rPr>
        <w:t>Κίνησης</w:t>
      </w:r>
      <w:proofErr w:type="spellEnd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 xml:space="preserve"> </w:t>
      </w:r>
    </w:p>
    <w:p w:rsidR="00BA4D4B" w:rsidRPr="00BA4D4B" w:rsidRDefault="00BA4D4B" w:rsidP="00BA4D4B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1203"/>
        <w:gridCol w:w="215"/>
        <w:gridCol w:w="21"/>
        <w:gridCol w:w="1283"/>
        <w:gridCol w:w="1531"/>
        <w:gridCol w:w="3260"/>
      </w:tblGrid>
      <w:tr w:rsidR="00BA4D4B" w:rsidRPr="00BA4D4B" w:rsidTr="00025BC3">
        <w:trPr>
          <w:trHeight w:hRule="exact" w:val="289"/>
        </w:trPr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4791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ΠΟΣΟΣΤΟ ΕΚΠΤΩΣΗΣ</w:t>
            </w:r>
          </w:p>
        </w:tc>
      </w:tr>
      <w:tr w:rsidR="00BA4D4B" w:rsidRPr="00BA4D4B" w:rsidTr="00025BC3">
        <w:trPr>
          <w:trHeight w:hRule="exact" w:val="567"/>
        </w:trPr>
        <w:tc>
          <w:tcPr>
            <w:tcW w:w="993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Τμήμ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α</w:t>
            </w:r>
          </w:p>
        </w:tc>
        <w:tc>
          <w:tcPr>
            <w:tcW w:w="2268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Είδος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Μονάδ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α </w:t>
            </w: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Μέτρησης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</w:p>
        </w:tc>
        <w:tc>
          <w:tcPr>
            <w:tcW w:w="1304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Ποσότητ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α</w:t>
            </w:r>
          </w:p>
        </w:tc>
        <w:tc>
          <w:tcPr>
            <w:tcW w:w="1531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Αριθμητικώς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Ολογράφως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</w:p>
        </w:tc>
      </w:tr>
      <w:tr w:rsidR="00BA4D4B" w:rsidRPr="00BA4D4B" w:rsidTr="00025BC3">
        <w:trPr>
          <w:trHeight w:val="484"/>
        </w:trPr>
        <w:tc>
          <w:tcPr>
            <w:tcW w:w="993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10</w:t>
            </w:r>
          </w:p>
        </w:tc>
        <w:tc>
          <w:tcPr>
            <w:tcW w:w="2268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Πετρέλ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 xml:space="preserve">αιο </w:t>
            </w:r>
            <w:proofErr w:type="spellStart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Κίνησης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Λίτρο</w:t>
            </w:r>
            <w:proofErr w:type="spellEnd"/>
          </w:p>
        </w:tc>
        <w:tc>
          <w:tcPr>
            <w:tcW w:w="1304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10.000</w:t>
            </w:r>
          </w:p>
        </w:tc>
        <w:tc>
          <w:tcPr>
            <w:tcW w:w="1531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__________%</w:t>
            </w:r>
          </w:p>
        </w:tc>
        <w:tc>
          <w:tcPr>
            <w:tcW w:w="3260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__________________________</w:t>
            </w:r>
          </w:p>
        </w:tc>
      </w:tr>
      <w:tr w:rsidR="00BA4D4B" w:rsidRPr="00BA4D4B" w:rsidTr="00025BC3">
        <w:trPr>
          <w:trHeight w:val="484"/>
        </w:trPr>
        <w:tc>
          <w:tcPr>
            <w:tcW w:w="10774" w:type="dxa"/>
            <w:gridSpan w:val="8"/>
            <w:tcBorders>
              <w:bottom w:val="single" w:sz="4" w:space="0" w:color="auto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Τιμή Προσφοράς του Τμήματος 10,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ανά λίτρο,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μετά την έκπτωση (με 3 δεκαδικά) =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ar-SA"/>
              </w:rPr>
              <w:t>___________________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€ (χωρίς ΦΠΑ)</w:t>
            </w:r>
          </w:p>
          <w:p w:rsidR="00BA4D4B" w:rsidRPr="00BA4D4B" w:rsidRDefault="00BA4D4B" w:rsidP="00BA4D4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Σύνολο Καθαρής Αξίας του Τμήματος 10 (10.000 Λίτρα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x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Τιμή Προσφοράς Προμηθευτή) =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ar-SA"/>
              </w:rPr>
              <w:t>__________________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€ (χωρίς ΦΠΑ)</w:t>
            </w:r>
          </w:p>
        </w:tc>
      </w:tr>
    </w:tbl>
    <w:p w:rsidR="00BA4D4B" w:rsidRPr="00BA4D4B" w:rsidRDefault="00BA4D4B" w:rsidP="00BA4D4B">
      <w:pPr>
        <w:suppressAutoHyphens/>
        <w:spacing w:after="120" w:line="240" w:lineRule="auto"/>
        <w:ind w:left="1026" w:hanging="15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Προσοχή</w:t>
      </w: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 </w:t>
      </w:r>
      <w:r w:rsidRPr="00BA4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Στο παρόν τμήμα θα πρέπει να αναγραφεί το ενιαίο ποσοστό έκπτωσης (%), η τιμή προσφοράς, ανά λίτρο, μετά την έκπτωση, καθώς και η συνολική καθαρή αξία του τμήματος χωρίς το ΦΠΑ μετά την έκπτωση.</w:t>
      </w:r>
    </w:p>
    <w:p w:rsidR="00BA4D4B" w:rsidRPr="00BA4D4B" w:rsidRDefault="00BA4D4B" w:rsidP="00BA4D4B">
      <w:pPr>
        <w:suppressAutoHyphens/>
        <w:spacing w:after="12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4D4B" w:rsidRPr="00BA4D4B" w:rsidRDefault="00BA4D4B" w:rsidP="00BA4D4B">
      <w:pPr>
        <w:shd w:val="clear" w:color="auto" w:fill="FBD4B4"/>
        <w:suppressAutoHyphens/>
        <w:spacing w:after="12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(Η οικονομική προσφορά του προμηθευτή στην </w:t>
      </w:r>
      <w:r w:rsidRPr="00BA4D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ειδική ηλεκτρονική φόρμα του συστήματος</w:t>
      </w: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ΕΣΗΔΗΣ θα πρέπει να συμφωνεί με την οικονομική προσφορά του ανωτέρου πίνακα)</w:t>
      </w:r>
    </w:p>
    <w:p w:rsidR="00BA4D4B" w:rsidRPr="00BA4D4B" w:rsidRDefault="00BA4D4B" w:rsidP="00BA4D4B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                                    Δράμα        /      / 2022</w:t>
      </w:r>
    </w:p>
    <w:p w:rsidR="00BA4D4B" w:rsidRPr="00BA4D4B" w:rsidRDefault="00BA4D4B" w:rsidP="00BA4D4B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                                       Ο ΠΡΟΣΦΕΡΩΝ</w:t>
      </w:r>
    </w:p>
    <w:p w:rsidR="00BA4D4B" w:rsidRPr="00BA4D4B" w:rsidRDefault="00BA4D4B" w:rsidP="00BA4D4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4D4B" w:rsidRPr="00BA4D4B" w:rsidRDefault="00BA4D4B" w:rsidP="00BA4D4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4D4B" w:rsidRPr="00BA4D4B" w:rsidRDefault="00BA4D4B" w:rsidP="00BA4D4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(σφραγίδα - υπογραφή)</w:t>
      </w:r>
    </w:p>
    <w:p w:rsidR="00BA4D4B" w:rsidRPr="00BA4D4B" w:rsidRDefault="00BA4D4B" w:rsidP="00BA4D4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BA4D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ΟΙΚΟΝΟΜΙΚΗ ΠΡΟΣΦΟΡΑ</w:t>
      </w:r>
    </w:p>
    <w:p w:rsidR="00BA4D4B" w:rsidRPr="00BA4D4B" w:rsidRDefault="00BA4D4B" w:rsidP="00BA4D4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A4D4B" w:rsidRPr="00BA4D4B" w:rsidRDefault="00BA4D4B" w:rsidP="00BA4D4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ar-SA"/>
        </w:rPr>
        <w:t>ΣΧΟΛΙΚΗ ΕΠΙΤΡΟΠΗ ΔΕΥΤΕΡΟΒΑΘΜΙΑΣ ΕΚΠΑΙΔΕΥΣΗΣ</w:t>
      </w:r>
    </w:p>
    <w:p w:rsidR="00BA4D4B" w:rsidRPr="00BA4D4B" w:rsidRDefault="00BA4D4B" w:rsidP="00BA4D4B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before="418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Του   ________________________________________________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Έδρα ________________________________________________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Οδός _____________________________ </w:t>
      </w: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Αριθμός </w:t>
      </w: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</w:p>
    <w:p w:rsidR="00BA4D4B" w:rsidRPr="00BA4D4B" w:rsidRDefault="00BA4D4B" w:rsidP="00BA4D4B">
      <w:pPr>
        <w:shd w:val="clear" w:color="auto" w:fill="FFFFFF"/>
        <w:tabs>
          <w:tab w:val="left" w:leader="dot" w:pos="7286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Τηλέφωνο 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Fax</w:t>
      </w: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: _________________________________________________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Προς την Επιτροπή Διεξαγωγής Διαγωνισμού για την</w:t>
      </w: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Προμήθεια Υγρών Καυσίμων &amp; </w:t>
      </w:r>
      <w:proofErr w:type="spellStart"/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Ελαιολιπαντικών</w:t>
      </w:r>
      <w:proofErr w:type="spellEnd"/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 έτους 2023</w:t>
      </w: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Αφού  έλαβα γνώση των όρων της διακήρυξης της ανωτέρω προμήθειας  προσφέρω:</w:t>
      </w: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A4D4B" w:rsidRPr="00BA4D4B" w:rsidRDefault="00BA4D4B" w:rsidP="00BA4D4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val="en-GB" w:eastAsia="ar-SA"/>
        </w:rPr>
      </w:pPr>
      <w:proofErr w:type="spellStart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>Τμήμ</w:t>
      </w:r>
      <w:proofErr w:type="spellEnd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 xml:space="preserve">α </w:t>
      </w:r>
      <w:proofErr w:type="gramStart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11</w:t>
      </w:r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 xml:space="preserve">  --</w:t>
      </w:r>
      <w:proofErr w:type="gramEnd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 xml:space="preserve">  </w:t>
      </w:r>
      <w:proofErr w:type="spellStart"/>
      <w:r w:rsidRPr="00BA4D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ar-SA"/>
        </w:rPr>
        <w:t>Πετρέλ</w:t>
      </w:r>
      <w:proofErr w:type="spellEnd"/>
      <w:r w:rsidRPr="00BA4D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ar-SA"/>
        </w:rPr>
        <w:t xml:space="preserve">αιο </w:t>
      </w:r>
      <w:proofErr w:type="spellStart"/>
      <w:r w:rsidRPr="00BA4D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ar-SA"/>
        </w:rPr>
        <w:t>Θέρμ</w:t>
      </w:r>
      <w:proofErr w:type="spellEnd"/>
      <w:r w:rsidRPr="00BA4D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ar-SA"/>
        </w:rPr>
        <w:t>ανσης</w:t>
      </w:r>
    </w:p>
    <w:p w:rsidR="00BA4D4B" w:rsidRPr="00BA4D4B" w:rsidRDefault="00BA4D4B" w:rsidP="00BA4D4B">
      <w:pPr>
        <w:shd w:val="clear" w:color="auto" w:fill="FFFFFF"/>
        <w:suppressAutoHyphens/>
        <w:spacing w:after="120" w:line="240" w:lineRule="auto"/>
        <w:ind w:right="27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ar-SA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111"/>
        <w:gridCol w:w="1099"/>
        <w:gridCol w:w="190"/>
        <w:gridCol w:w="156"/>
        <w:gridCol w:w="1235"/>
        <w:gridCol w:w="1616"/>
        <w:gridCol w:w="3590"/>
      </w:tblGrid>
      <w:tr w:rsidR="00BA4D4B" w:rsidRPr="00BA4D4B" w:rsidTr="00025BC3">
        <w:trPr>
          <w:trHeight w:hRule="exact" w:val="289"/>
        </w:trPr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33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5217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ΠΟΣΟΣΤΟ ΕΚΠΤΩΣΗΣ</w:t>
            </w:r>
          </w:p>
        </w:tc>
      </w:tr>
      <w:tr w:rsidR="00BA4D4B" w:rsidRPr="00BA4D4B" w:rsidTr="00025BC3">
        <w:trPr>
          <w:trHeight w:hRule="exact" w:val="567"/>
        </w:trPr>
        <w:tc>
          <w:tcPr>
            <w:tcW w:w="851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Τμήμ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α</w:t>
            </w:r>
          </w:p>
        </w:tc>
        <w:tc>
          <w:tcPr>
            <w:tcW w:w="2410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Είδος</w:t>
            </w:r>
            <w:proofErr w:type="spellEnd"/>
          </w:p>
        </w:tc>
        <w:tc>
          <w:tcPr>
            <w:tcW w:w="999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Μονάδ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α </w:t>
            </w: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Μέτρησης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</w:p>
        </w:tc>
        <w:tc>
          <w:tcPr>
            <w:tcW w:w="1439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Ποσότητ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α</w:t>
            </w:r>
          </w:p>
        </w:tc>
        <w:tc>
          <w:tcPr>
            <w:tcW w:w="1531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Αριθμητικώς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Ολογράφως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</w:p>
        </w:tc>
      </w:tr>
      <w:tr w:rsidR="00BA4D4B" w:rsidRPr="00BA4D4B" w:rsidTr="00025BC3">
        <w:trPr>
          <w:trHeight w:val="484"/>
        </w:trPr>
        <w:tc>
          <w:tcPr>
            <w:tcW w:w="851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 xml:space="preserve"> </w:t>
            </w:r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410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Πετρέλ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 xml:space="preserve">αιο </w:t>
            </w:r>
            <w:proofErr w:type="spellStart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Θέρμ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ανσης</w:t>
            </w:r>
          </w:p>
        </w:tc>
        <w:tc>
          <w:tcPr>
            <w:tcW w:w="999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Λίτρο</w:t>
            </w:r>
            <w:proofErr w:type="spellEnd"/>
          </w:p>
        </w:tc>
        <w:tc>
          <w:tcPr>
            <w:tcW w:w="1439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3</w:t>
            </w:r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0.000</w:t>
            </w:r>
          </w:p>
        </w:tc>
        <w:tc>
          <w:tcPr>
            <w:tcW w:w="1531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__________%</w:t>
            </w:r>
          </w:p>
        </w:tc>
        <w:tc>
          <w:tcPr>
            <w:tcW w:w="3686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__________________________</w:t>
            </w:r>
          </w:p>
        </w:tc>
      </w:tr>
      <w:tr w:rsidR="00BA4D4B" w:rsidRPr="00BA4D4B" w:rsidTr="00025BC3">
        <w:trPr>
          <w:trHeight w:val="484"/>
        </w:trPr>
        <w:tc>
          <w:tcPr>
            <w:tcW w:w="10916" w:type="dxa"/>
            <w:gridSpan w:val="8"/>
            <w:tcBorders>
              <w:bottom w:val="single" w:sz="4" w:space="0" w:color="auto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Τιμή Προσφοράς του Τμήματος 11,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ανά λίτρο,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μετά την έκπτωση (με 3 δεκαδικά) =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ar-SA"/>
              </w:rPr>
              <w:t>___________________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€ (χωρίς ΦΠΑ)</w:t>
            </w:r>
          </w:p>
          <w:p w:rsidR="00BA4D4B" w:rsidRPr="00BA4D4B" w:rsidRDefault="00BA4D4B" w:rsidP="00BA4D4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Σύνολο Καθαρής Αξίας του Τμήματος 11 (390.000 Λίτρα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x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Τιμή Προσφοράς Προμηθευτή) =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ar-SA"/>
              </w:rPr>
              <w:t>__________________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€ (χωρίς ΦΠΑ)</w:t>
            </w:r>
          </w:p>
        </w:tc>
      </w:tr>
    </w:tbl>
    <w:p w:rsidR="00BA4D4B" w:rsidRPr="00BA4D4B" w:rsidRDefault="00BA4D4B" w:rsidP="00BA4D4B">
      <w:pPr>
        <w:suppressAutoHyphens/>
        <w:spacing w:after="120" w:line="240" w:lineRule="auto"/>
        <w:ind w:left="1026" w:hanging="15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Προσοχή</w:t>
      </w: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 </w:t>
      </w:r>
      <w:r w:rsidRPr="00BA4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Στο παρόν τμήμα θα πρέπει να αναγραφεί το ενιαίο ποσοστό έκπτωσης (%), η τιμή προσφοράς, ανά λίτρο, μετά την έκπτωση, καθώς και η συνολική καθαρή αξία του τμήματος χωρίς το ΦΠΑ μετά την έκπτωση.</w:t>
      </w:r>
    </w:p>
    <w:p w:rsidR="00BA4D4B" w:rsidRPr="00BA4D4B" w:rsidRDefault="00BA4D4B" w:rsidP="00BA4D4B">
      <w:pPr>
        <w:shd w:val="clear" w:color="auto" w:fill="FBD4B4"/>
        <w:suppressAutoHyphens/>
        <w:spacing w:after="12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(Η οικονομική προσφορά του προμηθευτή στην </w:t>
      </w:r>
      <w:r w:rsidRPr="00BA4D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ειδική ηλεκτρονική φόρμα του συστήματος</w:t>
      </w: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ΕΣΗΔΗΣ θα πρέπει να συμφωνεί με την οικονομική προσφορά του ανωτέρου πίνακα)</w:t>
      </w:r>
    </w:p>
    <w:p w:rsidR="00BA4D4B" w:rsidRPr="00BA4D4B" w:rsidRDefault="00BA4D4B" w:rsidP="00BA4D4B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                                    </w:t>
      </w:r>
    </w:p>
    <w:p w:rsidR="00BA4D4B" w:rsidRPr="00BA4D4B" w:rsidRDefault="00BA4D4B" w:rsidP="00BA4D4B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                                  Δράμα        /      / 2022</w:t>
      </w:r>
    </w:p>
    <w:p w:rsidR="00BA4D4B" w:rsidRPr="00BA4D4B" w:rsidRDefault="00BA4D4B" w:rsidP="00BA4D4B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                                       Ο ΠΡΟΣΦΕΡΩΝ</w:t>
      </w: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</w:p>
    <w:p w:rsidR="00BA4D4B" w:rsidRPr="00BA4D4B" w:rsidRDefault="00BA4D4B" w:rsidP="00BA4D4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4D4B" w:rsidRPr="00BA4D4B" w:rsidRDefault="00BA4D4B" w:rsidP="00BA4D4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4D4B" w:rsidRPr="00BA4D4B" w:rsidRDefault="00BA4D4B" w:rsidP="00BA4D4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4D4B" w:rsidRPr="00BA4D4B" w:rsidRDefault="00BA4D4B" w:rsidP="00BA4D4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(σφραγίδα - υπογραφή)</w:t>
      </w:r>
    </w:p>
    <w:p w:rsidR="00BA4D4B" w:rsidRPr="00BA4D4B" w:rsidRDefault="00BA4D4B" w:rsidP="00BA4D4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BA4D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ΟΙΚΟΝΟΜΙΚΗ ΠΡΟΣΦΟΡΑ</w:t>
      </w:r>
    </w:p>
    <w:p w:rsidR="00BA4D4B" w:rsidRPr="00BA4D4B" w:rsidRDefault="00BA4D4B" w:rsidP="00BA4D4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A4D4B" w:rsidRPr="00BA4D4B" w:rsidRDefault="00BA4D4B" w:rsidP="00BA4D4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  <w:lang w:eastAsia="ar-SA"/>
        </w:rPr>
        <w:t>ΣΧΟΛΙΚΗ ΕΠΙΤΡΟΠΗ ΔΕΥΤΕΡΟΒΑΘΜΙΑΣ ΕΚΠΑΙΔΕΥΣΗΣ</w:t>
      </w:r>
    </w:p>
    <w:p w:rsidR="00BA4D4B" w:rsidRPr="00BA4D4B" w:rsidRDefault="00BA4D4B" w:rsidP="00BA4D4B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before="418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Του   ________________________________________________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Έδρα ________________________________________________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Οδός _____________________________ </w:t>
      </w: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Αριθμός </w:t>
      </w: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</w:p>
    <w:p w:rsidR="00BA4D4B" w:rsidRPr="00BA4D4B" w:rsidRDefault="00BA4D4B" w:rsidP="00BA4D4B">
      <w:pPr>
        <w:shd w:val="clear" w:color="auto" w:fill="FFFFFF"/>
        <w:tabs>
          <w:tab w:val="left" w:leader="dot" w:pos="7286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Τηλέφωνο 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Fax</w:t>
      </w: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: _________________________________________________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Προς την Επιτροπή Διεξαγωγής Διαγωνισμού για την</w:t>
      </w: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Προμήθεια Υγρών Καυσίμων &amp; </w:t>
      </w:r>
      <w:proofErr w:type="spellStart"/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Ελαιολιπαντικών</w:t>
      </w:r>
      <w:proofErr w:type="spellEnd"/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 έτους 2023</w:t>
      </w: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Αφού  έλαβα γνώση των όρων της διακήρυξης της ανωτέρω προμήθειας  προσφέρω:</w:t>
      </w: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A4D4B" w:rsidRPr="00BA4D4B" w:rsidRDefault="00BA4D4B" w:rsidP="00BA4D4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en-GB" w:eastAsia="ar-SA"/>
        </w:rPr>
      </w:pPr>
      <w:proofErr w:type="spellStart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>Τμήμ</w:t>
      </w:r>
      <w:proofErr w:type="spellEnd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 xml:space="preserve">α </w:t>
      </w:r>
      <w:proofErr w:type="gramStart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12</w:t>
      </w:r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 xml:space="preserve">  --</w:t>
      </w:r>
      <w:proofErr w:type="gramEnd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 xml:space="preserve">  </w:t>
      </w:r>
      <w:proofErr w:type="spellStart"/>
      <w:r w:rsidRPr="00BA4D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ar-SA"/>
        </w:rPr>
        <w:t>Βενζίνη</w:t>
      </w:r>
      <w:proofErr w:type="spellEnd"/>
      <w:r w:rsidRPr="00BA4D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ar-SA"/>
        </w:rPr>
        <w:t xml:space="preserve"> </w:t>
      </w:r>
      <w:proofErr w:type="spellStart"/>
      <w:r w:rsidRPr="00BA4D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ar-SA"/>
        </w:rPr>
        <w:t>Αμόλυ</w:t>
      </w:r>
      <w:proofErr w:type="spellEnd"/>
      <w:r w:rsidRPr="00BA4D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ar-SA"/>
        </w:rPr>
        <w:t>βδη</w:t>
      </w:r>
    </w:p>
    <w:p w:rsidR="00BA4D4B" w:rsidRPr="00BA4D4B" w:rsidRDefault="00BA4D4B" w:rsidP="00BA4D4B">
      <w:pPr>
        <w:shd w:val="clear" w:color="auto" w:fill="FFFFFF"/>
        <w:suppressAutoHyphens/>
        <w:spacing w:after="120" w:line="240" w:lineRule="auto"/>
        <w:ind w:left="3345" w:right="2767" w:hanging="1043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ar-S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048"/>
        <w:gridCol w:w="1121"/>
        <w:gridCol w:w="168"/>
        <w:gridCol w:w="156"/>
        <w:gridCol w:w="1246"/>
        <w:gridCol w:w="1616"/>
        <w:gridCol w:w="3500"/>
      </w:tblGrid>
      <w:tr w:rsidR="00BA4D4B" w:rsidRPr="00BA4D4B" w:rsidTr="00025BC3">
        <w:trPr>
          <w:trHeight w:hRule="exact" w:val="289"/>
        </w:trPr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33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5075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ΠΟΣΟΣΤΟ ΕΚΠΤΩΣΗΣ</w:t>
            </w:r>
          </w:p>
        </w:tc>
      </w:tr>
      <w:tr w:rsidR="00BA4D4B" w:rsidRPr="00BA4D4B" w:rsidTr="00025BC3">
        <w:trPr>
          <w:trHeight w:hRule="exact" w:val="567"/>
        </w:trPr>
        <w:tc>
          <w:tcPr>
            <w:tcW w:w="851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Τμήμ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α</w:t>
            </w:r>
          </w:p>
        </w:tc>
        <w:tc>
          <w:tcPr>
            <w:tcW w:w="2268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Είδος</w:t>
            </w:r>
            <w:proofErr w:type="spellEnd"/>
          </w:p>
        </w:tc>
        <w:tc>
          <w:tcPr>
            <w:tcW w:w="1141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Μονάδ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α </w:t>
            </w: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Μέτρησης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</w:p>
        </w:tc>
        <w:tc>
          <w:tcPr>
            <w:tcW w:w="1439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Ποσότητ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α</w:t>
            </w:r>
          </w:p>
        </w:tc>
        <w:tc>
          <w:tcPr>
            <w:tcW w:w="1531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Αριθμητικώς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Ολογράφως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</w:p>
        </w:tc>
      </w:tr>
      <w:tr w:rsidR="00BA4D4B" w:rsidRPr="00BA4D4B" w:rsidTr="00025BC3">
        <w:trPr>
          <w:trHeight w:val="484"/>
        </w:trPr>
        <w:tc>
          <w:tcPr>
            <w:tcW w:w="851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268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Βενζίνη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Αμόλυ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 xml:space="preserve">βδη </w:t>
            </w:r>
          </w:p>
        </w:tc>
        <w:tc>
          <w:tcPr>
            <w:tcW w:w="1141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Λίτρο</w:t>
            </w:r>
            <w:proofErr w:type="spellEnd"/>
          </w:p>
        </w:tc>
        <w:tc>
          <w:tcPr>
            <w:tcW w:w="1439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12.000</w:t>
            </w:r>
          </w:p>
        </w:tc>
        <w:tc>
          <w:tcPr>
            <w:tcW w:w="1531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__________%</w:t>
            </w:r>
          </w:p>
        </w:tc>
        <w:tc>
          <w:tcPr>
            <w:tcW w:w="3544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__________________________</w:t>
            </w:r>
          </w:p>
        </w:tc>
      </w:tr>
      <w:tr w:rsidR="00BA4D4B" w:rsidRPr="00BA4D4B" w:rsidTr="00025BC3">
        <w:trPr>
          <w:trHeight w:val="484"/>
        </w:trPr>
        <w:tc>
          <w:tcPr>
            <w:tcW w:w="10774" w:type="dxa"/>
            <w:gridSpan w:val="8"/>
            <w:tcBorders>
              <w:bottom w:val="single" w:sz="4" w:space="0" w:color="auto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Τιμή Προσφοράς του Τμήματος 12,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ανά λίτρο,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μετά την έκπτωση (με 3 δεκαδικά) =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ar-SA"/>
              </w:rPr>
              <w:t>___________________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€ (χωρίς ΦΠΑ)</w:t>
            </w:r>
          </w:p>
          <w:p w:rsidR="00BA4D4B" w:rsidRPr="00BA4D4B" w:rsidRDefault="00BA4D4B" w:rsidP="00BA4D4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Σύνολο Καθαρής Αξίας του Τμήματος 12 (12.000 Λίτρα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x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Τιμή Προσφοράς Προμηθευτή) =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ar-SA"/>
              </w:rPr>
              <w:t>__________________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€ (χωρίς ΦΠΑ)</w:t>
            </w:r>
          </w:p>
        </w:tc>
      </w:tr>
    </w:tbl>
    <w:p w:rsidR="00BA4D4B" w:rsidRPr="00BA4D4B" w:rsidRDefault="00BA4D4B" w:rsidP="00BA4D4B">
      <w:pPr>
        <w:suppressAutoHyphens/>
        <w:spacing w:after="120" w:line="240" w:lineRule="auto"/>
        <w:ind w:left="1026" w:hanging="15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Προσοχή</w:t>
      </w: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 </w:t>
      </w:r>
      <w:r w:rsidRPr="00BA4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Στο παρόν τμήμα θα πρέπει να αναγραφεί το ενιαίο ποσοστό έκπτωσης (%), η τιμή προσφοράς, ανά λίτρο, μετά την έκπτωση, καθώς και η συνολική καθαρή αξία του τμήματος χωρίς το ΦΠΑ μετά την έκπτωση.</w:t>
      </w:r>
    </w:p>
    <w:p w:rsidR="00BA4D4B" w:rsidRPr="00BA4D4B" w:rsidRDefault="00BA4D4B" w:rsidP="00BA4D4B">
      <w:pPr>
        <w:suppressAutoHyphens/>
        <w:spacing w:after="120" w:line="240" w:lineRule="auto"/>
        <w:ind w:right="-483" w:hanging="15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4D4B" w:rsidRPr="00BA4D4B" w:rsidRDefault="00BA4D4B" w:rsidP="00BA4D4B">
      <w:pPr>
        <w:shd w:val="clear" w:color="auto" w:fill="FBD4B4"/>
        <w:suppressAutoHyphens/>
        <w:spacing w:after="12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(Η οικονομική προσφορά του προμηθευτή στην </w:t>
      </w:r>
      <w:r w:rsidRPr="00BA4D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ειδική ηλεκτρονική φόρμα του συστήματος</w:t>
      </w: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ΕΣΗΔΗΣ θα πρέπει να συμφωνεί με την οικονομική προσφορά του ανωτέρου πίνακα)</w:t>
      </w:r>
    </w:p>
    <w:p w:rsidR="00BA4D4B" w:rsidRPr="00BA4D4B" w:rsidRDefault="00BA4D4B" w:rsidP="00BA4D4B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                                   </w:t>
      </w:r>
    </w:p>
    <w:p w:rsidR="00BA4D4B" w:rsidRPr="00BA4D4B" w:rsidRDefault="00BA4D4B" w:rsidP="00BA4D4B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</w: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ab/>
        <w:t xml:space="preserve">     Δράμα        /      / 2022</w:t>
      </w:r>
    </w:p>
    <w:p w:rsidR="00BA4D4B" w:rsidRPr="00BA4D4B" w:rsidRDefault="00BA4D4B" w:rsidP="00BA4D4B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                                       Ο ΠΡΟΣΦΕΡΩΝ</w:t>
      </w:r>
    </w:p>
    <w:p w:rsidR="00BA4D4B" w:rsidRPr="00BA4D4B" w:rsidRDefault="00BA4D4B" w:rsidP="00BA4D4B">
      <w:pPr>
        <w:shd w:val="clear" w:color="auto" w:fill="FFFFFF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4D4B" w:rsidRPr="00BA4D4B" w:rsidRDefault="00BA4D4B" w:rsidP="00BA4D4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4D4B" w:rsidRPr="00BA4D4B" w:rsidRDefault="00BA4D4B" w:rsidP="00BA4D4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(σφραγίδα - υπογραφή)</w:t>
      </w:r>
    </w:p>
    <w:p w:rsidR="00BA4D4B" w:rsidRPr="00BA4D4B" w:rsidRDefault="00BA4D4B" w:rsidP="00BA4D4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BA4D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ΟΙΚΟΝΟΜΙΚΗ ΠΡΟΣΦΟΡΑ</w:t>
      </w:r>
    </w:p>
    <w:p w:rsidR="00BA4D4B" w:rsidRPr="00BA4D4B" w:rsidRDefault="00BA4D4B" w:rsidP="00BA4D4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BA4D4B" w:rsidRPr="00BA4D4B" w:rsidRDefault="00BA4D4B" w:rsidP="00BA4D4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u w:val="single"/>
          <w:lang w:eastAsia="ar-SA"/>
        </w:rPr>
        <w:t>ΠΟΛΙΤΙΣΤΙΚΟΣ ΟΡΓΑΝΙΣΜΟΣ ΦΕΣΤΙΒΑΛ ΤΑΙΝΙΩΝ ΜΙΚΡΟΥ ΜΗΚΟΥΣ</w:t>
      </w:r>
    </w:p>
    <w:p w:rsidR="00BA4D4B" w:rsidRPr="00BA4D4B" w:rsidRDefault="00BA4D4B" w:rsidP="00BA4D4B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before="418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Του   ________________________________________________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Έδρα ________________________________________________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Οδός _____________________________ </w:t>
      </w: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Αριθμός </w:t>
      </w: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</w:p>
    <w:p w:rsidR="00BA4D4B" w:rsidRPr="00BA4D4B" w:rsidRDefault="00BA4D4B" w:rsidP="00BA4D4B">
      <w:pPr>
        <w:shd w:val="clear" w:color="auto" w:fill="FFFFFF"/>
        <w:tabs>
          <w:tab w:val="left" w:leader="dot" w:pos="7286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Τηλέφωνο 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Fax</w:t>
      </w: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: _________________________________________________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Προς την Επιτροπή Διεξαγωγής Διαγωνισμού για την</w:t>
      </w: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Προμήθεια Υγρών Καυσίμων &amp; </w:t>
      </w:r>
      <w:proofErr w:type="spellStart"/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Ελαιολιπαντικών</w:t>
      </w:r>
      <w:proofErr w:type="spellEnd"/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 έτους 2023</w:t>
      </w: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Αφού  έλαβα γνώση των όρων της διακήρυξης της ανωτέρω προμήθειας  προσφέρω:</w:t>
      </w:r>
    </w:p>
    <w:p w:rsidR="00BA4D4B" w:rsidRPr="00BA4D4B" w:rsidRDefault="00BA4D4B" w:rsidP="00BA4D4B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A4D4B" w:rsidRPr="00BA4D4B" w:rsidRDefault="00BA4D4B" w:rsidP="00BA4D4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proofErr w:type="spellStart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>Τμήμ</w:t>
      </w:r>
      <w:proofErr w:type="spellEnd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 xml:space="preserve">α </w:t>
      </w:r>
      <w:proofErr w:type="gramStart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>1</w:t>
      </w:r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3</w:t>
      </w:r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 xml:space="preserve">  --</w:t>
      </w:r>
      <w:proofErr w:type="gramEnd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 xml:space="preserve">  </w:t>
      </w:r>
      <w:proofErr w:type="spellStart"/>
      <w:r w:rsidRPr="00BA4D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ar-SA"/>
        </w:rPr>
        <w:t>Πετρέλ</w:t>
      </w:r>
      <w:proofErr w:type="spellEnd"/>
      <w:r w:rsidRPr="00BA4D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ar-SA"/>
        </w:rPr>
        <w:t xml:space="preserve">αιο </w:t>
      </w:r>
      <w:proofErr w:type="spellStart"/>
      <w:r w:rsidRPr="00BA4D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ar-SA"/>
        </w:rPr>
        <w:t>Θέρμ</w:t>
      </w:r>
      <w:proofErr w:type="spellEnd"/>
      <w:r w:rsidRPr="00BA4D4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GB" w:eastAsia="ar-SA"/>
        </w:rPr>
        <w:t>ανσης</w:t>
      </w:r>
    </w:p>
    <w:p w:rsidR="00BA4D4B" w:rsidRPr="00BA4D4B" w:rsidRDefault="00BA4D4B" w:rsidP="00BA4D4B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en-GB" w:eastAsia="ar-SA"/>
        </w:rPr>
      </w:pPr>
    </w:p>
    <w:p w:rsidR="00BA4D4B" w:rsidRPr="00BA4D4B" w:rsidRDefault="00BA4D4B" w:rsidP="00BA4D4B">
      <w:pPr>
        <w:suppressAutoHyphens/>
        <w:spacing w:after="12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164"/>
        <w:gridCol w:w="1188"/>
        <w:gridCol w:w="151"/>
        <w:gridCol w:w="156"/>
        <w:gridCol w:w="1244"/>
        <w:gridCol w:w="1616"/>
        <w:gridCol w:w="3336"/>
      </w:tblGrid>
      <w:tr w:rsidR="00BA4D4B" w:rsidRPr="00BA4D4B" w:rsidTr="00025BC3">
        <w:trPr>
          <w:trHeight w:hRule="exact" w:val="289"/>
        </w:trPr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</w:pPr>
          </w:p>
        </w:tc>
        <w:tc>
          <w:tcPr>
            <w:tcW w:w="36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1283" w:type="dxa"/>
            <w:tcBorders>
              <w:top w:val="nil"/>
              <w:left w:val="nil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</w:p>
        </w:tc>
        <w:tc>
          <w:tcPr>
            <w:tcW w:w="4791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ΠΟΣΟΣΤΟ ΕΚΠΤΩΣΗΣ</w:t>
            </w:r>
          </w:p>
        </w:tc>
      </w:tr>
      <w:tr w:rsidR="00BA4D4B" w:rsidRPr="00BA4D4B" w:rsidTr="00025BC3">
        <w:trPr>
          <w:trHeight w:hRule="exact" w:val="567"/>
        </w:trPr>
        <w:tc>
          <w:tcPr>
            <w:tcW w:w="851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Τμήμ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ar-SA"/>
              </w:rPr>
              <w:t>α</w:t>
            </w:r>
          </w:p>
        </w:tc>
        <w:tc>
          <w:tcPr>
            <w:tcW w:w="2410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Είδος</w:t>
            </w:r>
            <w:proofErr w:type="spellEnd"/>
          </w:p>
        </w:tc>
        <w:tc>
          <w:tcPr>
            <w:tcW w:w="1283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Μονάδ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α </w:t>
            </w: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Μέτρησης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</w:p>
        </w:tc>
        <w:tc>
          <w:tcPr>
            <w:tcW w:w="1439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Ποσότητ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α</w:t>
            </w:r>
          </w:p>
        </w:tc>
        <w:tc>
          <w:tcPr>
            <w:tcW w:w="1531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Αριθμητικώς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Ολογράφως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</w:p>
        </w:tc>
      </w:tr>
      <w:tr w:rsidR="00BA4D4B" w:rsidRPr="00BA4D4B" w:rsidTr="00025BC3">
        <w:trPr>
          <w:trHeight w:val="484"/>
        </w:trPr>
        <w:tc>
          <w:tcPr>
            <w:tcW w:w="851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410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Πετρέλ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 xml:space="preserve">αιο </w:t>
            </w:r>
            <w:proofErr w:type="spellStart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Θέρμ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ανσης</w:t>
            </w:r>
          </w:p>
        </w:tc>
        <w:tc>
          <w:tcPr>
            <w:tcW w:w="1283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Λίτρο</w:t>
            </w:r>
            <w:proofErr w:type="spellEnd"/>
          </w:p>
        </w:tc>
        <w:tc>
          <w:tcPr>
            <w:tcW w:w="1439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1</w:t>
            </w:r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.000</w:t>
            </w:r>
          </w:p>
        </w:tc>
        <w:tc>
          <w:tcPr>
            <w:tcW w:w="1531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__________%</w:t>
            </w:r>
          </w:p>
        </w:tc>
        <w:tc>
          <w:tcPr>
            <w:tcW w:w="3260" w:type="dxa"/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__________________________</w:t>
            </w:r>
          </w:p>
        </w:tc>
      </w:tr>
      <w:tr w:rsidR="00BA4D4B" w:rsidRPr="00BA4D4B" w:rsidTr="00025BC3">
        <w:trPr>
          <w:trHeight w:val="484"/>
        </w:trPr>
        <w:tc>
          <w:tcPr>
            <w:tcW w:w="10774" w:type="dxa"/>
            <w:gridSpan w:val="8"/>
            <w:tcBorders>
              <w:bottom w:val="single" w:sz="4" w:space="0" w:color="auto"/>
            </w:tcBorders>
            <w:vAlign w:val="center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Τιμή Προσφοράς του Τμήματος 13,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ανά λίτρο,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μετά την έκπτωση (με 3 δεκαδικά) =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ar-SA"/>
              </w:rPr>
              <w:t>___________________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€ (χωρίς ΦΠΑ)</w:t>
            </w:r>
          </w:p>
          <w:p w:rsidR="00BA4D4B" w:rsidRPr="00BA4D4B" w:rsidRDefault="00BA4D4B" w:rsidP="00BA4D4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Σύνολο Καθαρής Αξίας του Τμήματος 13 (14.000 Λίτρα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x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Τιμή Προσφοράς Προμηθευτή) =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D4B4"/>
                <w:lang w:eastAsia="ar-SA"/>
              </w:rPr>
              <w:t>__________________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€ (χωρίς ΦΠΑ)</w:t>
            </w:r>
          </w:p>
        </w:tc>
      </w:tr>
    </w:tbl>
    <w:p w:rsidR="00BA4D4B" w:rsidRPr="00BA4D4B" w:rsidRDefault="00BA4D4B" w:rsidP="00BA4D4B">
      <w:pPr>
        <w:suppressAutoHyphens/>
        <w:spacing w:after="120" w:line="240" w:lineRule="auto"/>
        <w:ind w:left="1026" w:hanging="15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Προσοχή</w:t>
      </w: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 </w:t>
      </w:r>
      <w:r w:rsidRPr="00BA4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Στο παρόν τμήμα θα πρέπει να αναγραφεί το ενιαίο ποσοστό έκπτωσης (%), η τιμή προσφοράς, ανά λίτρο, μετά την έκπτωση, καθώς και η συνολική καθαρή αξία του τμήματος χωρίς το ΦΠΑ μετά την έκπτωση.</w:t>
      </w:r>
    </w:p>
    <w:p w:rsidR="00BA4D4B" w:rsidRPr="00BA4D4B" w:rsidRDefault="00BA4D4B" w:rsidP="00BA4D4B">
      <w:pPr>
        <w:shd w:val="clear" w:color="auto" w:fill="FBD4B4"/>
        <w:suppressAutoHyphens/>
        <w:spacing w:after="12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(Η οικονομική προσφορά του προμηθευτή στην </w:t>
      </w:r>
      <w:r w:rsidRPr="00BA4D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ειδική ηλεκτρονική φόρμα του συστήματος</w:t>
      </w: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ΕΣΗΔΗΣ θα πρέπει να συμφωνεί με την οικονομική προσφορά του ανωτέρου πίνακα)</w:t>
      </w:r>
    </w:p>
    <w:p w:rsidR="00BA4D4B" w:rsidRPr="00BA4D4B" w:rsidRDefault="00BA4D4B" w:rsidP="00BA4D4B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                         </w:t>
      </w:r>
    </w:p>
    <w:p w:rsidR="00BA4D4B" w:rsidRPr="00BA4D4B" w:rsidRDefault="00BA4D4B" w:rsidP="00BA4D4B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                                   Δράμα        /      / 2022</w:t>
      </w:r>
    </w:p>
    <w:p w:rsidR="00BA4D4B" w:rsidRPr="00BA4D4B" w:rsidRDefault="00BA4D4B" w:rsidP="00BA4D4B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                                       Ο ΠΡΟΣΦΕΡΩΝ</w:t>
      </w: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</w:p>
    <w:p w:rsidR="00BA4D4B" w:rsidRPr="00BA4D4B" w:rsidRDefault="00BA4D4B" w:rsidP="00BA4D4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4D4B" w:rsidRPr="00BA4D4B" w:rsidRDefault="00BA4D4B" w:rsidP="00BA4D4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4D4B" w:rsidRPr="00BA4D4B" w:rsidRDefault="00BA4D4B" w:rsidP="00BA4D4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(σφραγίδα - υπογραφή)</w:t>
      </w:r>
    </w:p>
    <w:p w:rsidR="00BA4D4B" w:rsidRPr="00BA4D4B" w:rsidRDefault="00BA4D4B" w:rsidP="00BA4D4B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BA4D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ΟΙΚΟΝΟΜΙΚΗ ΠΡΟΣΦΟΡΑ</w:t>
      </w:r>
    </w:p>
    <w:p w:rsidR="00BA4D4B" w:rsidRPr="00BA4D4B" w:rsidRDefault="00BA4D4B" w:rsidP="00BA4D4B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480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ΔΗΜΟΣ ΔΡΑΜΑΣ</w:t>
      </w:r>
    </w:p>
    <w:p w:rsidR="00BA4D4B" w:rsidRPr="00BA4D4B" w:rsidRDefault="00BA4D4B" w:rsidP="00BA4D4B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before="418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Του   ________________________________________________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Έδρα ________________________________________________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Οδός _____________________________ </w:t>
      </w: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Αριθμός </w:t>
      </w: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</w:p>
    <w:p w:rsidR="00BA4D4B" w:rsidRPr="00BA4D4B" w:rsidRDefault="00BA4D4B" w:rsidP="00BA4D4B">
      <w:pPr>
        <w:shd w:val="clear" w:color="auto" w:fill="FFFFFF"/>
        <w:tabs>
          <w:tab w:val="left" w:leader="dot" w:pos="7286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Τηλέφωνο ____________________________________________</w:t>
      </w:r>
    </w:p>
    <w:p w:rsidR="00BA4D4B" w:rsidRPr="00BA4D4B" w:rsidRDefault="00BA4D4B" w:rsidP="00BA4D4B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Fax</w:t>
      </w: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>: _________________________________________________</w:t>
      </w:r>
    </w:p>
    <w:p w:rsidR="00BA4D4B" w:rsidRPr="00BA4D4B" w:rsidRDefault="00BA4D4B" w:rsidP="00BA4D4B">
      <w:pPr>
        <w:tabs>
          <w:tab w:val="left" w:pos="3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Προς την Επιτροπή Διεξαγωγής Διαγωνισμού για την</w:t>
      </w:r>
    </w:p>
    <w:p w:rsidR="00BA4D4B" w:rsidRPr="00BA4D4B" w:rsidRDefault="00BA4D4B" w:rsidP="00BA4D4B">
      <w:pPr>
        <w:tabs>
          <w:tab w:val="left" w:pos="3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Προμήθεια Υγρών Καυσίμων &amp; </w:t>
      </w:r>
      <w:proofErr w:type="spellStart"/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Ελαιολιπαντικών</w:t>
      </w:r>
      <w:proofErr w:type="spellEnd"/>
      <w:r w:rsidRPr="00BA4D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-  έτους 2023</w:t>
      </w:r>
    </w:p>
    <w:p w:rsidR="00BA4D4B" w:rsidRPr="00BA4D4B" w:rsidRDefault="00BA4D4B" w:rsidP="00BA4D4B">
      <w:pPr>
        <w:tabs>
          <w:tab w:val="left" w:pos="3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Αφού  έλαβα γνώση των όρων της διακήρυξης της ανωτέρω προμήθειας  προσφέρω:</w:t>
      </w:r>
    </w:p>
    <w:p w:rsidR="00BA4D4B" w:rsidRPr="00BA4D4B" w:rsidRDefault="00BA4D4B" w:rsidP="00BA4D4B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0" w:line="480" w:lineRule="exact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val="en-GB" w:eastAsia="ar-SA"/>
        </w:rPr>
      </w:pPr>
      <w:proofErr w:type="spellStart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>Τμήμ</w:t>
      </w:r>
      <w:proofErr w:type="spellEnd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 xml:space="preserve">α </w:t>
      </w:r>
      <w:proofErr w:type="gramStart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14</w:t>
      </w:r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 xml:space="preserve">  --</w:t>
      </w:r>
      <w:proofErr w:type="gramEnd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 xml:space="preserve">  </w:t>
      </w:r>
      <w:proofErr w:type="spellStart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>Ελ</w:t>
      </w:r>
      <w:proofErr w:type="spellEnd"/>
      <w:r w:rsidRPr="00BA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 w:eastAsia="ar-SA"/>
        </w:rPr>
        <w:t>αιολιπαντικά</w:t>
      </w:r>
    </w:p>
    <w:tbl>
      <w:tblPr>
        <w:tblW w:w="10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4"/>
        <w:gridCol w:w="675"/>
        <w:gridCol w:w="4252"/>
        <w:gridCol w:w="1239"/>
        <w:gridCol w:w="2126"/>
        <w:gridCol w:w="1025"/>
        <w:gridCol w:w="818"/>
      </w:tblGrid>
      <w:tr w:rsidR="00BA4D4B" w:rsidRPr="00BA4D4B" w:rsidTr="00BA4D4B">
        <w:trPr>
          <w:gridBefore w:val="1"/>
          <w:wBefore w:w="464" w:type="dxa"/>
          <w:trHeight w:val="737"/>
          <w:jc w:val="center"/>
        </w:trPr>
        <w:tc>
          <w:tcPr>
            <w:tcW w:w="675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ar-SA"/>
              </w:rPr>
              <w:t>α / α</w:t>
            </w:r>
          </w:p>
        </w:tc>
        <w:tc>
          <w:tcPr>
            <w:tcW w:w="4252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ar-SA"/>
              </w:rPr>
              <w:t>Είδος</w:t>
            </w:r>
            <w:proofErr w:type="spellEnd"/>
          </w:p>
        </w:tc>
        <w:tc>
          <w:tcPr>
            <w:tcW w:w="1239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ar-SA"/>
              </w:rPr>
              <w:t>Ποσότητ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ar-SA"/>
              </w:rPr>
              <w:t xml:space="preserve">α </w:t>
            </w:r>
            <w:r w:rsidRPr="00BA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(Λίτρο</w:t>
            </w:r>
            <w:r w:rsidRPr="00BA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>)</w:t>
            </w:r>
            <w:r w:rsidRPr="00BA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ar-SA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Τιμή Μονάδας</w:t>
            </w:r>
          </w:p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(Αριθμητικώς)</w:t>
            </w:r>
          </w:p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(Χωρίς ΦΠΑ)</w:t>
            </w:r>
          </w:p>
        </w:tc>
        <w:tc>
          <w:tcPr>
            <w:tcW w:w="1843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Σύνολο Καθαρής Αξίας </w:t>
            </w:r>
          </w:p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(Χωρίς ΦΠΑ)</w:t>
            </w:r>
          </w:p>
        </w:tc>
      </w:tr>
      <w:tr w:rsidR="00BA4D4B" w:rsidRPr="00BA4D4B" w:rsidTr="00BA4D4B">
        <w:trPr>
          <w:gridBefore w:val="1"/>
          <w:wBefore w:w="464" w:type="dxa"/>
          <w:trHeight w:val="283"/>
          <w:jc w:val="center"/>
        </w:trPr>
        <w:tc>
          <w:tcPr>
            <w:tcW w:w="675" w:type="dxa"/>
            <w:vAlign w:val="center"/>
          </w:tcPr>
          <w:p w:rsidR="00BA4D4B" w:rsidRPr="00BA4D4B" w:rsidRDefault="00BA4D4B" w:rsidP="00BA4D4B">
            <w:pPr>
              <w:suppressAutoHyphens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1</w:t>
            </w:r>
          </w:p>
        </w:tc>
        <w:tc>
          <w:tcPr>
            <w:tcW w:w="4252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Λάδι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 xml:space="preserve"> SAE 10W/40 π</w:t>
            </w:r>
            <w:proofErr w:type="spellStart"/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ετρελ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αιοκινητήρων</w:t>
            </w:r>
          </w:p>
        </w:tc>
        <w:tc>
          <w:tcPr>
            <w:tcW w:w="1239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1.300</w:t>
            </w:r>
          </w:p>
        </w:tc>
        <w:tc>
          <w:tcPr>
            <w:tcW w:w="2126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ar-SA"/>
              </w:rPr>
            </w:pPr>
          </w:p>
        </w:tc>
      </w:tr>
      <w:tr w:rsidR="00BA4D4B" w:rsidRPr="00BA4D4B" w:rsidTr="00BA4D4B">
        <w:trPr>
          <w:gridBefore w:val="1"/>
          <w:wBefore w:w="464" w:type="dxa"/>
          <w:trHeight w:val="283"/>
          <w:jc w:val="center"/>
        </w:trPr>
        <w:tc>
          <w:tcPr>
            <w:tcW w:w="675" w:type="dxa"/>
            <w:vAlign w:val="center"/>
          </w:tcPr>
          <w:p w:rsidR="00BA4D4B" w:rsidRPr="00BA4D4B" w:rsidRDefault="00BA4D4B" w:rsidP="00BA4D4B">
            <w:pPr>
              <w:suppressAutoHyphens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2</w:t>
            </w:r>
          </w:p>
        </w:tc>
        <w:tc>
          <w:tcPr>
            <w:tcW w:w="4252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Λάδι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SAE 10W/40</w:t>
            </w:r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β</w:t>
            </w:r>
            <w:proofErr w:type="spellStart"/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ενζινοκινητήρων</w:t>
            </w:r>
            <w:proofErr w:type="spellEnd"/>
          </w:p>
        </w:tc>
        <w:tc>
          <w:tcPr>
            <w:tcW w:w="1239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24</w:t>
            </w:r>
          </w:p>
        </w:tc>
        <w:tc>
          <w:tcPr>
            <w:tcW w:w="2126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ar-SA"/>
              </w:rPr>
            </w:pPr>
          </w:p>
        </w:tc>
      </w:tr>
      <w:tr w:rsidR="00BA4D4B" w:rsidRPr="00BA4D4B" w:rsidTr="00BA4D4B">
        <w:trPr>
          <w:gridBefore w:val="1"/>
          <w:wBefore w:w="464" w:type="dxa"/>
          <w:trHeight w:val="283"/>
          <w:jc w:val="center"/>
        </w:trPr>
        <w:tc>
          <w:tcPr>
            <w:tcW w:w="675" w:type="dxa"/>
            <w:vAlign w:val="center"/>
          </w:tcPr>
          <w:p w:rsidR="00BA4D4B" w:rsidRPr="00BA4D4B" w:rsidRDefault="00BA4D4B" w:rsidP="00BA4D4B">
            <w:pPr>
              <w:suppressAutoHyphens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3</w:t>
            </w:r>
          </w:p>
        </w:tc>
        <w:tc>
          <w:tcPr>
            <w:tcW w:w="4252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Λάδι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 xml:space="preserve"> SAE 5W/40</w:t>
            </w:r>
          </w:p>
        </w:tc>
        <w:tc>
          <w:tcPr>
            <w:tcW w:w="1239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150</w:t>
            </w:r>
          </w:p>
        </w:tc>
        <w:tc>
          <w:tcPr>
            <w:tcW w:w="2126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ar-SA"/>
              </w:rPr>
            </w:pPr>
          </w:p>
        </w:tc>
      </w:tr>
      <w:tr w:rsidR="00BA4D4B" w:rsidRPr="00BA4D4B" w:rsidTr="00BA4D4B">
        <w:trPr>
          <w:gridBefore w:val="1"/>
          <w:wBefore w:w="464" w:type="dxa"/>
          <w:trHeight w:val="283"/>
          <w:jc w:val="center"/>
        </w:trPr>
        <w:tc>
          <w:tcPr>
            <w:tcW w:w="675" w:type="dxa"/>
            <w:vAlign w:val="center"/>
          </w:tcPr>
          <w:p w:rsidR="00BA4D4B" w:rsidRPr="00BA4D4B" w:rsidRDefault="00BA4D4B" w:rsidP="00BA4D4B">
            <w:pPr>
              <w:suppressAutoHyphens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4</w:t>
            </w:r>
          </w:p>
        </w:tc>
        <w:tc>
          <w:tcPr>
            <w:tcW w:w="4252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Λάδι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 xml:space="preserve"> 4T </w:t>
            </w:r>
            <w:proofErr w:type="spellStart"/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μοτοσυκλετών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 xml:space="preserve"> 5W/40</w:t>
            </w:r>
          </w:p>
        </w:tc>
        <w:tc>
          <w:tcPr>
            <w:tcW w:w="1239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10</w:t>
            </w:r>
          </w:p>
        </w:tc>
        <w:tc>
          <w:tcPr>
            <w:tcW w:w="2126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ar-SA"/>
              </w:rPr>
            </w:pPr>
          </w:p>
        </w:tc>
      </w:tr>
      <w:tr w:rsidR="00BA4D4B" w:rsidRPr="00BA4D4B" w:rsidTr="00BA4D4B">
        <w:trPr>
          <w:gridBefore w:val="1"/>
          <w:wBefore w:w="464" w:type="dxa"/>
          <w:trHeight w:val="283"/>
          <w:jc w:val="center"/>
        </w:trPr>
        <w:tc>
          <w:tcPr>
            <w:tcW w:w="675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GB" w:eastAsia="ar-SA"/>
              </w:rPr>
            </w:pPr>
            <w:r w:rsidRPr="00BA4D4B">
              <w:rPr>
                <w:rFonts w:ascii="Times New Roman" w:eastAsia="Arial Unicode MS" w:hAnsi="Times New Roman" w:cs="Times New Roman"/>
                <w:sz w:val="24"/>
                <w:szCs w:val="24"/>
                <w:lang w:val="en-GB" w:eastAsia="ar-SA"/>
              </w:rPr>
              <w:t>5</w:t>
            </w:r>
          </w:p>
        </w:tc>
        <w:tc>
          <w:tcPr>
            <w:tcW w:w="4252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Λάδι δίχρονων κινητήρων ΜΙΧ 2Τ</w:t>
            </w:r>
          </w:p>
        </w:tc>
        <w:tc>
          <w:tcPr>
            <w:tcW w:w="1239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20</w:t>
            </w:r>
          </w:p>
        </w:tc>
        <w:tc>
          <w:tcPr>
            <w:tcW w:w="2126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BA4D4B" w:rsidRPr="00BA4D4B" w:rsidTr="00BA4D4B">
        <w:trPr>
          <w:gridBefore w:val="1"/>
          <w:wBefore w:w="464" w:type="dxa"/>
          <w:trHeight w:val="283"/>
          <w:jc w:val="center"/>
        </w:trPr>
        <w:tc>
          <w:tcPr>
            <w:tcW w:w="675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52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Υδρ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 xml:space="preserve">αυλικό </w:t>
            </w:r>
            <w:proofErr w:type="spellStart"/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λάδι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Νο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 xml:space="preserve"> ΙSO 46</w:t>
            </w:r>
          </w:p>
        </w:tc>
        <w:tc>
          <w:tcPr>
            <w:tcW w:w="1239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1.200</w:t>
            </w:r>
          </w:p>
        </w:tc>
        <w:tc>
          <w:tcPr>
            <w:tcW w:w="2126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ar-SA"/>
              </w:rPr>
            </w:pPr>
          </w:p>
        </w:tc>
      </w:tr>
      <w:tr w:rsidR="00BA4D4B" w:rsidRPr="00BA4D4B" w:rsidTr="00BA4D4B">
        <w:trPr>
          <w:gridBefore w:val="1"/>
          <w:wBefore w:w="464" w:type="dxa"/>
          <w:trHeight w:val="283"/>
          <w:jc w:val="center"/>
        </w:trPr>
        <w:tc>
          <w:tcPr>
            <w:tcW w:w="675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52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Υδρ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 xml:space="preserve">αυλικό </w:t>
            </w:r>
            <w:proofErr w:type="spellStart"/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λάδι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Νο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 xml:space="preserve"> ISO 68</w:t>
            </w:r>
          </w:p>
        </w:tc>
        <w:tc>
          <w:tcPr>
            <w:tcW w:w="1239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2.500</w:t>
            </w:r>
          </w:p>
        </w:tc>
        <w:tc>
          <w:tcPr>
            <w:tcW w:w="2126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ar-SA"/>
              </w:rPr>
            </w:pPr>
          </w:p>
        </w:tc>
      </w:tr>
      <w:tr w:rsidR="00BA4D4B" w:rsidRPr="00BA4D4B" w:rsidTr="00BA4D4B">
        <w:trPr>
          <w:gridBefore w:val="1"/>
          <w:wBefore w:w="464" w:type="dxa"/>
          <w:trHeight w:val="283"/>
          <w:jc w:val="center"/>
        </w:trPr>
        <w:tc>
          <w:tcPr>
            <w:tcW w:w="675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52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A</w:t>
            </w:r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T</w:t>
            </w:r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F</w:t>
            </w:r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DEXRON</w:t>
            </w:r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III</w:t>
            </w:r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(αυτόματου κιβωτίου+</w:t>
            </w:r>
          </w:p>
          <w:p w:rsidR="00BA4D4B" w:rsidRPr="00BA4D4B" w:rsidRDefault="00BA4D4B" w:rsidP="00BA4D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τιμόνι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  <w:tc>
          <w:tcPr>
            <w:tcW w:w="1239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40</w:t>
            </w:r>
          </w:p>
        </w:tc>
        <w:tc>
          <w:tcPr>
            <w:tcW w:w="2126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ar-SA"/>
              </w:rPr>
            </w:pPr>
          </w:p>
        </w:tc>
      </w:tr>
      <w:tr w:rsidR="00BA4D4B" w:rsidRPr="00BA4D4B" w:rsidTr="00BA4D4B">
        <w:trPr>
          <w:gridBefore w:val="1"/>
          <w:wBefore w:w="464" w:type="dxa"/>
          <w:trHeight w:val="283"/>
          <w:jc w:val="center"/>
        </w:trPr>
        <w:tc>
          <w:tcPr>
            <w:tcW w:w="675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52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Αντι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παγωτικό π</w:t>
            </w:r>
            <w:proofErr w:type="spellStart"/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ετρελ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αίου</w:t>
            </w:r>
          </w:p>
        </w:tc>
        <w:tc>
          <w:tcPr>
            <w:tcW w:w="1239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100</w:t>
            </w:r>
          </w:p>
        </w:tc>
        <w:tc>
          <w:tcPr>
            <w:tcW w:w="2126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ar-SA"/>
              </w:rPr>
            </w:pPr>
          </w:p>
        </w:tc>
      </w:tr>
      <w:tr w:rsidR="00BA4D4B" w:rsidRPr="00BA4D4B" w:rsidTr="00BA4D4B">
        <w:trPr>
          <w:gridBefore w:val="1"/>
          <w:wBefore w:w="464" w:type="dxa"/>
          <w:trHeight w:val="283"/>
          <w:jc w:val="center"/>
        </w:trPr>
        <w:tc>
          <w:tcPr>
            <w:tcW w:w="675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252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Αντιψυκτικό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υγρό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κινητήρ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α</w:t>
            </w:r>
          </w:p>
        </w:tc>
        <w:tc>
          <w:tcPr>
            <w:tcW w:w="1239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400</w:t>
            </w:r>
          </w:p>
        </w:tc>
        <w:tc>
          <w:tcPr>
            <w:tcW w:w="2126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ar-SA"/>
              </w:rPr>
            </w:pPr>
          </w:p>
        </w:tc>
      </w:tr>
      <w:tr w:rsidR="00BA4D4B" w:rsidRPr="00BA4D4B" w:rsidTr="00BA4D4B">
        <w:trPr>
          <w:gridBefore w:val="1"/>
          <w:wBefore w:w="464" w:type="dxa"/>
          <w:trHeight w:val="283"/>
          <w:jc w:val="center"/>
        </w:trPr>
        <w:tc>
          <w:tcPr>
            <w:tcW w:w="675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252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Υγρά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 xml:space="preserve"> </w:t>
            </w:r>
            <w:proofErr w:type="spellStart"/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φρένων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 xml:space="preserve"> DOT4</w:t>
            </w:r>
          </w:p>
        </w:tc>
        <w:tc>
          <w:tcPr>
            <w:tcW w:w="1239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20</w:t>
            </w:r>
          </w:p>
        </w:tc>
        <w:tc>
          <w:tcPr>
            <w:tcW w:w="2126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ar-SA"/>
              </w:rPr>
            </w:pPr>
          </w:p>
        </w:tc>
      </w:tr>
      <w:tr w:rsidR="00BA4D4B" w:rsidRPr="00BA4D4B" w:rsidTr="00BA4D4B">
        <w:trPr>
          <w:gridBefore w:val="1"/>
          <w:wBefore w:w="464" w:type="dxa"/>
          <w:trHeight w:val="283"/>
          <w:jc w:val="center"/>
        </w:trPr>
        <w:tc>
          <w:tcPr>
            <w:tcW w:w="675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252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proofErr w:type="spellStart"/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Μυκητοκτόν</w:t>
            </w:r>
            <w:proofErr w:type="spellEnd"/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α</w:t>
            </w:r>
          </w:p>
        </w:tc>
        <w:tc>
          <w:tcPr>
            <w:tcW w:w="1239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100</w:t>
            </w:r>
          </w:p>
        </w:tc>
        <w:tc>
          <w:tcPr>
            <w:tcW w:w="2126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ar-SA"/>
              </w:rPr>
            </w:pPr>
          </w:p>
        </w:tc>
      </w:tr>
      <w:tr w:rsidR="00BA4D4B" w:rsidRPr="00BA4D4B" w:rsidTr="00BA4D4B">
        <w:trPr>
          <w:gridBefore w:val="1"/>
          <w:wBefore w:w="464" w:type="dxa"/>
          <w:trHeight w:val="283"/>
          <w:jc w:val="center"/>
        </w:trPr>
        <w:tc>
          <w:tcPr>
            <w:tcW w:w="675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252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AD – BLUE</w:t>
            </w:r>
          </w:p>
        </w:tc>
        <w:tc>
          <w:tcPr>
            <w:tcW w:w="1239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</w:pPr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zh-CN"/>
              </w:rPr>
              <w:t>600</w:t>
            </w:r>
          </w:p>
        </w:tc>
        <w:tc>
          <w:tcPr>
            <w:tcW w:w="2126" w:type="dxa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ar-SA"/>
              </w:rPr>
            </w:pPr>
          </w:p>
        </w:tc>
      </w:tr>
      <w:tr w:rsidR="00BA4D4B" w:rsidRPr="00BA4D4B" w:rsidTr="00BA4D4B">
        <w:trPr>
          <w:gridBefore w:val="1"/>
          <w:wBefore w:w="464" w:type="dxa"/>
          <w:trHeight w:val="227"/>
          <w:jc w:val="center"/>
        </w:trPr>
        <w:tc>
          <w:tcPr>
            <w:tcW w:w="8292" w:type="dxa"/>
            <w:gridSpan w:val="4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Σύνολο</w:t>
            </w:r>
          </w:p>
        </w:tc>
        <w:tc>
          <w:tcPr>
            <w:tcW w:w="1843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ar-SA"/>
              </w:rPr>
            </w:pPr>
          </w:p>
        </w:tc>
      </w:tr>
      <w:tr w:rsidR="00BA4D4B" w:rsidRPr="00BA4D4B" w:rsidTr="00BA4D4B">
        <w:trPr>
          <w:gridBefore w:val="1"/>
          <w:wBefore w:w="464" w:type="dxa"/>
          <w:trHeight w:val="227"/>
          <w:jc w:val="center"/>
        </w:trPr>
        <w:tc>
          <w:tcPr>
            <w:tcW w:w="8292" w:type="dxa"/>
            <w:gridSpan w:val="4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Φ.Π.Α. (24%)</w:t>
            </w:r>
          </w:p>
        </w:tc>
        <w:tc>
          <w:tcPr>
            <w:tcW w:w="1843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BA4D4B" w:rsidRPr="00BA4D4B" w:rsidTr="00BA4D4B">
        <w:trPr>
          <w:gridBefore w:val="1"/>
          <w:wBefore w:w="464" w:type="dxa"/>
          <w:trHeight w:val="227"/>
          <w:jc w:val="center"/>
        </w:trPr>
        <w:tc>
          <w:tcPr>
            <w:tcW w:w="8292" w:type="dxa"/>
            <w:gridSpan w:val="4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Γενικό Σύνολο με Φ.Π.Α.</w:t>
            </w:r>
          </w:p>
        </w:tc>
        <w:tc>
          <w:tcPr>
            <w:tcW w:w="1843" w:type="dxa"/>
            <w:gridSpan w:val="2"/>
            <w:vAlign w:val="center"/>
          </w:tcPr>
          <w:p w:rsidR="00BA4D4B" w:rsidRPr="00BA4D4B" w:rsidRDefault="00BA4D4B" w:rsidP="00BA4D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BA4D4B" w:rsidRPr="00BA4D4B" w:rsidTr="00BA4D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18" w:type="dxa"/>
          <w:trHeight w:val="300"/>
        </w:trPr>
        <w:tc>
          <w:tcPr>
            <w:tcW w:w="9781" w:type="dxa"/>
            <w:gridSpan w:val="6"/>
            <w:shd w:val="clear" w:color="auto" w:fill="auto"/>
            <w:noWrap/>
            <w:vAlign w:val="bottom"/>
          </w:tcPr>
          <w:p w:rsidR="00BA4D4B" w:rsidRPr="00BA4D4B" w:rsidRDefault="00BA4D4B" w:rsidP="00BA4D4B">
            <w:pPr>
              <w:suppressAutoHyphens/>
              <w:spacing w:after="120" w:line="240" w:lineRule="auto"/>
              <w:ind w:left="1026" w:hanging="10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Προσοχή</w:t>
            </w:r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:  </w:t>
            </w:r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Στο παρόν τμήμα θα πρέπει να γραφεί η </w:t>
            </w:r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ar-SA"/>
              </w:rPr>
              <w:t>προσφορά</w:t>
            </w:r>
            <w:r w:rsidRPr="00BA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του προμηθευτή καθώς και η συνολική καθαρή αξία του τμήματος με ΦΠΑ και χωρίς ΦΠΑ.</w:t>
            </w:r>
          </w:p>
        </w:tc>
      </w:tr>
      <w:tr w:rsidR="00BA4D4B" w:rsidRPr="00BA4D4B" w:rsidTr="00BA4D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18" w:type="dxa"/>
          <w:trHeight w:val="300"/>
        </w:trPr>
        <w:tc>
          <w:tcPr>
            <w:tcW w:w="9781" w:type="dxa"/>
            <w:gridSpan w:val="6"/>
            <w:shd w:val="clear" w:color="auto" w:fill="auto"/>
            <w:noWrap/>
            <w:vAlign w:val="bottom"/>
          </w:tcPr>
          <w:p w:rsidR="00BA4D4B" w:rsidRPr="00BA4D4B" w:rsidRDefault="00BA4D4B" w:rsidP="00BA4D4B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A4D4B" w:rsidRPr="00BA4D4B" w:rsidTr="00BA4D4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18" w:type="dxa"/>
          <w:trHeight w:val="300"/>
        </w:trPr>
        <w:tc>
          <w:tcPr>
            <w:tcW w:w="9781" w:type="dxa"/>
            <w:gridSpan w:val="6"/>
            <w:shd w:val="clear" w:color="auto" w:fill="FBD4B4"/>
            <w:noWrap/>
            <w:vAlign w:val="bottom"/>
          </w:tcPr>
          <w:p w:rsidR="00BA4D4B" w:rsidRPr="00BA4D4B" w:rsidRDefault="00BA4D4B" w:rsidP="00BA4D4B">
            <w:pPr>
              <w:shd w:val="clear" w:color="auto" w:fill="FBD4B4"/>
              <w:suppressAutoHyphens/>
              <w:spacing w:after="120" w:line="240" w:lineRule="auto"/>
              <w:ind w:hanging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(Η (    (Η οικονομική προσφορά του προμηθευτή στην </w:t>
            </w:r>
            <w:r w:rsidRPr="00BA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ειδική ηλεκτρονική φόρμα του συστήματος</w:t>
            </w:r>
            <w:r w:rsidRPr="00BA4D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A4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ΕΣΗΔΗΣ θα πρέπει να συμφωνεί με την οικονομική προσφορά του ανωτέρου πίνακα)</w:t>
            </w:r>
          </w:p>
        </w:tc>
      </w:tr>
    </w:tbl>
    <w:p w:rsidR="00BA4D4B" w:rsidRPr="00BA4D4B" w:rsidRDefault="00BA4D4B" w:rsidP="00BA4D4B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33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                                    Δράμα        /      / 2022</w:t>
      </w:r>
    </w:p>
    <w:p w:rsidR="00BA4D4B" w:rsidRPr="00BA4D4B" w:rsidRDefault="00BA4D4B" w:rsidP="00BA4D4B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                                        Ο ΠΡΟΣΦΕΡΩΝ</w:t>
      </w:r>
    </w:p>
    <w:p w:rsidR="00BA4D4B" w:rsidRPr="00BA4D4B" w:rsidRDefault="00BA4D4B" w:rsidP="00BA4D4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</w:t>
      </w:r>
    </w:p>
    <w:p w:rsidR="00BA4D4B" w:rsidRPr="00BA4D4B" w:rsidRDefault="00BA4D4B" w:rsidP="00BA4D4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4D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(σφραγίδα - υπογραφή) </w:t>
      </w:r>
      <w:bookmarkStart w:id="0" w:name="_GoBack"/>
      <w:bookmarkEnd w:id="0"/>
    </w:p>
    <w:sectPr w:rsidR="00BA4D4B" w:rsidRPr="00BA4D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MS Gothic"/>
    <w:charset w:val="80"/>
    <w:family w:val="auto"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D5F1DEF"/>
    <w:multiLevelType w:val="hybridMultilevel"/>
    <w:tmpl w:val="7CF43080"/>
    <w:lvl w:ilvl="0" w:tplc="EA36DC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F1FA0"/>
    <w:multiLevelType w:val="hybridMultilevel"/>
    <w:tmpl w:val="36FA6704"/>
    <w:lvl w:ilvl="0" w:tplc="3FCA9F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6F14FB"/>
    <w:multiLevelType w:val="hybridMultilevel"/>
    <w:tmpl w:val="AAA641B4"/>
    <w:lvl w:ilvl="0" w:tplc="9B2434E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960" w:hanging="360"/>
      </w:pPr>
    </w:lvl>
    <w:lvl w:ilvl="2" w:tplc="0408001B" w:tentative="1">
      <w:start w:val="1"/>
      <w:numFmt w:val="lowerRoman"/>
      <w:lvlText w:val="%3."/>
      <w:lvlJc w:val="right"/>
      <w:pPr>
        <w:ind w:left="4680" w:hanging="180"/>
      </w:pPr>
    </w:lvl>
    <w:lvl w:ilvl="3" w:tplc="0408000F" w:tentative="1">
      <w:start w:val="1"/>
      <w:numFmt w:val="decimal"/>
      <w:lvlText w:val="%4."/>
      <w:lvlJc w:val="left"/>
      <w:pPr>
        <w:ind w:left="5400" w:hanging="360"/>
      </w:pPr>
    </w:lvl>
    <w:lvl w:ilvl="4" w:tplc="04080019" w:tentative="1">
      <w:start w:val="1"/>
      <w:numFmt w:val="lowerLetter"/>
      <w:lvlText w:val="%5."/>
      <w:lvlJc w:val="left"/>
      <w:pPr>
        <w:ind w:left="6120" w:hanging="360"/>
      </w:pPr>
    </w:lvl>
    <w:lvl w:ilvl="5" w:tplc="0408001B" w:tentative="1">
      <w:start w:val="1"/>
      <w:numFmt w:val="lowerRoman"/>
      <w:lvlText w:val="%6."/>
      <w:lvlJc w:val="right"/>
      <w:pPr>
        <w:ind w:left="6840" w:hanging="180"/>
      </w:pPr>
    </w:lvl>
    <w:lvl w:ilvl="6" w:tplc="0408000F" w:tentative="1">
      <w:start w:val="1"/>
      <w:numFmt w:val="decimal"/>
      <w:lvlText w:val="%7."/>
      <w:lvlJc w:val="left"/>
      <w:pPr>
        <w:ind w:left="7560" w:hanging="360"/>
      </w:pPr>
    </w:lvl>
    <w:lvl w:ilvl="7" w:tplc="04080019" w:tentative="1">
      <w:start w:val="1"/>
      <w:numFmt w:val="lowerLetter"/>
      <w:lvlText w:val="%8."/>
      <w:lvlJc w:val="left"/>
      <w:pPr>
        <w:ind w:left="8280" w:hanging="360"/>
      </w:pPr>
    </w:lvl>
    <w:lvl w:ilvl="8" w:tplc="0408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20116716"/>
    <w:multiLevelType w:val="hybridMultilevel"/>
    <w:tmpl w:val="36FA6704"/>
    <w:lvl w:ilvl="0" w:tplc="3FCA9F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F61AF"/>
    <w:multiLevelType w:val="hybridMultilevel"/>
    <w:tmpl w:val="A3686010"/>
    <w:lvl w:ilvl="0" w:tplc="0408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6" w15:restartNumberingAfterBreak="0">
    <w:nsid w:val="22252E23"/>
    <w:multiLevelType w:val="hybridMultilevel"/>
    <w:tmpl w:val="44E216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07843"/>
    <w:multiLevelType w:val="hybridMultilevel"/>
    <w:tmpl w:val="A55EB39C"/>
    <w:lvl w:ilvl="0" w:tplc="E102AAF0">
      <w:start w:val="1"/>
      <w:numFmt w:val="decimal"/>
      <w:lvlText w:val="%1."/>
      <w:lvlJc w:val="left"/>
      <w:pPr>
        <w:ind w:left="122" w:hanging="332"/>
        <w:jc w:val="right"/>
      </w:pPr>
      <w:rPr>
        <w:rFonts w:ascii="Times New Roman" w:eastAsia="Tahoma" w:hAnsi="Times New Roman" w:cs="Times New Roman" w:hint="default"/>
        <w:b/>
        <w:bCs/>
        <w:spacing w:val="-17"/>
        <w:w w:val="100"/>
        <w:sz w:val="21"/>
        <w:szCs w:val="21"/>
      </w:rPr>
    </w:lvl>
    <w:lvl w:ilvl="1" w:tplc="D4AEAC4A">
      <w:numFmt w:val="bullet"/>
      <w:lvlText w:val="•"/>
      <w:lvlJc w:val="left"/>
      <w:pPr>
        <w:ind w:left="962" w:hanging="332"/>
      </w:pPr>
      <w:rPr>
        <w:rFonts w:hint="default"/>
      </w:rPr>
    </w:lvl>
    <w:lvl w:ilvl="2" w:tplc="1C5EACF4">
      <w:numFmt w:val="bullet"/>
      <w:lvlText w:val="•"/>
      <w:lvlJc w:val="left"/>
      <w:pPr>
        <w:ind w:left="1804" w:hanging="332"/>
      </w:pPr>
      <w:rPr>
        <w:rFonts w:hint="default"/>
      </w:rPr>
    </w:lvl>
    <w:lvl w:ilvl="3" w:tplc="86306E3C">
      <w:numFmt w:val="bullet"/>
      <w:lvlText w:val="•"/>
      <w:lvlJc w:val="left"/>
      <w:pPr>
        <w:ind w:left="2646" w:hanging="332"/>
      </w:pPr>
      <w:rPr>
        <w:rFonts w:hint="default"/>
      </w:rPr>
    </w:lvl>
    <w:lvl w:ilvl="4" w:tplc="6B1A5DFC">
      <w:numFmt w:val="bullet"/>
      <w:lvlText w:val="•"/>
      <w:lvlJc w:val="left"/>
      <w:pPr>
        <w:ind w:left="3488" w:hanging="332"/>
      </w:pPr>
      <w:rPr>
        <w:rFonts w:hint="default"/>
      </w:rPr>
    </w:lvl>
    <w:lvl w:ilvl="5" w:tplc="F9CED8D8">
      <w:numFmt w:val="bullet"/>
      <w:lvlText w:val="•"/>
      <w:lvlJc w:val="left"/>
      <w:pPr>
        <w:ind w:left="4330" w:hanging="332"/>
      </w:pPr>
      <w:rPr>
        <w:rFonts w:hint="default"/>
      </w:rPr>
    </w:lvl>
    <w:lvl w:ilvl="6" w:tplc="844E39B0">
      <w:numFmt w:val="bullet"/>
      <w:lvlText w:val="•"/>
      <w:lvlJc w:val="left"/>
      <w:pPr>
        <w:ind w:left="5172" w:hanging="332"/>
      </w:pPr>
      <w:rPr>
        <w:rFonts w:hint="default"/>
      </w:rPr>
    </w:lvl>
    <w:lvl w:ilvl="7" w:tplc="8D7C6696">
      <w:numFmt w:val="bullet"/>
      <w:lvlText w:val="•"/>
      <w:lvlJc w:val="left"/>
      <w:pPr>
        <w:ind w:left="6014" w:hanging="332"/>
      </w:pPr>
      <w:rPr>
        <w:rFonts w:hint="default"/>
      </w:rPr>
    </w:lvl>
    <w:lvl w:ilvl="8" w:tplc="0630CC1A">
      <w:numFmt w:val="bullet"/>
      <w:lvlText w:val="•"/>
      <w:lvlJc w:val="left"/>
      <w:pPr>
        <w:ind w:left="6856" w:hanging="332"/>
      </w:pPr>
      <w:rPr>
        <w:rFonts w:hint="default"/>
      </w:rPr>
    </w:lvl>
  </w:abstractNum>
  <w:abstractNum w:abstractNumId="18" w15:restartNumberingAfterBreak="0">
    <w:nsid w:val="2B3C6218"/>
    <w:multiLevelType w:val="hybridMultilevel"/>
    <w:tmpl w:val="73D4EB5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263656"/>
    <w:multiLevelType w:val="hybridMultilevel"/>
    <w:tmpl w:val="8C344272"/>
    <w:lvl w:ilvl="0" w:tplc="C8563DD8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07C0D2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94FC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1637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2AEB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48C4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60C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873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0836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6503E"/>
    <w:multiLevelType w:val="hybridMultilevel"/>
    <w:tmpl w:val="C7884246"/>
    <w:lvl w:ilvl="0" w:tplc="2522E52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2638D"/>
    <w:multiLevelType w:val="hybridMultilevel"/>
    <w:tmpl w:val="766C87FA"/>
    <w:lvl w:ilvl="0" w:tplc="F5A087E8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A97DD2"/>
    <w:multiLevelType w:val="hybridMultilevel"/>
    <w:tmpl w:val="5E9A976A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B4F5BD2"/>
    <w:multiLevelType w:val="hybridMultilevel"/>
    <w:tmpl w:val="84CE41A4"/>
    <w:lvl w:ilvl="0" w:tplc="2708AF7A">
      <w:start w:val="1"/>
      <w:numFmt w:val="decimal"/>
      <w:lvlText w:val="(%1)"/>
      <w:lvlJc w:val="left"/>
      <w:pPr>
        <w:ind w:left="607" w:hanging="326"/>
      </w:pPr>
      <w:rPr>
        <w:rFonts w:ascii="Tahoma" w:eastAsia="Tahoma" w:hAnsi="Tahoma" w:cs="Tahoma" w:hint="default"/>
        <w:spacing w:val="-3"/>
        <w:w w:val="100"/>
        <w:sz w:val="20"/>
        <w:szCs w:val="20"/>
      </w:rPr>
    </w:lvl>
    <w:lvl w:ilvl="1" w:tplc="C1B262D4">
      <w:start w:val="1"/>
      <w:numFmt w:val="decimal"/>
      <w:lvlText w:val="%2."/>
      <w:lvlJc w:val="left"/>
      <w:pPr>
        <w:ind w:left="842" w:hanging="360"/>
        <w:jc w:val="right"/>
      </w:pPr>
      <w:rPr>
        <w:rFonts w:ascii="Times New Roman" w:eastAsia="Tahoma" w:hAnsi="Times New Roman" w:cs="Times New Roman" w:hint="default"/>
        <w:b/>
        <w:bCs/>
        <w:spacing w:val="-2"/>
        <w:w w:val="100"/>
        <w:sz w:val="21"/>
        <w:szCs w:val="21"/>
      </w:rPr>
    </w:lvl>
    <w:lvl w:ilvl="2" w:tplc="C5001432">
      <w:numFmt w:val="bullet"/>
      <w:lvlText w:val="•"/>
      <w:lvlJc w:val="left"/>
      <w:pPr>
        <w:ind w:left="1695" w:hanging="360"/>
      </w:pPr>
      <w:rPr>
        <w:rFonts w:hint="default"/>
      </w:rPr>
    </w:lvl>
    <w:lvl w:ilvl="3" w:tplc="0DB89F5C">
      <w:numFmt w:val="bullet"/>
      <w:lvlText w:val="•"/>
      <w:lvlJc w:val="left"/>
      <w:pPr>
        <w:ind w:left="2551" w:hanging="360"/>
      </w:pPr>
      <w:rPr>
        <w:rFonts w:hint="default"/>
      </w:rPr>
    </w:lvl>
    <w:lvl w:ilvl="4" w:tplc="051C7BD4">
      <w:numFmt w:val="bullet"/>
      <w:lvlText w:val="•"/>
      <w:lvlJc w:val="left"/>
      <w:pPr>
        <w:ind w:left="3406" w:hanging="360"/>
      </w:pPr>
      <w:rPr>
        <w:rFonts w:hint="default"/>
      </w:rPr>
    </w:lvl>
    <w:lvl w:ilvl="5" w:tplc="E064067C">
      <w:numFmt w:val="bullet"/>
      <w:lvlText w:val="•"/>
      <w:lvlJc w:val="left"/>
      <w:pPr>
        <w:ind w:left="4262" w:hanging="360"/>
      </w:pPr>
      <w:rPr>
        <w:rFonts w:hint="default"/>
      </w:rPr>
    </w:lvl>
    <w:lvl w:ilvl="6" w:tplc="2760D076">
      <w:numFmt w:val="bullet"/>
      <w:lvlText w:val="•"/>
      <w:lvlJc w:val="left"/>
      <w:pPr>
        <w:ind w:left="5117" w:hanging="360"/>
      </w:pPr>
      <w:rPr>
        <w:rFonts w:hint="default"/>
      </w:rPr>
    </w:lvl>
    <w:lvl w:ilvl="7" w:tplc="DDE2D62E">
      <w:numFmt w:val="bullet"/>
      <w:lvlText w:val="•"/>
      <w:lvlJc w:val="left"/>
      <w:pPr>
        <w:ind w:left="5973" w:hanging="360"/>
      </w:pPr>
      <w:rPr>
        <w:rFonts w:hint="default"/>
      </w:rPr>
    </w:lvl>
    <w:lvl w:ilvl="8" w:tplc="557E4732">
      <w:numFmt w:val="bullet"/>
      <w:lvlText w:val="•"/>
      <w:lvlJc w:val="left"/>
      <w:pPr>
        <w:ind w:left="6828" w:hanging="360"/>
      </w:pPr>
      <w:rPr>
        <w:rFonts w:hint="default"/>
      </w:rPr>
    </w:lvl>
  </w:abstractNum>
  <w:abstractNum w:abstractNumId="24" w15:restartNumberingAfterBreak="0">
    <w:nsid w:val="51F440DD"/>
    <w:multiLevelType w:val="hybridMultilevel"/>
    <w:tmpl w:val="36C6A2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C32FA"/>
    <w:multiLevelType w:val="hybridMultilevel"/>
    <w:tmpl w:val="C4A463F0"/>
    <w:lvl w:ilvl="0" w:tplc="7862D8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36E9E2" w:tentative="1">
      <w:start w:val="1"/>
      <w:numFmt w:val="lowerLetter"/>
      <w:lvlText w:val="%2."/>
      <w:lvlJc w:val="left"/>
      <w:pPr>
        <w:ind w:left="1440" w:hanging="360"/>
      </w:pPr>
    </w:lvl>
    <w:lvl w:ilvl="2" w:tplc="4BF6718C" w:tentative="1">
      <w:start w:val="1"/>
      <w:numFmt w:val="lowerRoman"/>
      <w:lvlText w:val="%3."/>
      <w:lvlJc w:val="right"/>
      <w:pPr>
        <w:ind w:left="2160" w:hanging="180"/>
      </w:pPr>
    </w:lvl>
    <w:lvl w:ilvl="3" w:tplc="74FC600E" w:tentative="1">
      <w:start w:val="1"/>
      <w:numFmt w:val="decimal"/>
      <w:lvlText w:val="%4."/>
      <w:lvlJc w:val="left"/>
      <w:pPr>
        <w:ind w:left="2880" w:hanging="360"/>
      </w:pPr>
    </w:lvl>
    <w:lvl w:ilvl="4" w:tplc="806C37D2" w:tentative="1">
      <w:start w:val="1"/>
      <w:numFmt w:val="lowerLetter"/>
      <w:lvlText w:val="%5."/>
      <w:lvlJc w:val="left"/>
      <w:pPr>
        <w:ind w:left="3600" w:hanging="360"/>
      </w:pPr>
    </w:lvl>
    <w:lvl w:ilvl="5" w:tplc="E19E036C" w:tentative="1">
      <w:start w:val="1"/>
      <w:numFmt w:val="lowerRoman"/>
      <w:lvlText w:val="%6."/>
      <w:lvlJc w:val="right"/>
      <w:pPr>
        <w:ind w:left="4320" w:hanging="180"/>
      </w:pPr>
    </w:lvl>
    <w:lvl w:ilvl="6" w:tplc="7E32B53A" w:tentative="1">
      <w:start w:val="1"/>
      <w:numFmt w:val="decimal"/>
      <w:lvlText w:val="%7."/>
      <w:lvlJc w:val="left"/>
      <w:pPr>
        <w:ind w:left="5040" w:hanging="360"/>
      </w:pPr>
    </w:lvl>
    <w:lvl w:ilvl="7" w:tplc="E1AC1574" w:tentative="1">
      <w:start w:val="1"/>
      <w:numFmt w:val="lowerLetter"/>
      <w:lvlText w:val="%8."/>
      <w:lvlJc w:val="left"/>
      <w:pPr>
        <w:ind w:left="5760" w:hanging="360"/>
      </w:pPr>
    </w:lvl>
    <w:lvl w:ilvl="8" w:tplc="7A1E4D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01F4E"/>
    <w:multiLevelType w:val="hybridMultilevel"/>
    <w:tmpl w:val="6F06BC02"/>
    <w:lvl w:ilvl="0" w:tplc="F62A6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2D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24FB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270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746F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5E9D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2C74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DEA2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3218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F4C3A"/>
    <w:multiLevelType w:val="hybridMultilevel"/>
    <w:tmpl w:val="053A0128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FF224C5"/>
    <w:multiLevelType w:val="hybridMultilevel"/>
    <w:tmpl w:val="E5D479E2"/>
    <w:lvl w:ilvl="0" w:tplc="630A0F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047A4C"/>
    <w:multiLevelType w:val="hybridMultilevel"/>
    <w:tmpl w:val="21AE5FF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5F2866"/>
    <w:multiLevelType w:val="hybridMultilevel"/>
    <w:tmpl w:val="19C636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322DC"/>
    <w:multiLevelType w:val="hybridMultilevel"/>
    <w:tmpl w:val="3662DCA8"/>
    <w:lvl w:ilvl="0" w:tplc="85907432">
      <w:start w:val="1"/>
      <w:numFmt w:val="decimal"/>
      <w:lvlText w:val="%1."/>
      <w:lvlJc w:val="left"/>
      <w:pPr>
        <w:ind w:left="720" w:hanging="360"/>
      </w:pPr>
    </w:lvl>
    <w:lvl w:ilvl="1" w:tplc="21123372" w:tentative="1">
      <w:start w:val="1"/>
      <w:numFmt w:val="lowerLetter"/>
      <w:lvlText w:val="%2."/>
      <w:lvlJc w:val="left"/>
      <w:pPr>
        <w:ind w:left="1440" w:hanging="360"/>
      </w:pPr>
    </w:lvl>
    <w:lvl w:ilvl="2" w:tplc="2D987336" w:tentative="1">
      <w:start w:val="1"/>
      <w:numFmt w:val="lowerRoman"/>
      <w:lvlText w:val="%3."/>
      <w:lvlJc w:val="right"/>
      <w:pPr>
        <w:ind w:left="2160" w:hanging="180"/>
      </w:pPr>
    </w:lvl>
    <w:lvl w:ilvl="3" w:tplc="5C688616" w:tentative="1">
      <w:start w:val="1"/>
      <w:numFmt w:val="decimal"/>
      <w:lvlText w:val="%4."/>
      <w:lvlJc w:val="left"/>
      <w:pPr>
        <w:ind w:left="2880" w:hanging="360"/>
      </w:pPr>
    </w:lvl>
    <w:lvl w:ilvl="4" w:tplc="A2D2ED90" w:tentative="1">
      <w:start w:val="1"/>
      <w:numFmt w:val="lowerLetter"/>
      <w:lvlText w:val="%5."/>
      <w:lvlJc w:val="left"/>
      <w:pPr>
        <w:ind w:left="3600" w:hanging="360"/>
      </w:pPr>
    </w:lvl>
    <w:lvl w:ilvl="5" w:tplc="410E41E0" w:tentative="1">
      <w:start w:val="1"/>
      <w:numFmt w:val="lowerRoman"/>
      <w:lvlText w:val="%6."/>
      <w:lvlJc w:val="right"/>
      <w:pPr>
        <w:ind w:left="4320" w:hanging="180"/>
      </w:pPr>
    </w:lvl>
    <w:lvl w:ilvl="6" w:tplc="A056B038" w:tentative="1">
      <w:start w:val="1"/>
      <w:numFmt w:val="decimal"/>
      <w:lvlText w:val="%7."/>
      <w:lvlJc w:val="left"/>
      <w:pPr>
        <w:ind w:left="5040" w:hanging="360"/>
      </w:pPr>
    </w:lvl>
    <w:lvl w:ilvl="7" w:tplc="D634051A" w:tentative="1">
      <w:start w:val="1"/>
      <w:numFmt w:val="lowerLetter"/>
      <w:lvlText w:val="%8."/>
      <w:lvlJc w:val="left"/>
      <w:pPr>
        <w:ind w:left="5760" w:hanging="360"/>
      </w:pPr>
    </w:lvl>
    <w:lvl w:ilvl="8" w:tplc="0DDAAF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3" w15:restartNumberingAfterBreak="0">
    <w:nsid w:val="728D4AD3"/>
    <w:multiLevelType w:val="hybridMultilevel"/>
    <w:tmpl w:val="9832586A"/>
    <w:lvl w:ilvl="0" w:tplc="58D2E9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849582A"/>
    <w:multiLevelType w:val="hybridMultilevel"/>
    <w:tmpl w:val="8E8AD374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5"/>
  </w:num>
  <w:num w:numId="13">
    <w:abstractNumId w:val="32"/>
  </w:num>
  <w:num w:numId="14">
    <w:abstractNumId w:val="25"/>
  </w:num>
  <w:num w:numId="15">
    <w:abstractNumId w:val="26"/>
  </w:num>
  <w:num w:numId="16">
    <w:abstractNumId w:val="31"/>
  </w:num>
  <w:num w:numId="17">
    <w:abstractNumId w:val="19"/>
  </w:num>
  <w:num w:numId="18">
    <w:abstractNumId w:val="21"/>
  </w:num>
  <w:num w:numId="19">
    <w:abstractNumId w:val="16"/>
  </w:num>
  <w:num w:numId="20">
    <w:abstractNumId w:val="22"/>
  </w:num>
  <w:num w:numId="21">
    <w:abstractNumId w:val="24"/>
  </w:num>
  <w:num w:numId="22">
    <w:abstractNumId w:val="29"/>
  </w:num>
  <w:num w:numId="23">
    <w:abstractNumId w:val="20"/>
  </w:num>
  <w:num w:numId="24">
    <w:abstractNumId w:val="12"/>
  </w:num>
  <w:num w:numId="25">
    <w:abstractNumId w:val="14"/>
  </w:num>
  <w:num w:numId="26">
    <w:abstractNumId w:val="34"/>
  </w:num>
  <w:num w:numId="27">
    <w:abstractNumId w:val="13"/>
  </w:num>
  <w:num w:numId="28">
    <w:abstractNumId w:val="17"/>
  </w:num>
  <w:num w:numId="29">
    <w:abstractNumId w:val="23"/>
  </w:num>
  <w:num w:numId="30">
    <w:abstractNumId w:val="18"/>
  </w:num>
  <w:num w:numId="31">
    <w:abstractNumId w:val="15"/>
  </w:num>
  <w:num w:numId="32">
    <w:abstractNumId w:val="27"/>
  </w:num>
  <w:num w:numId="33">
    <w:abstractNumId w:val="11"/>
  </w:num>
  <w:num w:numId="34">
    <w:abstractNumId w:val="28"/>
  </w:num>
  <w:num w:numId="35">
    <w:abstractNumId w:val="3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4B"/>
    <w:rsid w:val="009E5145"/>
    <w:rsid w:val="00BA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EB9F"/>
  <w15:chartTrackingRefBased/>
  <w15:docId w15:val="{5E8D2709-47E3-49F3-A2D2-009A486E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BA4D4B"/>
    <w:pPr>
      <w:keepNext/>
      <w:pageBreakBefore/>
      <w:pBdr>
        <w:bottom w:val="single" w:sz="20" w:space="1" w:color="000080"/>
      </w:pBdr>
      <w:suppressAutoHyphens/>
      <w:spacing w:before="32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paragraph" w:styleId="2">
    <w:name w:val="heading 2"/>
    <w:basedOn w:val="1"/>
    <w:next w:val="a"/>
    <w:link w:val="2Char"/>
    <w:uiPriority w:val="9"/>
    <w:qFormat/>
    <w:rsid w:val="00BA4D4B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"/>
    <w:qFormat/>
    <w:rsid w:val="00BA4D4B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ar-SA"/>
    </w:rPr>
  </w:style>
  <w:style w:type="paragraph" w:styleId="4">
    <w:name w:val="heading 4"/>
    <w:basedOn w:val="a"/>
    <w:next w:val="a"/>
    <w:link w:val="4Char"/>
    <w:uiPriority w:val="9"/>
    <w:qFormat/>
    <w:rsid w:val="00BA4D4B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ar-SA"/>
    </w:rPr>
  </w:style>
  <w:style w:type="paragraph" w:styleId="5">
    <w:name w:val="heading 5"/>
    <w:basedOn w:val="a"/>
    <w:next w:val="a"/>
    <w:link w:val="5Char"/>
    <w:uiPriority w:val="9"/>
    <w:qFormat/>
    <w:rsid w:val="00BA4D4B"/>
    <w:pPr>
      <w:numPr>
        <w:ilvl w:val="4"/>
        <w:numId w:val="1"/>
      </w:numPr>
      <w:suppressAutoHyphens/>
      <w:spacing w:before="200" w:after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A4D4B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basedOn w:val="a0"/>
    <w:link w:val="2"/>
    <w:uiPriority w:val="9"/>
    <w:rsid w:val="00BA4D4B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0"/>
    <w:link w:val="3"/>
    <w:uiPriority w:val="9"/>
    <w:rsid w:val="00BA4D4B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0"/>
    <w:link w:val="4"/>
    <w:uiPriority w:val="9"/>
    <w:rsid w:val="00BA4D4B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0"/>
    <w:link w:val="5"/>
    <w:uiPriority w:val="9"/>
    <w:rsid w:val="00BA4D4B"/>
    <w:rPr>
      <w:rFonts w:ascii="Lucida Sans" w:eastAsia="Times New Roman" w:hAnsi="Lucida Sans" w:cs="Lucida Sans"/>
      <w:b/>
      <w:szCs w:val="20"/>
      <w:lang w:val="en-US" w:eastAsia="ar-SA"/>
    </w:rPr>
  </w:style>
  <w:style w:type="numbering" w:customStyle="1" w:styleId="10">
    <w:name w:val="Χωρίς λίστα1"/>
    <w:next w:val="a2"/>
    <w:uiPriority w:val="99"/>
    <w:semiHidden/>
    <w:unhideWhenUsed/>
    <w:rsid w:val="00BA4D4B"/>
  </w:style>
  <w:style w:type="character" w:customStyle="1" w:styleId="WW8Num1z0">
    <w:name w:val="WW8Num1z0"/>
    <w:rsid w:val="00BA4D4B"/>
  </w:style>
  <w:style w:type="character" w:customStyle="1" w:styleId="WW8Num1z1">
    <w:name w:val="WW8Num1z1"/>
    <w:rsid w:val="00BA4D4B"/>
  </w:style>
  <w:style w:type="character" w:customStyle="1" w:styleId="WW8Num1z2">
    <w:name w:val="WW8Num1z2"/>
    <w:rsid w:val="00BA4D4B"/>
  </w:style>
  <w:style w:type="character" w:customStyle="1" w:styleId="WW8Num1z3">
    <w:name w:val="WW8Num1z3"/>
    <w:rsid w:val="00BA4D4B"/>
  </w:style>
  <w:style w:type="character" w:customStyle="1" w:styleId="WW8Num1z4">
    <w:name w:val="WW8Num1z4"/>
    <w:rsid w:val="00BA4D4B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BA4D4B"/>
  </w:style>
  <w:style w:type="character" w:customStyle="1" w:styleId="WW8Num1z6">
    <w:name w:val="WW8Num1z6"/>
    <w:rsid w:val="00BA4D4B"/>
  </w:style>
  <w:style w:type="character" w:customStyle="1" w:styleId="WW8Num1z7">
    <w:name w:val="WW8Num1z7"/>
    <w:rsid w:val="00BA4D4B"/>
  </w:style>
  <w:style w:type="character" w:customStyle="1" w:styleId="WW8Num1z8">
    <w:name w:val="WW8Num1z8"/>
    <w:rsid w:val="00BA4D4B"/>
  </w:style>
  <w:style w:type="character" w:customStyle="1" w:styleId="WW8Num2z0">
    <w:name w:val="WW8Num2z0"/>
    <w:rsid w:val="00BA4D4B"/>
    <w:rPr>
      <w:rFonts w:ascii="Symbol" w:hAnsi="Symbol" w:cs="Symbol"/>
      <w:lang w:val="el-GR"/>
    </w:rPr>
  </w:style>
  <w:style w:type="character" w:customStyle="1" w:styleId="WW8Num3z0">
    <w:name w:val="WW8Num3z0"/>
    <w:rsid w:val="00BA4D4B"/>
    <w:rPr>
      <w:lang w:val="el-GR"/>
    </w:rPr>
  </w:style>
  <w:style w:type="character" w:customStyle="1" w:styleId="WW8Num4z0">
    <w:name w:val="WW8Num4z0"/>
    <w:rsid w:val="00BA4D4B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BA4D4B"/>
    <w:rPr>
      <w:shd w:val="clear" w:color="auto" w:fill="FFFF00"/>
      <w:lang w:val="el-GR"/>
    </w:rPr>
  </w:style>
  <w:style w:type="character" w:customStyle="1" w:styleId="WW8Num6z0">
    <w:name w:val="WW8Num6z0"/>
    <w:rsid w:val="00BA4D4B"/>
    <w:rPr>
      <w:b/>
      <w:bCs/>
      <w:szCs w:val="22"/>
      <w:lang w:val="el-GR"/>
    </w:rPr>
  </w:style>
  <w:style w:type="character" w:customStyle="1" w:styleId="WW8Num6z1">
    <w:name w:val="WW8Num6z1"/>
    <w:rsid w:val="00BA4D4B"/>
  </w:style>
  <w:style w:type="character" w:customStyle="1" w:styleId="WW8Num6z2">
    <w:name w:val="WW8Num6z2"/>
    <w:rsid w:val="00BA4D4B"/>
  </w:style>
  <w:style w:type="character" w:customStyle="1" w:styleId="WW8Num6z3">
    <w:name w:val="WW8Num6z3"/>
    <w:rsid w:val="00BA4D4B"/>
  </w:style>
  <w:style w:type="character" w:customStyle="1" w:styleId="WW8Num6z4">
    <w:name w:val="WW8Num6z4"/>
    <w:rsid w:val="00BA4D4B"/>
  </w:style>
  <w:style w:type="character" w:customStyle="1" w:styleId="WW8Num6z5">
    <w:name w:val="WW8Num6z5"/>
    <w:rsid w:val="00BA4D4B"/>
  </w:style>
  <w:style w:type="character" w:customStyle="1" w:styleId="WW8Num6z6">
    <w:name w:val="WW8Num6z6"/>
    <w:rsid w:val="00BA4D4B"/>
  </w:style>
  <w:style w:type="character" w:customStyle="1" w:styleId="WW8Num6z7">
    <w:name w:val="WW8Num6z7"/>
    <w:rsid w:val="00BA4D4B"/>
  </w:style>
  <w:style w:type="character" w:customStyle="1" w:styleId="WW8Num6z8">
    <w:name w:val="WW8Num6z8"/>
    <w:rsid w:val="00BA4D4B"/>
  </w:style>
  <w:style w:type="character" w:customStyle="1" w:styleId="WW8Num7z0">
    <w:name w:val="WW8Num7z0"/>
    <w:rsid w:val="00BA4D4B"/>
    <w:rPr>
      <w:b/>
      <w:bCs/>
      <w:szCs w:val="22"/>
      <w:lang w:val="el-GR"/>
    </w:rPr>
  </w:style>
  <w:style w:type="character" w:customStyle="1" w:styleId="WW8Num7z1">
    <w:name w:val="WW8Num7z1"/>
    <w:rsid w:val="00BA4D4B"/>
    <w:rPr>
      <w:rFonts w:eastAsia="Calibri"/>
      <w:lang w:val="el-GR"/>
    </w:rPr>
  </w:style>
  <w:style w:type="character" w:customStyle="1" w:styleId="WW8Num7z2">
    <w:name w:val="WW8Num7z2"/>
    <w:rsid w:val="00BA4D4B"/>
  </w:style>
  <w:style w:type="character" w:customStyle="1" w:styleId="WW8Num7z3">
    <w:name w:val="WW8Num7z3"/>
    <w:rsid w:val="00BA4D4B"/>
  </w:style>
  <w:style w:type="character" w:customStyle="1" w:styleId="WW8Num7z4">
    <w:name w:val="WW8Num7z4"/>
    <w:rsid w:val="00BA4D4B"/>
  </w:style>
  <w:style w:type="character" w:customStyle="1" w:styleId="WW8Num7z5">
    <w:name w:val="WW8Num7z5"/>
    <w:rsid w:val="00BA4D4B"/>
  </w:style>
  <w:style w:type="character" w:customStyle="1" w:styleId="WW8Num7z6">
    <w:name w:val="WW8Num7z6"/>
    <w:rsid w:val="00BA4D4B"/>
  </w:style>
  <w:style w:type="character" w:customStyle="1" w:styleId="WW8Num7z7">
    <w:name w:val="WW8Num7z7"/>
    <w:rsid w:val="00BA4D4B"/>
  </w:style>
  <w:style w:type="character" w:customStyle="1" w:styleId="WW8Num7z8">
    <w:name w:val="WW8Num7z8"/>
    <w:rsid w:val="00BA4D4B"/>
  </w:style>
  <w:style w:type="character" w:customStyle="1" w:styleId="WW8Num8z0">
    <w:name w:val="WW8Num8z0"/>
    <w:rsid w:val="00BA4D4B"/>
    <w:rPr>
      <w:rFonts w:ascii="Symbol" w:hAnsi="Symbol" w:cs="OpenSymbol"/>
      <w:color w:val="5B9BD5"/>
    </w:rPr>
  </w:style>
  <w:style w:type="character" w:customStyle="1" w:styleId="WW8Num9z0">
    <w:name w:val="WW8Num9z0"/>
    <w:rsid w:val="00BA4D4B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BA4D4B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BA4D4B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BA4D4B"/>
    <w:rPr>
      <w:rFonts w:ascii="Courier New" w:hAnsi="Courier New" w:cs="Courier New" w:hint="default"/>
    </w:rPr>
  </w:style>
  <w:style w:type="character" w:customStyle="1" w:styleId="WW8Num11z2">
    <w:name w:val="WW8Num11z2"/>
    <w:rsid w:val="00BA4D4B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BA4D4B"/>
  </w:style>
  <w:style w:type="character" w:customStyle="1" w:styleId="WW8Num10z1">
    <w:name w:val="WW8Num10z1"/>
    <w:rsid w:val="00BA4D4B"/>
  </w:style>
  <w:style w:type="character" w:customStyle="1" w:styleId="WW8Num10z2">
    <w:name w:val="WW8Num10z2"/>
    <w:rsid w:val="00BA4D4B"/>
  </w:style>
  <w:style w:type="character" w:customStyle="1" w:styleId="WW8Num10z3">
    <w:name w:val="WW8Num10z3"/>
    <w:rsid w:val="00BA4D4B"/>
  </w:style>
  <w:style w:type="character" w:customStyle="1" w:styleId="WW8Num10z4">
    <w:name w:val="WW8Num10z4"/>
    <w:rsid w:val="00BA4D4B"/>
  </w:style>
  <w:style w:type="character" w:customStyle="1" w:styleId="WW8Num10z5">
    <w:name w:val="WW8Num10z5"/>
    <w:rsid w:val="00BA4D4B"/>
  </w:style>
  <w:style w:type="character" w:customStyle="1" w:styleId="WW8Num10z6">
    <w:name w:val="WW8Num10z6"/>
    <w:rsid w:val="00BA4D4B"/>
  </w:style>
  <w:style w:type="character" w:customStyle="1" w:styleId="WW8Num10z7">
    <w:name w:val="WW8Num10z7"/>
    <w:rsid w:val="00BA4D4B"/>
  </w:style>
  <w:style w:type="character" w:customStyle="1" w:styleId="WW8Num10z8">
    <w:name w:val="WW8Num10z8"/>
    <w:rsid w:val="00BA4D4B"/>
  </w:style>
  <w:style w:type="character" w:customStyle="1" w:styleId="WW-">
    <w:name w:val="WW-Προεπιλεγμένη γραμματοσειρά"/>
    <w:rsid w:val="00BA4D4B"/>
  </w:style>
  <w:style w:type="character" w:customStyle="1" w:styleId="WW-DefaultParagraphFont">
    <w:name w:val="WW-Default Paragraph Font"/>
    <w:rsid w:val="00BA4D4B"/>
  </w:style>
  <w:style w:type="character" w:customStyle="1" w:styleId="WW8Num8z1">
    <w:name w:val="WW8Num8z1"/>
    <w:rsid w:val="00BA4D4B"/>
    <w:rPr>
      <w:rFonts w:eastAsia="Calibri"/>
      <w:lang w:val="el-GR"/>
    </w:rPr>
  </w:style>
  <w:style w:type="character" w:customStyle="1" w:styleId="WW8Num8z2">
    <w:name w:val="WW8Num8z2"/>
    <w:rsid w:val="00BA4D4B"/>
  </w:style>
  <w:style w:type="character" w:customStyle="1" w:styleId="WW8Num8z3">
    <w:name w:val="WW8Num8z3"/>
    <w:rsid w:val="00BA4D4B"/>
  </w:style>
  <w:style w:type="character" w:customStyle="1" w:styleId="WW8Num8z4">
    <w:name w:val="WW8Num8z4"/>
    <w:rsid w:val="00BA4D4B"/>
  </w:style>
  <w:style w:type="character" w:customStyle="1" w:styleId="WW8Num8z5">
    <w:name w:val="WW8Num8z5"/>
    <w:rsid w:val="00BA4D4B"/>
  </w:style>
  <w:style w:type="character" w:customStyle="1" w:styleId="WW8Num8z6">
    <w:name w:val="WW8Num8z6"/>
    <w:rsid w:val="00BA4D4B"/>
  </w:style>
  <w:style w:type="character" w:customStyle="1" w:styleId="WW8Num8z7">
    <w:name w:val="WW8Num8z7"/>
    <w:rsid w:val="00BA4D4B"/>
  </w:style>
  <w:style w:type="character" w:customStyle="1" w:styleId="WW8Num8z8">
    <w:name w:val="WW8Num8z8"/>
    <w:rsid w:val="00BA4D4B"/>
  </w:style>
  <w:style w:type="character" w:customStyle="1" w:styleId="WW8Num11z3">
    <w:name w:val="WW8Num11z3"/>
    <w:rsid w:val="00BA4D4B"/>
  </w:style>
  <w:style w:type="character" w:customStyle="1" w:styleId="WW8Num11z4">
    <w:name w:val="WW8Num11z4"/>
    <w:rsid w:val="00BA4D4B"/>
  </w:style>
  <w:style w:type="character" w:customStyle="1" w:styleId="WW8Num11z5">
    <w:name w:val="WW8Num11z5"/>
    <w:rsid w:val="00BA4D4B"/>
  </w:style>
  <w:style w:type="character" w:customStyle="1" w:styleId="WW8Num11z6">
    <w:name w:val="WW8Num11z6"/>
    <w:rsid w:val="00BA4D4B"/>
  </w:style>
  <w:style w:type="character" w:customStyle="1" w:styleId="WW8Num11z7">
    <w:name w:val="WW8Num11z7"/>
    <w:rsid w:val="00BA4D4B"/>
  </w:style>
  <w:style w:type="character" w:customStyle="1" w:styleId="WW8Num11z8">
    <w:name w:val="WW8Num11z8"/>
    <w:rsid w:val="00BA4D4B"/>
  </w:style>
  <w:style w:type="character" w:customStyle="1" w:styleId="WW-DefaultParagraphFont1">
    <w:name w:val="WW-Default Paragraph Font1"/>
    <w:rsid w:val="00BA4D4B"/>
  </w:style>
  <w:style w:type="character" w:customStyle="1" w:styleId="40">
    <w:name w:val="Προεπιλεγμένη γραμματοσειρά4"/>
    <w:rsid w:val="00BA4D4B"/>
  </w:style>
  <w:style w:type="character" w:customStyle="1" w:styleId="WW8Num2z1">
    <w:name w:val="WW8Num2z1"/>
    <w:rsid w:val="00BA4D4B"/>
  </w:style>
  <w:style w:type="character" w:customStyle="1" w:styleId="WW8Num2z2">
    <w:name w:val="WW8Num2z2"/>
    <w:rsid w:val="00BA4D4B"/>
  </w:style>
  <w:style w:type="character" w:customStyle="1" w:styleId="WW8Num2z3">
    <w:name w:val="WW8Num2z3"/>
    <w:rsid w:val="00BA4D4B"/>
  </w:style>
  <w:style w:type="character" w:customStyle="1" w:styleId="WW8Num2z4">
    <w:name w:val="WW8Num2z4"/>
    <w:rsid w:val="00BA4D4B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BA4D4B"/>
  </w:style>
  <w:style w:type="character" w:customStyle="1" w:styleId="WW8Num2z6">
    <w:name w:val="WW8Num2z6"/>
    <w:rsid w:val="00BA4D4B"/>
  </w:style>
  <w:style w:type="character" w:customStyle="1" w:styleId="WW8Num2z7">
    <w:name w:val="WW8Num2z7"/>
    <w:rsid w:val="00BA4D4B"/>
  </w:style>
  <w:style w:type="character" w:customStyle="1" w:styleId="WW8Num2z8">
    <w:name w:val="WW8Num2z8"/>
    <w:rsid w:val="00BA4D4B"/>
  </w:style>
  <w:style w:type="character" w:customStyle="1" w:styleId="WW8Num9z1">
    <w:name w:val="WW8Num9z1"/>
    <w:rsid w:val="00BA4D4B"/>
    <w:rPr>
      <w:rFonts w:eastAsia="Calibri"/>
      <w:lang w:val="el-GR"/>
    </w:rPr>
  </w:style>
  <w:style w:type="character" w:customStyle="1" w:styleId="WW8Num9z2">
    <w:name w:val="WW8Num9z2"/>
    <w:rsid w:val="00BA4D4B"/>
  </w:style>
  <w:style w:type="character" w:customStyle="1" w:styleId="WW8Num9z3">
    <w:name w:val="WW8Num9z3"/>
    <w:rsid w:val="00BA4D4B"/>
  </w:style>
  <w:style w:type="character" w:customStyle="1" w:styleId="WW8Num9z4">
    <w:name w:val="WW8Num9z4"/>
    <w:rsid w:val="00BA4D4B"/>
  </w:style>
  <w:style w:type="character" w:customStyle="1" w:styleId="WW8Num9z5">
    <w:name w:val="WW8Num9z5"/>
    <w:rsid w:val="00BA4D4B"/>
  </w:style>
  <w:style w:type="character" w:customStyle="1" w:styleId="WW8Num9z6">
    <w:name w:val="WW8Num9z6"/>
    <w:rsid w:val="00BA4D4B"/>
  </w:style>
  <w:style w:type="character" w:customStyle="1" w:styleId="WW8Num9z7">
    <w:name w:val="WW8Num9z7"/>
    <w:rsid w:val="00BA4D4B"/>
  </w:style>
  <w:style w:type="character" w:customStyle="1" w:styleId="WW8Num9z8">
    <w:name w:val="WW8Num9z8"/>
    <w:rsid w:val="00BA4D4B"/>
  </w:style>
  <w:style w:type="character" w:customStyle="1" w:styleId="WW-DefaultParagraphFont11">
    <w:name w:val="WW-Default Paragraph Font11"/>
    <w:rsid w:val="00BA4D4B"/>
  </w:style>
  <w:style w:type="character" w:customStyle="1" w:styleId="WW8Num12z0">
    <w:name w:val="WW8Num12z0"/>
    <w:rsid w:val="00BA4D4B"/>
    <w:rPr>
      <w:rFonts w:ascii="Symbol" w:hAnsi="Symbol" w:cs="Symbol"/>
    </w:rPr>
  </w:style>
  <w:style w:type="character" w:customStyle="1" w:styleId="WW8Num12z1">
    <w:name w:val="WW8Num12z1"/>
    <w:rsid w:val="00BA4D4B"/>
    <w:rPr>
      <w:rFonts w:ascii="Courier New" w:hAnsi="Courier New" w:cs="Courier New"/>
    </w:rPr>
  </w:style>
  <w:style w:type="character" w:customStyle="1" w:styleId="WW8Num12z2">
    <w:name w:val="WW8Num12z2"/>
    <w:rsid w:val="00BA4D4B"/>
    <w:rPr>
      <w:rFonts w:ascii="Wingdings" w:hAnsi="Wingdings" w:cs="Wingdings"/>
    </w:rPr>
  </w:style>
  <w:style w:type="character" w:customStyle="1" w:styleId="WW-DefaultParagraphFont111">
    <w:name w:val="WW-Default Paragraph Font111"/>
    <w:rsid w:val="00BA4D4B"/>
  </w:style>
  <w:style w:type="character" w:customStyle="1" w:styleId="WW-DefaultParagraphFont1111">
    <w:name w:val="WW-Default Paragraph Font1111"/>
    <w:rsid w:val="00BA4D4B"/>
  </w:style>
  <w:style w:type="character" w:customStyle="1" w:styleId="WW-DefaultParagraphFont11111">
    <w:name w:val="WW-Default Paragraph Font11111"/>
    <w:rsid w:val="00BA4D4B"/>
  </w:style>
  <w:style w:type="character" w:customStyle="1" w:styleId="30">
    <w:name w:val="Προεπιλεγμένη γραμματοσειρά3"/>
    <w:rsid w:val="00BA4D4B"/>
  </w:style>
  <w:style w:type="character" w:customStyle="1" w:styleId="WW-DefaultParagraphFont111111">
    <w:name w:val="WW-Default Paragraph Font111111"/>
    <w:rsid w:val="00BA4D4B"/>
  </w:style>
  <w:style w:type="character" w:customStyle="1" w:styleId="DefaultParagraphFont2">
    <w:name w:val="Default Paragraph Font2"/>
    <w:rsid w:val="00BA4D4B"/>
  </w:style>
  <w:style w:type="character" w:customStyle="1" w:styleId="WW8Num12z3">
    <w:name w:val="WW8Num12z3"/>
    <w:rsid w:val="00BA4D4B"/>
  </w:style>
  <w:style w:type="character" w:customStyle="1" w:styleId="WW8Num12z4">
    <w:name w:val="WW8Num12z4"/>
    <w:rsid w:val="00BA4D4B"/>
  </w:style>
  <w:style w:type="character" w:customStyle="1" w:styleId="WW8Num12z5">
    <w:name w:val="WW8Num12z5"/>
    <w:rsid w:val="00BA4D4B"/>
  </w:style>
  <w:style w:type="character" w:customStyle="1" w:styleId="WW8Num12z6">
    <w:name w:val="WW8Num12z6"/>
    <w:rsid w:val="00BA4D4B"/>
  </w:style>
  <w:style w:type="character" w:customStyle="1" w:styleId="WW8Num12z7">
    <w:name w:val="WW8Num12z7"/>
    <w:rsid w:val="00BA4D4B"/>
  </w:style>
  <w:style w:type="character" w:customStyle="1" w:styleId="WW8Num12z8">
    <w:name w:val="WW8Num12z8"/>
    <w:rsid w:val="00BA4D4B"/>
  </w:style>
  <w:style w:type="character" w:customStyle="1" w:styleId="WW8Num13z0">
    <w:name w:val="WW8Num13z0"/>
    <w:rsid w:val="00BA4D4B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BA4D4B"/>
  </w:style>
  <w:style w:type="character" w:customStyle="1" w:styleId="WW8Num13z1">
    <w:name w:val="WW8Num13z1"/>
    <w:rsid w:val="00BA4D4B"/>
    <w:rPr>
      <w:rFonts w:eastAsia="Calibri"/>
      <w:lang w:val="el-GR"/>
    </w:rPr>
  </w:style>
  <w:style w:type="character" w:customStyle="1" w:styleId="WW8Num13z2">
    <w:name w:val="WW8Num13z2"/>
    <w:rsid w:val="00BA4D4B"/>
  </w:style>
  <w:style w:type="character" w:customStyle="1" w:styleId="WW8Num13z3">
    <w:name w:val="WW8Num13z3"/>
    <w:rsid w:val="00BA4D4B"/>
  </w:style>
  <w:style w:type="character" w:customStyle="1" w:styleId="WW8Num13z4">
    <w:name w:val="WW8Num13z4"/>
    <w:rsid w:val="00BA4D4B"/>
  </w:style>
  <w:style w:type="character" w:customStyle="1" w:styleId="WW8Num13z5">
    <w:name w:val="WW8Num13z5"/>
    <w:rsid w:val="00BA4D4B"/>
  </w:style>
  <w:style w:type="character" w:customStyle="1" w:styleId="WW8Num13z6">
    <w:name w:val="WW8Num13z6"/>
    <w:rsid w:val="00BA4D4B"/>
  </w:style>
  <w:style w:type="character" w:customStyle="1" w:styleId="WW8Num13z7">
    <w:name w:val="WW8Num13z7"/>
    <w:rsid w:val="00BA4D4B"/>
  </w:style>
  <w:style w:type="character" w:customStyle="1" w:styleId="WW8Num13z8">
    <w:name w:val="WW8Num13z8"/>
    <w:rsid w:val="00BA4D4B"/>
  </w:style>
  <w:style w:type="character" w:customStyle="1" w:styleId="WW8Num14z0">
    <w:name w:val="WW8Num14z0"/>
    <w:rsid w:val="00BA4D4B"/>
    <w:rPr>
      <w:rFonts w:ascii="Symbol" w:hAnsi="Symbol" w:cs="OpenSymbol"/>
    </w:rPr>
  </w:style>
  <w:style w:type="character" w:customStyle="1" w:styleId="WW8Num14z1">
    <w:name w:val="WW8Num14z1"/>
    <w:rsid w:val="00BA4D4B"/>
  </w:style>
  <w:style w:type="character" w:customStyle="1" w:styleId="WW8Num14z2">
    <w:name w:val="WW8Num14z2"/>
    <w:rsid w:val="00BA4D4B"/>
  </w:style>
  <w:style w:type="character" w:customStyle="1" w:styleId="WW8Num14z3">
    <w:name w:val="WW8Num14z3"/>
    <w:rsid w:val="00BA4D4B"/>
  </w:style>
  <w:style w:type="character" w:customStyle="1" w:styleId="WW8Num14z4">
    <w:name w:val="WW8Num14z4"/>
    <w:rsid w:val="00BA4D4B"/>
  </w:style>
  <w:style w:type="character" w:customStyle="1" w:styleId="WW8Num14z5">
    <w:name w:val="WW8Num14z5"/>
    <w:rsid w:val="00BA4D4B"/>
  </w:style>
  <w:style w:type="character" w:customStyle="1" w:styleId="WW8Num14z6">
    <w:name w:val="WW8Num14z6"/>
    <w:rsid w:val="00BA4D4B"/>
  </w:style>
  <w:style w:type="character" w:customStyle="1" w:styleId="WW8Num14z7">
    <w:name w:val="WW8Num14z7"/>
    <w:rsid w:val="00BA4D4B"/>
  </w:style>
  <w:style w:type="character" w:customStyle="1" w:styleId="WW8Num14z8">
    <w:name w:val="WW8Num14z8"/>
    <w:rsid w:val="00BA4D4B"/>
  </w:style>
  <w:style w:type="character" w:customStyle="1" w:styleId="WW8Num15z0">
    <w:name w:val="WW8Num15z0"/>
    <w:rsid w:val="00BA4D4B"/>
  </w:style>
  <w:style w:type="character" w:customStyle="1" w:styleId="WW8Num15z1">
    <w:name w:val="WW8Num15z1"/>
    <w:rsid w:val="00BA4D4B"/>
  </w:style>
  <w:style w:type="character" w:customStyle="1" w:styleId="WW8Num15z2">
    <w:name w:val="WW8Num15z2"/>
    <w:rsid w:val="00BA4D4B"/>
  </w:style>
  <w:style w:type="character" w:customStyle="1" w:styleId="WW8Num15z3">
    <w:name w:val="WW8Num15z3"/>
    <w:rsid w:val="00BA4D4B"/>
  </w:style>
  <w:style w:type="character" w:customStyle="1" w:styleId="WW8Num15z4">
    <w:name w:val="WW8Num15z4"/>
    <w:rsid w:val="00BA4D4B"/>
  </w:style>
  <w:style w:type="character" w:customStyle="1" w:styleId="WW8Num15z5">
    <w:name w:val="WW8Num15z5"/>
    <w:rsid w:val="00BA4D4B"/>
  </w:style>
  <w:style w:type="character" w:customStyle="1" w:styleId="WW8Num15z6">
    <w:name w:val="WW8Num15z6"/>
    <w:rsid w:val="00BA4D4B"/>
  </w:style>
  <w:style w:type="character" w:customStyle="1" w:styleId="WW8Num15z7">
    <w:name w:val="WW8Num15z7"/>
    <w:rsid w:val="00BA4D4B"/>
  </w:style>
  <w:style w:type="character" w:customStyle="1" w:styleId="WW8Num15z8">
    <w:name w:val="WW8Num15z8"/>
    <w:rsid w:val="00BA4D4B"/>
  </w:style>
  <w:style w:type="character" w:customStyle="1" w:styleId="WW8Num16z0">
    <w:name w:val="WW8Num16z0"/>
    <w:rsid w:val="00BA4D4B"/>
  </w:style>
  <w:style w:type="character" w:customStyle="1" w:styleId="WW8Num16z1">
    <w:name w:val="WW8Num16z1"/>
    <w:rsid w:val="00BA4D4B"/>
  </w:style>
  <w:style w:type="character" w:customStyle="1" w:styleId="WW8Num16z2">
    <w:name w:val="WW8Num16z2"/>
    <w:rsid w:val="00BA4D4B"/>
  </w:style>
  <w:style w:type="character" w:customStyle="1" w:styleId="WW8Num16z3">
    <w:name w:val="WW8Num16z3"/>
    <w:rsid w:val="00BA4D4B"/>
  </w:style>
  <w:style w:type="character" w:customStyle="1" w:styleId="WW8Num16z4">
    <w:name w:val="WW8Num16z4"/>
    <w:rsid w:val="00BA4D4B"/>
  </w:style>
  <w:style w:type="character" w:customStyle="1" w:styleId="WW8Num16z5">
    <w:name w:val="WW8Num16z5"/>
    <w:rsid w:val="00BA4D4B"/>
  </w:style>
  <w:style w:type="character" w:customStyle="1" w:styleId="WW8Num16z6">
    <w:name w:val="WW8Num16z6"/>
    <w:rsid w:val="00BA4D4B"/>
  </w:style>
  <w:style w:type="character" w:customStyle="1" w:styleId="WW8Num16z7">
    <w:name w:val="WW8Num16z7"/>
    <w:rsid w:val="00BA4D4B"/>
  </w:style>
  <w:style w:type="character" w:customStyle="1" w:styleId="WW8Num16z8">
    <w:name w:val="WW8Num16z8"/>
    <w:rsid w:val="00BA4D4B"/>
  </w:style>
  <w:style w:type="character" w:customStyle="1" w:styleId="WW-DefaultParagraphFont11111111">
    <w:name w:val="WW-Default Paragraph Font11111111"/>
    <w:rsid w:val="00BA4D4B"/>
  </w:style>
  <w:style w:type="character" w:customStyle="1" w:styleId="WW-DefaultParagraphFont111111111">
    <w:name w:val="WW-Default Paragraph Font111111111"/>
    <w:rsid w:val="00BA4D4B"/>
  </w:style>
  <w:style w:type="character" w:customStyle="1" w:styleId="WW-DefaultParagraphFont1111111111">
    <w:name w:val="WW-Default Paragraph Font1111111111"/>
    <w:rsid w:val="00BA4D4B"/>
  </w:style>
  <w:style w:type="character" w:customStyle="1" w:styleId="WW-DefaultParagraphFont11111111111">
    <w:name w:val="WW-Default Paragraph Font11111111111"/>
    <w:rsid w:val="00BA4D4B"/>
  </w:style>
  <w:style w:type="character" w:customStyle="1" w:styleId="WW-DefaultParagraphFont111111111111">
    <w:name w:val="WW-Default Paragraph Font111111111111"/>
    <w:rsid w:val="00BA4D4B"/>
  </w:style>
  <w:style w:type="character" w:customStyle="1" w:styleId="WW8Num17z0">
    <w:name w:val="WW8Num17z0"/>
    <w:rsid w:val="00BA4D4B"/>
  </w:style>
  <w:style w:type="character" w:customStyle="1" w:styleId="WW8Num17z1">
    <w:name w:val="WW8Num17z1"/>
    <w:rsid w:val="00BA4D4B"/>
  </w:style>
  <w:style w:type="character" w:customStyle="1" w:styleId="WW8Num17z2">
    <w:name w:val="WW8Num17z2"/>
    <w:rsid w:val="00BA4D4B"/>
  </w:style>
  <w:style w:type="character" w:customStyle="1" w:styleId="WW8Num17z3">
    <w:name w:val="WW8Num17z3"/>
    <w:rsid w:val="00BA4D4B"/>
  </w:style>
  <w:style w:type="character" w:customStyle="1" w:styleId="WW8Num17z4">
    <w:name w:val="WW8Num17z4"/>
    <w:rsid w:val="00BA4D4B"/>
  </w:style>
  <w:style w:type="character" w:customStyle="1" w:styleId="WW8Num17z5">
    <w:name w:val="WW8Num17z5"/>
    <w:rsid w:val="00BA4D4B"/>
  </w:style>
  <w:style w:type="character" w:customStyle="1" w:styleId="WW8Num17z6">
    <w:name w:val="WW8Num17z6"/>
    <w:rsid w:val="00BA4D4B"/>
  </w:style>
  <w:style w:type="character" w:customStyle="1" w:styleId="WW8Num17z7">
    <w:name w:val="WW8Num17z7"/>
    <w:rsid w:val="00BA4D4B"/>
  </w:style>
  <w:style w:type="character" w:customStyle="1" w:styleId="WW8Num17z8">
    <w:name w:val="WW8Num17z8"/>
    <w:rsid w:val="00BA4D4B"/>
  </w:style>
  <w:style w:type="character" w:customStyle="1" w:styleId="WW8Num18z0">
    <w:name w:val="WW8Num18z0"/>
    <w:rsid w:val="00BA4D4B"/>
  </w:style>
  <w:style w:type="character" w:customStyle="1" w:styleId="WW8Num18z1">
    <w:name w:val="WW8Num18z1"/>
    <w:rsid w:val="00BA4D4B"/>
  </w:style>
  <w:style w:type="character" w:customStyle="1" w:styleId="WW8Num18z2">
    <w:name w:val="WW8Num18z2"/>
    <w:rsid w:val="00BA4D4B"/>
  </w:style>
  <w:style w:type="character" w:customStyle="1" w:styleId="WW8Num18z3">
    <w:name w:val="WW8Num18z3"/>
    <w:rsid w:val="00BA4D4B"/>
  </w:style>
  <w:style w:type="character" w:customStyle="1" w:styleId="WW8Num18z4">
    <w:name w:val="WW8Num18z4"/>
    <w:rsid w:val="00BA4D4B"/>
  </w:style>
  <w:style w:type="character" w:customStyle="1" w:styleId="WW8Num18z5">
    <w:name w:val="WW8Num18z5"/>
    <w:rsid w:val="00BA4D4B"/>
  </w:style>
  <w:style w:type="character" w:customStyle="1" w:styleId="WW8Num18z6">
    <w:name w:val="WW8Num18z6"/>
    <w:rsid w:val="00BA4D4B"/>
  </w:style>
  <w:style w:type="character" w:customStyle="1" w:styleId="WW8Num18z7">
    <w:name w:val="WW8Num18z7"/>
    <w:rsid w:val="00BA4D4B"/>
  </w:style>
  <w:style w:type="character" w:customStyle="1" w:styleId="WW8Num18z8">
    <w:name w:val="WW8Num18z8"/>
    <w:rsid w:val="00BA4D4B"/>
  </w:style>
  <w:style w:type="character" w:customStyle="1" w:styleId="WW8Num3z1">
    <w:name w:val="WW8Num3z1"/>
    <w:rsid w:val="00BA4D4B"/>
  </w:style>
  <w:style w:type="character" w:customStyle="1" w:styleId="WW8Num3z2">
    <w:name w:val="WW8Num3z2"/>
    <w:rsid w:val="00BA4D4B"/>
  </w:style>
  <w:style w:type="character" w:customStyle="1" w:styleId="WW8Num3z3">
    <w:name w:val="WW8Num3z3"/>
    <w:rsid w:val="00BA4D4B"/>
  </w:style>
  <w:style w:type="character" w:customStyle="1" w:styleId="WW8Num3z4">
    <w:name w:val="WW8Num3z4"/>
    <w:rsid w:val="00BA4D4B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BA4D4B"/>
  </w:style>
  <w:style w:type="character" w:customStyle="1" w:styleId="WW8Num3z6">
    <w:name w:val="WW8Num3z6"/>
    <w:rsid w:val="00BA4D4B"/>
  </w:style>
  <w:style w:type="character" w:customStyle="1" w:styleId="WW8Num3z7">
    <w:name w:val="WW8Num3z7"/>
    <w:rsid w:val="00BA4D4B"/>
  </w:style>
  <w:style w:type="character" w:customStyle="1" w:styleId="WW8Num3z8">
    <w:name w:val="WW8Num3z8"/>
    <w:rsid w:val="00BA4D4B"/>
  </w:style>
  <w:style w:type="character" w:customStyle="1" w:styleId="WW-DefaultParagraphFont1111111111111">
    <w:name w:val="WW-Default Paragraph Font1111111111111"/>
    <w:rsid w:val="00BA4D4B"/>
  </w:style>
  <w:style w:type="character" w:customStyle="1" w:styleId="WW-DefaultParagraphFont11111111111111">
    <w:name w:val="WW-Default Paragraph Font11111111111111"/>
    <w:rsid w:val="00BA4D4B"/>
  </w:style>
  <w:style w:type="character" w:customStyle="1" w:styleId="WW-DefaultParagraphFont111111111111111">
    <w:name w:val="WW-Default Paragraph Font111111111111111"/>
    <w:rsid w:val="00BA4D4B"/>
  </w:style>
  <w:style w:type="character" w:customStyle="1" w:styleId="WW-DefaultParagraphFont1111111111111111">
    <w:name w:val="WW-Default Paragraph Font1111111111111111"/>
    <w:rsid w:val="00BA4D4B"/>
  </w:style>
  <w:style w:type="character" w:customStyle="1" w:styleId="20">
    <w:name w:val="Προεπιλεγμένη γραμματοσειρά2"/>
    <w:rsid w:val="00BA4D4B"/>
  </w:style>
  <w:style w:type="character" w:customStyle="1" w:styleId="WW8Num19z0">
    <w:name w:val="WW8Num19z0"/>
    <w:rsid w:val="00BA4D4B"/>
    <w:rPr>
      <w:rFonts w:ascii="Calibri" w:hAnsi="Calibri" w:cs="Calibri"/>
    </w:rPr>
  </w:style>
  <w:style w:type="character" w:customStyle="1" w:styleId="WW8Num19z1">
    <w:name w:val="WW8Num19z1"/>
    <w:rsid w:val="00BA4D4B"/>
  </w:style>
  <w:style w:type="character" w:customStyle="1" w:styleId="WW8Num20z0">
    <w:name w:val="WW8Num20z0"/>
    <w:rsid w:val="00BA4D4B"/>
    <w:rPr>
      <w:rFonts w:ascii="Calibri" w:eastAsia="Calibri" w:hAnsi="Calibri" w:cs="Times New Roman"/>
    </w:rPr>
  </w:style>
  <w:style w:type="character" w:customStyle="1" w:styleId="WW8Num20z1">
    <w:name w:val="WW8Num20z1"/>
    <w:rsid w:val="00BA4D4B"/>
    <w:rPr>
      <w:rFonts w:ascii="Courier New" w:hAnsi="Courier New" w:cs="Courier New"/>
    </w:rPr>
  </w:style>
  <w:style w:type="character" w:customStyle="1" w:styleId="WW8Num20z2">
    <w:name w:val="WW8Num20z2"/>
    <w:rsid w:val="00BA4D4B"/>
    <w:rPr>
      <w:rFonts w:ascii="Wingdings" w:hAnsi="Wingdings" w:cs="Wingdings"/>
    </w:rPr>
  </w:style>
  <w:style w:type="character" w:customStyle="1" w:styleId="WW8Num20z3">
    <w:name w:val="WW8Num20z3"/>
    <w:rsid w:val="00BA4D4B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BA4D4B"/>
  </w:style>
  <w:style w:type="character" w:customStyle="1" w:styleId="WW8Num19z2">
    <w:name w:val="WW8Num19z2"/>
    <w:rsid w:val="00BA4D4B"/>
  </w:style>
  <w:style w:type="character" w:customStyle="1" w:styleId="WW8Num19z3">
    <w:name w:val="WW8Num19z3"/>
    <w:rsid w:val="00BA4D4B"/>
  </w:style>
  <w:style w:type="character" w:customStyle="1" w:styleId="WW8Num19z4">
    <w:name w:val="WW8Num19z4"/>
    <w:rsid w:val="00BA4D4B"/>
  </w:style>
  <w:style w:type="character" w:customStyle="1" w:styleId="WW8Num19z5">
    <w:name w:val="WW8Num19z5"/>
    <w:rsid w:val="00BA4D4B"/>
  </w:style>
  <w:style w:type="character" w:customStyle="1" w:styleId="WW8Num19z6">
    <w:name w:val="WW8Num19z6"/>
    <w:rsid w:val="00BA4D4B"/>
  </w:style>
  <w:style w:type="character" w:customStyle="1" w:styleId="WW8Num19z7">
    <w:name w:val="WW8Num19z7"/>
    <w:rsid w:val="00BA4D4B"/>
  </w:style>
  <w:style w:type="character" w:customStyle="1" w:styleId="WW8Num19z8">
    <w:name w:val="WW8Num19z8"/>
    <w:rsid w:val="00BA4D4B"/>
  </w:style>
  <w:style w:type="character" w:customStyle="1" w:styleId="WW8Num20z4">
    <w:name w:val="WW8Num20z4"/>
    <w:rsid w:val="00BA4D4B"/>
  </w:style>
  <w:style w:type="character" w:customStyle="1" w:styleId="WW8Num20z5">
    <w:name w:val="WW8Num20z5"/>
    <w:rsid w:val="00BA4D4B"/>
  </w:style>
  <w:style w:type="character" w:customStyle="1" w:styleId="WW8Num20z6">
    <w:name w:val="WW8Num20z6"/>
    <w:rsid w:val="00BA4D4B"/>
  </w:style>
  <w:style w:type="character" w:customStyle="1" w:styleId="WW8Num20z7">
    <w:name w:val="WW8Num20z7"/>
    <w:rsid w:val="00BA4D4B"/>
  </w:style>
  <w:style w:type="character" w:customStyle="1" w:styleId="WW8Num20z8">
    <w:name w:val="WW8Num20z8"/>
    <w:rsid w:val="00BA4D4B"/>
  </w:style>
  <w:style w:type="character" w:customStyle="1" w:styleId="WW-DefaultParagraphFont111111111111111111">
    <w:name w:val="WW-Default Paragraph Font111111111111111111"/>
    <w:rsid w:val="00BA4D4B"/>
  </w:style>
  <w:style w:type="character" w:customStyle="1" w:styleId="WW-DefaultParagraphFont1111111111111111111">
    <w:name w:val="WW-Default Paragraph Font1111111111111111111"/>
    <w:rsid w:val="00BA4D4B"/>
  </w:style>
  <w:style w:type="character" w:customStyle="1" w:styleId="WW8Num21z0">
    <w:name w:val="WW8Num21z0"/>
    <w:rsid w:val="00BA4D4B"/>
    <w:rPr>
      <w:rFonts w:ascii="Calibri" w:eastAsia="Times New Roman" w:hAnsi="Calibri" w:cs="Calibri"/>
    </w:rPr>
  </w:style>
  <w:style w:type="character" w:customStyle="1" w:styleId="WW8Num21z1">
    <w:name w:val="WW8Num21z1"/>
    <w:rsid w:val="00BA4D4B"/>
    <w:rPr>
      <w:rFonts w:ascii="Courier New" w:hAnsi="Courier New" w:cs="Courier New"/>
    </w:rPr>
  </w:style>
  <w:style w:type="character" w:customStyle="1" w:styleId="WW8Num21z2">
    <w:name w:val="WW8Num21z2"/>
    <w:rsid w:val="00BA4D4B"/>
    <w:rPr>
      <w:rFonts w:ascii="Wingdings" w:hAnsi="Wingdings" w:cs="Wingdings"/>
    </w:rPr>
  </w:style>
  <w:style w:type="character" w:customStyle="1" w:styleId="WW8Num21z3">
    <w:name w:val="WW8Num21z3"/>
    <w:rsid w:val="00BA4D4B"/>
    <w:rPr>
      <w:rFonts w:ascii="Symbol" w:hAnsi="Symbol" w:cs="Symbol"/>
    </w:rPr>
  </w:style>
  <w:style w:type="character" w:customStyle="1" w:styleId="WW8Num22z0">
    <w:name w:val="WW8Num22z0"/>
    <w:rsid w:val="00BA4D4B"/>
    <w:rPr>
      <w:rFonts w:ascii="Symbol" w:hAnsi="Symbol" w:cs="Symbol"/>
    </w:rPr>
  </w:style>
  <w:style w:type="character" w:customStyle="1" w:styleId="WW8Num22z1">
    <w:name w:val="WW8Num22z1"/>
    <w:rsid w:val="00BA4D4B"/>
    <w:rPr>
      <w:rFonts w:ascii="Courier New" w:hAnsi="Courier New" w:cs="Courier New"/>
    </w:rPr>
  </w:style>
  <w:style w:type="character" w:customStyle="1" w:styleId="WW8Num22z2">
    <w:name w:val="WW8Num22z2"/>
    <w:rsid w:val="00BA4D4B"/>
    <w:rPr>
      <w:rFonts w:ascii="Wingdings" w:hAnsi="Wingdings" w:cs="Wingdings"/>
    </w:rPr>
  </w:style>
  <w:style w:type="character" w:customStyle="1" w:styleId="WW8Num23z0">
    <w:name w:val="WW8Num23z0"/>
    <w:rsid w:val="00BA4D4B"/>
    <w:rPr>
      <w:rFonts w:ascii="Calibri" w:eastAsia="Times New Roman" w:hAnsi="Calibri" w:cs="Calibri"/>
    </w:rPr>
  </w:style>
  <w:style w:type="character" w:customStyle="1" w:styleId="WW8Num23z1">
    <w:name w:val="WW8Num23z1"/>
    <w:rsid w:val="00BA4D4B"/>
    <w:rPr>
      <w:rFonts w:ascii="Courier New" w:hAnsi="Courier New" w:cs="Courier New"/>
    </w:rPr>
  </w:style>
  <w:style w:type="character" w:customStyle="1" w:styleId="WW8Num23z2">
    <w:name w:val="WW8Num23z2"/>
    <w:rsid w:val="00BA4D4B"/>
    <w:rPr>
      <w:rFonts w:ascii="Wingdings" w:hAnsi="Wingdings" w:cs="Wingdings"/>
    </w:rPr>
  </w:style>
  <w:style w:type="character" w:customStyle="1" w:styleId="WW8Num23z3">
    <w:name w:val="WW8Num23z3"/>
    <w:rsid w:val="00BA4D4B"/>
    <w:rPr>
      <w:rFonts w:ascii="Symbol" w:hAnsi="Symbol" w:cs="Symbol"/>
    </w:rPr>
  </w:style>
  <w:style w:type="character" w:customStyle="1" w:styleId="WW8Num24z0">
    <w:name w:val="WW8Num24z0"/>
    <w:rsid w:val="00BA4D4B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BA4D4B"/>
    <w:rPr>
      <w:rFonts w:ascii="Courier New" w:hAnsi="Courier New" w:cs="Courier New"/>
    </w:rPr>
  </w:style>
  <w:style w:type="character" w:customStyle="1" w:styleId="WW8Num24z2">
    <w:name w:val="WW8Num24z2"/>
    <w:rsid w:val="00BA4D4B"/>
    <w:rPr>
      <w:rFonts w:ascii="Wingdings" w:hAnsi="Wingdings" w:cs="Wingdings"/>
    </w:rPr>
  </w:style>
  <w:style w:type="character" w:customStyle="1" w:styleId="WW8Num25z0">
    <w:name w:val="WW8Num25z0"/>
    <w:rsid w:val="00BA4D4B"/>
    <w:rPr>
      <w:rFonts w:ascii="Symbol" w:hAnsi="Symbol" w:cs="Symbol"/>
    </w:rPr>
  </w:style>
  <w:style w:type="character" w:customStyle="1" w:styleId="WW8Num25z1">
    <w:name w:val="WW8Num25z1"/>
    <w:rsid w:val="00BA4D4B"/>
    <w:rPr>
      <w:rFonts w:ascii="Courier New" w:hAnsi="Courier New" w:cs="Courier New"/>
    </w:rPr>
  </w:style>
  <w:style w:type="character" w:customStyle="1" w:styleId="WW8Num25z2">
    <w:name w:val="WW8Num25z2"/>
    <w:rsid w:val="00BA4D4B"/>
    <w:rPr>
      <w:rFonts w:ascii="Wingdings" w:hAnsi="Wingdings" w:cs="Wingdings"/>
    </w:rPr>
  </w:style>
  <w:style w:type="character" w:customStyle="1" w:styleId="WW8Num26z0">
    <w:name w:val="WW8Num26z0"/>
    <w:rsid w:val="00BA4D4B"/>
    <w:rPr>
      <w:rFonts w:ascii="Symbol" w:hAnsi="Symbol" w:cs="Symbol"/>
    </w:rPr>
  </w:style>
  <w:style w:type="character" w:customStyle="1" w:styleId="WW8Num26z1">
    <w:name w:val="WW8Num26z1"/>
    <w:rsid w:val="00BA4D4B"/>
    <w:rPr>
      <w:rFonts w:ascii="Courier New" w:hAnsi="Courier New" w:cs="Courier New"/>
    </w:rPr>
  </w:style>
  <w:style w:type="character" w:customStyle="1" w:styleId="WW8Num26z2">
    <w:name w:val="WW8Num26z2"/>
    <w:rsid w:val="00BA4D4B"/>
    <w:rPr>
      <w:rFonts w:ascii="Wingdings" w:hAnsi="Wingdings" w:cs="Wingdings"/>
    </w:rPr>
  </w:style>
  <w:style w:type="character" w:customStyle="1" w:styleId="WW8Num27z0">
    <w:name w:val="WW8Num27z0"/>
    <w:rsid w:val="00BA4D4B"/>
    <w:rPr>
      <w:rFonts w:ascii="Calibri" w:eastAsia="Times New Roman" w:hAnsi="Calibri" w:cs="Calibri"/>
    </w:rPr>
  </w:style>
  <w:style w:type="character" w:customStyle="1" w:styleId="WW8Num27z1">
    <w:name w:val="WW8Num27z1"/>
    <w:rsid w:val="00BA4D4B"/>
    <w:rPr>
      <w:rFonts w:ascii="Courier New" w:hAnsi="Courier New" w:cs="Courier New"/>
    </w:rPr>
  </w:style>
  <w:style w:type="character" w:customStyle="1" w:styleId="WW8Num27z2">
    <w:name w:val="WW8Num27z2"/>
    <w:rsid w:val="00BA4D4B"/>
    <w:rPr>
      <w:rFonts w:ascii="Wingdings" w:hAnsi="Wingdings" w:cs="Wingdings"/>
    </w:rPr>
  </w:style>
  <w:style w:type="character" w:customStyle="1" w:styleId="WW8Num27z3">
    <w:name w:val="WW8Num27z3"/>
    <w:rsid w:val="00BA4D4B"/>
    <w:rPr>
      <w:rFonts w:ascii="Symbol" w:hAnsi="Symbol" w:cs="Symbol"/>
    </w:rPr>
  </w:style>
  <w:style w:type="character" w:customStyle="1" w:styleId="WW8Num28z0">
    <w:name w:val="WW8Num28z0"/>
    <w:rsid w:val="00BA4D4B"/>
    <w:rPr>
      <w:rFonts w:ascii="Symbol" w:hAnsi="Symbol" w:cs="Symbol"/>
    </w:rPr>
  </w:style>
  <w:style w:type="character" w:customStyle="1" w:styleId="WW8Num28z1">
    <w:name w:val="WW8Num28z1"/>
    <w:rsid w:val="00BA4D4B"/>
    <w:rPr>
      <w:rFonts w:ascii="Courier New" w:hAnsi="Courier New" w:cs="Courier New"/>
    </w:rPr>
  </w:style>
  <w:style w:type="character" w:customStyle="1" w:styleId="WW8Num28z2">
    <w:name w:val="WW8Num28z2"/>
    <w:rsid w:val="00BA4D4B"/>
    <w:rPr>
      <w:rFonts w:ascii="Wingdings" w:hAnsi="Wingdings" w:cs="Wingdings"/>
    </w:rPr>
  </w:style>
  <w:style w:type="character" w:customStyle="1" w:styleId="WW8Num29z0">
    <w:name w:val="WW8Num29z0"/>
    <w:rsid w:val="00BA4D4B"/>
    <w:rPr>
      <w:rFonts w:ascii="Calibri" w:eastAsia="Times New Roman" w:hAnsi="Calibri" w:cs="Calibri"/>
    </w:rPr>
  </w:style>
  <w:style w:type="character" w:customStyle="1" w:styleId="WW8Num29z1">
    <w:name w:val="WW8Num29z1"/>
    <w:rsid w:val="00BA4D4B"/>
    <w:rPr>
      <w:rFonts w:ascii="Courier New" w:hAnsi="Courier New" w:cs="Courier New"/>
    </w:rPr>
  </w:style>
  <w:style w:type="character" w:customStyle="1" w:styleId="WW8Num29z2">
    <w:name w:val="WW8Num29z2"/>
    <w:rsid w:val="00BA4D4B"/>
    <w:rPr>
      <w:rFonts w:ascii="Wingdings" w:hAnsi="Wingdings" w:cs="Wingdings"/>
    </w:rPr>
  </w:style>
  <w:style w:type="character" w:customStyle="1" w:styleId="WW8Num29z3">
    <w:name w:val="WW8Num29z3"/>
    <w:rsid w:val="00BA4D4B"/>
    <w:rPr>
      <w:rFonts w:ascii="Symbol" w:hAnsi="Symbol" w:cs="Symbol"/>
    </w:rPr>
  </w:style>
  <w:style w:type="character" w:customStyle="1" w:styleId="WW8Num30z0">
    <w:name w:val="WW8Num30z0"/>
    <w:rsid w:val="00BA4D4B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BA4D4B"/>
    <w:rPr>
      <w:rFonts w:ascii="Courier New" w:hAnsi="Courier New" w:cs="Courier New"/>
    </w:rPr>
  </w:style>
  <w:style w:type="character" w:customStyle="1" w:styleId="WW8Num30z2">
    <w:name w:val="WW8Num30z2"/>
    <w:rsid w:val="00BA4D4B"/>
    <w:rPr>
      <w:rFonts w:ascii="Wingdings" w:hAnsi="Wingdings" w:cs="Wingdings"/>
    </w:rPr>
  </w:style>
  <w:style w:type="character" w:customStyle="1" w:styleId="WW8Num31z0">
    <w:name w:val="WW8Num31z0"/>
    <w:rsid w:val="00BA4D4B"/>
    <w:rPr>
      <w:rFonts w:cs="Times New Roman"/>
    </w:rPr>
  </w:style>
  <w:style w:type="character" w:customStyle="1" w:styleId="WW8Num32z0">
    <w:name w:val="WW8Num32z0"/>
    <w:rsid w:val="00BA4D4B"/>
  </w:style>
  <w:style w:type="character" w:customStyle="1" w:styleId="WW8Num32z1">
    <w:name w:val="WW8Num32z1"/>
    <w:rsid w:val="00BA4D4B"/>
  </w:style>
  <w:style w:type="character" w:customStyle="1" w:styleId="WW8Num32z2">
    <w:name w:val="WW8Num32z2"/>
    <w:rsid w:val="00BA4D4B"/>
  </w:style>
  <w:style w:type="character" w:customStyle="1" w:styleId="WW8Num32z3">
    <w:name w:val="WW8Num32z3"/>
    <w:rsid w:val="00BA4D4B"/>
  </w:style>
  <w:style w:type="character" w:customStyle="1" w:styleId="WW8Num32z4">
    <w:name w:val="WW8Num32z4"/>
    <w:rsid w:val="00BA4D4B"/>
  </w:style>
  <w:style w:type="character" w:customStyle="1" w:styleId="WW8Num32z5">
    <w:name w:val="WW8Num32z5"/>
    <w:rsid w:val="00BA4D4B"/>
  </w:style>
  <w:style w:type="character" w:customStyle="1" w:styleId="WW8Num32z6">
    <w:name w:val="WW8Num32z6"/>
    <w:rsid w:val="00BA4D4B"/>
  </w:style>
  <w:style w:type="character" w:customStyle="1" w:styleId="WW8Num32z7">
    <w:name w:val="WW8Num32z7"/>
    <w:rsid w:val="00BA4D4B"/>
  </w:style>
  <w:style w:type="character" w:customStyle="1" w:styleId="WW8Num32z8">
    <w:name w:val="WW8Num32z8"/>
    <w:rsid w:val="00BA4D4B"/>
  </w:style>
  <w:style w:type="character" w:customStyle="1" w:styleId="WW8Num33z0">
    <w:name w:val="WW8Num33z0"/>
    <w:rsid w:val="00BA4D4B"/>
    <w:rPr>
      <w:rFonts w:ascii="Symbol" w:eastAsia="Calibri" w:hAnsi="Symbol" w:cs="Symbol"/>
    </w:rPr>
  </w:style>
  <w:style w:type="character" w:customStyle="1" w:styleId="WW8Num33z1">
    <w:name w:val="WW8Num33z1"/>
    <w:rsid w:val="00BA4D4B"/>
    <w:rPr>
      <w:rFonts w:ascii="Courier New" w:hAnsi="Courier New" w:cs="Courier New"/>
    </w:rPr>
  </w:style>
  <w:style w:type="character" w:customStyle="1" w:styleId="WW8Num33z2">
    <w:name w:val="WW8Num33z2"/>
    <w:rsid w:val="00BA4D4B"/>
    <w:rPr>
      <w:rFonts w:ascii="Wingdings" w:hAnsi="Wingdings" w:cs="Wingdings"/>
    </w:rPr>
  </w:style>
  <w:style w:type="character" w:customStyle="1" w:styleId="WW8Num34z0">
    <w:name w:val="WW8Num34z0"/>
    <w:rsid w:val="00BA4D4B"/>
    <w:rPr>
      <w:rFonts w:ascii="Symbol" w:hAnsi="Symbol" w:cs="Symbol"/>
    </w:rPr>
  </w:style>
  <w:style w:type="character" w:customStyle="1" w:styleId="WW8Num34z1">
    <w:name w:val="WW8Num34z1"/>
    <w:rsid w:val="00BA4D4B"/>
    <w:rPr>
      <w:rFonts w:ascii="Courier New" w:hAnsi="Courier New" w:cs="Courier New"/>
    </w:rPr>
  </w:style>
  <w:style w:type="character" w:customStyle="1" w:styleId="WW8Num34z2">
    <w:name w:val="WW8Num34z2"/>
    <w:rsid w:val="00BA4D4B"/>
    <w:rPr>
      <w:rFonts w:ascii="Wingdings" w:hAnsi="Wingdings" w:cs="Wingdings"/>
    </w:rPr>
  </w:style>
  <w:style w:type="character" w:customStyle="1" w:styleId="WW8Num35z0">
    <w:name w:val="WW8Num35z0"/>
    <w:rsid w:val="00BA4D4B"/>
    <w:rPr>
      <w:rFonts w:ascii="Calibri" w:eastAsia="Times New Roman" w:hAnsi="Calibri" w:cs="Calibri"/>
    </w:rPr>
  </w:style>
  <w:style w:type="character" w:customStyle="1" w:styleId="WW8Num35z1">
    <w:name w:val="WW8Num35z1"/>
    <w:rsid w:val="00BA4D4B"/>
    <w:rPr>
      <w:rFonts w:ascii="Courier New" w:hAnsi="Courier New" w:cs="Courier New"/>
    </w:rPr>
  </w:style>
  <w:style w:type="character" w:customStyle="1" w:styleId="WW8Num35z2">
    <w:name w:val="WW8Num35z2"/>
    <w:rsid w:val="00BA4D4B"/>
    <w:rPr>
      <w:rFonts w:ascii="Wingdings" w:hAnsi="Wingdings" w:cs="Wingdings"/>
    </w:rPr>
  </w:style>
  <w:style w:type="character" w:customStyle="1" w:styleId="WW8Num35z3">
    <w:name w:val="WW8Num35z3"/>
    <w:rsid w:val="00BA4D4B"/>
    <w:rPr>
      <w:rFonts w:ascii="Symbol" w:hAnsi="Symbol" w:cs="Symbol"/>
    </w:rPr>
  </w:style>
  <w:style w:type="character" w:customStyle="1" w:styleId="WW8Num36z0">
    <w:name w:val="WW8Num36z0"/>
    <w:rsid w:val="00BA4D4B"/>
    <w:rPr>
      <w:lang w:val="el-GR"/>
    </w:rPr>
  </w:style>
  <w:style w:type="character" w:customStyle="1" w:styleId="WW8Num36z1">
    <w:name w:val="WW8Num36z1"/>
    <w:rsid w:val="00BA4D4B"/>
  </w:style>
  <w:style w:type="character" w:customStyle="1" w:styleId="WW8Num36z2">
    <w:name w:val="WW8Num36z2"/>
    <w:rsid w:val="00BA4D4B"/>
  </w:style>
  <w:style w:type="character" w:customStyle="1" w:styleId="WW8Num36z3">
    <w:name w:val="WW8Num36z3"/>
    <w:rsid w:val="00BA4D4B"/>
  </w:style>
  <w:style w:type="character" w:customStyle="1" w:styleId="WW8Num36z4">
    <w:name w:val="WW8Num36z4"/>
    <w:rsid w:val="00BA4D4B"/>
  </w:style>
  <w:style w:type="character" w:customStyle="1" w:styleId="WW8Num36z5">
    <w:name w:val="WW8Num36z5"/>
    <w:rsid w:val="00BA4D4B"/>
  </w:style>
  <w:style w:type="character" w:customStyle="1" w:styleId="WW8Num36z6">
    <w:name w:val="WW8Num36z6"/>
    <w:rsid w:val="00BA4D4B"/>
  </w:style>
  <w:style w:type="character" w:customStyle="1" w:styleId="WW8Num36z7">
    <w:name w:val="WW8Num36z7"/>
    <w:rsid w:val="00BA4D4B"/>
  </w:style>
  <w:style w:type="character" w:customStyle="1" w:styleId="WW8Num36z8">
    <w:name w:val="WW8Num36z8"/>
    <w:rsid w:val="00BA4D4B"/>
  </w:style>
  <w:style w:type="character" w:customStyle="1" w:styleId="WW8Num37z0">
    <w:name w:val="WW8Num37z0"/>
    <w:rsid w:val="00BA4D4B"/>
    <w:rPr>
      <w:rFonts w:ascii="Calibri" w:eastAsia="Times New Roman" w:hAnsi="Calibri" w:cs="Calibri"/>
    </w:rPr>
  </w:style>
  <w:style w:type="character" w:customStyle="1" w:styleId="WW8Num37z1">
    <w:name w:val="WW8Num37z1"/>
    <w:rsid w:val="00BA4D4B"/>
    <w:rPr>
      <w:rFonts w:ascii="Courier New" w:hAnsi="Courier New" w:cs="Courier New"/>
    </w:rPr>
  </w:style>
  <w:style w:type="character" w:customStyle="1" w:styleId="WW8Num37z2">
    <w:name w:val="WW8Num37z2"/>
    <w:rsid w:val="00BA4D4B"/>
    <w:rPr>
      <w:rFonts w:ascii="Wingdings" w:hAnsi="Wingdings" w:cs="Wingdings"/>
    </w:rPr>
  </w:style>
  <w:style w:type="character" w:customStyle="1" w:styleId="WW8Num37z3">
    <w:name w:val="WW8Num37z3"/>
    <w:rsid w:val="00BA4D4B"/>
    <w:rPr>
      <w:rFonts w:ascii="Symbol" w:hAnsi="Symbol" w:cs="Symbol"/>
    </w:rPr>
  </w:style>
  <w:style w:type="character" w:customStyle="1" w:styleId="WW8Num38z0">
    <w:name w:val="WW8Num38z0"/>
    <w:rsid w:val="00BA4D4B"/>
  </w:style>
  <w:style w:type="character" w:customStyle="1" w:styleId="WW8Num38z1">
    <w:name w:val="WW8Num38z1"/>
    <w:rsid w:val="00BA4D4B"/>
  </w:style>
  <w:style w:type="character" w:customStyle="1" w:styleId="WW8Num38z2">
    <w:name w:val="WW8Num38z2"/>
    <w:rsid w:val="00BA4D4B"/>
  </w:style>
  <w:style w:type="character" w:customStyle="1" w:styleId="WW8Num38z3">
    <w:name w:val="WW8Num38z3"/>
    <w:rsid w:val="00BA4D4B"/>
  </w:style>
  <w:style w:type="character" w:customStyle="1" w:styleId="WW8Num38z4">
    <w:name w:val="WW8Num38z4"/>
    <w:rsid w:val="00BA4D4B"/>
  </w:style>
  <w:style w:type="character" w:customStyle="1" w:styleId="WW8Num38z5">
    <w:name w:val="WW8Num38z5"/>
    <w:rsid w:val="00BA4D4B"/>
  </w:style>
  <w:style w:type="character" w:customStyle="1" w:styleId="WW8Num38z6">
    <w:name w:val="WW8Num38z6"/>
    <w:rsid w:val="00BA4D4B"/>
  </w:style>
  <w:style w:type="character" w:customStyle="1" w:styleId="WW8Num38z7">
    <w:name w:val="WW8Num38z7"/>
    <w:rsid w:val="00BA4D4B"/>
  </w:style>
  <w:style w:type="character" w:customStyle="1" w:styleId="WW8Num38z8">
    <w:name w:val="WW8Num38z8"/>
    <w:rsid w:val="00BA4D4B"/>
  </w:style>
  <w:style w:type="character" w:customStyle="1" w:styleId="WW-DefaultParagraphFont11111111111111111111">
    <w:name w:val="WW-Default Paragraph Font11111111111111111111"/>
    <w:rsid w:val="00BA4D4B"/>
  </w:style>
  <w:style w:type="character" w:customStyle="1" w:styleId="WW8Num4z1">
    <w:name w:val="WW8Num4z1"/>
    <w:rsid w:val="00BA4D4B"/>
    <w:rPr>
      <w:rFonts w:cs="Times New Roman"/>
    </w:rPr>
  </w:style>
  <w:style w:type="character" w:customStyle="1" w:styleId="WW8Num5z1">
    <w:name w:val="WW8Num5z1"/>
    <w:rsid w:val="00BA4D4B"/>
    <w:rPr>
      <w:rFonts w:cs="Times New Roman"/>
    </w:rPr>
  </w:style>
  <w:style w:type="character" w:customStyle="1" w:styleId="WW8Num29z4">
    <w:name w:val="WW8Num29z4"/>
    <w:rsid w:val="00BA4D4B"/>
  </w:style>
  <w:style w:type="character" w:customStyle="1" w:styleId="WW8Num29z5">
    <w:name w:val="WW8Num29z5"/>
    <w:rsid w:val="00BA4D4B"/>
  </w:style>
  <w:style w:type="character" w:customStyle="1" w:styleId="WW8Num29z6">
    <w:name w:val="WW8Num29z6"/>
    <w:rsid w:val="00BA4D4B"/>
  </w:style>
  <w:style w:type="character" w:customStyle="1" w:styleId="WW8Num29z7">
    <w:name w:val="WW8Num29z7"/>
    <w:rsid w:val="00BA4D4B"/>
  </w:style>
  <w:style w:type="character" w:customStyle="1" w:styleId="WW8Num29z8">
    <w:name w:val="WW8Num29z8"/>
    <w:rsid w:val="00BA4D4B"/>
  </w:style>
  <w:style w:type="character" w:customStyle="1" w:styleId="WW8Num30z3">
    <w:name w:val="WW8Num30z3"/>
    <w:rsid w:val="00BA4D4B"/>
    <w:rPr>
      <w:rFonts w:ascii="Symbol" w:hAnsi="Symbol" w:cs="Symbol"/>
    </w:rPr>
  </w:style>
  <w:style w:type="character" w:customStyle="1" w:styleId="WW8Num31z1">
    <w:name w:val="WW8Num31z1"/>
    <w:rsid w:val="00BA4D4B"/>
  </w:style>
  <w:style w:type="character" w:customStyle="1" w:styleId="WW8Num31z2">
    <w:name w:val="WW8Num31z2"/>
    <w:rsid w:val="00BA4D4B"/>
  </w:style>
  <w:style w:type="character" w:customStyle="1" w:styleId="WW8Num31z3">
    <w:name w:val="WW8Num31z3"/>
    <w:rsid w:val="00BA4D4B"/>
  </w:style>
  <w:style w:type="character" w:customStyle="1" w:styleId="WW8Num31z4">
    <w:name w:val="WW8Num31z4"/>
    <w:rsid w:val="00BA4D4B"/>
  </w:style>
  <w:style w:type="character" w:customStyle="1" w:styleId="WW8Num31z5">
    <w:name w:val="WW8Num31z5"/>
    <w:rsid w:val="00BA4D4B"/>
  </w:style>
  <w:style w:type="character" w:customStyle="1" w:styleId="WW8Num31z6">
    <w:name w:val="WW8Num31z6"/>
    <w:rsid w:val="00BA4D4B"/>
  </w:style>
  <w:style w:type="character" w:customStyle="1" w:styleId="WW8Num31z7">
    <w:name w:val="WW8Num31z7"/>
    <w:rsid w:val="00BA4D4B"/>
  </w:style>
  <w:style w:type="character" w:customStyle="1" w:styleId="WW8Num31z8">
    <w:name w:val="WW8Num31z8"/>
    <w:rsid w:val="00BA4D4B"/>
  </w:style>
  <w:style w:type="character" w:customStyle="1" w:styleId="WW8Num39z0">
    <w:name w:val="WW8Num39z0"/>
    <w:rsid w:val="00BA4D4B"/>
    <w:rPr>
      <w:rFonts w:ascii="Calibri" w:eastAsia="Times New Roman" w:hAnsi="Calibri" w:cs="Calibri"/>
    </w:rPr>
  </w:style>
  <w:style w:type="character" w:customStyle="1" w:styleId="WW8Num39z1">
    <w:name w:val="WW8Num39z1"/>
    <w:rsid w:val="00BA4D4B"/>
    <w:rPr>
      <w:rFonts w:ascii="Courier New" w:hAnsi="Courier New" w:cs="Courier New"/>
    </w:rPr>
  </w:style>
  <w:style w:type="character" w:customStyle="1" w:styleId="WW8Num39z2">
    <w:name w:val="WW8Num39z2"/>
    <w:rsid w:val="00BA4D4B"/>
    <w:rPr>
      <w:rFonts w:ascii="Wingdings" w:hAnsi="Wingdings" w:cs="Wingdings"/>
    </w:rPr>
  </w:style>
  <w:style w:type="character" w:customStyle="1" w:styleId="WW8Num39z3">
    <w:name w:val="WW8Num39z3"/>
    <w:rsid w:val="00BA4D4B"/>
    <w:rPr>
      <w:rFonts w:ascii="Symbol" w:hAnsi="Symbol" w:cs="Symbol"/>
    </w:rPr>
  </w:style>
  <w:style w:type="character" w:customStyle="1" w:styleId="WW8Num40z0">
    <w:name w:val="WW8Num40z0"/>
    <w:rsid w:val="00BA4D4B"/>
    <w:rPr>
      <w:rFonts w:ascii="Symbol" w:hAnsi="Symbol" w:cs="Symbol"/>
    </w:rPr>
  </w:style>
  <w:style w:type="character" w:customStyle="1" w:styleId="WW8Num40z1">
    <w:name w:val="WW8Num40z1"/>
    <w:rsid w:val="00BA4D4B"/>
    <w:rPr>
      <w:rFonts w:ascii="Courier New" w:hAnsi="Courier New" w:cs="Courier New"/>
    </w:rPr>
  </w:style>
  <w:style w:type="character" w:customStyle="1" w:styleId="WW8Num40z2">
    <w:name w:val="WW8Num40z2"/>
    <w:rsid w:val="00BA4D4B"/>
    <w:rPr>
      <w:rFonts w:ascii="Wingdings" w:hAnsi="Wingdings" w:cs="Wingdings"/>
    </w:rPr>
  </w:style>
  <w:style w:type="character" w:customStyle="1" w:styleId="WW8Num41z0">
    <w:name w:val="WW8Num41z0"/>
    <w:rsid w:val="00BA4D4B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BA4D4B"/>
    <w:rPr>
      <w:rFonts w:cs="Times New Roman"/>
    </w:rPr>
  </w:style>
  <w:style w:type="character" w:customStyle="1" w:styleId="WW8Num41z2">
    <w:name w:val="WW8Num41z2"/>
    <w:rsid w:val="00BA4D4B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BA4D4B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BA4D4B"/>
  </w:style>
  <w:style w:type="character" w:customStyle="1" w:styleId="Heading1Char">
    <w:name w:val="Heading 1 Char"/>
    <w:rsid w:val="00BA4D4B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BA4D4B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BA4D4B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BA4D4B"/>
    <w:rPr>
      <w:sz w:val="24"/>
      <w:szCs w:val="24"/>
      <w:lang w:val="en-GB"/>
    </w:rPr>
  </w:style>
  <w:style w:type="character" w:customStyle="1" w:styleId="FooterChar">
    <w:name w:val="Footer Char"/>
    <w:rsid w:val="00BA4D4B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BA4D4B"/>
    <w:rPr>
      <w:sz w:val="16"/>
    </w:rPr>
  </w:style>
  <w:style w:type="character" w:styleId="-">
    <w:name w:val="Hyperlink"/>
    <w:uiPriority w:val="99"/>
    <w:rsid w:val="00BA4D4B"/>
    <w:rPr>
      <w:color w:val="0000FF"/>
      <w:u w:val="single"/>
    </w:rPr>
  </w:style>
  <w:style w:type="character" w:customStyle="1" w:styleId="HeaderChar">
    <w:name w:val="Header Char"/>
    <w:rsid w:val="00BA4D4B"/>
    <w:rPr>
      <w:rFonts w:cs="Times New Roman"/>
      <w:sz w:val="24"/>
      <w:szCs w:val="24"/>
      <w:lang w:val="en-GB"/>
    </w:rPr>
  </w:style>
  <w:style w:type="character" w:styleId="a3">
    <w:name w:val="page number"/>
    <w:rsid w:val="00BA4D4B"/>
    <w:rPr>
      <w:rFonts w:cs="Times New Roman"/>
    </w:rPr>
  </w:style>
  <w:style w:type="character" w:customStyle="1" w:styleId="BalloonTextChar">
    <w:name w:val="Balloon Text Char"/>
    <w:rsid w:val="00BA4D4B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BA4D4B"/>
    <w:rPr>
      <w:rFonts w:cs="Times New Roman"/>
      <w:lang w:val="en-GB"/>
    </w:rPr>
  </w:style>
  <w:style w:type="character" w:customStyle="1" w:styleId="CommentSubjectChar">
    <w:name w:val="Comment Subject Char"/>
    <w:rsid w:val="00BA4D4B"/>
    <w:rPr>
      <w:rFonts w:cs="Times New Roman"/>
      <w:b/>
      <w:bCs/>
      <w:lang w:val="en-GB"/>
    </w:rPr>
  </w:style>
  <w:style w:type="character" w:customStyle="1" w:styleId="BodyTextChar">
    <w:name w:val="Body Text Char"/>
    <w:rsid w:val="00BA4D4B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BA4D4B"/>
    <w:rPr>
      <w:rFonts w:cs="Times New Roman"/>
      <w:color w:val="808080"/>
    </w:rPr>
  </w:style>
  <w:style w:type="character" w:customStyle="1" w:styleId="a4">
    <w:name w:val="Χαρακτήρες υποσημείωσης"/>
    <w:qFormat/>
    <w:rsid w:val="00BA4D4B"/>
    <w:rPr>
      <w:rFonts w:cs="Times New Roman"/>
      <w:vertAlign w:val="superscript"/>
    </w:rPr>
  </w:style>
  <w:style w:type="character" w:customStyle="1" w:styleId="FootnoteTextChar">
    <w:name w:val="Footnote Text Char"/>
    <w:rsid w:val="00BA4D4B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BA4D4B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BA4D4B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BA4D4B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BA4D4B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BA4D4B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BA4D4B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BA4D4B"/>
    <w:rPr>
      <w:vertAlign w:val="superscript"/>
    </w:rPr>
  </w:style>
  <w:style w:type="character" w:customStyle="1" w:styleId="FootnoteReference2">
    <w:name w:val="Footnote Reference2"/>
    <w:rsid w:val="00BA4D4B"/>
    <w:rPr>
      <w:vertAlign w:val="superscript"/>
    </w:rPr>
  </w:style>
  <w:style w:type="character" w:customStyle="1" w:styleId="EndnoteReference1">
    <w:name w:val="Endnote Reference1"/>
    <w:rsid w:val="00BA4D4B"/>
    <w:rPr>
      <w:vertAlign w:val="superscript"/>
    </w:rPr>
  </w:style>
  <w:style w:type="character" w:customStyle="1" w:styleId="a6">
    <w:name w:val="Κουκκίδες"/>
    <w:rsid w:val="00BA4D4B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BA4D4B"/>
    <w:rPr>
      <w:b/>
      <w:bCs/>
    </w:rPr>
  </w:style>
  <w:style w:type="character" w:customStyle="1" w:styleId="12">
    <w:name w:val="Προεπιλεγμένη γραμματοσειρά1"/>
    <w:rsid w:val="00BA4D4B"/>
  </w:style>
  <w:style w:type="character" w:customStyle="1" w:styleId="a8">
    <w:name w:val="Σύμβολο υποσημείωσης"/>
    <w:rsid w:val="00BA4D4B"/>
    <w:rPr>
      <w:vertAlign w:val="superscript"/>
    </w:rPr>
  </w:style>
  <w:style w:type="character" w:styleId="a9">
    <w:name w:val="Emphasis"/>
    <w:uiPriority w:val="20"/>
    <w:qFormat/>
    <w:rsid w:val="00BA4D4B"/>
    <w:rPr>
      <w:i/>
      <w:iCs/>
    </w:rPr>
  </w:style>
  <w:style w:type="character" w:customStyle="1" w:styleId="aa">
    <w:name w:val="Χαρακτήρες αρίθμησης"/>
    <w:rsid w:val="00BA4D4B"/>
  </w:style>
  <w:style w:type="character" w:customStyle="1" w:styleId="normalwithoutspacingChar">
    <w:name w:val="normal_without_spacing Char"/>
    <w:rsid w:val="00BA4D4B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BA4D4B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BA4D4B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BA4D4B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BA4D4B"/>
  </w:style>
  <w:style w:type="character" w:customStyle="1" w:styleId="BodyTextIndent3Char">
    <w:name w:val="Body Text Indent 3 Char"/>
    <w:rsid w:val="00BA4D4B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BA4D4B"/>
    <w:rPr>
      <w:vertAlign w:val="superscript"/>
    </w:rPr>
  </w:style>
  <w:style w:type="character" w:customStyle="1" w:styleId="WW-EndnoteReference">
    <w:name w:val="WW-Endnote Reference"/>
    <w:rsid w:val="00BA4D4B"/>
    <w:rPr>
      <w:vertAlign w:val="superscript"/>
    </w:rPr>
  </w:style>
  <w:style w:type="character" w:customStyle="1" w:styleId="FootnoteReference1">
    <w:name w:val="Footnote Reference1"/>
    <w:rsid w:val="00BA4D4B"/>
    <w:rPr>
      <w:vertAlign w:val="superscript"/>
    </w:rPr>
  </w:style>
  <w:style w:type="character" w:customStyle="1" w:styleId="FootnoteTextChar2">
    <w:name w:val="Footnote Text Char2"/>
    <w:rsid w:val="00BA4D4B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BA4D4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BA4D4B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BA4D4B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BA4D4B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BA4D4B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BA4D4B"/>
    <w:rPr>
      <w:vertAlign w:val="superscript"/>
    </w:rPr>
  </w:style>
  <w:style w:type="character" w:customStyle="1" w:styleId="WW-EndnoteReference1">
    <w:name w:val="WW-Endnote Reference1"/>
    <w:rsid w:val="00BA4D4B"/>
    <w:rPr>
      <w:vertAlign w:val="superscript"/>
    </w:rPr>
  </w:style>
  <w:style w:type="character" w:customStyle="1" w:styleId="WW-FootnoteReference2">
    <w:name w:val="WW-Footnote Reference2"/>
    <w:rsid w:val="00BA4D4B"/>
    <w:rPr>
      <w:vertAlign w:val="superscript"/>
    </w:rPr>
  </w:style>
  <w:style w:type="character" w:customStyle="1" w:styleId="WW-EndnoteReference2">
    <w:name w:val="WW-Endnote Reference2"/>
    <w:rsid w:val="00BA4D4B"/>
    <w:rPr>
      <w:vertAlign w:val="superscript"/>
    </w:rPr>
  </w:style>
  <w:style w:type="character" w:customStyle="1" w:styleId="FootnoteTextChar3">
    <w:name w:val="Footnote Text Char3"/>
    <w:rsid w:val="00BA4D4B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BA4D4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BA4D4B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BA4D4B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BA4D4B"/>
    <w:rPr>
      <w:vertAlign w:val="superscript"/>
    </w:rPr>
  </w:style>
  <w:style w:type="character" w:customStyle="1" w:styleId="14">
    <w:name w:val="Παραπομπή σημείωσης τέλους1"/>
    <w:rsid w:val="00BA4D4B"/>
    <w:rPr>
      <w:vertAlign w:val="superscript"/>
    </w:rPr>
  </w:style>
  <w:style w:type="character" w:customStyle="1" w:styleId="Char">
    <w:name w:val="Κείμενο πλαισίου Char"/>
    <w:rsid w:val="00BA4D4B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BA4D4B"/>
    <w:rPr>
      <w:sz w:val="16"/>
      <w:szCs w:val="16"/>
    </w:rPr>
  </w:style>
  <w:style w:type="character" w:customStyle="1" w:styleId="Char0">
    <w:name w:val="Κείμενο σχολίου Char"/>
    <w:rsid w:val="00BA4D4B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BA4D4B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BA4D4B"/>
    <w:rPr>
      <w:rFonts w:ascii="Courier New" w:hAnsi="Courier New" w:cs="Courier New"/>
    </w:rPr>
  </w:style>
  <w:style w:type="character" w:customStyle="1" w:styleId="WW-FootnoteReference3">
    <w:name w:val="WW-Footnote Reference3"/>
    <w:rsid w:val="00BA4D4B"/>
    <w:rPr>
      <w:vertAlign w:val="superscript"/>
    </w:rPr>
  </w:style>
  <w:style w:type="character" w:customStyle="1" w:styleId="WW-EndnoteReference3">
    <w:name w:val="WW-Endnote Reference3"/>
    <w:rsid w:val="00BA4D4B"/>
    <w:rPr>
      <w:vertAlign w:val="superscript"/>
    </w:rPr>
  </w:style>
  <w:style w:type="character" w:customStyle="1" w:styleId="WW-FootnoteReference4">
    <w:name w:val="WW-Footnote Reference4"/>
    <w:rsid w:val="00BA4D4B"/>
    <w:rPr>
      <w:vertAlign w:val="superscript"/>
    </w:rPr>
  </w:style>
  <w:style w:type="character" w:customStyle="1" w:styleId="WW-EndnoteReference4">
    <w:name w:val="WW-Endnote Reference4"/>
    <w:rsid w:val="00BA4D4B"/>
    <w:rPr>
      <w:vertAlign w:val="superscript"/>
    </w:rPr>
  </w:style>
  <w:style w:type="character" w:customStyle="1" w:styleId="WW-FootnoteReference5">
    <w:name w:val="WW-Footnote Reference5"/>
    <w:rsid w:val="00BA4D4B"/>
    <w:rPr>
      <w:vertAlign w:val="superscript"/>
    </w:rPr>
  </w:style>
  <w:style w:type="character" w:customStyle="1" w:styleId="WW-EndnoteReference5">
    <w:name w:val="WW-Endnote Reference5"/>
    <w:rsid w:val="00BA4D4B"/>
    <w:rPr>
      <w:vertAlign w:val="superscript"/>
    </w:rPr>
  </w:style>
  <w:style w:type="character" w:customStyle="1" w:styleId="WW-FootnoteReference6">
    <w:name w:val="WW-Footnote Reference6"/>
    <w:rsid w:val="00BA4D4B"/>
    <w:rPr>
      <w:vertAlign w:val="superscript"/>
    </w:rPr>
  </w:style>
  <w:style w:type="character" w:styleId="-0">
    <w:name w:val="FollowedHyperlink"/>
    <w:rsid w:val="00BA4D4B"/>
    <w:rPr>
      <w:color w:val="800000"/>
      <w:u w:val="single"/>
    </w:rPr>
  </w:style>
  <w:style w:type="character" w:customStyle="1" w:styleId="WW-EndnoteReference6">
    <w:name w:val="WW-Endnote Reference6"/>
    <w:rsid w:val="00BA4D4B"/>
    <w:rPr>
      <w:vertAlign w:val="superscript"/>
    </w:rPr>
  </w:style>
  <w:style w:type="character" w:customStyle="1" w:styleId="WW-FootnoteReference7">
    <w:name w:val="WW-Footnote Reference7"/>
    <w:rsid w:val="00BA4D4B"/>
    <w:rPr>
      <w:vertAlign w:val="superscript"/>
    </w:rPr>
  </w:style>
  <w:style w:type="character" w:customStyle="1" w:styleId="WW-EndnoteReference7">
    <w:name w:val="WW-Endnote Reference7"/>
    <w:rsid w:val="00BA4D4B"/>
    <w:rPr>
      <w:vertAlign w:val="superscript"/>
    </w:rPr>
  </w:style>
  <w:style w:type="character" w:customStyle="1" w:styleId="WW-FootnoteReference8">
    <w:name w:val="WW-Footnote Reference8"/>
    <w:rsid w:val="00BA4D4B"/>
    <w:rPr>
      <w:vertAlign w:val="superscript"/>
    </w:rPr>
  </w:style>
  <w:style w:type="character" w:customStyle="1" w:styleId="WW-EndnoteReference8">
    <w:name w:val="WW-Endnote Reference8"/>
    <w:rsid w:val="00BA4D4B"/>
    <w:rPr>
      <w:vertAlign w:val="superscript"/>
    </w:rPr>
  </w:style>
  <w:style w:type="character" w:customStyle="1" w:styleId="WW-FootnoteReference9">
    <w:name w:val="WW-Footnote Reference9"/>
    <w:rsid w:val="00BA4D4B"/>
    <w:rPr>
      <w:vertAlign w:val="superscript"/>
    </w:rPr>
  </w:style>
  <w:style w:type="character" w:customStyle="1" w:styleId="WW-EndnoteReference9">
    <w:name w:val="WW-Endnote Reference9"/>
    <w:rsid w:val="00BA4D4B"/>
    <w:rPr>
      <w:vertAlign w:val="superscript"/>
    </w:rPr>
  </w:style>
  <w:style w:type="character" w:customStyle="1" w:styleId="WW-FootnoteReference10">
    <w:name w:val="WW-Footnote Reference10"/>
    <w:rsid w:val="00BA4D4B"/>
    <w:rPr>
      <w:vertAlign w:val="superscript"/>
    </w:rPr>
  </w:style>
  <w:style w:type="character" w:customStyle="1" w:styleId="WW-EndnoteReference10">
    <w:name w:val="WW-Endnote Reference10"/>
    <w:rsid w:val="00BA4D4B"/>
    <w:rPr>
      <w:vertAlign w:val="superscript"/>
    </w:rPr>
  </w:style>
  <w:style w:type="character" w:customStyle="1" w:styleId="WW-FootnoteReference11">
    <w:name w:val="WW-Footnote Reference11"/>
    <w:rsid w:val="00BA4D4B"/>
    <w:rPr>
      <w:vertAlign w:val="superscript"/>
    </w:rPr>
  </w:style>
  <w:style w:type="character" w:customStyle="1" w:styleId="WW-EndnoteReference11">
    <w:name w:val="WW-Endnote Reference11"/>
    <w:rsid w:val="00BA4D4B"/>
    <w:rPr>
      <w:vertAlign w:val="superscript"/>
    </w:rPr>
  </w:style>
  <w:style w:type="character" w:customStyle="1" w:styleId="WW-FootnoteReference12">
    <w:name w:val="WW-Footnote Reference12"/>
    <w:rsid w:val="00BA4D4B"/>
    <w:rPr>
      <w:vertAlign w:val="superscript"/>
    </w:rPr>
  </w:style>
  <w:style w:type="character" w:customStyle="1" w:styleId="WW-EndnoteReference12">
    <w:name w:val="WW-Endnote Reference12"/>
    <w:rsid w:val="00BA4D4B"/>
    <w:rPr>
      <w:vertAlign w:val="superscript"/>
    </w:rPr>
  </w:style>
  <w:style w:type="character" w:customStyle="1" w:styleId="WW-FootnoteReference13">
    <w:name w:val="WW-Footnote Reference13"/>
    <w:rsid w:val="00BA4D4B"/>
    <w:rPr>
      <w:vertAlign w:val="superscript"/>
    </w:rPr>
  </w:style>
  <w:style w:type="character" w:customStyle="1" w:styleId="WW-EndnoteReference13">
    <w:name w:val="WW-Endnote Reference13"/>
    <w:rsid w:val="00BA4D4B"/>
    <w:rPr>
      <w:vertAlign w:val="superscript"/>
    </w:rPr>
  </w:style>
  <w:style w:type="character" w:customStyle="1" w:styleId="41">
    <w:name w:val="Παραπομπή υποσημείωσης4"/>
    <w:rsid w:val="00BA4D4B"/>
    <w:rPr>
      <w:vertAlign w:val="superscript"/>
    </w:rPr>
  </w:style>
  <w:style w:type="character" w:customStyle="1" w:styleId="ab">
    <w:name w:val="Σύμβολα σημείωσης τέλους"/>
    <w:rsid w:val="00BA4D4B"/>
    <w:rPr>
      <w:vertAlign w:val="superscript"/>
    </w:rPr>
  </w:style>
  <w:style w:type="character" w:customStyle="1" w:styleId="23">
    <w:name w:val="Παραπομπή υποσημείωσης2"/>
    <w:rsid w:val="00BA4D4B"/>
    <w:rPr>
      <w:vertAlign w:val="superscript"/>
    </w:rPr>
  </w:style>
  <w:style w:type="character" w:customStyle="1" w:styleId="24">
    <w:name w:val="Παραπομπή σημείωσης τέλους2"/>
    <w:rsid w:val="00BA4D4B"/>
    <w:rPr>
      <w:vertAlign w:val="superscript"/>
    </w:rPr>
  </w:style>
  <w:style w:type="character" w:customStyle="1" w:styleId="WW-FootnoteReference14">
    <w:name w:val="WW-Footnote Reference14"/>
    <w:rsid w:val="00BA4D4B"/>
    <w:rPr>
      <w:vertAlign w:val="superscript"/>
    </w:rPr>
  </w:style>
  <w:style w:type="character" w:customStyle="1" w:styleId="WW-EndnoteReference14">
    <w:name w:val="WW-Endnote Reference14"/>
    <w:rsid w:val="00BA4D4B"/>
    <w:rPr>
      <w:vertAlign w:val="superscript"/>
    </w:rPr>
  </w:style>
  <w:style w:type="character" w:customStyle="1" w:styleId="WW-FootnoteReference15">
    <w:name w:val="WW-Footnote Reference15"/>
    <w:rsid w:val="00BA4D4B"/>
    <w:rPr>
      <w:vertAlign w:val="superscript"/>
    </w:rPr>
  </w:style>
  <w:style w:type="character" w:customStyle="1" w:styleId="WW-EndnoteReference15">
    <w:name w:val="WW-Endnote Reference15"/>
    <w:rsid w:val="00BA4D4B"/>
    <w:rPr>
      <w:vertAlign w:val="superscript"/>
    </w:rPr>
  </w:style>
  <w:style w:type="character" w:customStyle="1" w:styleId="WW-FootnoteReference16">
    <w:name w:val="WW-Footnote Reference16"/>
    <w:rsid w:val="00BA4D4B"/>
    <w:rPr>
      <w:vertAlign w:val="superscript"/>
    </w:rPr>
  </w:style>
  <w:style w:type="character" w:customStyle="1" w:styleId="WW-EndnoteReference16">
    <w:name w:val="WW-Endnote Reference16"/>
    <w:rsid w:val="00BA4D4B"/>
    <w:rPr>
      <w:vertAlign w:val="superscript"/>
    </w:rPr>
  </w:style>
  <w:style w:type="character" w:customStyle="1" w:styleId="WW-FootnoteReference17">
    <w:name w:val="WW-Footnote Reference17"/>
    <w:rsid w:val="00BA4D4B"/>
    <w:rPr>
      <w:vertAlign w:val="superscript"/>
    </w:rPr>
  </w:style>
  <w:style w:type="character" w:customStyle="1" w:styleId="WW-EndnoteReference17">
    <w:name w:val="WW-Endnote Reference17"/>
    <w:rsid w:val="00BA4D4B"/>
    <w:rPr>
      <w:vertAlign w:val="superscript"/>
    </w:rPr>
  </w:style>
  <w:style w:type="character" w:customStyle="1" w:styleId="31">
    <w:name w:val="Παραπομπή υποσημείωσης3"/>
    <w:rsid w:val="00BA4D4B"/>
    <w:rPr>
      <w:vertAlign w:val="superscript"/>
    </w:rPr>
  </w:style>
  <w:style w:type="character" w:customStyle="1" w:styleId="32">
    <w:name w:val="Παραπομπή σημείωσης τέλους3"/>
    <w:rsid w:val="00BA4D4B"/>
    <w:rPr>
      <w:vertAlign w:val="superscript"/>
    </w:rPr>
  </w:style>
  <w:style w:type="character" w:customStyle="1" w:styleId="WW-FootnoteReference18">
    <w:name w:val="WW-Footnote Reference18"/>
    <w:rsid w:val="00BA4D4B"/>
    <w:rPr>
      <w:vertAlign w:val="superscript"/>
    </w:rPr>
  </w:style>
  <w:style w:type="character" w:customStyle="1" w:styleId="WW-EndnoteReference18">
    <w:name w:val="WW-Endnote Reference18"/>
    <w:rsid w:val="00BA4D4B"/>
    <w:rPr>
      <w:vertAlign w:val="superscript"/>
    </w:rPr>
  </w:style>
  <w:style w:type="character" w:customStyle="1" w:styleId="WW-FootnoteReference19">
    <w:name w:val="WW-Footnote Reference19"/>
    <w:rsid w:val="00BA4D4B"/>
    <w:rPr>
      <w:vertAlign w:val="superscript"/>
    </w:rPr>
  </w:style>
  <w:style w:type="character" w:customStyle="1" w:styleId="WW-EndnoteReference19">
    <w:name w:val="WW-Endnote Reference19"/>
    <w:rsid w:val="00BA4D4B"/>
    <w:rPr>
      <w:vertAlign w:val="superscript"/>
    </w:rPr>
  </w:style>
  <w:style w:type="character" w:customStyle="1" w:styleId="WW-FootnoteReference20">
    <w:name w:val="WW-Footnote Reference20"/>
    <w:rsid w:val="00BA4D4B"/>
    <w:rPr>
      <w:vertAlign w:val="superscript"/>
    </w:rPr>
  </w:style>
  <w:style w:type="character" w:customStyle="1" w:styleId="WW-EndnoteReference20">
    <w:name w:val="WW-Endnote Reference20"/>
    <w:rsid w:val="00BA4D4B"/>
    <w:rPr>
      <w:vertAlign w:val="superscript"/>
    </w:rPr>
  </w:style>
  <w:style w:type="character" w:customStyle="1" w:styleId="ac">
    <w:name w:val="Σύνδεση ευρετηρίου"/>
    <w:rsid w:val="00BA4D4B"/>
  </w:style>
  <w:style w:type="character" w:customStyle="1" w:styleId="WW-0">
    <w:name w:val="WW-Παραπομπή υποσημείωσης"/>
    <w:rsid w:val="00BA4D4B"/>
    <w:rPr>
      <w:vertAlign w:val="superscript"/>
    </w:rPr>
  </w:style>
  <w:style w:type="character" w:customStyle="1" w:styleId="42">
    <w:name w:val="Παραπομπή σημείωσης τέλους4"/>
    <w:rsid w:val="00BA4D4B"/>
    <w:rPr>
      <w:vertAlign w:val="superscript"/>
    </w:rPr>
  </w:style>
  <w:style w:type="character" w:customStyle="1" w:styleId="Char2">
    <w:name w:val="Κείμενο υποσημείωσης Char"/>
    <w:rsid w:val="00BA4D4B"/>
    <w:rPr>
      <w:rFonts w:ascii="Calibri" w:hAnsi="Calibri" w:cs="Calibri"/>
      <w:sz w:val="18"/>
      <w:lang w:val="en-IE" w:eastAsia="zh-CN"/>
    </w:rPr>
  </w:style>
  <w:style w:type="character" w:styleId="ad">
    <w:name w:val="footnote reference"/>
    <w:rsid w:val="00BA4D4B"/>
    <w:rPr>
      <w:vertAlign w:val="superscript"/>
    </w:rPr>
  </w:style>
  <w:style w:type="character" w:styleId="ae">
    <w:name w:val="endnote reference"/>
    <w:rsid w:val="00BA4D4B"/>
    <w:rPr>
      <w:vertAlign w:val="superscript"/>
    </w:rPr>
  </w:style>
  <w:style w:type="character" w:customStyle="1" w:styleId="WW-FootnoteReference123">
    <w:name w:val="WW-Footnote Reference123"/>
    <w:rsid w:val="00BA4D4B"/>
    <w:rPr>
      <w:vertAlign w:val="superscript"/>
    </w:rPr>
  </w:style>
  <w:style w:type="paragraph" w:customStyle="1" w:styleId="af">
    <w:name w:val="Επικεφαλίδα"/>
    <w:basedOn w:val="a"/>
    <w:next w:val="af0"/>
    <w:rsid w:val="00BA4D4B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ar-SA"/>
    </w:rPr>
  </w:style>
  <w:style w:type="paragraph" w:styleId="af0">
    <w:name w:val="Body Text"/>
    <w:basedOn w:val="a"/>
    <w:link w:val="Char3"/>
    <w:qFormat/>
    <w:rsid w:val="00BA4D4B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customStyle="1" w:styleId="Char3">
    <w:name w:val="Σώμα κειμένου Char"/>
    <w:basedOn w:val="a0"/>
    <w:link w:val="af0"/>
    <w:rsid w:val="00BA4D4B"/>
    <w:rPr>
      <w:rFonts w:ascii="Calibri" w:eastAsia="Times New Roman" w:hAnsi="Calibri" w:cs="Calibri"/>
      <w:szCs w:val="24"/>
      <w:lang w:val="en-GB" w:eastAsia="ar-SA"/>
    </w:rPr>
  </w:style>
  <w:style w:type="paragraph" w:styleId="af1">
    <w:name w:val="List"/>
    <w:basedOn w:val="af0"/>
    <w:rsid w:val="00BA4D4B"/>
    <w:rPr>
      <w:rFonts w:cs="Mangal"/>
    </w:rPr>
  </w:style>
  <w:style w:type="paragraph" w:customStyle="1" w:styleId="43">
    <w:name w:val="Λεζάντα4"/>
    <w:basedOn w:val="a"/>
    <w:rsid w:val="00BA4D4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af2">
    <w:name w:val="Ευρετήριο"/>
    <w:basedOn w:val="a"/>
    <w:rsid w:val="00BA4D4B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ar-SA"/>
    </w:rPr>
  </w:style>
  <w:style w:type="paragraph" w:customStyle="1" w:styleId="WW-1">
    <w:name w:val="WW-Λεζάντα"/>
    <w:basedOn w:val="a"/>
    <w:rsid w:val="00BA4D4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">
    <w:name w:val="WW-Caption"/>
    <w:basedOn w:val="a"/>
    <w:rsid w:val="00BA4D4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">
    <w:name w:val="WW-Caption1"/>
    <w:basedOn w:val="a"/>
    <w:rsid w:val="00BA4D4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33">
    <w:name w:val="Λεζάντα3"/>
    <w:basedOn w:val="a"/>
    <w:rsid w:val="00BA4D4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">
    <w:name w:val="WW-Caption11"/>
    <w:basedOn w:val="a"/>
    <w:rsid w:val="00BA4D4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">
    <w:name w:val="WW-Caption111"/>
    <w:basedOn w:val="a"/>
    <w:rsid w:val="00BA4D4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">
    <w:name w:val="WW-Caption1111"/>
    <w:basedOn w:val="a"/>
    <w:rsid w:val="00BA4D4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">
    <w:name w:val="WW-Caption11111"/>
    <w:basedOn w:val="a"/>
    <w:rsid w:val="00BA4D4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25">
    <w:name w:val="Λεζάντα2"/>
    <w:basedOn w:val="a"/>
    <w:rsid w:val="00BA4D4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Caption1">
    <w:name w:val="Caption1"/>
    <w:basedOn w:val="a"/>
    <w:rsid w:val="00BA4D4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">
    <w:name w:val="WW-Caption111111"/>
    <w:basedOn w:val="a"/>
    <w:rsid w:val="00BA4D4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">
    <w:name w:val="WW-Caption1111111"/>
    <w:basedOn w:val="a"/>
    <w:rsid w:val="00BA4D4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">
    <w:name w:val="WW-Caption11111111"/>
    <w:basedOn w:val="a"/>
    <w:rsid w:val="00BA4D4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">
    <w:name w:val="WW-Caption111111111"/>
    <w:basedOn w:val="a"/>
    <w:rsid w:val="00BA4D4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">
    <w:name w:val="WW-Caption1111111111"/>
    <w:basedOn w:val="a"/>
    <w:rsid w:val="00BA4D4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">
    <w:name w:val="WW-Caption11111111111"/>
    <w:basedOn w:val="a"/>
    <w:rsid w:val="00BA4D4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">
    <w:name w:val="WW-Caption111111111111"/>
    <w:basedOn w:val="a"/>
    <w:rsid w:val="00BA4D4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">
    <w:name w:val="WW-Caption1111111111111"/>
    <w:basedOn w:val="a"/>
    <w:rsid w:val="00BA4D4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">
    <w:name w:val="WW-Caption11111111111111"/>
    <w:basedOn w:val="a"/>
    <w:rsid w:val="00BA4D4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">
    <w:name w:val="WW-Caption111111111111111"/>
    <w:basedOn w:val="a"/>
    <w:rsid w:val="00BA4D4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">
    <w:name w:val="WW-Caption1111111111111111"/>
    <w:basedOn w:val="a"/>
    <w:rsid w:val="00BA4D4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16">
    <w:name w:val="Λεζάντα1"/>
    <w:basedOn w:val="a"/>
    <w:rsid w:val="00BA4D4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">
    <w:name w:val="WW-Caption11111111111111111"/>
    <w:basedOn w:val="a"/>
    <w:rsid w:val="00BA4D4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">
    <w:name w:val="WW-Caption111111111111111111"/>
    <w:basedOn w:val="a"/>
    <w:rsid w:val="00BA4D4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1">
    <w:name w:val="WW-Caption1111111111111111111"/>
    <w:basedOn w:val="a"/>
    <w:rsid w:val="00BA4D4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11">
    <w:name w:val="WW-Caption11111111111111111111"/>
    <w:basedOn w:val="a"/>
    <w:rsid w:val="00BA4D4B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Bullet">
    <w:name w:val="Bullet"/>
    <w:basedOn w:val="a"/>
    <w:rsid w:val="00BA4D4B"/>
    <w:pPr>
      <w:numPr>
        <w:numId w:val="4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17">
    <w:name w:val="Ημερομηνία1"/>
    <w:basedOn w:val="a"/>
    <w:next w:val="a"/>
    <w:rsid w:val="00BA4D4B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BA4D4B"/>
  </w:style>
  <w:style w:type="paragraph" w:customStyle="1" w:styleId="inserttext">
    <w:name w:val="insert text"/>
    <w:basedOn w:val="a"/>
    <w:rsid w:val="00BA4D4B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3">
    <w:name w:val="footer"/>
    <w:basedOn w:val="a"/>
    <w:link w:val="Char4"/>
    <w:rsid w:val="00BA4D4B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4">
    <w:name w:val="Υποσέλιδο Char"/>
    <w:basedOn w:val="a0"/>
    <w:link w:val="af3"/>
    <w:rsid w:val="00BA4D4B"/>
    <w:rPr>
      <w:rFonts w:ascii="Calibri" w:eastAsia="MS Mincho" w:hAnsi="Calibri" w:cs="Calibri"/>
      <w:szCs w:val="24"/>
      <w:lang w:val="en-US" w:eastAsia="ja-JP"/>
    </w:rPr>
  </w:style>
  <w:style w:type="paragraph" w:styleId="af4">
    <w:name w:val="header"/>
    <w:basedOn w:val="a"/>
    <w:link w:val="Char5"/>
    <w:rsid w:val="00BA4D4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customStyle="1" w:styleId="Char5">
    <w:name w:val="Κεφαλίδα Char"/>
    <w:basedOn w:val="a0"/>
    <w:link w:val="af4"/>
    <w:rsid w:val="00BA4D4B"/>
    <w:rPr>
      <w:rFonts w:ascii="Calibri" w:eastAsia="Times New Roman" w:hAnsi="Calibri" w:cs="Calibri"/>
      <w:szCs w:val="24"/>
      <w:lang w:val="en-GB" w:eastAsia="ar-SA"/>
    </w:rPr>
  </w:style>
  <w:style w:type="paragraph" w:customStyle="1" w:styleId="26">
    <w:name w:val="Κείμενο πλαισίου2"/>
    <w:basedOn w:val="a"/>
    <w:rsid w:val="00BA4D4B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27">
    <w:name w:val="Κείμενο σχολίου2"/>
    <w:basedOn w:val="a"/>
    <w:rsid w:val="00BA4D4B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28">
    <w:name w:val="Θέμα σχολίου2"/>
    <w:basedOn w:val="27"/>
    <w:next w:val="27"/>
    <w:rsid w:val="00BA4D4B"/>
    <w:rPr>
      <w:b/>
      <w:bCs/>
    </w:rPr>
  </w:style>
  <w:style w:type="paragraph" w:customStyle="1" w:styleId="29">
    <w:name w:val="Αναθεώρηση2"/>
    <w:rsid w:val="00BA4D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BA4D4B"/>
    <w:pPr>
      <w:suppressAutoHyphens/>
      <w:spacing w:before="280" w:after="20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ar-SA"/>
    </w:rPr>
  </w:style>
  <w:style w:type="paragraph" w:customStyle="1" w:styleId="18">
    <w:name w:val="Παράγραφος λίστας1"/>
    <w:basedOn w:val="a"/>
    <w:rsid w:val="00BA4D4B"/>
    <w:pPr>
      <w:suppressAutoHyphens/>
      <w:spacing w:after="200" w:line="240" w:lineRule="auto"/>
      <w:ind w:left="720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f5">
    <w:name w:val="footnote text"/>
    <w:basedOn w:val="a"/>
    <w:link w:val="Char10"/>
    <w:rsid w:val="00BA4D4B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Char10">
    <w:name w:val="Κείμενο υποσημείωσης Char1"/>
    <w:basedOn w:val="a0"/>
    <w:link w:val="af5"/>
    <w:rsid w:val="00BA4D4B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9">
    <w:name w:val="toc 1"/>
    <w:basedOn w:val="a"/>
    <w:next w:val="a"/>
    <w:uiPriority w:val="39"/>
    <w:rsid w:val="00BA4D4B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ar-SA"/>
    </w:rPr>
  </w:style>
  <w:style w:type="paragraph" w:styleId="2a">
    <w:name w:val="toc 2"/>
    <w:basedOn w:val="a"/>
    <w:next w:val="a"/>
    <w:uiPriority w:val="39"/>
    <w:rsid w:val="00BA4D4B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ar-SA"/>
    </w:rPr>
  </w:style>
  <w:style w:type="paragraph" w:styleId="34">
    <w:name w:val="toc 3"/>
    <w:basedOn w:val="a"/>
    <w:next w:val="a"/>
    <w:uiPriority w:val="39"/>
    <w:rsid w:val="00BA4D4B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ar-SA"/>
    </w:rPr>
  </w:style>
  <w:style w:type="paragraph" w:styleId="44">
    <w:name w:val="toc 4"/>
    <w:basedOn w:val="a"/>
    <w:next w:val="a"/>
    <w:uiPriority w:val="39"/>
    <w:rsid w:val="00BA4D4B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51">
    <w:name w:val="toc 5"/>
    <w:basedOn w:val="a"/>
    <w:next w:val="a"/>
    <w:uiPriority w:val="39"/>
    <w:rsid w:val="00BA4D4B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6">
    <w:name w:val="toc 6"/>
    <w:basedOn w:val="a"/>
    <w:next w:val="a"/>
    <w:uiPriority w:val="39"/>
    <w:rsid w:val="00BA4D4B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7">
    <w:name w:val="toc 7"/>
    <w:basedOn w:val="a"/>
    <w:next w:val="a"/>
    <w:uiPriority w:val="39"/>
    <w:rsid w:val="00BA4D4B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8">
    <w:name w:val="toc 8"/>
    <w:basedOn w:val="a"/>
    <w:next w:val="a"/>
    <w:uiPriority w:val="39"/>
    <w:rsid w:val="00BA4D4B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9">
    <w:name w:val="toc 9"/>
    <w:basedOn w:val="a"/>
    <w:next w:val="a"/>
    <w:uiPriority w:val="39"/>
    <w:rsid w:val="00BA4D4B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customStyle="1" w:styleId="Style1">
    <w:name w:val="Style1"/>
    <w:basedOn w:val="DocTitle"/>
    <w:rsid w:val="00BA4D4B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BA4D4B"/>
    <w:rPr>
      <w:rFonts w:ascii="Calibri" w:hAnsi="Calibri" w:cs="Calibri"/>
      <w:lang w:val="el-GR"/>
    </w:rPr>
  </w:style>
  <w:style w:type="paragraph" w:styleId="af6">
    <w:name w:val="endnote text"/>
    <w:basedOn w:val="a"/>
    <w:link w:val="Char6"/>
    <w:rsid w:val="00BA4D4B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character" w:customStyle="1" w:styleId="Char6">
    <w:name w:val="Κείμενο σημείωσης τέλους Char"/>
    <w:basedOn w:val="a0"/>
    <w:link w:val="af6"/>
    <w:rsid w:val="00BA4D4B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Default">
    <w:name w:val="Default"/>
    <w:rsid w:val="00BA4D4B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BA4D4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f8">
    <w:name w:val="Body Text Indent"/>
    <w:basedOn w:val="a"/>
    <w:link w:val="Char7"/>
    <w:rsid w:val="00BA4D4B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ar-SA"/>
    </w:rPr>
  </w:style>
  <w:style w:type="character" w:customStyle="1" w:styleId="Char7">
    <w:name w:val="Σώμα κείμενου με εσοχή Char"/>
    <w:basedOn w:val="a0"/>
    <w:link w:val="af8"/>
    <w:rsid w:val="00BA4D4B"/>
    <w:rPr>
      <w:rFonts w:ascii="Arial" w:eastAsia="Times New Roman" w:hAnsi="Arial" w:cs="Arial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BA4D4B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foothanging">
    <w:name w:val="foot_hanging"/>
    <w:basedOn w:val="af5"/>
    <w:rsid w:val="00BA4D4B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BA4D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O-normal">
    <w:name w:val="LO-normal"/>
    <w:rsid w:val="00BA4D4B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310">
    <w:name w:val="Σώμα κείμενου με εσοχή 31"/>
    <w:basedOn w:val="a"/>
    <w:rsid w:val="00BA4D4B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ar-SA"/>
    </w:rPr>
  </w:style>
  <w:style w:type="paragraph" w:customStyle="1" w:styleId="1a">
    <w:name w:val="Χωρίς διάστιχο1"/>
    <w:rsid w:val="00BA4D4B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9">
    <w:name w:val="Περιεχόμενα πίνακα"/>
    <w:basedOn w:val="a"/>
    <w:rsid w:val="00BA4D4B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a">
    <w:name w:val="Επικεφαλίδα πίνακα"/>
    <w:basedOn w:val="af9"/>
    <w:rsid w:val="00BA4D4B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BA4D4B"/>
  </w:style>
  <w:style w:type="paragraph" w:customStyle="1" w:styleId="Standard">
    <w:name w:val="Standard"/>
    <w:rsid w:val="00BA4D4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BA4D4B"/>
    <w:pPr>
      <w:spacing w:after="120"/>
    </w:pPr>
  </w:style>
  <w:style w:type="paragraph" w:customStyle="1" w:styleId="Footnote">
    <w:name w:val="Footnote"/>
    <w:basedOn w:val="Standard"/>
    <w:rsid w:val="00BA4D4B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BA4D4B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ar-SA"/>
    </w:rPr>
  </w:style>
  <w:style w:type="paragraph" w:customStyle="1" w:styleId="fooot">
    <w:name w:val="fooot"/>
    <w:basedOn w:val="footers"/>
    <w:rsid w:val="00BA4D4B"/>
  </w:style>
  <w:style w:type="paragraph" w:customStyle="1" w:styleId="1b">
    <w:name w:val="Κείμενο πλαισίου1"/>
    <w:basedOn w:val="a"/>
    <w:rsid w:val="00BA4D4B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c">
    <w:name w:val="Κείμενο σχολίου1"/>
    <w:basedOn w:val="a"/>
    <w:rsid w:val="00BA4D4B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1d">
    <w:name w:val="Θέμα σχολίου1"/>
    <w:basedOn w:val="1c"/>
    <w:next w:val="1c"/>
    <w:rsid w:val="00BA4D4B"/>
    <w:rPr>
      <w:b/>
      <w:bCs/>
    </w:rPr>
  </w:style>
  <w:style w:type="paragraph" w:customStyle="1" w:styleId="-HTML1">
    <w:name w:val="Προ-διαμορφωμένο HTML1"/>
    <w:basedOn w:val="a"/>
    <w:rsid w:val="00BA4D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1e">
    <w:name w:val="Αναθεώρηση1"/>
    <w:rsid w:val="00BA4D4B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21">
    <w:name w:val="Λίστα με κουκκίδες 21"/>
    <w:basedOn w:val="a"/>
    <w:rsid w:val="00BA4D4B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ar-SA"/>
    </w:rPr>
  </w:style>
  <w:style w:type="paragraph" w:customStyle="1" w:styleId="100">
    <w:name w:val="Περιεχόμενα 10"/>
    <w:basedOn w:val="af2"/>
    <w:rsid w:val="00BA4D4B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BA4D4B"/>
    <w:pPr>
      <w:suppressLineNumbers/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ar-SA"/>
    </w:rPr>
  </w:style>
  <w:style w:type="paragraph" w:customStyle="1" w:styleId="210">
    <w:name w:val="Σώμα κείμενου 21"/>
    <w:basedOn w:val="a"/>
    <w:rsid w:val="00BA4D4B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para-1">
    <w:name w:val="para-1"/>
    <w:basedOn w:val="a"/>
    <w:rsid w:val="00BA4D4B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Times New Roman" w:hAnsi="Arial" w:cs="Arial"/>
      <w:spacing w:val="5"/>
      <w:szCs w:val="20"/>
      <w:lang w:eastAsia="ar-SA"/>
    </w:rPr>
  </w:style>
  <w:style w:type="paragraph" w:customStyle="1" w:styleId="101">
    <w:name w:val="Κατάλογος περιεχομένων 10"/>
    <w:basedOn w:val="af2"/>
    <w:rsid w:val="00BA4D4B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1"/>
    <w:uiPriority w:val="99"/>
    <w:semiHidden/>
    <w:unhideWhenUsed/>
    <w:rsid w:val="00BA4D4B"/>
    <w:pPr>
      <w:suppressAutoHyphens/>
      <w:spacing w:after="0" w:line="240" w:lineRule="auto"/>
      <w:jc w:val="both"/>
    </w:pPr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customStyle="1" w:styleId="Char11">
    <w:name w:val="Κείμενο πλαισίου Char1"/>
    <w:basedOn w:val="a0"/>
    <w:link w:val="afc"/>
    <w:uiPriority w:val="99"/>
    <w:semiHidden/>
    <w:rsid w:val="00BA4D4B"/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BA4D4B"/>
    <w:rPr>
      <w:sz w:val="16"/>
      <w:szCs w:val="16"/>
    </w:rPr>
  </w:style>
  <w:style w:type="paragraph" w:styleId="afe">
    <w:name w:val="annotation text"/>
    <w:basedOn w:val="a"/>
    <w:link w:val="Char12"/>
    <w:uiPriority w:val="99"/>
    <w:unhideWhenUsed/>
    <w:rsid w:val="00BA4D4B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har12">
    <w:name w:val="Κείμενο σχολίου Char1"/>
    <w:basedOn w:val="a0"/>
    <w:link w:val="afe"/>
    <w:uiPriority w:val="99"/>
    <w:rsid w:val="00BA4D4B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f">
    <w:name w:val="annotation subject"/>
    <w:basedOn w:val="afe"/>
    <w:next w:val="afe"/>
    <w:link w:val="Char13"/>
    <w:uiPriority w:val="99"/>
    <w:semiHidden/>
    <w:unhideWhenUsed/>
    <w:rsid w:val="00BA4D4B"/>
    <w:rPr>
      <w:b/>
      <w:bCs/>
    </w:rPr>
  </w:style>
  <w:style w:type="character" w:customStyle="1" w:styleId="Char13">
    <w:name w:val="Θέμα σχολίου Char1"/>
    <w:basedOn w:val="Char12"/>
    <w:link w:val="aff"/>
    <w:uiPriority w:val="99"/>
    <w:semiHidden/>
    <w:rsid w:val="00BA4D4B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styleId="aff0">
    <w:name w:val="Revision"/>
    <w:hidden/>
    <w:uiPriority w:val="99"/>
    <w:semiHidden/>
    <w:rsid w:val="00BA4D4B"/>
    <w:pPr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BA4D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-HTMLChar1">
    <w:name w:val="Προ-διαμορφωμένο HTML Char1"/>
    <w:basedOn w:val="a0"/>
    <w:uiPriority w:val="99"/>
    <w:semiHidden/>
    <w:rsid w:val="00BA4D4B"/>
    <w:rPr>
      <w:rFonts w:ascii="Consolas" w:hAnsi="Consolas"/>
      <w:sz w:val="20"/>
      <w:szCs w:val="20"/>
    </w:rPr>
  </w:style>
  <w:style w:type="paragraph" w:styleId="aff1">
    <w:name w:val="List Paragraph"/>
    <w:basedOn w:val="a"/>
    <w:uiPriority w:val="34"/>
    <w:qFormat/>
    <w:rsid w:val="00BA4D4B"/>
    <w:pPr>
      <w:spacing w:after="0" w:line="240" w:lineRule="auto"/>
      <w:ind w:left="720"/>
      <w:contextualSpacing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styleId="aff2">
    <w:name w:val="Unresolved Mention"/>
    <w:uiPriority w:val="99"/>
    <w:semiHidden/>
    <w:unhideWhenUsed/>
    <w:rsid w:val="00BA4D4B"/>
    <w:rPr>
      <w:color w:val="605E5C"/>
      <w:shd w:val="clear" w:color="auto" w:fill="E1DFDD"/>
    </w:rPr>
  </w:style>
  <w:style w:type="table" w:styleId="aff3">
    <w:name w:val="Table Grid"/>
    <w:basedOn w:val="a1"/>
    <w:uiPriority w:val="39"/>
    <w:rsid w:val="00BA4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Χωρίς λίστα11"/>
    <w:next w:val="a2"/>
    <w:uiPriority w:val="99"/>
    <w:semiHidden/>
    <w:unhideWhenUsed/>
    <w:rsid w:val="00BA4D4B"/>
  </w:style>
  <w:style w:type="character" w:customStyle="1" w:styleId="Heading2">
    <w:name w:val="Heading #2_"/>
    <w:link w:val="Heading20"/>
    <w:rsid w:val="00BA4D4B"/>
    <w:rPr>
      <w:rFonts w:ascii="Arial" w:eastAsia="Arial" w:hAnsi="Arial" w:cs="Arial"/>
      <w:b/>
      <w:bCs/>
      <w:sz w:val="28"/>
      <w:szCs w:val="28"/>
    </w:rPr>
  </w:style>
  <w:style w:type="character" w:customStyle="1" w:styleId="Headerorfooter2">
    <w:name w:val="Header or footer (2)_"/>
    <w:link w:val="Headerorfooter20"/>
    <w:rsid w:val="00BA4D4B"/>
  </w:style>
  <w:style w:type="character" w:customStyle="1" w:styleId="Bodytext2">
    <w:name w:val="Body text (2)_"/>
    <w:link w:val="Bodytext20"/>
    <w:rsid w:val="00BA4D4B"/>
    <w:rPr>
      <w:rFonts w:ascii="Arial" w:eastAsia="Arial" w:hAnsi="Arial" w:cs="Arial"/>
      <w:b/>
      <w:bCs/>
    </w:rPr>
  </w:style>
  <w:style w:type="character" w:customStyle="1" w:styleId="Heading3">
    <w:name w:val="Heading #3_"/>
    <w:link w:val="Heading30"/>
    <w:rsid w:val="00BA4D4B"/>
    <w:rPr>
      <w:rFonts w:ascii="Arial" w:eastAsia="Arial" w:hAnsi="Arial" w:cs="Arial"/>
      <w:b/>
      <w:bCs/>
      <w:sz w:val="19"/>
      <w:szCs w:val="19"/>
    </w:rPr>
  </w:style>
  <w:style w:type="character" w:customStyle="1" w:styleId="Heading1">
    <w:name w:val="Heading #1_"/>
    <w:link w:val="Heading10"/>
    <w:rsid w:val="00BA4D4B"/>
    <w:rPr>
      <w:rFonts w:ascii="Arial" w:eastAsia="Arial" w:hAnsi="Arial" w:cs="Arial"/>
      <w:smallCaps/>
      <w:sz w:val="32"/>
      <w:szCs w:val="32"/>
    </w:rPr>
  </w:style>
  <w:style w:type="character" w:customStyle="1" w:styleId="Other">
    <w:name w:val="Other_"/>
    <w:link w:val="Other0"/>
    <w:rsid w:val="00BA4D4B"/>
    <w:rPr>
      <w:rFonts w:ascii="Arial" w:eastAsia="Arial" w:hAnsi="Arial" w:cs="Arial"/>
      <w:b/>
      <w:bCs/>
      <w:sz w:val="19"/>
      <w:szCs w:val="19"/>
    </w:rPr>
  </w:style>
  <w:style w:type="paragraph" w:customStyle="1" w:styleId="Heading20">
    <w:name w:val="Heading #2"/>
    <w:basedOn w:val="a"/>
    <w:link w:val="Heading2"/>
    <w:rsid w:val="00BA4D4B"/>
    <w:pPr>
      <w:widowControl w:val="0"/>
      <w:spacing w:before="100" w:after="320" w:line="329" w:lineRule="auto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erorfooter20">
    <w:name w:val="Header or footer (2)"/>
    <w:basedOn w:val="a"/>
    <w:link w:val="Headerorfooter2"/>
    <w:rsid w:val="00BA4D4B"/>
    <w:pPr>
      <w:widowControl w:val="0"/>
      <w:spacing w:after="0" w:line="240" w:lineRule="auto"/>
    </w:pPr>
  </w:style>
  <w:style w:type="paragraph" w:customStyle="1" w:styleId="Bodytext20">
    <w:name w:val="Body text (2)"/>
    <w:basedOn w:val="a"/>
    <w:link w:val="Bodytext2"/>
    <w:rsid w:val="00BA4D4B"/>
    <w:pPr>
      <w:widowControl w:val="0"/>
      <w:spacing w:after="120" w:line="276" w:lineRule="auto"/>
    </w:pPr>
    <w:rPr>
      <w:rFonts w:ascii="Arial" w:eastAsia="Arial" w:hAnsi="Arial" w:cs="Arial"/>
      <w:b/>
      <w:bCs/>
    </w:rPr>
  </w:style>
  <w:style w:type="paragraph" w:customStyle="1" w:styleId="Heading30">
    <w:name w:val="Heading #3"/>
    <w:basedOn w:val="a"/>
    <w:link w:val="Heading3"/>
    <w:rsid w:val="00BA4D4B"/>
    <w:pPr>
      <w:widowControl w:val="0"/>
      <w:spacing w:after="0" w:line="322" w:lineRule="auto"/>
      <w:ind w:left="2160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10">
    <w:name w:val="Heading #1"/>
    <w:basedOn w:val="a"/>
    <w:link w:val="Heading1"/>
    <w:rsid w:val="00BA4D4B"/>
    <w:pPr>
      <w:widowControl w:val="0"/>
      <w:spacing w:after="320" w:line="240" w:lineRule="auto"/>
      <w:ind w:firstLine="840"/>
      <w:outlineLvl w:val="0"/>
    </w:pPr>
    <w:rPr>
      <w:rFonts w:ascii="Arial" w:eastAsia="Arial" w:hAnsi="Arial" w:cs="Arial"/>
      <w:smallCaps/>
      <w:sz w:val="32"/>
      <w:szCs w:val="32"/>
    </w:rPr>
  </w:style>
  <w:style w:type="paragraph" w:customStyle="1" w:styleId="Other0">
    <w:name w:val="Other"/>
    <w:basedOn w:val="a"/>
    <w:link w:val="Other"/>
    <w:rsid w:val="00BA4D4B"/>
    <w:pPr>
      <w:widowControl w:val="0"/>
      <w:spacing w:after="0" w:line="324" w:lineRule="auto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3411</Words>
  <Characters>18422</Characters>
  <Application>Microsoft Office Word</Application>
  <DocSecurity>0</DocSecurity>
  <Lines>153</Lines>
  <Paragraphs>43</Paragraphs>
  <ScaleCrop>false</ScaleCrop>
  <Company/>
  <LinksUpToDate>false</LinksUpToDate>
  <CharactersWithSpaces>21790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Κασκαμτζής</dc:creator>
  <cp:keywords/>
  <dc:description/>
  <cp:lastModifiedBy>Ιωάννης Κασκαμτζής</cp:lastModifiedBy>
  <cp:revision>1</cp:revision>
  <dcterms:created xsi:type="dcterms:W3CDTF">2022-06-27T08:06:00Z</dcterms:created>
  <dcterms:modified xsi:type="dcterms:W3CDTF">2022-06-27T08:09:00Z</dcterms:modified>
</cp:coreProperties>
</file>