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0E" w:rsidRPr="00A22E0E" w:rsidRDefault="00A22E0E" w:rsidP="00A22E0E">
      <w:pPr>
        <w:suppressAutoHyphens/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4"/>
          <w:u w:val="single"/>
          <w:lang w:eastAsia="el-GR" w:bidi="el-GR"/>
        </w:rPr>
      </w:pPr>
      <w:r w:rsidRPr="00A22E0E">
        <w:rPr>
          <w:rFonts w:ascii="Calibri" w:eastAsia="Times New Roman" w:hAnsi="Calibri" w:cs="Calibri"/>
          <w:b/>
          <w:bCs/>
          <w:color w:val="000000"/>
          <w:szCs w:val="24"/>
          <w:u w:val="single"/>
          <w:lang w:eastAsia="el-GR" w:bidi="el-GR"/>
        </w:rPr>
        <w:t xml:space="preserve">ΠΑΡΑΡΤΗΜΑ Γ- </w:t>
      </w:r>
      <w:bookmarkStart w:id="0" w:name="_GoBack"/>
      <w:r w:rsidRPr="00A22E0E">
        <w:rPr>
          <w:rFonts w:ascii="Calibri" w:eastAsia="Times New Roman" w:hAnsi="Calibri" w:cs="Calibri"/>
          <w:b/>
          <w:bCs/>
          <w:color w:val="000000"/>
          <w:szCs w:val="24"/>
          <w:u w:val="single"/>
          <w:lang w:eastAsia="el-GR" w:bidi="el-GR"/>
        </w:rPr>
        <w:t>ΕΝΤΥΠΟ ΟΙΚΟΝΟΜΙΚΗΣ ΠΡΟΣΦΟΡΑΣ</w:t>
      </w:r>
      <w:bookmarkEnd w:id="0"/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proofErr w:type="spellStart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>Τμήμ</w:t>
      </w:r>
      <w:proofErr w:type="spellEnd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 xml:space="preserve">α </w:t>
      </w:r>
      <w:proofErr w:type="gramStart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>Α  --</w:t>
      </w:r>
      <w:proofErr w:type="gramEnd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 xml:space="preserve">  </w:t>
      </w:r>
      <w:proofErr w:type="spellStart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>Γενικά</w:t>
      </w:r>
      <w:proofErr w:type="spellEnd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 xml:space="preserve"> </w:t>
      </w:r>
      <w:proofErr w:type="spellStart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>Οικοδομικά</w:t>
      </w:r>
      <w:proofErr w:type="spellEnd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 xml:space="preserve"> </w:t>
      </w:r>
      <w:proofErr w:type="spellStart"/>
      <w:r w:rsidRPr="00A22E0E"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  <w:t>Υλικά</w:t>
      </w:r>
      <w:proofErr w:type="spellEnd"/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Α. ΓΕΝΙΚΑ ΟΙΚΟΔΟΜΙΚΑ ΥΛΙΚΑ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44912400-0, 44113100-6, 14211000-3, 44921200-4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30.6662.31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Κράσπεδα διαστάσεων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1,00x0,25x0,15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745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30.6662.31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Πλάκες πεζοδρομίου βοτσαλωτές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0,40x0,40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852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30.6662.31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Πλάκες πεζοδρομίου λευκές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0,40x0,40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30.6662.31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Κυβόλιθοι γκρι διαστάσεων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26,50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11,50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περίπου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  <w:lang w:eastAsia="el-GR" w:bidi="el-GR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Άμμος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  <w:lang w:eastAsia="el-GR" w:bidi="el-GR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Δ.Κ.Π.Π.Α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Άμμος κοσκινισμένη - πλυμένη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  <w:lang w:eastAsia="el-GR" w:bidi="el-GR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89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0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35.6662.03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Ασβέστης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συσκευασία (20 κιλά)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val="en-GB"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szCs w:val="24"/>
          <w:lang w:eastAsia="ar-SA"/>
        </w:rPr>
        <w:br w:type="page"/>
      </w: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lastRenderedPageBreak/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Τμήμα --  Β. ΠΡΟΪΟΝΤΑ ΤΣΙΜΕΝΤΟΥ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Β. ΠΡΟΪΟΝΤΑ ΤΣΙΜΕΝΤΟΥ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44111200-3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Τσιμέντο μαύρο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σάκος (25 κιλά)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337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9α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30.6662.04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Τσιμέντο μαύρο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σάκος (50 κιλά)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158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Τσιμέντο μαύρο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σάκος (50 κιλά)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66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A22E0E" w:rsidRPr="00A22E0E" w:rsidRDefault="00A22E0E" w:rsidP="00A22E0E">
      <w:pPr>
        <w:suppressAutoHyphens/>
        <w:spacing w:after="240" w:line="240" w:lineRule="auto"/>
        <w:jc w:val="center"/>
        <w:rPr>
          <w:rFonts w:ascii="Calibri" w:eastAsia="Times New Roman" w:hAnsi="Calibri" w:cs="Calibri"/>
          <w:szCs w:val="24"/>
          <w:lang w:eastAsia="ar-SA"/>
        </w:rPr>
      </w:pPr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szCs w:val="24"/>
          <w:lang w:eastAsia="ar-SA"/>
        </w:rPr>
        <w:br w:type="page"/>
      </w: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lastRenderedPageBreak/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Τμήμα --  Γ. ΣΚΥΡΟΔΕΜΑΤΑ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Γ. ΣΚΥΡΟΔΕΜΑΤΑ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44114000-2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Σκυρόδεμα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C16/20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  <w:lang w:eastAsia="el-GR" w:bidi="el-GR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szCs w:val="24"/>
          <w:lang w:eastAsia="ar-SA"/>
        </w:rPr>
        <w:br w:type="page"/>
      </w: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lastRenderedPageBreak/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Τμήμα --  Δ. ΠΛΑΣΤΙΚΟΙ ΣΩΛΗΝΕΣ, ΦΡΕΑΤΙΑ ΚΛΠ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Overlap w:val="never"/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Δ. ΠΛΑΣΤΙΚΟΙ ΣΩΛΗΝΕΣ, ΦΡΕΑΤΙΑ ΚΛΠ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44160000-9, 45221230-3, 44115210-4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Καλύμματα φρεατίων χυτά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30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30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κλάσης Α15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Καλύμματα φρεατίων χυτά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40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40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κλάσης Α15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Καλύμματα φρεατίων χυτά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30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30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κλάσης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C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250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Καλύμματα φρεατίων χυτά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40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40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κλάσης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C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250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πλαστικό διαστάσεων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30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30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(κουτί - καπάκι)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πλαστικό διαστάσεων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40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40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(κουτί - καπάκι)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Πλαστικός σωλήνας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μέτρο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Πλαστικός σωλήνας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μέτρο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Πλαστικός σωλήνας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μέτρο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χυτό κομπλέ 30εκ.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χυτό κομπλέ 35εκ.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χυτό κομπλέ 40εκ.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40εκ.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χυτό κομπλέ 45εκ.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χυτό κομπλέ 50εκ.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πλαστικό κομπλέ 30εκ.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πλαστικό κομπλέ 40εκ.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40εκ.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Φρεάτιο πλαστικό κομπλέ 50εκ.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50εκ.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Γωνία πλαστική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Γωνία πλαστική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Γωνία πλαστική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Γωνία πλαστική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Γωνία πλαστική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Φ160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Ταφ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Ταφ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Ταφ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Φ125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Ταφ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Ταφ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 xml:space="preserve">6atm.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Φ160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Ρακόρ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σύνδεσης (αρσ.- θηλ.) Φ15 (για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Ρακόρ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σύνδεσης (αρσ.- θηλ.) Φ18 (για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Ρακόρ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σύνδεσης (αρσ.- θηλ.) Φ22 (για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Ρακόρ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σύνδεσης (αρσ.- θηλ.) Φ28 (για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Ρακόρ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σύνδεσης (αρσ.- θηλ.) Φ32 (για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Βάνα 1/2''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lastRenderedPageBreak/>
              <w:t>44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Βάνα 3/4’’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Βάνα 1''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Βάνα 1 1/4’’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47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Σωλήνα νερού (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 Φ18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Σωλήνα νερού (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 Φ22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Σωλήνα νερού (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τουμπόραμα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) Φ28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Βρύση σφαιρική 1/2''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Βρύση σφαιρική 3/4''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μπετού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6mm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μπετού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8mm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μπετού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33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SDS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plus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φ8mm, ωφέλιμο μήκος διάτρησης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L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=150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SDS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plus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φ10mm, ωφέλιμο μήκος διάτρησης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L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=150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SDS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plus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φ12mm, ωφέλιμο μήκος διάτρησης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L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=400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μετάλλου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HSS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-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Co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(κράμα κοβαλτίου 5%) φ10mm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μετάλλου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HSS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-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Co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(κράμα κοβαλτίου 5%) φ11mm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33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Τρυπάνι μετάλλου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HSS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-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Co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(κράμα κοβαλτίου 5%) φ12mm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33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Τρυπανόβιδες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αυτοδιάτρητες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φρεζάτες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φ4,2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Τρυπανόβιδες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αυτοδιάτρητες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φρεζάτες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φ4,8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Τρυπανόβιδες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αυτοδιάτρητες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φρεζάτες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φ6,3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Τρυπανόβιδες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αυτοδιάτρητες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φρεζάτες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φ6,3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Τρυπανόβιδες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αυτοδιάτρητες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φρεζάτες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φ6,3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Δίσκος κοπής μετάλλου Φ115mm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Δίσκος κοπής μετάλλου Φ125mm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Δίσκος κοπής ανοξείδωτου Φ125mm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Δίσκος κοπής μετάλλου Φ230mm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6x80mm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6x100mm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6x120mm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8x80mm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8x100mm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8x120mm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10x70mm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10x80mm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10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80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με κρίκο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10x90mm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10x100mm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Στριφώνι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10x120mm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Βύσμα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6mm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Βύσμα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8mm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Βύσμα πλαστικό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10mm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Τσάπα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Σκούπα γκαζόν (τσουγκράνα χλόης)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Σκούπα με φαράσι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lastRenderedPageBreak/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br w:type="page"/>
      </w: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lastRenderedPageBreak/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Τμήμα --  Ε. ΠΡΟΪΟΝΤΑ ΜΕΤΑΛΛΙΚΩΝ ΚΑΤΑΣΚΕΥΩΝ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Ε. ΠΡΟΪΟΝΤΑ ΜΕΤΑΛΛΙΚΩΝ ΚΑΤΑΣΚΕΥΩΝ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44212400-3, 44212510-7, 44312000-0, 44316000-8, 44330000-2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80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88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30.6662.03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Σωλήνες γαλβανισμένοι κατασκευών 2 ιντσών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 (6 μέτρα)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80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89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30.6662.03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Σωλήνες γαλβανισμένοι κατασκευών 3 ιντσών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A22E0E" w:rsidRPr="00A22E0E" w:rsidRDefault="00A22E0E" w:rsidP="00A22E0E">
            <w:pPr>
              <w:widowControl w:val="0"/>
              <w:spacing w:after="0" w:line="233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 (6 μέτρα)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80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Σιδηρογωνίες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(πάσσαλοι) διαστάσεων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40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40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4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200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Συρματόπλεγμα τετραγωνικής οπής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(5x5)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  <w:lang w:eastAsia="el-GR" w:bidi="el-GR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487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Σίδηρος συμπαγής, στρογγυλός Φ16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(6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.)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Σίδηρος συμπαγής, στρογγυλός Φ18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(6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.)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Μορφοσωλήνα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Φ48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2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.,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(6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.)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Μορφοσωλήνα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40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40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2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.,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μαύρη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(6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.)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80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96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Γωνία σιδήρου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30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30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3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,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ισοσκελής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(6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.)</w:t>
            </w:r>
          </w:p>
        </w:tc>
        <w:tc>
          <w:tcPr>
            <w:tcW w:w="1368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97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Γωνία σιδήρου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40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40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3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,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ισοσκελής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(6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.)</w:t>
            </w:r>
          </w:p>
        </w:tc>
        <w:tc>
          <w:tcPr>
            <w:tcW w:w="1368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40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Λαμαρίνα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2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1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1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.,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μαύρη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/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φύλλο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99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35.6662.09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Δ.Π.Π.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Λαμαρίνα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>2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1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x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 1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val="en-US" w:bidi="en-US"/>
              </w:rPr>
              <w:t>mm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.,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γαλβανιζέ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bidi="en-US"/>
              </w:rPr>
              <w:t xml:space="preserve">/ </w:t>
            </w: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φύλλο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τεμάχιο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720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A22E0E" w:rsidRPr="00A22E0E" w:rsidRDefault="00A22E0E" w:rsidP="00A22E0E">
      <w:pPr>
        <w:suppressAutoHyphens/>
        <w:spacing w:after="240" w:line="240" w:lineRule="auto"/>
        <w:jc w:val="center"/>
        <w:rPr>
          <w:rFonts w:ascii="Calibri" w:eastAsia="Times New Roman" w:hAnsi="Calibri" w:cs="Calibri"/>
          <w:szCs w:val="24"/>
          <w:lang w:eastAsia="ar-SA"/>
        </w:rPr>
      </w:pPr>
    </w:p>
    <w:p w:rsidR="00A22E0E" w:rsidRPr="00A22E0E" w:rsidRDefault="00A22E0E" w:rsidP="00A22E0E">
      <w:pPr>
        <w:suppressAutoHyphens/>
        <w:spacing w:after="240" w:line="240" w:lineRule="auto"/>
        <w:jc w:val="center"/>
        <w:rPr>
          <w:rFonts w:ascii="Calibri" w:eastAsia="Times New Roman" w:hAnsi="Calibri" w:cs="Calibri"/>
          <w:szCs w:val="24"/>
          <w:lang w:eastAsia="ar-SA"/>
        </w:rPr>
      </w:pPr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Τμήμα --  ΣΤ. ΠΡΟΪΟΝΤΑ ΟΠΛΙΣΜΟΙ - ΠΛΕΓΜΑΤΑ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ΣΤ. ΠΡΟΪΟΝΤΑ ΟΠΛΙΣΜΟΙ - ΠΛΕΓΜΑΤΑ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44330000-2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Χαλύβδινοι οπλισμοί σκυροδέματος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κιλό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Δομικά πλέγματα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κιλό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right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1008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szCs w:val="24"/>
          <w:lang w:eastAsia="ar-SA"/>
        </w:rPr>
        <w:br w:type="page"/>
      </w: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lastRenderedPageBreak/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Τμήμα --  Ζ. ΑΔΡΑΝΗ ΥΛΙΚΑ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Ζ. ΑΔΡΑΝΗ ΥΛΙΚΑ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44113900-4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30.6662.11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Θραυστό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υλικό λατομείου 3Α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τόνος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rPr>
                <w:rFonts w:ascii="Tahoma" w:eastAsia="Tahoma" w:hAnsi="Tahoma" w:cs="Tahoma"/>
                <w:sz w:val="26"/>
                <w:szCs w:val="2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26"/>
                <w:szCs w:val="26"/>
                <w:vertAlign w:val="superscript"/>
                <w:lang w:eastAsia="el-GR" w:bidi="el-GR"/>
              </w:rPr>
              <w:t>995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A22E0E" w:rsidRPr="00A22E0E" w:rsidRDefault="00A22E0E" w:rsidP="00A22E0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A22E0E">
        <w:rPr>
          <w:rFonts w:ascii="Calibri" w:eastAsia="Times New Roman" w:hAnsi="Calibri" w:cs="Calibri"/>
          <w:szCs w:val="24"/>
          <w:lang w:eastAsia="ar-SA"/>
        </w:rPr>
        <w:br w:type="page"/>
      </w:r>
      <w:r w:rsidRPr="00A22E0E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lastRenderedPageBreak/>
        <w:t xml:space="preserve">ΟΙΚΟΝΟΜΙΚΗ ΠΡΟΣΦΟΡΑ </w:t>
      </w:r>
    </w:p>
    <w:p w:rsidR="00A22E0E" w:rsidRPr="00A22E0E" w:rsidRDefault="00A22E0E" w:rsidP="00A22E0E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Του</w:t>
      </w:r>
      <w:r w:rsidRPr="00A22E0E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Έδρα 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Οδός _____________________________ </w:t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ar-SA"/>
        </w:rPr>
        <w:t xml:space="preserve">Αριθμός 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___________</w:t>
      </w:r>
    </w:p>
    <w:p w:rsidR="00A22E0E" w:rsidRPr="00A22E0E" w:rsidRDefault="00A22E0E" w:rsidP="00A22E0E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Τηλέφωνο 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A22E0E">
        <w:rPr>
          <w:rFonts w:ascii="Calibri" w:eastAsia="Times New Roman" w:hAnsi="Calibri" w:cs="Calibri"/>
          <w:sz w:val="20"/>
          <w:szCs w:val="20"/>
          <w:lang w:val="en-GB" w:eastAsia="ar-SA"/>
        </w:rPr>
        <w:t>Fax</w:t>
      </w:r>
      <w:r w:rsidRPr="00A22E0E">
        <w:rPr>
          <w:rFonts w:ascii="Calibri" w:eastAsia="Times New Roman" w:hAnsi="Calibri" w:cs="Calibri"/>
          <w:sz w:val="20"/>
          <w:szCs w:val="20"/>
          <w:lang w:eastAsia="ar-SA"/>
        </w:rPr>
        <w:t>: _________________________________________________</w:t>
      </w: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pacing w:val="-1"/>
          <w:sz w:val="20"/>
          <w:szCs w:val="20"/>
          <w:lang w:eastAsia="ar-SA"/>
        </w:rPr>
      </w:pP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Προς την Επιτροπή Διεξαγωγής Διαγωνισμού για την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 xml:space="preserve">Προμήθεια Οικοδομικών Υλικών και  Ψυχρής Ασφάλτου 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>Αφού  έλαβα γνώση των όρων της διακήρυξης της ανωτέρω προμήθειας προσφέρω για το: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40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22E0E">
        <w:rPr>
          <w:rFonts w:ascii="Calibri" w:eastAsia="Times New Roman" w:hAnsi="Calibri" w:cs="Calibri"/>
          <w:bCs/>
          <w:sz w:val="20"/>
          <w:szCs w:val="20"/>
          <w:lang w:eastAsia="ar-SA"/>
        </w:rPr>
        <w:tab/>
      </w:r>
      <w:r w:rsidRPr="00A22E0E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Τμήμα --  Η. ΨΥΧΡΗ ΑΣΦΑΛΤΟΣ</w:t>
      </w:r>
    </w:p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979"/>
        <w:gridCol w:w="883"/>
        <w:gridCol w:w="3917"/>
        <w:gridCol w:w="1368"/>
        <w:gridCol w:w="994"/>
        <w:gridCol w:w="1051"/>
        <w:gridCol w:w="1027"/>
      </w:tblGrid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28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bookmarkStart w:id="1" w:name="_Hlk105747154"/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Α/ Α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Κ.Α.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ΥΠΗΡΕΣΙΑ</w:t>
            </w:r>
          </w:p>
        </w:tc>
        <w:tc>
          <w:tcPr>
            <w:tcW w:w="391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ΕΙΔΟΣ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ΜΟΝΑΔΑ ΜΕΤΡΗΣΗΣ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ΠΟΣΟΤΗΤΑ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ΤΙΜΗ ΜΟΝΑΔΑΣ</w:t>
            </w: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ΔΑΠΑΝΗ</w:t>
            </w:r>
          </w:p>
        </w:tc>
      </w:tr>
      <w:bookmarkEnd w:id="1"/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Η. ΨΥΧΡΗ ΑΣΦΑΛΤΟΣ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699" w:type="dxa"/>
            <w:gridSpan w:val="8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en-US" w:bidi="en-US"/>
              </w:rPr>
              <w:t xml:space="preserve">CPV: </w:t>
            </w:r>
            <w:r w:rsidRPr="00A22E0E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el-GR" w:bidi="el-GR"/>
              </w:rPr>
              <w:t>44113910-7</w:t>
            </w:r>
          </w:p>
        </w:tc>
      </w:tr>
      <w:tr w:rsidR="00A22E0E" w:rsidRPr="00A22E0E" w:rsidTr="00E123D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480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103</w:t>
            </w:r>
          </w:p>
        </w:tc>
        <w:tc>
          <w:tcPr>
            <w:tcW w:w="979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30.6662.01</w:t>
            </w:r>
          </w:p>
        </w:tc>
        <w:tc>
          <w:tcPr>
            <w:tcW w:w="883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Δ.Τ.Υ.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Ψυχρό επισκευαστικό </w:t>
            </w:r>
            <w:proofErr w:type="spellStart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ασφαλτόμιγμα</w:t>
            </w:r>
            <w:proofErr w:type="spellEnd"/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 xml:space="preserve"> σε δοχείο 25 κιλών</w:t>
            </w:r>
          </w:p>
        </w:tc>
        <w:tc>
          <w:tcPr>
            <w:tcW w:w="1368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τεμάχια</w:t>
            </w:r>
          </w:p>
        </w:tc>
        <w:tc>
          <w:tcPr>
            <w:tcW w:w="994" w:type="dxa"/>
            <w:shd w:val="clear" w:color="auto" w:fill="auto"/>
          </w:tcPr>
          <w:p w:rsidR="00A22E0E" w:rsidRPr="00A22E0E" w:rsidRDefault="00A22E0E" w:rsidP="00A22E0E">
            <w:pPr>
              <w:widowControl w:val="0"/>
              <w:spacing w:after="0" w:line="240" w:lineRule="auto"/>
              <w:ind w:firstLine="640"/>
              <w:rPr>
                <w:rFonts w:ascii="Tahoma" w:eastAsia="Tahoma" w:hAnsi="Tahoma" w:cs="Tahoma"/>
                <w:sz w:val="16"/>
                <w:szCs w:val="16"/>
                <w:lang w:eastAsia="el-GR"/>
              </w:rPr>
            </w:pPr>
            <w:r w:rsidRPr="00A22E0E">
              <w:rPr>
                <w:rFonts w:ascii="Calibri" w:eastAsia="Calibri" w:hAnsi="Calibri" w:cs="Calibri"/>
                <w:color w:val="000000"/>
                <w:sz w:val="16"/>
                <w:szCs w:val="16"/>
                <w:lang w:eastAsia="el-GR" w:bidi="el-GR"/>
              </w:rPr>
              <w:t>848</w:t>
            </w:r>
          </w:p>
        </w:tc>
        <w:tc>
          <w:tcPr>
            <w:tcW w:w="1051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  <w:tc>
          <w:tcPr>
            <w:tcW w:w="1027" w:type="dxa"/>
            <w:shd w:val="clear" w:color="auto" w:fill="auto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10"/>
                <w:szCs w:val="10"/>
                <w:lang w:val="en-GB" w:eastAsia="ar-SA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9536"/>
        <w:gridCol w:w="1237"/>
      </w:tblGrid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A22E0E" w:rsidRPr="00A22E0E" w:rsidTr="00E123DD">
        <w:trPr>
          <w:trHeight w:val="366"/>
          <w:jc w:val="center"/>
        </w:trPr>
        <w:tc>
          <w:tcPr>
            <w:tcW w:w="9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2E0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2E0E" w:rsidRPr="00A22E0E" w:rsidRDefault="00A22E0E" w:rsidP="00A22E0E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22E0E" w:rsidRPr="00A22E0E" w:rsidRDefault="00A22E0E" w:rsidP="00A22E0E">
      <w:pPr>
        <w:tabs>
          <w:tab w:val="left" w:pos="3640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A22E0E" w:rsidRPr="00A22E0E" w:rsidRDefault="00A22E0E" w:rsidP="00A22E0E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Δράμα        /      / 2022</w:t>
      </w:r>
    </w:p>
    <w:p w:rsidR="00A22E0E" w:rsidRPr="00A22E0E" w:rsidRDefault="00A22E0E" w:rsidP="00A22E0E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 xml:space="preserve">                                        </w:t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pacing w:val="-1"/>
          <w:sz w:val="20"/>
          <w:szCs w:val="20"/>
          <w:lang w:eastAsia="zh-CN"/>
        </w:rPr>
        <w:tab/>
        <w:t xml:space="preserve">       Ο ΠΡΟΣΦΕΡΩΝ</w:t>
      </w: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A22E0E" w:rsidRPr="00A22E0E" w:rsidRDefault="00A22E0E" w:rsidP="00A22E0E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                                                                                            </w:t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</w:r>
      <w:r w:rsidRPr="00A22E0E">
        <w:rPr>
          <w:rFonts w:ascii="Calibri" w:eastAsia="Times New Roman" w:hAnsi="Calibri" w:cs="Calibri"/>
          <w:b/>
          <w:sz w:val="20"/>
          <w:szCs w:val="20"/>
          <w:lang w:eastAsia="zh-CN"/>
        </w:rPr>
        <w:tab/>
        <w:t xml:space="preserve">                 (σφραγίδα - υπογραφή) </w:t>
      </w:r>
    </w:p>
    <w:p w:rsidR="00057ADE" w:rsidRDefault="00057ADE"/>
    <w:sectPr w:rsidR="00057A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Calibri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4E4DF7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56B5F"/>
    <w:multiLevelType w:val="hybridMultilevel"/>
    <w:tmpl w:val="CD0CEF18"/>
    <w:styleLink w:val="BulletBig"/>
    <w:lvl w:ilvl="0" w:tplc="17B03E1C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4565130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48A9D6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856D23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BEED49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226BA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7EC07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546761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350D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 w15:restartNumberingAfterBreak="0">
    <w:nsid w:val="092632EB"/>
    <w:multiLevelType w:val="hybridMultilevel"/>
    <w:tmpl w:val="60B44D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A7093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9" w15:restartNumberingAfterBreak="0">
    <w:nsid w:val="191A2F63"/>
    <w:multiLevelType w:val="hybridMultilevel"/>
    <w:tmpl w:val="7E8E73F0"/>
    <w:lvl w:ilvl="0" w:tplc="3AC62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14D3A"/>
    <w:multiLevelType w:val="multilevel"/>
    <w:tmpl w:val="E344237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FD5869"/>
    <w:multiLevelType w:val="hybridMultilevel"/>
    <w:tmpl w:val="0AD6F2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3C83"/>
    <w:multiLevelType w:val="hybridMultilevel"/>
    <w:tmpl w:val="82E02E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F30FD"/>
    <w:multiLevelType w:val="multilevel"/>
    <w:tmpl w:val="4C18AC7E"/>
    <w:lvl w:ilvl="0">
      <w:start w:val="1"/>
      <w:numFmt w:val="decimal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56C61CC"/>
    <w:multiLevelType w:val="hybridMultilevel"/>
    <w:tmpl w:val="6DBAFE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19" w15:restartNumberingAfterBreak="0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20" w15:restartNumberingAfterBreak="0">
    <w:nsid w:val="63602A7D"/>
    <w:multiLevelType w:val="hybridMultilevel"/>
    <w:tmpl w:val="CBB0B40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36C7D"/>
    <w:multiLevelType w:val="hybridMultilevel"/>
    <w:tmpl w:val="CCA6A8FE"/>
    <w:lvl w:ilvl="0" w:tplc="0408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E04A7"/>
    <w:multiLevelType w:val="hybridMultilevel"/>
    <w:tmpl w:val="6BCA8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B2707"/>
    <w:multiLevelType w:val="hybridMultilevel"/>
    <w:tmpl w:val="070E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949C8"/>
    <w:multiLevelType w:val="hybridMultilevel"/>
    <w:tmpl w:val="80802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16AB2"/>
    <w:multiLevelType w:val="multilevel"/>
    <w:tmpl w:val="EC0E7F9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B65E72"/>
    <w:multiLevelType w:val="hybridMultilevel"/>
    <w:tmpl w:val="CEC260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9582A"/>
    <w:multiLevelType w:val="hybridMultilevel"/>
    <w:tmpl w:val="8E8AD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6"/>
  </w:num>
  <w:num w:numId="8">
    <w:abstractNumId w:val="20"/>
  </w:num>
  <w:num w:numId="9">
    <w:abstractNumId w:val="9"/>
  </w:num>
  <w:num w:numId="10">
    <w:abstractNumId w:val="24"/>
  </w:num>
  <w:num w:numId="11">
    <w:abstractNumId w:val="5"/>
  </w:num>
  <w:num w:numId="12">
    <w:abstractNumId w:val="17"/>
  </w:num>
  <w:num w:numId="13">
    <w:abstractNumId w:val="6"/>
  </w:num>
  <w:num w:numId="14">
    <w:abstractNumId w:val="21"/>
  </w:num>
  <w:num w:numId="15">
    <w:abstractNumId w:val="23"/>
  </w:num>
  <w:num w:numId="16">
    <w:abstractNumId w:val="3"/>
  </w:num>
  <w:num w:numId="17">
    <w:abstractNumId w:val="13"/>
  </w:num>
  <w:num w:numId="18">
    <w:abstractNumId w:val="22"/>
  </w:num>
  <w:num w:numId="19">
    <w:abstractNumId w:val="14"/>
  </w:num>
  <w:num w:numId="20">
    <w:abstractNumId w:val="10"/>
  </w:num>
  <w:num w:numId="21">
    <w:abstractNumId w:val="12"/>
  </w:num>
  <w:num w:numId="22">
    <w:abstractNumId w:val="15"/>
  </w:num>
  <w:num w:numId="23">
    <w:abstractNumId w:val="25"/>
  </w:num>
  <w:num w:numId="24">
    <w:abstractNumId w:val="8"/>
  </w:num>
  <w:num w:numId="25">
    <w:abstractNumId w:val="19"/>
  </w:num>
  <w:num w:numId="26">
    <w:abstractNumId w:val="18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0E"/>
    <w:rsid w:val="00057ADE"/>
    <w:rsid w:val="00A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85C9-E583-405A-B498-5C2FB42F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A22E0E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uiPriority w:val="9"/>
    <w:qFormat/>
    <w:rsid w:val="00A22E0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rsid w:val="00A22E0E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A22E0E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A22E0E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6">
    <w:name w:val="heading 6"/>
    <w:basedOn w:val="a"/>
    <w:next w:val="a"/>
    <w:link w:val="6Char"/>
    <w:qFormat/>
    <w:rsid w:val="00A22E0E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A22E0E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A22E0E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A22E0E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A22E0E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A22E0E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1"/>
    <w:rsid w:val="00A22E0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A22E0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A22E0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A22E0E"/>
    <w:rPr>
      <w:rFonts w:ascii="Times New Roman" w:eastAsia="Times New Roman" w:hAnsi="Times New Roman" w:cs="Times New Roman"/>
      <w:i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A22E0E"/>
    <w:rPr>
      <w:rFonts w:ascii="Arial" w:eastAsia="Times New Roman" w:hAnsi="Arial" w:cs="Times New Roman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22E0E"/>
    <w:rPr>
      <w:rFonts w:ascii="Arial" w:eastAsia="Times New Roman" w:hAnsi="Arial" w:cs="Times New Roman"/>
      <w:i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22E0E"/>
    <w:rPr>
      <w:rFonts w:ascii="Arial" w:eastAsia="Times New Roman" w:hAnsi="Arial" w:cs="Times New Roman"/>
      <w:b/>
      <w:i/>
      <w:sz w:val="18"/>
      <w:szCs w:val="20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A22E0E"/>
  </w:style>
  <w:style w:type="character" w:customStyle="1" w:styleId="WW8Num1z0">
    <w:name w:val="WW8Num1z0"/>
    <w:rsid w:val="00A22E0E"/>
  </w:style>
  <w:style w:type="character" w:customStyle="1" w:styleId="WW8Num1z1">
    <w:name w:val="WW8Num1z1"/>
    <w:rsid w:val="00A22E0E"/>
  </w:style>
  <w:style w:type="character" w:customStyle="1" w:styleId="WW8Num1z2">
    <w:name w:val="WW8Num1z2"/>
    <w:rsid w:val="00A22E0E"/>
  </w:style>
  <w:style w:type="character" w:customStyle="1" w:styleId="WW8Num1z3">
    <w:name w:val="WW8Num1z3"/>
    <w:rsid w:val="00A22E0E"/>
  </w:style>
  <w:style w:type="character" w:customStyle="1" w:styleId="WW8Num1z4">
    <w:name w:val="WW8Num1z4"/>
    <w:rsid w:val="00A22E0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22E0E"/>
  </w:style>
  <w:style w:type="character" w:customStyle="1" w:styleId="WW8Num1z6">
    <w:name w:val="WW8Num1z6"/>
    <w:rsid w:val="00A22E0E"/>
  </w:style>
  <w:style w:type="character" w:customStyle="1" w:styleId="WW8Num1z7">
    <w:name w:val="WW8Num1z7"/>
    <w:rsid w:val="00A22E0E"/>
  </w:style>
  <w:style w:type="character" w:customStyle="1" w:styleId="WW8Num1z8">
    <w:name w:val="WW8Num1z8"/>
    <w:rsid w:val="00A22E0E"/>
  </w:style>
  <w:style w:type="character" w:customStyle="1" w:styleId="WW8Num2z0">
    <w:name w:val="WW8Num2z0"/>
    <w:rsid w:val="00A22E0E"/>
    <w:rPr>
      <w:rFonts w:ascii="Symbol" w:hAnsi="Symbol" w:cs="Symbol"/>
      <w:lang w:val="el-GR"/>
    </w:rPr>
  </w:style>
  <w:style w:type="character" w:customStyle="1" w:styleId="WW8Num3z0">
    <w:name w:val="WW8Num3z0"/>
    <w:rsid w:val="00A22E0E"/>
    <w:rPr>
      <w:lang w:val="el-GR"/>
    </w:rPr>
  </w:style>
  <w:style w:type="character" w:customStyle="1" w:styleId="WW8Num4z0">
    <w:name w:val="WW8Num4z0"/>
    <w:rsid w:val="00A22E0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22E0E"/>
    <w:rPr>
      <w:shd w:val="clear" w:color="auto" w:fill="FFFF00"/>
      <w:lang w:val="el-GR"/>
    </w:rPr>
  </w:style>
  <w:style w:type="character" w:customStyle="1" w:styleId="WW8Num6z0">
    <w:name w:val="WW8Num6z0"/>
    <w:rsid w:val="00A22E0E"/>
    <w:rPr>
      <w:b/>
      <w:bCs/>
      <w:szCs w:val="22"/>
      <w:lang w:val="el-GR"/>
    </w:rPr>
  </w:style>
  <w:style w:type="character" w:customStyle="1" w:styleId="WW8Num6z1">
    <w:name w:val="WW8Num6z1"/>
    <w:rsid w:val="00A22E0E"/>
  </w:style>
  <w:style w:type="character" w:customStyle="1" w:styleId="WW8Num6z2">
    <w:name w:val="WW8Num6z2"/>
    <w:rsid w:val="00A22E0E"/>
  </w:style>
  <w:style w:type="character" w:customStyle="1" w:styleId="WW8Num6z3">
    <w:name w:val="WW8Num6z3"/>
    <w:rsid w:val="00A22E0E"/>
  </w:style>
  <w:style w:type="character" w:customStyle="1" w:styleId="WW8Num6z4">
    <w:name w:val="WW8Num6z4"/>
    <w:rsid w:val="00A22E0E"/>
  </w:style>
  <w:style w:type="character" w:customStyle="1" w:styleId="WW8Num6z5">
    <w:name w:val="WW8Num6z5"/>
    <w:rsid w:val="00A22E0E"/>
  </w:style>
  <w:style w:type="character" w:customStyle="1" w:styleId="WW8Num6z6">
    <w:name w:val="WW8Num6z6"/>
    <w:rsid w:val="00A22E0E"/>
  </w:style>
  <w:style w:type="character" w:customStyle="1" w:styleId="WW8Num6z7">
    <w:name w:val="WW8Num6z7"/>
    <w:rsid w:val="00A22E0E"/>
  </w:style>
  <w:style w:type="character" w:customStyle="1" w:styleId="WW8Num6z8">
    <w:name w:val="WW8Num6z8"/>
    <w:rsid w:val="00A22E0E"/>
  </w:style>
  <w:style w:type="character" w:customStyle="1" w:styleId="WW8Num7z0">
    <w:name w:val="WW8Num7z0"/>
    <w:rsid w:val="00A22E0E"/>
    <w:rPr>
      <w:b/>
      <w:bCs/>
      <w:szCs w:val="22"/>
      <w:lang w:val="el-GR"/>
    </w:rPr>
  </w:style>
  <w:style w:type="character" w:customStyle="1" w:styleId="WW8Num7z1">
    <w:name w:val="WW8Num7z1"/>
    <w:rsid w:val="00A22E0E"/>
    <w:rPr>
      <w:rFonts w:eastAsia="Calibri"/>
      <w:lang w:val="el-GR"/>
    </w:rPr>
  </w:style>
  <w:style w:type="character" w:customStyle="1" w:styleId="WW8Num7z2">
    <w:name w:val="WW8Num7z2"/>
    <w:rsid w:val="00A22E0E"/>
  </w:style>
  <w:style w:type="character" w:customStyle="1" w:styleId="WW8Num7z3">
    <w:name w:val="WW8Num7z3"/>
    <w:rsid w:val="00A22E0E"/>
  </w:style>
  <w:style w:type="character" w:customStyle="1" w:styleId="WW8Num7z4">
    <w:name w:val="WW8Num7z4"/>
    <w:rsid w:val="00A22E0E"/>
  </w:style>
  <w:style w:type="character" w:customStyle="1" w:styleId="WW8Num7z5">
    <w:name w:val="WW8Num7z5"/>
    <w:rsid w:val="00A22E0E"/>
  </w:style>
  <w:style w:type="character" w:customStyle="1" w:styleId="WW8Num7z6">
    <w:name w:val="WW8Num7z6"/>
    <w:rsid w:val="00A22E0E"/>
  </w:style>
  <w:style w:type="character" w:customStyle="1" w:styleId="WW8Num7z7">
    <w:name w:val="WW8Num7z7"/>
    <w:rsid w:val="00A22E0E"/>
  </w:style>
  <w:style w:type="character" w:customStyle="1" w:styleId="WW8Num7z8">
    <w:name w:val="WW8Num7z8"/>
    <w:rsid w:val="00A22E0E"/>
  </w:style>
  <w:style w:type="character" w:customStyle="1" w:styleId="WW8Num8z0">
    <w:name w:val="WW8Num8z0"/>
    <w:rsid w:val="00A22E0E"/>
    <w:rPr>
      <w:rFonts w:ascii="Symbol" w:hAnsi="Symbol" w:cs="OpenSymbol"/>
      <w:color w:val="5B9BD5"/>
    </w:rPr>
  </w:style>
  <w:style w:type="character" w:customStyle="1" w:styleId="WW8Num9z0">
    <w:name w:val="WW8Num9z0"/>
    <w:rsid w:val="00A22E0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22E0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A22E0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22E0E"/>
    <w:rPr>
      <w:rFonts w:ascii="Courier New" w:hAnsi="Courier New" w:cs="Courier New" w:hint="default"/>
    </w:rPr>
  </w:style>
  <w:style w:type="character" w:customStyle="1" w:styleId="WW8Num11z2">
    <w:name w:val="WW8Num11z2"/>
    <w:rsid w:val="00A22E0E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A22E0E"/>
  </w:style>
  <w:style w:type="character" w:customStyle="1" w:styleId="WW8Num10z1">
    <w:name w:val="WW8Num10z1"/>
    <w:rsid w:val="00A22E0E"/>
  </w:style>
  <w:style w:type="character" w:customStyle="1" w:styleId="WW8Num10z2">
    <w:name w:val="WW8Num10z2"/>
    <w:rsid w:val="00A22E0E"/>
  </w:style>
  <w:style w:type="character" w:customStyle="1" w:styleId="WW8Num10z3">
    <w:name w:val="WW8Num10z3"/>
    <w:rsid w:val="00A22E0E"/>
  </w:style>
  <w:style w:type="character" w:customStyle="1" w:styleId="WW8Num10z4">
    <w:name w:val="WW8Num10z4"/>
    <w:rsid w:val="00A22E0E"/>
  </w:style>
  <w:style w:type="character" w:customStyle="1" w:styleId="WW8Num10z5">
    <w:name w:val="WW8Num10z5"/>
    <w:rsid w:val="00A22E0E"/>
  </w:style>
  <w:style w:type="character" w:customStyle="1" w:styleId="WW8Num10z6">
    <w:name w:val="WW8Num10z6"/>
    <w:rsid w:val="00A22E0E"/>
  </w:style>
  <w:style w:type="character" w:customStyle="1" w:styleId="WW8Num10z7">
    <w:name w:val="WW8Num10z7"/>
    <w:rsid w:val="00A22E0E"/>
  </w:style>
  <w:style w:type="character" w:customStyle="1" w:styleId="WW8Num10z8">
    <w:name w:val="WW8Num10z8"/>
    <w:rsid w:val="00A22E0E"/>
  </w:style>
  <w:style w:type="character" w:customStyle="1" w:styleId="WW-">
    <w:name w:val="WW-Προεπιλεγμένη γραμματοσειρά"/>
    <w:rsid w:val="00A22E0E"/>
  </w:style>
  <w:style w:type="character" w:customStyle="1" w:styleId="WW-DefaultParagraphFont">
    <w:name w:val="WW-Default Paragraph Font"/>
    <w:rsid w:val="00A22E0E"/>
  </w:style>
  <w:style w:type="character" w:customStyle="1" w:styleId="WW8Num8z1">
    <w:name w:val="WW8Num8z1"/>
    <w:rsid w:val="00A22E0E"/>
    <w:rPr>
      <w:rFonts w:eastAsia="Calibri"/>
      <w:lang w:val="el-GR"/>
    </w:rPr>
  </w:style>
  <w:style w:type="character" w:customStyle="1" w:styleId="WW8Num8z2">
    <w:name w:val="WW8Num8z2"/>
    <w:rsid w:val="00A22E0E"/>
  </w:style>
  <w:style w:type="character" w:customStyle="1" w:styleId="WW8Num8z3">
    <w:name w:val="WW8Num8z3"/>
    <w:rsid w:val="00A22E0E"/>
  </w:style>
  <w:style w:type="character" w:customStyle="1" w:styleId="WW8Num8z4">
    <w:name w:val="WW8Num8z4"/>
    <w:rsid w:val="00A22E0E"/>
  </w:style>
  <w:style w:type="character" w:customStyle="1" w:styleId="WW8Num8z5">
    <w:name w:val="WW8Num8z5"/>
    <w:rsid w:val="00A22E0E"/>
  </w:style>
  <w:style w:type="character" w:customStyle="1" w:styleId="WW8Num8z6">
    <w:name w:val="WW8Num8z6"/>
    <w:rsid w:val="00A22E0E"/>
  </w:style>
  <w:style w:type="character" w:customStyle="1" w:styleId="WW8Num8z7">
    <w:name w:val="WW8Num8z7"/>
    <w:rsid w:val="00A22E0E"/>
  </w:style>
  <w:style w:type="character" w:customStyle="1" w:styleId="WW8Num8z8">
    <w:name w:val="WW8Num8z8"/>
    <w:rsid w:val="00A22E0E"/>
  </w:style>
  <w:style w:type="character" w:customStyle="1" w:styleId="WW8Num11z3">
    <w:name w:val="WW8Num11z3"/>
    <w:rsid w:val="00A22E0E"/>
  </w:style>
  <w:style w:type="character" w:customStyle="1" w:styleId="WW8Num11z4">
    <w:name w:val="WW8Num11z4"/>
    <w:rsid w:val="00A22E0E"/>
  </w:style>
  <w:style w:type="character" w:customStyle="1" w:styleId="WW8Num11z5">
    <w:name w:val="WW8Num11z5"/>
    <w:rsid w:val="00A22E0E"/>
  </w:style>
  <w:style w:type="character" w:customStyle="1" w:styleId="WW8Num11z6">
    <w:name w:val="WW8Num11z6"/>
    <w:rsid w:val="00A22E0E"/>
  </w:style>
  <w:style w:type="character" w:customStyle="1" w:styleId="WW8Num11z7">
    <w:name w:val="WW8Num11z7"/>
    <w:rsid w:val="00A22E0E"/>
  </w:style>
  <w:style w:type="character" w:customStyle="1" w:styleId="WW8Num11z8">
    <w:name w:val="WW8Num11z8"/>
    <w:rsid w:val="00A22E0E"/>
  </w:style>
  <w:style w:type="character" w:customStyle="1" w:styleId="WW-DefaultParagraphFont1">
    <w:name w:val="WW-Default Paragraph Font1"/>
    <w:rsid w:val="00A22E0E"/>
  </w:style>
  <w:style w:type="character" w:customStyle="1" w:styleId="40">
    <w:name w:val="Προεπιλεγμένη γραμματοσειρά4"/>
    <w:rsid w:val="00A22E0E"/>
  </w:style>
  <w:style w:type="character" w:customStyle="1" w:styleId="WW8Num2z1">
    <w:name w:val="WW8Num2z1"/>
    <w:rsid w:val="00A22E0E"/>
  </w:style>
  <w:style w:type="character" w:customStyle="1" w:styleId="WW8Num2z2">
    <w:name w:val="WW8Num2z2"/>
    <w:rsid w:val="00A22E0E"/>
  </w:style>
  <w:style w:type="character" w:customStyle="1" w:styleId="WW8Num2z3">
    <w:name w:val="WW8Num2z3"/>
    <w:rsid w:val="00A22E0E"/>
  </w:style>
  <w:style w:type="character" w:customStyle="1" w:styleId="WW8Num2z4">
    <w:name w:val="WW8Num2z4"/>
    <w:rsid w:val="00A22E0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22E0E"/>
  </w:style>
  <w:style w:type="character" w:customStyle="1" w:styleId="WW8Num2z6">
    <w:name w:val="WW8Num2z6"/>
    <w:rsid w:val="00A22E0E"/>
  </w:style>
  <w:style w:type="character" w:customStyle="1" w:styleId="WW8Num2z7">
    <w:name w:val="WW8Num2z7"/>
    <w:rsid w:val="00A22E0E"/>
  </w:style>
  <w:style w:type="character" w:customStyle="1" w:styleId="WW8Num2z8">
    <w:name w:val="WW8Num2z8"/>
    <w:rsid w:val="00A22E0E"/>
  </w:style>
  <w:style w:type="character" w:customStyle="1" w:styleId="WW8Num9z1">
    <w:name w:val="WW8Num9z1"/>
    <w:rsid w:val="00A22E0E"/>
    <w:rPr>
      <w:rFonts w:eastAsia="Calibri"/>
      <w:lang w:val="el-GR"/>
    </w:rPr>
  </w:style>
  <w:style w:type="character" w:customStyle="1" w:styleId="WW8Num9z2">
    <w:name w:val="WW8Num9z2"/>
    <w:rsid w:val="00A22E0E"/>
  </w:style>
  <w:style w:type="character" w:customStyle="1" w:styleId="WW8Num9z3">
    <w:name w:val="WW8Num9z3"/>
    <w:rsid w:val="00A22E0E"/>
  </w:style>
  <w:style w:type="character" w:customStyle="1" w:styleId="WW8Num9z4">
    <w:name w:val="WW8Num9z4"/>
    <w:rsid w:val="00A22E0E"/>
  </w:style>
  <w:style w:type="character" w:customStyle="1" w:styleId="WW8Num9z5">
    <w:name w:val="WW8Num9z5"/>
    <w:rsid w:val="00A22E0E"/>
  </w:style>
  <w:style w:type="character" w:customStyle="1" w:styleId="WW8Num9z6">
    <w:name w:val="WW8Num9z6"/>
    <w:rsid w:val="00A22E0E"/>
  </w:style>
  <w:style w:type="character" w:customStyle="1" w:styleId="WW8Num9z7">
    <w:name w:val="WW8Num9z7"/>
    <w:rsid w:val="00A22E0E"/>
  </w:style>
  <w:style w:type="character" w:customStyle="1" w:styleId="WW8Num9z8">
    <w:name w:val="WW8Num9z8"/>
    <w:rsid w:val="00A22E0E"/>
  </w:style>
  <w:style w:type="character" w:customStyle="1" w:styleId="WW-DefaultParagraphFont11">
    <w:name w:val="WW-Default Paragraph Font11"/>
    <w:rsid w:val="00A22E0E"/>
  </w:style>
  <w:style w:type="character" w:customStyle="1" w:styleId="WW8Num12z0">
    <w:name w:val="WW8Num12z0"/>
    <w:rsid w:val="00A22E0E"/>
    <w:rPr>
      <w:rFonts w:ascii="Symbol" w:hAnsi="Symbol" w:cs="Symbol"/>
    </w:rPr>
  </w:style>
  <w:style w:type="character" w:customStyle="1" w:styleId="WW8Num12z1">
    <w:name w:val="WW8Num12z1"/>
    <w:rsid w:val="00A22E0E"/>
    <w:rPr>
      <w:rFonts w:ascii="Courier New" w:hAnsi="Courier New" w:cs="Courier New"/>
    </w:rPr>
  </w:style>
  <w:style w:type="character" w:customStyle="1" w:styleId="WW8Num12z2">
    <w:name w:val="WW8Num12z2"/>
    <w:rsid w:val="00A22E0E"/>
    <w:rPr>
      <w:rFonts w:ascii="Wingdings" w:hAnsi="Wingdings" w:cs="Wingdings"/>
    </w:rPr>
  </w:style>
  <w:style w:type="character" w:customStyle="1" w:styleId="WW-DefaultParagraphFont111">
    <w:name w:val="WW-Default Paragraph Font111"/>
    <w:rsid w:val="00A22E0E"/>
  </w:style>
  <w:style w:type="character" w:customStyle="1" w:styleId="WW-DefaultParagraphFont1111">
    <w:name w:val="WW-Default Paragraph Font1111"/>
    <w:rsid w:val="00A22E0E"/>
  </w:style>
  <w:style w:type="character" w:customStyle="1" w:styleId="WW-DefaultParagraphFont11111">
    <w:name w:val="WW-Default Paragraph Font11111"/>
    <w:rsid w:val="00A22E0E"/>
  </w:style>
  <w:style w:type="character" w:customStyle="1" w:styleId="30">
    <w:name w:val="Προεπιλεγμένη γραμματοσειρά3"/>
    <w:rsid w:val="00A22E0E"/>
  </w:style>
  <w:style w:type="character" w:customStyle="1" w:styleId="WW-DefaultParagraphFont111111">
    <w:name w:val="WW-Default Paragraph Font111111"/>
    <w:rsid w:val="00A22E0E"/>
  </w:style>
  <w:style w:type="character" w:customStyle="1" w:styleId="DefaultParagraphFont2">
    <w:name w:val="Default Paragraph Font2"/>
    <w:rsid w:val="00A22E0E"/>
  </w:style>
  <w:style w:type="character" w:customStyle="1" w:styleId="WW8Num12z3">
    <w:name w:val="WW8Num12z3"/>
    <w:rsid w:val="00A22E0E"/>
  </w:style>
  <w:style w:type="character" w:customStyle="1" w:styleId="WW8Num12z4">
    <w:name w:val="WW8Num12z4"/>
    <w:rsid w:val="00A22E0E"/>
  </w:style>
  <w:style w:type="character" w:customStyle="1" w:styleId="WW8Num12z5">
    <w:name w:val="WW8Num12z5"/>
    <w:rsid w:val="00A22E0E"/>
  </w:style>
  <w:style w:type="character" w:customStyle="1" w:styleId="WW8Num12z6">
    <w:name w:val="WW8Num12z6"/>
    <w:rsid w:val="00A22E0E"/>
  </w:style>
  <w:style w:type="character" w:customStyle="1" w:styleId="WW8Num12z7">
    <w:name w:val="WW8Num12z7"/>
    <w:rsid w:val="00A22E0E"/>
  </w:style>
  <w:style w:type="character" w:customStyle="1" w:styleId="WW8Num12z8">
    <w:name w:val="WW8Num12z8"/>
    <w:rsid w:val="00A22E0E"/>
  </w:style>
  <w:style w:type="character" w:customStyle="1" w:styleId="WW8Num13z0">
    <w:name w:val="WW8Num13z0"/>
    <w:rsid w:val="00A22E0E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22E0E"/>
  </w:style>
  <w:style w:type="character" w:customStyle="1" w:styleId="WW8Num13z1">
    <w:name w:val="WW8Num13z1"/>
    <w:rsid w:val="00A22E0E"/>
    <w:rPr>
      <w:rFonts w:eastAsia="Calibri"/>
      <w:lang w:val="el-GR"/>
    </w:rPr>
  </w:style>
  <w:style w:type="character" w:customStyle="1" w:styleId="WW8Num13z2">
    <w:name w:val="WW8Num13z2"/>
    <w:rsid w:val="00A22E0E"/>
  </w:style>
  <w:style w:type="character" w:customStyle="1" w:styleId="WW8Num13z3">
    <w:name w:val="WW8Num13z3"/>
    <w:rsid w:val="00A22E0E"/>
  </w:style>
  <w:style w:type="character" w:customStyle="1" w:styleId="WW8Num13z4">
    <w:name w:val="WW8Num13z4"/>
    <w:rsid w:val="00A22E0E"/>
  </w:style>
  <w:style w:type="character" w:customStyle="1" w:styleId="WW8Num13z5">
    <w:name w:val="WW8Num13z5"/>
    <w:rsid w:val="00A22E0E"/>
  </w:style>
  <w:style w:type="character" w:customStyle="1" w:styleId="WW8Num13z6">
    <w:name w:val="WW8Num13z6"/>
    <w:rsid w:val="00A22E0E"/>
  </w:style>
  <w:style w:type="character" w:customStyle="1" w:styleId="WW8Num13z7">
    <w:name w:val="WW8Num13z7"/>
    <w:rsid w:val="00A22E0E"/>
  </w:style>
  <w:style w:type="character" w:customStyle="1" w:styleId="WW8Num13z8">
    <w:name w:val="WW8Num13z8"/>
    <w:rsid w:val="00A22E0E"/>
  </w:style>
  <w:style w:type="character" w:customStyle="1" w:styleId="WW8Num14z0">
    <w:name w:val="WW8Num14z0"/>
    <w:rsid w:val="00A22E0E"/>
    <w:rPr>
      <w:rFonts w:ascii="Symbol" w:hAnsi="Symbol" w:cs="OpenSymbol"/>
    </w:rPr>
  </w:style>
  <w:style w:type="character" w:customStyle="1" w:styleId="WW8Num14z1">
    <w:name w:val="WW8Num14z1"/>
    <w:rsid w:val="00A22E0E"/>
  </w:style>
  <w:style w:type="character" w:customStyle="1" w:styleId="WW8Num14z2">
    <w:name w:val="WW8Num14z2"/>
    <w:rsid w:val="00A22E0E"/>
  </w:style>
  <w:style w:type="character" w:customStyle="1" w:styleId="WW8Num14z3">
    <w:name w:val="WW8Num14z3"/>
    <w:rsid w:val="00A22E0E"/>
  </w:style>
  <w:style w:type="character" w:customStyle="1" w:styleId="WW8Num14z4">
    <w:name w:val="WW8Num14z4"/>
    <w:rsid w:val="00A22E0E"/>
  </w:style>
  <w:style w:type="character" w:customStyle="1" w:styleId="WW8Num14z5">
    <w:name w:val="WW8Num14z5"/>
    <w:rsid w:val="00A22E0E"/>
  </w:style>
  <w:style w:type="character" w:customStyle="1" w:styleId="WW8Num14z6">
    <w:name w:val="WW8Num14z6"/>
    <w:rsid w:val="00A22E0E"/>
  </w:style>
  <w:style w:type="character" w:customStyle="1" w:styleId="WW8Num14z7">
    <w:name w:val="WW8Num14z7"/>
    <w:rsid w:val="00A22E0E"/>
  </w:style>
  <w:style w:type="character" w:customStyle="1" w:styleId="WW8Num14z8">
    <w:name w:val="WW8Num14z8"/>
    <w:rsid w:val="00A22E0E"/>
  </w:style>
  <w:style w:type="character" w:customStyle="1" w:styleId="WW8Num15z0">
    <w:name w:val="WW8Num15z0"/>
    <w:rsid w:val="00A22E0E"/>
  </w:style>
  <w:style w:type="character" w:customStyle="1" w:styleId="WW8Num15z1">
    <w:name w:val="WW8Num15z1"/>
    <w:rsid w:val="00A22E0E"/>
  </w:style>
  <w:style w:type="character" w:customStyle="1" w:styleId="WW8Num15z2">
    <w:name w:val="WW8Num15z2"/>
    <w:rsid w:val="00A22E0E"/>
  </w:style>
  <w:style w:type="character" w:customStyle="1" w:styleId="WW8Num15z3">
    <w:name w:val="WW8Num15z3"/>
    <w:rsid w:val="00A22E0E"/>
  </w:style>
  <w:style w:type="character" w:customStyle="1" w:styleId="WW8Num15z4">
    <w:name w:val="WW8Num15z4"/>
    <w:rsid w:val="00A22E0E"/>
  </w:style>
  <w:style w:type="character" w:customStyle="1" w:styleId="WW8Num15z5">
    <w:name w:val="WW8Num15z5"/>
    <w:rsid w:val="00A22E0E"/>
  </w:style>
  <w:style w:type="character" w:customStyle="1" w:styleId="WW8Num15z6">
    <w:name w:val="WW8Num15z6"/>
    <w:rsid w:val="00A22E0E"/>
  </w:style>
  <w:style w:type="character" w:customStyle="1" w:styleId="WW8Num15z7">
    <w:name w:val="WW8Num15z7"/>
    <w:rsid w:val="00A22E0E"/>
  </w:style>
  <w:style w:type="character" w:customStyle="1" w:styleId="WW8Num15z8">
    <w:name w:val="WW8Num15z8"/>
    <w:rsid w:val="00A22E0E"/>
  </w:style>
  <w:style w:type="character" w:customStyle="1" w:styleId="WW8Num16z0">
    <w:name w:val="WW8Num16z0"/>
    <w:rsid w:val="00A22E0E"/>
  </w:style>
  <w:style w:type="character" w:customStyle="1" w:styleId="WW8Num16z1">
    <w:name w:val="WW8Num16z1"/>
    <w:rsid w:val="00A22E0E"/>
  </w:style>
  <w:style w:type="character" w:customStyle="1" w:styleId="WW8Num16z2">
    <w:name w:val="WW8Num16z2"/>
    <w:rsid w:val="00A22E0E"/>
  </w:style>
  <w:style w:type="character" w:customStyle="1" w:styleId="WW8Num16z3">
    <w:name w:val="WW8Num16z3"/>
    <w:rsid w:val="00A22E0E"/>
  </w:style>
  <w:style w:type="character" w:customStyle="1" w:styleId="WW8Num16z4">
    <w:name w:val="WW8Num16z4"/>
    <w:rsid w:val="00A22E0E"/>
  </w:style>
  <w:style w:type="character" w:customStyle="1" w:styleId="WW8Num16z5">
    <w:name w:val="WW8Num16z5"/>
    <w:rsid w:val="00A22E0E"/>
  </w:style>
  <w:style w:type="character" w:customStyle="1" w:styleId="WW8Num16z6">
    <w:name w:val="WW8Num16z6"/>
    <w:rsid w:val="00A22E0E"/>
  </w:style>
  <w:style w:type="character" w:customStyle="1" w:styleId="WW8Num16z7">
    <w:name w:val="WW8Num16z7"/>
    <w:rsid w:val="00A22E0E"/>
  </w:style>
  <w:style w:type="character" w:customStyle="1" w:styleId="WW8Num16z8">
    <w:name w:val="WW8Num16z8"/>
    <w:rsid w:val="00A22E0E"/>
  </w:style>
  <w:style w:type="character" w:customStyle="1" w:styleId="WW-DefaultParagraphFont11111111">
    <w:name w:val="WW-Default Paragraph Font11111111"/>
    <w:rsid w:val="00A22E0E"/>
  </w:style>
  <w:style w:type="character" w:customStyle="1" w:styleId="WW-DefaultParagraphFont111111111">
    <w:name w:val="WW-Default Paragraph Font111111111"/>
    <w:rsid w:val="00A22E0E"/>
  </w:style>
  <w:style w:type="character" w:customStyle="1" w:styleId="WW-DefaultParagraphFont1111111111">
    <w:name w:val="WW-Default Paragraph Font1111111111"/>
    <w:rsid w:val="00A22E0E"/>
  </w:style>
  <w:style w:type="character" w:customStyle="1" w:styleId="WW-DefaultParagraphFont11111111111">
    <w:name w:val="WW-Default Paragraph Font11111111111"/>
    <w:rsid w:val="00A22E0E"/>
  </w:style>
  <w:style w:type="character" w:customStyle="1" w:styleId="WW-DefaultParagraphFont111111111111">
    <w:name w:val="WW-Default Paragraph Font111111111111"/>
    <w:rsid w:val="00A22E0E"/>
  </w:style>
  <w:style w:type="character" w:customStyle="1" w:styleId="WW8Num17z0">
    <w:name w:val="WW8Num17z0"/>
    <w:rsid w:val="00A22E0E"/>
  </w:style>
  <w:style w:type="character" w:customStyle="1" w:styleId="WW8Num17z1">
    <w:name w:val="WW8Num17z1"/>
    <w:rsid w:val="00A22E0E"/>
  </w:style>
  <w:style w:type="character" w:customStyle="1" w:styleId="WW8Num17z2">
    <w:name w:val="WW8Num17z2"/>
    <w:rsid w:val="00A22E0E"/>
  </w:style>
  <w:style w:type="character" w:customStyle="1" w:styleId="WW8Num17z3">
    <w:name w:val="WW8Num17z3"/>
    <w:rsid w:val="00A22E0E"/>
  </w:style>
  <w:style w:type="character" w:customStyle="1" w:styleId="WW8Num17z4">
    <w:name w:val="WW8Num17z4"/>
    <w:rsid w:val="00A22E0E"/>
  </w:style>
  <w:style w:type="character" w:customStyle="1" w:styleId="WW8Num17z5">
    <w:name w:val="WW8Num17z5"/>
    <w:rsid w:val="00A22E0E"/>
  </w:style>
  <w:style w:type="character" w:customStyle="1" w:styleId="WW8Num17z6">
    <w:name w:val="WW8Num17z6"/>
    <w:rsid w:val="00A22E0E"/>
  </w:style>
  <w:style w:type="character" w:customStyle="1" w:styleId="WW8Num17z7">
    <w:name w:val="WW8Num17z7"/>
    <w:rsid w:val="00A22E0E"/>
  </w:style>
  <w:style w:type="character" w:customStyle="1" w:styleId="WW8Num17z8">
    <w:name w:val="WW8Num17z8"/>
    <w:rsid w:val="00A22E0E"/>
  </w:style>
  <w:style w:type="character" w:customStyle="1" w:styleId="WW8Num18z0">
    <w:name w:val="WW8Num18z0"/>
    <w:rsid w:val="00A22E0E"/>
  </w:style>
  <w:style w:type="character" w:customStyle="1" w:styleId="WW8Num18z1">
    <w:name w:val="WW8Num18z1"/>
    <w:rsid w:val="00A22E0E"/>
  </w:style>
  <w:style w:type="character" w:customStyle="1" w:styleId="WW8Num18z2">
    <w:name w:val="WW8Num18z2"/>
    <w:rsid w:val="00A22E0E"/>
  </w:style>
  <w:style w:type="character" w:customStyle="1" w:styleId="WW8Num18z3">
    <w:name w:val="WW8Num18z3"/>
    <w:rsid w:val="00A22E0E"/>
  </w:style>
  <w:style w:type="character" w:customStyle="1" w:styleId="WW8Num18z4">
    <w:name w:val="WW8Num18z4"/>
    <w:rsid w:val="00A22E0E"/>
  </w:style>
  <w:style w:type="character" w:customStyle="1" w:styleId="WW8Num18z5">
    <w:name w:val="WW8Num18z5"/>
    <w:rsid w:val="00A22E0E"/>
  </w:style>
  <w:style w:type="character" w:customStyle="1" w:styleId="WW8Num18z6">
    <w:name w:val="WW8Num18z6"/>
    <w:rsid w:val="00A22E0E"/>
  </w:style>
  <w:style w:type="character" w:customStyle="1" w:styleId="WW8Num18z7">
    <w:name w:val="WW8Num18z7"/>
    <w:rsid w:val="00A22E0E"/>
  </w:style>
  <w:style w:type="character" w:customStyle="1" w:styleId="WW8Num18z8">
    <w:name w:val="WW8Num18z8"/>
    <w:rsid w:val="00A22E0E"/>
  </w:style>
  <w:style w:type="character" w:customStyle="1" w:styleId="WW8Num3z1">
    <w:name w:val="WW8Num3z1"/>
    <w:rsid w:val="00A22E0E"/>
  </w:style>
  <w:style w:type="character" w:customStyle="1" w:styleId="WW8Num3z2">
    <w:name w:val="WW8Num3z2"/>
    <w:rsid w:val="00A22E0E"/>
  </w:style>
  <w:style w:type="character" w:customStyle="1" w:styleId="WW8Num3z3">
    <w:name w:val="WW8Num3z3"/>
    <w:rsid w:val="00A22E0E"/>
  </w:style>
  <w:style w:type="character" w:customStyle="1" w:styleId="WW8Num3z4">
    <w:name w:val="WW8Num3z4"/>
    <w:rsid w:val="00A22E0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22E0E"/>
  </w:style>
  <w:style w:type="character" w:customStyle="1" w:styleId="WW8Num3z6">
    <w:name w:val="WW8Num3z6"/>
    <w:rsid w:val="00A22E0E"/>
  </w:style>
  <w:style w:type="character" w:customStyle="1" w:styleId="WW8Num3z7">
    <w:name w:val="WW8Num3z7"/>
    <w:rsid w:val="00A22E0E"/>
  </w:style>
  <w:style w:type="character" w:customStyle="1" w:styleId="WW8Num3z8">
    <w:name w:val="WW8Num3z8"/>
    <w:rsid w:val="00A22E0E"/>
  </w:style>
  <w:style w:type="character" w:customStyle="1" w:styleId="WW-DefaultParagraphFont1111111111111">
    <w:name w:val="WW-Default Paragraph Font1111111111111"/>
    <w:rsid w:val="00A22E0E"/>
  </w:style>
  <w:style w:type="character" w:customStyle="1" w:styleId="WW-DefaultParagraphFont11111111111111">
    <w:name w:val="WW-Default Paragraph Font11111111111111"/>
    <w:rsid w:val="00A22E0E"/>
  </w:style>
  <w:style w:type="character" w:customStyle="1" w:styleId="WW-DefaultParagraphFont111111111111111">
    <w:name w:val="WW-Default Paragraph Font111111111111111"/>
    <w:rsid w:val="00A22E0E"/>
  </w:style>
  <w:style w:type="character" w:customStyle="1" w:styleId="WW-DefaultParagraphFont1111111111111111">
    <w:name w:val="WW-Default Paragraph Font1111111111111111"/>
    <w:rsid w:val="00A22E0E"/>
  </w:style>
  <w:style w:type="character" w:customStyle="1" w:styleId="20">
    <w:name w:val="Προεπιλεγμένη γραμματοσειρά2"/>
    <w:rsid w:val="00A22E0E"/>
  </w:style>
  <w:style w:type="character" w:customStyle="1" w:styleId="WW8Num19z0">
    <w:name w:val="WW8Num19z0"/>
    <w:rsid w:val="00A22E0E"/>
    <w:rPr>
      <w:rFonts w:ascii="Calibri" w:hAnsi="Calibri" w:cs="Calibri"/>
    </w:rPr>
  </w:style>
  <w:style w:type="character" w:customStyle="1" w:styleId="WW8Num19z1">
    <w:name w:val="WW8Num19z1"/>
    <w:rsid w:val="00A22E0E"/>
  </w:style>
  <w:style w:type="character" w:customStyle="1" w:styleId="WW8Num20z0">
    <w:name w:val="WW8Num20z0"/>
    <w:rsid w:val="00A22E0E"/>
    <w:rPr>
      <w:rFonts w:ascii="Calibri" w:eastAsia="Calibri" w:hAnsi="Calibri" w:cs="Times New Roman"/>
    </w:rPr>
  </w:style>
  <w:style w:type="character" w:customStyle="1" w:styleId="WW8Num20z1">
    <w:name w:val="WW8Num20z1"/>
    <w:rsid w:val="00A22E0E"/>
    <w:rPr>
      <w:rFonts w:ascii="Courier New" w:hAnsi="Courier New" w:cs="Courier New"/>
    </w:rPr>
  </w:style>
  <w:style w:type="character" w:customStyle="1" w:styleId="WW8Num20z2">
    <w:name w:val="WW8Num20z2"/>
    <w:rsid w:val="00A22E0E"/>
    <w:rPr>
      <w:rFonts w:ascii="Wingdings" w:hAnsi="Wingdings" w:cs="Wingdings"/>
    </w:rPr>
  </w:style>
  <w:style w:type="character" w:customStyle="1" w:styleId="WW8Num20z3">
    <w:name w:val="WW8Num20z3"/>
    <w:rsid w:val="00A22E0E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22E0E"/>
  </w:style>
  <w:style w:type="character" w:customStyle="1" w:styleId="WW8Num19z2">
    <w:name w:val="WW8Num19z2"/>
    <w:rsid w:val="00A22E0E"/>
  </w:style>
  <w:style w:type="character" w:customStyle="1" w:styleId="WW8Num19z3">
    <w:name w:val="WW8Num19z3"/>
    <w:rsid w:val="00A22E0E"/>
  </w:style>
  <w:style w:type="character" w:customStyle="1" w:styleId="WW8Num19z4">
    <w:name w:val="WW8Num19z4"/>
    <w:rsid w:val="00A22E0E"/>
  </w:style>
  <w:style w:type="character" w:customStyle="1" w:styleId="WW8Num19z5">
    <w:name w:val="WW8Num19z5"/>
    <w:rsid w:val="00A22E0E"/>
  </w:style>
  <w:style w:type="character" w:customStyle="1" w:styleId="WW8Num19z6">
    <w:name w:val="WW8Num19z6"/>
    <w:rsid w:val="00A22E0E"/>
  </w:style>
  <w:style w:type="character" w:customStyle="1" w:styleId="WW8Num19z7">
    <w:name w:val="WW8Num19z7"/>
    <w:rsid w:val="00A22E0E"/>
  </w:style>
  <w:style w:type="character" w:customStyle="1" w:styleId="WW8Num19z8">
    <w:name w:val="WW8Num19z8"/>
    <w:rsid w:val="00A22E0E"/>
  </w:style>
  <w:style w:type="character" w:customStyle="1" w:styleId="WW8Num20z4">
    <w:name w:val="WW8Num20z4"/>
    <w:rsid w:val="00A22E0E"/>
  </w:style>
  <w:style w:type="character" w:customStyle="1" w:styleId="WW8Num20z5">
    <w:name w:val="WW8Num20z5"/>
    <w:rsid w:val="00A22E0E"/>
  </w:style>
  <w:style w:type="character" w:customStyle="1" w:styleId="WW8Num20z6">
    <w:name w:val="WW8Num20z6"/>
    <w:rsid w:val="00A22E0E"/>
  </w:style>
  <w:style w:type="character" w:customStyle="1" w:styleId="WW8Num20z7">
    <w:name w:val="WW8Num20z7"/>
    <w:rsid w:val="00A22E0E"/>
  </w:style>
  <w:style w:type="character" w:customStyle="1" w:styleId="WW8Num20z8">
    <w:name w:val="WW8Num20z8"/>
    <w:rsid w:val="00A22E0E"/>
  </w:style>
  <w:style w:type="character" w:customStyle="1" w:styleId="WW-DefaultParagraphFont111111111111111111">
    <w:name w:val="WW-Default Paragraph Font111111111111111111"/>
    <w:rsid w:val="00A22E0E"/>
  </w:style>
  <w:style w:type="character" w:customStyle="1" w:styleId="WW-DefaultParagraphFont1111111111111111111">
    <w:name w:val="WW-Default Paragraph Font1111111111111111111"/>
    <w:rsid w:val="00A22E0E"/>
  </w:style>
  <w:style w:type="character" w:customStyle="1" w:styleId="WW8Num21z0">
    <w:name w:val="WW8Num21z0"/>
    <w:rsid w:val="00A22E0E"/>
    <w:rPr>
      <w:rFonts w:ascii="Calibri" w:eastAsia="Times New Roman" w:hAnsi="Calibri" w:cs="Calibri"/>
    </w:rPr>
  </w:style>
  <w:style w:type="character" w:customStyle="1" w:styleId="WW8Num21z1">
    <w:name w:val="WW8Num21z1"/>
    <w:rsid w:val="00A22E0E"/>
    <w:rPr>
      <w:rFonts w:ascii="Courier New" w:hAnsi="Courier New" w:cs="Courier New"/>
    </w:rPr>
  </w:style>
  <w:style w:type="character" w:customStyle="1" w:styleId="WW8Num21z2">
    <w:name w:val="WW8Num21z2"/>
    <w:rsid w:val="00A22E0E"/>
    <w:rPr>
      <w:rFonts w:ascii="Wingdings" w:hAnsi="Wingdings" w:cs="Wingdings"/>
    </w:rPr>
  </w:style>
  <w:style w:type="character" w:customStyle="1" w:styleId="WW8Num21z3">
    <w:name w:val="WW8Num21z3"/>
    <w:rsid w:val="00A22E0E"/>
    <w:rPr>
      <w:rFonts w:ascii="Symbol" w:hAnsi="Symbol" w:cs="Symbol"/>
    </w:rPr>
  </w:style>
  <w:style w:type="character" w:customStyle="1" w:styleId="WW8Num22z0">
    <w:name w:val="WW8Num22z0"/>
    <w:rsid w:val="00A22E0E"/>
    <w:rPr>
      <w:rFonts w:ascii="Symbol" w:hAnsi="Symbol" w:cs="Symbol"/>
    </w:rPr>
  </w:style>
  <w:style w:type="character" w:customStyle="1" w:styleId="WW8Num22z1">
    <w:name w:val="WW8Num22z1"/>
    <w:rsid w:val="00A22E0E"/>
    <w:rPr>
      <w:rFonts w:ascii="Courier New" w:hAnsi="Courier New" w:cs="Courier New"/>
    </w:rPr>
  </w:style>
  <w:style w:type="character" w:customStyle="1" w:styleId="WW8Num22z2">
    <w:name w:val="WW8Num22z2"/>
    <w:rsid w:val="00A22E0E"/>
    <w:rPr>
      <w:rFonts w:ascii="Wingdings" w:hAnsi="Wingdings" w:cs="Wingdings"/>
    </w:rPr>
  </w:style>
  <w:style w:type="character" w:customStyle="1" w:styleId="WW8Num23z0">
    <w:name w:val="WW8Num23z0"/>
    <w:rsid w:val="00A22E0E"/>
    <w:rPr>
      <w:rFonts w:ascii="Calibri" w:eastAsia="Times New Roman" w:hAnsi="Calibri" w:cs="Calibri"/>
    </w:rPr>
  </w:style>
  <w:style w:type="character" w:customStyle="1" w:styleId="WW8Num23z1">
    <w:name w:val="WW8Num23z1"/>
    <w:rsid w:val="00A22E0E"/>
    <w:rPr>
      <w:rFonts w:ascii="Courier New" w:hAnsi="Courier New" w:cs="Courier New"/>
    </w:rPr>
  </w:style>
  <w:style w:type="character" w:customStyle="1" w:styleId="WW8Num23z2">
    <w:name w:val="WW8Num23z2"/>
    <w:rsid w:val="00A22E0E"/>
    <w:rPr>
      <w:rFonts w:ascii="Wingdings" w:hAnsi="Wingdings" w:cs="Wingdings"/>
    </w:rPr>
  </w:style>
  <w:style w:type="character" w:customStyle="1" w:styleId="WW8Num23z3">
    <w:name w:val="WW8Num23z3"/>
    <w:rsid w:val="00A22E0E"/>
    <w:rPr>
      <w:rFonts w:ascii="Symbol" w:hAnsi="Symbol" w:cs="Symbol"/>
    </w:rPr>
  </w:style>
  <w:style w:type="character" w:customStyle="1" w:styleId="WW8Num24z0">
    <w:name w:val="WW8Num24z0"/>
    <w:rsid w:val="00A22E0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22E0E"/>
    <w:rPr>
      <w:rFonts w:ascii="Courier New" w:hAnsi="Courier New" w:cs="Courier New"/>
    </w:rPr>
  </w:style>
  <w:style w:type="character" w:customStyle="1" w:styleId="WW8Num24z2">
    <w:name w:val="WW8Num24z2"/>
    <w:rsid w:val="00A22E0E"/>
    <w:rPr>
      <w:rFonts w:ascii="Wingdings" w:hAnsi="Wingdings" w:cs="Wingdings"/>
    </w:rPr>
  </w:style>
  <w:style w:type="character" w:customStyle="1" w:styleId="WW8Num25z0">
    <w:name w:val="WW8Num25z0"/>
    <w:rsid w:val="00A22E0E"/>
    <w:rPr>
      <w:rFonts w:ascii="Symbol" w:hAnsi="Symbol" w:cs="Symbol"/>
    </w:rPr>
  </w:style>
  <w:style w:type="character" w:customStyle="1" w:styleId="WW8Num25z1">
    <w:name w:val="WW8Num25z1"/>
    <w:rsid w:val="00A22E0E"/>
    <w:rPr>
      <w:rFonts w:ascii="Courier New" w:hAnsi="Courier New" w:cs="Courier New"/>
    </w:rPr>
  </w:style>
  <w:style w:type="character" w:customStyle="1" w:styleId="WW8Num25z2">
    <w:name w:val="WW8Num25z2"/>
    <w:rsid w:val="00A22E0E"/>
    <w:rPr>
      <w:rFonts w:ascii="Wingdings" w:hAnsi="Wingdings" w:cs="Wingdings"/>
    </w:rPr>
  </w:style>
  <w:style w:type="character" w:customStyle="1" w:styleId="WW8Num26z0">
    <w:name w:val="WW8Num26z0"/>
    <w:rsid w:val="00A22E0E"/>
    <w:rPr>
      <w:rFonts w:ascii="Symbol" w:hAnsi="Symbol" w:cs="Symbol"/>
    </w:rPr>
  </w:style>
  <w:style w:type="character" w:customStyle="1" w:styleId="WW8Num26z1">
    <w:name w:val="WW8Num26z1"/>
    <w:rsid w:val="00A22E0E"/>
    <w:rPr>
      <w:rFonts w:ascii="Courier New" w:hAnsi="Courier New" w:cs="Courier New"/>
    </w:rPr>
  </w:style>
  <w:style w:type="character" w:customStyle="1" w:styleId="WW8Num26z2">
    <w:name w:val="WW8Num26z2"/>
    <w:rsid w:val="00A22E0E"/>
    <w:rPr>
      <w:rFonts w:ascii="Wingdings" w:hAnsi="Wingdings" w:cs="Wingdings"/>
    </w:rPr>
  </w:style>
  <w:style w:type="character" w:customStyle="1" w:styleId="WW8Num27z0">
    <w:name w:val="WW8Num27z0"/>
    <w:rsid w:val="00A22E0E"/>
    <w:rPr>
      <w:rFonts w:ascii="Calibri" w:eastAsia="Times New Roman" w:hAnsi="Calibri" w:cs="Calibri"/>
    </w:rPr>
  </w:style>
  <w:style w:type="character" w:customStyle="1" w:styleId="WW8Num27z1">
    <w:name w:val="WW8Num27z1"/>
    <w:rsid w:val="00A22E0E"/>
    <w:rPr>
      <w:rFonts w:ascii="Courier New" w:hAnsi="Courier New" w:cs="Courier New"/>
    </w:rPr>
  </w:style>
  <w:style w:type="character" w:customStyle="1" w:styleId="WW8Num27z2">
    <w:name w:val="WW8Num27z2"/>
    <w:rsid w:val="00A22E0E"/>
    <w:rPr>
      <w:rFonts w:ascii="Wingdings" w:hAnsi="Wingdings" w:cs="Wingdings"/>
    </w:rPr>
  </w:style>
  <w:style w:type="character" w:customStyle="1" w:styleId="WW8Num27z3">
    <w:name w:val="WW8Num27z3"/>
    <w:rsid w:val="00A22E0E"/>
    <w:rPr>
      <w:rFonts w:ascii="Symbol" w:hAnsi="Symbol" w:cs="Symbol"/>
    </w:rPr>
  </w:style>
  <w:style w:type="character" w:customStyle="1" w:styleId="WW8Num28z0">
    <w:name w:val="WW8Num28z0"/>
    <w:rsid w:val="00A22E0E"/>
    <w:rPr>
      <w:rFonts w:ascii="Symbol" w:hAnsi="Symbol" w:cs="Symbol"/>
    </w:rPr>
  </w:style>
  <w:style w:type="character" w:customStyle="1" w:styleId="WW8Num28z1">
    <w:name w:val="WW8Num28z1"/>
    <w:rsid w:val="00A22E0E"/>
    <w:rPr>
      <w:rFonts w:ascii="Courier New" w:hAnsi="Courier New" w:cs="Courier New"/>
    </w:rPr>
  </w:style>
  <w:style w:type="character" w:customStyle="1" w:styleId="WW8Num28z2">
    <w:name w:val="WW8Num28z2"/>
    <w:rsid w:val="00A22E0E"/>
    <w:rPr>
      <w:rFonts w:ascii="Wingdings" w:hAnsi="Wingdings" w:cs="Wingdings"/>
    </w:rPr>
  </w:style>
  <w:style w:type="character" w:customStyle="1" w:styleId="WW8Num29z0">
    <w:name w:val="WW8Num29z0"/>
    <w:rsid w:val="00A22E0E"/>
    <w:rPr>
      <w:rFonts w:ascii="Calibri" w:eastAsia="Times New Roman" w:hAnsi="Calibri" w:cs="Calibri"/>
    </w:rPr>
  </w:style>
  <w:style w:type="character" w:customStyle="1" w:styleId="WW8Num29z1">
    <w:name w:val="WW8Num29z1"/>
    <w:rsid w:val="00A22E0E"/>
    <w:rPr>
      <w:rFonts w:ascii="Courier New" w:hAnsi="Courier New" w:cs="Courier New"/>
    </w:rPr>
  </w:style>
  <w:style w:type="character" w:customStyle="1" w:styleId="WW8Num29z2">
    <w:name w:val="WW8Num29z2"/>
    <w:rsid w:val="00A22E0E"/>
    <w:rPr>
      <w:rFonts w:ascii="Wingdings" w:hAnsi="Wingdings" w:cs="Wingdings"/>
    </w:rPr>
  </w:style>
  <w:style w:type="character" w:customStyle="1" w:styleId="WW8Num29z3">
    <w:name w:val="WW8Num29z3"/>
    <w:rsid w:val="00A22E0E"/>
    <w:rPr>
      <w:rFonts w:ascii="Symbol" w:hAnsi="Symbol" w:cs="Symbol"/>
    </w:rPr>
  </w:style>
  <w:style w:type="character" w:customStyle="1" w:styleId="WW8Num30z0">
    <w:name w:val="WW8Num30z0"/>
    <w:rsid w:val="00A22E0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22E0E"/>
    <w:rPr>
      <w:rFonts w:ascii="Courier New" w:hAnsi="Courier New" w:cs="Courier New"/>
    </w:rPr>
  </w:style>
  <w:style w:type="character" w:customStyle="1" w:styleId="WW8Num30z2">
    <w:name w:val="WW8Num30z2"/>
    <w:rsid w:val="00A22E0E"/>
    <w:rPr>
      <w:rFonts w:ascii="Wingdings" w:hAnsi="Wingdings" w:cs="Wingdings"/>
    </w:rPr>
  </w:style>
  <w:style w:type="character" w:customStyle="1" w:styleId="WW8Num31z0">
    <w:name w:val="WW8Num31z0"/>
    <w:rsid w:val="00A22E0E"/>
    <w:rPr>
      <w:rFonts w:cs="Times New Roman"/>
    </w:rPr>
  </w:style>
  <w:style w:type="character" w:customStyle="1" w:styleId="WW8Num32z0">
    <w:name w:val="WW8Num32z0"/>
    <w:rsid w:val="00A22E0E"/>
  </w:style>
  <w:style w:type="character" w:customStyle="1" w:styleId="WW8Num32z1">
    <w:name w:val="WW8Num32z1"/>
    <w:rsid w:val="00A22E0E"/>
  </w:style>
  <w:style w:type="character" w:customStyle="1" w:styleId="WW8Num32z2">
    <w:name w:val="WW8Num32z2"/>
    <w:rsid w:val="00A22E0E"/>
  </w:style>
  <w:style w:type="character" w:customStyle="1" w:styleId="WW8Num32z3">
    <w:name w:val="WW8Num32z3"/>
    <w:rsid w:val="00A22E0E"/>
  </w:style>
  <w:style w:type="character" w:customStyle="1" w:styleId="WW8Num32z4">
    <w:name w:val="WW8Num32z4"/>
    <w:rsid w:val="00A22E0E"/>
  </w:style>
  <w:style w:type="character" w:customStyle="1" w:styleId="WW8Num32z5">
    <w:name w:val="WW8Num32z5"/>
    <w:rsid w:val="00A22E0E"/>
  </w:style>
  <w:style w:type="character" w:customStyle="1" w:styleId="WW8Num32z6">
    <w:name w:val="WW8Num32z6"/>
    <w:rsid w:val="00A22E0E"/>
  </w:style>
  <w:style w:type="character" w:customStyle="1" w:styleId="WW8Num32z7">
    <w:name w:val="WW8Num32z7"/>
    <w:rsid w:val="00A22E0E"/>
  </w:style>
  <w:style w:type="character" w:customStyle="1" w:styleId="WW8Num32z8">
    <w:name w:val="WW8Num32z8"/>
    <w:rsid w:val="00A22E0E"/>
  </w:style>
  <w:style w:type="character" w:customStyle="1" w:styleId="WW8Num33z0">
    <w:name w:val="WW8Num33z0"/>
    <w:rsid w:val="00A22E0E"/>
    <w:rPr>
      <w:rFonts w:ascii="Symbol" w:eastAsia="Calibri" w:hAnsi="Symbol" w:cs="Symbol"/>
    </w:rPr>
  </w:style>
  <w:style w:type="character" w:customStyle="1" w:styleId="WW8Num33z1">
    <w:name w:val="WW8Num33z1"/>
    <w:rsid w:val="00A22E0E"/>
    <w:rPr>
      <w:rFonts w:ascii="Courier New" w:hAnsi="Courier New" w:cs="Courier New"/>
    </w:rPr>
  </w:style>
  <w:style w:type="character" w:customStyle="1" w:styleId="WW8Num33z2">
    <w:name w:val="WW8Num33z2"/>
    <w:rsid w:val="00A22E0E"/>
    <w:rPr>
      <w:rFonts w:ascii="Wingdings" w:hAnsi="Wingdings" w:cs="Wingdings"/>
    </w:rPr>
  </w:style>
  <w:style w:type="character" w:customStyle="1" w:styleId="WW8Num34z0">
    <w:name w:val="WW8Num34z0"/>
    <w:rsid w:val="00A22E0E"/>
    <w:rPr>
      <w:rFonts w:ascii="Symbol" w:hAnsi="Symbol" w:cs="Symbol"/>
    </w:rPr>
  </w:style>
  <w:style w:type="character" w:customStyle="1" w:styleId="WW8Num34z1">
    <w:name w:val="WW8Num34z1"/>
    <w:rsid w:val="00A22E0E"/>
    <w:rPr>
      <w:rFonts w:ascii="Courier New" w:hAnsi="Courier New" w:cs="Courier New"/>
    </w:rPr>
  </w:style>
  <w:style w:type="character" w:customStyle="1" w:styleId="WW8Num34z2">
    <w:name w:val="WW8Num34z2"/>
    <w:rsid w:val="00A22E0E"/>
    <w:rPr>
      <w:rFonts w:ascii="Wingdings" w:hAnsi="Wingdings" w:cs="Wingdings"/>
    </w:rPr>
  </w:style>
  <w:style w:type="character" w:customStyle="1" w:styleId="WW8Num35z0">
    <w:name w:val="WW8Num35z0"/>
    <w:rsid w:val="00A22E0E"/>
    <w:rPr>
      <w:rFonts w:ascii="Calibri" w:eastAsia="Times New Roman" w:hAnsi="Calibri" w:cs="Calibri"/>
    </w:rPr>
  </w:style>
  <w:style w:type="character" w:customStyle="1" w:styleId="WW8Num35z1">
    <w:name w:val="WW8Num35z1"/>
    <w:rsid w:val="00A22E0E"/>
    <w:rPr>
      <w:rFonts w:ascii="Courier New" w:hAnsi="Courier New" w:cs="Courier New"/>
    </w:rPr>
  </w:style>
  <w:style w:type="character" w:customStyle="1" w:styleId="WW8Num35z2">
    <w:name w:val="WW8Num35z2"/>
    <w:rsid w:val="00A22E0E"/>
    <w:rPr>
      <w:rFonts w:ascii="Wingdings" w:hAnsi="Wingdings" w:cs="Wingdings"/>
    </w:rPr>
  </w:style>
  <w:style w:type="character" w:customStyle="1" w:styleId="WW8Num35z3">
    <w:name w:val="WW8Num35z3"/>
    <w:rsid w:val="00A22E0E"/>
    <w:rPr>
      <w:rFonts w:ascii="Symbol" w:hAnsi="Symbol" w:cs="Symbol"/>
    </w:rPr>
  </w:style>
  <w:style w:type="character" w:customStyle="1" w:styleId="WW8Num36z0">
    <w:name w:val="WW8Num36z0"/>
    <w:rsid w:val="00A22E0E"/>
    <w:rPr>
      <w:lang w:val="el-GR"/>
    </w:rPr>
  </w:style>
  <w:style w:type="character" w:customStyle="1" w:styleId="WW8Num36z1">
    <w:name w:val="WW8Num36z1"/>
    <w:rsid w:val="00A22E0E"/>
  </w:style>
  <w:style w:type="character" w:customStyle="1" w:styleId="WW8Num36z2">
    <w:name w:val="WW8Num36z2"/>
    <w:rsid w:val="00A22E0E"/>
  </w:style>
  <w:style w:type="character" w:customStyle="1" w:styleId="WW8Num36z3">
    <w:name w:val="WW8Num36z3"/>
    <w:rsid w:val="00A22E0E"/>
  </w:style>
  <w:style w:type="character" w:customStyle="1" w:styleId="WW8Num36z4">
    <w:name w:val="WW8Num36z4"/>
    <w:rsid w:val="00A22E0E"/>
  </w:style>
  <w:style w:type="character" w:customStyle="1" w:styleId="WW8Num36z5">
    <w:name w:val="WW8Num36z5"/>
    <w:rsid w:val="00A22E0E"/>
  </w:style>
  <w:style w:type="character" w:customStyle="1" w:styleId="WW8Num36z6">
    <w:name w:val="WW8Num36z6"/>
    <w:rsid w:val="00A22E0E"/>
  </w:style>
  <w:style w:type="character" w:customStyle="1" w:styleId="WW8Num36z7">
    <w:name w:val="WW8Num36z7"/>
    <w:rsid w:val="00A22E0E"/>
  </w:style>
  <w:style w:type="character" w:customStyle="1" w:styleId="WW8Num36z8">
    <w:name w:val="WW8Num36z8"/>
    <w:rsid w:val="00A22E0E"/>
  </w:style>
  <w:style w:type="character" w:customStyle="1" w:styleId="WW8Num37z0">
    <w:name w:val="WW8Num37z0"/>
    <w:rsid w:val="00A22E0E"/>
    <w:rPr>
      <w:rFonts w:ascii="Calibri" w:eastAsia="Times New Roman" w:hAnsi="Calibri" w:cs="Calibri"/>
    </w:rPr>
  </w:style>
  <w:style w:type="character" w:customStyle="1" w:styleId="WW8Num37z1">
    <w:name w:val="WW8Num37z1"/>
    <w:rsid w:val="00A22E0E"/>
    <w:rPr>
      <w:rFonts w:ascii="Courier New" w:hAnsi="Courier New" w:cs="Courier New"/>
    </w:rPr>
  </w:style>
  <w:style w:type="character" w:customStyle="1" w:styleId="WW8Num37z2">
    <w:name w:val="WW8Num37z2"/>
    <w:rsid w:val="00A22E0E"/>
    <w:rPr>
      <w:rFonts w:ascii="Wingdings" w:hAnsi="Wingdings" w:cs="Wingdings"/>
    </w:rPr>
  </w:style>
  <w:style w:type="character" w:customStyle="1" w:styleId="WW8Num37z3">
    <w:name w:val="WW8Num37z3"/>
    <w:rsid w:val="00A22E0E"/>
    <w:rPr>
      <w:rFonts w:ascii="Symbol" w:hAnsi="Symbol" w:cs="Symbol"/>
    </w:rPr>
  </w:style>
  <w:style w:type="character" w:customStyle="1" w:styleId="WW8Num38z0">
    <w:name w:val="WW8Num38z0"/>
    <w:rsid w:val="00A22E0E"/>
  </w:style>
  <w:style w:type="character" w:customStyle="1" w:styleId="WW8Num38z1">
    <w:name w:val="WW8Num38z1"/>
    <w:rsid w:val="00A22E0E"/>
  </w:style>
  <w:style w:type="character" w:customStyle="1" w:styleId="WW8Num38z2">
    <w:name w:val="WW8Num38z2"/>
    <w:rsid w:val="00A22E0E"/>
  </w:style>
  <w:style w:type="character" w:customStyle="1" w:styleId="WW8Num38z3">
    <w:name w:val="WW8Num38z3"/>
    <w:rsid w:val="00A22E0E"/>
  </w:style>
  <w:style w:type="character" w:customStyle="1" w:styleId="WW8Num38z4">
    <w:name w:val="WW8Num38z4"/>
    <w:rsid w:val="00A22E0E"/>
  </w:style>
  <w:style w:type="character" w:customStyle="1" w:styleId="WW8Num38z5">
    <w:name w:val="WW8Num38z5"/>
    <w:rsid w:val="00A22E0E"/>
  </w:style>
  <w:style w:type="character" w:customStyle="1" w:styleId="WW8Num38z6">
    <w:name w:val="WW8Num38z6"/>
    <w:rsid w:val="00A22E0E"/>
  </w:style>
  <w:style w:type="character" w:customStyle="1" w:styleId="WW8Num38z7">
    <w:name w:val="WW8Num38z7"/>
    <w:rsid w:val="00A22E0E"/>
  </w:style>
  <w:style w:type="character" w:customStyle="1" w:styleId="WW8Num38z8">
    <w:name w:val="WW8Num38z8"/>
    <w:rsid w:val="00A22E0E"/>
  </w:style>
  <w:style w:type="character" w:customStyle="1" w:styleId="WW-DefaultParagraphFont11111111111111111111">
    <w:name w:val="WW-Default Paragraph Font11111111111111111111"/>
    <w:rsid w:val="00A22E0E"/>
  </w:style>
  <w:style w:type="character" w:customStyle="1" w:styleId="WW8Num4z1">
    <w:name w:val="WW8Num4z1"/>
    <w:rsid w:val="00A22E0E"/>
    <w:rPr>
      <w:rFonts w:cs="Times New Roman"/>
    </w:rPr>
  </w:style>
  <w:style w:type="character" w:customStyle="1" w:styleId="WW8Num5z1">
    <w:name w:val="WW8Num5z1"/>
    <w:rsid w:val="00A22E0E"/>
    <w:rPr>
      <w:rFonts w:cs="Times New Roman"/>
    </w:rPr>
  </w:style>
  <w:style w:type="character" w:customStyle="1" w:styleId="WW8Num29z4">
    <w:name w:val="WW8Num29z4"/>
    <w:rsid w:val="00A22E0E"/>
  </w:style>
  <w:style w:type="character" w:customStyle="1" w:styleId="WW8Num29z5">
    <w:name w:val="WW8Num29z5"/>
    <w:rsid w:val="00A22E0E"/>
  </w:style>
  <w:style w:type="character" w:customStyle="1" w:styleId="WW8Num29z6">
    <w:name w:val="WW8Num29z6"/>
    <w:rsid w:val="00A22E0E"/>
  </w:style>
  <w:style w:type="character" w:customStyle="1" w:styleId="WW8Num29z7">
    <w:name w:val="WW8Num29z7"/>
    <w:rsid w:val="00A22E0E"/>
  </w:style>
  <w:style w:type="character" w:customStyle="1" w:styleId="WW8Num29z8">
    <w:name w:val="WW8Num29z8"/>
    <w:rsid w:val="00A22E0E"/>
  </w:style>
  <w:style w:type="character" w:customStyle="1" w:styleId="WW8Num30z3">
    <w:name w:val="WW8Num30z3"/>
    <w:rsid w:val="00A22E0E"/>
    <w:rPr>
      <w:rFonts w:ascii="Symbol" w:hAnsi="Symbol" w:cs="Symbol"/>
    </w:rPr>
  </w:style>
  <w:style w:type="character" w:customStyle="1" w:styleId="WW8Num31z1">
    <w:name w:val="WW8Num31z1"/>
    <w:rsid w:val="00A22E0E"/>
  </w:style>
  <w:style w:type="character" w:customStyle="1" w:styleId="WW8Num31z2">
    <w:name w:val="WW8Num31z2"/>
    <w:rsid w:val="00A22E0E"/>
  </w:style>
  <w:style w:type="character" w:customStyle="1" w:styleId="WW8Num31z3">
    <w:name w:val="WW8Num31z3"/>
    <w:rsid w:val="00A22E0E"/>
  </w:style>
  <w:style w:type="character" w:customStyle="1" w:styleId="WW8Num31z4">
    <w:name w:val="WW8Num31z4"/>
    <w:rsid w:val="00A22E0E"/>
  </w:style>
  <w:style w:type="character" w:customStyle="1" w:styleId="WW8Num31z5">
    <w:name w:val="WW8Num31z5"/>
    <w:rsid w:val="00A22E0E"/>
  </w:style>
  <w:style w:type="character" w:customStyle="1" w:styleId="WW8Num31z6">
    <w:name w:val="WW8Num31z6"/>
    <w:rsid w:val="00A22E0E"/>
  </w:style>
  <w:style w:type="character" w:customStyle="1" w:styleId="WW8Num31z7">
    <w:name w:val="WW8Num31z7"/>
    <w:rsid w:val="00A22E0E"/>
  </w:style>
  <w:style w:type="character" w:customStyle="1" w:styleId="WW8Num31z8">
    <w:name w:val="WW8Num31z8"/>
    <w:rsid w:val="00A22E0E"/>
  </w:style>
  <w:style w:type="character" w:customStyle="1" w:styleId="WW8Num39z0">
    <w:name w:val="WW8Num39z0"/>
    <w:rsid w:val="00A22E0E"/>
    <w:rPr>
      <w:rFonts w:ascii="Calibri" w:eastAsia="Times New Roman" w:hAnsi="Calibri" w:cs="Calibri"/>
    </w:rPr>
  </w:style>
  <w:style w:type="character" w:customStyle="1" w:styleId="WW8Num39z1">
    <w:name w:val="WW8Num39z1"/>
    <w:rsid w:val="00A22E0E"/>
    <w:rPr>
      <w:rFonts w:ascii="Courier New" w:hAnsi="Courier New" w:cs="Courier New"/>
    </w:rPr>
  </w:style>
  <w:style w:type="character" w:customStyle="1" w:styleId="WW8Num39z2">
    <w:name w:val="WW8Num39z2"/>
    <w:rsid w:val="00A22E0E"/>
    <w:rPr>
      <w:rFonts w:ascii="Wingdings" w:hAnsi="Wingdings" w:cs="Wingdings"/>
    </w:rPr>
  </w:style>
  <w:style w:type="character" w:customStyle="1" w:styleId="WW8Num39z3">
    <w:name w:val="WW8Num39z3"/>
    <w:rsid w:val="00A22E0E"/>
    <w:rPr>
      <w:rFonts w:ascii="Symbol" w:hAnsi="Symbol" w:cs="Symbol"/>
    </w:rPr>
  </w:style>
  <w:style w:type="character" w:customStyle="1" w:styleId="WW8Num40z0">
    <w:name w:val="WW8Num40z0"/>
    <w:rsid w:val="00A22E0E"/>
    <w:rPr>
      <w:rFonts w:ascii="Symbol" w:hAnsi="Symbol" w:cs="Symbol"/>
    </w:rPr>
  </w:style>
  <w:style w:type="character" w:customStyle="1" w:styleId="WW8Num40z1">
    <w:name w:val="WW8Num40z1"/>
    <w:rsid w:val="00A22E0E"/>
    <w:rPr>
      <w:rFonts w:ascii="Courier New" w:hAnsi="Courier New" w:cs="Courier New"/>
    </w:rPr>
  </w:style>
  <w:style w:type="character" w:customStyle="1" w:styleId="WW8Num40z2">
    <w:name w:val="WW8Num40z2"/>
    <w:rsid w:val="00A22E0E"/>
    <w:rPr>
      <w:rFonts w:ascii="Wingdings" w:hAnsi="Wingdings" w:cs="Wingdings"/>
    </w:rPr>
  </w:style>
  <w:style w:type="character" w:customStyle="1" w:styleId="WW8Num41z0">
    <w:name w:val="WW8Num41z0"/>
    <w:rsid w:val="00A22E0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22E0E"/>
    <w:rPr>
      <w:rFonts w:cs="Times New Roman"/>
    </w:rPr>
  </w:style>
  <w:style w:type="character" w:customStyle="1" w:styleId="WW8Num41z2">
    <w:name w:val="WW8Num41z2"/>
    <w:rsid w:val="00A22E0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22E0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22E0E"/>
  </w:style>
  <w:style w:type="character" w:customStyle="1" w:styleId="Heading1Char">
    <w:name w:val="Heading 1 Char"/>
    <w:rsid w:val="00A22E0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22E0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22E0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22E0E"/>
    <w:rPr>
      <w:sz w:val="24"/>
      <w:szCs w:val="24"/>
      <w:lang w:val="en-GB"/>
    </w:rPr>
  </w:style>
  <w:style w:type="character" w:customStyle="1" w:styleId="FooterChar">
    <w:name w:val="Footer Char"/>
    <w:rsid w:val="00A22E0E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A22E0E"/>
    <w:rPr>
      <w:sz w:val="16"/>
    </w:rPr>
  </w:style>
  <w:style w:type="character" w:styleId="-">
    <w:name w:val="Hyperlink"/>
    <w:uiPriority w:val="99"/>
    <w:rsid w:val="00A22E0E"/>
    <w:rPr>
      <w:color w:val="0000FF"/>
      <w:u w:val="single"/>
    </w:rPr>
  </w:style>
  <w:style w:type="character" w:customStyle="1" w:styleId="HeaderChar">
    <w:name w:val="Header Char"/>
    <w:rsid w:val="00A22E0E"/>
    <w:rPr>
      <w:rFonts w:cs="Times New Roman"/>
      <w:sz w:val="24"/>
      <w:szCs w:val="24"/>
      <w:lang w:val="en-GB"/>
    </w:rPr>
  </w:style>
  <w:style w:type="character" w:styleId="a3">
    <w:name w:val="page number"/>
    <w:rsid w:val="00A22E0E"/>
    <w:rPr>
      <w:rFonts w:cs="Times New Roman"/>
    </w:rPr>
  </w:style>
  <w:style w:type="character" w:customStyle="1" w:styleId="BalloonTextChar">
    <w:name w:val="Balloon Text Char"/>
    <w:rsid w:val="00A22E0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22E0E"/>
    <w:rPr>
      <w:rFonts w:cs="Times New Roman"/>
      <w:lang w:val="en-GB"/>
    </w:rPr>
  </w:style>
  <w:style w:type="character" w:customStyle="1" w:styleId="CommentSubjectChar">
    <w:name w:val="Comment Subject Char"/>
    <w:rsid w:val="00A22E0E"/>
    <w:rPr>
      <w:rFonts w:cs="Times New Roman"/>
      <w:b/>
      <w:bCs/>
      <w:lang w:val="en-GB"/>
    </w:rPr>
  </w:style>
  <w:style w:type="character" w:customStyle="1" w:styleId="BodyTextChar">
    <w:name w:val="Body Text Char"/>
    <w:rsid w:val="00A22E0E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A22E0E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A22E0E"/>
    <w:rPr>
      <w:rFonts w:cs="Times New Roman"/>
      <w:vertAlign w:val="superscript"/>
    </w:rPr>
  </w:style>
  <w:style w:type="character" w:customStyle="1" w:styleId="FootnoteTextChar">
    <w:name w:val="Footnote Text Char"/>
    <w:rsid w:val="00A22E0E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A22E0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22E0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22E0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22E0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22E0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22E0E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A22E0E"/>
    <w:rPr>
      <w:vertAlign w:val="superscript"/>
    </w:rPr>
  </w:style>
  <w:style w:type="character" w:customStyle="1" w:styleId="FootnoteReference2">
    <w:name w:val="Footnote Reference2"/>
    <w:rsid w:val="00A22E0E"/>
    <w:rPr>
      <w:vertAlign w:val="superscript"/>
    </w:rPr>
  </w:style>
  <w:style w:type="character" w:customStyle="1" w:styleId="EndnoteReference1">
    <w:name w:val="Endnote Reference1"/>
    <w:rsid w:val="00A22E0E"/>
    <w:rPr>
      <w:vertAlign w:val="superscript"/>
    </w:rPr>
  </w:style>
  <w:style w:type="character" w:customStyle="1" w:styleId="a6">
    <w:name w:val="Κουκκίδες"/>
    <w:rsid w:val="00A22E0E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A22E0E"/>
    <w:rPr>
      <w:b/>
      <w:bCs/>
    </w:rPr>
  </w:style>
  <w:style w:type="character" w:customStyle="1" w:styleId="12">
    <w:name w:val="Προεπιλεγμένη γραμματοσειρά1"/>
    <w:rsid w:val="00A22E0E"/>
  </w:style>
  <w:style w:type="character" w:customStyle="1" w:styleId="a8">
    <w:name w:val="Σύμβολο υποσημείωσης"/>
    <w:rsid w:val="00A22E0E"/>
    <w:rPr>
      <w:vertAlign w:val="superscript"/>
    </w:rPr>
  </w:style>
  <w:style w:type="character" w:styleId="a9">
    <w:name w:val="Emphasis"/>
    <w:uiPriority w:val="20"/>
    <w:qFormat/>
    <w:rsid w:val="00A22E0E"/>
    <w:rPr>
      <w:i/>
      <w:iCs/>
    </w:rPr>
  </w:style>
  <w:style w:type="character" w:customStyle="1" w:styleId="aa">
    <w:name w:val="Χαρακτήρες αρίθμησης"/>
    <w:rsid w:val="00A22E0E"/>
  </w:style>
  <w:style w:type="character" w:customStyle="1" w:styleId="normalwithoutspacingChar">
    <w:name w:val="normal_without_spacing Char"/>
    <w:rsid w:val="00A22E0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22E0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22E0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22E0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22E0E"/>
  </w:style>
  <w:style w:type="character" w:customStyle="1" w:styleId="BodyTextIndent3Char">
    <w:name w:val="Body Text Indent 3 Char"/>
    <w:rsid w:val="00A22E0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22E0E"/>
    <w:rPr>
      <w:vertAlign w:val="superscript"/>
    </w:rPr>
  </w:style>
  <w:style w:type="character" w:customStyle="1" w:styleId="WW-EndnoteReference">
    <w:name w:val="WW-Endnote Reference"/>
    <w:rsid w:val="00A22E0E"/>
    <w:rPr>
      <w:vertAlign w:val="superscript"/>
    </w:rPr>
  </w:style>
  <w:style w:type="character" w:customStyle="1" w:styleId="FootnoteReference1">
    <w:name w:val="Footnote Reference1"/>
    <w:rsid w:val="00A22E0E"/>
    <w:rPr>
      <w:vertAlign w:val="superscript"/>
    </w:rPr>
  </w:style>
  <w:style w:type="character" w:customStyle="1" w:styleId="FootnoteTextChar2">
    <w:name w:val="Footnote Text Char2"/>
    <w:rsid w:val="00A22E0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22E0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22E0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22E0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22E0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22E0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22E0E"/>
    <w:rPr>
      <w:vertAlign w:val="superscript"/>
    </w:rPr>
  </w:style>
  <w:style w:type="character" w:customStyle="1" w:styleId="WW-EndnoteReference1">
    <w:name w:val="WW-Endnote Reference1"/>
    <w:rsid w:val="00A22E0E"/>
    <w:rPr>
      <w:vertAlign w:val="superscript"/>
    </w:rPr>
  </w:style>
  <w:style w:type="character" w:customStyle="1" w:styleId="WW-FootnoteReference2">
    <w:name w:val="WW-Footnote Reference2"/>
    <w:rsid w:val="00A22E0E"/>
    <w:rPr>
      <w:vertAlign w:val="superscript"/>
    </w:rPr>
  </w:style>
  <w:style w:type="character" w:customStyle="1" w:styleId="WW-EndnoteReference2">
    <w:name w:val="WW-Endnote Reference2"/>
    <w:rsid w:val="00A22E0E"/>
    <w:rPr>
      <w:vertAlign w:val="superscript"/>
    </w:rPr>
  </w:style>
  <w:style w:type="character" w:customStyle="1" w:styleId="FootnoteTextChar3">
    <w:name w:val="Footnote Text Char3"/>
    <w:rsid w:val="00A22E0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22E0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22E0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22E0E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A22E0E"/>
    <w:rPr>
      <w:vertAlign w:val="superscript"/>
    </w:rPr>
  </w:style>
  <w:style w:type="character" w:customStyle="1" w:styleId="14">
    <w:name w:val="Παραπομπή σημείωσης τέλους1"/>
    <w:rsid w:val="00A22E0E"/>
    <w:rPr>
      <w:vertAlign w:val="superscript"/>
    </w:rPr>
  </w:style>
  <w:style w:type="character" w:customStyle="1" w:styleId="Char">
    <w:name w:val="Κείμενο πλαισίου Char"/>
    <w:uiPriority w:val="99"/>
    <w:qFormat/>
    <w:rsid w:val="00A22E0E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A22E0E"/>
    <w:rPr>
      <w:sz w:val="16"/>
      <w:szCs w:val="16"/>
    </w:rPr>
  </w:style>
  <w:style w:type="character" w:customStyle="1" w:styleId="Char0">
    <w:name w:val="Κείμενο σχολίου Char"/>
    <w:uiPriority w:val="99"/>
    <w:rsid w:val="00A22E0E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A22E0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A22E0E"/>
    <w:rPr>
      <w:rFonts w:ascii="Courier New" w:hAnsi="Courier New" w:cs="Courier New"/>
    </w:rPr>
  </w:style>
  <w:style w:type="character" w:customStyle="1" w:styleId="WW-FootnoteReference3">
    <w:name w:val="WW-Footnote Reference3"/>
    <w:rsid w:val="00A22E0E"/>
    <w:rPr>
      <w:vertAlign w:val="superscript"/>
    </w:rPr>
  </w:style>
  <w:style w:type="character" w:customStyle="1" w:styleId="WW-EndnoteReference3">
    <w:name w:val="WW-Endnote Reference3"/>
    <w:rsid w:val="00A22E0E"/>
    <w:rPr>
      <w:vertAlign w:val="superscript"/>
    </w:rPr>
  </w:style>
  <w:style w:type="character" w:customStyle="1" w:styleId="WW-FootnoteReference4">
    <w:name w:val="WW-Footnote Reference4"/>
    <w:rsid w:val="00A22E0E"/>
    <w:rPr>
      <w:vertAlign w:val="superscript"/>
    </w:rPr>
  </w:style>
  <w:style w:type="character" w:customStyle="1" w:styleId="WW-EndnoteReference4">
    <w:name w:val="WW-Endnote Reference4"/>
    <w:rsid w:val="00A22E0E"/>
    <w:rPr>
      <w:vertAlign w:val="superscript"/>
    </w:rPr>
  </w:style>
  <w:style w:type="character" w:customStyle="1" w:styleId="WW-FootnoteReference5">
    <w:name w:val="WW-Footnote Reference5"/>
    <w:rsid w:val="00A22E0E"/>
    <w:rPr>
      <w:vertAlign w:val="superscript"/>
    </w:rPr>
  </w:style>
  <w:style w:type="character" w:customStyle="1" w:styleId="WW-EndnoteReference5">
    <w:name w:val="WW-Endnote Reference5"/>
    <w:rsid w:val="00A22E0E"/>
    <w:rPr>
      <w:vertAlign w:val="superscript"/>
    </w:rPr>
  </w:style>
  <w:style w:type="character" w:customStyle="1" w:styleId="WW-FootnoteReference6">
    <w:name w:val="WW-Footnote Reference6"/>
    <w:rsid w:val="00A22E0E"/>
    <w:rPr>
      <w:vertAlign w:val="superscript"/>
    </w:rPr>
  </w:style>
  <w:style w:type="character" w:styleId="-0">
    <w:name w:val="FollowedHyperlink"/>
    <w:uiPriority w:val="99"/>
    <w:rsid w:val="00A22E0E"/>
    <w:rPr>
      <w:color w:val="800000"/>
      <w:u w:val="single"/>
      <w:lang/>
    </w:rPr>
  </w:style>
  <w:style w:type="character" w:customStyle="1" w:styleId="WW-EndnoteReference6">
    <w:name w:val="WW-Endnote Reference6"/>
    <w:rsid w:val="00A22E0E"/>
    <w:rPr>
      <w:vertAlign w:val="superscript"/>
    </w:rPr>
  </w:style>
  <w:style w:type="character" w:customStyle="1" w:styleId="WW-FootnoteReference7">
    <w:name w:val="WW-Footnote Reference7"/>
    <w:rsid w:val="00A22E0E"/>
    <w:rPr>
      <w:vertAlign w:val="superscript"/>
    </w:rPr>
  </w:style>
  <w:style w:type="character" w:customStyle="1" w:styleId="WW-EndnoteReference7">
    <w:name w:val="WW-Endnote Reference7"/>
    <w:rsid w:val="00A22E0E"/>
    <w:rPr>
      <w:vertAlign w:val="superscript"/>
    </w:rPr>
  </w:style>
  <w:style w:type="character" w:customStyle="1" w:styleId="WW-FootnoteReference8">
    <w:name w:val="WW-Footnote Reference8"/>
    <w:rsid w:val="00A22E0E"/>
    <w:rPr>
      <w:vertAlign w:val="superscript"/>
    </w:rPr>
  </w:style>
  <w:style w:type="character" w:customStyle="1" w:styleId="WW-EndnoteReference8">
    <w:name w:val="WW-Endnote Reference8"/>
    <w:rsid w:val="00A22E0E"/>
    <w:rPr>
      <w:vertAlign w:val="superscript"/>
    </w:rPr>
  </w:style>
  <w:style w:type="character" w:customStyle="1" w:styleId="WW-FootnoteReference9">
    <w:name w:val="WW-Footnote Reference9"/>
    <w:rsid w:val="00A22E0E"/>
    <w:rPr>
      <w:vertAlign w:val="superscript"/>
    </w:rPr>
  </w:style>
  <w:style w:type="character" w:customStyle="1" w:styleId="WW-EndnoteReference9">
    <w:name w:val="WW-Endnote Reference9"/>
    <w:rsid w:val="00A22E0E"/>
    <w:rPr>
      <w:vertAlign w:val="superscript"/>
    </w:rPr>
  </w:style>
  <w:style w:type="character" w:customStyle="1" w:styleId="WW-FootnoteReference10">
    <w:name w:val="WW-Footnote Reference10"/>
    <w:rsid w:val="00A22E0E"/>
    <w:rPr>
      <w:vertAlign w:val="superscript"/>
    </w:rPr>
  </w:style>
  <w:style w:type="character" w:customStyle="1" w:styleId="WW-EndnoteReference10">
    <w:name w:val="WW-Endnote Reference10"/>
    <w:rsid w:val="00A22E0E"/>
    <w:rPr>
      <w:vertAlign w:val="superscript"/>
    </w:rPr>
  </w:style>
  <w:style w:type="character" w:customStyle="1" w:styleId="WW-FootnoteReference11">
    <w:name w:val="WW-Footnote Reference11"/>
    <w:rsid w:val="00A22E0E"/>
    <w:rPr>
      <w:vertAlign w:val="superscript"/>
    </w:rPr>
  </w:style>
  <w:style w:type="character" w:customStyle="1" w:styleId="WW-EndnoteReference11">
    <w:name w:val="WW-Endnote Reference11"/>
    <w:rsid w:val="00A22E0E"/>
    <w:rPr>
      <w:vertAlign w:val="superscript"/>
    </w:rPr>
  </w:style>
  <w:style w:type="character" w:customStyle="1" w:styleId="WW-FootnoteReference12">
    <w:name w:val="WW-Footnote Reference12"/>
    <w:rsid w:val="00A22E0E"/>
    <w:rPr>
      <w:vertAlign w:val="superscript"/>
    </w:rPr>
  </w:style>
  <w:style w:type="character" w:customStyle="1" w:styleId="WW-EndnoteReference12">
    <w:name w:val="WW-Endnote Reference12"/>
    <w:rsid w:val="00A22E0E"/>
    <w:rPr>
      <w:vertAlign w:val="superscript"/>
    </w:rPr>
  </w:style>
  <w:style w:type="character" w:customStyle="1" w:styleId="WW-FootnoteReference13">
    <w:name w:val="WW-Footnote Reference13"/>
    <w:rsid w:val="00A22E0E"/>
    <w:rPr>
      <w:vertAlign w:val="superscript"/>
    </w:rPr>
  </w:style>
  <w:style w:type="character" w:customStyle="1" w:styleId="WW-EndnoteReference13">
    <w:name w:val="WW-Endnote Reference13"/>
    <w:rsid w:val="00A22E0E"/>
    <w:rPr>
      <w:vertAlign w:val="superscript"/>
    </w:rPr>
  </w:style>
  <w:style w:type="character" w:customStyle="1" w:styleId="41">
    <w:name w:val="Παραπομπή υποσημείωσης4"/>
    <w:rsid w:val="00A22E0E"/>
    <w:rPr>
      <w:vertAlign w:val="superscript"/>
    </w:rPr>
  </w:style>
  <w:style w:type="character" w:customStyle="1" w:styleId="ab">
    <w:name w:val="Σύμβολα σημείωσης τέλους"/>
    <w:rsid w:val="00A22E0E"/>
    <w:rPr>
      <w:vertAlign w:val="superscript"/>
    </w:rPr>
  </w:style>
  <w:style w:type="character" w:customStyle="1" w:styleId="23">
    <w:name w:val="Παραπομπή υποσημείωσης2"/>
    <w:rsid w:val="00A22E0E"/>
    <w:rPr>
      <w:vertAlign w:val="superscript"/>
    </w:rPr>
  </w:style>
  <w:style w:type="character" w:customStyle="1" w:styleId="24">
    <w:name w:val="Παραπομπή σημείωσης τέλους2"/>
    <w:rsid w:val="00A22E0E"/>
    <w:rPr>
      <w:vertAlign w:val="superscript"/>
    </w:rPr>
  </w:style>
  <w:style w:type="character" w:customStyle="1" w:styleId="WW-FootnoteReference14">
    <w:name w:val="WW-Footnote Reference14"/>
    <w:rsid w:val="00A22E0E"/>
    <w:rPr>
      <w:vertAlign w:val="superscript"/>
    </w:rPr>
  </w:style>
  <w:style w:type="character" w:customStyle="1" w:styleId="WW-EndnoteReference14">
    <w:name w:val="WW-Endnote Reference14"/>
    <w:rsid w:val="00A22E0E"/>
    <w:rPr>
      <w:vertAlign w:val="superscript"/>
    </w:rPr>
  </w:style>
  <w:style w:type="character" w:customStyle="1" w:styleId="WW-FootnoteReference15">
    <w:name w:val="WW-Footnote Reference15"/>
    <w:rsid w:val="00A22E0E"/>
    <w:rPr>
      <w:vertAlign w:val="superscript"/>
    </w:rPr>
  </w:style>
  <w:style w:type="character" w:customStyle="1" w:styleId="WW-EndnoteReference15">
    <w:name w:val="WW-Endnote Reference15"/>
    <w:rsid w:val="00A22E0E"/>
    <w:rPr>
      <w:vertAlign w:val="superscript"/>
    </w:rPr>
  </w:style>
  <w:style w:type="character" w:customStyle="1" w:styleId="WW-FootnoteReference16">
    <w:name w:val="WW-Footnote Reference16"/>
    <w:rsid w:val="00A22E0E"/>
    <w:rPr>
      <w:vertAlign w:val="superscript"/>
    </w:rPr>
  </w:style>
  <w:style w:type="character" w:customStyle="1" w:styleId="WW-EndnoteReference16">
    <w:name w:val="WW-Endnote Reference16"/>
    <w:rsid w:val="00A22E0E"/>
    <w:rPr>
      <w:vertAlign w:val="superscript"/>
    </w:rPr>
  </w:style>
  <w:style w:type="character" w:customStyle="1" w:styleId="WW-FootnoteReference17">
    <w:name w:val="WW-Footnote Reference17"/>
    <w:rsid w:val="00A22E0E"/>
    <w:rPr>
      <w:vertAlign w:val="superscript"/>
    </w:rPr>
  </w:style>
  <w:style w:type="character" w:customStyle="1" w:styleId="WW-EndnoteReference17">
    <w:name w:val="WW-Endnote Reference17"/>
    <w:rsid w:val="00A22E0E"/>
    <w:rPr>
      <w:vertAlign w:val="superscript"/>
    </w:rPr>
  </w:style>
  <w:style w:type="character" w:customStyle="1" w:styleId="31">
    <w:name w:val="Παραπομπή υποσημείωσης3"/>
    <w:rsid w:val="00A22E0E"/>
    <w:rPr>
      <w:vertAlign w:val="superscript"/>
    </w:rPr>
  </w:style>
  <w:style w:type="character" w:customStyle="1" w:styleId="32">
    <w:name w:val="Παραπομπή σημείωσης τέλους3"/>
    <w:rsid w:val="00A22E0E"/>
    <w:rPr>
      <w:vertAlign w:val="superscript"/>
    </w:rPr>
  </w:style>
  <w:style w:type="character" w:customStyle="1" w:styleId="WW-FootnoteReference18">
    <w:name w:val="WW-Footnote Reference18"/>
    <w:rsid w:val="00A22E0E"/>
    <w:rPr>
      <w:vertAlign w:val="superscript"/>
    </w:rPr>
  </w:style>
  <w:style w:type="character" w:customStyle="1" w:styleId="WW-EndnoteReference18">
    <w:name w:val="WW-Endnote Reference18"/>
    <w:rsid w:val="00A22E0E"/>
    <w:rPr>
      <w:vertAlign w:val="superscript"/>
    </w:rPr>
  </w:style>
  <w:style w:type="character" w:customStyle="1" w:styleId="WW-FootnoteReference19">
    <w:name w:val="WW-Footnote Reference19"/>
    <w:rsid w:val="00A22E0E"/>
    <w:rPr>
      <w:vertAlign w:val="superscript"/>
    </w:rPr>
  </w:style>
  <w:style w:type="character" w:customStyle="1" w:styleId="WW-EndnoteReference19">
    <w:name w:val="WW-Endnote Reference19"/>
    <w:rsid w:val="00A22E0E"/>
    <w:rPr>
      <w:vertAlign w:val="superscript"/>
    </w:rPr>
  </w:style>
  <w:style w:type="character" w:customStyle="1" w:styleId="WW-FootnoteReference20">
    <w:name w:val="WW-Footnote Reference20"/>
    <w:rsid w:val="00A22E0E"/>
    <w:rPr>
      <w:vertAlign w:val="superscript"/>
    </w:rPr>
  </w:style>
  <w:style w:type="character" w:customStyle="1" w:styleId="WW-EndnoteReference20">
    <w:name w:val="WW-Endnote Reference20"/>
    <w:rsid w:val="00A22E0E"/>
    <w:rPr>
      <w:vertAlign w:val="superscript"/>
    </w:rPr>
  </w:style>
  <w:style w:type="character" w:customStyle="1" w:styleId="ac">
    <w:name w:val="Σύνδεση ευρετηρίου"/>
    <w:rsid w:val="00A22E0E"/>
  </w:style>
  <w:style w:type="character" w:customStyle="1" w:styleId="WW-0">
    <w:name w:val="WW-Παραπομπή υποσημείωσης"/>
    <w:rsid w:val="00A22E0E"/>
    <w:rPr>
      <w:vertAlign w:val="superscript"/>
    </w:rPr>
  </w:style>
  <w:style w:type="character" w:customStyle="1" w:styleId="42">
    <w:name w:val="Παραπομπή σημείωσης τέλους4"/>
    <w:rsid w:val="00A22E0E"/>
    <w:rPr>
      <w:vertAlign w:val="superscript"/>
    </w:rPr>
  </w:style>
  <w:style w:type="character" w:customStyle="1" w:styleId="Char2">
    <w:name w:val="Κείμενο υποσημείωσης Char"/>
    <w:rsid w:val="00A22E0E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A22E0E"/>
    <w:rPr>
      <w:vertAlign w:val="superscript"/>
    </w:rPr>
  </w:style>
  <w:style w:type="character" w:styleId="ae">
    <w:name w:val="endnote reference"/>
    <w:rsid w:val="00A22E0E"/>
    <w:rPr>
      <w:vertAlign w:val="superscript"/>
    </w:rPr>
  </w:style>
  <w:style w:type="character" w:customStyle="1" w:styleId="WW-FootnoteReference123">
    <w:name w:val="WW-Footnote Reference123"/>
    <w:rsid w:val="00A22E0E"/>
    <w:rPr>
      <w:vertAlign w:val="superscript"/>
    </w:rPr>
  </w:style>
  <w:style w:type="paragraph" w:customStyle="1" w:styleId="af">
    <w:name w:val="Επικεφαλίδα"/>
    <w:basedOn w:val="a"/>
    <w:next w:val="af0"/>
    <w:qFormat/>
    <w:rsid w:val="00A22E0E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qFormat/>
    <w:rsid w:val="00A22E0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A22E0E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A22E0E"/>
    <w:rPr>
      <w:rFonts w:cs="Mangal"/>
    </w:rPr>
  </w:style>
  <w:style w:type="paragraph" w:customStyle="1" w:styleId="43">
    <w:name w:val="Λεζάντα4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qFormat/>
    <w:rsid w:val="00A22E0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A22E0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A22E0E"/>
    <w:pPr>
      <w:numPr>
        <w:numId w:val="3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A22E0E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A22E0E"/>
  </w:style>
  <w:style w:type="paragraph" w:customStyle="1" w:styleId="inserttext">
    <w:name w:val="insert text"/>
    <w:basedOn w:val="a"/>
    <w:rsid w:val="00A22E0E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A22E0E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qFormat/>
    <w:rsid w:val="00A22E0E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A22E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A22E0E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A22E0E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A22E0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A22E0E"/>
    <w:rPr>
      <w:b/>
      <w:bCs/>
    </w:rPr>
  </w:style>
  <w:style w:type="paragraph" w:customStyle="1" w:styleId="29">
    <w:name w:val="Αναθεώρηση2"/>
    <w:rsid w:val="00A2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A22E0E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rsid w:val="00A22E0E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A22E0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A22E0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A22E0E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A22E0E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A22E0E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A22E0E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A22E0E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0">
    <w:name w:val="toc 6"/>
    <w:basedOn w:val="a"/>
    <w:next w:val="a"/>
    <w:uiPriority w:val="39"/>
    <w:rsid w:val="00A22E0E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0">
    <w:name w:val="toc 7"/>
    <w:basedOn w:val="a"/>
    <w:next w:val="a"/>
    <w:uiPriority w:val="39"/>
    <w:rsid w:val="00A22E0E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0">
    <w:name w:val="toc 8"/>
    <w:basedOn w:val="a"/>
    <w:next w:val="a"/>
    <w:uiPriority w:val="39"/>
    <w:rsid w:val="00A22E0E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0">
    <w:name w:val="toc 9"/>
    <w:basedOn w:val="a"/>
    <w:next w:val="a"/>
    <w:uiPriority w:val="39"/>
    <w:rsid w:val="00A22E0E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A22E0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A22E0E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A22E0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A22E0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A22E0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A22E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A22E0E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A22E0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A22E0E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A22E0E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A2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A22E0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A22E0E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A22E0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qFormat/>
    <w:rsid w:val="00A22E0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A22E0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22E0E"/>
  </w:style>
  <w:style w:type="paragraph" w:customStyle="1" w:styleId="Standard">
    <w:name w:val="Standard"/>
    <w:rsid w:val="00A22E0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A22E0E"/>
    <w:pPr>
      <w:spacing w:after="120"/>
    </w:pPr>
  </w:style>
  <w:style w:type="paragraph" w:customStyle="1" w:styleId="Footnote">
    <w:name w:val="Footnote"/>
    <w:basedOn w:val="Standard"/>
    <w:rsid w:val="00A22E0E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A22E0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A22E0E"/>
  </w:style>
  <w:style w:type="paragraph" w:customStyle="1" w:styleId="1b">
    <w:name w:val="Κείμενο πλαισίου1"/>
    <w:basedOn w:val="a"/>
    <w:rsid w:val="00A22E0E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A22E0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A22E0E"/>
    <w:rPr>
      <w:b/>
      <w:bCs/>
    </w:rPr>
  </w:style>
  <w:style w:type="paragraph" w:customStyle="1" w:styleId="-HTML1">
    <w:name w:val="Προ-διαμορφωμένο HTML1"/>
    <w:basedOn w:val="a"/>
    <w:rsid w:val="00A2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A22E0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A22E0E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A22E0E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A22E0E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A22E0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A22E0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A22E0E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qFormat/>
    <w:rsid w:val="00A22E0E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A22E0E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A22E0E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A22E0E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A22E0E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A22E0E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A22E0E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A22E0E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A2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A22E0E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1"/>
    <w:qFormat/>
    <w:rsid w:val="00A22E0E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A22E0E"/>
    <w:rPr>
      <w:color w:val="605E5C"/>
      <w:shd w:val="clear" w:color="auto" w:fill="E1DFDD"/>
    </w:rPr>
  </w:style>
  <w:style w:type="numbering" w:customStyle="1" w:styleId="110">
    <w:name w:val="Χωρίς λίστα11"/>
    <w:next w:val="a2"/>
    <w:uiPriority w:val="99"/>
    <w:semiHidden/>
    <w:unhideWhenUsed/>
    <w:rsid w:val="00A22E0E"/>
  </w:style>
  <w:style w:type="paragraph" w:styleId="2b">
    <w:name w:val="Body Text 2"/>
    <w:basedOn w:val="a"/>
    <w:link w:val="2Char0"/>
    <w:rsid w:val="00A22E0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0"/>
    <w:link w:val="2b"/>
    <w:rsid w:val="00A22E0E"/>
    <w:rPr>
      <w:rFonts w:ascii="Arial" w:eastAsia="Times New Roman" w:hAnsi="Arial" w:cs="Times New Roman"/>
      <w:sz w:val="24"/>
      <w:szCs w:val="20"/>
      <w:lang w:eastAsia="el-GR"/>
    </w:rPr>
  </w:style>
  <w:style w:type="paragraph" w:styleId="35">
    <w:name w:val="Body Text 3"/>
    <w:basedOn w:val="a"/>
    <w:link w:val="3Char0"/>
    <w:rsid w:val="00A22E0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character" w:customStyle="1" w:styleId="3Char0">
    <w:name w:val="Σώμα κείμενου 3 Char"/>
    <w:basedOn w:val="a0"/>
    <w:link w:val="35"/>
    <w:rsid w:val="00A22E0E"/>
    <w:rPr>
      <w:rFonts w:ascii="Arial" w:eastAsia="Times New Roman" w:hAnsi="Arial" w:cs="Times New Roman"/>
      <w:szCs w:val="20"/>
      <w:lang w:eastAsia="el-GR"/>
    </w:rPr>
  </w:style>
  <w:style w:type="paragraph" w:styleId="aff3">
    <w:name w:val="Block Text"/>
    <w:basedOn w:val="a"/>
    <w:rsid w:val="00A22E0E"/>
    <w:pPr>
      <w:spacing w:after="0" w:line="240" w:lineRule="auto"/>
      <w:ind w:left="426" w:right="-58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1Char">
    <w:name w:val="Char Char1 Char"/>
    <w:basedOn w:val="a"/>
    <w:rsid w:val="00A22E0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f4">
    <w:name w:val="Table Grid"/>
    <w:basedOn w:val="a1"/>
    <w:uiPriority w:val="59"/>
    <w:rsid w:val="00A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A22E0E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2E0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ontact-street">
    <w:name w:val="contact-street"/>
    <w:rsid w:val="00A22E0E"/>
  </w:style>
  <w:style w:type="character" w:customStyle="1" w:styleId="contact-suburb">
    <w:name w:val="contact-suburb"/>
    <w:rsid w:val="00A22E0E"/>
  </w:style>
  <w:style w:type="character" w:customStyle="1" w:styleId="contact-state">
    <w:name w:val="contact-state"/>
    <w:rsid w:val="00A22E0E"/>
  </w:style>
  <w:style w:type="character" w:customStyle="1" w:styleId="contact-postcode">
    <w:name w:val="contact-postcode"/>
    <w:rsid w:val="00A22E0E"/>
  </w:style>
  <w:style w:type="paragraph" w:customStyle="1" w:styleId="Body">
    <w:name w:val="Body"/>
    <w:rsid w:val="00A22E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customStyle="1" w:styleId="TableStyle2">
    <w:name w:val="Table Style 2"/>
    <w:rsid w:val="00A22E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GB" w:eastAsia="en-GB"/>
    </w:rPr>
  </w:style>
  <w:style w:type="numbering" w:customStyle="1" w:styleId="BulletBig">
    <w:name w:val="Bullet Big"/>
    <w:rsid w:val="00A22E0E"/>
    <w:pPr>
      <w:numPr>
        <w:numId w:val="4"/>
      </w:numPr>
    </w:pPr>
  </w:style>
  <w:style w:type="table" w:customStyle="1" w:styleId="1f">
    <w:name w:val="Πλέγμα πίνακα1"/>
    <w:basedOn w:val="a1"/>
    <w:uiPriority w:val="39"/>
    <w:rsid w:val="00A22E0E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A22E0E"/>
  </w:style>
  <w:style w:type="paragraph" w:customStyle="1" w:styleId="footnotedescription">
    <w:name w:val="footnote description"/>
    <w:next w:val="a"/>
    <w:link w:val="footnotedescriptionChar"/>
    <w:hidden/>
    <w:rsid w:val="00A22E0E"/>
    <w:pPr>
      <w:spacing w:after="0" w:line="276" w:lineRule="auto"/>
      <w:ind w:left="427" w:right="303" w:hanging="427"/>
      <w:jc w:val="both"/>
    </w:pPr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descriptionChar">
    <w:name w:val="footnote description Char"/>
    <w:link w:val="footnotedescription"/>
    <w:rsid w:val="00A22E0E"/>
    <w:rPr>
      <w:rFonts w:ascii="Times New Roman" w:eastAsia="Times New Roman" w:hAnsi="Times New Roman" w:cs="Times New Roman"/>
      <w:color w:val="000000"/>
      <w:sz w:val="20"/>
      <w:lang w:eastAsia="el-GR"/>
    </w:rPr>
  </w:style>
  <w:style w:type="character" w:customStyle="1" w:styleId="footnotemark">
    <w:name w:val="footnote mark"/>
    <w:hidden/>
    <w:rsid w:val="00A22E0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22E0E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Χωρίς λίστα1111"/>
    <w:next w:val="a2"/>
    <w:uiPriority w:val="99"/>
    <w:semiHidden/>
    <w:unhideWhenUsed/>
    <w:rsid w:val="00A22E0E"/>
  </w:style>
  <w:style w:type="paragraph" w:styleId="Web">
    <w:name w:val="Normal (Web)"/>
    <w:basedOn w:val="a"/>
    <w:uiPriority w:val="99"/>
    <w:rsid w:val="00A22E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c">
    <w:name w:val="Body Text Indent 2"/>
    <w:basedOn w:val="a"/>
    <w:link w:val="2Char1"/>
    <w:rsid w:val="00A22E0E"/>
    <w:pPr>
      <w:spacing w:after="120" w:line="480" w:lineRule="auto"/>
      <w:ind w:left="283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customStyle="1" w:styleId="2Char1">
    <w:name w:val="Σώμα κείμενου με εσοχή 2 Char"/>
    <w:basedOn w:val="a0"/>
    <w:link w:val="2c"/>
    <w:rsid w:val="00A22E0E"/>
    <w:rPr>
      <w:rFonts w:ascii="Verdana" w:eastAsia="SimSun" w:hAnsi="Verdana" w:cs="Verdana"/>
      <w:snapToGrid w:val="0"/>
      <w:sz w:val="20"/>
      <w:szCs w:val="20"/>
      <w:lang w:eastAsia="zh-CN"/>
    </w:rPr>
  </w:style>
  <w:style w:type="numbering" w:customStyle="1" w:styleId="BulletBig1">
    <w:name w:val="Bullet Big1"/>
    <w:rsid w:val="00A22E0E"/>
  </w:style>
  <w:style w:type="numbering" w:customStyle="1" w:styleId="2d">
    <w:name w:val="Χωρίς λίστα2"/>
    <w:next w:val="a2"/>
    <w:uiPriority w:val="99"/>
    <w:semiHidden/>
    <w:unhideWhenUsed/>
    <w:rsid w:val="00A22E0E"/>
  </w:style>
  <w:style w:type="table" w:customStyle="1" w:styleId="TableNormal">
    <w:name w:val="Table Normal"/>
    <w:uiPriority w:val="2"/>
    <w:semiHidden/>
    <w:unhideWhenUsed/>
    <w:qFormat/>
    <w:rsid w:val="00A22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Title"/>
    <w:basedOn w:val="a"/>
    <w:link w:val="Char8"/>
    <w:uiPriority w:val="1"/>
    <w:qFormat/>
    <w:rsid w:val="00A22E0E"/>
    <w:pPr>
      <w:widowControl w:val="0"/>
      <w:autoSpaceDE w:val="0"/>
      <w:autoSpaceDN w:val="0"/>
      <w:spacing w:before="16" w:after="0" w:line="240" w:lineRule="auto"/>
    </w:pPr>
    <w:rPr>
      <w:rFonts w:ascii="Arial" w:eastAsia="Arial" w:hAnsi="Arial" w:cs="Arial"/>
      <w:b/>
      <w:bCs/>
      <w:sz w:val="31"/>
      <w:szCs w:val="31"/>
    </w:rPr>
  </w:style>
  <w:style w:type="character" w:customStyle="1" w:styleId="Char8">
    <w:name w:val="Τίτλος Char"/>
    <w:basedOn w:val="a0"/>
    <w:link w:val="aff5"/>
    <w:uiPriority w:val="1"/>
    <w:rsid w:val="00A22E0E"/>
    <w:rPr>
      <w:rFonts w:ascii="Arial" w:eastAsia="Arial" w:hAnsi="Arial" w:cs="Arial"/>
      <w:b/>
      <w:bCs/>
      <w:sz w:val="31"/>
      <w:szCs w:val="31"/>
    </w:rPr>
  </w:style>
  <w:style w:type="numbering" w:customStyle="1" w:styleId="36">
    <w:name w:val="Χωρίς λίστα3"/>
    <w:next w:val="a2"/>
    <w:uiPriority w:val="99"/>
    <w:semiHidden/>
    <w:unhideWhenUsed/>
    <w:rsid w:val="00A22E0E"/>
  </w:style>
  <w:style w:type="paragraph" w:customStyle="1" w:styleId="410">
    <w:name w:val="Επικεφαλίδα 41"/>
    <w:basedOn w:val="a"/>
    <w:next w:val="a"/>
    <w:uiPriority w:val="9"/>
    <w:unhideWhenUsed/>
    <w:qFormat/>
    <w:rsid w:val="00A22E0E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lang w:eastAsia="el-GR" w:bidi="el-GR"/>
    </w:rPr>
  </w:style>
  <w:style w:type="numbering" w:customStyle="1" w:styleId="120">
    <w:name w:val="Χωρίς λίστα12"/>
    <w:next w:val="a2"/>
    <w:uiPriority w:val="99"/>
    <w:semiHidden/>
    <w:unhideWhenUsed/>
    <w:rsid w:val="00A22E0E"/>
  </w:style>
  <w:style w:type="table" w:customStyle="1" w:styleId="TableNormal1">
    <w:name w:val="Table Normal1"/>
    <w:uiPriority w:val="2"/>
    <w:semiHidden/>
    <w:unhideWhenUsed/>
    <w:qFormat/>
    <w:rsid w:val="00A22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-1">
    <w:name w:val="Υπερ-σύνδεση1"/>
    <w:uiPriority w:val="99"/>
    <w:unhideWhenUsed/>
    <w:rsid w:val="00A22E0E"/>
    <w:rPr>
      <w:color w:val="0000FF"/>
      <w:u w:val="single"/>
    </w:rPr>
  </w:style>
  <w:style w:type="table" w:customStyle="1" w:styleId="2e">
    <w:name w:val="Πλέγμα πίνακα2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Χωρίς λίστα112"/>
    <w:next w:val="a2"/>
    <w:uiPriority w:val="99"/>
    <w:semiHidden/>
    <w:unhideWhenUsed/>
    <w:rsid w:val="00A22E0E"/>
  </w:style>
  <w:style w:type="paragraph" w:customStyle="1" w:styleId="CM44">
    <w:name w:val="CM44"/>
    <w:basedOn w:val="a"/>
    <w:next w:val="a"/>
    <w:uiPriority w:val="99"/>
    <w:rsid w:val="00A22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A22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A22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A22E0E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rand-type">
    <w:name w:val="brand-type"/>
    <w:rsid w:val="00A22E0E"/>
  </w:style>
  <w:style w:type="paragraph" w:customStyle="1" w:styleId="StyleTimesNewRoman12ptLinespacingsingle">
    <w:name w:val="Style Times New Roman 12 pt Line spacing:  single"/>
    <w:basedOn w:val="a"/>
    <w:semiHidden/>
    <w:rsid w:val="00A22E0E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msonormal0">
    <w:name w:val="msonormal"/>
    <w:basedOn w:val="a"/>
    <w:rsid w:val="00A2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A22E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A22E0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22E0E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A22E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A22E0E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A22E0E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A22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A22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A22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A22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A22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A22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A22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A22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A22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A22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A22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ff6">
    <w:name w:val="line number"/>
    <w:uiPriority w:val="99"/>
    <w:semiHidden/>
    <w:unhideWhenUsed/>
    <w:rsid w:val="00A22E0E"/>
  </w:style>
  <w:style w:type="paragraph" w:customStyle="1" w:styleId="1f0">
    <w:name w:val="Υπότιτλος1"/>
    <w:basedOn w:val="a"/>
    <w:next w:val="a"/>
    <w:uiPriority w:val="11"/>
    <w:qFormat/>
    <w:rsid w:val="00A22E0E"/>
    <w:pPr>
      <w:widowControl w:val="0"/>
      <w:numPr>
        <w:ilvl w:val="1"/>
      </w:numPr>
      <w:autoSpaceDE w:val="0"/>
      <w:autoSpaceDN w:val="0"/>
      <w:spacing w:line="240" w:lineRule="auto"/>
    </w:pPr>
    <w:rPr>
      <w:rFonts w:ascii="Calibri" w:eastAsia="Times New Roman" w:hAnsi="Calibri" w:cs="Times New Roman"/>
      <w:color w:val="5A5A5A"/>
      <w:spacing w:val="15"/>
      <w:lang w:eastAsia="el-GR" w:bidi="el-GR"/>
    </w:rPr>
  </w:style>
  <w:style w:type="character" w:customStyle="1" w:styleId="Char9">
    <w:name w:val="Υπότιτλος Char"/>
    <w:link w:val="aff7"/>
    <w:uiPriority w:val="11"/>
    <w:rsid w:val="00A22E0E"/>
    <w:rPr>
      <w:color w:val="5A5A5A"/>
      <w:spacing w:val="15"/>
      <w:lang w:bidi="el-GR"/>
    </w:rPr>
  </w:style>
  <w:style w:type="table" w:customStyle="1" w:styleId="113">
    <w:name w:val="Πλέγμα πίνακα11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Πλέγμα πίνακα3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2E0E"/>
    <w:rPr>
      <w:b/>
      <w:i/>
      <w:spacing w:val="0"/>
      <w:lang w:val="el-GR"/>
    </w:rPr>
  </w:style>
  <w:style w:type="table" w:customStyle="1" w:styleId="1110">
    <w:name w:val="Πλέγμα πίνακα111"/>
    <w:basedOn w:val="a1"/>
    <w:next w:val="aff4"/>
    <w:uiPriority w:val="59"/>
    <w:rsid w:val="00A22E0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rsid w:val="00A22E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l-GR"/>
    </w:rPr>
  </w:style>
  <w:style w:type="character" w:customStyle="1" w:styleId="span7">
    <w:name w:val="span7"/>
    <w:rsid w:val="00A22E0E"/>
  </w:style>
  <w:style w:type="character" w:customStyle="1" w:styleId="4Char1">
    <w:name w:val="Επικεφαλίδα 4 Char1"/>
    <w:uiPriority w:val="9"/>
    <w:semiHidden/>
    <w:rsid w:val="00A22E0E"/>
    <w:rPr>
      <w:rFonts w:ascii="Calibri Light" w:eastAsia="Times New Roman" w:hAnsi="Calibri Light" w:cs="Times New Roman"/>
      <w:i/>
      <w:iCs/>
      <w:color w:val="2E74B5"/>
    </w:rPr>
  </w:style>
  <w:style w:type="paragraph" w:styleId="aff7">
    <w:name w:val="Subtitle"/>
    <w:basedOn w:val="a"/>
    <w:next w:val="a"/>
    <w:link w:val="Char9"/>
    <w:uiPriority w:val="11"/>
    <w:qFormat/>
    <w:rsid w:val="00A22E0E"/>
    <w:pPr>
      <w:numPr>
        <w:ilvl w:val="1"/>
      </w:numPr>
    </w:pPr>
    <w:rPr>
      <w:color w:val="5A5A5A"/>
      <w:spacing w:val="15"/>
      <w:lang w:bidi="el-GR"/>
    </w:rPr>
  </w:style>
  <w:style w:type="character" w:customStyle="1" w:styleId="Char14">
    <w:name w:val="Υπότιτλος Char1"/>
    <w:basedOn w:val="a0"/>
    <w:uiPriority w:val="11"/>
    <w:rsid w:val="00A22E0E"/>
    <w:rPr>
      <w:rFonts w:eastAsiaTheme="minorEastAsia"/>
      <w:color w:val="5A5A5A" w:themeColor="text1" w:themeTint="A5"/>
      <w:spacing w:val="15"/>
    </w:rPr>
  </w:style>
  <w:style w:type="paragraph" w:styleId="aff8">
    <w:name w:val="No Spacing"/>
    <w:uiPriority w:val="1"/>
    <w:qFormat/>
    <w:rsid w:val="00A22E0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45">
    <w:name w:val="Πλέγμα πίνακα4"/>
    <w:basedOn w:val="a1"/>
    <w:next w:val="aff4"/>
    <w:uiPriority w:val="5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Χωρίς λίστα4"/>
    <w:next w:val="a2"/>
    <w:uiPriority w:val="99"/>
    <w:semiHidden/>
    <w:unhideWhenUsed/>
    <w:rsid w:val="00A22E0E"/>
  </w:style>
  <w:style w:type="numbering" w:customStyle="1" w:styleId="130">
    <w:name w:val="Χωρίς λίστα13"/>
    <w:next w:val="a2"/>
    <w:uiPriority w:val="99"/>
    <w:semiHidden/>
    <w:unhideWhenUsed/>
    <w:rsid w:val="00A22E0E"/>
  </w:style>
  <w:style w:type="table" w:customStyle="1" w:styleId="TableNormal2">
    <w:name w:val="Table Normal2"/>
    <w:uiPriority w:val="2"/>
    <w:semiHidden/>
    <w:unhideWhenUsed/>
    <w:qFormat/>
    <w:rsid w:val="00A22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Πλέγμα πίνακα5"/>
    <w:basedOn w:val="a1"/>
    <w:next w:val="aff4"/>
    <w:uiPriority w:val="5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Χωρίς λίστα113"/>
    <w:next w:val="a2"/>
    <w:uiPriority w:val="99"/>
    <w:semiHidden/>
    <w:unhideWhenUsed/>
    <w:rsid w:val="00A22E0E"/>
  </w:style>
  <w:style w:type="table" w:customStyle="1" w:styleId="121">
    <w:name w:val="Πλέγμα πίνακα12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Πλέγμα πίνακα21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Πλέγμα πίνακα31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Πλέγμα πίνακα112"/>
    <w:basedOn w:val="a1"/>
    <w:next w:val="aff4"/>
    <w:uiPriority w:val="59"/>
    <w:rsid w:val="00A22E0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Χωρίς λίστα5"/>
    <w:next w:val="a2"/>
    <w:uiPriority w:val="99"/>
    <w:semiHidden/>
    <w:unhideWhenUsed/>
    <w:rsid w:val="00A22E0E"/>
  </w:style>
  <w:style w:type="numbering" w:customStyle="1" w:styleId="140">
    <w:name w:val="Χωρίς λίστα14"/>
    <w:next w:val="a2"/>
    <w:uiPriority w:val="99"/>
    <w:semiHidden/>
    <w:unhideWhenUsed/>
    <w:rsid w:val="00A22E0E"/>
  </w:style>
  <w:style w:type="table" w:customStyle="1" w:styleId="TableNormal3">
    <w:name w:val="Table Normal3"/>
    <w:uiPriority w:val="2"/>
    <w:semiHidden/>
    <w:unhideWhenUsed/>
    <w:qFormat/>
    <w:rsid w:val="00A22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Πλέγμα πίνακα6"/>
    <w:basedOn w:val="a1"/>
    <w:next w:val="aff4"/>
    <w:uiPriority w:val="5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Χωρίς λίστα114"/>
    <w:next w:val="a2"/>
    <w:uiPriority w:val="99"/>
    <w:semiHidden/>
    <w:unhideWhenUsed/>
    <w:rsid w:val="00A22E0E"/>
  </w:style>
  <w:style w:type="table" w:customStyle="1" w:styleId="131">
    <w:name w:val="Πλέγμα πίνακα13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Πλέγμα πίνακα22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Πλέγμα πίνακα32"/>
    <w:basedOn w:val="a1"/>
    <w:next w:val="aff4"/>
    <w:uiPriority w:val="39"/>
    <w:rsid w:val="00A22E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Πλέγμα πίνακα113"/>
    <w:basedOn w:val="a1"/>
    <w:next w:val="aff4"/>
    <w:uiPriority w:val="59"/>
    <w:rsid w:val="00A22E0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1">
    <w:name w:val="xl101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1"/>
      <w:szCs w:val="21"/>
      <w:lang w:eastAsia="el-GR"/>
    </w:rPr>
  </w:style>
  <w:style w:type="paragraph" w:customStyle="1" w:styleId="xl102">
    <w:name w:val="xl102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xl103">
    <w:name w:val="xl103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4">
    <w:name w:val="xl104"/>
    <w:basedOn w:val="a"/>
    <w:rsid w:val="00A22E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05">
    <w:name w:val="xl105"/>
    <w:basedOn w:val="a"/>
    <w:rsid w:val="00A2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06">
    <w:name w:val="xl106"/>
    <w:basedOn w:val="a"/>
    <w:rsid w:val="00A22E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07">
    <w:name w:val="xl107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l-GR"/>
    </w:rPr>
  </w:style>
  <w:style w:type="paragraph" w:customStyle="1" w:styleId="xl108">
    <w:name w:val="xl108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09">
    <w:name w:val="xl109"/>
    <w:basedOn w:val="a"/>
    <w:rsid w:val="00A22E0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A22E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el-GR"/>
    </w:rPr>
  </w:style>
  <w:style w:type="paragraph" w:customStyle="1" w:styleId="xl111">
    <w:name w:val="xl111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12">
    <w:name w:val="xl112"/>
    <w:basedOn w:val="a"/>
    <w:rsid w:val="00A22E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13">
    <w:name w:val="xl113"/>
    <w:basedOn w:val="a"/>
    <w:rsid w:val="00A22E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14">
    <w:name w:val="xl114"/>
    <w:basedOn w:val="a"/>
    <w:rsid w:val="00A22E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5">
    <w:name w:val="xl115"/>
    <w:basedOn w:val="a"/>
    <w:rsid w:val="00A22E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6">
    <w:name w:val="xl116"/>
    <w:basedOn w:val="a"/>
    <w:rsid w:val="00A22E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7">
    <w:name w:val="xl117"/>
    <w:basedOn w:val="a"/>
    <w:rsid w:val="00A22E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8">
    <w:name w:val="xl118"/>
    <w:basedOn w:val="a"/>
    <w:rsid w:val="00A22E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19">
    <w:name w:val="xl119"/>
    <w:basedOn w:val="a"/>
    <w:rsid w:val="00A22E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  <w:style w:type="paragraph" w:customStyle="1" w:styleId="xl120">
    <w:name w:val="xl120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21">
    <w:name w:val="xl121"/>
    <w:basedOn w:val="a"/>
    <w:rsid w:val="00A22E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l-GR"/>
    </w:rPr>
  </w:style>
  <w:style w:type="paragraph" w:customStyle="1" w:styleId="xl122">
    <w:name w:val="xl122"/>
    <w:basedOn w:val="a"/>
    <w:rsid w:val="00A22E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character" w:customStyle="1" w:styleId="Char15">
    <w:name w:val="Υποσέλιδο Char1"/>
    <w:uiPriority w:val="99"/>
    <w:qFormat/>
    <w:rsid w:val="00A22E0E"/>
  </w:style>
  <w:style w:type="paragraph" w:styleId="aff9">
    <w:name w:val="caption"/>
    <w:basedOn w:val="a"/>
    <w:qFormat/>
    <w:rsid w:val="00A22E0E"/>
    <w:pPr>
      <w:suppressLineNumbers/>
      <w:suppressAutoHyphens/>
      <w:spacing w:before="120" w:after="120" w:line="276" w:lineRule="auto"/>
    </w:pPr>
    <w:rPr>
      <w:rFonts w:ascii="Calibri" w:eastAsia="Batang" w:hAnsi="Calibri" w:cs="Mangal"/>
      <w:i/>
      <w:iCs/>
      <w:sz w:val="24"/>
      <w:szCs w:val="24"/>
    </w:rPr>
  </w:style>
  <w:style w:type="paragraph" w:customStyle="1" w:styleId="affa">
    <w:name w:val="Κεφαλίδα και υποσέλιδο"/>
    <w:basedOn w:val="a"/>
    <w:qFormat/>
    <w:rsid w:val="00A22E0E"/>
    <w:pPr>
      <w:suppressAutoHyphens/>
      <w:spacing w:after="200" w:line="276" w:lineRule="auto"/>
    </w:pPr>
    <w:rPr>
      <w:rFonts w:ascii="Calibri" w:eastAsia="Batang" w:hAnsi="Calibri" w:cs="Calibri"/>
    </w:rPr>
  </w:style>
  <w:style w:type="paragraph" w:customStyle="1" w:styleId="affb">
    <w:name w:val="Περιεχόμενα πλαισίου"/>
    <w:basedOn w:val="a"/>
    <w:qFormat/>
    <w:rsid w:val="00A22E0E"/>
    <w:pPr>
      <w:suppressAutoHyphens/>
      <w:spacing w:after="200" w:line="276" w:lineRule="auto"/>
    </w:pPr>
    <w:rPr>
      <w:rFonts w:ascii="Calibri" w:eastAsia="Batang" w:hAnsi="Calibri" w:cs="Calibri"/>
    </w:rPr>
  </w:style>
  <w:style w:type="character" w:customStyle="1" w:styleId="Headerorfooter2">
    <w:name w:val="Header or footer (2)_"/>
    <w:link w:val="Headerorfooter20"/>
    <w:rsid w:val="00A22E0E"/>
  </w:style>
  <w:style w:type="paragraph" w:customStyle="1" w:styleId="Headerorfooter20">
    <w:name w:val="Header or footer (2)"/>
    <w:basedOn w:val="a"/>
    <w:link w:val="Headerorfooter2"/>
    <w:rsid w:val="00A22E0E"/>
    <w:pPr>
      <w:widowControl w:val="0"/>
      <w:spacing w:after="0" w:line="240" w:lineRule="auto"/>
    </w:pPr>
  </w:style>
  <w:style w:type="character" w:customStyle="1" w:styleId="Bodytext2">
    <w:name w:val="Body text (2)_"/>
    <w:link w:val="Bodytext20"/>
    <w:rsid w:val="00A22E0E"/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a"/>
    <w:link w:val="Bodytext2"/>
    <w:rsid w:val="00A22E0E"/>
    <w:pPr>
      <w:widowControl w:val="0"/>
      <w:spacing w:after="120" w:line="293" w:lineRule="auto"/>
    </w:pPr>
    <w:rPr>
      <w:rFonts w:ascii="Arial" w:eastAsia="Arial" w:hAnsi="Arial" w:cs="Arial"/>
      <w:b/>
      <w:bCs/>
    </w:rPr>
  </w:style>
  <w:style w:type="character" w:customStyle="1" w:styleId="Other">
    <w:name w:val="Other_"/>
    <w:link w:val="Other0"/>
    <w:rsid w:val="00A22E0E"/>
    <w:rPr>
      <w:rFonts w:ascii="Tahoma" w:eastAsia="Tahoma" w:hAnsi="Tahoma" w:cs="Tahoma"/>
    </w:rPr>
  </w:style>
  <w:style w:type="paragraph" w:customStyle="1" w:styleId="Other0">
    <w:name w:val="Other"/>
    <w:basedOn w:val="a"/>
    <w:link w:val="Other"/>
    <w:rsid w:val="00A22E0E"/>
    <w:pPr>
      <w:widowControl w:val="0"/>
      <w:spacing w:after="220" w:line="240" w:lineRule="auto"/>
    </w:pPr>
    <w:rPr>
      <w:rFonts w:ascii="Tahoma" w:eastAsia="Tahoma" w:hAnsi="Tahoma" w:cs="Tahoma"/>
    </w:rPr>
  </w:style>
  <w:style w:type="character" w:customStyle="1" w:styleId="Picturecaption">
    <w:name w:val="Picture caption_"/>
    <w:link w:val="Picturecaption0"/>
    <w:rsid w:val="00A22E0E"/>
    <w:rPr>
      <w:rFonts w:ascii="Tahoma" w:eastAsia="Tahoma" w:hAnsi="Tahoma" w:cs="Tahoma"/>
      <w:b/>
      <w:bCs/>
    </w:rPr>
  </w:style>
  <w:style w:type="character" w:customStyle="1" w:styleId="Heading1">
    <w:name w:val="Heading #1_"/>
    <w:link w:val="Heading10"/>
    <w:rsid w:val="00A22E0E"/>
    <w:rPr>
      <w:rFonts w:ascii="Tahoma" w:eastAsia="Tahoma" w:hAnsi="Tahoma" w:cs="Tahoma"/>
      <w:b/>
      <w:bCs/>
    </w:rPr>
  </w:style>
  <w:style w:type="paragraph" w:customStyle="1" w:styleId="Picturecaption0">
    <w:name w:val="Picture caption"/>
    <w:basedOn w:val="a"/>
    <w:link w:val="Picturecaption"/>
    <w:rsid w:val="00A22E0E"/>
    <w:pPr>
      <w:widowControl w:val="0"/>
      <w:spacing w:after="0" w:line="240" w:lineRule="auto"/>
    </w:pPr>
    <w:rPr>
      <w:rFonts w:ascii="Tahoma" w:eastAsia="Tahoma" w:hAnsi="Tahoma" w:cs="Tahoma"/>
      <w:b/>
      <w:bCs/>
    </w:rPr>
  </w:style>
  <w:style w:type="paragraph" w:customStyle="1" w:styleId="Heading10">
    <w:name w:val="Heading #1"/>
    <w:basedOn w:val="a"/>
    <w:link w:val="Heading1"/>
    <w:rsid w:val="00A22E0E"/>
    <w:pPr>
      <w:widowControl w:val="0"/>
      <w:spacing w:after="220" w:line="240" w:lineRule="auto"/>
      <w:outlineLvl w:val="0"/>
    </w:pPr>
    <w:rPr>
      <w:rFonts w:ascii="Tahoma" w:eastAsia="Tahoma" w:hAnsi="Tahoma" w:cs="Tahoma"/>
      <w:b/>
      <w:bCs/>
    </w:rPr>
  </w:style>
  <w:style w:type="numbering" w:customStyle="1" w:styleId="62">
    <w:name w:val="Χωρίς λίστα6"/>
    <w:next w:val="a2"/>
    <w:uiPriority w:val="99"/>
    <w:semiHidden/>
    <w:unhideWhenUsed/>
    <w:rsid w:val="00A22E0E"/>
  </w:style>
  <w:style w:type="character" w:customStyle="1" w:styleId="Heading2">
    <w:name w:val="Heading #2_"/>
    <w:link w:val="Heading20"/>
    <w:rsid w:val="00A22E0E"/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a"/>
    <w:link w:val="Heading2"/>
    <w:rsid w:val="00A22E0E"/>
    <w:pPr>
      <w:widowControl w:val="0"/>
      <w:spacing w:after="0" w:line="322" w:lineRule="auto"/>
      <w:ind w:left="1900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customStyle="1" w:styleId="Char16">
    <w:name w:val="Σώμα κειμένου Char1"/>
    <w:uiPriority w:val="99"/>
    <w:semiHidden/>
    <w:rsid w:val="00A22E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2325</Words>
  <Characters>12559</Characters>
  <Application>Microsoft Office Word</Application>
  <DocSecurity>0</DocSecurity>
  <Lines>104</Lines>
  <Paragraphs>29</Paragraphs>
  <ScaleCrop>false</ScaleCrop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2022-06-21T05:01:00Z</dcterms:created>
  <dcterms:modified xsi:type="dcterms:W3CDTF">2022-06-21T05:03:00Z</dcterms:modified>
</cp:coreProperties>
</file>