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1  --</w:t>
      </w:r>
      <w:proofErr w:type="gram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Γάλ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α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Δήμου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Δράμ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ας</w:t>
      </w:r>
    </w:p>
    <w:p w:rsidR="006C696A" w:rsidRPr="005F349C" w:rsidRDefault="006C696A" w:rsidP="006C696A">
      <w:pPr>
        <w:rPr>
          <w:rFonts w:ascii="Times New Roman" w:hAnsi="Times New Roman" w:cs="Times New Roman"/>
        </w:rPr>
      </w:pP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6C696A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Λευκό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Γάλ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lt.</w:t>
            </w:r>
          </w:p>
        </w:tc>
        <w:tc>
          <w:tcPr>
            <w:tcW w:w="1701" w:type="dxa"/>
            <w:vAlign w:val="center"/>
          </w:tcPr>
          <w:p w:rsidR="006C696A" w:rsidRPr="00370CE5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51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582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10773"/>
      </w:tblGrid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Προσοχή</w:t>
            </w:r>
            <w:r w:rsidRPr="00BB2D2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:  Στον ανωτέρω πίνακα θα πρέπει να αναγραφεί η προσφορά του προμηθευτή με ΦΠΑ και χωρίς ΦΠΑ.</w:t>
            </w:r>
          </w:p>
        </w:tc>
      </w:tr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1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lang w:val="el-GR"/>
        </w:rPr>
      </w:pPr>
      <w:r w:rsidRPr="00BB2D20">
        <w:rPr>
          <w:rFonts w:ascii="Times New Roman" w:hAnsi="Times New Roman" w:cs="Times New Roman"/>
          <w:lang w:val="el-GR"/>
        </w:rPr>
        <w:t xml:space="preserve">                  </w:t>
      </w:r>
    </w:p>
    <w:p w:rsidR="006C696A" w:rsidRPr="00BB2D20" w:rsidRDefault="006C696A" w:rsidP="006C696A">
      <w:pPr>
        <w:rPr>
          <w:rFonts w:ascii="Times New Roman" w:hAnsi="Times New Roman" w:cs="Times New Roman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226060</wp:posOffset>
                </wp:positionV>
                <wp:extent cx="2427605" cy="1087755"/>
                <wp:effectExtent l="6350" t="6985" r="13970" b="10160"/>
                <wp:wrapSquare wrapText="bothSides"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B4D20" w:rsidRDefault="00EB4D20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left:0;text-align:left;margin-left:311.75pt;margin-top:17.8pt;width:191.15pt;height:85.6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EB4D20" w:rsidRDefault="00EB4D20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bookmarkStart w:id="1" w:name="_GoBack"/>
                      <w:bookmarkEnd w:id="1"/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rFonts w:ascii="Times New Roman" w:hAnsi="Times New Roman" w:cs="Times New Roman"/>
          <w:b/>
          <w:sz w:val="21"/>
          <w:szCs w:val="21"/>
          <w:u w:val="single"/>
          <w:lang w:val="el-GR"/>
        </w:rPr>
      </w:pPr>
      <w:r w:rsidRPr="00BB2D20">
        <w:rPr>
          <w:rFonts w:ascii="Times New Roman" w:hAnsi="Times New Roman" w:cs="Times New Roman"/>
          <w:b/>
          <w:sz w:val="21"/>
          <w:szCs w:val="21"/>
          <w:u w:val="single"/>
          <w:lang w:val="el-GR"/>
        </w:rPr>
        <w:t>Τμήμα 2  --  Είδη Παντοπωλείου – Τρόφιμα (Κατάστημα Κοινωνικής αλληλεγγύης – Κοινωνικό Παντοπωλείου Δήμου Δράμας</w:t>
      </w:r>
    </w:p>
    <w:tbl>
      <w:tblPr>
        <w:tblW w:w="10582" w:type="dxa"/>
        <w:jc w:val="center"/>
        <w:tblLook w:val="04A0" w:firstRow="1" w:lastRow="0" w:firstColumn="1" w:lastColumn="0" w:noHBand="0" w:noVBand="1"/>
      </w:tblPr>
      <w:tblGrid>
        <w:gridCol w:w="495"/>
        <w:gridCol w:w="4586"/>
        <w:gridCol w:w="1169"/>
        <w:gridCol w:w="1122"/>
        <w:gridCol w:w="1640"/>
        <w:gridCol w:w="1570"/>
      </w:tblGrid>
      <w:tr w:rsidR="006C696A" w:rsidRPr="0021599B" w:rsidTr="00320383">
        <w:trPr>
          <w:trHeight w:val="528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αφή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Είδους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Μονάδ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μέτρησης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προσφοράς τεμαχίου  (Χωρίς ΦΠΑ)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:rsidR="006C696A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:rsidR="006C696A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Σύνολο</w:t>
            </w: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2023-2024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2023 - 2024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Αλεύρι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 kg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Κριθ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αράκι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500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Ρύζι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(κα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ρολίν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α)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 kg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Μακα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ρόνι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6 </w:t>
            </w:r>
            <w:proofErr w:type="gram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– 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ασία</w:t>
            </w:r>
            <w:proofErr w:type="gram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500gr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Φα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κές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(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χοντρές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)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500 gr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Φα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σόλι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500 gr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Γάλ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 εβαπ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ορέ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410 gr.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Μέλι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450 gr.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Τρ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αχανάς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ξινός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proofErr w:type="gram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500</w:t>
            </w:r>
            <w:proofErr w:type="gram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gr.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Κονσέρβα ζαμπόν</w:t>
            </w:r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(χοιρινό) – συσκευασία </w:t>
            </w: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200 </w:t>
            </w:r>
            <w:proofErr w:type="spellStart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6.400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Ζάχ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αρη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proofErr w:type="gram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proofErr w:type="gram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kg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Αλάτι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500 gr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Ντοματοχυμό</w:t>
            </w:r>
            <w:proofErr w:type="spellEnd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(σάλτσα ντομάτας) – συσκευασία </w:t>
            </w: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500 </w:t>
            </w:r>
            <w:proofErr w:type="spellStart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αλίνα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φουντουκιού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400 gr.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Μα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ρμελάδ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400 gr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Φρυγ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ανιές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αρένιες</w:t>
            </w: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250gr.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6.200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Άνθος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αραβ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οσίτου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260 gr.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Κονσέρβα (σαρδέλα σε λάδι) </w:t>
            </w:r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– συσκευασία </w:t>
            </w:r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100 </w:t>
            </w:r>
            <w:proofErr w:type="spellStart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215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8.000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21599B" w:rsidTr="00320383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Νέκτ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Πορτοκάλι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συσκευ</w:t>
            </w:r>
            <w:proofErr w:type="spellEnd"/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ασία </w:t>
            </w:r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2159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159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Τεμάχιο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2159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l-GR"/>
              </w:rPr>
              <w:t>7.000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1599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96A" w:rsidRPr="0021599B" w:rsidRDefault="006C696A" w:rsidP="0032038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C696A" w:rsidRPr="00EB4D20" w:rsidTr="003203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3203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3203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BB2D20" w:rsidRDefault="006C696A" w:rsidP="006C696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rFonts w:ascii="Times New Roman" w:hAnsi="Times New Roman" w:cs="Times New Roman"/>
          <w:sz w:val="20"/>
          <w:szCs w:val="20"/>
          <w:lang w:val="el-GR"/>
        </w:rPr>
      </w:pPr>
      <w:r w:rsidRPr="00BB2D20">
        <w:rPr>
          <w:rFonts w:ascii="Times New Roman" w:hAnsi="Times New Roman" w:cs="Times New Roman"/>
          <w:b/>
          <w:sz w:val="20"/>
          <w:szCs w:val="20"/>
          <w:lang w:val="el-GR"/>
        </w:rPr>
        <w:t>Προσοχή:</w:t>
      </w:r>
      <w:r w:rsidRPr="00BB2D20">
        <w:rPr>
          <w:rFonts w:ascii="Times New Roman" w:hAnsi="Times New Roman" w:cs="Times New Roman"/>
          <w:sz w:val="20"/>
          <w:szCs w:val="20"/>
          <w:lang w:val="el-GR"/>
        </w:rPr>
        <w:t xml:space="preserve">  Στον ανωτέρω πίνακα θα πρέπει να αναγραφεί η προσφορά του προμηθευτή με ΦΠΑ και χωρίς ΦΠΑ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6C696A" w:rsidRPr="00EB4D20" w:rsidTr="006C696A">
        <w:trPr>
          <w:trHeight w:val="20"/>
          <w:jc w:val="center"/>
        </w:trPr>
        <w:tc>
          <w:tcPr>
            <w:tcW w:w="10632" w:type="dxa"/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2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</w:t>
      </w:r>
    </w:p>
    <w:p w:rsidR="006C696A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ab/>
        <w:t xml:space="preserve">                                                      </w:t>
      </w:r>
    </w:p>
    <w:p w:rsidR="006C696A" w:rsidRDefault="006C696A" w:rsidP="006C696A">
      <w:pPr>
        <w:rPr>
          <w:rFonts w:ascii="Times New Roman" w:hAnsi="Times New Roman" w:cs="Times New Roman"/>
          <w:b/>
          <w:sz w:val="21"/>
          <w:szCs w:val="21"/>
          <w:lang w:val="el-GR"/>
        </w:rPr>
      </w:pPr>
    </w:p>
    <w:p w:rsidR="006C696A" w:rsidRDefault="006C696A" w:rsidP="006C696A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-589919</wp:posOffset>
                </wp:positionV>
                <wp:extent cx="2427605" cy="1087755"/>
                <wp:effectExtent l="10795" t="11430" r="9525" b="5715"/>
                <wp:wrapSquare wrapText="bothSides"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7" o:spid="_x0000_s1027" type="#_x0000_t202" style="position:absolute;left:0;text-align:left;margin-left:291.75pt;margin-top:-46.45pt;width:191.15pt;height:85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Default="006C696A" w:rsidP="006C696A">
      <w:pPr>
        <w:rPr>
          <w:rFonts w:ascii="Times New Roman" w:hAnsi="Times New Roman" w:cs="Times New Roman"/>
          <w:b/>
          <w:sz w:val="21"/>
          <w:szCs w:val="21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b/>
          <w:u w:val="single"/>
          <w:lang w:val="el-GR"/>
        </w:rPr>
      </w:pPr>
      <w:r w:rsidRPr="00BB2D20">
        <w:rPr>
          <w:rFonts w:ascii="Times New Roman" w:hAnsi="Times New Roman" w:cs="Times New Roman"/>
          <w:b/>
          <w:u w:val="single"/>
          <w:lang w:val="el-GR"/>
        </w:rPr>
        <w:t>Τμήμα 3  --  Έλαια (Κατάστημα Κοινωνικής αλληλεγγύης – Κοινωνικό Παντοπωλείου Δήμου Δράμας</w:t>
      </w:r>
    </w:p>
    <w:p w:rsidR="006C696A" w:rsidRPr="00BB2D20" w:rsidRDefault="006C696A" w:rsidP="006C696A">
      <w:pPr>
        <w:rPr>
          <w:rFonts w:ascii="Times New Roman" w:hAnsi="Times New Roman" w:cs="Times New Roman"/>
          <w:b/>
          <w:lang w:val="el-GR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701"/>
        <w:gridCol w:w="511"/>
        <w:gridCol w:w="236"/>
        <w:gridCol w:w="670"/>
        <w:gridCol w:w="1843"/>
        <w:gridCol w:w="4394"/>
      </w:tblGrid>
      <w:tr w:rsidR="006C696A" w:rsidRPr="005F349C" w:rsidTr="006C696A">
        <w:trPr>
          <w:trHeight w:hRule="exact" w:val="289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BB2D20" w:rsidRDefault="006C696A" w:rsidP="00320383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696A" w:rsidRPr="00BB2D20" w:rsidRDefault="006C696A" w:rsidP="00320383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BB2D20" w:rsidRDefault="006C696A" w:rsidP="00320383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670" w:type="dxa"/>
            <w:tcBorders>
              <w:top w:val="nil"/>
              <w:left w:val="nil"/>
            </w:tcBorders>
            <w:vAlign w:val="center"/>
          </w:tcPr>
          <w:p w:rsidR="006C696A" w:rsidRPr="00BB2D20" w:rsidRDefault="006C696A" w:rsidP="00320383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ΠΟΣΟΣΤΟ ΕΚΠΤΩΣΗΣ</w:t>
            </w:r>
          </w:p>
        </w:tc>
      </w:tr>
      <w:tr w:rsidR="006C696A" w:rsidRPr="005F349C" w:rsidTr="006C696A">
        <w:trPr>
          <w:trHeight w:hRule="exact" w:val="567"/>
          <w:jc w:val="center"/>
        </w:trPr>
        <w:tc>
          <w:tcPr>
            <w:tcW w:w="1844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Μονάδ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Μέτρησης</w:t>
            </w:r>
            <w:proofErr w:type="spellEnd"/>
          </w:p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Ποσότητ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Αριθμητικώς</w:t>
            </w:r>
            <w:proofErr w:type="spellEnd"/>
          </w:p>
        </w:tc>
        <w:tc>
          <w:tcPr>
            <w:tcW w:w="4394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Ολογράφως</w:t>
            </w:r>
            <w:proofErr w:type="spellEnd"/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1844" w:type="dxa"/>
            <w:gridSpan w:val="2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Ελ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αιόλαδο</w:t>
            </w: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lt</w:t>
            </w:r>
            <w:proofErr w:type="spellEnd"/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4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0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__________%</w:t>
            </w:r>
          </w:p>
        </w:tc>
        <w:tc>
          <w:tcPr>
            <w:tcW w:w="4394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_________________________________</w:t>
            </w: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1844" w:type="dxa"/>
            <w:gridSpan w:val="2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Ηλιέλ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αιο</w:t>
            </w: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lt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.)</w:t>
            </w:r>
          </w:p>
        </w:tc>
        <w:tc>
          <w:tcPr>
            <w:tcW w:w="1701" w:type="dxa"/>
            <w:vMerge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4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0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00 </w:t>
            </w:r>
          </w:p>
        </w:tc>
        <w:tc>
          <w:tcPr>
            <w:tcW w:w="1843" w:type="dxa"/>
            <w:vMerge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11199" w:type="dxa"/>
            <w:gridSpan w:val="8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Συνολική Καθαρή Αξία του Τμήματος 3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 xml:space="preserve">_ _ . </w:t>
            </w:r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 xml:space="preserve">_ _ </w:t>
            </w:r>
            <w:proofErr w:type="gramStart"/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>_ ,</w:t>
            </w:r>
            <w:proofErr w:type="gramEnd"/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 xml:space="preserve"> _ _ _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€  (</w:t>
            </w: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χωρίς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ΦΠΑ) </w:t>
            </w:r>
          </w:p>
        </w:tc>
      </w:tr>
    </w:tbl>
    <w:p w:rsidR="006C696A" w:rsidRPr="005F349C" w:rsidRDefault="006C696A" w:rsidP="006C696A">
      <w:pPr>
        <w:rPr>
          <w:rFonts w:ascii="Times New Roman" w:hAnsi="Times New Roman" w:cs="Times New Roman"/>
          <w:sz w:val="21"/>
          <w:szCs w:val="21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18"/>
          <w:szCs w:val="18"/>
          <w:lang w:val="el-GR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11199"/>
      </w:tblGrid>
      <w:tr w:rsidR="006C696A" w:rsidRPr="00EB4D20" w:rsidTr="006C696A">
        <w:trPr>
          <w:trHeight w:val="435"/>
          <w:jc w:val="center"/>
        </w:trPr>
        <w:tc>
          <w:tcPr>
            <w:tcW w:w="11199" w:type="dxa"/>
            <w:shd w:val="clear" w:color="auto" w:fill="C5E0B3"/>
          </w:tcPr>
          <w:p w:rsidR="006C696A" w:rsidRPr="00DC1148" w:rsidRDefault="006C696A" w:rsidP="00320383">
            <w:pPr>
              <w:shd w:val="clear" w:color="auto" w:fill="FBD4B4"/>
              <w:spacing w:after="0" w:line="259" w:lineRule="auto"/>
              <w:ind w:hanging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DC1148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       Η οικονομική προσφορά (σε €), του προμηθευτή, στην </w:t>
            </w:r>
            <w:r w:rsidRPr="00DC1148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DC1148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DC1148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ΕΣΗΔΗΣ θα πρέπει να συμφωνεί με την Συνολική Καθαρή Αξία του Τμήματος 3, της οικονομικής προσφοράς του ανωτέρου πίνακα.</w:t>
            </w:r>
          </w:p>
        </w:tc>
      </w:tr>
    </w:tbl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>
        <w:rPr>
          <w:rFonts w:ascii="Times New Roman" w:hAnsi="Times New Roman" w:cs="Times New Roman"/>
          <w:noProof/>
          <w:sz w:val="21"/>
          <w:szCs w:val="21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123825</wp:posOffset>
                </wp:positionV>
                <wp:extent cx="2427605" cy="1334770"/>
                <wp:effectExtent l="5715" t="9525" r="5080" b="8255"/>
                <wp:wrapSquare wrapText="bothSides"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6" o:spid="_x0000_s1028" type="#_x0000_t202" style="position:absolute;left:0;text-align:left;margin-left:317.7pt;margin-top:9.75pt;width:191.15pt;height:105.1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b/>
          <w:sz w:val="21"/>
          <w:szCs w:val="21"/>
          <w:u w:val="single"/>
          <w:lang w:val="el-GR"/>
        </w:rPr>
      </w:pPr>
      <w:r w:rsidRPr="00BB2D20">
        <w:rPr>
          <w:rFonts w:ascii="Times New Roman" w:hAnsi="Times New Roman" w:cs="Times New Roman"/>
          <w:b/>
          <w:sz w:val="21"/>
          <w:szCs w:val="21"/>
          <w:u w:val="single"/>
          <w:lang w:val="el-GR"/>
        </w:rPr>
        <w:t>Τμήμα 4  --  Λοιπά Αναλώσιμα Είδη Παντοπωλείου Δήμου Δράμας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35"/>
        <w:gridCol w:w="896"/>
        <w:gridCol w:w="1252"/>
        <w:gridCol w:w="1134"/>
        <w:gridCol w:w="2420"/>
        <w:gridCol w:w="942"/>
        <w:gridCol w:w="6"/>
      </w:tblGrid>
      <w:tr w:rsidR="006C696A" w:rsidRPr="001F462E" w:rsidTr="00320383">
        <w:trPr>
          <w:gridAfter w:val="1"/>
          <w:wAfter w:w="8" w:type="dxa"/>
          <w:trHeight w:val="528"/>
        </w:trPr>
        <w:tc>
          <w:tcPr>
            <w:tcW w:w="523" w:type="dxa"/>
            <w:vMerge w:val="restart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3062" w:type="dxa"/>
            <w:gridSpan w:val="2"/>
            <w:vMerge w:val="restart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Περιγρ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αφή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Είδους</w:t>
            </w:r>
            <w:proofErr w:type="spellEnd"/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Μονάδ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α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μέτρησης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Ποσότητ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Τιμή προσφοράς τεμαχίου –κιλού –συσκευασίας</w:t>
            </w:r>
          </w:p>
          <w:p w:rsidR="006C696A" w:rsidRPr="001F462E" w:rsidRDefault="006C696A" w:rsidP="0032038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sz w:val="16"/>
                <w:szCs w:val="16"/>
                <w:lang w:val="el-GR"/>
              </w:rPr>
              <w:t>(Χωρίς ΦΠΑ)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Σύνολο</w:t>
            </w: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vMerge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</w:p>
        </w:tc>
        <w:tc>
          <w:tcPr>
            <w:tcW w:w="3062" w:type="dxa"/>
            <w:gridSpan w:val="2"/>
            <w:vMerge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</w:p>
        </w:tc>
        <w:tc>
          <w:tcPr>
            <w:tcW w:w="1287" w:type="dxa"/>
            <w:vMerge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</w:t>
            </w:r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l-GR"/>
              </w:rPr>
              <w:t>-2024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2023 - 2024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696A" w:rsidRPr="001F462E" w:rsidTr="00320383">
        <w:trPr>
          <w:trHeight w:val="300"/>
        </w:trPr>
        <w:tc>
          <w:tcPr>
            <w:tcW w:w="1928" w:type="dxa"/>
            <w:gridSpan w:val="2"/>
            <w:shd w:val="clear" w:color="auto" w:fill="FFFF00"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6"/>
            <w:shd w:val="clear" w:color="auto" w:fill="FFFF00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Δ/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νση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Διοικητικών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Υπ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ηρεσιών</w:t>
            </w:r>
            <w:proofErr w:type="spellEnd"/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Χλωρίνη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πα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χύρευστη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proofErr w:type="gram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</w:t>
            </w:r>
            <w:proofErr w:type="gram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Χλωρίνη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λε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πτόρευστη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4lt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Χλωρίνη παχύρευστη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1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Υγρό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τζ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αμιών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4lt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Υγρό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π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ιάτων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4lt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206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Υγρό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Κρεμοσά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πουνο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4lt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Υγρό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Κρεμοσάπουνο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με αντλία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Δι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αλυτικό 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λάτων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4lt.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Υγρό γενικού καθαρισμού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–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lastRenderedPageBreak/>
              <w:t xml:space="preserve">αρωματικό 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4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Απολυμαντικό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για επιφάνειες κουζίνας / τουαλέτας 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750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ml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Παχύρευστο υγρό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WC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–συσκευασία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750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gr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412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Πολύ-καθαριστικό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για δύσκολους ρύπους (για ξύλινες επιφάνειες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κλπ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 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5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Εντομοκτόνο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300ml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Αποφρακτικό νεροχύτη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-  σκόνη σε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60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(χρήση με ζεστό ή κρύο νερό)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αρίστρα επα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γγελμ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ατική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450 gr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αρίστρα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οικι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ακή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290 gr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αρίστρα </w:t>
            </w: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με</w:t>
            </w:r>
            <w:proofErr w:type="spellEnd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κοντάρι</w:t>
            </w:r>
            <w:proofErr w:type="spellEnd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 xml:space="preserve"> απ</w:t>
            </w: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λή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Αντ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αλλακτικό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αρίστρας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- απ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λή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Σκούπα βεντάλια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μαλακή χωρίς κοντάρι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Σκού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πα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με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κοντάρι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πλα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στικό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Ξαραχνιάστρα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πτυσσόμενη με κοντάρι 1,5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Φα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ράσι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με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πλα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στικό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κοντάρι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Φαράσι με κοντάρι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τύπου οδοκαθαριστή. Φαράσι πλαστικό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ορθοστατικό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μεγάλης αντοχής με μεταλλικό κοντάρι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lastRenderedPageBreak/>
              <w:t>ύψους 80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cm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και μεγάλο κάδο.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Κοντάρι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μετ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αλλικό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1,30 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αράκια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κουζίν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6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τεμ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αχίων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Σφουγγάρι πιάτων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- με σύρμα - σε συσκευασία του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 τεμαχίου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, διαστάσεων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12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6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Απορροφητική πετσέτα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(τύπου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vitex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σε συσκευασία του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 τεμαχίου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, διαστάσεων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20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30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Ρολό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με απορροφητικά πανάκια (τύπου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vitex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14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Βούρτσ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α – με θήκη τουαλέτας – πλαστική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Ανταλλακτικό για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πιγκάλ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πλαστική βούρτσα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Κάλαθος απορριμμάτων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για τουαλέτα με καπάκι ποδοκίνητος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Καλάθι απορριμμάτων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(μεγάλο) χωρίς καπάκι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Χαρτί υγείας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12άρι – 170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/ρολό, Α΄ ποιότητας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Χαρτί υγείας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40 τεμαχίων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, Α’ ποιότητας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Χαρτί ρολό κουζίνας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5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Χαρτί κουζίνας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-  επαγγελματικό σε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lastRenderedPageBreak/>
              <w:t xml:space="preserve">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1000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Χαρτοπετσέτες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λευκές, εστιατορίου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750 τεμαχίων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ανά πακέτο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Απ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ορροφητικά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πα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νάκι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3τεμα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χίων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Κου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βάς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σφουγγ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αρίσματος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πλα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στικός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Πάστα καθαρισμού χεριών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5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Σκούπες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χορτάρινες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με κοντάρι για καθαριότητα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Σκούπες με κοντάρι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για πλύσιμο αυτοκινήτων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Αντ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αλλακτικό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σκού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πας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Άκουα φόρτε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(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κεζάπ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450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ml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Καθαρισμού αλάτων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(τύπου </w:t>
            </w: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viakal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- σε συσκευασία σπρέι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500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ml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Σάκοι απορριμμάτων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– μαύροι του κιλού διαστάσεων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0,70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0,90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Σακούλες απορριμμάτων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– για καλαθάκια σε ρολό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20 τεμαχίων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διαστάσεων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50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50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680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Σακούλες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– (με το κιλό) μαύρες πλαστικές μεσαίου μεγέθους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lastRenderedPageBreak/>
              <w:t xml:space="preserve">διαστάσεων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65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85  (58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έως 75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Γάντια μιας χρήσεως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(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Latex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) – 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100 τεμαχίων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Μάσκες προστασίας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εργαζομένων – συσκευασία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100 τεμαχίων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Καρότσι σφουγγαρίσματος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(επαγγελματικό) με μεταλλικό σκελετό και δύο πλαστικούς κάδους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25 λίτρων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με πρέσα.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Πρέσα σφουγγαρίστρας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με μεταλλικό σκελετό, για το καρότσι σφουγγαρίσματος του α/α 39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Δαγκάνα επαγγελματικής σφουγγαρίστρας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για τα καρότσια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Ανταλλακτικό σφουγγαρίστρας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για το καροτσάκι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Παρκετέζα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με μεταλλικό κοντάρι  --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80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Αντ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αλλακτικό πα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ρκετέζ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ας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-- 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80</w:t>
            </w:r>
            <w:proofErr w:type="gram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88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Οινόπνευμα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φωτιστικό μπλε.  -- Συσκευασία περίπου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430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ml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, 93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l-GR"/>
              </w:rPr>
              <w:t>ο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αλκοολικών βαθμών, για γενική χρήση.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Οινόπνευμα (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φωτιστικό) - 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0,350 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lt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Σπρέι για καθάρισμα ξύλινων επίπλων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σε μεταλλική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lastRenderedPageBreak/>
              <w:t xml:space="preserve">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300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ml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Ποτήρια μιας χρήσεως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- πλαστικά μεγάλα μεγέθους σε συσκευασία των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50 τεμαχίων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Συσκευ</w:t>
            </w:r>
            <w:proofErr w:type="spellEnd"/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ασία</w:t>
            </w:r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trHeight w:val="300"/>
        </w:trPr>
        <w:tc>
          <w:tcPr>
            <w:tcW w:w="1928" w:type="dxa"/>
            <w:gridSpan w:val="2"/>
            <w:shd w:val="clear" w:color="auto" w:fill="FFFF00"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6"/>
            <w:shd w:val="clear" w:color="auto" w:fill="FFFF00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Δ/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νση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Καθα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ριότητ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ας &amp; </w:t>
            </w:r>
            <w:proofErr w:type="spellStart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Αν</w:t>
            </w:r>
            <w:proofErr w:type="spellEnd"/>
            <w:r w:rsidRPr="001F462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ακύκλωσης</w:t>
            </w: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Σακούλες – (με το κιλό) μαύρες πλαστικές γίγα μεγέθους διαστάσεων 125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135  (170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έως 200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Σακούλες – (με το κιλό) μαύρες πλαστικές μεγάλου μεγέθους διαστάσεων 80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110  (110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έως 125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4400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Σακούλες – (με το κιλό) μαύρες πλαστικές μεσαίου μεγέθους διαστάσεων 65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85  (58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έως 75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3600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1F462E" w:rsidTr="00320383">
        <w:trPr>
          <w:gridAfter w:val="1"/>
          <w:wAfter w:w="8" w:type="dxa"/>
          <w:trHeight w:val="54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Σακούλες – (με το κιλό) μαύρες πλαστικές μικρού μεγέθους διαστάσεων 55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75  (25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έως 30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7000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320383">
        <w:trPr>
          <w:trHeight w:val="300"/>
        </w:trPr>
        <w:tc>
          <w:tcPr>
            <w:tcW w:w="1928" w:type="dxa"/>
            <w:gridSpan w:val="2"/>
            <w:shd w:val="clear" w:color="auto" w:fill="FFFF00"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</w:p>
        </w:tc>
        <w:tc>
          <w:tcPr>
            <w:tcW w:w="7926" w:type="dxa"/>
            <w:gridSpan w:val="6"/>
            <w:shd w:val="clear" w:color="auto" w:fill="FFFF00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Δ/</w:t>
            </w:r>
            <w:proofErr w:type="spellStart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>νση</w:t>
            </w:r>
            <w:proofErr w:type="spellEnd"/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 Κοινωνικής Προστασίας, Παιδείας &amp; Πολιτισμού</w:t>
            </w:r>
          </w:p>
        </w:tc>
      </w:tr>
      <w:tr w:rsidR="006C696A" w:rsidRPr="001F462E" w:rsidTr="00320383">
        <w:trPr>
          <w:gridAfter w:val="1"/>
          <w:wAfter w:w="8" w:type="dxa"/>
          <w:trHeight w:val="300"/>
        </w:trPr>
        <w:tc>
          <w:tcPr>
            <w:tcW w:w="523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062" w:type="dxa"/>
            <w:gridSpan w:val="2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</w:pP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Σακούλες –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ενισχυμένες </w:t>
            </w:r>
            <w:r w:rsidRPr="001F4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l-GR"/>
              </w:rPr>
              <w:t xml:space="preserve">60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cm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   (22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 xml:space="preserve">. – 24 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gr</w:t>
            </w:r>
            <w:r w:rsidRPr="001F462E"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.)</w:t>
            </w:r>
          </w:p>
        </w:tc>
        <w:tc>
          <w:tcPr>
            <w:tcW w:w="1287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1F462E">
              <w:rPr>
                <w:rFonts w:ascii="Times New Roman" w:hAnsi="Times New Roman" w:cs="Times New Roman"/>
                <w:sz w:val="21"/>
                <w:szCs w:val="21"/>
              </w:rPr>
              <w:t>Κιλό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2420" w:type="dxa"/>
            <w:shd w:val="clear" w:color="auto" w:fill="auto"/>
            <w:hideMark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F462E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C696A" w:rsidRPr="001F462E" w:rsidRDefault="006C696A" w:rsidP="00320383">
            <w:pPr>
              <w:spacing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C696A" w:rsidRPr="001F462E" w:rsidRDefault="006C696A" w:rsidP="006C696A">
      <w:pPr>
        <w:spacing w:after="0"/>
        <w:rPr>
          <w:vanish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6"/>
        <w:gridCol w:w="1417"/>
      </w:tblGrid>
      <w:tr w:rsidR="006C696A" w:rsidRPr="00EB4D20" w:rsidTr="00320383">
        <w:trPr>
          <w:trHeight w:val="227"/>
        </w:trPr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6C696A" w:rsidRPr="005F349C" w:rsidTr="00320383">
        <w:trPr>
          <w:trHeight w:val="22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24%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320383">
        <w:trPr>
          <w:trHeight w:val="227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 w:cs="Times New Roman"/>
          <w:b/>
          <w:sz w:val="21"/>
          <w:szCs w:val="21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4666"/>
        </w:tabs>
        <w:spacing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 xml:space="preserve">Στον ανωτέρω πίνακα θα πρέπει να αναγραφεί η </w:t>
      </w:r>
      <w:r w:rsidRPr="00BB2D20">
        <w:rPr>
          <w:rFonts w:ascii="Times New Roman" w:hAnsi="Times New Roman"/>
          <w:bCs/>
          <w:sz w:val="20"/>
          <w:szCs w:val="20"/>
          <w:u w:val="single"/>
          <w:lang w:val="el-GR"/>
        </w:rPr>
        <w:t>προσφορά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 xml:space="preserve"> του προμηθευτή με ΦΠΑ και χωρίς ΦΠΑ</w:t>
      </w:r>
    </w:p>
    <w:p w:rsidR="006C696A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tbl>
      <w:tblPr>
        <w:tblW w:w="10915" w:type="dxa"/>
        <w:jc w:val="center"/>
        <w:shd w:val="clear" w:color="auto" w:fill="FBD4B4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506"/>
        <w:gridCol w:w="1842"/>
      </w:tblGrid>
      <w:tr w:rsidR="006C696A" w:rsidRPr="005F349C" w:rsidTr="006C696A">
        <w:trPr>
          <w:trHeight w:val="6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Υπ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ηρεσίες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Καθα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ρής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Αξί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ας</w:t>
            </w: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Δ/</w:t>
            </w:r>
            <w:proofErr w:type="spellStart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νση</w:t>
            </w:r>
            <w:proofErr w:type="spellEnd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Διοικητικών Υπηρεσιών  -  Σύνολο Καθαρής Αξίας χωρίς ΦΠΑ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Δ/</w:t>
            </w:r>
            <w:proofErr w:type="spellStart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νση</w:t>
            </w:r>
            <w:proofErr w:type="spellEnd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Καθαριότητας &amp; Ανακύκλωσης  -  Σύνολο Καθαρής Αξίας χωρίς ΦΠΑ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Δ/</w:t>
            </w:r>
            <w:proofErr w:type="spellStart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νση</w:t>
            </w:r>
            <w:proofErr w:type="spellEnd"/>
            <w:r w:rsidRPr="00BB2D20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Κοινωνικής Προστασίας, Παιδείας &amp; Πολιτισμού  -  Σύνολο Καθαρής Αξίας χωρίς ΦΠΑ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 xml:space="preserve"> Σύνολο Καθαρής Αξίας - χωρίς ΦΠΑ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tbl>
      <w:tblPr>
        <w:tblW w:w="10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82"/>
      </w:tblGrid>
      <w:tr w:rsidR="006C696A" w:rsidRPr="00EB4D20" w:rsidTr="006C696A">
        <w:trPr>
          <w:trHeight w:val="227"/>
          <w:jc w:val="center"/>
        </w:trPr>
        <w:tc>
          <w:tcPr>
            <w:tcW w:w="10882" w:type="dxa"/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4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15240</wp:posOffset>
                </wp:positionV>
                <wp:extent cx="2427605" cy="1334770"/>
                <wp:effectExtent l="13335" t="5715" r="6985" b="12065"/>
                <wp:wrapSquare wrapText="bothSides"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5" o:spid="_x0000_s1029" type="#_x0000_t202" style="position:absolute;left:0;text-align:left;margin-left:309.3pt;margin-top:1.2pt;width:191.15pt;height:105.1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u w:val="single"/>
        </w:rPr>
        <w:t>5  --</w:t>
      </w:r>
      <w:proofErr w:type="gramEnd"/>
      <w:r w:rsidRPr="005F349C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u w:val="single"/>
        </w:rPr>
        <w:t>Γάλ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>α ΔΕΥΑΔ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701"/>
        <w:gridCol w:w="1701"/>
        <w:gridCol w:w="1701"/>
      </w:tblGrid>
      <w:tr w:rsidR="006C696A" w:rsidRPr="005F349C" w:rsidTr="006C696A">
        <w:trPr>
          <w:trHeight w:val="6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Τιμή προσφοράς τεμαχίου 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Λευκό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Γάλ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α – 1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lt.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/>
    <w:p w:rsidR="006C696A" w:rsidRPr="005F349C" w:rsidRDefault="006C696A" w:rsidP="006C696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10773"/>
      </w:tblGrid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Προσοχή:</w:t>
            </w:r>
            <w:r w:rsidRPr="00BB2D2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Στον ανωτέρω πίνακα θα πρέπει να αναγραφεί η προσφορά του προμηθευτή με ΦΠΑ και χωρίς ΦΠΑ.</w:t>
            </w:r>
          </w:p>
        </w:tc>
      </w:tr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6C696A">
        <w:trPr>
          <w:trHeight w:val="300"/>
          <w:jc w:val="center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5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 xml:space="preserve">                  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635</wp:posOffset>
                </wp:positionV>
                <wp:extent cx="2427605" cy="1334770"/>
                <wp:effectExtent l="13335" t="10160" r="6985" b="7620"/>
                <wp:wrapSquare wrapText="bothSides"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4" o:spid="_x0000_s1030" type="#_x0000_t202" style="position:absolute;left:0;text-align:left;margin-left:316.05pt;margin-top:.05pt;width:191.15pt;height:105.1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u w:val="single"/>
        </w:rPr>
        <w:t>6  --</w:t>
      </w:r>
      <w:proofErr w:type="gramEnd"/>
      <w:r w:rsidRPr="005F349C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u w:val="single"/>
        </w:rPr>
        <w:t>Είδη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349C">
        <w:rPr>
          <w:rFonts w:ascii="Times New Roman" w:hAnsi="Times New Roman" w:cs="Times New Roman"/>
          <w:b/>
          <w:u w:val="single"/>
        </w:rPr>
        <w:t>Αρτο</w:t>
      </w:r>
      <w:proofErr w:type="spellEnd"/>
      <w:r w:rsidRPr="005F349C">
        <w:rPr>
          <w:rFonts w:ascii="Times New Roman" w:hAnsi="Times New Roman" w:cs="Times New Roman"/>
          <w:b/>
          <w:u w:val="single"/>
        </w:rPr>
        <w:t>ποιίας ΝΠΔΔ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701"/>
        <w:gridCol w:w="1701"/>
        <w:gridCol w:w="1701"/>
      </w:tblGrid>
      <w:tr w:rsidR="006C696A" w:rsidRPr="005F349C" w:rsidTr="006C696A">
        <w:trPr>
          <w:trHeight w:val="6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Άρτος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500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20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4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Κουλούρια σουσαμένια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–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50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3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Σταφιδόψωμο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60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1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Ελιόψωμα</w:t>
            </w:r>
            <w:proofErr w:type="spellEnd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ολικής αλέσεως βάρους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60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1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Τσουρέκι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β</w:t>
            </w:r>
            <w:proofErr w:type="spellStart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>άρους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  <w:r w:rsidRPr="005F3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Τυροπιτάκια</w:t>
            </w:r>
            <w:proofErr w:type="spellEnd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κουρού</w:t>
            </w:r>
            <w:proofErr w:type="spellEnd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  <w:t xml:space="preserve"> – του κιλού με τυρί φέτα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757DAE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 w:cs="Times New Roman"/>
          <w:b/>
          <w:u w:val="single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rFonts w:ascii="Times New Roman" w:hAnsi="Times New Roman" w:cs="Times New Roman"/>
          <w:sz w:val="20"/>
          <w:szCs w:val="20"/>
          <w:lang w:val="el-GR"/>
        </w:rPr>
      </w:pPr>
      <w:r w:rsidRPr="00BB2D20">
        <w:rPr>
          <w:rFonts w:ascii="Times New Roman" w:hAnsi="Times New Roman" w:cs="Times New Roman"/>
          <w:b/>
          <w:sz w:val="20"/>
          <w:szCs w:val="20"/>
          <w:lang w:val="el-GR"/>
        </w:rPr>
        <w:t>Προσοχή</w:t>
      </w:r>
      <w:r w:rsidRPr="00BB2D20">
        <w:rPr>
          <w:rFonts w:ascii="Times New Roman" w:hAnsi="Times New Roman" w:cs="Times New Roman"/>
          <w:sz w:val="20"/>
          <w:szCs w:val="20"/>
          <w:lang w:val="el-GR"/>
        </w:rPr>
        <w:t>:  Στον ανωτέρω πίνακα θα πρέπει να αναγραφεί η προσφορά του προμηθευτή με ΦΠΑ και χωρίς ΦΠΑ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6C696A" w:rsidRPr="00EB4D20" w:rsidTr="006C696A">
        <w:trPr>
          <w:trHeight w:val="300"/>
          <w:jc w:val="center"/>
        </w:trPr>
        <w:tc>
          <w:tcPr>
            <w:tcW w:w="10632" w:type="dxa"/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6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>
        <w:rPr>
          <w:rFonts w:ascii="Times New Roman" w:hAnsi="Times New Roman" w:cs="Times New Roman"/>
          <w:noProof/>
          <w:sz w:val="21"/>
          <w:szCs w:val="21"/>
          <w:lang w:val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129540</wp:posOffset>
                </wp:positionV>
                <wp:extent cx="2427605" cy="1334770"/>
                <wp:effectExtent l="13335" t="5715" r="6985" b="12065"/>
                <wp:wrapSquare wrapText="bothSides"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3" o:spid="_x0000_s1031" type="#_x0000_t202" style="position:absolute;left:0;text-align:left;margin-left:328.05pt;margin-top:10.2pt;width:191.15pt;height:105.1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7  --</w:t>
      </w:r>
      <w:proofErr w:type="gram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Είδη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Γαλα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κτο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πωλείου ΝΠΔΔ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5326"/>
        <w:gridCol w:w="1700"/>
        <w:gridCol w:w="1700"/>
        <w:gridCol w:w="1700"/>
      </w:tblGrid>
      <w:tr w:rsidR="006C696A" w:rsidRPr="005F349C" w:rsidTr="006C696A">
        <w:trPr>
          <w:trHeight w:val="6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Γιαούρτι 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- σε συσκευασία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200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gr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>με 0% ή 2% ή  3,9% λιπαρά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8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0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Γάλα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–  σε  συσκευασία του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1 </w:t>
            </w:r>
            <w:proofErr w:type="spellStart"/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lt</w:t>
            </w:r>
            <w:proofErr w:type="spellEnd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38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Τυρί φέτα ΠΟΠ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– σε συσκευασία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4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kg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1.0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57DAE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proofErr w:type="spellStart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Ημίσκληρο</w:t>
            </w:r>
            <w:proofErr w:type="spellEnd"/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 τυρί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-  σε συσκευασία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3 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kg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8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57DAE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Βούτυρο αγνό αγελαδινό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–σε συσκευασία των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250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gr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,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 82% λιπαρά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86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57DAE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Γιαούρτι στραγγιστό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σε συσκευασία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200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</w:t>
            </w:r>
            <w:r w:rsidRPr="005F34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 των 10% λιπαρά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5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57DAE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Γιαούρτι στραγγιστό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σε συσκευασία </w:t>
            </w: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1</w:t>
            </w:r>
            <w:r w:rsidRPr="005F34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kg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 πλήρες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283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ΦΠΑ 13%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10348"/>
      </w:tblGrid>
      <w:tr w:rsidR="006C696A" w:rsidRPr="00EB4D20" w:rsidTr="00320383">
        <w:trPr>
          <w:trHeight w:val="30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Προσοχή:</w:t>
            </w:r>
            <w:r w:rsidRPr="00BB2D2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Στον ανωτέρω πίνακα θα πρέπει να αναγραφεί η προσφορά του προμηθευτή με ΦΠΑ και χωρίς ΦΠΑ</w:t>
            </w:r>
          </w:p>
        </w:tc>
      </w:tr>
      <w:tr w:rsidR="006C696A" w:rsidRPr="00EB4D20" w:rsidTr="00320383">
        <w:trPr>
          <w:trHeight w:val="300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EB4D20" w:rsidTr="00320383">
        <w:trPr>
          <w:trHeight w:val="30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 οικονομική προσφορά του προμηθευτή στην Ειδική Ηλεκτρονική Πλατφόρμα του Συστήματος ΕΣΗΔΗΣ θα πρέπει να συμφωνεί με την τιμή προσφοράς της Συνολικά Καθαρής Αξίας του Τμήματος 7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</w:t>
      </w: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lang w:val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191135</wp:posOffset>
                </wp:positionV>
                <wp:extent cx="2427605" cy="1334770"/>
                <wp:effectExtent l="13335" t="10160" r="6985" b="7620"/>
                <wp:wrapSquare wrapText="bothSides"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2" o:spid="_x0000_s1032" type="#_x0000_t202" style="position:absolute;left:0;text-align:left;margin-left:309.3pt;margin-top:15.05pt;width:191.15pt;height:10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8  --</w:t>
      </w:r>
      <w:proofErr w:type="gram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Είδη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Ιχθυο</w:t>
      </w:r>
      <w:proofErr w:type="spellEnd"/>
      <w:r w:rsidRPr="005F349C">
        <w:rPr>
          <w:rFonts w:ascii="Times New Roman" w:hAnsi="Times New Roman" w:cs="Times New Roman"/>
          <w:b/>
          <w:sz w:val="21"/>
          <w:szCs w:val="21"/>
          <w:u w:val="single"/>
        </w:rPr>
        <w:t>πωλείου ΝΠΔΔ</w:t>
      </w:r>
    </w:p>
    <w:p w:rsidR="006C696A" w:rsidRPr="005F349C" w:rsidRDefault="006C696A" w:rsidP="006C696A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701"/>
        <w:gridCol w:w="511"/>
        <w:gridCol w:w="236"/>
        <w:gridCol w:w="670"/>
        <w:gridCol w:w="1843"/>
        <w:gridCol w:w="4394"/>
      </w:tblGrid>
      <w:tr w:rsidR="006C696A" w:rsidRPr="005F349C" w:rsidTr="006C696A">
        <w:trPr>
          <w:trHeight w:hRule="exact" w:val="289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ΠΟΣΟΣΤΟ ΕΚΠΤΩΣΗΣ</w:t>
            </w:r>
          </w:p>
        </w:tc>
      </w:tr>
      <w:tr w:rsidR="006C696A" w:rsidRPr="005F349C" w:rsidTr="006C696A">
        <w:trPr>
          <w:trHeight w:hRule="exact" w:val="567"/>
          <w:jc w:val="center"/>
        </w:trPr>
        <w:tc>
          <w:tcPr>
            <w:tcW w:w="1844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701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Μονάδ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Μέτρησης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Ποσότητ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2023</w:t>
            </w:r>
            <w:proofErr w:type="gram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2024</w:t>
            </w:r>
          </w:p>
        </w:tc>
        <w:tc>
          <w:tcPr>
            <w:tcW w:w="1843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Αριθμητικώς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Ολογράφως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C696A" w:rsidRPr="005F349C" w:rsidTr="006C696A">
        <w:trPr>
          <w:trHeight w:val="680"/>
          <w:jc w:val="center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6C696A" w:rsidRPr="00BB2D20" w:rsidRDefault="006C696A" w:rsidP="00320383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Ψάρια</w:t>
            </w:r>
            <w:r w:rsidRPr="00BB2D20">
              <w:rPr>
                <w:rFonts w:ascii="Times New Roman" w:hAnsi="Times New Roman"/>
                <w:sz w:val="21"/>
                <w:szCs w:val="21"/>
                <w:lang w:val="el-GR"/>
              </w:rPr>
              <w:t xml:space="preserve"> - φρέσκα κατά προτίμηση εγχώριας προέλευσης</w:t>
            </w:r>
            <w:r w:rsidRPr="00BB2D20">
              <w:rPr>
                <w:rFonts w:ascii="Times New Roman" w:hAnsi="Times New Roman"/>
                <w:sz w:val="18"/>
                <w:szCs w:val="18"/>
                <w:lang w:val="el-GR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18"/>
                <w:szCs w:val="18"/>
              </w:rPr>
              <w:t>Κιλό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l-GR"/>
              </w:rPr>
              <w:t>4</w:t>
            </w: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l-GR"/>
              </w:rPr>
              <w:t>0</w:t>
            </w: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__________%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_________________________________</w:t>
            </w:r>
          </w:p>
        </w:tc>
      </w:tr>
      <w:tr w:rsidR="006C696A" w:rsidRPr="005F349C" w:rsidTr="006C696A">
        <w:trPr>
          <w:trHeight w:val="454"/>
          <w:jc w:val="center"/>
        </w:trPr>
        <w:tc>
          <w:tcPr>
            <w:tcW w:w="11199" w:type="dxa"/>
            <w:gridSpan w:val="8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Συνολική Καθαρή Αξία του Τμήματος 8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 xml:space="preserve">_ _ . </w:t>
            </w:r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 xml:space="preserve">_ _ </w:t>
            </w:r>
            <w:proofErr w:type="gramStart"/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>_ ,</w:t>
            </w:r>
            <w:proofErr w:type="gramEnd"/>
            <w:r w:rsidRPr="005F349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</w:rPr>
              <w:t xml:space="preserve"> _ _ _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€  (</w:t>
            </w: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χωρίς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ΦΠΑ) </w:t>
            </w:r>
          </w:p>
        </w:tc>
      </w:tr>
    </w:tbl>
    <w:p w:rsidR="006C696A" w:rsidRPr="005F349C" w:rsidRDefault="006C696A" w:rsidP="006C696A"/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8 του ανωτέρου πίνακα 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 w:rsidRPr="00BB2D20">
        <w:rPr>
          <w:rFonts w:ascii="Times New Roman" w:hAnsi="Times New Roman"/>
          <w:spacing w:val="-1"/>
          <w:sz w:val="21"/>
          <w:szCs w:val="21"/>
          <w:lang w:val="el-GR"/>
        </w:rPr>
        <w:t xml:space="preserve">                           </w:t>
      </w:r>
    </w:p>
    <w:p w:rsidR="006C696A" w:rsidRPr="00BB2D20" w:rsidRDefault="006C696A" w:rsidP="006C696A">
      <w:pPr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55245</wp:posOffset>
                </wp:positionV>
                <wp:extent cx="2427605" cy="1334770"/>
                <wp:effectExtent l="13335" t="7620" r="6985" b="10160"/>
                <wp:wrapSquare wrapText="bothSides"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1" o:spid="_x0000_s1033" type="#_x0000_t202" style="position:absolute;left:0;text-align:left;margin-left:321.3pt;margin-top:4.35pt;width:191.15pt;height:105.1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</w:rPr>
      </w:pPr>
      <w:proofErr w:type="spellStart"/>
      <w:r w:rsidRPr="005F349C">
        <w:rPr>
          <w:rFonts w:ascii="Times New Roman" w:hAnsi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/>
          <w:b/>
          <w:i/>
          <w:sz w:val="24"/>
          <w:u w:val="single"/>
        </w:rPr>
        <w:t>9  --</w:t>
      </w:r>
      <w:proofErr w:type="gramEnd"/>
      <w:r w:rsidRPr="005F349C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Είδη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Κρεο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>πωλείου ΝΠΔΔ</w:t>
      </w:r>
    </w:p>
    <w:p w:rsidR="006C696A" w:rsidRPr="005F349C" w:rsidRDefault="006C696A" w:rsidP="006C696A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597"/>
        <w:gridCol w:w="1030"/>
        <w:gridCol w:w="236"/>
        <w:gridCol w:w="152"/>
        <w:gridCol w:w="1417"/>
        <w:gridCol w:w="1672"/>
        <w:gridCol w:w="3681"/>
      </w:tblGrid>
      <w:tr w:rsidR="006C696A" w:rsidRPr="005F349C" w:rsidTr="006C696A">
        <w:trPr>
          <w:trHeight w:hRule="exact" w:val="289"/>
          <w:jc w:val="center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ΠΟΣΟΣΤΟ ΕΚΠΤΩΣΗΣ</w:t>
            </w:r>
          </w:p>
        </w:tc>
      </w:tr>
      <w:tr w:rsidR="006C696A" w:rsidRPr="005F349C" w:rsidTr="006C696A">
        <w:trPr>
          <w:trHeight w:hRule="exact" w:val="567"/>
          <w:jc w:val="center"/>
        </w:trPr>
        <w:tc>
          <w:tcPr>
            <w:tcW w:w="3011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Μονάδ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Μέτρησης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Ποσότητ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2023</w:t>
            </w:r>
            <w:proofErr w:type="gram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2024</w:t>
            </w:r>
          </w:p>
        </w:tc>
        <w:tc>
          <w:tcPr>
            <w:tcW w:w="1672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Αριθμητικώς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681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Ολογράφως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6C696A" w:rsidRPr="00BB2D20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Κρέας</w:t>
            </w:r>
            <w:r w:rsidRPr="00BB2D20">
              <w:rPr>
                <w:rFonts w:ascii="Times New Roman" w:hAnsi="Times New Roman"/>
                <w:sz w:val="21"/>
                <w:szCs w:val="21"/>
                <w:lang w:val="el-GR"/>
              </w:rPr>
              <w:t xml:space="preserve"> – βοοειδές  νωπό Α΄ </w:t>
            </w:r>
          </w:p>
          <w:p w:rsidR="006C696A" w:rsidRPr="00BB2D20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  <w:lang w:val="el-GR"/>
              </w:rPr>
            </w:pPr>
            <w:proofErr w:type="spellStart"/>
            <w:r w:rsidRPr="00BB2D20">
              <w:rPr>
                <w:rFonts w:ascii="Times New Roman" w:hAnsi="Times New Roman"/>
                <w:sz w:val="21"/>
                <w:szCs w:val="21"/>
                <w:lang w:val="el-GR"/>
              </w:rPr>
              <w:t>ποιότητος</w:t>
            </w:r>
            <w:proofErr w:type="spellEnd"/>
            <w:r w:rsidRPr="00BB2D20">
              <w:rPr>
                <w:rFonts w:ascii="Times New Roman" w:hAnsi="Times New Roman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3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2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72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__________%</w:t>
            </w:r>
          </w:p>
        </w:tc>
        <w:tc>
          <w:tcPr>
            <w:tcW w:w="3681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_________________________________</w:t>
            </w: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6C696A" w:rsidRPr="005F349C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Χοιρινό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proofErr w:type="spellStart"/>
            <w:r w:rsidRPr="005F349C">
              <w:rPr>
                <w:rFonts w:ascii="Times New Roman" w:hAnsi="Times New Roman"/>
                <w:sz w:val="21"/>
                <w:szCs w:val="21"/>
              </w:rPr>
              <w:t>νω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>πό Α΄ π</w:t>
            </w:r>
            <w:proofErr w:type="spellStart"/>
            <w:r w:rsidRPr="005F349C">
              <w:rPr>
                <w:rFonts w:ascii="Times New Roman" w:hAnsi="Times New Roman"/>
                <w:sz w:val="21"/>
                <w:szCs w:val="21"/>
              </w:rPr>
              <w:t>οιότητος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1.2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72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681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6C696A" w:rsidRPr="005F349C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Πουλερικά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proofErr w:type="spellStart"/>
            <w:r w:rsidRPr="005F349C">
              <w:rPr>
                <w:rFonts w:ascii="Times New Roman" w:hAnsi="Times New Roman"/>
                <w:sz w:val="21"/>
                <w:szCs w:val="21"/>
              </w:rPr>
              <w:t>νω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 xml:space="preserve">πά </w:t>
            </w:r>
            <w:proofErr w:type="spellStart"/>
            <w:r w:rsidRPr="005F349C">
              <w:rPr>
                <w:rFonts w:ascii="Times New Roman" w:hAnsi="Times New Roman"/>
                <w:sz w:val="21"/>
                <w:szCs w:val="21"/>
              </w:rPr>
              <w:t>τύ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>που 65%</w:t>
            </w:r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5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0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  <w:tc>
          <w:tcPr>
            <w:tcW w:w="1672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681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3011" w:type="dxa"/>
            <w:gridSpan w:val="2"/>
            <w:vAlign w:val="center"/>
          </w:tcPr>
          <w:p w:rsidR="006C696A" w:rsidRPr="00C914B4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  <w:lang w:val="el-GR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Πουλερικά</w:t>
            </w:r>
            <w:proofErr w:type="spellEnd"/>
            <w:r w:rsidRPr="005F349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5F349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l-GR"/>
              </w:rPr>
              <w:t>μπούτι ΜΚ-νωπά</w:t>
            </w:r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1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0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 w:eastAsia="en-US"/>
              </w:rPr>
              <w:t>00</w:t>
            </w:r>
          </w:p>
        </w:tc>
        <w:tc>
          <w:tcPr>
            <w:tcW w:w="1672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681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939"/>
          <w:jc w:val="center"/>
        </w:trPr>
        <w:tc>
          <w:tcPr>
            <w:tcW w:w="3011" w:type="dxa"/>
            <w:gridSpan w:val="2"/>
            <w:vAlign w:val="center"/>
          </w:tcPr>
          <w:p w:rsidR="006C696A" w:rsidRDefault="006C696A" w:rsidP="00320383">
            <w:pPr>
              <w:spacing w:after="0"/>
              <w:ind w:right="-1234"/>
              <w:rPr>
                <w:color w:val="000000"/>
                <w:lang w:val="el-GR" w:eastAsia="el-GR" w:bidi="el-GR"/>
              </w:rPr>
            </w:pPr>
            <w:r>
              <w:rPr>
                <w:b/>
                <w:bCs/>
                <w:color w:val="000000"/>
                <w:lang w:val="el-GR" w:eastAsia="el-GR" w:bidi="el-GR"/>
              </w:rPr>
              <w:t xml:space="preserve">Αυγά </w:t>
            </w:r>
            <w:r>
              <w:rPr>
                <w:color w:val="000000"/>
                <w:lang w:val="el-GR" w:eastAsia="el-GR" w:bidi="el-GR"/>
              </w:rPr>
              <w:t xml:space="preserve">- Α' κατηγορίας βάρους άνω των 53 </w:t>
            </w:r>
            <w:r>
              <w:rPr>
                <w:color w:val="000000"/>
                <w:lang w:val="en-US" w:eastAsia="en-US" w:bidi="en-US"/>
              </w:rPr>
              <w:t>gr</w:t>
            </w:r>
            <w:r w:rsidRPr="00C06644">
              <w:rPr>
                <w:color w:val="000000"/>
                <w:lang w:val="el-GR" w:eastAsia="en-US" w:bidi="en-US"/>
              </w:rPr>
              <w:t xml:space="preserve"> </w:t>
            </w:r>
            <w:r>
              <w:rPr>
                <w:color w:val="000000"/>
                <w:lang w:val="el-GR" w:eastAsia="el-GR" w:bidi="el-GR"/>
              </w:rPr>
              <w:t>σε συσκευασία των 6 τεμαχίων</w:t>
            </w:r>
          </w:p>
          <w:p w:rsidR="006C696A" w:rsidRPr="00C914B4" w:rsidRDefault="006C696A" w:rsidP="00320383">
            <w:pPr>
              <w:spacing w:after="0"/>
              <w:ind w:right="-1234"/>
              <w:rPr>
                <w:rFonts w:ascii="Times New Roman" w:hAnsi="Times New Roman"/>
                <w:sz w:val="21"/>
                <w:szCs w:val="21"/>
                <w:lang w:val="el-GR"/>
              </w:rPr>
            </w:pPr>
            <w:r>
              <w:rPr>
                <w:color w:val="000000"/>
                <w:lang w:val="en-US" w:eastAsia="en-US" w:bidi="en-US"/>
              </w:rPr>
              <w:t>MEDIUM</w:t>
            </w:r>
          </w:p>
        </w:tc>
        <w:tc>
          <w:tcPr>
            <w:tcW w:w="1418" w:type="dxa"/>
            <w:gridSpan w:val="3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>Τεμάχιο</w:t>
            </w:r>
            <w:proofErr w:type="spellEnd"/>
            <w:r w:rsidRPr="005F34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96A" w:rsidRPr="00C914B4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43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 w:eastAsia="en-US"/>
              </w:rPr>
              <w:t>560</w:t>
            </w:r>
          </w:p>
        </w:tc>
        <w:tc>
          <w:tcPr>
            <w:tcW w:w="1672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681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C914B4" w:rsidTr="006C696A">
        <w:trPr>
          <w:trHeight w:val="454"/>
          <w:jc w:val="center"/>
        </w:trPr>
        <w:tc>
          <w:tcPr>
            <w:tcW w:w="11199" w:type="dxa"/>
            <w:gridSpan w:val="8"/>
            <w:vAlign w:val="center"/>
          </w:tcPr>
          <w:p w:rsidR="006C696A" w:rsidRPr="00C914B4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Συνολική Καθαρή Αξία του Τμήματος 9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 xml:space="preserve">_ _ . </w:t>
            </w:r>
            <w:r w:rsidRPr="00C914B4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>_ _ _ , _ _ _</w:t>
            </w:r>
            <w:r w:rsidRPr="00C914B4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 €  (χωρίς ΦΠΑ) </w:t>
            </w:r>
          </w:p>
        </w:tc>
      </w:tr>
    </w:tbl>
    <w:p w:rsidR="006C696A" w:rsidRPr="00C914B4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/>
          <w:bCs/>
          <w:sz w:val="18"/>
          <w:szCs w:val="18"/>
          <w:u w:val="single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9 του ανωτέρου πίνακα 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b/>
          <w:spacing w:val="-1"/>
          <w:sz w:val="21"/>
          <w:szCs w:val="21"/>
          <w:lang w:val="el-GR"/>
        </w:rPr>
      </w:pPr>
      <w:r w:rsidRPr="00BB2D20">
        <w:rPr>
          <w:rFonts w:ascii="Times New Roman" w:hAnsi="Times New Roman"/>
          <w:spacing w:val="-1"/>
          <w:sz w:val="21"/>
          <w:szCs w:val="21"/>
          <w:lang w:val="el-GR"/>
        </w:rPr>
        <w:tab/>
      </w:r>
    </w:p>
    <w:p w:rsidR="006C696A" w:rsidRPr="00BB2D20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218440</wp:posOffset>
                </wp:positionV>
                <wp:extent cx="2427605" cy="1334770"/>
                <wp:effectExtent l="13335" t="8890" r="6985" b="8890"/>
                <wp:wrapSquare wrapText="bothSides"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0" o:spid="_x0000_s1034" type="#_x0000_t202" style="position:absolute;left:0;text-align:left;margin-left:333.3pt;margin-top:17.2pt;width:191.15pt;height:105.1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</w:rPr>
      </w:pPr>
      <w:proofErr w:type="spellStart"/>
      <w:r w:rsidRPr="005F349C">
        <w:rPr>
          <w:rFonts w:ascii="Times New Roman" w:hAnsi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/>
          <w:b/>
          <w:i/>
          <w:sz w:val="24"/>
          <w:u w:val="single"/>
        </w:rPr>
        <w:t>10  --</w:t>
      </w:r>
      <w:proofErr w:type="gramEnd"/>
      <w:r w:rsidRPr="005F349C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Είδη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Κατα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ψύξεως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ΝΠΔΔ</w:t>
      </w: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35"/>
        <w:gridCol w:w="903"/>
        <w:gridCol w:w="236"/>
        <w:gridCol w:w="137"/>
        <w:gridCol w:w="1417"/>
        <w:gridCol w:w="1560"/>
        <w:gridCol w:w="3793"/>
      </w:tblGrid>
      <w:tr w:rsidR="006C696A" w:rsidRPr="005F349C" w:rsidTr="006C696A">
        <w:trPr>
          <w:trHeight w:hRule="exact" w:val="289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ΠΟΣΟΣΤΟ ΕΚΠΤΩΣΗΣ</w:t>
            </w:r>
          </w:p>
        </w:tc>
      </w:tr>
      <w:tr w:rsidR="006C696A" w:rsidRPr="005F349C" w:rsidTr="006C696A">
        <w:trPr>
          <w:trHeight w:hRule="exact" w:val="567"/>
          <w:jc w:val="center"/>
        </w:trPr>
        <w:tc>
          <w:tcPr>
            <w:tcW w:w="3153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Είδος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Μονάδ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Μέτρησης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Ποσότητ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2023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2024</w:t>
            </w:r>
          </w:p>
        </w:tc>
        <w:tc>
          <w:tcPr>
            <w:tcW w:w="1560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Αριθμητικώς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Ολογράφως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C696A" w:rsidRPr="005F349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647BD3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Αρακά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- 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8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__________%</w:t>
            </w:r>
          </w:p>
        </w:tc>
        <w:tc>
          <w:tcPr>
            <w:tcW w:w="3793" w:type="dxa"/>
            <w:vMerge w:val="restart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_________________________________</w:t>
            </w:r>
          </w:p>
        </w:tc>
      </w:tr>
      <w:tr w:rsidR="006C696A" w:rsidRPr="00320CF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647BD3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>Φασολάκια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- 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800</w:t>
            </w:r>
          </w:p>
        </w:tc>
        <w:tc>
          <w:tcPr>
            <w:tcW w:w="1560" w:type="dxa"/>
            <w:vMerge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el-GR"/>
              </w:rPr>
            </w:pPr>
          </w:p>
        </w:tc>
        <w:tc>
          <w:tcPr>
            <w:tcW w:w="3793" w:type="dxa"/>
            <w:vMerge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</w:p>
        </w:tc>
      </w:tr>
      <w:tr w:rsidR="006C696A" w:rsidRPr="00320CF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647BD3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</w:pPr>
            <w:r w:rsidRPr="00647BD3">
              <w:rPr>
                <w:rFonts w:ascii="Times New Roman" w:hAnsi="Times New Roman" w:cs="Times New Roman"/>
                <w:b/>
                <w:bCs/>
                <w:color w:val="000000"/>
                <w:lang w:val="el-GR"/>
              </w:rPr>
              <w:t xml:space="preserve">Σπανάκι </w:t>
            </w:r>
            <w:r w:rsidRPr="00647BD3">
              <w:rPr>
                <w:rFonts w:ascii="Times New Roman" w:hAnsi="Times New Roman" w:cs="Times New Roman"/>
                <w:color w:val="000000"/>
                <w:lang w:val="el-GR"/>
              </w:rPr>
              <w:t xml:space="preserve">σε πλαστική συσκευασία του 1 </w:t>
            </w:r>
            <w:r w:rsidRPr="007C4D4D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400</w:t>
            </w:r>
          </w:p>
        </w:tc>
        <w:tc>
          <w:tcPr>
            <w:tcW w:w="1560" w:type="dxa"/>
            <w:vMerge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el-GR"/>
              </w:rPr>
            </w:pPr>
          </w:p>
        </w:tc>
        <w:tc>
          <w:tcPr>
            <w:tcW w:w="3793" w:type="dxa"/>
            <w:vMerge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7C4D4D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Μπακα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λιάρος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7C4D4D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Πέρκ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α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6C696A" w:rsidRPr="00C11F9D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600</w:t>
            </w:r>
          </w:p>
        </w:tc>
        <w:tc>
          <w:tcPr>
            <w:tcW w:w="1560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397"/>
          <w:jc w:val="center"/>
        </w:trPr>
        <w:tc>
          <w:tcPr>
            <w:tcW w:w="3153" w:type="dxa"/>
            <w:gridSpan w:val="2"/>
            <w:vAlign w:val="center"/>
          </w:tcPr>
          <w:p w:rsidR="006C696A" w:rsidRPr="007C4D4D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Γλώσσ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α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φιλέτο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σε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φέτ</w:t>
            </w:r>
            <w:proofErr w:type="spellEnd"/>
            <w:r w:rsidRPr="007C4D4D">
              <w:rPr>
                <w:rFonts w:ascii="Times New Roman" w:hAnsi="Times New Roman" w:cs="Times New Roman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gridSpan w:val="3"/>
            <w:vAlign w:val="center"/>
          </w:tcPr>
          <w:p w:rsidR="006C696A" w:rsidRPr="007C4D4D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D4D">
              <w:rPr>
                <w:rFonts w:ascii="Times New Roman" w:hAnsi="Times New Roman" w:cs="Times New Roman"/>
                <w:color w:val="000000"/>
              </w:rPr>
              <w:t>κιλό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</w:t>
            </w: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793" w:type="dxa"/>
            <w:vMerge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320CFC" w:rsidTr="006C696A">
        <w:trPr>
          <w:trHeight w:val="397"/>
          <w:jc w:val="center"/>
        </w:trPr>
        <w:tc>
          <w:tcPr>
            <w:tcW w:w="11199" w:type="dxa"/>
            <w:gridSpan w:val="8"/>
            <w:vAlign w:val="center"/>
          </w:tcPr>
          <w:p w:rsidR="006C696A" w:rsidRPr="00320CF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Συνολική Καθαρή Αξία του Τμήματος 10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 xml:space="preserve"> _ . </w:t>
            </w:r>
            <w:r w:rsidRPr="00320CFC">
              <w:rPr>
                <w:rFonts w:ascii="Times New Roman" w:hAnsi="Times New Roman"/>
                <w:b/>
                <w:sz w:val="21"/>
                <w:szCs w:val="21"/>
                <w:shd w:val="clear" w:color="auto" w:fill="FBD4B4"/>
                <w:lang w:val="el-GR"/>
              </w:rPr>
              <w:t>_ _ _ , _ _ _</w:t>
            </w:r>
            <w:r w:rsidRPr="00320CFC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 €  (χωρίς ΦΠΑ) </w:t>
            </w:r>
          </w:p>
        </w:tc>
      </w:tr>
    </w:tbl>
    <w:p w:rsidR="006C696A" w:rsidRPr="00320CF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/>
          <w:bCs/>
          <w:sz w:val="18"/>
          <w:szCs w:val="18"/>
          <w:u w:val="single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10 του ανωτέρου πίνακα 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211455</wp:posOffset>
                </wp:positionV>
                <wp:extent cx="2427605" cy="1334770"/>
                <wp:effectExtent l="8255" t="13970" r="12065" b="13335"/>
                <wp:wrapSquare wrapText="bothSides"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9" o:spid="_x0000_s1035" type="#_x0000_t202" style="position:absolute;left:0;text-align:left;margin-left:316.8pt;margin-top:16.65pt;width:191.15pt;height:105.1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5F349C">
        <w:rPr>
          <w:rFonts w:ascii="Times New Roman" w:hAnsi="Times New Roman" w:cs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 w:cs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 w:cs="Times New Roman"/>
          <w:b/>
          <w:i/>
          <w:sz w:val="24"/>
          <w:u w:val="single"/>
        </w:rPr>
        <w:t>11  --</w:t>
      </w:r>
      <w:proofErr w:type="gramEnd"/>
      <w:r w:rsidRPr="005F349C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 w:cs="Times New Roman"/>
          <w:b/>
          <w:i/>
          <w:sz w:val="24"/>
          <w:u w:val="single"/>
        </w:rPr>
        <w:t>Είδη</w:t>
      </w:r>
      <w:proofErr w:type="spellEnd"/>
      <w:r w:rsidRPr="005F349C">
        <w:rPr>
          <w:rFonts w:ascii="Times New Roman" w:hAnsi="Times New Roman" w:cs="Times New Roman"/>
          <w:b/>
          <w:i/>
          <w:sz w:val="24"/>
          <w:u w:val="single"/>
        </w:rPr>
        <w:t xml:space="preserve"> Οπ</w:t>
      </w:r>
      <w:proofErr w:type="spellStart"/>
      <w:r w:rsidRPr="005F349C">
        <w:rPr>
          <w:rFonts w:ascii="Times New Roman" w:hAnsi="Times New Roman" w:cs="Times New Roman"/>
          <w:b/>
          <w:i/>
          <w:sz w:val="24"/>
          <w:u w:val="single"/>
        </w:rPr>
        <w:t>ωρο</w:t>
      </w:r>
      <w:proofErr w:type="spellEnd"/>
      <w:r w:rsidRPr="005F349C">
        <w:rPr>
          <w:rFonts w:ascii="Times New Roman" w:hAnsi="Times New Roman" w:cs="Times New Roman"/>
          <w:b/>
          <w:i/>
          <w:sz w:val="24"/>
          <w:u w:val="single"/>
        </w:rPr>
        <w:t>πωλείου ΝΠΔΔ</w:t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44"/>
        <w:gridCol w:w="1259"/>
        <w:gridCol w:w="1257"/>
        <w:gridCol w:w="1838"/>
        <w:gridCol w:w="3260"/>
      </w:tblGrid>
      <w:tr w:rsidR="006C696A" w:rsidRPr="005F349C" w:rsidTr="006C696A">
        <w:trPr>
          <w:trHeight w:hRule="exact" w:val="289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ΠΟΣΟΣΤΟ ΕΚΠΤΩΣΗΣ</w:t>
            </w:r>
          </w:p>
        </w:tc>
      </w:tr>
      <w:tr w:rsidR="006C696A" w:rsidRPr="005F349C" w:rsidTr="006C696A">
        <w:trPr>
          <w:trHeight w:hRule="exact" w:val="567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744" w:type="dxa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259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Μονάδ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Μέτρησης</w:t>
            </w:r>
            <w:proofErr w:type="spellEnd"/>
          </w:p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Ποσότητ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838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Αριθμητικώς</w:t>
            </w:r>
            <w:proofErr w:type="spellEnd"/>
          </w:p>
        </w:tc>
        <w:tc>
          <w:tcPr>
            <w:tcW w:w="3260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Ολογράφως</w:t>
            </w:r>
            <w:proofErr w:type="spellEnd"/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</w:rPr>
              <w:t>Πα</w:t>
            </w:r>
            <w:proofErr w:type="spellStart"/>
            <w:r>
              <w:rPr>
                <w:color w:val="000000"/>
                <w:sz w:val="20"/>
                <w:szCs w:val="20"/>
              </w:rPr>
              <w:t>τάτες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838" w:type="dxa"/>
            <w:vMerge w:val="restart"/>
            <w:vAlign w:val="center"/>
          </w:tcPr>
          <w:p w:rsidR="006C696A" w:rsidRPr="005F349C" w:rsidRDefault="006C696A" w:rsidP="00320383">
            <w:pPr>
              <w:jc w:val="right"/>
              <w:rPr>
                <w:rFonts w:ascii="Times New Roman" w:hAnsi="Times New Roman" w:cs="Times New Roman"/>
              </w:rPr>
            </w:pPr>
            <w:r w:rsidRPr="005F349C">
              <w:rPr>
                <w:rFonts w:ascii="Times New Roman" w:hAnsi="Times New Roman" w:cs="Times New Roman"/>
              </w:rPr>
              <w:t>__________%</w:t>
            </w:r>
          </w:p>
        </w:tc>
        <w:tc>
          <w:tcPr>
            <w:tcW w:w="3260" w:type="dxa"/>
            <w:vMerge w:val="restart"/>
            <w:vAlign w:val="center"/>
          </w:tcPr>
          <w:p w:rsidR="006C696A" w:rsidRPr="005F349C" w:rsidRDefault="006C696A" w:rsidP="00320383">
            <w:pPr>
              <w:jc w:val="right"/>
            </w:pPr>
            <w:r w:rsidRPr="005F349C">
              <w:t>___________________________</w:t>
            </w:r>
          </w:p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Κρεμμύδι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color w:val="000000"/>
                <w:sz w:val="20"/>
                <w:szCs w:val="20"/>
              </w:rPr>
              <w:t>ξηρά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Κρεμμυδάκι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color w:val="000000"/>
                <w:sz w:val="20"/>
                <w:szCs w:val="20"/>
              </w:rPr>
              <w:t>φρέσκ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 </w:t>
            </w:r>
          </w:p>
        </w:tc>
        <w:tc>
          <w:tcPr>
            <w:tcW w:w="1259" w:type="dxa"/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Σκόρδ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Σπα</w:t>
            </w:r>
            <w:proofErr w:type="spellStart"/>
            <w:r>
              <w:rPr>
                <w:color w:val="000000"/>
                <w:sz w:val="20"/>
                <w:szCs w:val="20"/>
              </w:rPr>
              <w:t>νάκι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Πράσ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Λεμόνι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Μήλ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Μπα</w:t>
            </w:r>
            <w:proofErr w:type="spellStart"/>
            <w:r>
              <w:rPr>
                <w:color w:val="000000"/>
                <w:sz w:val="20"/>
                <w:szCs w:val="20"/>
              </w:rPr>
              <w:t>νάνες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Αχλάδι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ϊντ</w:t>
            </w:r>
            <w:proofErr w:type="spellEnd"/>
            <w:r>
              <w:rPr>
                <w:color w:val="000000"/>
                <w:sz w:val="20"/>
                <w:szCs w:val="20"/>
              </w:rPr>
              <w:t>ανός 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9" w:type="dxa"/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Σέλινο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</w:t>
            </w:r>
            <w:proofErr w:type="spellStart"/>
            <w:r>
              <w:rPr>
                <w:color w:val="000000"/>
                <w:sz w:val="20"/>
                <w:szCs w:val="20"/>
              </w:rPr>
              <w:t>ρότ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Ντομάτες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Αγγουράκι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ρούλι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Άνηθος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9" w:type="dxa"/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Δυόσμος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9" w:type="dxa"/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τσάκι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Βερίκοκ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Καρπ</w:t>
            </w:r>
            <w:proofErr w:type="spellStart"/>
            <w:r>
              <w:rPr>
                <w:color w:val="000000"/>
                <w:sz w:val="20"/>
                <w:szCs w:val="20"/>
              </w:rPr>
              <w:t>ούζι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Μα</w:t>
            </w:r>
            <w:proofErr w:type="spellStart"/>
            <w:r>
              <w:rPr>
                <w:color w:val="000000"/>
                <w:sz w:val="20"/>
                <w:szCs w:val="20"/>
              </w:rPr>
              <w:t>ντ</w:t>
            </w:r>
            <w:proofErr w:type="spellEnd"/>
            <w:r>
              <w:rPr>
                <w:color w:val="000000"/>
                <w:sz w:val="20"/>
                <w:szCs w:val="20"/>
              </w:rPr>
              <w:t>αρίνια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Πε</w:t>
            </w:r>
            <w:proofErr w:type="spellEnd"/>
            <w:r>
              <w:rPr>
                <w:color w:val="000000"/>
                <w:sz w:val="20"/>
                <w:szCs w:val="20"/>
              </w:rPr>
              <w:t>πόνια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Πορτοκάλι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Ροδάκιν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Φράουλες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26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Λάχ</w:t>
            </w:r>
            <w:proofErr w:type="spellEnd"/>
            <w:r>
              <w:rPr>
                <w:color w:val="000000"/>
                <w:sz w:val="20"/>
                <w:szCs w:val="20"/>
              </w:rPr>
              <w:t>ανο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Κουνου</w:t>
            </w:r>
            <w:proofErr w:type="spellEnd"/>
            <w:r>
              <w:rPr>
                <w:color w:val="000000"/>
                <w:sz w:val="20"/>
                <w:szCs w:val="20"/>
              </w:rPr>
              <w:t>πίδι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</w:t>
            </w:r>
            <w:proofErr w:type="spellStart"/>
            <w:r>
              <w:rPr>
                <w:color w:val="000000"/>
                <w:sz w:val="20"/>
                <w:szCs w:val="20"/>
              </w:rPr>
              <w:t>ρόκολο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Κολοκυθάκι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Μελιτζάνες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περιές </w:t>
            </w:r>
            <w:proofErr w:type="spellStart"/>
            <w:r>
              <w:rPr>
                <w:color w:val="000000"/>
                <w:sz w:val="20"/>
                <w:szCs w:val="20"/>
              </w:rPr>
              <w:t>γεμιστές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38" w:type="dxa"/>
            <w:vMerge w:val="restart"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 w:val="restart"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περιές </w:t>
            </w:r>
            <w:proofErr w:type="spellStart"/>
            <w:r>
              <w:rPr>
                <w:color w:val="000000"/>
                <w:sz w:val="20"/>
                <w:szCs w:val="20"/>
              </w:rPr>
              <w:t>γι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color w:val="000000"/>
                <w:sz w:val="20"/>
                <w:szCs w:val="20"/>
              </w:rPr>
              <w:t>τηγάνι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Φα</w:t>
            </w:r>
            <w:proofErr w:type="spellStart"/>
            <w:r>
              <w:rPr>
                <w:color w:val="000000"/>
                <w:sz w:val="20"/>
                <w:szCs w:val="20"/>
              </w:rPr>
              <w:t>σολάκι</w:t>
            </w:r>
            <w:proofErr w:type="spellEnd"/>
            <w:r>
              <w:rPr>
                <w:color w:val="000000"/>
                <w:sz w:val="20"/>
                <w:szCs w:val="20"/>
              </w:rPr>
              <w:t>α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5F349C" w:rsidTr="006C696A">
        <w:trPr>
          <w:trHeight w:val="283"/>
          <w:jc w:val="center"/>
        </w:trPr>
        <w:tc>
          <w:tcPr>
            <w:tcW w:w="591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744" w:type="dxa"/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ακάς </w:t>
            </w:r>
            <w:proofErr w:type="spellStart"/>
            <w:r>
              <w:rPr>
                <w:color w:val="000000"/>
                <w:sz w:val="20"/>
                <w:szCs w:val="20"/>
              </w:rPr>
              <w:t>φρέσκος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C696A" w:rsidRDefault="006C696A" w:rsidP="003203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Κιλό</w:t>
            </w:r>
            <w:proofErr w:type="spellEnd"/>
          </w:p>
        </w:tc>
        <w:tc>
          <w:tcPr>
            <w:tcW w:w="1257" w:type="dxa"/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38" w:type="dxa"/>
            <w:vMerge/>
            <w:vAlign w:val="center"/>
          </w:tcPr>
          <w:p w:rsidR="006C696A" w:rsidRPr="005F349C" w:rsidRDefault="006C696A" w:rsidP="00320383"/>
        </w:tc>
        <w:tc>
          <w:tcPr>
            <w:tcW w:w="3260" w:type="dxa"/>
            <w:vMerge/>
            <w:vAlign w:val="center"/>
          </w:tcPr>
          <w:p w:rsidR="006C696A" w:rsidRPr="005F349C" w:rsidRDefault="006C696A" w:rsidP="00320383"/>
        </w:tc>
      </w:tr>
      <w:tr w:rsidR="006C696A" w:rsidRPr="00354A1F" w:rsidTr="006C696A">
        <w:trPr>
          <w:trHeight w:val="454"/>
          <w:jc w:val="center"/>
        </w:trPr>
        <w:tc>
          <w:tcPr>
            <w:tcW w:w="10949" w:type="dxa"/>
            <w:gridSpan w:val="6"/>
            <w:vAlign w:val="center"/>
          </w:tcPr>
          <w:p w:rsidR="006C696A" w:rsidRPr="00354A1F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Συνολική Καθαρή Αξία του Τμήματος 11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18"/>
                <w:szCs w:val="18"/>
                <w:shd w:val="clear" w:color="auto" w:fill="FBD4B4"/>
                <w:lang w:val="el-GR"/>
              </w:rPr>
              <w:t xml:space="preserve">_ _ . </w:t>
            </w:r>
            <w:r w:rsidRPr="00354A1F">
              <w:rPr>
                <w:rFonts w:ascii="Times New Roman" w:hAnsi="Times New Roman"/>
                <w:b/>
                <w:sz w:val="18"/>
                <w:szCs w:val="18"/>
                <w:shd w:val="clear" w:color="auto" w:fill="FBD4B4"/>
                <w:lang w:val="el-GR"/>
              </w:rPr>
              <w:t>_ _ _ , _ _ _</w:t>
            </w:r>
            <w:r w:rsidRPr="00354A1F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€  (χωρίς ΦΠΑ) </w:t>
            </w:r>
          </w:p>
        </w:tc>
      </w:tr>
    </w:tbl>
    <w:p w:rsidR="006C696A" w:rsidRPr="00354A1F" w:rsidRDefault="006C696A" w:rsidP="006C696A">
      <w:pPr>
        <w:rPr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11 του ανωτέρου πίνακα 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 w:rsidRPr="00BB2D20">
        <w:rPr>
          <w:rFonts w:ascii="Times New Roman" w:hAnsi="Times New Roman"/>
          <w:spacing w:val="-1"/>
          <w:sz w:val="21"/>
          <w:szCs w:val="21"/>
          <w:lang w:val="el-GR"/>
        </w:rPr>
        <w:t xml:space="preserve">                           </w:t>
      </w:r>
    </w:p>
    <w:p w:rsidR="006C696A" w:rsidRPr="00BB2D20" w:rsidRDefault="006C696A" w:rsidP="006C696A">
      <w:pPr>
        <w:rPr>
          <w:b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229235</wp:posOffset>
                </wp:positionV>
                <wp:extent cx="2427605" cy="1334770"/>
                <wp:effectExtent l="7620" t="7620" r="12700" b="10160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8" o:spid="_x0000_s1036" type="#_x0000_t202" style="position:absolute;left:0;text-align:left;margin-left:292.1pt;margin-top:18.05pt;width:191.15pt;height:105.1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Τμήμα 12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Είδη Παντοπωλείου ΝΠΔΔ</w:t>
      </w:r>
    </w:p>
    <w:p w:rsidR="006C696A" w:rsidRPr="00BB2D20" w:rsidRDefault="006C696A" w:rsidP="006C696A">
      <w:pPr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b/>
          <w:sz w:val="21"/>
          <w:szCs w:val="21"/>
          <w:lang w:val="el-GR"/>
        </w:rPr>
      </w:pPr>
      <w:r w:rsidRPr="00BB2D20">
        <w:rPr>
          <w:rFonts w:ascii="Times New Roman" w:hAnsi="Times New Roman"/>
          <w:b/>
          <w:sz w:val="21"/>
          <w:szCs w:val="21"/>
          <w:lang w:val="el-GR"/>
        </w:rPr>
        <w:t>Τμήμα 12  --  13% ΦΠΑ</w:t>
      </w:r>
    </w:p>
    <w:tbl>
      <w:tblPr>
        <w:tblW w:w="10633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4956"/>
        <w:gridCol w:w="1700"/>
        <w:gridCol w:w="1704"/>
        <w:gridCol w:w="1700"/>
      </w:tblGrid>
      <w:tr w:rsidR="006C696A" w:rsidRPr="005F349C" w:rsidTr="006C696A">
        <w:trPr>
          <w:trHeight w:val="6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Γάλα εβαπορέ </w:t>
            </w:r>
            <w:r w:rsidRPr="008A5A47">
              <w:rPr>
                <w:color w:val="000000"/>
                <w:szCs w:val="22"/>
                <w:lang w:val="el-GR"/>
              </w:rPr>
              <w:t xml:space="preserve">- σε μεταλλική συσκευασία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410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Φασόλια </w:t>
            </w:r>
            <w:r w:rsidRPr="008A5A47">
              <w:rPr>
                <w:color w:val="000000"/>
                <w:szCs w:val="22"/>
                <w:lang w:val="el-GR"/>
              </w:rPr>
              <w:t xml:space="preserve">(μέτρια) Α' ποιότητας κατά προτίμηση ελληνικής προέλευσης - σε πλαστική συσκευασία του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500 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Ρεβίθια </w:t>
            </w:r>
            <w:r w:rsidRPr="008A5A47">
              <w:rPr>
                <w:color w:val="000000"/>
                <w:szCs w:val="22"/>
                <w:lang w:val="el-GR"/>
              </w:rPr>
              <w:t xml:space="preserve">Α' ποιότητας κατά προτίμηση ελληνικής προέλευσης - σε πλαστική συσκευασία του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500 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Κριθαράκι </w:t>
            </w:r>
            <w:r w:rsidRPr="008A5A47">
              <w:rPr>
                <w:color w:val="000000"/>
                <w:szCs w:val="22"/>
                <w:lang w:val="el-GR"/>
              </w:rPr>
              <w:t>μέτριο σε πλαστική συσκευασία 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Κοφτά μακαρόνια </w:t>
            </w:r>
            <w:r w:rsidRPr="008A5A47">
              <w:rPr>
                <w:color w:val="000000"/>
                <w:szCs w:val="22"/>
                <w:lang w:val="el-GR"/>
              </w:rPr>
              <w:t>μέτριο σε πλαστική συσκευασία 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Ρύζι κίτρινο </w:t>
            </w:r>
            <w:r w:rsidRPr="008A5A47">
              <w:rPr>
                <w:color w:val="000000"/>
                <w:szCs w:val="22"/>
                <w:lang w:val="el-GR"/>
              </w:rPr>
              <w:t>- Α' ποιότητας του 1 κιλού σε πλαστική συσκευασία απολύτως καθαρό κατά προτίμηση εγχώριας παραγωγής.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Ρύζι </w:t>
            </w:r>
            <w:r w:rsidRPr="008A5A47">
              <w:rPr>
                <w:color w:val="000000"/>
                <w:szCs w:val="22"/>
                <w:lang w:val="el-GR"/>
              </w:rPr>
              <w:t xml:space="preserve">- τύπου Καρολίνα, Α'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ποιότη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1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κιλου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σε πλαστική συσκευασία Απολύτως καθαρό κατά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προτίμησ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Εγχώριας παραγωγής.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Αλεύρι </w:t>
            </w:r>
            <w:r w:rsidRPr="008A5A47">
              <w:rPr>
                <w:color w:val="000000"/>
                <w:szCs w:val="22"/>
                <w:lang w:val="el-GR"/>
              </w:rPr>
              <w:t>- για όλες τις χρήσεις σε χάρτινη συσκευασία του 1 κιλού, προϊόν αλέσεως υγιούς σίτου.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Μέλι </w:t>
            </w:r>
            <w:r w:rsidRPr="008A5A47">
              <w:rPr>
                <w:color w:val="000000"/>
                <w:szCs w:val="22"/>
                <w:lang w:val="el-GR"/>
              </w:rPr>
              <w:t>σε γυάλινη συσκευασία ελληνικής παραγωγής των 900</w:t>
            </w:r>
            <w:r>
              <w:rPr>
                <w:color w:val="000000"/>
                <w:szCs w:val="22"/>
              </w:rPr>
              <w:t>gr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Σιμιγδάλι ψιλό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Σταφίδα ξανθή κορινθιακή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2θθ 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Γαλοπούλα καπνιστή </w:t>
            </w:r>
            <w:r w:rsidRPr="008A5A47">
              <w:rPr>
                <w:color w:val="000000"/>
                <w:szCs w:val="22"/>
                <w:lang w:val="el-GR"/>
              </w:rPr>
              <w:t>ελληνικής παραγωγής κομμένο σε φέτες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Τραχανάς γλυκός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Πλιγούρι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Φιδές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Αστράκι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17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Κουσκούς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Φαρίν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λακτέ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με σιτάλευρο βιταμίνες και σίδηρο </w:t>
            </w:r>
            <w:r w:rsidRPr="008A5A47">
              <w:rPr>
                <w:color w:val="000000"/>
                <w:szCs w:val="22"/>
                <w:lang w:val="el-GR"/>
              </w:rPr>
              <w:t xml:space="preserve">σε μεταλλική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300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19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Φαρίν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λακτέ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με μπισκότα </w:t>
            </w:r>
            <w:r w:rsidRPr="008A5A47">
              <w:rPr>
                <w:color w:val="000000"/>
                <w:szCs w:val="22"/>
                <w:lang w:val="el-GR"/>
              </w:rPr>
              <w:t xml:space="preserve">σε μεταλλική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300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overflowPunct w:val="0"/>
              <w:spacing w:after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Ριζάλευρο βανίλιας </w:t>
            </w:r>
            <w:r w:rsidRPr="008A5A47">
              <w:rPr>
                <w:color w:val="000000"/>
                <w:szCs w:val="22"/>
                <w:lang w:val="el-GR"/>
              </w:rPr>
              <w:t xml:space="preserve">σε μεταλλική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150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Νιφάδες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βρώμης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ολικής αλέσεως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500γρ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Γ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άλα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2</w:t>
            </w:r>
            <w:r w:rsidRPr="008A5A47">
              <w:rPr>
                <w:b/>
                <w:bCs/>
                <w:color w:val="000000"/>
                <w:szCs w:val="22"/>
                <w:vertAlign w:val="superscript"/>
                <w:lang w:val="el-GR"/>
              </w:rPr>
              <w:t>ης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βρεφικής ηλικίας </w:t>
            </w:r>
            <w:r w:rsidRPr="008A5A47">
              <w:rPr>
                <w:color w:val="000000"/>
                <w:szCs w:val="22"/>
                <w:lang w:val="el-GR"/>
              </w:rPr>
              <w:t xml:space="preserve">σε μεταλλική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400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>Φακές (</w:t>
            </w:r>
            <w:r w:rsidRPr="008A5A47">
              <w:rPr>
                <w:color w:val="000000"/>
                <w:szCs w:val="22"/>
                <w:lang w:val="el-GR"/>
              </w:rPr>
              <w:t xml:space="preserve">χονδρές) Α' ποιότητας κατά προτίμηση ελληνικής προέλευσης - σε πλαστική συσκευασία του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500 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Ιωδιούχο αλάτι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πλαστικό Σακουλάκι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1000γρ </w:t>
            </w:r>
            <w:r w:rsidRPr="008A5A47">
              <w:rPr>
                <w:color w:val="000000"/>
                <w:szCs w:val="22"/>
                <w:lang w:val="el-GR"/>
              </w:rPr>
              <w:t xml:space="preserve">περιεκτικότητας σε </w:t>
            </w:r>
            <w:proofErr w:type="spellStart"/>
            <w:r>
              <w:rPr>
                <w:color w:val="000000"/>
                <w:szCs w:val="22"/>
              </w:rPr>
              <w:t>NaCI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τουλάχιστον 97% χωρίς ξένες ύλες.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Ντοματάκι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 xml:space="preserve">- ψιλοκομμένο σε συσκευασία μεταλλική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400γρ. </w:t>
            </w:r>
            <w:r w:rsidRPr="008A5A47">
              <w:rPr>
                <w:color w:val="000000"/>
                <w:szCs w:val="22"/>
                <w:lang w:val="el-GR"/>
              </w:rPr>
              <w:t>κατά προτίμηση Ελληνικής παραγωγής.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Άνθος αραβοσίτου </w:t>
            </w:r>
            <w:r w:rsidRPr="008A5A47">
              <w:rPr>
                <w:color w:val="000000"/>
                <w:szCs w:val="22"/>
                <w:lang w:val="el-GR"/>
              </w:rPr>
              <w:t xml:space="preserve">- σε χάρτινη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160γρ </w:t>
            </w:r>
            <w:r w:rsidRPr="008A5A47">
              <w:rPr>
                <w:color w:val="000000"/>
                <w:szCs w:val="22"/>
                <w:lang w:val="el-GR"/>
              </w:rPr>
              <w:t>με γεύση Βανίλια κατά προτίμηση εγχώριας Παραγωγής.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Ζάχαρη </w:t>
            </w:r>
            <w:r w:rsidRPr="008A5A47">
              <w:rPr>
                <w:color w:val="000000"/>
                <w:szCs w:val="22"/>
                <w:lang w:val="el-GR"/>
              </w:rPr>
              <w:t xml:space="preserve">ψιλή. Λευκή, κρυσταλλική Α' ποιότητας κατά προτίμηση εγχώριας παραγωγής σε χάρτινη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συσκευασία του 1 κιλού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Ελιές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απ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ύρηνες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ελληνικές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χύμ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Κομπόστα ροδάκινο </w:t>
            </w:r>
            <w:r w:rsidRPr="008A5A47">
              <w:rPr>
                <w:color w:val="000000"/>
                <w:szCs w:val="22"/>
                <w:lang w:val="el-GR"/>
              </w:rPr>
              <w:t>σε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συσκευασία των 800γρ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Χυμός λεμονιού 380γρ </w:t>
            </w:r>
            <w:r w:rsidRPr="008A5A47">
              <w:rPr>
                <w:color w:val="000000"/>
                <w:szCs w:val="22"/>
                <w:lang w:val="el-GR"/>
              </w:rPr>
              <w:t>στη συσκευασία να γράφεται η φράση «άρτυμα λεμονιού»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Ξύδι </w:t>
            </w:r>
            <w:r w:rsidRPr="008A5A47">
              <w:rPr>
                <w:color w:val="000000"/>
                <w:szCs w:val="22"/>
                <w:lang w:val="el-GR"/>
              </w:rPr>
              <w:t xml:space="preserve">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390γρ</w:t>
            </w:r>
            <w:r w:rsidRPr="008A5A47">
              <w:rPr>
                <w:color w:val="000000"/>
                <w:szCs w:val="22"/>
                <w:lang w:val="el-GR"/>
              </w:rPr>
              <w:t>. να προέρχεται από σταφύλι και να μην περιέχει αλκοόλη.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Δημητριακά ολικής άλεσης </w:t>
            </w:r>
            <w:r w:rsidRPr="008A5A47">
              <w:rPr>
                <w:color w:val="000000"/>
                <w:szCs w:val="22"/>
                <w:lang w:val="el-GR"/>
              </w:rPr>
              <w:t xml:space="preserve">-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375γρ</w:t>
            </w:r>
            <w:r w:rsidRPr="008A5A47">
              <w:rPr>
                <w:color w:val="000000"/>
                <w:szCs w:val="22"/>
                <w:lang w:val="el-GR"/>
              </w:rPr>
              <w:t>. σε χάρτινη συσκευασία και χωρίς χρωστικές ουσίες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Φρυγανιά τριμμένη </w:t>
            </w:r>
            <w:r w:rsidRPr="008A5A47">
              <w:rPr>
                <w:color w:val="000000"/>
                <w:szCs w:val="22"/>
                <w:lang w:val="el-GR"/>
              </w:rPr>
              <w:t xml:space="preserve">- σε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πλαστικ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συσκευασία παραβίασης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370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Μαρμελάδα </w:t>
            </w:r>
            <w:r w:rsidRPr="008A5A47">
              <w:rPr>
                <w:color w:val="000000"/>
                <w:szCs w:val="22"/>
                <w:lang w:val="el-GR"/>
              </w:rPr>
              <w:t xml:space="preserve">σε γυάλινη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450γρ</w:t>
            </w:r>
            <w:r w:rsidRPr="008A5A47">
              <w:rPr>
                <w:color w:val="000000"/>
                <w:szCs w:val="22"/>
                <w:lang w:val="el-GR"/>
              </w:rPr>
              <w:t>. ελληνική χωρίς συντηρητικά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Μπέικιν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πάουτερ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 xml:space="preserve">- φακελάκι σε συσκευασία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3 τεμαχίων</w:t>
            </w:r>
            <w:r w:rsidRPr="008A5A47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Πιπέρι </w:t>
            </w:r>
            <w:r w:rsidRPr="008A5A47">
              <w:rPr>
                <w:color w:val="000000"/>
                <w:szCs w:val="22"/>
                <w:lang w:val="el-GR"/>
              </w:rPr>
              <w:t xml:space="preserve">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10Ογρ </w:t>
            </w:r>
            <w:r w:rsidRPr="008A5A47">
              <w:rPr>
                <w:color w:val="000000"/>
                <w:szCs w:val="22"/>
                <w:lang w:val="el-GR"/>
              </w:rPr>
              <w:t>απαλλαγμένο από ξένες ύλες.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Ρίγανη </w:t>
            </w:r>
            <w:r w:rsidRPr="008A5A47">
              <w:rPr>
                <w:color w:val="000000"/>
                <w:szCs w:val="22"/>
                <w:lang w:val="el-GR"/>
              </w:rPr>
              <w:t xml:space="preserve">- 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ΙΟΟγρ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>απαλλαγμένο από ξένες ύλες.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Κύμινο </w:t>
            </w:r>
            <w:r w:rsidRPr="008A5A47">
              <w:rPr>
                <w:color w:val="000000"/>
                <w:szCs w:val="22"/>
                <w:lang w:val="el-GR"/>
              </w:rPr>
              <w:t xml:space="preserve">- σε πλαστική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των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ΙΟΟγρ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>απαλλαγμένο από ξένες ύλες.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Τσάι του βουνού </w:t>
            </w:r>
            <w:r w:rsidRPr="008A5A47">
              <w:rPr>
                <w:color w:val="000000"/>
                <w:szCs w:val="22"/>
                <w:lang w:val="el-GR"/>
              </w:rPr>
              <w:t>- σε πλαστικό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σακουλάκι των 75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Κα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κάο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συσκευ</w:t>
            </w:r>
            <w:proofErr w:type="spellEnd"/>
            <w:r>
              <w:rPr>
                <w:color w:val="000000"/>
                <w:szCs w:val="22"/>
              </w:rPr>
              <w:t xml:space="preserve">ασία </w:t>
            </w:r>
            <w:proofErr w:type="spellStart"/>
            <w:r>
              <w:rPr>
                <w:color w:val="000000"/>
                <w:szCs w:val="22"/>
              </w:rPr>
              <w:t>των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Cs w:val="22"/>
              </w:rPr>
              <w:t xml:space="preserve">125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gì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>Κομπόστα ανάμεικτα φρούτα σε συσκευασία των 800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Χαλβ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άς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χύμ</w:t>
            </w:r>
            <w:proofErr w:type="spellEnd"/>
            <w:r>
              <w:rPr>
                <w:color w:val="000000"/>
                <w:szCs w:val="22"/>
              </w:rPr>
              <w:t xml:space="preserve">α </w:t>
            </w:r>
            <w:proofErr w:type="spellStart"/>
            <w:r>
              <w:rPr>
                <w:color w:val="000000"/>
                <w:szCs w:val="22"/>
              </w:rPr>
              <w:t>των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Cs w:val="22"/>
              </w:rPr>
              <w:t>400gr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Ντοματοχυμός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 xml:space="preserve">- σε χάρτινη συσκευασία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500 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Άχνη ζάχαρη </w:t>
            </w:r>
            <w:r w:rsidRPr="008A5A47">
              <w:rPr>
                <w:color w:val="000000"/>
                <w:szCs w:val="22"/>
                <w:lang w:val="el-GR"/>
              </w:rPr>
              <w:t xml:space="preserve">- σε χάρτινη συσκευασία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400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8A5A47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Ξερή μαγιά </w:t>
            </w:r>
            <w:r w:rsidRPr="008A5A47">
              <w:rPr>
                <w:color w:val="000000"/>
                <w:szCs w:val="22"/>
                <w:lang w:val="el-GR"/>
              </w:rPr>
              <w:t xml:space="preserve">- των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18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8A5A47">
              <w:rPr>
                <w:color w:val="000000"/>
                <w:szCs w:val="22"/>
                <w:lang w:val="el-GR"/>
              </w:rPr>
              <w:t>σε τριάδα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Φυσικός Χυμός 100% </w:t>
            </w:r>
            <w:r w:rsidRPr="008A5A47">
              <w:rPr>
                <w:color w:val="000000"/>
                <w:szCs w:val="22"/>
                <w:lang w:val="el-GR"/>
              </w:rPr>
              <w:t xml:space="preserve">- σε χάρτη συσκευασία του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1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Κ.</w:t>
            </w:r>
            <w:r w:rsidRPr="008A5A47">
              <w:rPr>
                <w:color w:val="000000"/>
                <w:szCs w:val="22"/>
                <w:lang w:val="el-GR"/>
              </w:rPr>
              <w:t>όχι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διαρκείας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Φρυγανιές με σίκαλη </w:t>
            </w:r>
            <w:r w:rsidRPr="008A5A47">
              <w:rPr>
                <w:color w:val="000000"/>
                <w:szCs w:val="22"/>
                <w:lang w:val="el-GR"/>
              </w:rPr>
              <w:t xml:space="preserve">σε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πλαστικ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4 τεμαχίων των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Φρυγανιές σταρένιες </w:t>
            </w:r>
            <w:proofErr w:type="spellStart"/>
            <w:r w:rsidRPr="008A5A47">
              <w:rPr>
                <w:color w:val="000000"/>
                <w:szCs w:val="22"/>
                <w:lang w:val="el-GR"/>
              </w:rPr>
              <w:t>καλοψημέν</w:t>
            </w:r>
            <w:proofErr w:type="spellEnd"/>
            <w:r w:rsidRPr="008A5A47">
              <w:rPr>
                <w:color w:val="000000"/>
                <w:szCs w:val="22"/>
                <w:lang w:val="el-GR"/>
              </w:rPr>
              <w:t xml:space="preserve"> τραγανιστές από εκλεκτό σιτάρι κ προτίμηση εγχώριας παραγωγής σ των 250γρ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Κανέλα </w:t>
            </w:r>
            <w:r w:rsidRPr="008A5A47">
              <w:rPr>
                <w:color w:val="000000"/>
                <w:szCs w:val="22"/>
                <w:lang w:val="el-GR"/>
              </w:rPr>
              <w:t>σε πλαστική συσκευασία των 50γρ απαλλαγμένο από ξένες ύλες.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Ταχίνι με σουσάμι ή ολικής αλέσεως </w:t>
            </w:r>
            <w:r w:rsidRPr="008A5A47">
              <w:rPr>
                <w:color w:val="000000"/>
                <w:szCs w:val="22"/>
                <w:lang w:val="el-GR"/>
              </w:rPr>
              <w:t xml:space="preserve">σε γυάλινη συσκευασία </w:t>
            </w:r>
            <w:r w:rsidRPr="008A5A47">
              <w:rPr>
                <w:b/>
                <w:bCs/>
                <w:color w:val="000000"/>
                <w:szCs w:val="22"/>
                <w:lang w:val="el-GR"/>
              </w:rPr>
              <w:t>των 900γρ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Φρουι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ζελέ (φράουλα, κεράσι) Συσκευασία των 170</w:t>
            </w:r>
            <w:r>
              <w:rPr>
                <w:b/>
                <w:bCs/>
                <w:color w:val="000000"/>
                <w:szCs w:val="22"/>
              </w:rPr>
              <w:t>gr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Ζαχα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ρη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κα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στ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ανή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του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1κιλού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spacing w:after="0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53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8A5A47" w:rsidRDefault="006C696A" w:rsidP="006C696A">
            <w:pPr>
              <w:jc w:val="left"/>
              <w:rPr>
                <w:b/>
                <w:bCs/>
                <w:color w:val="000000"/>
                <w:szCs w:val="22"/>
                <w:lang w:val="el-GR"/>
              </w:rPr>
            </w:pPr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Μαργαρίνη </w:t>
            </w:r>
            <w:proofErr w:type="spellStart"/>
            <w:r w:rsidRPr="008A5A47">
              <w:rPr>
                <w:b/>
                <w:bCs/>
                <w:color w:val="000000"/>
                <w:szCs w:val="22"/>
                <w:lang w:val="el-GR"/>
              </w:rPr>
              <w:t>σόφτ</w:t>
            </w:r>
            <w:proofErr w:type="spellEnd"/>
            <w:r w:rsidRPr="008A5A47">
              <w:rPr>
                <w:b/>
                <w:bCs/>
                <w:color w:val="000000"/>
                <w:szCs w:val="22"/>
                <w:lang w:val="el-GR"/>
              </w:rPr>
              <w:t xml:space="preserve"> σε πλαστική των 250γρ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Default="006C696A" w:rsidP="006C696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283"/>
        </w:trPr>
        <w:tc>
          <w:tcPr>
            <w:tcW w:w="8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283"/>
        </w:trPr>
        <w:tc>
          <w:tcPr>
            <w:tcW w:w="8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83"/>
        </w:trPr>
        <w:tc>
          <w:tcPr>
            <w:tcW w:w="8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6C696A">
            <w:pPr>
              <w:spacing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  <w:proofErr w:type="spellStart"/>
      <w:r w:rsidRPr="005F349C">
        <w:rPr>
          <w:rFonts w:ascii="Times New Roman" w:hAnsi="Times New Roman"/>
          <w:b/>
          <w:sz w:val="21"/>
          <w:szCs w:val="21"/>
        </w:rPr>
        <w:t>Τμήμ</w:t>
      </w:r>
      <w:proofErr w:type="spellEnd"/>
      <w:r w:rsidRPr="005F349C">
        <w:rPr>
          <w:rFonts w:ascii="Times New Roman" w:hAnsi="Times New Roman"/>
          <w:b/>
          <w:sz w:val="21"/>
          <w:szCs w:val="21"/>
        </w:rPr>
        <w:t xml:space="preserve">α </w:t>
      </w:r>
      <w:proofErr w:type="gramStart"/>
      <w:r w:rsidRPr="005F349C">
        <w:rPr>
          <w:rFonts w:ascii="Times New Roman" w:hAnsi="Times New Roman"/>
          <w:b/>
          <w:sz w:val="21"/>
          <w:szCs w:val="21"/>
        </w:rPr>
        <w:t>12  --</w:t>
      </w:r>
      <w:proofErr w:type="gramEnd"/>
      <w:r w:rsidRPr="005F349C">
        <w:rPr>
          <w:rFonts w:ascii="Times New Roman" w:hAnsi="Times New Roman"/>
          <w:b/>
          <w:sz w:val="21"/>
          <w:szCs w:val="21"/>
        </w:rPr>
        <w:t xml:space="preserve">  2</w:t>
      </w:r>
      <w:r w:rsidRPr="005F349C">
        <w:rPr>
          <w:rFonts w:ascii="Times New Roman" w:hAnsi="Times New Roman"/>
          <w:b/>
          <w:sz w:val="21"/>
          <w:szCs w:val="21"/>
          <w:lang w:val="en-US"/>
        </w:rPr>
        <w:t>4</w:t>
      </w:r>
      <w:r w:rsidRPr="005F349C">
        <w:rPr>
          <w:rFonts w:ascii="Times New Roman" w:hAnsi="Times New Roman"/>
          <w:b/>
          <w:sz w:val="21"/>
          <w:szCs w:val="21"/>
        </w:rPr>
        <w:t>% ΦΠΑ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5326"/>
        <w:gridCol w:w="1700"/>
        <w:gridCol w:w="1700"/>
        <w:gridCol w:w="1700"/>
      </w:tblGrid>
      <w:tr w:rsidR="006C696A" w:rsidRPr="005F349C" w:rsidTr="006C696A">
        <w:trPr>
          <w:trHeight w:val="6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α / α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ind w:right="-1234"/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</w:pPr>
            <w:r w:rsidRPr="00BB2D20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 xml:space="preserve">Βανίλιες </w:t>
            </w:r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 - συσκευασία πέντε τεμαχίων σε πλαστικό </w:t>
            </w:r>
            <w:proofErr w:type="spellStart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>δοχειάκι</w:t>
            </w:r>
            <w:proofErr w:type="spellEnd"/>
            <w:r w:rsidRPr="00BB2D20">
              <w:rPr>
                <w:rFonts w:ascii="Times New Roman" w:eastAsia="Calibri" w:hAnsi="Times New Roman" w:cs="Times New Roman"/>
                <w:sz w:val="20"/>
                <w:szCs w:val="20"/>
                <w:lang w:val="el-GR" w:eastAsia="en-US"/>
              </w:rPr>
              <w:t xml:space="preserve"> </w:t>
            </w:r>
          </w:p>
          <w:p w:rsidR="006C696A" w:rsidRPr="005F349C" w:rsidRDefault="006C696A" w:rsidP="00320383">
            <w:pPr>
              <w:spacing w:after="0"/>
              <w:ind w:right="-12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F34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μι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ας </w:t>
            </w:r>
            <w:proofErr w:type="spellStart"/>
            <w:r w:rsidRPr="005F34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δόσης</w:t>
            </w:r>
            <w:proofErr w:type="spellEnd"/>
            <w:r w:rsidRPr="005F34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Συνολική Καθαρή Αξία</w:t>
            </w:r>
            <w:r w:rsidRPr="00BB2D20"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  <w:t xml:space="preserve">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ΦΠΑ 24%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5F349C" w:rsidRDefault="006C696A" w:rsidP="006C696A">
      <w:pPr>
        <w:rPr>
          <w:rFonts w:ascii="Times New Roman" w:hAnsi="Times New Roman"/>
          <w:b/>
          <w:sz w:val="21"/>
          <w:szCs w:val="21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4666"/>
        </w:tabs>
        <w:spacing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 xml:space="preserve">Στον ανωτέρω πίνακα θα πρέπει να αναγραφεί η </w:t>
      </w:r>
      <w:r w:rsidRPr="00BB2D20">
        <w:rPr>
          <w:rFonts w:ascii="Times New Roman" w:hAnsi="Times New Roman"/>
          <w:bCs/>
          <w:sz w:val="20"/>
          <w:szCs w:val="20"/>
          <w:u w:val="single"/>
          <w:lang w:val="el-GR"/>
        </w:rPr>
        <w:t>προσφορά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 xml:space="preserve"> του προμηθευτή με ΦΠΑ και χωρίς ΦΠΑ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rPr>
          <w:rFonts w:ascii="Times New Roman" w:hAnsi="Times New Roman"/>
          <w:spacing w:val="-1"/>
          <w:sz w:val="21"/>
          <w:szCs w:val="21"/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4666"/>
        </w:tabs>
        <w:rPr>
          <w:rFonts w:ascii="Times New Roman" w:hAnsi="Times New Roman"/>
          <w:spacing w:val="-1"/>
          <w:sz w:val="21"/>
          <w:szCs w:val="21"/>
          <w:lang w:val="el-G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506"/>
        <w:gridCol w:w="7984"/>
        <w:gridCol w:w="2284"/>
      </w:tblGrid>
      <w:tr w:rsidR="006C696A" w:rsidRPr="005F349C" w:rsidTr="006C696A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jc w:val="center"/>
              <w:rPr>
                <w:rFonts w:ascii="Times New Roman" w:hAnsi="Times New Roman"/>
                <w:b/>
                <w:spacing w:val="-1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α/α</w:t>
            </w:r>
          </w:p>
        </w:tc>
        <w:tc>
          <w:tcPr>
            <w:tcW w:w="8052" w:type="dxa"/>
            <w:shd w:val="clear" w:color="auto" w:fill="FFFFFF"/>
          </w:tcPr>
          <w:p w:rsidR="006C696A" w:rsidRPr="005F349C" w:rsidRDefault="006C696A" w:rsidP="00320383">
            <w:pPr>
              <w:tabs>
                <w:tab w:val="left" w:pos="4666"/>
              </w:tabs>
              <w:jc w:val="center"/>
              <w:rPr>
                <w:rFonts w:ascii="Times New Roman" w:hAnsi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jc w:val="center"/>
              <w:rPr>
                <w:rFonts w:ascii="Times New Roman" w:hAnsi="Times New Roman"/>
                <w:b/>
                <w:spacing w:val="-1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χωρίς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ΦΠΑ</w:t>
            </w:r>
          </w:p>
        </w:tc>
      </w:tr>
      <w:tr w:rsidR="006C696A" w:rsidRPr="005F349C" w:rsidTr="006C696A">
        <w:trPr>
          <w:trHeight w:val="340"/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pacing w:val="-1"/>
                <w:sz w:val="21"/>
                <w:szCs w:val="21"/>
              </w:rPr>
              <w:t>1</w:t>
            </w:r>
          </w:p>
        </w:tc>
        <w:tc>
          <w:tcPr>
            <w:tcW w:w="8052" w:type="dxa"/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Τμήμ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α </w:t>
            </w:r>
            <w:proofErr w:type="gram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12  --</w:t>
            </w:r>
            <w:proofErr w:type="gram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 </w:t>
            </w:r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  <w:lang w:val="en-US"/>
              </w:rPr>
              <w:t>13%</w:t>
            </w:r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 (</w:t>
            </w: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χωρίς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ΦΠΑ)</w:t>
            </w:r>
          </w:p>
        </w:tc>
        <w:tc>
          <w:tcPr>
            <w:tcW w:w="2297" w:type="dxa"/>
            <w:shd w:val="clear" w:color="auto" w:fill="FFFFFF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34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jc w:val="center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pacing w:val="-1"/>
                <w:sz w:val="21"/>
                <w:szCs w:val="21"/>
              </w:rPr>
              <w:t>2</w:t>
            </w:r>
          </w:p>
        </w:tc>
        <w:tc>
          <w:tcPr>
            <w:tcW w:w="8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Τμήμ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α </w:t>
            </w:r>
            <w:proofErr w:type="gram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12  --</w:t>
            </w:r>
            <w:proofErr w:type="gram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 2</w:t>
            </w:r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  <w:lang w:val="en-US"/>
              </w:rPr>
              <w:t>4%</w:t>
            </w:r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 (</w:t>
            </w:r>
            <w:proofErr w:type="spellStart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>χωρίς</w:t>
            </w:r>
            <w:proofErr w:type="spellEnd"/>
            <w:r w:rsidRPr="005F349C">
              <w:rPr>
                <w:rFonts w:ascii="Times New Roman" w:hAnsi="Times New Roman"/>
                <w:b/>
                <w:spacing w:val="-1"/>
                <w:sz w:val="21"/>
                <w:szCs w:val="21"/>
              </w:rPr>
              <w:t xml:space="preserve"> ΦΠΑ)</w:t>
            </w:r>
          </w:p>
        </w:tc>
        <w:tc>
          <w:tcPr>
            <w:tcW w:w="2297" w:type="dxa"/>
            <w:shd w:val="clear" w:color="auto" w:fill="FFFFFF"/>
          </w:tcPr>
          <w:p w:rsidR="006C696A" w:rsidRPr="005F349C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spacing w:val="-1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340"/>
          <w:jc w:val="center"/>
        </w:trPr>
        <w:tc>
          <w:tcPr>
            <w:tcW w:w="8477" w:type="dxa"/>
            <w:gridSpan w:val="2"/>
            <w:shd w:val="clear" w:color="auto" w:fill="FFFFFF"/>
            <w:vAlign w:val="center"/>
          </w:tcPr>
          <w:p w:rsidR="006C696A" w:rsidRPr="00BB2D20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spacing w:val="-1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pacing w:val="-1"/>
                <w:sz w:val="21"/>
                <w:szCs w:val="21"/>
                <w:lang w:val="el-GR"/>
              </w:rPr>
              <w:t>Σύνολο Καθαρής Αξίας χωρίς ΦΠΑ (13% και 24%)</w:t>
            </w:r>
          </w:p>
        </w:tc>
        <w:tc>
          <w:tcPr>
            <w:tcW w:w="2297" w:type="dxa"/>
            <w:shd w:val="clear" w:color="auto" w:fill="FBD4B4"/>
          </w:tcPr>
          <w:p w:rsidR="006C696A" w:rsidRPr="00BB2D20" w:rsidRDefault="006C696A" w:rsidP="00320383">
            <w:pPr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spacing w:val="-1"/>
                <w:sz w:val="21"/>
                <w:szCs w:val="21"/>
                <w:lang w:val="el-GR"/>
              </w:rPr>
            </w:pPr>
          </w:p>
        </w:tc>
      </w:tr>
    </w:tbl>
    <w:p w:rsidR="006C696A" w:rsidRPr="00BB2D20" w:rsidRDefault="006C696A" w:rsidP="006C696A">
      <w:pPr>
        <w:shd w:val="clear" w:color="auto" w:fill="FFFFFF"/>
        <w:tabs>
          <w:tab w:val="left" w:pos="4666"/>
        </w:tabs>
        <w:rPr>
          <w:rFonts w:ascii="Times New Roman" w:hAnsi="Times New Roman"/>
          <w:spacing w:val="-1"/>
          <w:sz w:val="21"/>
          <w:szCs w:val="21"/>
          <w:lang w:val="el-GR"/>
        </w:rPr>
      </w:pPr>
    </w:p>
    <w:tbl>
      <w:tblPr>
        <w:tblW w:w="10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16"/>
      </w:tblGrid>
      <w:tr w:rsidR="006C696A" w:rsidRPr="00EB4D20" w:rsidTr="006C696A">
        <w:trPr>
          <w:trHeight w:val="300"/>
          <w:jc w:val="center"/>
        </w:trPr>
        <w:tc>
          <w:tcPr>
            <w:tcW w:w="10516" w:type="dxa"/>
            <w:shd w:val="clear" w:color="auto" w:fill="FBD4B4"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Συνολικά Καθαρής Αξίας του Τμήματος 12 (χωρίς ΦΠΑ) του ανωτέρου πίνακα</w:t>
            </w:r>
          </w:p>
        </w:tc>
      </w:tr>
    </w:tbl>
    <w:p w:rsidR="006C696A" w:rsidRPr="00BB2D20" w:rsidRDefault="006C696A" w:rsidP="006C696A">
      <w:pPr>
        <w:shd w:val="clear" w:color="auto" w:fill="FFFFFF"/>
        <w:tabs>
          <w:tab w:val="left" w:pos="4666"/>
        </w:tabs>
        <w:rPr>
          <w:rFonts w:ascii="Times New Roman" w:hAnsi="Times New Roman"/>
          <w:spacing w:val="-1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57785</wp:posOffset>
                </wp:positionV>
                <wp:extent cx="2427605" cy="1334770"/>
                <wp:effectExtent l="7620" t="6350" r="12700" b="11430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7" o:spid="_x0000_s1037" type="#_x0000_t202" style="position:absolute;left:0;text-align:left;margin-left:304.1pt;margin-top:4.55pt;width:191.15pt;height:105.1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</w:rPr>
      </w:pPr>
      <w:bookmarkStart w:id="2" w:name="_Hlk100838672"/>
      <w:proofErr w:type="spellStart"/>
      <w:r w:rsidRPr="005F349C">
        <w:rPr>
          <w:rFonts w:ascii="Times New Roman" w:hAnsi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/>
          <w:b/>
          <w:i/>
          <w:sz w:val="24"/>
          <w:u w:val="single"/>
        </w:rPr>
        <w:t>13  --</w:t>
      </w:r>
      <w:proofErr w:type="gramEnd"/>
      <w:r w:rsidRPr="005F349C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Έλ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>αια ΝΠΔΔ</w:t>
      </w:r>
    </w:p>
    <w:bookmarkEnd w:id="2"/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jc w:val="center"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0"/>
        <w:gridCol w:w="1227"/>
        <w:gridCol w:w="236"/>
        <w:gridCol w:w="1230"/>
        <w:gridCol w:w="1843"/>
        <w:gridCol w:w="3826"/>
        <w:gridCol w:w="8"/>
      </w:tblGrid>
      <w:tr w:rsidR="006C696A" w:rsidRPr="005F349C" w:rsidTr="006C696A">
        <w:trPr>
          <w:trHeight w:hRule="exact" w:val="289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7" w:type="dxa"/>
            <w:gridSpan w:val="3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ΠΟΣΟΣΤΟ ΕΚΠΤΩΣΗΣ</w:t>
            </w:r>
          </w:p>
        </w:tc>
      </w:tr>
      <w:tr w:rsidR="006C696A" w:rsidRPr="005F349C" w:rsidTr="006C696A">
        <w:trPr>
          <w:gridAfter w:val="1"/>
          <w:wAfter w:w="8" w:type="dxa"/>
          <w:trHeight w:hRule="exact" w:val="567"/>
          <w:jc w:val="center"/>
        </w:trPr>
        <w:tc>
          <w:tcPr>
            <w:tcW w:w="2978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227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Μονάδ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Μέτρησης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Ποσότητ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43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Αριθμητικώς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6C696A" w:rsidRPr="005F349C" w:rsidRDefault="006C696A" w:rsidP="003203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>Ολογράφως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696A" w:rsidRPr="005F349C" w:rsidTr="006C696A">
        <w:trPr>
          <w:gridAfter w:val="1"/>
          <w:wAfter w:w="8" w:type="dxa"/>
          <w:trHeight w:val="454"/>
          <w:jc w:val="center"/>
        </w:trPr>
        <w:tc>
          <w:tcPr>
            <w:tcW w:w="2978" w:type="dxa"/>
            <w:gridSpan w:val="2"/>
            <w:vAlign w:val="center"/>
          </w:tcPr>
          <w:p w:rsidR="006C696A" w:rsidRDefault="006C696A" w:rsidP="00320383">
            <w:pPr>
              <w:pStyle w:val="Other0"/>
            </w:pPr>
            <w:r>
              <w:rPr>
                <w:b/>
                <w:bCs/>
                <w:color w:val="000000"/>
                <w:lang w:bidi="el-GR"/>
              </w:rPr>
              <w:t xml:space="preserve">Ελαιόλαδο εξαιρετικά παρθένο </w:t>
            </w:r>
            <w:r>
              <w:rPr>
                <w:rFonts w:ascii="Arial" w:eastAsia="Arial" w:hAnsi="Arial" w:cs="Arial"/>
                <w:i/>
                <w:iCs/>
                <w:color w:val="000000"/>
                <w:lang w:bidi="el-GR"/>
              </w:rPr>
              <w:t>Α'</w:t>
            </w:r>
            <w:r>
              <w:rPr>
                <w:rFonts w:ascii="Arial" w:eastAsia="Arial" w:hAnsi="Arial" w:cs="Arial"/>
                <w:color w:val="000000"/>
                <w:lang w:bidi="el-GR"/>
              </w:rPr>
              <w:t xml:space="preserve"> ποιότητας οξύτητας 0,1-0,8</w:t>
            </w:r>
          </w:p>
          <w:p w:rsidR="006C696A" w:rsidRPr="003C1EF9" w:rsidRDefault="006C696A" w:rsidP="003203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  <w:r w:rsidRPr="003C1EF9">
              <w:rPr>
                <w:rFonts w:ascii="Arial" w:eastAsia="Arial" w:hAnsi="Arial" w:cs="Arial"/>
                <w:color w:val="000000"/>
                <w:sz w:val="20"/>
                <w:szCs w:val="20"/>
                <w:lang w:val="el-GR" w:bidi="el-GR"/>
              </w:rPr>
              <w:t xml:space="preserve">κατά προτίμηση εγχώριας παραγωγής σε μεταλλική συσκευασία </w:t>
            </w:r>
            <w:r w:rsidRPr="003C1EF9">
              <w:rPr>
                <w:b/>
                <w:bCs/>
                <w:color w:val="000000"/>
                <w:lang w:val="el-GR" w:bidi="el-GR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lt</w:t>
            </w:r>
            <w:proofErr w:type="spellEnd"/>
            <w:r w:rsidRPr="003C1EF9">
              <w:rPr>
                <w:b/>
                <w:bCs/>
                <w:color w:val="000000"/>
                <w:lang w:val="el-GR" w:eastAsia="en-US" w:bidi="en-US"/>
              </w:rPr>
              <w:t>.</w:t>
            </w:r>
          </w:p>
        </w:tc>
        <w:tc>
          <w:tcPr>
            <w:tcW w:w="122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18"/>
                <w:szCs w:val="18"/>
              </w:rPr>
              <w:t>Τεμάχιο</w:t>
            </w:r>
            <w:proofErr w:type="spellEnd"/>
            <w:r w:rsidRPr="005F34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  <w:gridSpan w:val="2"/>
            <w:vAlign w:val="center"/>
          </w:tcPr>
          <w:p w:rsidR="006C696A" w:rsidRPr="00C132E0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 w:rsidRPr="005F349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004</w:t>
            </w:r>
          </w:p>
        </w:tc>
        <w:tc>
          <w:tcPr>
            <w:tcW w:w="1843" w:type="dxa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__________%</w:t>
            </w:r>
          </w:p>
        </w:tc>
        <w:tc>
          <w:tcPr>
            <w:tcW w:w="3826" w:type="dxa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_________________________________</w:t>
            </w:r>
          </w:p>
        </w:tc>
      </w:tr>
      <w:tr w:rsidR="006C696A" w:rsidRPr="005F349C" w:rsidTr="006C696A">
        <w:trPr>
          <w:gridAfter w:val="1"/>
          <w:wAfter w:w="8" w:type="dxa"/>
          <w:trHeight w:val="454"/>
          <w:jc w:val="center"/>
        </w:trPr>
        <w:tc>
          <w:tcPr>
            <w:tcW w:w="2978" w:type="dxa"/>
            <w:gridSpan w:val="2"/>
            <w:vAlign w:val="center"/>
          </w:tcPr>
          <w:p w:rsidR="006C696A" w:rsidRDefault="006C696A" w:rsidP="00320383">
            <w:pPr>
              <w:pStyle w:val="Other0"/>
              <w:rPr>
                <w:b/>
                <w:bCs/>
                <w:color w:val="000000"/>
                <w:lang w:bidi="el-GR"/>
              </w:rPr>
            </w:pPr>
            <w:r>
              <w:rPr>
                <w:b/>
                <w:bCs/>
                <w:color w:val="000000"/>
                <w:lang w:bidi="el-GR"/>
              </w:rPr>
              <w:t xml:space="preserve">Ηλιέλαιο συσκευασία των </w:t>
            </w:r>
            <w:r>
              <w:rPr>
                <w:b/>
                <w:bCs/>
                <w:color w:val="000000"/>
                <w:lang w:val="en-US" w:bidi="en-US"/>
              </w:rPr>
              <w:t>5lt</w:t>
            </w:r>
          </w:p>
        </w:tc>
        <w:tc>
          <w:tcPr>
            <w:tcW w:w="1227" w:type="dxa"/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F349C">
              <w:rPr>
                <w:rFonts w:ascii="Times New Roman" w:hAnsi="Times New Roman"/>
                <w:b/>
                <w:bCs/>
                <w:sz w:val="18"/>
                <w:szCs w:val="18"/>
              </w:rPr>
              <w:t>Τεμάχιο</w:t>
            </w:r>
            <w:proofErr w:type="spellEnd"/>
          </w:p>
        </w:tc>
        <w:tc>
          <w:tcPr>
            <w:tcW w:w="1466" w:type="dxa"/>
            <w:gridSpan w:val="2"/>
            <w:vAlign w:val="center"/>
          </w:tcPr>
          <w:p w:rsidR="006C696A" w:rsidRPr="00C132E0" w:rsidRDefault="006C696A" w:rsidP="00320383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l-GR"/>
              </w:rPr>
              <w:t>4</w:t>
            </w:r>
          </w:p>
        </w:tc>
        <w:tc>
          <w:tcPr>
            <w:tcW w:w="1843" w:type="dxa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6C696A" w:rsidRPr="005F349C" w:rsidRDefault="006C696A" w:rsidP="00320383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C696A" w:rsidRPr="00C132E0" w:rsidTr="006C696A">
        <w:trPr>
          <w:trHeight w:val="484"/>
          <w:jc w:val="center"/>
        </w:trPr>
        <w:tc>
          <w:tcPr>
            <w:tcW w:w="11348" w:type="dxa"/>
            <w:gridSpan w:val="8"/>
            <w:vAlign w:val="center"/>
          </w:tcPr>
          <w:p w:rsidR="006C696A" w:rsidRPr="00C132E0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Συνολική Καθαρή Αξία του Τμήματος 13 (σε €) μετά την έκπτωση (με 3 δεκαδικά)    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shd w:val="clear" w:color="auto" w:fill="FBD4B4"/>
                <w:lang w:val="el-GR"/>
              </w:rPr>
              <w:t xml:space="preserve"> _ . </w:t>
            </w:r>
            <w:r w:rsidRPr="00C132E0">
              <w:rPr>
                <w:rFonts w:ascii="Times New Roman" w:hAnsi="Times New Roman"/>
                <w:b/>
                <w:sz w:val="20"/>
                <w:szCs w:val="20"/>
                <w:shd w:val="clear" w:color="auto" w:fill="FBD4B4"/>
                <w:lang w:val="el-GR"/>
              </w:rPr>
              <w:t>_ _ _ , _ _ _</w:t>
            </w:r>
            <w:r w:rsidRPr="00C132E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€  (χωρίς ΦΠΑ) </w:t>
            </w:r>
          </w:p>
        </w:tc>
      </w:tr>
    </w:tbl>
    <w:p w:rsidR="006C696A" w:rsidRPr="00C132E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/>
          <w:bCs/>
          <w:u w:val="single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u w:val="single"/>
          <w:lang w:val="el-GR"/>
        </w:rPr>
        <w:t>Προσοχή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:  </w:t>
      </w:r>
      <w:r w:rsidRPr="00BB2D20">
        <w:rPr>
          <w:rFonts w:ascii="Times New Roman" w:hAnsi="Times New Roman"/>
          <w:bCs/>
          <w:sz w:val="20"/>
          <w:szCs w:val="20"/>
          <w:lang w:val="el-GR"/>
        </w:rPr>
        <w:t>Στην παρούσα οικονομική προσφορά θα πρέπει να αναγραφεί το ενιαίο ποσοστό έκπτωσης (%) καθώς και η συνολική καθαρή αξία του τμήματος χωρίς το ΦΠΑ μετά την έκπτωση.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  <w:sz w:val="18"/>
          <w:szCs w:val="18"/>
          <w:lang w:val="el-GR"/>
        </w:rPr>
      </w:pPr>
    </w:p>
    <w:p w:rsidR="006C696A" w:rsidRPr="00BB2D20" w:rsidRDefault="006C696A" w:rsidP="006C696A">
      <w:pPr>
        <w:spacing w:after="0"/>
        <w:ind w:right="-483" w:hanging="1593"/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FBD4B4"/>
        <w:ind w:hanging="567"/>
        <w:jc w:val="center"/>
        <w:rPr>
          <w:rFonts w:ascii="Times New Roman" w:hAnsi="Times New Roman"/>
          <w:b/>
          <w:bCs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Η οικονομική προσφορά (σε €), του προμηθευτή, στην </w:t>
      </w:r>
      <w:r w:rsidRPr="00BB2D20">
        <w:rPr>
          <w:rFonts w:ascii="Times New Roman" w:hAnsi="Times New Roman"/>
          <w:b/>
          <w:sz w:val="20"/>
          <w:szCs w:val="20"/>
          <w:lang w:val="el-GR"/>
        </w:rPr>
        <w:t>Ειδική Ηλεκτρονική Πλατφόρμα του Συστήματος</w:t>
      </w:r>
      <w:r w:rsidRPr="00BB2D20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BB2D20">
        <w:rPr>
          <w:rFonts w:ascii="Times New Roman" w:hAnsi="Times New Roman"/>
          <w:b/>
          <w:bCs/>
          <w:sz w:val="20"/>
          <w:szCs w:val="20"/>
          <w:lang w:val="el-GR"/>
        </w:rPr>
        <w:t xml:space="preserve">ΕΣΗΔΗΣ θα πρέπει να συμφωνεί με την Συνολική Καθαρή Αξία του Τμήματος 13 του ανωτέρου πίνακα </w:t>
      </w:r>
    </w:p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sz w:val="21"/>
          <w:szCs w:val="21"/>
          <w:lang w:val="el-GR"/>
        </w:rPr>
      </w:pPr>
      <w:r w:rsidRPr="00BB2D20">
        <w:rPr>
          <w:rFonts w:ascii="Times New Roman" w:hAnsi="Times New Roman"/>
          <w:spacing w:val="-1"/>
          <w:sz w:val="21"/>
          <w:szCs w:val="21"/>
          <w:lang w:val="el-GR"/>
        </w:rPr>
        <w:t xml:space="preserve">                           </w:t>
      </w:r>
    </w:p>
    <w:p w:rsidR="006C696A" w:rsidRPr="00BB2D20" w:rsidRDefault="006C696A" w:rsidP="006C696A">
      <w:pPr>
        <w:rPr>
          <w:rFonts w:ascii="Times New Roman" w:hAnsi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lang w:val="el-GR"/>
        </w:rPr>
      </w:pPr>
      <w:r>
        <w:rPr>
          <w:rFonts w:ascii="Times New Roman" w:hAnsi="Times New Roman"/>
          <w:noProof/>
          <w:sz w:val="21"/>
          <w:szCs w:val="21"/>
          <w:lang w:val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427605" cy="1334770"/>
                <wp:effectExtent l="6350" t="13970" r="13970" b="1333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6" o:spid="_x0000_s1038" type="#_x0000_t202" style="position:absolute;left:0;text-align:left;margin-left:302.25pt;margin-top:.65pt;width:191.15pt;height:105.1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  <w:b/>
          <w:bCs/>
          <w:i/>
          <w:sz w:val="24"/>
          <w:u w:val="single"/>
        </w:rPr>
      </w:pPr>
      <w:proofErr w:type="spellStart"/>
      <w:r w:rsidRPr="005F349C">
        <w:rPr>
          <w:rFonts w:ascii="Times New Roman" w:hAnsi="Times New Roman"/>
          <w:b/>
          <w:i/>
          <w:sz w:val="24"/>
          <w:u w:val="single"/>
        </w:rPr>
        <w:t>Τμήμ</w:t>
      </w:r>
      <w:proofErr w:type="spellEnd"/>
      <w:r w:rsidRPr="005F349C">
        <w:rPr>
          <w:rFonts w:ascii="Times New Roman" w:hAnsi="Times New Roman"/>
          <w:b/>
          <w:i/>
          <w:sz w:val="24"/>
          <w:u w:val="single"/>
        </w:rPr>
        <w:t xml:space="preserve">α </w:t>
      </w:r>
      <w:proofErr w:type="gramStart"/>
      <w:r w:rsidRPr="005F349C">
        <w:rPr>
          <w:rFonts w:ascii="Times New Roman" w:hAnsi="Times New Roman"/>
          <w:b/>
          <w:i/>
          <w:sz w:val="24"/>
          <w:u w:val="single"/>
        </w:rPr>
        <w:t>14  --</w:t>
      </w:r>
      <w:proofErr w:type="gramEnd"/>
      <w:r w:rsidRPr="005F349C">
        <w:rPr>
          <w:rFonts w:ascii="Times New Roman" w:hAnsi="Times New Roman"/>
          <w:b/>
          <w:i/>
          <w:sz w:val="24"/>
          <w:u w:val="single"/>
        </w:rPr>
        <w:t xml:space="preserve">  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Είδη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 xml:space="preserve"> Κα</w:t>
      </w:r>
      <w:proofErr w:type="spellStart"/>
      <w:r w:rsidRPr="005F349C">
        <w:rPr>
          <w:rFonts w:ascii="Times New Roman" w:hAnsi="Times New Roman"/>
          <w:b/>
          <w:bCs/>
          <w:i/>
          <w:sz w:val="24"/>
          <w:u w:val="single"/>
        </w:rPr>
        <w:t>φεκο</w:t>
      </w:r>
      <w:proofErr w:type="spellEnd"/>
      <w:r w:rsidRPr="005F349C">
        <w:rPr>
          <w:rFonts w:ascii="Times New Roman" w:hAnsi="Times New Roman"/>
          <w:b/>
          <w:bCs/>
          <w:i/>
          <w:sz w:val="24"/>
          <w:u w:val="single"/>
        </w:rPr>
        <w:t>πτείου ΝΠΔΔ</w:t>
      </w:r>
    </w:p>
    <w:tbl>
      <w:tblPr>
        <w:tblW w:w="109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5326"/>
        <w:gridCol w:w="1700"/>
        <w:gridCol w:w="1700"/>
        <w:gridCol w:w="1700"/>
      </w:tblGrid>
      <w:tr w:rsidR="006C696A" w:rsidRPr="005F349C" w:rsidTr="006C696A">
        <w:trPr>
          <w:trHeight w:val="6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Τιμή προσφοράς 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κιλού 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Κα</w:t>
            </w: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φές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ελληνικός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- </w:t>
            </w:r>
            <w:proofErr w:type="spellStart"/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χύμ</w:t>
            </w:r>
            <w:proofErr w:type="spellEnd"/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α</w:t>
            </w:r>
            <w:r w:rsidRPr="005F34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 w:rsidRPr="005F349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kg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Pr="005F349C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F771E5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Στρ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αγγιστός κα</w:t>
            </w:r>
            <w:proofErr w:type="spellStart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φές</w:t>
            </w:r>
            <w:proofErr w:type="spellEnd"/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 - </w:t>
            </w:r>
            <w:proofErr w:type="spellStart"/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>χύμ</w:t>
            </w:r>
            <w:proofErr w:type="spellEnd"/>
            <w:r w:rsidRPr="005F349C">
              <w:rPr>
                <w:rFonts w:ascii="Times New Roman" w:hAnsi="Times New Roman"/>
                <w:bCs/>
                <w:sz w:val="21"/>
                <w:szCs w:val="21"/>
              </w:rPr>
              <w:t xml:space="preserve">α 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 w:rsidRPr="005F349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kg</w:t>
            </w:r>
            <w:r w:rsidRPr="005F349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22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Κακάο – σε σκόνη </w:t>
            </w:r>
            <w:r w:rsidRPr="00BB2D20">
              <w:rPr>
                <w:rFonts w:ascii="Times New Roman" w:hAnsi="Times New Roman"/>
                <w:bCs/>
                <w:sz w:val="21"/>
                <w:szCs w:val="21"/>
                <w:lang w:val="el-GR"/>
              </w:rPr>
              <w:t>χύμα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 1.000 </w:t>
            </w:r>
            <w:r w:rsidRPr="005F349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gr</w:t>
            </w: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 xml:space="preserve">.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6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Συνολική Καθαρή Αξία</w:t>
            </w:r>
            <w:r w:rsidRPr="00BB2D20"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  <w:t xml:space="preserve">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ΦΠΑ 13%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  <w:jc w:val="center"/>
        </w:trPr>
        <w:tc>
          <w:tcPr>
            <w:tcW w:w="9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 w:line="276" w:lineRule="auto"/>
        <w:rPr>
          <w:rFonts w:ascii="Times New Roman" w:hAnsi="Times New Roman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 w:line="276" w:lineRule="auto"/>
        <w:rPr>
          <w:rFonts w:ascii="Times New Roman" w:hAnsi="Times New Roman"/>
        </w:rPr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10348"/>
      </w:tblGrid>
      <w:tr w:rsidR="006C696A" w:rsidRPr="00EB4D20" w:rsidTr="00320383">
        <w:trPr>
          <w:trHeight w:val="27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</w:p>
        </w:tc>
      </w:tr>
      <w:tr w:rsidR="006C696A" w:rsidRPr="00EB4D20" w:rsidTr="00320383">
        <w:trPr>
          <w:trHeight w:val="300"/>
        </w:trPr>
        <w:tc>
          <w:tcPr>
            <w:tcW w:w="103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</w:tr>
      <w:tr w:rsidR="006C696A" w:rsidRPr="00EB4D20" w:rsidTr="00320383">
        <w:trPr>
          <w:trHeight w:val="300"/>
        </w:trPr>
        <w:tc>
          <w:tcPr>
            <w:tcW w:w="10348" w:type="dxa"/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14 (χωρίς ΦΠΑ) του ανωτέρου πίνακα</w:t>
            </w:r>
          </w:p>
        </w:tc>
      </w:tr>
    </w:tbl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spacing w:val="-1"/>
          <w:lang w:val="el-GR"/>
        </w:rPr>
      </w:pPr>
      <w:r w:rsidRPr="00BB2D20">
        <w:rPr>
          <w:rFonts w:ascii="Times New Roman" w:hAnsi="Times New Roman"/>
          <w:spacing w:val="-1"/>
          <w:lang w:val="el-GR"/>
        </w:rPr>
        <w:t xml:space="preserve">                                   </w:t>
      </w:r>
    </w:p>
    <w:p w:rsidR="006C696A" w:rsidRPr="00BB2D20" w:rsidRDefault="006C696A" w:rsidP="006C696A">
      <w:pPr>
        <w:spacing w:after="0"/>
        <w:rPr>
          <w:rFonts w:ascii="Times New Roman" w:hAnsi="Times New Roman"/>
          <w:sz w:val="20"/>
          <w:szCs w:val="20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  <w:sz w:val="20"/>
          <w:szCs w:val="20"/>
          <w:lang w:val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80010</wp:posOffset>
                </wp:positionV>
                <wp:extent cx="2427605" cy="1334770"/>
                <wp:effectExtent l="12700" t="7620" r="7620" b="10160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5" o:spid="_x0000_s1039" type="#_x0000_t202" style="position:absolute;left:0;text-align:left;margin-left:292.7pt;margin-top:6.3pt;width:191.15pt;height:105.1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Προμήθεια Τροφίμων και Λοιπών Αναλώσιμων Ειδών Παντοπωλείου 2020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Τμήμα 15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Λοιπά Αναλώσιμα Είδη Παντοπωλείου ΝΠΔΔ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</w:p>
    <w:tbl>
      <w:tblPr>
        <w:tblW w:w="10208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4531"/>
        <w:gridCol w:w="1700"/>
        <w:gridCol w:w="1704"/>
        <w:gridCol w:w="1700"/>
      </w:tblGrid>
      <w:tr w:rsidR="006C696A" w:rsidRPr="005F349C" w:rsidTr="00EB4D20">
        <w:trPr>
          <w:trHeight w:val="6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βώτιο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Τιμή προσφοράς τεμαχίου – κιλού –συσκευασίας – κιβωτίου 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49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349C">
              <w:rPr>
                <w:rFonts w:ascii="Times New Roman" w:hAnsi="Times New Roman" w:cs="Times New Roman"/>
                <w:sz w:val="16"/>
                <w:szCs w:val="16"/>
              </w:rPr>
              <w:t>Χωρίς</w:t>
            </w:r>
            <w:proofErr w:type="spellEnd"/>
            <w:r w:rsidRPr="005F349C">
              <w:rPr>
                <w:rFonts w:ascii="Times New Roman" w:hAnsi="Times New Roman" w:cs="Times New Roman"/>
                <w:sz w:val="16"/>
                <w:szCs w:val="16"/>
              </w:rPr>
              <w:t xml:space="preserve"> ΦΠΑ)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suppressAutoHyphens w:val="0"/>
              <w:spacing w:after="0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Χαρτί υγείας </w:t>
            </w:r>
            <w:r w:rsidRPr="00C404F6">
              <w:rPr>
                <w:color w:val="000000"/>
                <w:szCs w:val="22"/>
                <w:lang w:val="el-GR"/>
              </w:rPr>
              <w:t>- 40 τεμαχίων, Α’ ποιότητας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Χαρτί κουζίνας </w:t>
            </w:r>
            <w:r w:rsidRPr="00C404F6">
              <w:rPr>
                <w:color w:val="000000"/>
                <w:szCs w:val="22"/>
                <w:lang w:val="el-GR"/>
              </w:rPr>
              <w:t xml:space="preserve">- επαγγελματικό σε συσκευασία 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των 1000 </w:t>
            </w:r>
            <w:r>
              <w:rPr>
                <w:b/>
                <w:bCs/>
                <w:color w:val="000000"/>
                <w:szCs w:val="22"/>
              </w:rPr>
              <w:t>gr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Χαρτοπετσέτες </w:t>
            </w:r>
            <w:r w:rsidRPr="00C404F6">
              <w:rPr>
                <w:color w:val="000000"/>
                <w:szCs w:val="22"/>
                <w:lang w:val="el-GR"/>
              </w:rPr>
              <w:t>- λευκές, εστιατορίου των 750 τεμαχίων ανά πακέτο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Χάρτινα τραπεζομάντιλα </w:t>
            </w:r>
            <w:r w:rsidRPr="00C404F6">
              <w:rPr>
                <w:color w:val="000000"/>
                <w:szCs w:val="22"/>
                <w:lang w:val="el-GR"/>
              </w:rPr>
              <w:t xml:space="preserve">- κιβώτιο των 150 τεμαχίων, διαστάσεων 1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1,3 </w:t>
            </w:r>
            <w:r>
              <w:rPr>
                <w:color w:val="000000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Χειροπετσέτα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ΖΙΚ-ΖΑΚ </w:t>
            </w:r>
            <w:r w:rsidRPr="00C404F6">
              <w:rPr>
                <w:color w:val="000000"/>
                <w:szCs w:val="22"/>
                <w:lang w:val="el-GR"/>
              </w:rPr>
              <w:t>- λευκή των 4000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Σάκοι απορριμμάτων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μαύροι του κιλού διαστάσεων 0,70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0,90 εκ.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Σάκοι απορριμμάτων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μαύροι του κιλού διαστάσεων 1,10 </w:t>
            </w:r>
            <w:r>
              <w:rPr>
                <w:color w:val="000000"/>
                <w:szCs w:val="22"/>
              </w:rPr>
              <w:t>x</w:t>
            </w:r>
            <w:r w:rsidRPr="00C404F6">
              <w:rPr>
                <w:color w:val="000000"/>
                <w:szCs w:val="22"/>
                <w:lang w:val="el-GR"/>
              </w:rPr>
              <w:t xml:space="preserve"> 1,30 εκ.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απορριμμάτων </w:t>
            </w:r>
            <w:r w:rsidRPr="00C404F6">
              <w:rPr>
                <w:color w:val="000000"/>
                <w:szCs w:val="22"/>
                <w:lang w:val="el-GR"/>
              </w:rPr>
              <w:t>- για καλαθάκια σε ρολό των 20 τεμαχίων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Διαστάσεων 50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50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διατήρησης τροφίμων </w:t>
            </w:r>
            <w:r w:rsidRPr="00C404F6">
              <w:rPr>
                <w:color w:val="000000"/>
                <w:szCs w:val="22"/>
                <w:lang w:val="el-GR"/>
              </w:rPr>
              <w:t>- συσκευασία των 50 τεμαχίων, Νο2 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Σακούλες διατήρησης τροφίμων </w:t>
            </w:r>
            <w:r w:rsidRPr="00C404F6">
              <w:rPr>
                <w:color w:val="000000"/>
                <w:szCs w:val="22"/>
                <w:lang w:val="el-GR"/>
              </w:rPr>
              <w:t>- συσκευασία των 50 τεμαχίων, Νο3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σκόνη σε συσκευασία των 20 </w:t>
            </w:r>
            <w:r>
              <w:rPr>
                <w:color w:val="000000"/>
                <w:szCs w:val="22"/>
              </w:rPr>
              <w:t>kg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Σκόνη καθαρισμού αλάτων για πλυντήριο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950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Λευκαντική σκόνη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300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Μαλακτικό πλυντηρίου ρούχων </w:t>
            </w:r>
            <w:r w:rsidRPr="00C404F6">
              <w:rPr>
                <w:color w:val="000000"/>
                <w:szCs w:val="22"/>
                <w:lang w:val="el-GR"/>
              </w:rPr>
              <w:t xml:space="preserve">-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Ταμπλέτες πλυντηρίου πιάτων - </w:t>
            </w:r>
            <w:r w:rsidRPr="00C404F6">
              <w:rPr>
                <w:color w:val="000000"/>
                <w:szCs w:val="22"/>
                <w:lang w:val="el-GR"/>
              </w:rPr>
              <w:t>συσκευασία των 30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Λαμπρυντικό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υγρό σε συσκευασία των 5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Αλάτι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σκόνη σε συσκευασία των 2,5 </w:t>
            </w:r>
            <w:r>
              <w:rPr>
                <w:color w:val="000000"/>
                <w:szCs w:val="22"/>
              </w:rPr>
              <w:t>kg</w:t>
            </w:r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Υγρό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- για πλύσιμο στο χέρι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πιάτων </w:t>
            </w:r>
            <w:r w:rsidRPr="00C404F6">
              <w:rPr>
                <w:color w:val="000000"/>
                <w:szCs w:val="22"/>
                <w:lang w:val="el-GR"/>
              </w:rPr>
              <w:t xml:space="preserve">υγρό σε συσκευασία των 5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C404F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Χλωρίνη - </w:t>
            </w:r>
            <w:r w:rsidRPr="00C404F6">
              <w:rPr>
                <w:color w:val="000000"/>
                <w:szCs w:val="22"/>
                <w:lang w:val="el-GR"/>
              </w:rPr>
              <w:t xml:space="preserve">παχύρευστη, με λευκαντικές ,καθαριστικές και κυρίως απολυμαντικές ιδιότητες σε συσκευασία των 750 </w:t>
            </w:r>
            <w:r>
              <w:rPr>
                <w:color w:val="000000"/>
                <w:szCs w:val="22"/>
              </w:rPr>
              <w:t>gr</w:t>
            </w:r>
            <w:r w:rsidRPr="00C404F6">
              <w:rPr>
                <w:color w:val="000000"/>
                <w:szCs w:val="22"/>
                <w:lang w:val="el-GR"/>
              </w:rPr>
              <w:t xml:space="preserve">, και κατοχυρωμένη τεχνολογία </w:t>
            </w:r>
            <w:r>
              <w:rPr>
                <w:color w:val="000000"/>
                <w:szCs w:val="22"/>
              </w:rPr>
              <w:t>C</w:t>
            </w:r>
            <w:r w:rsidRPr="00C404F6">
              <w:rPr>
                <w:color w:val="000000"/>
                <w:szCs w:val="22"/>
                <w:lang w:val="el-GR"/>
              </w:rPr>
              <w:t xml:space="preserve">- </w:t>
            </w:r>
            <w:r>
              <w:rPr>
                <w:color w:val="000000"/>
                <w:szCs w:val="22"/>
              </w:rPr>
              <w:t>TAC</w:t>
            </w:r>
            <w:r w:rsidRPr="00C404F6">
              <w:rPr>
                <w:color w:val="000000"/>
                <w:szCs w:val="22"/>
                <w:lang w:val="el-GR"/>
              </w:rPr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προϊόντα θα πρέπει να είναι επώνυμα, ευρέως</w:t>
            </w: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color w:val="000000"/>
                <w:szCs w:val="22"/>
                <w:lang w:val="el-GR"/>
              </w:rPr>
            </w:pPr>
            <w:r w:rsidRPr="00033558">
              <w:rPr>
                <w:color w:val="000000"/>
                <w:szCs w:val="22"/>
                <w:lang w:val="el-GR"/>
              </w:rPr>
              <w:t xml:space="preserve">Θήκη για </w:t>
            </w:r>
            <w:proofErr w:type="spellStart"/>
            <w:r w:rsidRPr="00033558">
              <w:rPr>
                <w:color w:val="000000"/>
                <w:szCs w:val="22"/>
                <w:lang w:val="el-GR"/>
              </w:rPr>
              <w:t>χειροπετσέτες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033558">
              <w:rPr>
                <w:color w:val="000000"/>
                <w:szCs w:val="22"/>
                <w:lang w:val="el-GR"/>
              </w:rPr>
              <w:t>Ζικ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>-Ζακ, χωρητικότητας 600τεμαχίων, πλαστική σε χρώμα λευκό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γενικού καθαρισμού - </w:t>
            </w:r>
            <w:r w:rsidRPr="00033558">
              <w:rPr>
                <w:color w:val="000000"/>
                <w:szCs w:val="22"/>
                <w:lang w:val="el-GR"/>
              </w:rPr>
              <w:t xml:space="preserve">αρωματικό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. </w:t>
            </w:r>
            <w:r w:rsidRPr="0003355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Μπλόκ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- </w:t>
            </w:r>
            <w:r w:rsidRPr="00033558">
              <w:rPr>
                <w:color w:val="000000"/>
                <w:szCs w:val="22"/>
                <w:lang w:val="el-GR"/>
              </w:rPr>
              <w:t>για το καζανάκι της τουαλέτας σε συσκευασία του 1 τεμαχίου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για τζάμια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. </w:t>
            </w:r>
            <w:r w:rsidRPr="0003355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Απολυμαντικό υγρό τουαλέτας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των 0,750 </w:t>
            </w:r>
            <w:r>
              <w:rPr>
                <w:color w:val="000000"/>
                <w:szCs w:val="22"/>
              </w:rPr>
              <w:t>ml</w:t>
            </w:r>
            <w:r w:rsidRPr="00033558">
              <w:rPr>
                <w:color w:val="000000"/>
                <w:szCs w:val="22"/>
                <w:lang w:val="el-GR"/>
              </w:rPr>
              <w:t>.</w:t>
            </w:r>
            <w:r w:rsidRPr="0003355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Καθαριστική κρέμα </w:t>
            </w:r>
            <w:r w:rsidRPr="00033558">
              <w:rPr>
                <w:color w:val="000000"/>
                <w:szCs w:val="22"/>
                <w:lang w:val="el-GR"/>
              </w:rPr>
              <w:t xml:space="preserve">- για όλες τις επιφάνειες σε συσκευασία των 0,500 </w:t>
            </w:r>
            <w:r>
              <w:rPr>
                <w:color w:val="000000"/>
                <w:szCs w:val="22"/>
              </w:rPr>
              <w:t>ml</w:t>
            </w:r>
            <w:r w:rsidRPr="00033558">
              <w:rPr>
                <w:color w:val="000000"/>
                <w:szCs w:val="22"/>
                <w:lang w:val="el-GR"/>
              </w:rPr>
              <w:t xml:space="preserve">. </w:t>
            </w:r>
            <w:r w:rsidRPr="0003355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</w:t>
            </w:r>
            <w:r w:rsidRPr="00033558">
              <w:rPr>
                <w:color w:val="000000"/>
                <w:szCs w:val="22"/>
                <w:lang w:val="el-GR"/>
              </w:rPr>
              <w:t xml:space="preserve">- για μάρμαρα σε συσκευασία των 1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Βούρτσα </w:t>
            </w:r>
            <w:r w:rsidRPr="00033558">
              <w:rPr>
                <w:color w:val="000000"/>
                <w:szCs w:val="22"/>
                <w:lang w:val="el-GR"/>
              </w:rPr>
              <w:t>- με θήκη τουαλέτας πλαστική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Ανταλλακτικό για </w:t>
            </w: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πιγκάλ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33558">
              <w:rPr>
                <w:color w:val="000000"/>
                <w:szCs w:val="22"/>
                <w:lang w:val="el-GR"/>
              </w:rPr>
              <w:t>- πλαστική βούρτσα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κρεμοσάπουνο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των 4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Ξεσκονόπανα </w:t>
            </w:r>
            <w:r w:rsidRPr="00033558">
              <w:rPr>
                <w:color w:val="000000"/>
                <w:szCs w:val="22"/>
                <w:lang w:val="el-GR"/>
              </w:rPr>
              <w:t xml:space="preserve">- μεσαίο μέγεθος, σε συσκευασία των 3 τεμαχίων, διαστάσεων 32 </w:t>
            </w:r>
            <w:r>
              <w:rPr>
                <w:color w:val="000000"/>
                <w:szCs w:val="22"/>
              </w:rPr>
              <w:t>x</w:t>
            </w:r>
            <w:r w:rsidRPr="00033558">
              <w:rPr>
                <w:color w:val="000000"/>
                <w:szCs w:val="22"/>
                <w:lang w:val="el-GR"/>
              </w:rPr>
              <w:t xml:space="preserve"> 37</w:t>
            </w:r>
            <w:r>
              <w:rPr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32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Απορροφητική πετσέτα -(τύπου </w:t>
            </w:r>
            <w:r>
              <w:rPr>
                <w:b/>
                <w:bCs/>
                <w:color w:val="000000"/>
                <w:szCs w:val="22"/>
              </w:rPr>
              <w:t>vitex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) σε συσκευασία του 1 τεμαχίου, διαστάσεων 20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30 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Γάντι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κουζίν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ας </w:t>
            </w:r>
            <w:r>
              <w:rPr>
                <w:color w:val="000000"/>
                <w:szCs w:val="22"/>
              </w:rPr>
              <w:t>- λα</w:t>
            </w:r>
            <w:proofErr w:type="spellStart"/>
            <w:r>
              <w:rPr>
                <w:color w:val="000000"/>
                <w:szCs w:val="22"/>
              </w:rPr>
              <w:t>στιχένι</w:t>
            </w:r>
            <w:proofErr w:type="spellEnd"/>
            <w:r>
              <w:rPr>
                <w:color w:val="000000"/>
                <w:szCs w:val="22"/>
              </w:rPr>
              <w:t>α (</w:t>
            </w:r>
            <w:proofErr w:type="spellStart"/>
            <w:r>
              <w:rPr>
                <w:color w:val="000000"/>
                <w:szCs w:val="22"/>
              </w:rPr>
              <w:t>Νο</w:t>
            </w:r>
            <w:proofErr w:type="spellEnd"/>
            <w:r>
              <w:rPr>
                <w:color w:val="000000"/>
                <w:szCs w:val="22"/>
              </w:rPr>
              <w:t xml:space="preserve"> 7,5 - 8)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Γάντια μιας χρήσεως </w:t>
            </w:r>
            <w:r w:rsidRPr="00033558">
              <w:rPr>
                <w:color w:val="000000"/>
                <w:szCs w:val="22"/>
                <w:lang w:val="el-GR"/>
              </w:rPr>
              <w:t xml:space="preserve">σε συσκευασία των 100 τεμαχίων - </w:t>
            </w:r>
            <w:r>
              <w:rPr>
                <w:color w:val="000000"/>
                <w:szCs w:val="22"/>
              </w:rPr>
              <w:t>Latex</w:t>
            </w:r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Αποφρακτικό υγρό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του 1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Σφουγγάρι πιάτων </w:t>
            </w:r>
            <w:r w:rsidRPr="00033558">
              <w:rPr>
                <w:color w:val="000000"/>
                <w:szCs w:val="22"/>
                <w:lang w:val="el-GR"/>
              </w:rPr>
              <w:t xml:space="preserve">- με σύρμα σε συσκευασία του 1 τεμαχίου, διαστάσεων 12 </w:t>
            </w:r>
            <w:r>
              <w:rPr>
                <w:color w:val="000000"/>
                <w:szCs w:val="22"/>
              </w:rPr>
              <w:t>x</w:t>
            </w:r>
            <w:r w:rsidRPr="00033558">
              <w:rPr>
                <w:color w:val="000000"/>
                <w:szCs w:val="22"/>
                <w:lang w:val="el-GR"/>
              </w:rPr>
              <w:t xml:space="preserve"> 6 </w:t>
            </w:r>
            <w:r>
              <w:rPr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Σύρμα πιάτων </w:t>
            </w:r>
            <w:r w:rsidRPr="00033558">
              <w:rPr>
                <w:color w:val="000000"/>
                <w:szCs w:val="22"/>
                <w:lang w:val="el-GR"/>
              </w:rPr>
              <w:t>- ψιλό, ανοξείδωτο σε συσκευασία του 1 τεμαχίου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Αλουμινόχαρτο </w:t>
            </w:r>
            <w:r w:rsidRPr="00033558">
              <w:rPr>
                <w:color w:val="000000"/>
                <w:szCs w:val="22"/>
                <w:lang w:val="el-GR"/>
              </w:rPr>
              <w:t xml:space="preserve">- επαγγελματική συσκευασία του 1 </w:t>
            </w:r>
            <w:r>
              <w:rPr>
                <w:color w:val="000000"/>
                <w:szCs w:val="22"/>
              </w:rPr>
              <w:t>kg</w:t>
            </w:r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Μεμβράνη </w:t>
            </w:r>
            <w:r w:rsidRPr="00033558">
              <w:rPr>
                <w:color w:val="000000"/>
                <w:szCs w:val="22"/>
                <w:lang w:val="el-GR"/>
              </w:rPr>
              <w:t>- επαγγελματική συσκευασία των περίπου 200 μέτρων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Λαδόκολλα φούρνου </w:t>
            </w:r>
            <w:r w:rsidRPr="00033558">
              <w:rPr>
                <w:color w:val="000000"/>
                <w:szCs w:val="22"/>
                <w:lang w:val="el-GR"/>
              </w:rPr>
              <w:t>-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>επαγγελματικής χρήσης διαστάσεων 8</w:t>
            </w:r>
            <w:r>
              <w:rPr>
                <w:b/>
                <w:bCs/>
                <w:color w:val="000000"/>
                <w:szCs w:val="22"/>
              </w:rPr>
              <w:t>m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>
              <w:rPr>
                <w:b/>
                <w:bCs/>
                <w:color w:val="000000"/>
                <w:szCs w:val="22"/>
              </w:rPr>
              <w:t>x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30</w:t>
            </w:r>
            <w:r>
              <w:rPr>
                <w:b/>
                <w:bCs/>
                <w:color w:val="000000"/>
                <w:szCs w:val="22"/>
              </w:rPr>
              <w:t>cm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Φα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ράσι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- πλα</w:t>
            </w:r>
            <w:proofErr w:type="spellStart"/>
            <w:r>
              <w:rPr>
                <w:color w:val="000000"/>
                <w:szCs w:val="22"/>
              </w:rPr>
              <w:t>στικό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με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>π</w:t>
            </w:r>
            <w:r>
              <w:rPr>
                <w:color w:val="000000"/>
                <w:szCs w:val="22"/>
              </w:rPr>
              <w:t xml:space="preserve">α - </w:t>
            </w:r>
            <w:proofErr w:type="spellStart"/>
            <w:r>
              <w:rPr>
                <w:color w:val="000000"/>
                <w:szCs w:val="22"/>
              </w:rPr>
              <w:t>με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κοντάρι</w:t>
            </w:r>
            <w:proofErr w:type="spellEnd"/>
            <w:r>
              <w:rPr>
                <w:color w:val="000000"/>
                <w:szCs w:val="22"/>
              </w:rPr>
              <w:t xml:space="preserve"> πλα</w:t>
            </w:r>
            <w:proofErr w:type="spellStart"/>
            <w:r>
              <w:rPr>
                <w:color w:val="000000"/>
                <w:szCs w:val="22"/>
              </w:rPr>
              <w:t>στικό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Αντ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αλλακτικό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>πας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Κοντάρι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σκού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πας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μετ</w:t>
            </w:r>
            <w:proofErr w:type="spellEnd"/>
            <w:r>
              <w:rPr>
                <w:color w:val="000000"/>
                <w:szCs w:val="22"/>
              </w:rPr>
              <w:t>αλλικό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Ξαραχνιάστρα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33558">
              <w:rPr>
                <w:color w:val="000000"/>
                <w:szCs w:val="22"/>
                <w:lang w:val="el-GR"/>
              </w:rPr>
              <w:t xml:space="preserve">- πτυσσόμενη με κοντάρι 1,5 </w:t>
            </w:r>
            <w:r>
              <w:rPr>
                <w:color w:val="000000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Μωρομάντηλα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33558">
              <w:rPr>
                <w:color w:val="000000"/>
                <w:szCs w:val="22"/>
                <w:lang w:val="el-GR"/>
              </w:rPr>
              <w:t>- υγρά σε συσκευασία των 72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Facial</w:t>
            </w: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χαρτομάντιλα </w:t>
            </w:r>
            <w:r w:rsidRPr="00033558">
              <w:rPr>
                <w:color w:val="000000"/>
                <w:szCs w:val="22"/>
                <w:lang w:val="el-GR"/>
              </w:rPr>
              <w:t>- 2</w:t>
            </w:r>
            <w:r>
              <w:rPr>
                <w:color w:val="000000"/>
                <w:szCs w:val="22"/>
                <w:lang w:val="en-US"/>
              </w:rPr>
              <w:t>ply</w:t>
            </w:r>
            <w:r w:rsidRPr="00033558">
              <w:rPr>
                <w:color w:val="000000"/>
                <w:szCs w:val="22"/>
                <w:lang w:val="el-GR"/>
              </w:rPr>
              <w:t>, συσκευασία των 150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Σκούπα </w:t>
            </w:r>
            <w:r w:rsidRPr="00033558">
              <w:rPr>
                <w:color w:val="000000"/>
                <w:szCs w:val="22"/>
                <w:lang w:val="el-GR"/>
              </w:rPr>
              <w:t>- με χόρτο (για αυλή) με κοντάρι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>Απολυμαντικό χωρίς χλώριο</w:t>
            </w:r>
            <w:r w:rsidRPr="00033558">
              <w:rPr>
                <w:color w:val="000000"/>
                <w:szCs w:val="22"/>
                <w:lang w:val="el-GR"/>
              </w:rPr>
              <w:t>- για επιφανειών κουζίνας σε συσκευασία του 0.75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Αντ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αλλακτικό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σφουγγ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αρίστρας </w:t>
            </w:r>
            <w:r>
              <w:rPr>
                <w:color w:val="000000"/>
                <w:szCs w:val="22"/>
              </w:rPr>
              <w:t>- απ</w:t>
            </w:r>
            <w:proofErr w:type="spellStart"/>
            <w:r>
              <w:rPr>
                <w:color w:val="000000"/>
                <w:szCs w:val="22"/>
              </w:rPr>
              <w:t>λή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Ανταλλακτικό σφουγγαρίστρας </w:t>
            </w:r>
            <w:r w:rsidRPr="00033558">
              <w:rPr>
                <w:color w:val="000000"/>
                <w:szCs w:val="22"/>
                <w:lang w:val="el-GR"/>
              </w:rPr>
              <w:t>- για το καροτσάκι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Κου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βάς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σφουγγ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αρίσματος </w:t>
            </w:r>
            <w:r>
              <w:rPr>
                <w:color w:val="000000"/>
                <w:szCs w:val="22"/>
              </w:rPr>
              <w:t>- πλα</w:t>
            </w:r>
            <w:proofErr w:type="spellStart"/>
            <w:r>
              <w:rPr>
                <w:color w:val="000000"/>
                <w:szCs w:val="22"/>
              </w:rPr>
              <w:t>στικός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Φι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αλίδια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υγρ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αερίου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τύ</w:t>
            </w:r>
            <w:proofErr w:type="spellEnd"/>
            <w:r>
              <w:rPr>
                <w:color w:val="000000"/>
                <w:szCs w:val="22"/>
              </w:rPr>
              <w:t>που CAMPING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Συσκευή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υγρ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αερίου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Οινόπνευμα </w:t>
            </w:r>
            <w:r w:rsidRPr="00033558">
              <w:rPr>
                <w:color w:val="000000"/>
                <w:szCs w:val="22"/>
                <w:lang w:val="el-GR"/>
              </w:rPr>
              <w:t xml:space="preserve">- φωτιστικό σε συσκευασία των 0,350 </w:t>
            </w:r>
            <w:proofErr w:type="spellStart"/>
            <w:r>
              <w:rPr>
                <w:color w:val="000000"/>
                <w:szCs w:val="22"/>
              </w:rPr>
              <w:t>lt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Άκουα φόρτε </w:t>
            </w:r>
            <w:r w:rsidRPr="00033558">
              <w:rPr>
                <w:color w:val="000000"/>
                <w:szCs w:val="22"/>
                <w:lang w:val="el-GR"/>
              </w:rPr>
              <w:t>- (</w:t>
            </w:r>
            <w:proofErr w:type="spellStart"/>
            <w:r w:rsidRPr="00033558">
              <w:rPr>
                <w:color w:val="000000"/>
                <w:szCs w:val="22"/>
                <w:lang w:val="el-GR"/>
              </w:rPr>
              <w:t>κεζάπ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) σε συσκευασία 0,450 </w:t>
            </w:r>
            <w:r>
              <w:rPr>
                <w:color w:val="000000"/>
                <w:szCs w:val="22"/>
              </w:rPr>
              <w:t>ml</w:t>
            </w:r>
            <w:r w:rsidRPr="00033558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Καθαριστικό υγρό για χαλιά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των 750 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la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Λεκάνες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πλα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στικές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Cs w:val="22"/>
              </w:rPr>
              <w:t>διάφορ</w:t>
            </w:r>
            <w:proofErr w:type="spellEnd"/>
            <w:r>
              <w:rPr>
                <w:color w:val="000000"/>
                <w:szCs w:val="22"/>
              </w:rPr>
              <w:t xml:space="preserve">α </w:t>
            </w:r>
            <w:proofErr w:type="spellStart"/>
            <w:r>
              <w:rPr>
                <w:color w:val="000000"/>
                <w:szCs w:val="22"/>
              </w:rPr>
              <w:t>μεγέθη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Ποτήρια μιας χρήσεως </w:t>
            </w:r>
            <w:r w:rsidRPr="00033558">
              <w:rPr>
                <w:color w:val="000000"/>
                <w:szCs w:val="22"/>
                <w:lang w:val="el-GR"/>
              </w:rPr>
              <w:t>- πλαστικά μεγάλα μεγέθους σε συσκευασία των 50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Καλαμάκια </w:t>
            </w:r>
            <w:r w:rsidRPr="00033558">
              <w:rPr>
                <w:color w:val="000000"/>
                <w:szCs w:val="22"/>
                <w:lang w:val="el-GR"/>
              </w:rPr>
              <w:t>- σπαστά σε συσκευασία των 100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Πιάτα μιας χρήσεως </w:t>
            </w:r>
            <w:r w:rsidRPr="00033558">
              <w:rPr>
                <w:color w:val="000000"/>
                <w:szCs w:val="22"/>
                <w:lang w:val="el-GR"/>
              </w:rPr>
              <w:t>- πλαστικά μεγάλα μεγέθους σε συσκευασία των 20 τεμαχίων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Πιάτα μιας χρήσεως </w:t>
            </w:r>
            <w:r w:rsidRPr="00033558">
              <w:rPr>
                <w:color w:val="000000"/>
                <w:szCs w:val="22"/>
                <w:lang w:val="el-GR"/>
              </w:rPr>
              <w:t>- πλαστικά μεσαία μεγέθους σε συσκευασία των 20 τεμαχίων.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Κάλαθος απορριμμάτων </w:t>
            </w:r>
            <w:r w:rsidRPr="00033558">
              <w:rPr>
                <w:color w:val="000000"/>
                <w:szCs w:val="22"/>
                <w:lang w:val="el-GR"/>
              </w:rPr>
              <w:t>- για τουαλέτα με καπάκι ποδοκίνητος (τύπου πεντάλ)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Εντομοκτόνα </w:t>
            </w:r>
            <w:r w:rsidRPr="00033558">
              <w:rPr>
                <w:color w:val="000000"/>
                <w:szCs w:val="22"/>
                <w:lang w:val="el-GR"/>
              </w:rPr>
              <w:t xml:space="preserve">- σε συσκευασία των 300 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αλάτων </w:t>
            </w:r>
            <w:r w:rsidRPr="00033558">
              <w:rPr>
                <w:color w:val="000000"/>
                <w:szCs w:val="22"/>
                <w:lang w:val="el-GR"/>
              </w:rPr>
              <w:t>- σε συσκευασία των 500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  <w:t>66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Υγρό καθαρισμού για λίπη </w:t>
            </w:r>
            <w:r w:rsidRPr="00033558">
              <w:rPr>
                <w:color w:val="000000"/>
                <w:szCs w:val="22"/>
                <w:lang w:val="el-GR"/>
              </w:rPr>
              <w:t>- σε συσκευασία των 500</w:t>
            </w:r>
            <w:r>
              <w:rPr>
                <w:color w:val="000000"/>
                <w:szCs w:val="22"/>
              </w:rPr>
              <w:t>ml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  <w:lang w:val="en-US"/>
              </w:rPr>
              <w:t>67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Σιδερώστρ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 π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τυσσόμενη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68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Αναδιπλούμενη απλώστρα ρούχων </w:t>
            </w:r>
            <w:r w:rsidRPr="00033558">
              <w:rPr>
                <w:color w:val="000000"/>
                <w:szCs w:val="22"/>
                <w:lang w:val="el-GR"/>
              </w:rPr>
              <w:t xml:space="preserve">(αλουμινίου) 18 -20 </w:t>
            </w:r>
            <w:proofErr w:type="spellStart"/>
            <w:r w:rsidRPr="00033558">
              <w:rPr>
                <w:color w:val="000000"/>
                <w:szCs w:val="22"/>
                <w:lang w:val="el-GR"/>
              </w:rPr>
              <w:t>απλώσιμα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 μέτρα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69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Καρότσι σφουγγαρίσματος </w:t>
            </w:r>
            <w:r w:rsidRPr="00033558">
              <w:rPr>
                <w:color w:val="000000"/>
                <w:szCs w:val="22"/>
                <w:lang w:val="el-GR"/>
              </w:rPr>
              <w:t xml:space="preserve">(επαγγελματικό) μεταλλικό με </w:t>
            </w:r>
            <w:proofErr w:type="spellStart"/>
            <w:r w:rsidRPr="00033558">
              <w:rPr>
                <w:color w:val="000000"/>
                <w:szCs w:val="22"/>
                <w:lang w:val="el-GR"/>
              </w:rPr>
              <w:t>πρέσσα</w:t>
            </w:r>
            <w:proofErr w:type="spellEnd"/>
            <w:r w:rsidRPr="00033558">
              <w:rPr>
                <w:color w:val="000000"/>
                <w:szCs w:val="22"/>
                <w:lang w:val="el-GR"/>
              </w:rPr>
              <w:t xml:space="preserve"> και δύο πλαστικούς κάδους 15 λίτρων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22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>Δαγκάνα επαγγελματικής σφουγγαρίστρας για τα καρότσια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Απορρυπαντικό πλυντηρίου ρούχων </w:t>
            </w:r>
            <w:r w:rsidRPr="00033558">
              <w:rPr>
                <w:color w:val="000000"/>
                <w:szCs w:val="22"/>
                <w:lang w:val="el-GR"/>
              </w:rPr>
              <w:t>των 23μεζούρων για βρέφη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73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033558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033558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033558">
              <w:rPr>
                <w:b/>
                <w:bCs/>
                <w:color w:val="000000"/>
                <w:szCs w:val="22"/>
                <w:lang w:val="el-GR"/>
              </w:rPr>
              <w:t xml:space="preserve"> 3, για μωρό βάρους 5-9 κιλά, </w:t>
            </w:r>
            <w:r w:rsidRPr="00033558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03355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4, για μωρό βάρους 8-14 κιλά, </w:t>
            </w:r>
            <w:r w:rsidRPr="00C404F6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lastRenderedPageBreak/>
              <w:t>74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Πάνα βρακάκι, </w:t>
            </w: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5, για μωρό βάρους 11-18 κιλά, </w:t>
            </w:r>
            <w:r w:rsidRPr="00C404F6">
              <w:rPr>
                <w:color w:val="000000"/>
                <w:szCs w:val="22"/>
                <w:lang w:val="el-GR"/>
              </w:rPr>
              <w:t xml:space="preserve">δερματολογικά ελεγμένη, με φράγμα προστασίας για διαρροές και υλικά που επιτρέπουν την κυκλοφορία του αέρα ώστε να αναπνέει η επιδερμίδα του μωρού. Με δίχτυ προστασίας που δείχνει πότε χρειάζεται αλλαγή η πάνα, με τρις απορροφητικές κοιλότητες και διάτρηση στα πλαϊνά για εύκολη αλλαγή, </w:t>
            </w:r>
            <w:r w:rsidRPr="00C404F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 προϊόντα θα πρέπει να είναι επώνυμα, ευρέως διαδεδομένα στην Ελληνική αγορά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F349C">
              <w:rPr>
                <w:rFonts w:ascii="Times New Roman" w:eastAsia="Arial Unicode MS" w:hAnsi="Times New Roman"/>
                <w:sz w:val="21"/>
                <w:szCs w:val="21"/>
              </w:rPr>
              <w:t>75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C404F6">
              <w:rPr>
                <w:b/>
                <w:bCs/>
                <w:color w:val="000000"/>
                <w:szCs w:val="22"/>
                <w:lang w:val="el-GR"/>
              </w:rPr>
              <w:t>Σιδερόπανο</w:t>
            </w:r>
            <w:proofErr w:type="spellEnd"/>
            <w:r w:rsidRPr="00C404F6"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C404F6">
              <w:rPr>
                <w:color w:val="000000"/>
                <w:szCs w:val="22"/>
                <w:lang w:val="el-GR"/>
              </w:rPr>
              <w:t>με υπόστρωμα βάτας, 100% βαμβακερό με κορδόνι σταθεροποίησης, ενδεικτικών διαστάσεων 140 χ 50εκατοστά.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4D20" w:rsidRPr="005F349C" w:rsidTr="00EB4D20">
        <w:trPr>
          <w:trHeight w:val="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461B56" w:rsidRDefault="00EB4D20" w:rsidP="00EB4D20">
            <w:pPr>
              <w:spacing w:after="0"/>
              <w:jc w:val="center"/>
              <w:rPr>
                <w:rFonts w:ascii="Times New Roman" w:eastAsia="Arial Unicode MS" w:hAnsi="Times New Roman"/>
                <w:sz w:val="21"/>
                <w:szCs w:val="21"/>
                <w:lang w:val="el-GR"/>
              </w:rPr>
            </w:pPr>
            <w:r>
              <w:rPr>
                <w:rFonts w:ascii="Times New Roman" w:eastAsia="Arial Unicode MS" w:hAnsi="Times New Roman"/>
                <w:sz w:val="21"/>
                <w:szCs w:val="21"/>
                <w:lang w:val="el-GR"/>
              </w:rPr>
              <w:t>76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Pr="00C404F6" w:rsidRDefault="00EB4D20" w:rsidP="00EB4D20">
            <w:pPr>
              <w:rPr>
                <w:b/>
                <w:bCs/>
                <w:color w:val="000000"/>
                <w:szCs w:val="22"/>
                <w:lang w:val="el-GR"/>
              </w:rPr>
            </w:pPr>
            <w:r w:rsidRPr="00C404F6">
              <w:rPr>
                <w:b/>
                <w:bCs/>
                <w:color w:val="000000"/>
                <w:szCs w:val="22"/>
                <w:lang w:val="el-GR"/>
              </w:rPr>
              <w:t>Σφουγγάρι εμποτισμένο με σαπούνι διαστάσεων 7,5χ12χ2,5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20" w:rsidRDefault="00EB4D20" w:rsidP="00EB4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20" w:rsidRPr="005F349C" w:rsidRDefault="00EB4D20" w:rsidP="00EB4D2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6C696A">
        <w:trPr>
          <w:trHeight w:val="170"/>
        </w:trPr>
        <w:tc>
          <w:tcPr>
            <w:tcW w:w="8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/>
                <w:b/>
                <w:sz w:val="21"/>
                <w:szCs w:val="21"/>
                <w:lang w:val="el-GR"/>
              </w:rPr>
              <w:t>Συνολική Καθαρή Αξία</w:t>
            </w:r>
            <w:r w:rsidRPr="00BB2D20">
              <w:rPr>
                <w:rFonts w:ascii="Times New Roman" w:hAnsi="Times New Roman"/>
                <w:b/>
                <w:color w:val="000000"/>
                <w:sz w:val="21"/>
                <w:szCs w:val="21"/>
                <w:lang w:val="el-GR"/>
              </w:rPr>
              <w:t xml:space="preserve"> χωρίς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8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ΦΠΑ 24%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6C696A">
        <w:trPr>
          <w:trHeight w:val="170"/>
        </w:trPr>
        <w:tc>
          <w:tcPr>
            <w:tcW w:w="8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ΦΠΑ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</w:rPr>
      </w:pPr>
    </w:p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/>
        </w:rPr>
      </w:pPr>
    </w:p>
    <w:tbl>
      <w:tblPr>
        <w:tblW w:w="10524" w:type="dxa"/>
        <w:tblInd w:w="-459" w:type="dxa"/>
        <w:tblLook w:val="0000" w:firstRow="0" w:lastRow="0" w:firstColumn="0" w:lastColumn="0" w:noHBand="0" w:noVBand="0"/>
      </w:tblPr>
      <w:tblGrid>
        <w:gridCol w:w="10524"/>
      </w:tblGrid>
      <w:tr w:rsidR="006C696A" w:rsidRPr="00EB4D20" w:rsidTr="00320383">
        <w:trPr>
          <w:trHeight w:val="300"/>
        </w:trPr>
        <w:tc>
          <w:tcPr>
            <w:tcW w:w="10524" w:type="dxa"/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</w:tc>
      </w:tr>
      <w:tr w:rsidR="006C696A" w:rsidRPr="00EB4D20" w:rsidTr="00320383">
        <w:trPr>
          <w:trHeight w:val="300"/>
        </w:trPr>
        <w:tc>
          <w:tcPr>
            <w:tcW w:w="1052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</w:tr>
      <w:tr w:rsidR="006C696A" w:rsidRPr="00EB4D20" w:rsidTr="00320383">
        <w:trPr>
          <w:trHeight w:val="300"/>
        </w:trPr>
        <w:tc>
          <w:tcPr>
            <w:tcW w:w="10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15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rFonts w:ascii="Times New Roman" w:hAnsi="Times New Roman"/>
          <w:lang w:val="el-GR"/>
        </w:rPr>
      </w:pPr>
    </w:p>
    <w:p w:rsidR="006C696A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-3810</wp:posOffset>
                </wp:positionV>
                <wp:extent cx="2427605" cy="1334770"/>
                <wp:effectExtent l="13970" t="5715" r="6350" b="1206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4" o:spid="_x0000_s1040" type="#_x0000_t202" style="position:absolute;left:0;text-align:left;margin-left:259.5pt;margin-top:-.3pt;width:191.15pt;height:105.1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Default="006C696A" w:rsidP="006C696A">
      <w:pPr>
        <w:rPr>
          <w:lang w:val="el-GR"/>
        </w:rPr>
      </w:pPr>
    </w:p>
    <w:p w:rsidR="006C696A" w:rsidRDefault="006C696A" w:rsidP="006C696A">
      <w:pPr>
        <w:rPr>
          <w:lang w:val="el-GR"/>
        </w:rPr>
      </w:pPr>
    </w:p>
    <w:p w:rsidR="006C696A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br w:type="page"/>
      </w:r>
      <w:r w:rsidRPr="00BB2D20">
        <w:rPr>
          <w:lang w:val="el-GR"/>
        </w:rPr>
        <w:lastRenderedPageBreak/>
        <w:t xml:space="preserve"> </w:t>
      </w: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>Τμήμα 1</w:t>
      </w:r>
      <w:r>
        <w:rPr>
          <w:rFonts w:ascii="Times New Roman" w:hAnsi="Times New Roman"/>
          <w:b/>
          <w:i/>
          <w:sz w:val="24"/>
          <w:u w:val="single"/>
          <w:lang w:val="el-GR"/>
        </w:rPr>
        <w:t>6</w:t>
      </w: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Λοιπά Αναλώσιμα Είδη Παντοπωλείου Σχολικής Επιτροπής Πρωτοβάθμιας Εκπαίδευσης</w:t>
      </w:r>
    </w:p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</w:p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</w:rPr>
      </w:pPr>
      <w:proofErr w:type="spellStart"/>
      <w:r w:rsidRPr="005F349C">
        <w:rPr>
          <w:rFonts w:ascii="Times New Roman" w:hAnsi="Times New Roman"/>
          <w:b/>
          <w:sz w:val="21"/>
          <w:szCs w:val="21"/>
        </w:rPr>
        <w:t>Τμήμ</w:t>
      </w:r>
      <w:proofErr w:type="spellEnd"/>
      <w:r w:rsidRPr="005F349C">
        <w:rPr>
          <w:rFonts w:ascii="Times New Roman" w:hAnsi="Times New Roman"/>
          <w:b/>
          <w:sz w:val="21"/>
          <w:szCs w:val="21"/>
        </w:rPr>
        <w:t xml:space="preserve">α </w:t>
      </w:r>
      <w:proofErr w:type="gramStart"/>
      <w:r w:rsidRPr="005F349C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>6</w:t>
      </w:r>
      <w:r w:rsidRPr="005F349C">
        <w:rPr>
          <w:rFonts w:ascii="Times New Roman" w:hAnsi="Times New Roman"/>
          <w:b/>
          <w:sz w:val="21"/>
          <w:szCs w:val="21"/>
        </w:rPr>
        <w:t xml:space="preserve">  --</w:t>
      </w:r>
      <w:proofErr w:type="gramEnd"/>
      <w:r w:rsidRPr="005F349C"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b/>
          <w:sz w:val="21"/>
          <w:szCs w:val="21"/>
        </w:rPr>
        <w:t>6</w:t>
      </w:r>
      <w:r w:rsidRPr="005F349C">
        <w:rPr>
          <w:rFonts w:ascii="Times New Roman" w:hAnsi="Times New Roman"/>
          <w:b/>
          <w:sz w:val="21"/>
          <w:szCs w:val="21"/>
        </w:rPr>
        <w:t>% ΦΠΑ</w:t>
      </w: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EB4D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color w:val="000000"/>
                <w:sz w:val="20"/>
                <w:szCs w:val="20"/>
              </w:rPr>
              <w:t>ολυμ</w:t>
            </w:r>
            <w:proofErr w:type="spellEnd"/>
            <w:r>
              <w:rPr>
                <w:color w:val="000000"/>
                <w:sz w:val="20"/>
                <w:szCs w:val="20"/>
              </w:rPr>
              <w:t>αντικό επ</w:t>
            </w:r>
            <w:proofErr w:type="spellStart"/>
            <w:r>
              <w:rPr>
                <w:color w:val="000000"/>
                <w:sz w:val="20"/>
                <w:szCs w:val="20"/>
              </w:rPr>
              <w:t>ιφ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ανειών </w:t>
            </w:r>
            <w:proofErr w:type="spellStart"/>
            <w:r>
              <w:rPr>
                <w:color w:val="000000"/>
                <w:sz w:val="20"/>
                <w:szCs w:val="20"/>
              </w:rPr>
              <w:t>γενικής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χρήσης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Γάντια μιας χρήσεως σε συσκευασία </w:t>
            </w: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ΙΟΟτεμ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>.-</w:t>
            </w: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Ιειίθχ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 5ΜΕ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Κρεμοσά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πουνο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Χλωρίνη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πτόρευστη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Χλωρίνη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color w:val="000000"/>
                <w:sz w:val="20"/>
                <w:szCs w:val="20"/>
              </w:rPr>
              <w:t>χύρευστη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sz w:val="21"/>
          <w:szCs w:val="21"/>
        </w:rPr>
      </w:pPr>
    </w:p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sz w:val="21"/>
          <w:szCs w:val="21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proofErr w:type="spellStart"/>
      <w:r w:rsidRPr="005F349C">
        <w:rPr>
          <w:rFonts w:ascii="Times New Roman" w:hAnsi="Times New Roman"/>
          <w:b/>
          <w:sz w:val="21"/>
          <w:szCs w:val="21"/>
        </w:rPr>
        <w:t>Τμήμ</w:t>
      </w:r>
      <w:proofErr w:type="spellEnd"/>
      <w:r w:rsidRPr="005F349C">
        <w:rPr>
          <w:rFonts w:ascii="Times New Roman" w:hAnsi="Times New Roman"/>
          <w:b/>
          <w:sz w:val="21"/>
          <w:szCs w:val="21"/>
        </w:rPr>
        <w:t xml:space="preserve">α </w:t>
      </w:r>
      <w:proofErr w:type="gramStart"/>
      <w:r w:rsidRPr="005F349C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>6</w:t>
      </w:r>
      <w:r w:rsidRPr="005F349C">
        <w:rPr>
          <w:rFonts w:ascii="Times New Roman" w:hAnsi="Times New Roman"/>
          <w:b/>
          <w:sz w:val="21"/>
          <w:szCs w:val="21"/>
        </w:rPr>
        <w:t xml:space="preserve">  --</w:t>
      </w:r>
      <w:proofErr w:type="gramEnd"/>
      <w:r w:rsidRPr="005F349C">
        <w:rPr>
          <w:rFonts w:ascii="Times New Roman" w:hAnsi="Times New Roman"/>
          <w:b/>
          <w:sz w:val="21"/>
          <w:szCs w:val="21"/>
        </w:rPr>
        <w:t xml:space="preserve">  2</w:t>
      </w:r>
      <w:r w:rsidRPr="005F349C">
        <w:rPr>
          <w:rFonts w:ascii="Times New Roman" w:hAnsi="Times New Roman"/>
          <w:b/>
          <w:sz w:val="21"/>
          <w:szCs w:val="21"/>
          <w:lang w:val="en-US"/>
        </w:rPr>
        <w:t>4</w:t>
      </w:r>
      <w:r w:rsidRPr="005F349C">
        <w:rPr>
          <w:rFonts w:ascii="Times New Roman" w:hAnsi="Times New Roman"/>
          <w:b/>
          <w:sz w:val="21"/>
          <w:szCs w:val="21"/>
        </w:rPr>
        <w:t>% ΦΠΑ</w:t>
      </w: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EB4D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Άκουα φόρτε (</w:t>
            </w: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κεζάπ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>) σε συσκευασία 450ιη1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Αντιση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πτικό </w:t>
            </w:r>
            <w:proofErr w:type="spellStart"/>
            <w:r>
              <w:rPr>
                <w:color w:val="000000"/>
                <w:sz w:val="20"/>
                <w:szCs w:val="20"/>
              </w:rPr>
              <w:t>τζελ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χεριών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color w:val="000000"/>
                <w:sz w:val="20"/>
                <w:szCs w:val="20"/>
              </w:rPr>
              <w:t>ορροφητικά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color w:val="000000"/>
                <w:sz w:val="20"/>
                <w:szCs w:val="20"/>
              </w:rPr>
              <w:t>νάκι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ασία 3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αχίων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Βούρτσα με θήκη τουαλέτας πλαστική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color w:val="000000"/>
                <w:sz w:val="20"/>
                <w:szCs w:val="20"/>
              </w:rPr>
              <w:t>αλυτικό α</w:t>
            </w:r>
            <w:proofErr w:type="spellStart"/>
            <w:r>
              <w:rPr>
                <w:color w:val="000000"/>
                <w:sz w:val="20"/>
                <w:szCs w:val="20"/>
              </w:rPr>
              <w:t>λάτων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ασία41ί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Κάλαθος απορριμμάτων για τουαλέτα με καπάκι ποδοκίνητος (τύπου </w:t>
            </w: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πεντέλ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Κοντάρι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</w:rPr>
              <w:t>μετ</w:t>
            </w:r>
            <w:proofErr w:type="spellEnd"/>
            <w:r>
              <w:rPr>
                <w:color w:val="000000"/>
                <w:sz w:val="20"/>
                <w:szCs w:val="20"/>
              </w:rPr>
              <w:t>αλλικοί,30αη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βάς </w:t>
            </w: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>αρίσματος - πλα</w:t>
            </w:r>
            <w:proofErr w:type="spellStart"/>
            <w:r>
              <w:rPr>
                <w:color w:val="000000"/>
                <w:sz w:val="20"/>
                <w:szCs w:val="20"/>
              </w:rPr>
              <w:t>στικός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Ξαραχνιάστρα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 πτυσσόμενη με κοντάρι 1.5οπι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Οινόπνευμα φωτιστικό σε συσκευασία των 0,35011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Παχύρευστο υγρό ΥΫΟ - συσκευασία 750§τ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Σάκοι </w:t>
            </w:r>
            <w:proofErr w:type="spellStart"/>
            <w:r w:rsidRPr="007271F4">
              <w:rPr>
                <w:color w:val="000000"/>
                <w:sz w:val="20"/>
                <w:szCs w:val="20"/>
                <w:lang w:val="el-GR"/>
              </w:rPr>
              <w:t>απορριμάτων</w:t>
            </w:r>
            <w:proofErr w:type="spellEnd"/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 -μαύροι του κιλού διαστάσεων 70Χ90εκ.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 xml:space="preserve">Σακούλες -(με το κιλό) μαύρες πλαστικές μεγάλου μεγέθους διαστάσεων 80 </w:t>
            </w:r>
            <w:r>
              <w:rPr>
                <w:color w:val="000000"/>
                <w:sz w:val="20"/>
                <w:szCs w:val="20"/>
              </w:rPr>
              <w:t>X</w:t>
            </w:r>
            <w:r w:rsidRPr="007271F4">
              <w:rPr>
                <w:color w:val="000000"/>
                <w:sz w:val="20"/>
                <w:szCs w:val="20"/>
                <w:lang w:val="el-GR"/>
              </w:rPr>
              <w:t>110 (110§τ έως 125</w:t>
            </w:r>
            <w:r w:rsidRPr="007271F4">
              <w:rPr>
                <w:color w:val="000000"/>
                <w:sz w:val="20"/>
                <w:szCs w:val="20"/>
                <w:vertAlign w:val="subscript"/>
                <w:lang w:val="el-GR"/>
              </w:rPr>
              <w:t>5</w:t>
            </w:r>
            <w:r w:rsidRPr="007271F4">
              <w:rPr>
                <w:color w:val="000000"/>
                <w:sz w:val="20"/>
                <w:szCs w:val="20"/>
                <w:lang w:val="el-GR"/>
              </w:rPr>
              <w:t>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Σακούλες απορριμμάτων -για καλαθάκια σε ρολό των 20 τεμαχίων διασι.50Χ50ουτ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Σκούπα βεντάλια- μαλακή χωρίς κοντάρι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αράκια </w:t>
            </w:r>
            <w:proofErr w:type="spellStart"/>
            <w:r>
              <w:rPr>
                <w:color w:val="000000"/>
                <w:sz w:val="20"/>
                <w:szCs w:val="20"/>
              </w:rPr>
              <w:t>κουζίν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ας-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ασία 6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αχίων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>αρίστρα επα</w:t>
            </w:r>
            <w:proofErr w:type="spellStart"/>
            <w:r>
              <w:rPr>
                <w:color w:val="000000"/>
                <w:sz w:val="20"/>
                <w:szCs w:val="20"/>
              </w:rPr>
              <w:t>γγελμ</w:t>
            </w:r>
            <w:proofErr w:type="spellEnd"/>
            <w:r>
              <w:rPr>
                <w:color w:val="000000"/>
                <w:sz w:val="20"/>
                <w:szCs w:val="20"/>
              </w:rPr>
              <w:t>ατική -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450§τ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αρίστρα </w:t>
            </w:r>
            <w:proofErr w:type="spellStart"/>
            <w:r>
              <w:rPr>
                <w:color w:val="000000"/>
                <w:sz w:val="20"/>
                <w:szCs w:val="20"/>
              </w:rPr>
              <w:t>οικι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ακή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290§τ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γενικού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καθα</w:t>
            </w:r>
            <w:proofErr w:type="spellStart"/>
            <w:r>
              <w:rPr>
                <w:color w:val="000000"/>
                <w:sz w:val="20"/>
                <w:szCs w:val="20"/>
              </w:rPr>
              <w:t>ρισμού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color w:val="000000"/>
                <w:sz w:val="20"/>
                <w:szCs w:val="20"/>
              </w:rPr>
              <w:t>ιάτων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τζ</w:t>
            </w:r>
            <w:proofErr w:type="spellEnd"/>
            <w:r>
              <w:rPr>
                <w:color w:val="000000"/>
                <w:sz w:val="20"/>
                <w:szCs w:val="20"/>
              </w:rPr>
              <w:t>αμιών -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Φα</w:t>
            </w:r>
            <w:proofErr w:type="spellStart"/>
            <w:r>
              <w:rPr>
                <w:color w:val="000000"/>
                <w:sz w:val="20"/>
                <w:szCs w:val="20"/>
              </w:rPr>
              <w:t>ράσι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πλα</w:t>
            </w:r>
            <w:proofErr w:type="spellStart"/>
            <w:r>
              <w:rPr>
                <w:color w:val="000000"/>
                <w:sz w:val="20"/>
                <w:szCs w:val="20"/>
              </w:rPr>
              <w:t>στικό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κοντάρι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Χαρτί ρολό κουζίνας - συσκευασία 800$γ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7271F4">
              <w:rPr>
                <w:color w:val="000000"/>
                <w:sz w:val="20"/>
                <w:szCs w:val="20"/>
                <w:lang w:val="el-GR"/>
              </w:rPr>
              <w:t>Χαρτί υγείας 12άρι-170§τ/ ρολό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7271F4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Χειρο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πετσέτα </w:t>
            </w:r>
            <w:proofErr w:type="spellStart"/>
            <w:r>
              <w:rPr>
                <w:color w:val="000000"/>
                <w:sz w:val="20"/>
                <w:szCs w:val="20"/>
              </w:rPr>
              <w:t>λευκή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4000τεμ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24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</w:rPr>
      </w:pPr>
    </w:p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11000"/>
      </w:tblGrid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p w:rsidR="006C696A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/>
              <w:tblLook w:val="04A0" w:firstRow="1" w:lastRow="0" w:firstColumn="1" w:lastColumn="0" w:noHBand="0" w:noVBand="1"/>
            </w:tblPr>
            <w:tblGrid>
              <w:gridCol w:w="506"/>
              <w:gridCol w:w="7984"/>
              <w:gridCol w:w="2284"/>
            </w:tblGrid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α/α</w:t>
                  </w:r>
                </w:p>
              </w:tc>
              <w:tc>
                <w:tcPr>
                  <w:tcW w:w="8052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Σύνολο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</w:t>
                  </w:r>
                </w:p>
              </w:tc>
            </w:tr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jc w:val="center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052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Τμήμ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α </w:t>
                  </w: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16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--</w:t>
                  </w:r>
                  <w:proofErr w:type="gram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6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%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(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ΦΠΑ)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</w:p>
              </w:tc>
            </w:tr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jc w:val="center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05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Τμήμ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α </w:t>
                  </w: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16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--</w:t>
                  </w:r>
                  <w:proofErr w:type="gram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2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4%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(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ΦΠΑ)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</w:p>
              </w:tc>
            </w:tr>
            <w:tr w:rsidR="006C696A" w:rsidRPr="00EB4D20" w:rsidTr="00320383">
              <w:trPr>
                <w:trHeight w:val="340"/>
              </w:trPr>
              <w:tc>
                <w:tcPr>
                  <w:tcW w:w="8477" w:type="dxa"/>
                  <w:gridSpan w:val="2"/>
                  <w:shd w:val="clear" w:color="auto" w:fill="FFFFFF"/>
                  <w:vAlign w:val="center"/>
                </w:tcPr>
                <w:p w:rsidR="006C696A" w:rsidRPr="00BB2D20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</w:pPr>
                  <w:r w:rsidRPr="00BB2D20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  <w:t>Σύνολο Καθαρής Αξίας χωρίς ΦΠΑ (13% και 24%)</w:t>
                  </w:r>
                </w:p>
              </w:tc>
              <w:tc>
                <w:tcPr>
                  <w:tcW w:w="2297" w:type="dxa"/>
                  <w:shd w:val="clear" w:color="auto" w:fill="FBD4B4"/>
                </w:tcPr>
                <w:p w:rsidR="006C696A" w:rsidRPr="00BB2D20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</w:pPr>
                </w:p>
              </w:tc>
            </w:tr>
          </w:tbl>
          <w:p w:rsidR="006C696A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1</w:t>
            </w:r>
            <w:r w:rsidRPr="0057034E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6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EB4D20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3932118</wp:posOffset>
                </wp:positionH>
                <wp:positionV relativeFrom="paragraph">
                  <wp:posOffset>-575541</wp:posOffset>
                </wp:positionV>
                <wp:extent cx="2427605" cy="1334770"/>
                <wp:effectExtent l="13970" t="8890" r="6350" b="889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3" o:spid="_x0000_s1041" type="#_x0000_t202" style="position:absolute;left:0;text-align:left;margin-left:309.6pt;margin-top:-45.3pt;width:191.15pt;height:105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>Τμήμα 1</w:t>
      </w:r>
      <w:r w:rsidRPr="0057034E">
        <w:rPr>
          <w:rFonts w:ascii="Times New Roman" w:hAnsi="Times New Roman"/>
          <w:b/>
          <w:i/>
          <w:sz w:val="24"/>
          <w:u w:val="single"/>
          <w:lang w:val="el-GR"/>
        </w:rPr>
        <w:t>7</w:t>
      </w: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Λοιπά Αναλώσιμα Είδη Παντοπωλείου Σχολικής Επιτροπής Δευτεροβάθμιας Εκπαίδευσης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</w:p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</w:rPr>
      </w:pPr>
      <w:proofErr w:type="spellStart"/>
      <w:r w:rsidRPr="005F349C">
        <w:rPr>
          <w:rFonts w:ascii="Times New Roman" w:hAnsi="Times New Roman"/>
          <w:b/>
          <w:sz w:val="21"/>
          <w:szCs w:val="21"/>
        </w:rPr>
        <w:t>Τμήμ</w:t>
      </w:r>
      <w:proofErr w:type="spellEnd"/>
      <w:r w:rsidRPr="005F349C">
        <w:rPr>
          <w:rFonts w:ascii="Times New Roman" w:hAnsi="Times New Roman"/>
          <w:b/>
          <w:sz w:val="21"/>
          <w:szCs w:val="21"/>
        </w:rPr>
        <w:t xml:space="preserve">α </w:t>
      </w:r>
      <w:proofErr w:type="gramStart"/>
      <w:r w:rsidRPr="005F349C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>7</w:t>
      </w:r>
      <w:r w:rsidRPr="005F349C">
        <w:rPr>
          <w:rFonts w:ascii="Times New Roman" w:hAnsi="Times New Roman"/>
          <w:b/>
          <w:sz w:val="21"/>
          <w:szCs w:val="21"/>
        </w:rPr>
        <w:t xml:space="preserve">  --</w:t>
      </w:r>
      <w:proofErr w:type="gramEnd"/>
      <w:r w:rsidRPr="005F349C">
        <w:rPr>
          <w:rFonts w:ascii="Times New Roman" w:hAnsi="Times New Roman"/>
          <w:b/>
          <w:sz w:val="21"/>
          <w:szCs w:val="21"/>
        </w:rPr>
        <w:t xml:space="preserve">  </w:t>
      </w:r>
      <w:r>
        <w:rPr>
          <w:rFonts w:ascii="Times New Roman" w:hAnsi="Times New Roman"/>
          <w:b/>
          <w:sz w:val="21"/>
          <w:szCs w:val="21"/>
        </w:rPr>
        <w:t>6</w:t>
      </w:r>
      <w:r w:rsidRPr="005F349C">
        <w:rPr>
          <w:rFonts w:ascii="Times New Roman" w:hAnsi="Times New Roman"/>
          <w:b/>
          <w:sz w:val="21"/>
          <w:szCs w:val="21"/>
        </w:rPr>
        <w:t>% ΦΠΑ</w:t>
      </w: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EB4D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color w:val="000000"/>
                <w:sz w:val="20"/>
                <w:szCs w:val="20"/>
              </w:rPr>
              <w:t>ολυμ</w:t>
            </w:r>
            <w:proofErr w:type="spellEnd"/>
            <w:r>
              <w:rPr>
                <w:color w:val="000000"/>
                <w:sz w:val="20"/>
                <w:szCs w:val="20"/>
              </w:rPr>
              <w:t>αντικό επ</w:t>
            </w:r>
            <w:proofErr w:type="spellStart"/>
            <w:r>
              <w:rPr>
                <w:color w:val="000000"/>
                <w:sz w:val="20"/>
                <w:szCs w:val="20"/>
              </w:rPr>
              <w:t>ιφ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ανειών </w:t>
            </w:r>
            <w:proofErr w:type="spellStart"/>
            <w:r>
              <w:rPr>
                <w:color w:val="000000"/>
                <w:sz w:val="20"/>
                <w:szCs w:val="20"/>
              </w:rPr>
              <w:t>γενικής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χρήσης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Γάντια μιας χρήσεως σε συσκευασία </w:t>
            </w: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ΙΟΟτεμ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>.-</w:t>
            </w: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Ιειίθχ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 5ΜΕ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Κρεμοσά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πουνο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Χλωρίνη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λε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πτόρευστη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7271F4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7271F4">
              <w:rPr>
                <w:sz w:val="21"/>
                <w:szCs w:val="21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Χλωρίνη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color w:val="000000"/>
                <w:sz w:val="20"/>
                <w:szCs w:val="20"/>
              </w:rPr>
              <w:t>χύρευστη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sz w:val="21"/>
          <w:szCs w:val="21"/>
        </w:rPr>
      </w:pPr>
    </w:p>
    <w:p w:rsidR="006C696A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sz w:val="21"/>
          <w:szCs w:val="21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proofErr w:type="spellStart"/>
      <w:r w:rsidRPr="005F349C">
        <w:rPr>
          <w:rFonts w:ascii="Times New Roman" w:hAnsi="Times New Roman"/>
          <w:b/>
          <w:sz w:val="21"/>
          <w:szCs w:val="21"/>
        </w:rPr>
        <w:t>Τμήμ</w:t>
      </w:r>
      <w:proofErr w:type="spellEnd"/>
      <w:r w:rsidRPr="005F349C">
        <w:rPr>
          <w:rFonts w:ascii="Times New Roman" w:hAnsi="Times New Roman"/>
          <w:b/>
          <w:sz w:val="21"/>
          <w:szCs w:val="21"/>
        </w:rPr>
        <w:t xml:space="preserve">α </w:t>
      </w:r>
      <w:proofErr w:type="gramStart"/>
      <w:r w:rsidRPr="005F349C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>7</w:t>
      </w:r>
      <w:r w:rsidRPr="005F349C">
        <w:rPr>
          <w:rFonts w:ascii="Times New Roman" w:hAnsi="Times New Roman"/>
          <w:b/>
          <w:sz w:val="21"/>
          <w:szCs w:val="21"/>
        </w:rPr>
        <w:t xml:space="preserve">  --</w:t>
      </w:r>
      <w:proofErr w:type="gramEnd"/>
      <w:r w:rsidRPr="005F349C">
        <w:rPr>
          <w:rFonts w:ascii="Times New Roman" w:hAnsi="Times New Roman"/>
          <w:b/>
          <w:sz w:val="21"/>
          <w:szCs w:val="21"/>
        </w:rPr>
        <w:t xml:space="preserve">  2</w:t>
      </w:r>
      <w:r w:rsidRPr="005F349C">
        <w:rPr>
          <w:rFonts w:ascii="Times New Roman" w:hAnsi="Times New Roman"/>
          <w:b/>
          <w:sz w:val="21"/>
          <w:szCs w:val="21"/>
          <w:lang w:val="en-US"/>
        </w:rPr>
        <w:t>4</w:t>
      </w:r>
      <w:r w:rsidRPr="005F349C">
        <w:rPr>
          <w:rFonts w:ascii="Times New Roman" w:hAnsi="Times New Roman"/>
          <w:b/>
          <w:sz w:val="21"/>
          <w:szCs w:val="21"/>
        </w:rPr>
        <w:t>% ΦΠΑ</w:t>
      </w: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EB4D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Άκουα φόρτε (</w:t>
            </w: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κεζάπ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>) σε συσκευασία 450ιη1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Αντιση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πτικό </w:t>
            </w:r>
            <w:proofErr w:type="spellStart"/>
            <w:r>
              <w:rPr>
                <w:color w:val="000000"/>
                <w:sz w:val="20"/>
                <w:szCs w:val="20"/>
              </w:rPr>
              <w:t>τζελ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χεριών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color w:val="000000"/>
                <w:sz w:val="20"/>
                <w:szCs w:val="20"/>
              </w:rPr>
              <w:t>ορροφητικά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color w:val="000000"/>
                <w:sz w:val="20"/>
                <w:szCs w:val="20"/>
              </w:rPr>
              <w:t>νάκι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ασία 3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αχίων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Βούρτσα με θήκη τουαλέτας πλαστική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color w:val="000000"/>
                <w:sz w:val="20"/>
                <w:szCs w:val="20"/>
              </w:rPr>
              <w:t>αλυτικό α</w:t>
            </w:r>
            <w:proofErr w:type="spellStart"/>
            <w:r>
              <w:rPr>
                <w:color w:val="000000"/>
                <w:sz w:val="20"/>
                <w:szCs w:val="20"/>
              </w:rPr>
              <w:t>λάτων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ασία41ί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Κάλαθος απορριμμάτων για τουαλέτα με καπάκι ποδοκίνητος (τύπου </w:t>
            </w: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πεντέλ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Κοντάρι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</w:rPr>
              <w:t>μετ</w:t>
            </w:r>
            <w:proofErr w:type="spellEnd"/>
            <w:r>
              <w:rPr>
                <w:color w:val="000000"/>
                <w:sz w:val="20"/>
                <w:szCs w:val="20"/>
              </w:rPr>
              <w:t>αλλικοί,30αη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Κου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βάς </w:t>
            </w: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>αρίσματος - πλα</w:t>
            </w:r>
            <w:proofErr w:type="spellStart"/>
            <w:r>
              <w:rPr>
                <w:color w:val="000000"/>
                <w:sz w:val="20"/>
                <w:szCs w:val="20"/>
              </w:rPr>
              <w:t>στικός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Ξαραχνιάστρα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 πτυσσόμενη με κοντάρι 1.5οπι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Οινόπνευμα φωτιστικό σε συσκευασία των 0,35011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Παχύρευστο υγρό ΥΫΟ - συσκευασία 750§τ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Σάκοι </w:t>
            </w:r>
            <w:proofErr w:type="spellStart"/>
            <w:r w:rsidRPr="0057034E">
              <w:rPr>
                <w:color w:val="000000"/>
                <w:sz w:val="20"/>
                <w:szCs w:val="20"/>
                <w:lang w:val="el-GR"/>
              </w:rPr>
              <w:t>απορριμάτων</w:t>
            </w:r>
            <w:proofErr w:type="spellEnd"/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 -μαύροι του κιλού διαστάσεων 70Χ90εκ.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 xml:space="preserve">Σακούλες -(με το κιλό) μαύρες πλαστικές μεγάλου μεγέθους διαστάσεων 80 </w:t>
            </w:r>
            <w:r>
              <w:rPr>
                <w:color w:val="000000"/>
                <w:sz w:val="20"/>
                <w:szCs w:val="20"/>
              </w:rPr>
              <w:t>X</w:t>
            </w:r>
            <w:r w:rsidRPr="0057034E">
              <w:rPr>
                <w:color w:val="000000"/>
                <w:sz w:val="20"/>
                <w:szCs w:val="20"/>
                <w:lang w:val="el-GR"/>
              </w:rPr>
              <w:t>110 (110§τ έως 125</w:t>
            </w:r>
            <w:r w:rsidRPr="0057034E">
              <w:rPr>
                <w:color w:val="000000"/>
                <w:sz w:val="20"/>
                <w:szCs w:val="20"/>
                <w:vertAlign w:val="subscript"/>
                <w:lang w:val="el-GR"/>
              </w:rPr>
              <w:t>5</w:t>
            </w:r>
            <w:r w:rsidRPr="0057034E">
              <w:rPr>
                <w:color w:val="000000"/>
                <w:sz w:val="20"/>
                <w:szCs w:val="20"/>
                <w:lang w:val="el-GR"/>
              </w:rPr>
              <w:t>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Σακούλες απορριμμάτων -για καλαθάκια σε ρολό των 20 τεμαχίων διασι.50Χ50ουτ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Σκούπα βεντάλια- μαλακή χωρίς κοντάρι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αράκια </w:t>
            </w:r>
            <w:proofErr w:type="spellStart"/>
            <w:r>
              <w:rPr>
                <w:color w:val="000000"/>
                <w:sz w:val="20"/>
                <w:szCs w:val="20"/>
              </w:rPr>
              <w:t>κουζίν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ας-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ασία 6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αχίων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>αρίστρα επα</w:t>
            </w:r>
            <w:proofErr w:type="spellStart"/>
            <w:r>
              <w:rPr>
                <w:color w:val="000000"/>
                <w:sz w:val="20"/>
                <w:szCs w:val="20"/>
              </w:rPr>
              <w:t>γγελμ</w:t>
            </w:r>
            <w:proofErr w:type="spellEnd"/>
            <w:r>
              <w:rPr>
                <w:color w:val="000000"/>
                <w:sz w:val="20"/>
                <w:szCs w:val="20"/>
              </w:rPr>
              <w:t>ατική -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450§τ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Σφουγγ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αρίστρα </w:t>
            </w:r>
            <w:proofErr w:type="spellStart"/>
            <w:r>
              <w:rPr>
                <w:color w:val="000000"/>
                <w:sz w:val="20"/>
                <w:szCs w:val="20"/>
              </w:rPr>
              <w:t>οικι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ακή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290§τ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γενικού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καθα</w:t>
            </w:r>
            <w:proofErr w:type="spellStart"/>
            <w:r>
              <w:rPr>
                <w:color w:val="000000"/>
                <w:sz w:val="20"/>
                <w:szCs w:val="20"/>
              </w:rPr>
              <w:t>ρισμού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</w:t>
            </w:r>
            <w:proofErr w:type="spellStart"/>
            <w:r>
              <w:rPr>
                <w:color w:val="000000"/>
                <w:sz w:val="20"/>
                <w:szCs w:val="20"/>
              </w:rPr>
              <w:t>ιάτων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Υγρό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τζ</w:t>
            </w:r>
            <w:proofErr w:type="spellEnd"/>
            <w:r>
              <w:rPr>
                <w:color w:val="000000"/>
                <w:sz w:val="20"/>
                <w:szCs w:val="20"/>
              </w:rPr>
              <w:t>αμιών -</w:t>
            </w:r>
            <w:proofErr w:type="spellStart"/>
            <w:r>
              <w:rPr>
                <w:color w:val="000000"/>
                <w:sz w:val="20"/>
                <w:szCs w:val="20"/>
              </w:rPr>
              <w:t>συσκευ</w:t>
            </w:r>
            <w:proofErr w:type="spellEnd"/>
            <w:r>
              <w:rPr>
                <w:color w:val="000000"/>
                <w:sz w:val="20"/>
                <w:szCs w:val="20"/>
              </w:rPr>
              <w:t>ασία 411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Φα</w:t>
            </w:r>
            <w:proofErr w:type="spellStart"/>
            <w:r>
              <w:rPr>
                <w:color w:val="000000"/>
                <w:sz w:val="20"/>
                <w:szCs w:val="20"/>
              </w:rPr>
              <w:t>ράσι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με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πλα</w:t>
            </w:r>
            <w:proofErr w:type="spellStart"/>
            <w:r>
              <w:rPr>
                <w:color w:val="000000"/>
                <w:sz w:val="20"/>
                <w:szCs w:val="20"/>
              </w:rPr>
              <w:t>στικό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κοντάρι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Χαρτί ρολό κουζίνας - συσκευασία 800$γ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rPr>
                <w:color w:val="000000"/>
                <w:sz w:val="20"/>
                <w:szCs w:val="20"/>
                <w:lang w:val="el-GR"/>
              </w:rPr>
            </w:pPr>
            <w:r w:rsidRPr="0057034E">
              <w:rPr>
                <w:color w:val="000000"/>
                <w:sz w:val="20"/>
                <w:szCs w:val="20"/>
                <w:lang w:val="el-GR"/>
              </w:rPr>
              <w:t>Χαρτί υγείας 12άρι-170§τ/ ρολό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7034E" w:rsidRDefault="006C696A" w:rsidP="00320383">
            <w:pPr>
              <w:overflowPunct w:val="0"/>
              <w:spacing w:after="0"/>
              <w:jc w:val="center"/>
              <w:textAlignment w:val="baseline"/>
              <w:rPr>
                <w:sz w:val="21"/>
                <w:szCs w:val="21"/>
              </w:rPr>
            </w:pPr>
            <w:r w:rsidRPr="0057034E">
              <w:rPr>
                <w:sz w:val="21"/>
                <w:szCs w:val="21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Χειρο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πετσέτα </w:t>
            </w:r>
            <w:proofErr w:type="spellStart"/>
            <w:r>
              <w:rPr>
                <w:color w:val="000000"/>
                <w:sz w:val="20"/>
                <w:szCs w:val="20"/>
              </w:rPr>
              <w:t>λευκή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4000τεμ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Default="006C696A" w:rsidP="00320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24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</w:rPr>
      </w:pPr>
    </w:p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11000"/>
      </w:tblGrid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p w:rsidR="006C696A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/>
              <w:tblLook w:val="04A0" w:firstRow="1" w:lastRow="0" w:firstColumn="1" w:lastColumn="0" w:noHBand="0" w:noVBand="1"/>
            </w:tblPr>
            <w:tblGrid>
              <w:gridCol w:w="506"/>
              <w:gridCol w:w="7984"/>
              <w:gridCol w:w="2284"/>
            </w:tblGrid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α/α</w:t>
                  </w:r>
                </w:p>
              </w:tc>
              <w:tc>
                <w:tcPr>
                  <w:tcW w:w="8052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</w:p>
              </w:tc>
              <w:tc>
                <w:tcPr>
                  <w:tcW w:w="2297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jc w:val="center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Σύνολο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</w:t>
                  </w:r>
                </w:p>
              </w:tc>
            </w:tr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jc w:val="center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052" w:type="dxa"/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Τμήμ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α </w:t>
                  </w: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17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--</w:t>
                  </w:r>
                  <w:proofErr w:type="gram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6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%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(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ΦΠΑ)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</w:p>
              </w:tc>
            </w:tr>
            <w:tr w:rsidR="006C696A" w:rsidRPr="005F349C" w:rsidTr="00320383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jc w:val="center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r w:rsidRPr="005F349C"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05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Τμήμ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α </w:t>
                  </w:r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17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--</w:t>
                  </w:r>
                  <w:proofErr w:type="gram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2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n-US"/>
                    </w:rPr>
                    <w:t>4%</w:t>
                  </w:r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 (</w:t>
                  </w:r>
                  <w:proofErr w:type="spellStart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>χωρίς</w:t>
                  </w:r>
                  <w:proofErr w:type="spellEnd"/>
                  <w:r w:rsidRPr="005F349C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</w:rPr>
                    <w:t xml:space="preserve"> ΦΠΑ)</w:t>
                  </w:r>
                </w:p>
              </w:tc>
              <w:tc>
                <w:tcPr>
                  <w:tcW w:w="2297" w:type="dxa"/>
                  <w:shd w:val="clear" w:color="auto" w:fill="FFFFFF"/>
                </w:tcPr>
                <w:p w:rsidR="006C696A" w:rsidRPr="005F349C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spacing w:val="-1"/>
                      <w:sz w:val="21"/>
                      <w:szCs w:val="21"/>
                    </w:rPr>
                  </w:pPr>
                </w:p>
              </w:tc>
            </w:tr>
            <w:tr w:rsidR="006C696A" w:rsidRPr="00EB4D20" w:rsidTr="00320383">
              <w:trPr>
                <w:trHeight w:val="340"/>
              </w:trPr>
              <w:tc>
                <w:tcPr>
                  <w:tcW w:w="8477" w:type="dxa"/>
                  <w:gridSpan w:val="2"/>
                  <w:shd w:val="clear" w:color="auto" w:fill="FFFFFF"/>
                  <w:vAlign w:val="center"/>
                </w:tcPr>
                <w:p w:rsidR="006C696A" w:rsidRPr="00BB2D20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</w:pPr>
                  <w:r w:rsidRPr="00BB2D20"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  <w:t>Σύνολο Καθαρής Αξίας χωρίς ΦΠΑ (13% και 24%)</w:t>
                  </w:r>
                </w:p>
              </w:tc>
              <w:tc>
                <w:tcPr>
                  <w:tcW w:w="2297" w:type="dxa"/>
                  <w:shd w:val="clear" w:color="auto" w:fill="FBD4B4"/>
                </w:tcPr>
                <w:p w:rsidR="006C696A" w:rsidRPr="00BB2D20" w:rsidRDefault="006C696A" w:rsidP="00320383">
                  <w:pPr>
                    <w:tabs>
                      <w:tab w:val="left" w:pos="4666"/>
                    </w:tabs>
                    <w:spacing w:after="0"/>
                    <w:rPr>
                      <w:rFonts w:ascii="Times New Roman" w:hAnsi="Times New Roman"/>
                      <w:b/>
                      <w:spacing w:val="-1"/>
                      <w:sz w:val="21"/>
                      <w:szCs w:val="21"/>
                      <w:lang w:val="el-GR"/>
                    </w:rPr>
                  </w:pPr>
                </w:p>
              </w:tc>
            </w:tr>
          </w:tbl>
          <w:p w:rsidR="006C696A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l-GR"/>
              </w:rPr>
            </w:pP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1</w:t>
            </w:r>
            <w:r w:rsidRPr="0057034E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7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(χωρίς ΦΠΑ) του ανωτέρου πίνακα</w:t>
            </w:r>
          </w:p>
        </w:tc>
      </w:tr>
    </w:tbl>
    <w:p w:rsidR="006C696A" w:rsidRPr="00BB2D20" w:rsidRDefault="006C696A" w:rsidP="006C696A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126365</wp:posOffset>
                </wp:positionV>
                <wp:extent cx="2427605" cy="1334770"/>
                <wp:effectExtent l="13970" t="8255" r="635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2" o:spid="_x0000_s1042" type="#_x0000_t202" style="position:absolute;left:0;text-align:left;margin-left:315.6pt;margin-top:9.95pt;width:191.15pt;height:105.1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rPr>
          <w:rFonts w:ascii="Times New Roman" w:hAnsi="Times New Roman"/>
          <w:b/>
          <w:sz w:val="20"/>
          <w:szCs w:val="20"/>
          <w:lang w:val="el-GR"/>
        </w:rPr>
      </w:pPr>
    </w:p>
    <w:p w:rsidR="00EB4D20" w:rsidRDefault="00EB4D20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</w:p>
    <w:p w:rsidR="006C696A" w:rsidRPr="00BB2D20" w:rsidRDefault="006C696A" w:rsidP="006C696A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BB2D20">
        <w:rPr>
          <w:rFonts w:ascii="Times New Roman" w:hAnsi="Times New Roman" w:cs="Times New Roman"/>
          <w:b/>
          <w:sz w:val="24"/>
          <w:lang w:val="el-GR"/>
        </w:rPr>
        <w:lastRenderedPageBreak/>
        <w:t>ΟΙΚΟΝΟΜΙΚΗ ΠΡΟΣΦΟΡΑ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Του  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Έδρα ________________________________________________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Οδός _____________________________ Αριθμός 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Τηλέφωνο ____________________________________________</w:t>
      </w:r>
    </w:p>
    <w:p w:rsidR="006C696A" w:rsidRPr="00BB2D20" w:rsidRDefault="006C696A" w:rsidP="006C696A">
      <w:pPr>
        <w:spacing w:after="0"/>
        <w:rPr>
          <w:rFonts w:ascii="Times New Roman" w:hAnsi="Times New Roman" w:cs="Times New Roman"/>
          <w:sz w:val="21"/>
          <w:szCs w:val="21"/>
          <w:lang w:val="el-GR"/>
        </w:rPr>
      </w:pPr>
      <w:r w:rsidRPr="005F349C">
        <w:rPr>
          <w:rFonts w:ascii="Times New Roman" w:hAnsi="Times New Roman" w:cs="Times New Roman"/>
          <w:sz w:val="21"/>
          <w:szCs w:val="21"/>
          <w:lang w:val="en-US"/>
        </w:rPr>
        <w:t>Fax</w:t>
      </w:r>
      <w:r w:rsidRPr="00BB2D20">
        <w:rPr>
          <w:rFonts w:ascii="Times New Roman" w:hAnsi="Times New Roman" w:cs="Times New Roman"/>
          <w:sz w:val="21"/>
          <w:szCs w:val="21"/>
          <w:lang w:val="el-GR"/>
        </w:rPr>
        <w:t>: _________________________________________________</w:t>
      </w: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rPr>
          <w:rFonts w:ascii="Times New Roman" w:hAnsi="Times New Roman" w:cs="Times New Roman"/>
          <w:sz w:val="21"/>
          <w:szCs w:val="21"/>
          <w:lang w:val="el-GR"/>
        </w:rPr>
      </w:pP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Προς την Επιτροπή Διεξαγωγής Διαγωνισμού για την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b/>
          <w:i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b/>
          <w:i/>
          <w:sz w:val="21"/>
          <w:szCs w:val="21"/>
          <w:lang w:val="el-GR"/>
        </w:rPr>
        <w:t>Προμήθεια Τροφίμων και Λοιπών Αναλώσιμων Ειδών Παντοπωλείου 2023 - 2024</w:t>
      </w:r>
    </w:p>
    <w:p w:rsidR="006C696A" w:rsidRPr="00BB2D20" w:rsidRDefault="006C696A" w:rsidP="006C696A">
      <w:pPr>
        <w:spacing w:after="0"/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BB2D20">
        <w:rPr>
          <w:rFonts w:ascii="Times New Roman" w:hAnsi="Times New Roman" w:cs="Times New Roman"/>
          <w:sz w:val="21"/>
          <w:szCs w:val="21"/>
          <w:lang w:val="el-GR"/>
        </w:rPr>
        <w:t>Αφού  έλαβα γνώση των όρων της διακήρυξης της ανωτέρω προμήθειας προσφέρω:</w:t>
      </w:r>
    </w:p>
    <w:p w:rsidR="006C696A" w:rsidRPr="00BB2D20" w:rsidRDefault="006C696A" w:rsidP="006C696A">
      <w:pPr>
        <w:rPr>
          <w:lang w:val="el-GR"/>
        </w:rPr>
      </w:pP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Τμήμα </w:t>
      </w:r>
      <w:r w:rsidRPr="0057034E">
        <w:rPr>
          <w:rFonts w:ascii="Times New Roman" w:hAnsi="Times New Roman"/>
          <w:b/>
          <w:i/>
          <w:sz w:val="24"/>
          <w:u w:val="single"/>
          <w:lang w:val="el-GR"/>
        </w:rPr>
        <w:t>18</w:t>
      </w:r>
      <w:r w:rsidRPr="00BB2D20">
        <w:rPr>
          <w:rFonts w:ascii="Times New Roman" w:hAnsi="Times New Roman"/>
          <w:b/>
          <w:i/>
          <w:sz w:val="24"/>
          <w:u w:val="single"/>
          <w:lang w:val="el-GR"/>
        </w:rPr>
        <w:t xml:space="preserve">  --  </w:t>
      </w:r>
      <w:r w:rsidRPr="00BB2D20">
        <w:rPr>
          <w:rFonts w:ascii="Times New Roman" w:hAnsi="Times New Roman"/>
          <w:b/>
          <w:bCs/>
          <w:i/>
          <w:sz w:val="24"/>
          <w:u w:val="single"/>
          <w:lang w:val="el-GR"/>
        </w:rPr>
        <w:t>Λοιπά Αναλώσιμα Είδη Παντοπωλείου Πολιτιστικού Οργανισμού Φεστιβάλ Ταινιών Μικρού Μήκους Δράμας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1276" w:hanging="1276"/>
        <w:rPr>
          <w:rFonts w:ascii="Times New Roman" w:hAnsi="Times New Roman"/>
          <w:b/>
          <w:bCs/>
          <w:i/>
          <w:sz w:val="24"/>
          <w:u w:val="single"/>
          <w:lang w:val="el-GR"/>
        </w:rPr>
      </w:pPr>
    </w:p>
    <w:tbl>
      <w:tblPr>
        <w:tblW w:w="1066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701"/>
        <w:gridCol w:w="2020"/>
        <w:gridCol w:w="1701"/>
      </w:tblGrid>
      <w:tr w:rsidR="006C696A" w:rsidRPr="005F349C" w:rsidTr="00EB4D20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 / α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Τεμάχιο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Κιλό</w:t>
            </w:r>
            <w:proofErr w:type="spellEnd"/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Συσκευ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ασία</w:t>
            </w: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Τιμή προσφοράς τεμαχίου – κιλού –συσκευασίας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BB2D20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(Χωρίς ΦΠΑ)</w:t>
            </w:r>
          </w:p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0"/>
                <w:szCs w:val="20"/>
              </w:rPr>
              <w:t>Σύνολο</w:t>
            </w:r>
            <w:proofErr w:type="spellEnd"/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3C1EF9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Χαρτί υγείας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– 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40 τεμαχίων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, Α’ ποιότητας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3C1EF9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Χαρτί κουζίνας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-  επαγγελματικό σε συσκευασία των 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1000 </w:t>
            </w:r>
            <w:r w:rsidRPr="00E70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3C1EF9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Σάκοι απορριμμάτων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– μαύροι του κιλού διαστάσεων 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1,10 </w:t>
            </w:r>
            <w:r w:rsidRPr="00E70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 1,30 </w:t>
            </w:r>
            <w:r w:rsidRPr="00E70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F349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3C1EF9" w:rsidRDefault="006C696A" w:rsidP="003203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Σακούλες απορριμμάτων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– για καλαθάκια σε ρολό των 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>20 τεμαχίων</w:t>
            </w:r>
            <w:r w:rsidRPr="003C1EF9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Διαστάσεων 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50 </w:t>
            </w:r>
            <w:r w:rsidRPr="00E70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3C1E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/>
              </w:rPr>
              <w:t xml:space="preserve"> 50</w:t>
            </w:r>
            <w:r w:rsidRPr="00E70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F349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EB4D20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</w:pPr>
            <w:r w:rsidRPr="00BB2D20">
              <w:rPr>
                <w:rFonts w:ascii="Times New Roman" w:hAnsi="Times New Roman" w:cs="Times New Roman"/>
                <w:b/>
                <w:sz w:val="21"/>
                <w:szCs w:val="21"/>
                <w:lang w:val="el-GR"/>
              </w:rPr>
              <w:t>Σύνολο Καθαρής Αξίας χωρίς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:rsidR="006C696A" w:rsidRPr="00BB2D20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ΦΠΑ 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24</w:t>
            </w:r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96A" w:rsidRPr="005F349C" w:rsidTr="00EB4D20">
        <w:trPr>
          <w:trHeight w:val="20"/>
          <w:jc w:val="center"/>
        </w:trPr>
        <w:tc>
          <w:tcPr>
            <w:tcW w:w="8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Γενικό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Σύνολο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>με</w:t>
            </w:r>
            <w:proofErr w:type="spellEnd"/>
            <w:r w:rsidRPr="005F34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ΦΠΑ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696A" w:rsidRPr="005F349C" w:rsidRDefault="006C696A" w:rsidP="003203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696A" w:rsidRPr="005F349C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ascii="Times New Roman" w:hAnsi="Times New Roman"/>
        </w:rPr>
      </w:pPr>
    </w:p>
    <w:tbl>
      <w:tblPr>
        <w:tblW w:w="10499" w:type="dxa"/>
        <w:jc w:val="center"/>
        <w:tblLook w:val="0000" w:firstRow="0" w:lastRow="0" w:firstColumn="0" w:lastColumn="0" w:noHBand="0" w:noVBand="0"/>
      </w:tblPr>
      <w:tblGrid>
        <w:gridCol w:w="10499"/>
      </w:tblGrid>
      <w:tr w:rsidR="006C696A" w:rsidRPr="00EB4D20" w:rsidTr="00EB4D20">
        <w:trPr>
          <w:trHeight w:val="300"/>
          <w:jc w:val="center"/>
        </w:trPr>
        <w:tc>
          <w:tcPr>
            <w:tcW w:w="10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Προσοχή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: 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Στον ανωτέρω πίνακα θα πρέπει να αναγραφεί η 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u w:val="single"/>
                <w:lang w:val="el-GR"/>
              </w:rPr>
              <w:t>προσφορά</w:t>
            </w:r>
            <w:r w:rsidRPr="00BB2D20">
              <w:rPr>
                <w:rFonts w:ascii="Times New Roman" w:hAnsi="Times New Roman"/>
                <w:bCs/>
                <w:sz w:val="20"/>
                <w:szCs w:val="20"/>
                <w:lang w:val="el-GR"/>
              </w:rPr>
              <w:t xml:space="preserve"> του προμηθευτή με ΦΠΑ και χωρίς ΦΠΑ</w:t>
            </w: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  <w:p w:rsidR="006C696A" w:rsidRPr="00BB2D20" w:rsidRDefault="006C696A" w:rsidP="00320383">
            <w:pPr>
              <w:shd w:val="clear" w:color="auto" w:fill="FFFFFF"/>
              <w:tabs>
                <w:tab w:val="left" w:pos="46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  <w:tr w:rsidR="006C696A" w:rsidRPr="00EB4D20" w:rsidTr="00EB4D20">
        <w:trPr>
          <w:trHeight w:val="300"/>
          <w:jc w:val="center"/>
        </w:trPr>
        <w:tc>
          <w:tcPr>
            <w:tcW w:w="10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noWrap/>
            <w:vAlign w:val="bottom"/>
          </w:tcPr>
          <w:p w:rsidR="006C696A" w:rsidRPr="00BB2D20" w:rsidRDefault="006C696A" w:rsidP="003203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Η οικονομική προσφορά του προμηθευτή στην </w:t>
            </w:r>
            <w:r w:rsidRPr="00BB2D2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Ειδική Ηλεκτρονική Πλατφόρμα του Συστήματος</w:t>
            </w:r>
            <w:r w:rsidRPr="00BB2D2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ΕΣΗΔΗΣ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θα πρέπει να συμφωνεί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με την τιμή προσφοράς της 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l-GR"/>
              </w:rPr>
              <w:t>Συνολικά Καθαρής Αξίας</w:t>
            </w:r>
            <w:r w:rsidRPr="00BB2D20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 xml:space="preserve"> του Τμήματος 20 (χωρίς ΦΠΑ) του ανωτέρου πίνακα</w:t>
            </w:r>
          </w:p>
        </w:tc>
      </w:tr>
    </w:tbl>
    <w:p w:rsidR="006C696A" w:rsidRPr="00BB2D20" w:rsidRDefault="006C696A" w:rsidP="006C696A">
      <w:pPr>
        <w:shd w:val="clear" w:color="auto" w:fill="FFFFFF"/>
        <w:tabs>
          <w:tab w:val="left" w:pos="4666"/>
        </w:tabs>
        <w:ind w:left="3331"/>
        <w:rPr>
          <w:rFonts w:ascii="Times New Roman" w:hAnsi="Times New Roman"/>
          <w:b/>
          <w:spacing w:val="-1"/>
          <w:sz w:val="20"/>
          <w:szCs w:val="20"/>
          <w:lang w:val="el-GR"/>
        </w:rPr>
      </w:pPr>
      <w:r w:rsidRPr="00BB2D20">
        <w:rPr>
          <w:rFonts w:ascii="Times New Roman" w:hAnsi="Times New Roman"/>
          <w:b/>
          <w:spacing w:val="-1"/>
          <w:sz w:val="20"/>
          <w:szCs w:val="20"/>
          <w:lang w:val="el-GR"/>
        </w:rPr>
        <w:t xml:space="preserve">                                     </w:t>
      </w:r>
    </w:p>
    <w:p w:rsidR="006C696A" w:rsidRPr="00BB2D20" w:rsidRDefault="006C696A" w:rsidP="006C696A">
      <w:pPr>
        <w:shd w:val="clear" w:color="auto" w:fill="FFFFFF"/>
        <w:tabs>
          <w:tab w:val="left" w:pos="7245"/>
          <w:tab w:val="left" w:leader="dot" w:pos="7301"/>
        </w:tabs>
        <w:spacing w:before="5" w:after="0"/>
        <w:ind w:left="6480" w:hanging="1276"/>
        <w:rPr>
          <w:rFonts w:ascii="Times New Roman" w:hAnsi="Times New Roman"/>
          <w:b/>
          <w:sz w:val="20"/>
          <w:szCs w:val="2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53340</wp:posOffset>
                </wp:positionV>
                <wp:extent cx="2427605" cy="1334770"/>
                <wp:effectExtent l="5715" t="13335" r="5080" b="1397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6A" w:rsidRDefault="006C696A" w:rsidP="006C69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Δράμα ……./……./2022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21599B">
                              <w:rPr>
                                <w:b/>
                                <w:lang w:val="el-GR"/>
                              </w:rPr>
                              <w:t>Ο ΠΡΟΣΦΕΡΩΝ</w:t>
                            </w: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C696A" w:rsidRPr="0021599B" w:rsidRDefault="006C696A" w:rsidP="006C696A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1" o:spid="_x0000_s1043" type="#_x0000_t202" style="position:absolute;left:0;text-align:left;margin-left:296.9pt;margin-top:4.2pt;width:191.15pt;height:105.1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" strokecolor="white">
                <v:textbox style="mso-fit-shape-to-text:t">
                  <w:txbxContent>
                    <w:p w:rsidR="006C696A" w:rsidRDefault="006C696A" w:rsidP="006C696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Δράμα ……./……./2022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21599B">
                        <w:rPr>
                          <w:b/>
                          <w:lang w:val="el-GR"/>
                        </w:rPr>
                        <w:t>Ο ΠΡΟΣΦΕΡΩΝ</w:t>
                      </w: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6C696A" w:rsidRPr="0021599B" w:rsidRDefault="006C696A" w:rsidP="006C696A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(σφραγίδα – 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6C696A" w:rsidRDefault="006C696A" w:rsidP="006C696A">
      <w:pPr>
        <w:spacing w:before="57" w:after="57"/>
        <w:rPr>
          <w:lang w:val="el-GR"/>
        </w:rPr>
      </w:pPr>
    </w:p>
    <w:p w:rsidR="005967FF" w:rsidRPr="006C696A" w:rsidRDefault="005967FF">
      <w:pPr>
        <w:rPr>
          <w:lang w:val="el-GR"/>
        </w:rPr>
      </w:pPr>
    </w:p>
    <w:sectPr w:rsidR="005967FF" w:rsidRPr="006C696A" w:rsidSect="00EB4D2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E9E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2505369"/>
    <w:multiLevelType w:val="hybridMultilevel"/>
    <w:tmpl w:val="772AFB4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58D9"/>
    <w:multiLevelType w:val="hybridMultilevel"/>
    <w:tmpl w:val="9B6869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10F03"/>
    <w:multiLevelType w:val="hybridMultilevel"/>
    <w:tmpl w:val="BA20FF8A"/>
    <w:lvl w:ilvl="0" w:tplc="F3F6E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E7071"/>
    <w:multiLevelType w:val="multilevel"/>
    <w:tmpl w:val="6C22C0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6F14FB"/>
    <w:multiLevelType w:val="hybridMultilevel"/>
    <w:tmpl w:val="AAA641B4"/>
    <w:lvl w:ilvl="0" w:tplc="9B24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44A60"/>
    <w:multiLevelType w:val="hybridMultilevel"/>
    <w:tmpl w:val="ECE0057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1CCD"/>
    <w:multiLevelType w:val="hybridMultilevel"/>
    <w:tmpl w:val="2D3002B4"/>
    <w:lvl w:ilvl="0" w:tplc="04080007">
      <w:start w:val="1"/>
      <w:numFmt w:val="bullet"/>
      <w:lvlText w:val=""/>
      <w:lvlPicBulletId w:val="0"/>
      <w:lvlJc w:val="left"/>
      <w:pPr>
        <w:ind w:left="3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16" w15:restartNumberingAfterBreak="0">
    <w:nsid w:val="296E163C"/>
    <w:multiLevelType w:val="hybridMultilevel"/>
    <w:tmpl w:val="0282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1647C"/>
    <w:multiLevelType w:val="hybridMultilevel"/>
    <w:tmpl w:val="AECC3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638D"/>
    <w:multiLevelType w:val="hybridMultilevel"/>
    <w:tmpl w:val="766C87FA"/>
    <w:lvl w:ilvl="0" w:tplc="F5A087E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3A29AA"/>
    <w:multiLevelType w:val="hybridMultilevel"/>
    <w:tmpl w:val="A2062CEA"/>
    <w:lvl w:ilvl="0" w:tplc="67F003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61B8"/>
    <w:multiLevelType w:val="hybridMultilevel"/>
    <w:tmpl w:val="34D899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575D47C7"/>
    <w:multiLevelType w:val="hybridMultilevel"/>
    <w:tmpl w:val="3A4AA702"/>
    <w:lvl w:ilvl="0" w:tplc="04080009">
      <w:start w:val="1"/>
      <w:numFmt w:val="bullet"/>
      <w:lvlText w:val=""/>
      <w:lvlJc w:val="left"/>
      <w:pPr>
        <w:ind w:left="41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</w:abstractNum>
  <w:abstractNum w:abstractNumId="24" w15:restartNumberingAfterBreak="0">
    <w:nsid w:val="5A4431F5"/>
    <w:multiLevelType w:val="hybridMultilevel"/>
    <w:tmpl w:val="1816428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E508D0"/>
    <w:multiLevelType w:val="hybridMultilevel"/>
    <w:tmpl w:val="4176AD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0415D"/>
    <w:multiLevelType w:val="hybridMultilevel"/>
    <w:tmpl w:val="0CEC0452"/>
    <w:lvl w:ilvl="0" w:tplc="0408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6DAC1C82"/>
    <w:multiLevelType w:val="hybridMultilevel"/>
    <w:tmpl w:val="7EFCEF9C"/>
    <w:lvl w:ilvl="0" w:tplc="068C9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17156"/>
    <w:multiLevelType w:val="hybridMultilevel"/>
    <w:tmpl w:val="948A03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D4AD3"/>
    <w:multiLevelType w:val="hybridMultilevel"/>
    <w:tmpl w:val="9832586A"/>
    <w:lvl w:ilvl="0" w:tplc="58D2E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49582A"/>
    <w:multiLevelType w:val="hybridMultilevel"/>
    <w:tmpl w:val="8E8AD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18"/>
  </w:num>
  <w:num w:numId="10">
    <w:abstractNumId w:val="19"/>
  </w:num>
  <w:num w:numId="11">
    <w:abstractNumId w:val="8"/>
  </w:num>
  <w:num w:numId="12">
    <w:abstractNumId w:val="22"/>
  </w:num>
  <w:num w:numId="13">
    <w:abstractNumId w:val="26"/>
  </w:num>
  <w:num w:numId="14">
    <w:abstractNumId w:val="15"/>
  </w:num>
  <w:num w:numId="15">
    <w:abstractNumId w:val="23"/>
  </w:num>
  <w:num w:numId="16">
    <w:abstractNumId w:val="16"/>
  </w:num>
  <w:num w:numId="17">
    <w:abstractNumId w:val="9"/>
  </w:num>
  <w:num w:numId="18">
    <w:abstractNumId w:val="25"/>
  </w:num>
  <w:num w:numId="19">
    <w:abstractNumId w:val="11"/>
  </w:num>
  <w:num w:numId="20">
    <w:abstractNumId w:val="29"/>
  </w:num>
  <w:num w:numId="21">
    <w:abstractNumId w:val="20"/>
  </w:num>
  <w:num w:numId="22">
    <w:abstractNumId w:val="13"/>
  </w:num>
  <w:num w:numId="23">
    <w:abstractNumId w:val="27"/>
  </w:num>
  <w:num w:numId="24">
    <w:abstractNumId w:val="7"/>
  </w:num>
  <w:num w:numId="25">
    <w:abstractNumId w:val="21"/>
  </w:num>
  <w:num w:numId="26">
    <w:abstractNumId w:val="10"/>
  </w:num>
  <w:num w:numId="27">
    <w:abstractNumId w:val="14"/>
  </w:num>
  <w:num w:numId="28">
    <w:abstractNumId w:val="17"/>
  </w:num>
  <w:num w:numId="29">
    <w:abstractNumId w:val="31"/>
  </w:num>
  <w:num w:numId="30">
    <w:abstractNumId w:val="30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A"/>
    <w:rsid w:val="005967FF"/>
    <w:rsid w:val="006C696A"/>
    <w:rsid w:val="00E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FC162"/>
  <w15:chartTrackingRefBased/>
  <w15:docId w15:val="{65DF8E11-589A-41C8-8E85-73DEEA9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9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C696A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6C696A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C696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C696A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C696A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696A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="Calibri Light" w:hAnsi="Calibri Light" w:cs="Times New Roman"/>
      <w:color w:val="1F3864"/>
      <w:szCs w:val="22"/>
      <w:lang w:val="el-GR"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696A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="Calibri Light" w:hAnsi="Calibri Light" w:cs="Times New Roman"/>
      <w:i/>
      <w:iCs/>
      <w:color w:val="1F3864"/>
      <w:szCs w:val="22"/>
      <w:lang w:val="el-GR"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696A"/>
    <w:pPr>
      <w:keepNext/>
      <w:keepLines/>
      <w:suppressAutoHyphens w:val="0"/>
      <w:spacing w:before="40" w:after="0" w:line="259" w:lineRule="auto"/>
      <w:jc w:val="left"/>
      <w:outlineLvl w:val="7"/>
    </w:pPr>
    <w:rPr>
      <w:rFonts w:ascii="Calibri Light" w:hAnsi="Calibri Light" w:cs="Times New Roman"/>
      <w:color w:val="262626"/>
      <w:sz w:val="21"/>
      <w:szCs w:val="21"/>
      <w:lang w:val="el-GR"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6C696A"/>
    <w:pPr>
      <w:keepNext/>
      <w:keepLines/>
      <w:suppressAutoHyphens w:val="0"/>
      <w:spacing w:before="40" w:after="0" w:line="259" w:lineRule="auto"/>
      <w:jc w:val="left"/>
      <w:outlineLvl w:val="8"/>
    </w:pPr>
    <w:rPr>
      <w:rFonts w:ascii="Calibri Light" w:hAnsi="Calibri Light" w:cs="Times New Roman"/>
      <w:i/>
      <w:iCs/>
      <w:color w:val="262626"/>
      <w:sz w:val="21"/>
      <w:szCs w:val="21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C696A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6C696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6C696A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6C696A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6C696A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6C696A"/>
    <w:rPr>
      <w:rFonts w:ascii="Calibri Light" w:eastAsia="Times New Roman" w:hAnsi="Calibri Light" w:cs="Times New Roman"/>
      <w:color w:val="1F386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6C696A"/>
    <w:rPr>
      <w:rFonts w:ascii="Calibri Light" w:eastAsia="Times New Roman" w:hAnsi="Calibri Light" w:cs="Times New Roman"/>
      <w:i/>
      <w:iCs/>
      <w:color w:val="1F386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6C696A"/>
    <w:rPr>
      <w:rFonts w:ascii="Calibri Light" w:eastAsia="Times New Roman" w:hAnsi="Calibri Light" w:cs="Times New Roman"/>
      <w:color w:val="262626"/>
      <w:sz w:val="21"/>
      <w:szCs w:val="21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6C696A"/>
    <w:rPr>
      <w:rFonts w:ascii="Calibri Light" w:eastAsia="Times New Roman" w:hAnsi="Calibri Light" w:cs="Times New Roman"/>
      <w:i/>
      <w:iCs/>
      <w:color w:val="262626"/>
      <w:sz w:val="21"/>
      <w:szCs w:val="21"/>
      <w:lang w:eastAsia="el-GR"/>
    </w:rPr>
  </w:style>
  <w:style w:type="character" w:customStyle="1" w:styleId="WW8Num1z0">
    <w:name w:val="WW8Num1z0"/>
    <w:rsid w:val="006C696A"/>
  </w:style>
  <w:style w:type="character" w:customStyle="1" w:styleId="WW8Num1z1">
    <w:name w:val="WW8Num1z1"/>
    <w:rsid w:val="006C696A"/>
  </w:style>
  <w:style w:type="character" w:customStyle="1" w:styleId="WW8Num1z2">
    <w:name w:val="WW8Num1z2"/>
    <w:rsid w:val="006C696A"/>
  </w:style>
  <w:style w:type="character" w:customStyle="1" w:styleId="WW8Num1z3">
    <w:name w:val="WW8Num1z3"/>
    <w:rsid w:val="006C696A"/>
  </w:style>
  <w:style w:type="character" w:customStyle="1" w:styleId="WW8Num1z4">
    <w:name w:val="WW8Num1z4"/>
    <w:rsid w:val="006C696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C696A"/>
  </w:style>
  <w:style w:type="character" w:customStyle="1" w:styleId="WW8Num1z6">
    <w:name w:val="WW8Num1z6"/>
    <w:rsid w:val="006C696A"/>
  </w:style>
  <w:style w:type="character" w:customStyle="1" w:styleId="WW8Num1z7">
    <w:name w:val="WW8Num1z7"/>
    <w:rsid w:val="006C696A"/>
  </w:style>
  <w:style w:type="character" w:customStyle="1" w:styleId="WW8Num1z8">
    <w:name w:val="WW8Num1z8"/>
    <w:rsid w:val="006C696A"/>
  </w:style>
  <w:style w:type="character" w:customStyle="1" w:styleId="WW8Num2z0">
    <w:name w:val="WW8Num2z0"/>
    <w:rsid w:val="006C696A"/>
    <w:rPr>
      <w:rFonts w:ascii="Symbol" w:hAnsi="Symbol" w:cs="Symbol"/>
      <w:lang w:val="el-GR"/>
    </w:rPr>
  </w:style>
  <w:style w:type="character" w:customStyle="1" w:styleId="WW8Num3z0">
    <w:name w:val="WW8Num3z0"/>
    <w:rsid w:val="006C696A"/>
    <w:rPr>
      <w:lang w:val="el-GR"/>
    </w:rPr>
  </w:style>
  <w:style w:type="character" w:customStyle="1" w:styleId="WW8Num4z0">
    <w:name w:val="WW8Num4z0"/>
    <w:rsid w:val="006C696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C696A"/>
    <w:rPr>
      <w:shd w:val="clear" w:color="auto" w:fill="FFFF00"/>
      <w:lang w:val="el-GR"/>
    </w:rPr>
  </w:style>
  <w:style w:type="character" w:customStyle="1" w:styleId="WW8Num6z0">
    <w:name w:val="WW8Num6z0"/>
    <w:rsid w:val="006C696A"/>
    <w:rPr>
      <w:b/>
      <w:bCs/>
      <w:szCs w:val="22"/>
      <w:lang w:val="el-GR"/>
    </w:rPr>
  </w:style>
  <w:style w:type="character" w:customStyle="1" w:styleId="WW8Num6z1">
    <w:name w:val="WW8Num6z1"/>
    <w:rsid w:val="006C696A"/>
  </w:style>
  <w:style w:type="character" w:customStyle="1" w:styleId="WW8Num6z2">
    <w:name w:val="WW8Num6z2"/>
    <w:rsid w:val="006C696A"/>
  </w:style>
  <w:style w:type="character" w:customStyle="1" w:styleId="WW8Num6z3">
    <w:name w:val="WW8Num6z3"/>
    <w:rsid w:val="006C696A"/>
  </w:style>
  <w:style w:type="character" w:customStyle="1" w:styleId="WW8Num6z4">
    <w:name w:val="WW8Num6z4"/>
    <w:rsid w:val="006C696A"/>
  </w:style>
  <w:style w:type="character" w:customStyle="1" w:styleId="WW8Num6z5">
    <w:name w:val="WW8Num6z5"/>
    <w:rsid w:val="006C696A"/>
  </w:style>
  <w:style w:type="character" w:customStyle="1" w:styleId="WW8Num6z6">
    <w:name w:val="WW8Num6z6"/>
    <w:rsid w:val="006C696A"/>
  </w:style>
  <w:style w:type="character" w:customStyle="1" w:styleId="WW8Num6z7">
    <w:name w:val="WW8Num6z7"/>
    <w:rsid w:val="006C696A"/>
  </w:style>
  <w:style w:type="character" w:customStyle="1" w:styleId="WW8Num6z8">
    <w:name w:val="WW8Num6z8"/>
    <w:rsid w:val="006C696A"/>
  </w:style>
  <w:style w:type="character" w:customStyle="1" w:styleId="WW8Num7z0">
    <w:name w:val="WW8Num7z0"/>
    <w:rsid w:val="006C696A"/>
    <w:rPr>
      <w:b/>
      <w:bCs/>
      <w:szCs w:val="22"/>
      <w:lang w:val="el-GR"/>
    </w:rPr>
  </w:style>
  <w:style w:type="character" w:customStyle="1" w:styleId="WW8Num7z1">
    <w:name w:val="WW8Num7z1"/>
    <w:rsid w:val="006C696A"/>
    <w:rPr>
      <w:rFonts w:eastAsia="Calibri"/>
      <w:lang w:val="el-GR"/>
    </w:rPr>
  </w:style>
  <w:style w:type="character" w:customStyle="1" w:styleId="WW8Num7z2">
    <w:name w:val="WW8Num7z2"/>
    <w:rsid w:val="006C696A"/>
  </w:style>
  <w:style w:type="character" w:customStyle="1" w:styleId="WW8Num7z3">
    <w:name w:val="WW8Num7z3"/>
    <w:rsid w:val="006C696A"/>
  </w:style>
  <w:style w:type="character" w:customStyle="1" w:styleId="WW8Num7z4">
    <w:name w:val="WW8Num7z4"/>
    <w:rsid w:val="006C696A"/>
  </w:style>
  <w:style w:type="character" w:customStyle="1" w:styleId="WW8Num7z5">
    <w:name w:val="WW8Num7z5"/>
    <w:rsid w:val="006C696A"/>
  </w:style>
  <w:style w:type="character" w:customStyle="1" w:styleId="WW8Num7z6">
    <w:name w:val="WW8Num7z6"/>
    <w:rsid w:val="006C696A"/>
  </w:style>
  <w:style w:type="character" w:customStyle="1" w:styleId="WW8Num7z7">
    <w:name w:val="WW8Num7z7"/>
    <w:rsid w:val="006C696A"/>
  </w:style>
  <w:style w:type="character" w:customStyle="1" w:styleId="WW8Num7z8">
    <w:name w:val="WW8Num7z8"/>
    <w:rsid w:val="006C696A"/>
  </w:style>
  <w:style w:type="character" w:customStyle="1" w:styleId="WW8Num8z0">
    <w:name w:val="WW8Num8z0"/>
    <w:rsid w:val="006C696A"/>
    <w:rPr>
      <w:rFonts w:ascii="Symbol" w:hAnsi="Symbol" w:cs="OpenSymbol"/>
      <w:color w:val="5B9BD5"/>
    </w:rPr>
  </w:style>
  <w:style w:type="character" w:customStyle="1" w:styleId="WW8Num9z0">
    <w:name w:val="WW8Num9z0"/>
    <w:rsid w:val="006C696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C696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6C696A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C696A"/>
    <w:rPr>
      <w:rFonts w:ascii="Courier New" w:hAnsi="Courier New" w:cs="Courier New" w:hint="default"/>
    </w:rPr>
  </w:style>
  <w:style w:type="character" w:customStyle="1" w:styleId="WW8Num11z2">
    <w:name w:val="WW8Num11z2"/>
    <w:rsid w:val="006C696A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6C696A"/>
  </w:style>
  <w:style w:type="character" w:customStyle="1" w:styleId="WW8Num10z1">
    <w:name w:val="WW8Num10z1"/>
    <w:rsid w:val="006C696A"/>
  </w:style>
  <w:style w:type="character" w:customStyle="1" w:styleId="WW8Num10z2">
    <w:name w:val="WW8Num10z2"/>
    <w:rsid w:val="006C696A"/>
  </w:style>
  <w:style w:type="character" w:customStyle="1" w:styleId="WW8Num10z3">
    <w:name w:val="WW8Num10z3"/>
    <w:rsid w:val="006C696A"/>
  </w:style>
  <w:style w:type="character" w:customStyle="1" w:styleId="WW8Num10z4">
    <w:name w:val="WW8Num10z4"/>
    <w:rsid w:val="006C696A"/>
  </w:style>
  <w:style w:type="character" w:customStyle="1" w:styleId="WW8Num10z5">
    <w:name w:val="WW8Num10z5"/>
    <w:rsid w:val="006C696A"/>
  </w:style>
  <w:style w:type="character" w:customStyle="1" w:styleId="WW8Num10z6">
    <w:name w:val="WW8Num10z6"/>
    <w:rsid w:val="006C696A"/>
  </w:style>
  <w:style w:type="character" w:customStyle="1" w:styleId="WW8Num10z7">
    <w:name w:val="WW8Num10z7"/>
    <w:rsid w:val="006C696A"/>
  </w:style>
  <w:style w:type="character" w:customStyle="1" w:styleId="WW8Num10z8">
    <w:name w:val="WW8Num10z8"/>
    <w:rsid w:val="006C696A"/>
  </w:style>
  <w:style w:type="character" w:customStyle="1" w:styleId="WW-">
    <w:name w:val="WW-Προεπιλεγμένη γραμματοσειρά"/>
    <w:rsid w:val="006C696A"/>
  </w:style>
  <w:style w:type="character" w:customStyle="1" w:styleId="WW-DefaultParagraphFont">
    <w:name w:val="WW-Default Paragraph Font"/>
    <w:rsid w:val="006C696A"/>
  </w:style>
  <w:style w:type="character" w:customStyle="1" w:styleId="WW8Num8z1">
    <w:name w:val="WW8Num8z1"/>
    <w:rsid w:val="006C696A"/>
    <w:rPr>
      <w:rFonts w:eastAsia="Calibri"/>
      <w:lang w:val="el-GR"/>
    </w:rPr>
  </w:style>
  <w:style w:type="character" w:customStyle="1" w:styleId="WW8Num8z2">
    <w:name w:val="WW8Num8z2"/>
    <w:rsid w:val="006C696A"/>
  </w:style>
  <w:style w:type="character" w:customStyle="1" w:styleId="WW8Num8z3">
    <w:name w:val="WW8Num8z3"/>
    <w:rsid w:val="006C696A"/>
  </w:style>
  <w:style w:type="character" w:customStyle="1" w:styleId="WW8Num8z4">
    <w:name w:val="WW8Num8z4"/>
    <w:rsid w:val="006C696A"/>
  </w:style>
  <w:style w:type="character" w:customStyle="1" w:styleId="WW8Num8z5">
    <w:name w:val="WW8Num8z5"/>
    <w:rsid w:val="006C696A"/>
  </w:style>
  <w:style w:type="character" w:customStyle="1" w:styleId="WW8Num8z6">
    <w:name w:val="WW8Num8z6"/>
    <w:rsid w:val="006C696A"/>
  </w:style>
  <w:style w:type="character" w:customStyle="1" w:styleId="WW8Num8z7">
    <w:name w:val="WW8Num8z7"/>
    <w:rsid w:val="006C696A"/>
  </w:style>
  <w:style w:type="character" w:customStyle="1" w:styleId="WW8Num8z8">
    <w:name w:val="WW8Num8z8"/>
    <w:rsid w:val="006C696A"/>
  </w:style>
  <w:style w:type="character" w:customStyle="1" w:styleId="WW8Num11z3">
    <w:name w:val="WW8Num11z3"/>
    <w:rsid w:val="006C696A"/>
  </w:style>
  <w:style w:type="character" w:customStyle="1" w:styleId="WW8Num11z4">
    <w:name w:val="WW8Num11z4"/>
    <w:rsid w:val="006C696A"/>
  </w:style>
  <w:style w:type="character" w:customStyle="1" w:styleId="WW8Num11z5">
    <w:name w:val="WW8Num11z5"/>
    <w:rsid w:val="006C696A"/>
  </w:style>
  <w:style w:type="character" w:customStyle="1" w:styleId="WW8Num11z6">
    <w:name w:val="WW8Num11z6"/>
    <w:rsid w:val="006C696A"/>
  </w:style>
  <w:style w:type="character" w:customStyle="1" w:styleId="WW8Num11z7">
    <w:name w:val="WW8Num11z7"/>
    <w:rsid w:val="006C696A"/>
  </w:style>
  <w:style w:type="character" w:customStyle="1" w:styleId="WW8Num11z8">
    <w:name w:val="WW8Num11z8"/>
    <w:rsid w:val="006C696A"/>
  </w:style>
  <w:style w:type="character" w:customStyle="1" w:styleId="WW-DefaultParagraphFont1">
    <w:name w:val="WW-Default Paragraph Font1"/>
    <w:rsid w:val="006C696A"/>
  </w:style>
  <w:style w:type="character" w:customStyle="1" w:styleId="40">
    <w:name w:val="Προεπιλεγμένη γραμματοσειρά4"/>
    <w:rsid w:val="006C696A"/>
  </w:style>
  <w:style w:type="character" w:customStyle="1" w:styleId="WW8Num2z1">
    <w:name w:val="WW8Num2z1"/>
    <w:rsid w:val="006C696A"/>
  </w:style>
  <w:style w:type="character" w:customStyle="1" w:styleId="WW8Num2z2">
    <w:name w:val="WW8Num2z2"/>
    <w:rsid w:val="006C696A"/>
  </w:style>
  <w:style w:type="character" w:customStyle="1" w:styleId="WW8Num2z3">
    <w:name w:val="WW8Num2z3"/>
    <w:rsid w:val="006C696A"/>
  </w:style>
  <w:style w:type="character" w:customStyle="1" w:styleId="WW8Num2z4">
    <w:name w:val="WW8Num2z4"/>
    <w:rsid w:val="006C696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C696A"/>
  </w:style>
  <w:style w:type="character" w:customStyle="1" w:styleId="WW8Num2z6">
    <w:name w:val="WW8Num2z6"/>
    <w:rsid w:val="006C696A"/>
  </w:style>
  <w:style w:type="character" w:customStyle="1" w:styleId="WW8Num2z7">
    <w:name w:val="WW8Num2z7"/>
    <w:rsid w:val="006C696A"/>
  </w:style>
  <w:style w:type="character" w:customStyle="1" w:styleId="WW8Num2z8">
    <w:name w:val="WW8Num2z8"/>
    <w:rsid w:val="006C696A"/>
  </w:style>
  <w:style w:type="character" w:customStyle="1" w:styleId="WW8Num9z1">
    <w:name w:val="WW8Num9z1"/>
    <w:rsid w:val="006C696A"/>
    <w:rPr>
      <w:rFonts w:eastAsia="Calibri"/>
      <w:lang w:val="el-GR"/>
    </w:rPr>
  </w:style>
  <w:style w:type="character" w:customStyle="1" w:styleId="WW8Num9z2">
    <w:name w:val="WW8Num9z2"/>
    <w:rsid w:val="006C696A"/>
  </w:style>
  <w:style w:type="character" w:customStyle="1" w:styleId="WW8Num9z3">
    <w:name w:val="WW8Num9z3"/>
    <w:rsid w:val="006C696A"/>
  </w:style>
  <w:style w:type="character" w:customStyle="1" w:styleId="WW8Num9z4">
    <w:name w:val="WW8Num9z4"/>
    <w:rsid w:val="006C696A"/>
  </w:style>
  <w:style w:type="character" w:customStyle="1" w:styleId="WW8Num9z5">
    <w:name w:val="WW8Num9z5"/>
    <w:rsid w:val="006C696A"/>
  </w:style>
  <w:style w:type="character" w:customStyle="1" w:styleId="WW8Num9z6">
    <w:name w:val="WW8Num9z6"/>
    <w:rsid w:val="006C696A"/>
  </w:style>
  <w:style w:type="character" w:customStyle="1" w:styleId="WW8Num9z7">
    <w:name w:val="WW8Num9z7"/>
    <w:rsid w:val="006C696A"/>
  </w:style>
  <w:style w:type="character" w:customStyle="1" w:styleId="WW8Num9z8">
    <w:name w:val="WW8Num9z8"/>
    <w:rsid w:val="006C696A"/>
  </w:style>
  <w:style w:type="character" w:customStyle="1" w:styleId="WW-DefaultParagraphFont11">
    <w:name w:val="WW-Default Paragraph Font11"/>
    <w:rsid w:val="006C696A"/>
  </w:style>
  <w:style w:type="character" w:customStyle="1" w:styleId="WW8Num12z0">
    <w:name w:val="WW8Num12z0"/>
    <w:rsid w:val="006C696A"/>
    <w:rPr>
      <w:rFonts w:ascii="Symbol" w:hAnsi="Symbol" w:cs="Symbol"/>
    </w:rPr>
  </w:style>
  <w:style w:type="character" w:customStyle="1" w:styleId="WW8Num12z1">
    <w:name w:val="WW8Num12z1"/>
    <w:rsid w:val="006C696A"/>
    <w:rPr>
      <w:rFonts w:ascii="Courier New" w:hAnsi="Courier New" w:cs="Courier New"/>
    </w:rPr>
  </w:style>
  <w:style w:type="character" w:customStyle="1" w:styleId="WW8Num12z2">
    <w:name w:val="WW8Num12z2"/>
    <w:rsid w:val="006C696A"/>
    <w:rPr>
      <w:rFonts w:ascii="Wingdings" w:hAnsi="Wingdings" w:cs="Wingdings"/>
    </w:rPr>
  </w:style>
  <w:style w:type="character" w:customStyle="1" w:styleId="WW-DefaultParagraphFont111">
    <w:name w:val="WW-Default Paragraph Font111"/>
    <w:rsid w:val="006C696A"/>
  </w:style>
  <w:style w:type="character" w:customStyle="1" w:styleId="WW-DefaultParagraphFont1111">
    <w:name w:val="WW-Default Paragraph Font1111"/>
    <w:rsid w:val="006C696A"/>
  </w:style>
  <w:style w:type="character" w:customStyle="1" w:styleId="WW-DefaultParagraphFont11111">
    <w:name w:val="WW-Default Paragraph Font11111"/>
    <w:rsid w:val="006C696A"/>
  </w:style>
  <w:style w:type="character" w:customStyle="1" w:styleId="30">
    <w:name w:val="Προεπιλεγμένη γραμματοσειρά3"/>
    <w:rsid w:val="006C696A"/>
  </w:style>
  <w:style w:type="character" w:customStyle="1" w:styleId="WW-DefaultParagraphFont111111">
    <w:name w:val="WW-Default Paragraph Font111111"/>
    <w:rsid w:val="006C696A"/>
  </w:style>
  <w:style w:type="character" w:customStyle="1" w:styleId="DefaultParagraphFont2">
    <w:name w:val="Default Paragraph Font2"/>
    <w:rsid w:val="006C696A"/>
  </w:style>
  <w:style w:type="character" w:customStyle="1" w:styleId="WW8Num12z3">
    <w:name w:val="WW8Num12z3"/>
    <w:rsid w:val="006C696A"/>
  </w:style>
  <w:style w:type="character" w:customStyle="1" w:styleId="WW8Num12z4">
    <w:name w:val="WW8Num12z4"/>
    <w:rsid w:val="006C696A"/>
  </w:style>
  <w:style w:type="character" w:customStyle="1" w:styleId="WW8Num12z5">
    <w:name w:val="WW8Num12z5"/>
    <w:rsid w:val="006C696A"/>
  </w:style>
  <w:style w:type="character" w:customStyle="1" w:styleId="WW8Num12z6">
    <w:name w:val="WW8Num12z6"/>
    <w:rsid w:val="006C696A"/>
  </w:style>
  <w:style w:type="character" w:customStyle="1" w:styleId="WW8Num12z7">
    <w:name w:val="WW8Num12z7"/>
    <w:rsid w:val="006C696A"/>
  </w:style>
  <w:style w:type="character" w:customStyle="1" w:styleId="WW8Num12z8">
    <w:name w:val="WW8Num12z8"/>
    <w:rsid w:val="006C696A"/>
  </w:style>
  <w:style w:type="character" w:customStyle="1" w:styleId="WW8Num13z0">
    <w:name w:val="WW8Num13z0"/>
    <w:rsid w:val="006C696A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C696A"/>
  </w:style>
  <w:style w:type="character" w:customStyle="1" w:styleId="WW8Num13z1">
    <w:name w:val="WW8Num13z1"/>
    <w:rsid w:val="006C696A"/>
    <w:rPr>
      <w:rFonts w:eastAsia="Calibri"/>
      <w:lang w:val="el-GR"/>
    </w:rPr>
  </w:style>
  <w:style w:type="character" w:customStyle="1" w:styleId="WW8Num13z2">
    <w:name w:val="WW8Num13z2"/>
    <w:rsid w:val="006C696A"/>
  </w:style>
  <w:style w:type="character" w:customStyle="1" w:styleId="WW8Num13z3">
    <w:name w:val="WW8Num13z3"/>
    <w:rsid w:val="006C696A"/>
  </w:style>
  <w:style w:type="character" w:customStyle="1" w:styleId="WW8Num13z4">
    <w:name w:val="WW8Num13z4"/>
    <w:rsid w:val="006C696A"/>
  </w:style>
  <w:style w:type="character" w:customStyle="1" w:styleId="WW8Num13z5">
    <w:name w:val="WW8Num13z5"/>
    <w:rsid w:val="006C696A"/>
  </w:style>
  <w:style w:type="character" w:customStyle="1" w:styleId="WW8Num13z6">
    <w:name w:val="WW8Num13z6"/>
    <w:rsid w:val="006C696A"/>
  </w:style>
  <w:style w:type="character" w:customStyle="1" w:styleId="WW8Num13z7">
    <w:name w:val="WW8Num13z7"/>
    <w:rsid w:val="006C696A"/>
  </w:style>
  <w:style w:type="character" w:customStyle="1" w:styleId="WW8Num13z8">
    <w:name w:val="WW8Num13z8"/>
    <w:rsid w:val="006C696A"/>
  </w:style>
  <w:style w:type="character" w:customStyle="1" w:styleId="WW8Num14z0">
    <w:name w:val="WW8Num14z0"/>
    <w:rsid w:val="006C696A"/>
    <w:rPr>
      <w:rFonts w:ascii="Symbol" w:hAnsi="Symbol" w:cs="OpenSymbol"/>
    </w:rPr>
  </w:style>
  <w:style w:type="character" w:customStyle="1" w:styleId="WW8Num14z1">
    <w:name w:val="WW8Num14z1"/>
    <w:rsid w:val="006C696A"/>
  </w:style>
  <w:style w:type="character" w:customStyle="1" w:styleId="WW8Num14z2">
    <w:name w:val="WW8Num14z2"/>
    <w:rsid w:val="006C696A"/>
  </w:style>
  <w:style w:type="character" w:customStyle="1" w:styleId="WW8Num14z3">
    <w:name w:val="WW8Num14z3"/>
    <w:rsid w:val="006C696A"/>
  </w:style>
  <w:style w:type="character" w:customStyle="1" w:styleId="WW8Num14z4">
    <w:name w:val="WW8Num14z4"/>
    <w:rsid w:val="006C696A"/>
  </w:style>
  <w:style w:type="character" w:customStyle="1" w:styleId="WW8Num14z5">
    <w:name w:val="WW8Num14z5"/>
    <w:rsid w:val="006C696A"/>
  </w:style>
  <w:style w:type="character" w:customStyle="1" w:styleId="WW8Num14z6">
    <w:name w:val="WW8Num14z6"/>
    <w:rsid w:val="006C696A"/>
  </w:style>
  <w:style w:type="character" w:customStyle="1" w:styleId="WW8Num14z7">
    <w:name w:val="WW8Num14z7"/>
    <w:rsid w:val="006C696A"/>
  </w:style>
  <w:style w:type="character" w:customStyle="1" w:styleId="WW8Num14z8">
    <w:name w:val="WW8Num14z8"/>
    <w:rsid w:val="006C696A"/>
  </w:style>
  <w:style w:type="character" w:customStyle="1" w:styleId="WW8Num15z0">
    <w:name w:val="WW8Num15z0"/>
    <w:rsid w:val="006C696A"/>
  </w:style>
  <w:style w:type="character" w:customStyle="1" w:styleId="WW8Num15z1">
    <w:name w:val="WW8Num15z1"/>
    <w:rsid w:val="006C696A"/>
  </w:style>
  <w:style w:type="character" w:customStyle="1" w:styleId="WW8Num15z2">
    <w:name w:val="WW8Num15z2"/>
    <w:rsid w:val="006C696A"/>
  </w:style>
  <w:style w:type="character" w:customStyle="1" w:styleId="WW8Num15z3">
    <w:name w:val="WW8Num15z3"/>
    <w:rsid w:val="006C696A"/>
  </w:style>
  <w:style w:type="character" w:customStyle="1" w:styleId="WW8Num15z4">
    <w:name w:val="WW8Num15z4"/>
    <w:rsid w:val="006C696A"/>
  </w:style>
  <w:style w:type="character" w:customStyle="1" w:styleId="WW8Num15z5">
    <w:name w:val="WW8Num15z5"/>
    <w:rsid w:val="006C696A"/>
  </w:style>
  <w:style w:type="character" w:customStyle="1" w:styleId="WW8Num15z6">
    <w:name w:val="WW8Num15z6"/>
    <w:rsid w:val="006C696A"/>
  </w:style>
  <w:style w:type="character" w:customStyle="1" w:styleId="WW8Num15z7">
    <w:name w:val="WW8Num15z7"/>
    <w:rsid w:val="006C696A"/>
  </w:style>
  <w:style w:type="character" w:customStyle="1" w:styleId="WW8Num15z8">
    <w:name w:val="WW8Num15z8"/>
    <w:rsid w:val="006C696A"/>
  </w:style>
  <w:style w:type="character" w:customStyle="1" w:styleId="WW8Num16z0">
    <w:name w:val="WW8Num16z0"/>
    <w:rsid w:val="006C696A"/>
  </w:style>
  <w:style w:type="character" w:customStyle="1" w:styleId="WW8Num16z1">
    <w:name w:val="WW8Num16z1"/>
    <w:rsid w:val="006C696A"/>
  </w:style>
  <w:style w:type="character" w:customStyle="1" w:styleId="WW8Num16z2">
    <w:name w:val="WW8Num16z2"/>
    <w:rsid w:val="006C696A"/>
  </w:style>
  <w:style w:type="character" w:customStyle="1" w:styleId="WW8Num16z3">
    <w:name w:val="WW8Num16z3"/>
    <w:rsid w:val="006C696A"/>
  </w:style>
  <w:style w:type="character" w:customStyle="1" w:styleId="WW8Num16z4">
    <w:name w:val="WW8Num16z4"/>
    <w:rsid w:val="006C696A"/>
  </w:style>
  <w:style w:type="character" w:customStyle="1" w:styleId="WW8Num16z5">
    <w:name w:val="WW8Num16z5"/>
    <w:rsid w:val="006C696A"/>
  </w:style>
  <w:style w:type="character" w:customStyle="1" w:styleId="WW8Num16z6">
    <w:name w:val="WW8Num16z6"/>
    <w:rsid w:val="006C696A"/>
  </w:style>
  <w:style w:type="character" w:customStyle="1" w:styleId="WW8Num16z7">
    <w:name w:val="WW8Num16z7"/>
    <w:rsid w:val="006C696A"/>
  </w:style>
  <w:style w:type="character" w:customStyle="1" w:styleId="WW8Num16z8">
    <w:name w:val="WW8Num16z8"/>
    <w:rsid w:val="006C696A"/>
  </w:style>
  <w:style w:type="character" w:customStyle="1" w:styleId="WW-DefaultParagraphFont11111111">
    <w:name w:val="WW-Default Paragraph Font11111111"/>
    <w:rsid w:val="006C696A"/>
  </w:style>
  <w:style w:type="character" w:customStyle="1" w:styleId="WW-DefaultParagraphFont111111111">
    <w:name w:val="WW-Default Paragraph Font111111111"/>
    <w:rsid w:val="006C696A"/>
  </w:style>
  <w:style w:type="character" w:customStyle="1" w:styleId="WW-DefaultParagraphFont1111111111">
    <w:name w:val="WW-Default Paragraph Font1111111111"/>
    <w:rsid w:val="006C696A"/>
  </w:style>
  <w:style w:type="character" w:customStyle="1" w:styleId="WW-DefaultParagraphFont11111111111">
    <w:name w:val="WW-Default Paragraph Font11111111111"/>
    <w:rsid w:val="006C696A"/>
  </w:style>
  <w:style w:type="character" w:customStyle="1" w:styleId="WW-DefaultParagraphFont111111111111">
    <w:name w:val="WW-Default Paragraph Font111111111111"/>
    <w:rsid w:val="006C696A"/>
  </w:style>
  <w:style w:type="character" w:customStyle="1" w:styleId="WW8Num17z0">
    <w:name w:val="WW8Num17z0"/>
    <w:rsid w:val="006C696A"/>
  </w:style>
  <w:style w:type="character" w:customStyle="1" w:styleId="WW8Num17z1">
    <w:name w:val="WW8Num17z1"/>
    <w:rsid w:val="006C696A"/>
  </w:style>
  <w:style w:type="character" w:customStyle="1" w:styleId="WW8Num17z2">
    <w:name w:val="WW8Num17z2"/>
    <w:rsid w:val="006C696A"/>
  </w:style>
  <w:style w:type="character" w:customStyle="1" w:styleId="WW8Num17z3">
    <w:name w:val="WW8Num17z3"/>
    <w:rsid w:val="006C696A"/>
  </w:style>
  <w:style w:type="character" w:customStyle="1" w:styleId="WW8Num17z4">
    <w:name w:val="WW8Num17z4"/>
    <w:rsid w:val="006C696A"/>
  </w:style>
  <w:style w:type="character" w:customStyle="1" w:styleId="WW8Num17z5">
    <w:name w:val="WW8Num17z5"/>
    <w:rsid w:val="006C696A"/>
  </w:style>
  <w:style w:type="character" w:customStyle="1" w:styleId="WW8Num17z6">
    <w:name w:val="WW8Num17z6"/>
    <w:rsid w:val="006C696A"/>
  </w:style>
  <w:style w:type="character" w:customStyle="1" w:styleId="WW8Num17z7">
    <w:name w:val="WW8Num17z7"/>
    <w:rsid w:val="006C696A"/>
  </w:style>
  <w:style w:type="character" w:customStyle="1" w:styleId="WW8Num17z8">
    <w:name w:val="WW8Num17z8"/>
    <w:rsid w:val="006C696A"/>
  </w:style>
  <w:style w:type="character" w:customStyle="1" w:styleId="WW8Num18z0">
    <w:name w:val="WW8Num18z0"/>
    <w:rsid w:val="006C696A"/>
  </w:style>
  <w:style w:type="character" w:customStyle="1" w:styleId="WW8Num18z1">
    <w:name w:val="WW8Num18z1"/>
    <w:rsid w:val="006C696A"/>
  </w:style>
  <w:style w:type="character" w:customStyle="1" w:styleId="WW8Num18z2">
    <w:name w:val="WW8Num18z2"/>
    <w:rsid w:val="006C696A"/>
  </w:style>
  <w:style w:type="character" w:customStyle="1" w:styleId="WW8Num18z3">
    <w:name w:val="WW8Num18z3"/>
    <w:rsid w:val="006C696A"/>
  </w:style>
  <w:style w:type="character" w:customStyle="1" w:styleId="WW8Num18z4">
    <w:name w:val="WW8Num18z4"/>
    <w:rsid w:val="006C696A"/>
  </w:style>
  <w:style w:type="character" w:customStyle="1" w:styleId="WW8Num18z5">
    <w:name w:val="WW8Num18z5"/>
    <w:rsid w:val="006C696A"/>
  </w:style>
  <w:style w:type="character" w:customStyle="1" w:styleId="WW8Num18z6">
    <w:name w:val="WW8Num18z6"/>
    <w:rsid w:val="006C696A"/>
  </w:style>
  <w:style w:type="character" w:customStyle="1" w:styleId="WW8Num18z7">
    <w:name w:val="WW8Num18z7"/>
    <w:rsid w:val="006C696A"/>
  </w:style>
  <w:style w:type="character" w:customStyle="1" w:styleId="WW8Num18z8">
    <w:name w:val="WW8Num18z8"/>
    <w:rsid w:val="006C696A"/>
  </w:style>
  <w:style w:type="character" w:customStyle="1" w:styleId="WW8Num3z1">
    <w:name w:val="WW8Num3z1"/>
    <w:rsid w:val="006C696A"/>
  </w:style>
  <w:style w:type="character" w:customStyle="1" w:styleId="WW8Num3z2">
    <w:name w:val="WW8Num3z2"/>
    <w:rsid w:val="006C696A"/>
  </w:style>
  <w:style w:type="character" w:customStyle="1" w:styleId="WW8Num3z3">
    <w:name w:val="WW8Num3z3"/>
    <w:rsid w:val="006C696A"/>
  </w:style>
  <w:style w:type="character" w:customStyle="1" w:styleId="WW8Num3z4">
    <w:name w:val="WW8Num3z4"/>
    <w:rsid w:val="006C696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C696A"/>
  </w:style>
  <w:style w:type="character" w:customStyle="1" w:styleId="WW8Num3z6">
    <w:name w:val="WW8Num3z6"/>
    <w:rsid w:val="006C696A"/>
  </w:style>
  <w:style w:type="character" w:customStyle="1" w:styleId="WW8Num3z7">
    <w:name w:val="WW8Num3z7"/>
    <w:rsid w:val="006C696A"/>
  </w:style>
  <w:style w:type="character" w:customStyle="1" w:styleId="WW8Num3z8">
    <w:name w:val="WW8Num3z8"/>
    <w:rsid w:val="006C696A"/>
  </w:style>
  <w:style w:type="character" w:customStyle="1" w:styleId="WW-DefaultParagraphFont1111111111111">
    <w:name w:val="WW-Default Paragraph Font1111111111111"/>
    <w:rsid w:val="006C696A"/>
  </w:style>
  <w:style w:type="character" w:customStyle="1" w:styleId="WW-DefaultParagraphFont11111111111111">
    <w:name w:val="WW-Default Paragraph Font11111111111111"/>
    <w:rsid w:val="006C696A"/>
  </w:style>
  <w:style w:type="character" w:customStyle="1" w:styleId="WW-DefaultParagraphFont111111111111111">
    <w:name w:val="WW-Default Paragraph Font111111111111111"/>
    <w:rsid w:val="006C696A"/>
  </w:style>
  <w:style w:type="character" w:customStyle="1" w:styleId="WW-DefaultParagraphFont1111111111111111">
    <w:name w:val="WW-Default Paragraph Font1111111111111111"/>
    <w:rsid w:val="006C696A"/>
  </w:style>
  <w:style w:type="character" w:customStyle="1" w:styleId="20">
    <w:name w:val="Προεπιλεγμένη γραμματοσειρά2"/>
    <w:rsid w:val="006C696A"/>
  </w:style>
  <w:style w:type="character" w:customStyle="1" w:styleId="WW8Num19z0">
    <w:name w:val="WW8Num19z0"/>
    <w:rsid w:val="006C696A"/>
    <w:rPr>
      <w:rFonts w:ascii="Calibri" w:hAnsi="Calibri" w:cs="Calibri"/>
    </w:rPr>
  </w:style>
  <w:style w:type="character" w:customStyle="1" w:styleId="WW8Num19z1">
    <w:name w:val="WW8Num19z1"/>
    <w:rsid w:val="006C696A"/>
  </w:style>
  <w:style w:type="character" w:customStyle="1" w:styleId="WW8Num20z0">
    <w:name w:val="WW8Num20z0"/>
    <w:rsid w:val="006C696A"/>
    <w:rPr>
      <w:rFonts w:ascii="Calibri" w:eastAsia="Calibri" w:hAnsi="Calibri" w:cs="Times New Roman"/>
    </w:rPr>
  </w:style>
  <w:style w:type="character" w:customStyle="1" w:styleId="WW8Num20z1">
    <w:name w:val="WW8Num20z1"/>
    <w:rsid w:val="006C696A"/>
    <w:rPr>
      <w:rFonts w:ascii="Courier New" w:hAnsi="Courier New" w:cs="Courier New"/>
    </w:rPr>
  </w:style>
  <w:style w:type="character" w:customStyle="1" w:styleId="WW8Num20z2">
    <w:name w:val="WW8Num20z2"/>
    <w:rsid w:val="006C696A"/>
    <w:rPr>
      <w:rFonts w:ascii="Wingdings" w:hAnsi="Wingdings" w:cs="Wingdings"/>
    </w:rPr>
  </w:style>
  <w:style w:type="character" w:customStyle="1" w:styleId="WW8Num20z3">
    <w:name w:val="WW8Num20z3"/>
    <w:rsid w:val="006C696A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C696A"/>
  </w:style>
  <w:style w:type="character" w:customStyle="1" w:styleId="WW8Num19z2">
    <w:name w:val="WW8Num19z2"/>
    <w:rsid w:val="006C696A"/>
  </w:style>
  <w:style w:type="character" w:customStyle="1" w:styleId="WW8Num19z3">
    <w:name w:val="WW8Num19z3"/>
    <w:rsid w:val="006C696A"/>
  </w:style>
  <w:style w:type="character" w:customStyle="1" w:styleId="WW8Num19z4">
    <w:name w:val="WW8Num19z4"/>
    <w:rsid w:val="006C696A"/>
  </w:style>
  <w:style w:type="character" w:customStyle="1" w:styleId="WW8Num19z5">
    <w:name w:val="WW8Num19z5"/>
    <w:rsid w:val="006C696A"/>
  </w:style>
  <w:style w:type="character" w:customStyle="1" w:styleId="WW8Num19z6">
    <w:name w:val="WW8Num19z6"/>
    <w:rsid w:val="006C696A"/>
  </w:style>
  <w:style w:type="character" w:customStyle="1" w:styleId="WW8Num19z7">
    <w:name w:val="WW8Num19z7"/>
    <w:rsid w:val="006C696A"/>
  </w:style>
  <w:style w:type="character" w:customStyle="1" w:styleId="WW8Num19z8">
    <w:name w:val="WW8Num19z8"/>
    <w:rsid w:val="006C696A"/>
  </w:style>
  <w:style w:type="character" w:customStyle="1" w:styleId="WW8Num20z4">
    <w:name w:val="WW8Num20z4"/>
    <w:rsid w:val="006C696A"/>
  </w:style>
  <w:style w:type="character" w:customStyle="1" w:styleId="WW8Num20z5">
    <w:name w:val="WW8Num20z5"/>
    <w:rsid w:val="006C696A"/>
  </w:style>
  <w:style w:type="character" w:customStyle="1" w:styleId="WW8Num20z6">
    <w:name w:val="WW8Num20z6"/>
    <w:rsid w:val="006C696A"/>
  </w:style>
  <w:style w:type="character" w:customStyle="1" w:styleId="WW8Num20z7">
    <w:name w:val="WW8Num20z7"/>
    <w:rsid w:val="006C696A"/>
  </w:style>
  <w:style w:type="character" w:customStyle="1" w:styleId="WW8Num20z8">
    <w:name w:val="WW8Num20z8"/>
    <w:rsid w:val="006C696A"/>
  </w:style>
  <w:style w:type="character" w:customStyle="1" w:styleId="WW-DefaultParagraphFont111111111111111111">
    <w:name w:val="WW-Default Paragraph Font111111111111111111"/>
    <w:rsid w:val="006C696A"/>
  </w:style>
  <w:style w:type="character" w:customStyle="1" w:styleId="WW-DefaultParagraphFont1111111111111111111">
    <w:name w:val="WW-Default Paragraph Font1111111111111111111"/>
    <w:rsid w:val="006C696A"/>
  </w:style>
  <w:style w:type="character" w:customStyle="1" w:styleId="WW8Num21z0">
    <w:name w:val="WW8Num21z0"/>
    <w:rsid w:val="006C696A"/>
    <w:rPr>
      <w:rFonts w:ascii="Calibri" w:eastAsia="Times New Roman" w:hAnsi="Calibri" w:cs="Calibri"/>
    </w:rPr>
  </w:style>
  <w:style w:type="character" w:customStyle="1" w:styleId="WW8Num21z1">
    <w:name w:val="WW8Num21z1"/>
    <w:rsid w:val="006C696A"/>
    <w:rPr>
      <w:rFonts w:ascii="Courier New" w:hAnsi="Courier New" w:cs="Courier New"/>
    </w:rPr>
  </w:style>
  <w:style w:type="character" w:customStyle="1" w:styleId="WW8Num21z2">
    <w:name w:val="WW8Num21z2"/>
    <w:rsid w:val="006C696A"/>
    <w:rPr>
      <w:rFonts w:ascii="Wingdings" w:hAnsi="Wingdings" w:cs="Wingdings"/>
    </w:rPr>
  </w:style>
  <w:style w:type="character" w:customStyle="1" w:styleId="WW8Num21z3">
    <w:name w:val="WW8Num21z3"/>
    <w:rsid w:val="006C696A"/>
    <w:rPr>
      <w:rFonts w:ascii="Symbol" w:hAnsi="Symbol" w:cs="Symbol"/>
    </w:rPr>
  </w:style>
  <w:style w:type="character" w:customStyle="1" w:styleId="WW8Num22z0">
    <w:name w:val="WW8Num22z0"/>
    <w:rsid w:val="006C696A"/>
    <w:rPr>
      <w:rFonts w:ascii="Symbol" w:hAnsi="Symbol" w:cs="Symbol"/>
    </w:rPr>
  </w:style>
  <w:style w:type="character" w:customStyle="1" w:styleId="WW8Num22z1">
    <w:name w:val="WW8Num22z1"/>
    <w:rsid w:val="006C696A"/>
    <w:rPr>
      <w:rFonts w:ascii="Courier New" w:hAnsi="Courier New" w:cs="Courier New"/>
    </w:rPr>
  </w:style>
  <w:style w:type="character" w:customStyle="1" w:styleId="WW8Num22z2">
    <w:name w:val="WW8Num22z2"/>
    <w:rsid w:val="006C696A"/>
    <w:rPr>
      <w:rFonts w:ascii="Wingdings" w:hAnsi="Wingdings" w:cs="Wingdings"/>
    </w:rPr>
  </w:style>
  <w:style w:type="character" w:customStyle="1" w:styleId="WW8Num23z0">
    <w:name w:val="WW8Num23z0"/>
    <w:rsid w:val="006C696A"/>
    <w:rPr>
      <w:rFonts w:ascii="Calibri" w:eastAsia="Times New Roman" w:hAnsi="Calibri" w:cs="Calibri"/>
    </w:rPr>
  </w:style>
  <w:style w:type="character" w:customStyle="1" w:styleId="WW8Num23z1">
    <w:name w:val="WW8Num23z1"/>
    <w:rsid w:val="006C696A"/>
    <w:rPr>
      <w:rFonts w:ascii="Courier New" w:hAnsi="Courier New" w:cs="Courier New"/>
    </w:rPr>
  </w:style>
  <w:style w:type="character" w:customStyle="1" w:styleId="WW8Num23z2">
    <w:name w:val="WW8Num23z2"/>
    <w:rsid w:val="006C696A"/>
    <w:rPr>
      <w:rFonts w:ascii="Wingdings" w:hAnsi="Wingdings" w:cs="Wingdings"/>
    </w:rPr>
  </w:style>
  <w:style w:type="character" w:customStyle="1" w:styleId="WW8Num23z3">
    <w:name w:val="WW8Num23z3"/>
    <w:rsid w:val="006C696A"/>
    <w:rPr>
      <w:rFonts w:ascii="Symbol" w:hAnsi="Symbol" w:cs="Symbol"/>
    </w:rPr>
  </w:style>
  <w:style w:type="character" w:customStyle="1" w:styleId="WW8Num24z0">
    <w:name w:val="WW8Num24z0"/>
    <w:rsid w:val="006C696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C696A"/>
    <w:rPr>
      <w:rFonts w:ascii="Courier New" w:hAnsi="Courier New" w:cs="Courier New"/>
    </w:rPr>
  </w:style>
  <w:style w:type="character" w:customStyle="1" w:styleId="WW8Num24z2">
    <w:name w:val="WW8Num24z2"/>
    <w:rsid w:val="006C696A"/>
    <w:rPr>
      <w:rFonts w:ascii="Wingdings" w:hAnsi="Wingdings" w:cs="Wingdings"/>
    </w:rPr>
  </w:style>
  <w:style w:type="character" w:customStyle="1" w:styleId="WW8Num25z0">
    <w:name w:val="WW8Num25z0"/>
    <w:rsid w:val="006C696A"/>
    <w:rPr>
      <w:rFonts w:ascii="Symbol" w:hAnsi="Symbol" w:cs="Symbol"/>
    </w:rPr>
  </w:style>
  <w:style w:type="character" w:customStyle="1" w:styleId="WW8Num25z1">
    <w:name w:val="WW8Num25z1"/>
    <w:rsid w:val="006C696A"/>
    <w:rPr>
      <w:rFonts w:ascii="Courier New" w:hAnsi="Courier New" w:cs="Courier New"/>
    </w:rPr>
  </w:style>
  <w:style w:type="character" w:customStyle="1" w:styleId="WW8Num25z2">
    <w:name w:val="WW8Num25z2"/>
    <w:rsid w:val="006C696A"/>
    <w:rPr>
      <w:rFonts w:ascii="Wingdings" w:hAnsi="Wingdings" w:cs="Wingdings"/>
    </w:rPr>
  </w:style>
  <w:style w:type="character" w:customStyle="1" w:styleId="WW8Num26z0">
    <w:name w:val="WW8Num26z0"/>
    <w:rsid w:val="006C696A"/>
    <w:rPr>
      <w:rFonts w:ascii="Symbol" w:hAnsi="Symbol" w:cs="Symbol"/>
    </w:rPr>
  </w:style>
  <w:style w:type="character" w:customStyle="1" w:styleId="WW8Num26z1">
    <w:name w:val="WW8Num26z1"/>
    <w:rsid w:val="006C696A"/>
    <w:rPr>
      <w:rFonts w:ascii="Courier New" w:hAnsi="Courier New" w:cs="Courier New"/>
    </w:rPr>
  </w:style>
  <w:style w:type="character" w:customStyle="1" w:styleId="WW8Num26z2">
    <w:name w:val="WW8Num26z2"/>
    <w:rsid w:val="006C696A"/>
    <w:rPr>
      <w:rFonts w:ascii="Wingdings" w:hAnsi="Wingdings" w:cs="Wingdings"/>
    </w:rPr>
  </w:style>
  <w:style w:type="character" w:customStyle="1" w:styleId="WW8Num27z0">
    <w:name w:val="WW8Num27z0"/>
    <w:rsid w:val="006C696A"/>
    <w:rPr>
      <w:rFonts w:ascii="Calibri" w:eastAsia="Times New Roman" w:hAnsi="Calibri" w:cs="Calibri"/>
    </w:rPr>
  </w:style>
  <w:style w:type="character" w:customStyle="1" w:styleId="WW8Num27z1">
    <w:name w:val="WW8Num27z1"/>
    <w:rsid w:val="006C696A"/>
    <w:rPr>
      <w:rFonts w:ascii="Courier New" w:hAnsi="Courier New" w:cs="Courier New"/>
    </w:rPr>
  </w:style>
  <w:style w:type="character" w:customStyle="1" w:styleId="WW8Num27z2">
    <w:name w:val="WW8Num27z2"/>
    <w:rsid w:val="006C696A"/>
    <w:rPr>
      <w:rFonts w:ascii="Wingdings" w:hAnsi="Wingdings" w:cs="Wingdings"/>
    </w:rPr>
  </w:style>
  <w:style w:type="character" w:customStyle="1" w:styleId="WW8Num27z3">
    <w:name w:val="WW8Num27z3"/>
    <w:rsid w:val="006C696A"/>
    <w:rPr>
      <w:rFonts w:ascii="Symbol" w:hAnsi="Symbol" w:cs="Symbol"/>
    </w:rPr>
  </w:style>
  <w:style w:type="character" w:customStyle="1" w:styleId="WW8Num28z0">
    <w:name w:val="WW8Num28z0"/>
    <w:rsid w:val="006C696A"/>
    <w:rPr>
      <w:rFonts w:ascii="Symbol" w:hAnsi="Symbol" w:cs="Symbol"/>
    </w:rPr>
  </w:style>
  <w:style w:type="character" w:customStyle="1" w:styleId="WW8Num28z1">
    <w:name w:val="WW8Num28z1"/>
    <w:rsid w:val="006C696A"/>
    <w:rPr>
      <w:rFonts w:ascii="Courier New" w:hAnsi="Courier New" w:cs="Courier New"/>
    </w:rPr>
  </w:style>
  <w:style w:type="character" w:customStyle="1" w:styleId="WW8Num28z2">
    <w:name w:val="WW8Num28z2"/>
    <w:rsid w:val="006C696A"/>
    <w:rPr>
      <w:rFonts w:ascii="Wingdings" w:hAnsi="Wingdings" w:cs="Wingdings"/>
    </w:rPr>
  </w:style>
  <w:style w:type="character" w:customStyle="1" w:styleId="WW8Num29z0">
    <w:name w:val="WW8Num29z0"/>
    <w:rsid w:val="006C696A"/>
    <w:rPr>
      <w:rFonts w:ascii="Calibri" w:eastAsia="Times New Roman" w:hAnsi="Calibri" w:cs="Calibri"/>
    </w:rPr>
  </w:style>
  <w:style w:type="character" w:customStyle="1" w:styleId="WW8Num29z1">
    <w:name w:val="WW8Num29z1"/>
    <w:rsid w:val="006C696A"/>
    <w:rPr>
      <w:rFonts w:ascii="Courier New" w:hAnsi="Courier New" w:cs="Courier New"/>
    </w:rPr>
  </w:style>
  <w:style w:type="character" w:customStyle="1" w:styleId="WW8Num29z2">
    <w:name w:val="WW8Num29z2"/>
    <w:rsid w:val="006C696A"/>
    <w:rPr>
      <w:rFonts w:ascii="Wingdings" w:hAnsi="Wingdings" w:cs="Wingdings"/>
    </w:rPr>
  </w:style>
  <w:style w:type="character" w:customStyle="1" w:styleId="WW8Num29z3">
    <w:name w:val="WW8Num29z3"/>
    <w:rsid w:val="006C696A"/>
    <w:rPr>
      <w:rFonts w:ascii="Symbol" w:hAnsi="Symbol" w:cs="Symbol"/>
    </w:rPr>
  </w:style>
  <w:style w:type="character" w:customStyle="1" w:styleId="WW8Num30z0">
    <w:name w:val="WW8Num30z0"/>
    <w:rsid w:val="006C696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C696A"/>
    <w:rPr>
      <w:rFonts w:ascii="Courier New" w:hAnsi="Courier New" w:cs="Courier New"/>
    </w:rPr>
  </w:style>
  <w:style w:type="character" w:customStyle="1" w:styleId="WW8Num30z2">
    <w:name w:val="WW8Num30z2"/>
    <w:rsid w:val="006C696A"/>
    <w:rPr>
      <w:rFonts w:ascii="Wingdings" w:hAnsi="Wingdings" w:cs="Wingdings"/>
    </w:rPr>
  </w:style>
  <w:style w:type="character" w:customStyle="1" w:styleId="WW8Num31z0">
    <w:name w:val="WW8Num31z0"/>
    <w:rsid w:val="006C696A"/>
    <w:rPr>
      <w:rFonts w:cs="Times New Roman"/>
    </w:rPr>
  </w:style>
  <w:style w:type="character" w:customStyle="1" w:styleId="WW8Num32z0">
    <w:name w:val="WW8Num32z0"/>
    <w:rsid w:val="006C696A"/>
  </w:style>
  <w:style w:type="character" w:customStyle="1" w:styleId="WW8Num32z1">
    <w:name w:val="WW8Num32z1"/>
    <w:rsid w:val="006C696A"/>
  </w:style>
  <w:style w:type="character" w:customStyle="1" w:styleId="WW8Num32z2">
    <w:name w:val="WW8Num32z2"/>
    <w:rsid w:val="006C696A"/>
  </w:style>
  <w:style w:type="character" w:customStyle="1" w:styleId="WW8Num32z3">
    <w:name w:val="WW8Num32z3"/>
    <w:rsid w:val="006C696A"/>
  </w:style>
  <w:style w:type="character" w:customStyle="1" w:styleId="WW8Num32z4">
    <w:name w:val="WW8Num32z4"/>
    <w:rsid w:val="006C696A"/>
  </w:style>
  <w:style w:type="character" w:customStyle="1" w:styleId="WW8Num32z5">
    <w:name w:val="WW8Num32z5"/>
    <w:rsid w:val="006C696A"/>
  </w:style>
  <w:style w:type="character" w:customStyle="1" w:styleId="WW8Num32z6">
    <w:name w:val="WW8Num32z6"/>
    <w:rsid w:val="006C696A"/>
  </w:style>
  <w:style w:type="character" w:customStyle="1" w:styleId="WW8Num32z7">
    <w:name w:val="WW8Num32z7"/>
    <w:rsid w:val="006C696A"/>
  </w:style>
  <w:style w:type="character" w:customStyle="1" w:styleId="WW8Num32z8">
    <w:name w:val="WW8Num32z8"/>
    <w:rsid w:val="006C696A"/>
  </w:style>
  <w:style w:type="character" w:customStyle="1" w:styleId="WW8Num33z0">
    <w:name w:val="WW8Num33z0"/>
    <w:rsid w:val="006C696A"/>
    <w:rPr>
      <w:rFonts w:ascii="Symbol" w:eastAsia="Calibri" w:hAnsi="Symbol" w:cs="Symbol"/>
    </w:rPr>
  </w:style>
  <w:style w:type="character" w:customStyle="1" w:styleId="WW8Num33z1">
    <w:name w:val="WW8Num33z1"/>
    <w:rsid w:val="006C696A"/>
    <w:rPr>
      <w:rFonts w:ascii="Courier New" w:hAnsi="Courier New" w:cs="Courier New"/>
    </w:rPr>
  </w:style>
  <w:style w:type="character" w:customStyle="1" w:styleId="WW8Num33z2">
    <w:name w:val="WW8Num33z2"/>
    <w:rsid w:val="006C696A"/>
    <w:rPr>
      <w:rFonts w:ascii="Wingdings" w:hAnsi="Wingdings" w:cs="Wingdings"/>
    </w:rPr>
  </w:style>
  <w:style w:type="character" w:customStyle="1" w:styleId="WW8Num34z0">
    <w:name w:val="WW8Num34z0"/>
    <w:rsid w:val="006C696A"/>
    <w:rPr>
      <w:rFonts w:ascii="Symbol" w:hAnsi="Symbol" w:cs="Symbol"/>
    </w:rPr>
  </w:style>
  <w:style w:type="character" w:customStyle="1" w:styleId="WW8Num34z1">
    <w:name w:val="WW8Num34z1"/>
    <w:rsid w:val="006C696A"/>
    <w:rPr>
      <w:rFonts w:ascii="Courier New" w:hAnsi="Courier New" w:cs="Courier New"/>
    </w:rPr>
  </w:style>
  <w:style w:type="character" w:customStyle="1" w:styleId="WW8Num34z2">
    <w:name w:val="WW8Num34z2"/>
    <w:rsid w:val="006C696A"/>
    <w:rPr>
      <w:rFonts w:ascii="Wingdings" w:hAnsi="Wingdings" w:cs="Wingdings"/>
    </w:rPr>
  </w:style>
  <w:style w:type="character" w:customStyle="1" w:styleId="WW8Num35z0">
    <w:name w:val="WW8Num35z0"/>
    <w:rsid w:val="006C696A"/>
    <w:rPr>
      <w:rFonts w:ascii="Calibri" w:eastAsia="Times New Roman" w:hAnsi="Calibri" w:cs="Calibri"/>
    </w:rPr>
  </w:style>
  <w:style w:type="character" w:customStyle="1" w:styleId="WW8Num35z1">
    <w:name w:val="WW8Num35z1"/>
    <w:rsid w:val="006C696A"/>
    <w:rPr>
      <w:rFonts w:ascii="Courier New" w:hAnsi="Courier New" w:cs="Courier New"/>
    </w:rPr>
  </w:style>
  <w:style w:type="character" w:customStyle="1" w:styleId="WW8Num35z2">
    <w:name w:val="WW8Num35z2"/>
    <w:rsid w:val="006C696A"/>
    <w:rPr>
      <w:rFonts w:ascii="Wingdings" w:hAnsi="Wingdings" w:cs="Wingdings"/>
    </w:rPr>
  </w:style>
  <w:style w:type="character" w:customStyle="1" w:styleId="WW8Num35z3">
    <w:name w:val="WW8Num35z3"/>
    <w:rsid w:val="006C696A"/>
    <w:rPr>
      <w:rFonts w:ascii="Symbol" w:hAnsi="Symbol" w:cs="Symbol"/>
    </w:rPr>
  </w:style>
  <w:style w:type="character" w:customStyle="1" w:styleId="WW8Num36z0">
    <w:name w:val="WW8Num36z0"/>
    <w:rsid w:val="006C696A"/>
    <w:rPr>
      <w:lang w:val="el-GR"/>
    </w:rPr>
  </w:style>
  <w:style w:type="character" w:customStyle="1" w:styleId="WW8Num36z1">
    <w:name w:val="WW8Num36z1"/>
    <w:rsid w:val="006C696A"/>
  </w:style>
  <w:style w:type="character" w:customStyle="1" w:styleId="WW8Num36z2">
    <w:name w:val="WW8Num36z2"/>
    <w:rsid w:val="006C696A"/>
  </w:style>
  <w:style w:type="character" w:customStyle="1" w:styleId="WW8Num36z3">
    <w:name w:val="WW8Num36z3"/>
    <w:rsid w:val="006C696A"/>
  </w:style>
  <w:style w:type="character" w:customStyle="1" w:styleId="WW8Num36z4">
    <w:name w:val="WW8Num36z4"/>
    <w:rsid w:val="006C696A"/>
  </w:style>
  <w:style w:type="character" w:customStyle="1" w:styleId="WW8Num36z5">
    <w:name w:val="WW8Num36z5"/>
    <w:rsid w:val="006C696A"/>
  </w:style>
  <w:style w:type="character" w:customStyle="1" w:styleId="WW8Num36z6">
    <w:name w:val="WW8Num36z6"/>
    <w:rsid w:val="006C696A"/>
  </w:style>
  <w:style w:type="character" w:customStyle="1" w:styleId="WW8Num36z7">
    <w:name w:val="WW8Num36z7"/>
    <w:rsid w:val="006C696A"/>
  </w:style>
  <w:style w:type="character" w:customStyle="1" w:styleId="WW8Num36z8">
    <w:name w:val="WW8Num36z8"/>
    <w:rsid w:val="006C696A"/>
  </w:style>
  <w:style w:type="character" w:customStyle="1" w:styleId="WW8Num37z0">
    <w:name w:val="WW8Num37z0"/>
    <w:rsid w:val="006C696A"/>
    <w:rPr>
      <w:rFonts w:ascii="Calibri" w:eastAsia="Times New Roman" w:hAnsi="Calibri" w:cs="Calibri"/>
    </w:rPr>
  </w:style>
  <w:style w:type="character" w:customStyle="1" w:styleId="WW8Num37z1">
    <w:name w:val="WW8Num37z1"/>
    <w:rsid w:val="006C696A"/>
    <w:rPr>
      <w:rFonts w:ascii="Courier New" w:hAnsi="Courier New" w:cs="Courier New"/>
    </w:rPr>
  </w:style>
  <w:style w:type="character" w:customStyle="1" w:styleId="WW8Num37z2">
    <w:name w:val="WW8Num37z2"/>
    <w:rsid w:val="006C696A"/>
    <w:rPr>
      <w:rFonts w:ascii="Wingdings" w:hAnsi="Wingdings" w:cs="Wingdings"/>
    </w:rPr>
  </w:style>
  <w:style w:type="character" w:customStyle="1" w:styleId="WW8Num37z3">
    <w:name w:val="WW8Num37z3"/>
    <w:rsid w:val="006C696A"/>
    <w:rPr>
      <w:rFonts w:ascii="Symbol" w:hAnsi="Symbol" w:cs="Symbol"/>
    </w:rPr>
  </w:style>
  <w:style w:type="character" w:customStyle="1" w:styleId="WW8Num38z0">
    <w:name w:val="WW8Num38z0"/>
    <w:rsid w:val="006C696A"/>
  </w:style>
  <w:style w:type="character" w:customStyle="1" w:styleId="WW8Num38z1">
    <w:name w:val="WW8Num38z1"/>
    <w:rsid w:val="006C696A"/>
  </w:style>
  <w:style w:type="character" w:customStyle="1" w:styleId="WW8Num38z2">
    <w:name w:val="WW8Num38z2"/>
    <w:rsid w:val="006C696A"/>
  </w:style>
  <w:style w:type="character" w:customStyle="1" w:styleId="WW8Num38z3">
    <w:name w:val="WW8Num38z3"/>
    <w:rsid w:val="006C696A"/>
  </w:style>
  <w:style w:type="character" w:customStyle="1" w:styleId="WW8Num38z4">
    <w:name w:val="WW8Num38z4"/>
    <w:rsid w:val="006C696A"/>
  </w:style>
  <w:style w:type="character" w:customStyle="1" w:styleId="WW8Num38z5">
    <w:name w:val="WW8Num38z5"/>
    <w:rsid w:val="006C696A"/>
  </w:style>
  <w:style w:type="character" w:customStyle="1" w:styleId="WW8Num38z6">
    <w:name w:val="WW8Num38z6"/>
    <w:rsid w:val="006C696A"/>
  </w:style>
  <w:style w:type="character" w:customStyle="1" w:styleId="WW8Num38z7">
    <w:name w:val="WW8Num38z7"/>
    <w:rsid w:val="006C696A"/>
  </w:style>
  <w:style w:type="character" w:customStyle="1" w:styleId="WW8Num38z8">
    <w:name w:val="WW8Num38z8"/>
    <w:rsid w:val="006C696A"/>
  </w:style>
  <w:style w:type="character" w:customStyle="1" w:styleId="WW-DefaultParagraphFont11111111111111111111">
    <w:name w:val="WW-Default Paragraph Font11111111111111111111"/>
    <w:rsid w:val="006C696A"/>
  </w:style>
  <w:style w:type="character" w:customStyle="1" w:styleId="WW8Num4z1">
    <w:name w:val="WW8Num4z1"/>
    <w:rsid w:val="006C696A"/>
    <w:rPr>
      <w:rFonts w:cs="Times New Roman"/>
    </w:rPr>
  </w:style>
  <w:style w:type="character" w:customStyle="1" w:styleId="WW8Num5z1">
    <w:name w:val="WW8Num5z1"/>
    <w:rsid w:val="006C696A"/>
    <w:rPr>
      <w:rFonts w:cs="Times New Roman"/>
    </w:rPr>
  </w:style>
  <w:style w:type="character" w:customStyle="1" w:styleId="WW8Num29z4">
    <w:name w:val="WW8Num29z4"/>
    <w:rsid w:val="006C696A"/>
  </w:style>
  <w:style w:type="character" w:customStyle="1" w:styleId="WW8Num29z5">
    <w:name w:val="WW8Num29z5"/>
    <w:rsid w:val="006C696A"/>
  </w:style>
  <w:style w:type="character" w:customStyle="1" w:styleId="WW8Num29z6">
    <w:name w:val="WW8Num29z6"/>
    <w:rsid w:val="006C696A"/>
  </w:style>
  <w:style w:type="character" w:customStyle="1" w:styleId="WW8Num29z7">
    <w:name w:val="WW8Num29z7"/>
    <w:rsid w:val="006C696A"/>
  </w:style>
  <w:style w:type="character" w:customStyle="1" w:styleId="WW8Num29z8">
    <w:name w:val="WW8Num29z8"/>
    <w:rsid w:val="006C696A"/>
  </w:style>
  <w:style w:type="character" w:customStyle="1" w:styleId="WW8Num30z3">
    <w:name w:val="WW8Num30z3"/>
    <w:rsid w:val="006C696A"/>
    <w:rPr>
      <w:rFonts w:ascii="Symbol" w:hAnsi="Symbol" w:cs="Symbol"/>
    </w:rPr>
  </w:style>
  <w:style w:type="character" w:customStyle="1" w:styleId="WW8Num31z1">
    <w:name w:val="WW8Num31z1"/>
    <w:rsid w:val="006C696A"/>
  </w:style>
  <w:style w:type="character" w:customStyle="1" w:styleId="WW8Num31z2">
    <w:name w:val="WW8Num31z2"/>
    <w:rsid w:val="006C696A"/>
  </w:style>
  <w:style w:type="character" w:customStyle="1" w:styleId="WW8Num31z3">
    <w:name w:val="WW8Num31z3"/>
    <w:rsid w:val="006C696A"/>
  </w:style>
  <w:style w:type="character" w:customStyle="1" w:styleId="WW8Num31z4">
    <w:name w:val="WW8Num31z4"/>
    <w:rsid w:val="006C696A"/>
  </w:style>
  <w:style w:type="character" w:customStyle="1" w:styleId="WW8Num31z5">
    <w:name w:val="WW8Num31z5"/>
    <w:rsid w:val="006C696A"/>
  </w:style>
  <w:style w:type="character" w:customStyle="1" w:styleId="WW8Num31z6">
    <w:name w:val="WW8Num31z6"/>
    <w:rsid w:val="006C696A"/>
  </w:style>
  <w:style w:type="character" w:customStyle="1" w:styleId="WW8Num31z7">
    <w:name w:val="WW8Num31z7"/>
    <w:rsid w:val="006C696A"/>
  </w:style>
  <w:style w:type="character" w:customStyle="1" w:styleId="WW8Num31z8">
    <w:name w:val="WW8Num31z8"/>
    <w:rsid w:val="006C696A"/>
  </w:style>
  <w:style w:type="character" w:customStyle="1" w:styleId="WW8Num39z0">
    <w:name w:val="WW8Num39z0"/>
    <w:rsid w:val="006C696A"/>
    <w:rPr>
      <w:rFonts w:ascii="Calibri" w:eastAsia="Times New Roman" w:hAnsi="Calibri" w:cs="Calibri"/>
    </w:rPr>
  </w:style>
  <w:style w:type="character" w:customStyle="1" w:styleId="WW8Num39z1">
    <w:name w:val="WW8Num39z1"/>
    <w:rsid w:val="006C696A"/>
    <w:rPr>
      <w:rFonts w:ascii="Courier New" w:hAnsi="Courier New" w:cs="Courier New"/>
    </w:rPr>
  </w:style>
  <w:style w:type="character" w:customStyle="1" w:styleId="WW8Num39z2">
    <w:name w:val="WW8Num39z2"/>
    <w:rsid w:val="006C696A"/>
    <w:rPr>
      <w:rFonts w:ascii="Wingdings" w:hAnsi="Wingdings" w:cs="Wingdings"/>
    </w:rPr>
  </w:style>
  <w:style w:type="character" w:customStyle="1" w:styleId="WW8Num39z3">
    <w:name w:val="WW8Num39z3"/>
    <w:rsid w:val="006C696A"/>
    <w:rPr>
      <w:rFonts w:ascii="Symbol" w:hAnsi="Symbol" w:cs="Symbol"/>
    </w:rPr>
  </w:style>
  <w:style w:type="character" w:customStyle="1" w:styleId="WW8Num40z0">
    <w:name w:val="WW8Num40z0"/>
    <w:rsid w:val="006C696A"/>
    <w:rPr>
      <w:rFonts w:ascii="Symbol" w:hAnsi="Symbol" w:cs="Symbol"/>
    </w:rPr>
  </w:style>
  <w:style w:type="character" w:customStyle="1" w:styleId="WW8Num40z1">
    <w:name w:val="WW8Num40z1"/>
    <w:rsid w:val="006C696A"/>
    <w:rPr>
      <w:rFonts w:ascii="Courier New" w:hAnsi="Courier New" w:cs="Courier New"/>
    </w:rPr>
  </w:style>
  <w:style w:type="character" w:customStyle="1" w:styleId="WW8Num40z2">
    <w:name w:val="WW8Num40z2"/>
    <w:rsid w:val="006C696A"/>
    <w:rPr>
      <w:rFonts w:ascii="Wingdings" w:hAnsi="Wingdings" w:cs="Wingdings"/>
    </w:rPr>
  </w:style>
  <w:style w:type="character" w:customStyle="1" w:styleId="WW8Num41z0">
    <w:name w:val="WW8Num41z0"/>
    <w:rsid w:val="006C696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C696A"/>
    <w:rPr>
      <w:rFonts w:cs="Times New Roman"/>
    </w:rPr>
  </w:style>
  <w:style w:type="character" w:customStyle="1" w:styleId="WW8Num41z2">
    <w:name w:val="WW8Num41z2"/>
    <w:rsid w:val="006C696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C696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C696A"/>
  </w:style>
  <w:style w:type="character" w:customStyle="1" w:styleId="Heading1Char">
    <w:name w:val="Heading 1 Char"/>
    <w:rsid w:val="006C696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C696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C696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C696A"/>
    <w:rPr>
      <w:sz w:val="24"/>
      <w:szCs w:val="24"/>
      <w:lang w:val="en-GB"/>
    </w:rPr>
  </w:style>
  <w:style w:type="character" w:customStyle="1" w:styleId="FooterChar">
    <w:name w:val="Footer Char"/>
    <w:rsid w:val="006C696A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6C696A"/>
    <w:rPr>
      <w:sz w:val="16"/>
    </w:rPr>
  </w:style>
  <w:style w:type="character" w:styleId="-">
    <w:name w:val="Hyperlink"/>
    <w:uiPriority w:val="99"/>
    <w:rsid w:val="006C696A"/>
    <w:rPr>
      <w:color w:val="0000FF"/>
      <w:u w:val="single"/>
    </w:rPr>
  </w:style>
  <w:style w:type="character" w:customStyle="1" w:styleId="HeaderChar">
    <w:name w:val="Header Char"/>
    <w:rsid w:val="006C696A"/>
    <w:rPr>
      <w:rFonts w:cs="Times New Roman"/>
      <w:sz w:val="24"/>
      <w:szCs w:val="24"/>
      <w:lang w:val="en-GB"/>
    </w:rPr>
  </w:style>
  <w:style w:type="character" w:styleId="a3">
    <w:name w:val="page number"/>
    <w:rsid w:val="006C696A"/>
    <w:rPr>
      <w:rFonts w:cs="Times New Roman"/>
    </w:rPr>
  </w:style>
  <w:style w:type="character" w:customStyle="1" w:styleId="BalloonTextChar">
    <w:name w:val="Balloon Text Char"/>
    <w:rsid w:val="006C696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C696A"/>
    <w:rPr>
      <w:rFonts w:cs="Times New Roman"/>
      <w:lang w:val="en-GB"/>
    </w:rPr>
  </w:style>
  <w:style w:type="character" w:customStyle="1" w:styleId="CommentSubjectChar">
    <w:name w:val="Comment Subject Char"/>
    <w:rsid w:val="006C696A"/>
    <w:rPr>
      <w:rFonts w:cs="Times New Roman"/>
      <w:b/>
      <w:bCs/>
      <w:lang w:val="en-GB"/>
    </w:rPr>
  </w:style>
  <w:style w:type="character" w:customStyle="1" w:styleId="BodyTextChar">
    <w:name w:val="Body Text Char"/>
    <w:rsid w:val="006C696A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C696A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6C696A"/>
    <w:rPr>
      <w:rFonts w:cs="Times New Roman"/>
      <w:vertAlign w:val="superscript"/>
    </w:rPr>
  </w:style>
  <w:style w:type="character" w:customStyle="1" w:styleId="FootnoteTextChar">
    <w:name w:val="Footnote Text Char"/>
    <w:rsid w:val="006C696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C696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C696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C696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C696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C696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C696A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C696A"/>
    <w:rPr>
      <w:vertAlign w:val="superscript"/>
    </w:rPr>
  </w:style>
  <w:style w:type="character" w:customStyle="1" w:styleId="FootnoteReference2">
    <w:name w:val="Footnote Reference2"/>
    <w:rsid w:val="006C696A"/>
    <w:rPr>
      <w:vertAlign w:val="superscript"/>
    </w:rPr>
  </w:style>
  <w:style w:type="character" w:customStyle="1" w:styleId="EndnoteReference1">
    <w:name w:val="Endnote Reference1"/>
    <w:rsid w:val="006C696A"/>
    <w:rPr>
      <w:vertAlign w:val="superscript"/>
    </w:rPr>
  </w:style>
  <w:style w:type="character" w:customStyle="1" w:styleId="a6">
    <w:name w:val="Κουκκίδες"/>
    <w:rsid w:val="006C696A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6C696A"/>
    <w:rPr>
      <w:b/>
      <w:bCs/>
    </w:rPr>
  </w:style>
  <w:style w:type="character" w:customStyle="1" w:styleId="11">
    <w:name w:val="Προεπιλεγμένη γραμματοσειρά1"/>
    <w:rsid w:val="006C696A"/>
  </w:style>
  <w:style w:type="character" w:customStyle="1" w:styleId="a8">
    <w:name w:val="Σύμβολο υποσημείωσης"/>
    <w:rsid w:val="006C696A"/>
    <w:rPr>
      <w:vertAlign w:val="superscript"/>
    </w:rPr>
  </w:style>
  <w:style w:type="character" w:styleId="a9">
    <w:name w:val="Emphasis"/>
    <w:uiPriority w:val="20"/>
    <w:qFormat/>
    <w:rsid w:val="006C696A"/>
    <w:rPr>
      <w:i/>
      <w:iCs/>
    </w:rPr>
  </w:style>
  <w:style w:type="character" w:customStyle="1" w:styleId="aa">
    <w:name w:val="Χαρακτήρες αρίθμησης"/>
    <w:rsid w:val="006C696A"/>
  </w:style>
  <w:style w:type="character" w:customStyle="1" w:styleId="normalwithoutspacingChar">
    <w:name w:val="normal_without_spacing Char"/>
    <w:rsid w:val="006C696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C696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C696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C696A"/>
  </w:style>
  <w:style w:type="character" w:customStyle="1" w:styleId="BodyTextIndent3Char">
    <w:name w:val="Body Text Indent 3 Char"/>
    <w:rsid w:val="006C696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C696A"/>
    <w:rPr>
      <w:vertAlign w:val="superscript"/>
    </w:rPr>
  </w:style>
  <w:style w:type="character" w:customStyle="1" w:styleId="WW-EndnoteReference">
    <w:name w:val="WW-Endnote Reference"/>
    <w:rsid w:val="006C696A"/>
    <w:rPr>
      <w:vertAlign w:val="superscript"/>
    </w:rPr>
  </w:style>
  <w:style w:type="character" w:customStyle="1" w:styleId="FootnoteReference1">
    <w:name w:val="Footnote Reference1"/>
    <w:rsid w:val="006C696A"/>
    <w:rPr>
      <w:vertAlign w:val="superscript"/>
    </w:rPr>
  </w:style>
  <w:style w:type="character" w:customStyle="1" w:styleId="FootnoteTextChar2">
    <w:name w:val="Footnote Text Char2"/>
    <w:rsid w:val="006C696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6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C696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C696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C696A"/>
    <w:rPr>
      <w:vertAlign w:val="superscript"/>
    </w:rPr>
  </w:style>
  <w:style w:type="character" w:customStyle="1" w:styleId="WW-EndnoteReference1">
    <w:name w:val="WW-Endnote Reference1"/>
    <w:rsid w:val="006C696A"/>
    <w:rPr>
      <w:vertAlign w:val="superscript"/>
    </w:rPr>
  </w:style>
  <w:style w:type="character" w:customStyle="1" w:styleId="WW-FootnoteReference2">
    <w:name w:val="WW-Footnote Reference2"/>
    <w:rsid w:val="006C696A"/>
    <w:rPr>
      <w:vertAlign w:val="superscript"/>
    </w:rPr>
  </w:style>
  <w:style w:type="character" w:customStyle="1" w:styleId="WW-EndnoteReference2">
    <w:name w:val="WW-Endnote Reference2"/>
    <w:rsid w:val="006C696A"/>
    <w:rPr>
      <w:vertAlign w:val="superscript"/>
    </w:rPr>
  </w:style>
  <w:style w:type="character" w:customStyle="1" w:styleId="FootnoteTextChar3">
    <w:name w:val="Footnote Text Char3"/>
    <w:rsid w:val="006C696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6A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C696A"/>
    <w:rPr>
      <w:vertAlign w:val="superscript"/>
    </w:rPr>
  </w:style>
  <w:style w:type="character" w:customStyle="1" w:styleId="13">
    <w:name w:val="Παραπομπή σημείωσης τέλους1"/>
    <w:rsid w:val="006C696A"/>
    <w:rPr>
      <w:vertAlign w:val="superscript"/>
    </w:rPr>
  </w:style>
  <w:style w:type="character" w:customStyle="1" w:styleId="Char">
    <w:name w:val="Κείμενο πλαισίου Char"/>
    <w:uiPriority w:val="99"/>
    <w:rsid w:val="006C696A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C696A"/>
    <w:rPr>
      <w:sz w:val="16"/>
      <w:szCs w:val="16"/>
    </w:rPr>
  </w:style>
  <w:style w:type="character" w:customStyle="1" w:styleId="Char0">
    <w:name w:val="Κείμενο σχολίου Char"/>
    <w:rsid w:val="006C696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C696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sid w:val="006C696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C696A"/>
    <w:rPr>
      <w:vertAlign w:val="superscript"/>
    </w:rPr>
  </w:style>
  <w:style w:type="character" w:customStyle="1" w:styleId="WW-EndnoteReference3">
    <w:name w:val="WW-Endnote Reference3"/>
    <w:rsid w:val="006C696A"/>
    <w:rPr>
      <w:vertAlign w:val="superscript"/>
    </w:rPr>
  </w:style>
  <w:style w:type="character" w:customStyle="1" w:styleId="WW-FootnoteReference4">
    <w:name w:val="WW-Footnote Reference4"/>
    <w:rsid w:val="006C696A"/>
    <w:rPr>
      <w:vertAlign w:val="superscript"/>
    </w:rPr>
  </w:style>
  <w:style w:type="character" w:customStyle="1" w:styleId="WW-EndnoteReference4">
    <w:name w:val="WW-Endnote Reference4"/>
    <w:rsid w:val="006C696A"/>
    <w:rPr>
      <w:vertAlign w:val="superscript"/>
    </w:rPr>
  </w:style>
  <w:style w:type="character" w:customStyle="1" w:styleId="WW-FootnoteReference5">
    <w:name w:val="WW-Footnote Reference5"/>
    <w:rsid w:val="006C696A"/>
    <w:rPr>
      <w:vertAlign w:val="superscript"/>
    </w:rPr>
  </w:style>
  <w:style w:type="character" w:customStyle="1" w:styleId="WW-EndnoteReference5">
    <w:name w:val="WW-Endnote Reference5"/>
    <w:rsid w:val="006C696A"/>
    <w:rPr>
      <w:vertAlign w:val="superscript"/>
    </w:rPr>
  </w:style>
  <w:style w:type="character" w:customStyle="1" w:styleId="WW-FootnoteReference6">
    <w:name w:val="WW-Footnote Reference6"/>
    <w:rsid w:val="006C696A"/>
    <w:rPr>
      <w:vertAlign w:val="superscript"/>
    </w:rPr>
  </w:style>
  <w:style w:type="character" w:styleId="-0">
    <w:name w:val="FollowedHyperlink"/>
    <w:rsid w:val="006C696A"/>
    <w:rPr>
      <w:color w:val="800000"/>
      <w:u w:val="single"/>
    </w:rPr>
  </w:style>
  <w:style w:type="character" w:customStyle="1" w:styleId="WW-EndnoteReference6">
    <w:name w:val="WW-Endnote Reference6"/>
    <w:rsid w:val="006C696A"/>
    <w:rPr>
      <w:vertAlign w:val="superscript"/>
    </w:rPr>
  </w:style>
  <w:style w:type="character" w:customStyle="1" w:styleId="WW-FootnoteReference7">
    <w:name w:val="WW-Footnote Reference7"/>
    <w:rsid w:val="006C696A"/>
    <w:rPr>
      <w:vertAlign w:val="superscript"/>
    </w:rPr>
  </w:style>
  <w:style w:type="character" w:customStyle="1" w:styleId="WW-EndnoteReference7">
    <w:name w:val="WW-Endnote Reference7"/>
    <w:rsid w:val="006C696A"/>
    <w:rPr>
      <w:vertAlign w:val="superscript"/>
    </w:rPr>
  </w:style>
  <w:style w:type="character" w:customStyle="1" w:styleId="WW-FootnoteReference8">
    <w:name w:val="WW-Footnote Reference8"/>
    <w:rsid w:val="006C696A"/>
    <w:rPr>
      <w:vertAlign w:val="superscript"/>
    </w:rPr>
  </w:style>
  <w:style w:type="character" w:customStyle="1" w:styleId="WW-EndnoteReference8">
    <w:name w:val="WW-Endnote Reference8"/>
    <w:rsid w:val="006C696A"/>
    <w:rPr>
      <w:vertAlign w:val="superscript"/>
    </w:rPr>
  </w:style>
  <w:style w:type="character" w:customStyle="1" w:styleId="WW-FootnoteReference9">
    <w:name w:val="WW-Footnote Reference9"/>
    <w:rsid w:val="006C696A"/>
    <w:rPr>
      <w:vertAlign w:val="superscript"/>
    </w:rPr>
  </w:style>
  <w:style w:type="character" w:customStyle="1" w:styleId="WW-EndnoteReference9">
    <w:name w:val="WW-Endnote Reference9"/>
    <w:rsid w:val="006C696A"/>
    <w:rPr>
      <w:vertAlign w:val="superscript"/>
    </w:rPr>
  </w:style>
  <w:style w:type="character" w:customStyle="1" w:styleId="WW-FootnoteReference10">
    <w:name w:val="WW-Footnote Reference10"/>
    <w:rsid w:val="006C696A"/>
    <w:rPr>
      <w:vertAlign w:val="superscript"/>
    </w:rPr>
  </w:style>
  <w:style w:type="character" w:customStyle="1" w:styleId="WW-EndnoteReference10">
    <w:name w:val="WW-Endnote Reference10"/>
    <w:rsid w:val="006C696A"/>
    <w:rPr>
      <w:vertAlign w:val="superscript"/>
    </w:rPr>
  </w:style>
  <w:style w:type="character" w:customStyle="1" w:styleId="WW-FootnoteReference11">
    <w:name w:val="WW-Footnote Reference11"/>
    <w:rsid w:val="006C696A"/>
    <w:rPr>
      <w:vertAlign w:val="superscript"/>
    </w:rPr>
  </w:style>
  <w:style w:type="character" w:customStyle="1" w:styleId="WW-EndnoteReference11">
    <w:name w:val="WW-Endnote Reference11"/>
    <w:rsid w:val="006C696A"/>
    <w:rPr>
      <w:vertAlign w:val="superscript"/>
    </w:rPr>
  </w:style>
  <w:style w:type="character" w:customStyle="1" w:styleId="WW-FootnoteReference12">
    <w:name w:val="WW-Footnote Reference12"/>
    <w:rsid w:val="006C696A"/>
    <w:rPr>
      <w:vertAlign w:val="superscript"/>
    </w:rPr>
  </w:style>
  <w:style w:type="character" w:customStyle="1" w:styleId="WW-EndnoteReference12">
    <w:name w:val="WW-Endnote Reference12"/>
    <w:rsid w:val="006C696A"/>
    <w:rPr>
      <w:vertAlign w:val="superscript"/>
    </w:rPr>
  </w:style>
  <w:style w:type="character" w:customStyle="1" w:styleId="WW-FootnoteReference13">
    <w:name w:val="WW-Footnote Reference13"/>
    <w:rsid w:val="006C696A"/>
    <w:rPr>
      <w:vertAlign w:val="superscript"/>
    </w:rPr>
  </w:style>
  <w:style w:type="character" w:customStyle="1" w:styleId="WW-EndnoteReference13">
    <w:name w:val="WW-Endnote Reference13"/>
    <w:rsid w:val="006C696A"/>
    <w:rPr>
      <w:vertAlign w:val="superscript"/>
    </w:rPr>
  </w:style>
  <w:style w:type="character" w:customStyle="1" w:styleId="41">
    <w:name w:val="Παραπομπή υποσημείωσης4"/>
    <w:rsid w:val="006C696A"/>
    <w:rPr>
      <w:vertAlign w:val="superscript"/>
    </w:rPr>
  </w:style>
  <w:style w:type="character" w:customStyle="1" w:styleId="ab">
    <w:name w:val="Σύμβολα σημείωσης τέλους"/>
    <w:rsid w:val="006C696A"/>
    <w:rPr>
      <w:vertAlign w:val="superscript"/>
    </w:rPr>
  </w:style>
  <w:style w:type="character" w:customStyle="1" w:styleId="23">
    <w:name w:val="Παραπομπή υποσημείωσης2"/>
    <w:rsid w:val="006C696A"/>
    <w:rPr>
      <w:vertAlign w:val="superscript"/>
    </w:rPr>
  </w:style>
  <w:style w:type="character" w:customStyle="1" w:styleId="24">
    <w:name w:val="Παραπομπή σημείωσης τέλους2"/>
    <w:rsid w:val="006C696A"/>
    <w:rPr>
      <w:vertAlign w:val="superscript"/>
    </w:rPr>
  </w:style>
  <w:style w:type="character" w:customStyle="1" w:styleId="WW-FootnoteReference14">
    <w:name w:val="WW-Footnote Reference14"/>
    <w:rsid w:val="006C696A"/>
    <w:rPr>
      <w:vertAlign w:val="superscript"/>
    </w:rPr>
  </w:style>
  <w:style w:type="character" w:customStyle="1" w:styleId="WW-EndnoteReference14">
    <w:name w:val="WW-Endnote Reference14"/>
    <w:rsid w:val="006C696A"/>
    <w:rPr>
      <w:vertAlign w:val="superscript"/>
    </w:rPr>
  </w:style>
  <w:style w:type="character" w:customStyle="1" w:styleId="WW-FootnoteReference15">
    <w:name w:val="WW-Footnote Reference15"/>
    <w:rsid w:val="006C696A"/>
    <w:rPr>
      <w:vertAlign w:val="superscript"/>
    </w:rPr>
  </w:style>
  <w:style w:type="character" w:customStyle="1" w:styleId="WW-EndnoteReference15">
    <w:name w:val="WW-Endnote Reference15"/>
    <w:rsid w:val="006C696A"/>
    <w:rPr>
      <w:vertAlign w:val="superscript"/>
    </w:rPr>
  </w:style>
  <w:style w:type="character" w:customStyle="1" w:styleId="WW-FootnoteReference16">
    <w:name w:val="WW-Footnote Reference16"/>
    <w:rsid w:val="006C696A"/>
    <w:rPr>
      <w:vertAlign w:val="superscript"/>
    </w:rPr>
  </w:style>
  <w:style w:type="character" w:customStyle="1" w:styleId="WW-EndnoteReference16">
    <w:name w:val="WW-Endnote Reference16"/>
    <w:rsid w:val="006C696A"/>
    <w:rPr>
      <w:vertAlign w:val="superscript"/>
    </w:rPr>
  </w:style>
  <w:style w:type="character" w:customStyle="1" w:styleId="WW-FootnoteReference17">
    <w:name w:val="WW-Footnote Reference17"/>
    <w:rsid w:val="006C696A"/>
    <w:rPr>
      <w:vertAlign w:val="superscript"/>
    </w:rPr>
  </w:style>
  <w:style w:type="character" w:customStyle="1" w:styleId="WW-EndnoteReference17">
    <w:name w:val="WW-Endnote Reference17"/>
    <w:rsid w:val="006C696A"/>
    <w:rPr>
      <w:vertAlign w:val="superscript"/>
    </w:rPr>
  </w:style>
  <w:style w:type="character" w:customStyle="1" w:styleId="31">
    <w:name w:val="Παραπομπή υποσημείωσης3"/>
    <w:rsid w:val="006C696A"/>
    <w:rPr>
      <w:vertAlign w:val="superscript"/>
    </w:rPr>
  </w:style>
  <w:style w:type="character" w:customStyle="1" w:styleId="32">
    <w:name w:val="Παραπομπή σημείωσης τέλους3"/>
    <w:rsid w:val="006C696A"/>
    <w:rPr>
      <w:vertAlign w:val="superscript"/>
    </w:rPr>
  </w:style>
  <w:style w:type="character" w:customStyle="1" w:styleId="WW-FootnoteReference18">
    <w:name w:val="WW-Footnote Reference18"/>
    <w:rsid w:val="006C696A"/>
    <w:rPr>
      <w:vertAlign w:val="superscript"/>
    </w:rPr>
  </w:style>
  <w:style w:type="character" w:customStyle="1" w:styleId="WW-EndnoteReference18">
    <w:name w:val="WW-Endnote Reference18"/>
    <w:rsid w:val="006C696A"/>
    <w:rPr>
      <w:vertAlign w:val="superscript"/>
    </w:rPr>
  </w:style>
  <w:style w:type="character" w:customStyle="1" w:styleId="WW-FootnoteReference19">
    <w:name w:val="WW-Footnote Reference19"/>
    <w:rsid w:val="006C696A"/>
    <w:rPr>
      <w:vertAlign w:val="superscript"/>
    </w:rPr>
  </w:style>
  <w:style w:type="character" w:customStyle="1" w:styleId="WW-EndnoteReference19">
    <w:name w:val="WW-Endnote Reference19"/>
    <w:rsid w:val="006C696A"/>
    <w:rPr>
      <w:vertAlign w:val="superscript"/>
    </w:rPr>
  </w:style>
  <w:style w:type="character" w:customStyle="1" w:styleId="WW-FootnoteReference20">
    <w:name w:val="WW-Footnote Reference20"/>
    <w:rsid w:val="006C696A"/>
    <w:rPr>
      <w:vertAlign w:val="superscript"/>
    </w:rPr>
  </w:style>
  <w:style w:type="character" w:customStyle="1" w:styleId="WW-EndnoteReference20">
    <w:name w:val="WW-Endnote Reference20"/>
    <w:rsid w:val="006C696A"/>
    <w:rPr>
      <w:vertAlign w:val="superscript"/>
    </w:rPr>
  </w:style>
  <w:style w:type="character" w:customStyle="1" w:styleId="ac">
    <w:name w:val="Σύνδεση ευρετηρίου"/>
    <w:rsid w:val="006C696A"/>
  </w:style>
  <w:style w:type="character" w:customStyle="1" w:styleId="WW-0">
    <w:name w:val="WW-Παραπομπή υποσημείωσης"/>
    <w:rsid w:val="006C696A"/>
    <w:rPr>
      <w:vertAlign w:val="superscript"/>
    </w:rPr>
  </w:style>
  <w:style w:type="character" w:customStyle="1" w:styleId="42">
    <w:name w:val="Παραπομπή σημείωσης τέλους4"/>
    <w:rsid w:val="006C696A"/>
    <w:rPr>
      <w:vertAlign w:val="superscript"/>
    </w:rPr>
  </w:style>
  <w:style w:type="character" w:customStyle="1" w:styleId="Char2">
    <w:name w:val="Κείμενο υποσημείωσης Char"/>
    <w:rsid w:val="006C696A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6C696A"/>
    <w:rPr>
      <w:vertAlign w:val="superscript"/>
    </w:rPr>
  </w:style>
  <w:style w:type="character" w:styleId="ae">
    <w:name w:val="endnote reference"/>
    <w:rsid w:val="006C696A"/>
    <w:rPr>
      <w:vertAlign w:val="superscript"/>
    </w:rPr>
  </w:style>
  <w:style w:type="character" w:customStyle="1" w:styleId="WW-FootnoteReference123">
    <w:name w:val="WW-Footnote Reference123"/>
    <w:rsid w:val="006C696A"/>
    <w:rPr>
      <w:vertAlign w:val="superscript"/>
    </w:rPr>
  </w:style>
  <w:style w:type="paragraph" w:customStyle="1" w:styleId="af">
    <w:name w:val="Επικεφαλίδα"/>
    <w:basedOn w:val="a"/>
    <w:next w:val="af0"/>
    <w:rsid w:val="006C696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99"/>
    <w:rsid w:val="006C696A"/>
    <w:pPr>
      <w:spacing w:after="240"/>
    </w:pPr>
  </w:style>
  <w:style w:type="character" w:customStyle="1" w:styleId="Char3">
    <w:name w:val="Σώμα κειμένου Char"/>
    <w:basedOn w:val="a0"/>
    <w:link w:val="af0"/>
    <w:uiPriority w:val="99"/>
    <w:rsid w:val="006C696A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6C696A"/>
    <w:rPr>
      <w:rFonts w:cs="Mangal"/>
    </w:rPr>
  </w:style>
  <w:style w:type="paragraph" w:customStyle="1" w:styleId="43">
    <w:name w:val="Λεζάντα4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6A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C696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C696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C696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6A"/>
  </w:style>
  <w:style w:type="paragraph" w:customStyle="1" w:styleId="inserttext">
    <w:name w:val="insert text"/>
    <w:basedOn w:val="a"/>
    <w:rsid w:val="006C696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6C696A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6C696A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6C696A"/>
  </w:style>
  <w:style w:type="character" w:customStyle="1" w:styleId="Char5">
    <w:name w:val="Κεφαλίδα Char"/>
    <w:basedOn w:val="a0"/>
    <w:link w:val="af4"/>
    <w:uiPriority w:val="99"/>
    <w:rsid w:val="006C696A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6C696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6C696A"/>
    <w:rPr>
      <w:sz w:val="20"/>
      <w:szCs w:val="20"/>
    </w:rPr>
  </w:style>
  <w:style w:type="paragraph" w:customStyle="1" w:styleId="28">
    <w:name w:val="Θέμα σχολίου2"/>
    <w:basedOn w:val="27"/>
    <w:next w:val="27"/>
    <w:rsid w:val="006C696A"/>
    <w:rPr>
      <w:b/>
      <w:bCs/>
    </w:rPr>
  </w:style>
  <w:style w:type="paragraph" w:customStyle="1" w:styleId="29">
    <w:name w:val="Αναθεώρηση2"/>
    <w:rsid w:val="006C6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6C696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6C696A"/>
    <w:pPr>
      <w:spacing w:after="200"/>
      <w:ind w:left="720"/>
    </w:pPr>
  </w:style>
  <w:style w:type="paragraph" w:styleId="af5">
    <w:name w:val="footnote text"/>
    <w:basedOn w:val="a"/>
    <w:link w:val="Char10"/>
    <w:rsid w:val="006C696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6C696A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6C696A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6C696A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6A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6C696A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6C696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C696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C696A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6C696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6C696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6A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6A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6C696A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6C696A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6C696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6C696A"/>
  </w:style>
  <w:style w:type="paragraph" w:styleId="af8">
    <w:name w:val="Body Text Indent"/>
    <w:basedOn w:val="a"/>
    <w:link w:val="Char7"/>
    <w:uiPriority w:val="99"/>
    <w:rsid w:val="006C696A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uiPriority w:val="99"/>
    <w:rsid w:val="006C696A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6C696A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6C696A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6C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6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6C696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6C696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6C696A"/>
    <w:pPr>
      <w:suppressLineNumbers/>
    </w:pPr>
  </w:style>
  <w:style w:type="paragraph" w:customStyle="1" w:styleId="afa">
    <w:name w:val="Επικεφαλίδα πίνακα"/>
    <w:basedOn w:val="af9"/>
    <w:rsid w:val="006C696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6A"/>
  </w:style>
  <w:style w:type="paragraph" w:customStyle="1" w:styleId="Standard">
    <w:name w:val="Standard"/>
    <w:rsid w:val="006C696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C696A"/>
    <w:pPr>
      <w:spacing w:after="120"/>
    </w:pPr>
  </w:style>
  <w:style w:type="paragraph" w:customStyle="1" w:styleId="Footnote">
    <w:name w:val="Footnote"/>
    <w:basedOn w:val="Standard"/>
    <w:rsid w:val="006C696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C696A"/>
    <w:rPr>
      <w:sz w:val="16"/>
      <w:szCs w:val="16"/>
    </w:rPr>
  </w:style>
  <w:style w:type="paragraph" w:customStyle="1" w:styleId="fooot">
    <w:name w:val="fooot"/>
    <w:basedOn w:val="footers"/>
    <w:rsid w:val="006C696A"/>
  </w:style>
  <w:style w:type="paragraph" w:customStyle="1" w:styleId="1a">
    <w:name w:val="Κείμενο πλαισίου1"/>
    <w:basedOn w:val="a"/>
    <w:rsid w:val="006C696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6C696A"/>
    <w:rPr>
      <w:sz w:val="20"/>
      <w:szCs w:val="20"/>
    </w:rPr>
  </w:style>
  <w:style w:type="paragraph" w:customStyle="1" w:styleId="1c">
    <w:name w:val="Θέμα σχολίου1"/>
    <w:basedOn w:val="1b"/>
    <w:next w:val="1b"/>
    <w:rsid w:val="006C696A"/>
    <w:rPr>
      <w:b/>
      <w:bCs/>
    </w:rPr>
  </w:style>
  <w:style w:type="paragraph" w:customStyle="1" w:styleId="-HTML1">
    <w:name w:val="Προ-διαμορφωμένο HTML1"/>
    <w:basedOn w:val="a"/>
    <w:rsid w:val="006C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6C696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6C696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6A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6C696A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6C696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6C696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6C696A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unhideWhenUsed/>
    <w:rsid w:val="006C696A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rsid w:val="006C696A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6C696A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6C696A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6C696A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nhideWhenUsed/>
    <w:rsid w:val="006C696A"/>
    <w:rPr>
      <w:b/>
      <w:bCs/>
    </w:rPr>
  </w:style>
  <w:style w:type="character" w:customStyle="1" w:styleId="Char13">
    <w:name w:val="Θέμα σχολίου Char1"/>
    <w:basedOn w:val="Char12"/>
    <w:link w:val="aff"/>
    <w:rsid w:val="006C696A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6C696A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nhideWhenUsed/>
    <w:rsid w:val="006C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rsid w:val="006C696A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6C696A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6C696A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6C696A"/>
    <w:rPr>
      <w:vertAlign w:val="superscript"/>
    </w:rPr>
  </w:style>
  <w:style w:type="numbering" w:customStyle="1" w:styleId="1e">
    <w:name w:val="Χωρίς λίστα1"/>
    <w:next w:val="a2"/>
    <w:uiPriority w:val="99"/>
    <w:semiHidden/>
    <w:unhideWhenUsed/>
    <w:rsid w:val="006C696A"/>
  </w:style>
  <w:style w:type="character" w:styleId="aff3">
    <w:name w:val="Placeholder Text"/>
    <w:rsid w:val="006C696A"/>
    <w:rPr>
      <w:rFonts w:cs="Times New Roman"/>
      <w:color w:val="808080"/>
    </w:rPr>
  </w:style>
  <w:style w:type="paragraph" w:styleId="aff4">
    <w:name w:val="caption"/>
    <w:basedOn w:val="a"/>
    <w:next w:val="a"/>
    <w:uiPriority w:val="35"/>
    <w:unhideWhenUsed/>
    <w:qFormat/>
    <w:rsid w:val="006C696A"/>
    <w:pPr>
      <w:suppressAutoHyphens w:val="0"/>
      <w:spacing w:after="200"/>
      <w:jc w:val="left"/>
    </w:pPr>
    <w:rPr>
      <w:rFonts w:cs="Times New Roman"/>
      <w:i/>
      <w:iCs/>
      <w:color w:val="44546A"/>
      <w:sz w:val="18"/>
      <w:szCs w:val="18"/>
      <w:lang w:val="el-GR" w:eastAsia="el-GR"/>
    </w:rPr>
  </w:style>
  <w:style w:type="paragraph" w:styleId="aff5">
    <w:name w:val="Date"/>
    <w:basedOn w:val="a"/>
    <w:next w:val="a"/>
    <w:link w:val="Char8"/>
    <w:rsid w:val="006C696A"/>
    <w:pPr>
      <w:suppressAutoHyphens w:val="0"/>
      <w:spacing w:after="100" w:line="259" w:lineRule="auto"/>
      <w:jc w:val="left"/>
    </w:pPr>
    <w:rPr>
      <w:rFonts w:eastAsia="MS Mincho" w:cs="Times New Roman"/>
      <w:szCs w:val="22"/>
      <w:lang w:val="en-US" w:eastAsia="ja-JP"/>
    </w:rPr>
  </w:style>
  <w:style w:type="character" w:customStyle="1" w:styleId="Char8">
    <w:name w:val="Ημερομηνία Char"/>
    <w:basedOn w:val="a0"/>
    <w:link w:val="aff5"/>
    <w:rsid w:val="006C696A"/>
    <w:rPr>
      <w:rFonts w:ascii="Calibri" w:eastAsia="MS Mincho" w:hAnsi="Calibri" w:cs="Times New Roman"/>
      <w:lang w:val="en-US" w:eastAsia="ja-JP"/>
    </w:rPr>
  </w:style>
  <w:style w:type="paragraph" w:styleId="35">
    <w:name w:val="Body Text Indent 3"/>
    <w:basedOn w:val="a"/>
    <w:link w:val="3Char0"/>
    <w:rsid w:val="006C696A"/>
    <w:pPr>
      <w:suppressAutoHyphens w:val="0"/>
      <w:spacing w:after="160" w:line="312" w:lineRule="auto"/>
      <w:ind w:left="283"/>
      <w:jc w:val="left"/>
    </w:pPr>
    <w:rPr>
      <w:rFonts w:cs="Times New Roman"/>
      <w:sz w:val="16"/>
      <w:szCs w:val="16"/>
      <w:lang w:val="el-GR" w:eastAsia="el-GR"/>
    </w:rPr>
  </w:style>
  <w:style w:type="character" w:customStyle="1" w:styleId="3Char0">
    <w:name w:val="Σώμα κείμενου με εσοχή 3 Char"/>
    <w:basedOn w:val="a0"/>
    <w:link w:val="35"/>
    <w:rsid w:val="006C696A"/>
    <w:rPr>
      <w:rFonts w:ascii="Calibri" w:eastAsia="Times New Roman" w:hAnsi="Calibri" w:cs="Times New Roman"/>
      <w:sz w:val="16"/>
      <w:szCs w:val="16"/>
      <w:lang w:eastAsia="el-GR"/>
    </w:rPr>
  </w:style>
  <w:style w:type="paragraph" w:styleId="aff6">
    <w:name w:val="No Spacing"/>
    <w:uiPriority w:val="1"/>
    <w:qFormat/>
    <w:rsid w:val="006C696A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36">
    <w:name w:val="Body Text 3"/>
    <w:basedOn w:val="a"/>
    <w:link w:val="3Char1"/>
    <w:rsid w:val="006C696A"/>
    <w:pPr>
      <w:suppressAutoHyphens w:val="0"/>
      <w:spacing w:after="160" w:line="259" w:lineRule="auto"/>
      <w:jc w:val="left"/>
    </w:pPr>
    <w:rPr>
      <w:rFonts w:cs="Times New Roman"/>
      <w:sz w:val="16"/>
      <w:szCs w:val="16"/>
      <w:lang w:val="el-GR" w:eastAsia="el-GR"/>
    </w:rPr>
  </w:style>
  <w:style w:type="character" w:customStyle="1" w:styleId="3Char1">
    <w:name w:val="Σώμα κείμενου 3 Char"/>
    <w:basedOn w:val="a0"/>
    <w:link w:val="36"/>
    <w:rsid w:val="006C696A"/>
    <w:rPr>
      <w:rFonts w:ascii="Calibri" w:eastAsia="Times New Roman" w:hAnsi="Calibri" w:cs="Times New Roman"/>
      <w:sz w:val="16"/>
      <w:szCs w:val="16"/>
      <w:lang w:eastAsia="el-GR"/>
    </w:rPr>
  </w:style>
  <w:style w:type="paragraph" w:styleId="2b">
    <w:name w:val="List Bullet 2"/>
    <w:basedOn w:val="a"/>
    <w:rsid w:val="006C696A"/>
    <w:pPr>
      <w:tabs>
        <w:tab w:val="num" w:pos="432"/>
      </w:tabs>
      <w:suppressAutoHyphens w:val="0"/>
      <w:spacing w:after="0" w:line="360" w:lineRule="auto"/>
      <w:ind w:left="432" w:hanging="432"/>
      <w:jc w:val="left"/>
    </w:pPr>
    <w:rPr>
      <w:rFonts w:ascii="Trebuchet MS" w:hAnsi="Trebuchet MS" w:cs="Times New Roman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6C696A"/>
    <w:pPr>
      <w:suppressAutoHyphens w:val="0"/>
      <w:spacing w:before="100" w:beforeAutospacing="1" w:after="100" w:afterAutospacing="1" w:line="259" w:lineRule="auto"/>
      <w:jc w:val="left"/>
    </w:pPr>
    <w:rPr>
      <w:rFonts w:ascii="Times New Roman" w:hAnsi="Times New Roman" w:cs="Times New Roman"/>
      <w:sz w:val="24"/>
      <w:szCs w:val="22"/>
      <w:lang w:val="el-GR" w:eastAsia="el-GR"/>
    </w:rPr>
  </w:style>
  <w:style w:type="character" w:customStyle="1" w:styleId="aff7">
    <w:name w:val="Αγκίστρωση υποσημείωσης"/>
    <w:rsid w:val="006C696A"/>
    <w:rPr>
      <w:vertAlign w:val="superscript"/>
    </w:rPr>
  </w:style>
  <w:style w:type="table" w:styleId="aff8">
    <w:name w:val="Table Grid"/>
    <w:basedOn w:val="a1"/>
    <w:uiPriority w:val="39"/>
    <w:rsid w:val="006C696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96A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6C696A"/>
    <w:rPr>
      <w:b/>
      <w:i/>
      <w:spacing w:val="0"/>
      <w:lang w:val="el-GR"/>
    </w:rPr>
  </w:style>
  <w:style w:type="paragraph" w:customStyle="1" w:styleId="312">
    <w:name w:val="Επικεφαλίδα 31"/>
    <w:basedOn w:val="a"/>
    <w:rsid w:val="006C696A"/>
    <w:pPr>
      <w:widowControl w:val="0"/>
      <w:suppressAutoHyphens w:val="0"/>
      <w:spacing w:after="0" w:line="259" w:lineRule="auto"/>
      <w:ind w:left="121"/>
      <w:jc w:val="left"/>
    </w:pPr>
    <w:rPr>
      <w:rFonts w:ascii="Tahoma" w:eastAsia="Tahoma" w:hAnsi="Tahoma" w:cs="Tahoma"/>
      <w:b/>
      <w:bCs/>
      <w:szCs w:val="22"/>
      <w:lang w:val="en-US"/>
    </w:rPr>
  </w:style>
  <w:style w:type="character" w:customStyle="1" w:styleId="2c">
    <w:name w:val="Σώμα κειμένου (2)_"/>
    <w:rsid w:val="006C696A"/>
    <w:rPr>
      <w:rFonts w:ascii="Arial" w:eastAsia="Times New Roman" w:hAnsi="Arial" w:cs="Arial"/>
      <w:spacing w:val="0"/>
      <w:sz w:val="21"/>
      <w:szCs w:val="21"/>
    </w:rPr>
  </w:style>
  <w:style w:type="paragraph" w:customStyle="1" w:styleId="211">
    <w:name w:val="Σώμα κειμένου (2)1"/>
    <w:basedOn w:val="a"/>
    <w:rsid w:val="006C696A"/>
    <w:pPr>
      <w:suppressAutoHyphens w:val="0"/>
      <w:spacing w:after="60" w:line="240" w:lineRule="atLeast"/>
      <w:jc w:val="left"/>
    </w:pPr>
    <w:rPr>
      <w:rFonts w:ascii="Arial" w:eastAsia="Arial Unicode MS" w:hAnsi="Arial" w:cs="Arial"/>
      <w:i/>
      <w:iCs/>
      <w:color w:val="000000"/>
      <w:kern w:val="1"/>
      <w:sz w:val="21"/>
      <w:szCs w:val="21"/>
      <w:lang w:val="el-GR"/>
    </w:rPr>
  </w:style>
  <w:style w:type="numbering" w:customStyle="1" w:styleId="110">
    <w:name w:val="Χωρίς λίστα11"/>
    <w:next w:val="a2"/>
    <w:uiPriority w:val="99"/>
    <w:semiHidden/>
    <w:unhideWhenUsed/>
    <w:rsid w:val="006C696A"/>
  </w:style>
  <w:style w:type="paragraph" w:customStyle="1" w:styleId="1f">
    <w:name w:val="Απλό κείμενο1"/>
    <w:basedOn w:val="a"/>
    <w:rsid w:val="006C696A"/>
    <w:pPr>
      <w:suppressAutoHyphens w:val="0"/>
      <w:spacing w:after="0" w:line="259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TableParagraph">
    <w:name w:val="Table Paragraph"/>
    <w:basedOn w:val="a"/>
    <w:uiPriority w:val="1"/>
    <w:rsid w:val="006C696A"/>
    <w:pPr>
      <w:widowControl w:val="0"/>
      <w:suppressAutoHyphens w:val="0"/>
      <w:spacing w:after="0" w:line="259" w:lineRule="auto"/>
      <w:jc w:val="left"/>
    </w:pPr>
    <w:rPr>
      <w:rFonts w:ascii="Arial" w:eastAsia="Arial" w:hAnsi="Arial" w:cs="Arial"/>
      <w:szCs w:val="22"/>
      <w:lang w:val="en-US" w:eastAsia="en-US"/>
    </w:rPr>
  </w:style>
  <w:style w:type="numbering" w:customStyle="1" w:styleId="2d">
    <w:name w:val="Χωρίς λίστα2"/>
    <w:next w:val="a2"/>
    <w:uiPriority w:val="99"/>
    <w:semiHidden/>
    <w:unhideWhenUsed/>
    <w:rsid w:val="006C696A"/>
  </w:style>
  <w:style w:type="character" w:customStyle="1" w:styleId="CommentReference">
    <w:name w:val="Comment Reference"/>
    <w:rsid w:val="006C696A"/>
    <w:rPr>
      <w:sz w:val="16"/>
    </w:rPr>
  </w:style>
  <w:style w:type="paragraph" w:customStyle="1" w:styleId="CommentText">
    <w:name w:val="Comment Text"/>
    <w:basedOn w:val="a"/>
    <w:rsid w:val="006C696A"/>
    <w:pPr>
      <w:suppressAutoHyphens w:val="0"/>
      <w:spacing w:after="160" w:line="259" w:lineRule="auto"/>
      <w:jc w:val="left"/>
    </w:pPr>
    <w:rPr>
      <w:rFonts w:cs="Times New Roman"/>
      <w:sz w:val="20"/>
      <w:szCs w:val="20"/>
      <w:lang w:val="el-GR" w:eastAsia="el-GR"/>
    </w:rPr>
  </w:style>
  <w:style w:type="paragraph" w:customStyle="1" w:styleId="CommentSubject">
    <w:name w:val="Comment Subject"/>
    <w:basedOn w:val="CommentText"/>
    <w:next w:val="CommentText"/>
    <w:rsid w:val="006C696A"/>
    <w:rPr>
      <w:b/>
      <w:bCs/>
    </w:rPr>
  </w:style>
  <w:style w:type="table" w:customStyle="1" w:styleId="1f0">
    <w:name w:val="Πλέγμα πίνακα1"/>
    <w:basedOn w:val="a1"/>
    <w:next w:val="aff8"/>
    <w:uiPriority w:val="59"/>
    <w:rsid w:val="006C696A"/>
    <w:rPr>
      <w:rFonts w:ascii="Calibri" w:eastAsia="Times New Roman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Σώμα κειμένου (5)_"/>
    <w:rsid w:val="006C696A"/>
    <w:rPr>
      <w:rFonts w:ascii="Arial" w:eastAsia="Times New Roman" w:hAnsi="Arial" w:cs="Arial"/>
      <w:spacing w:val="0"/>
      <w:sz w:val="9"/>
      <w:szCs w:val="9"/>
      <w:lang w:val="en-US"/>
    </w:rPr>
  </w:style>
  <w:style w:type="character" w:customStyle="1" w:styleId="apple-style-span">
    <w:name w:val="apple-style-span"/>
    <w:rsid w:val="006C696A"/>
  </w:style>
  <w:style w:type="paragraph" w:customStyle="1" w:styleId="111">
    <w:name w:val="Επικεφαλίδα 11"/>
    <w:basedOn w:val="a"/>
    <w:uiPriority w:val="1"/>
    <w:rsid w:val="006C696A"/>
    <w:pPr>
      <w:widowControl w:val="0"/>
      <w:suppressAutoHyphens w:val="0"/>
      <w:spacing w:before="50" w:after="0" w:line="259" w:lineRule="auto"/>
      <w:ind w:left="170" w:right="-20"/>
      <w:jc w:val="left"/>
      <w:outlineLvl w:val="1"/>
    </w:pPr>
    <w:rPr>
      <w:rFonts w:ascii="Arial" w:eastAsia="Arial" w:hAnsi="Arial" w:cs="Arial"/>
      <w:sz w:val="40"/>
      <w:szCs w:val="40"/>
      <w:lang w:val="en-US" w:eastAsia="en-US"/>
    </w:rPr>
  </w:style>
  <w:style w:type="character" w:customStyle="1" w:styleId="2e">
    <w:name w:val="Σώμα κειμένου (2)"/>
    <w:rsid w:val="006C696A"/>
    <w:rPr>
      <w:lang w:val="en-US"/>
    </w:rPr>
  </w:style>
  <w:style w:type="paragraph" w:customStyle="1" w:styleId="SmallLetters">
    <w:name w:val="Small Letters"/>
    <w:basedOn w:val="a"/>
    <w:rsid w:val="006C696A"/>
    <w:pPr>
      <w:suppressAutoHyphens w:val="0"/>
      <w:spacing w:after="240" w:line="259" w:lineRule="auto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ff9">
    <w:name w:val="Plain Text"/>
    <w:basedOn w:val="a"/>
    <w:link w:val="Char9"/>
    <w:rsid w:val="006C696A"/>
    <w:pPr>
      <w:suppressAutoHyphens w:val="0"/>
      <w:spacing w:after="160" w:line="259" w:lineRule="auto"/>
      <w:jc w:val="left"/>
    </w:pPr>
    <w:rPr>
      <w:rFonts w:ascii="Courier New" w:hAnsi="Courier New" w:cs="Times New Roman"/>
      <w:sz w:val="20"/>
      <w:szCs w:val="20"/>
      <w:lang w:val="x-none" w:eastAsia="en-US"/>
    </w:rPr>
  </w:style>
  <w:style w:type="character" w:customStyle="1" w:styleId="Char9">
    <w:name w:val="Απλό κείμενο Char"/>
    <w:basedOn w:val="a0"/>
    <w:link w:val="aff9"/>
    <w:rsid w:val="006C696A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2Char0">
    <w:name w:val="Σώμα κείμενου 2 Char"/>
    <w:link w:val="2f"/>
    <w:uiPriority w:val="99"/>
    <w:semiHidden/>
    <w:rsid w:val="006C696A"/>
    <w:rPr>
      <w:rFonts w:ascii="Arial" w:hAnsi="Arial"/>
      <w:lang w:val="x-none" w:eastAsia="x-none"/>
    </w:rPr>
  </w:style>
  <w:style w:type="paragraph" w:styleId="2f">
    <w:name w:val="Body Text 2"/>
    <w:basedOn w:val="a"/>
    <w:link w:val="2Char0"/>
    <w:uiPriority w:val="99"/>
    <w:semiHidden/>
    <w:unhideWhenUsed/>
    <w:rsid w:val="006C696A"/>
    <w:pPr>
      <w:widowControl w:val="0"/>
      <w:suppressAutoHyphens w:val="0"/>
      <w:autoSpaceDE w:val="0"/>
      <w:autoSpaceDN w:val="0"/>
      <w:adjustRightInd w:val="0"/>
      <w:spacing w:after="160" w:line="480" w:lineRule="auto"/>
      <w:jc w:val="left"/>
    </w:pPr>
    <w:rPr>
      <w:rFonts w:ascii="Arial" w:eastAsiaTheme="minorHAnsi" w:hAnsi="Arial" w:cstheme="minorBidi"/>
      <w:szCs w:val="22"/>
      <w:lang w:val="x-none" w:eastAsia="x-none"/>
    </w:rPr>
  </w:style>
  <w:style w:type="character" w:customStyle="1" w:styleId="2Char1">
    <w:name w:val="Σώμα κείμενου 2 Char1"/>
    <w:basedOn w:val="a0"/>
    <w:uiPriority w:val="99"/>
    <w:semiHidden/>
    <w:rsid w:val="006C696A"/>
    <w:rPr>
      <w:rFonts w:ascii="Calibri" w:eastAsia="Times New Roman" w:hAnsi="Calibri" w:cs="Calibri"/>
      <w:szCs w:val="24"/>
      <w:lang w:val="en-GB" w:eastAsia="ar-SA"/>
    </w:rPr>
  </w:style>
  <w:style w:type="paragraph" w:customStyle="1" w:styleId="CM70">
    <w:name w:val="CM70"/>
    <w:basedOn w:val="a"/>
    <w:next w:val="a"/>
    <w:rsid w:val="006C696A"/>
    <w:pPr>
      <w:widowControl w:val="0"/>
      <w:suppressAutoHyphens w:val="0"/>
      <w:autoSpaceDE w:val="0"/>
      <w:autoSpaceDN w:val="0"/>
      <w:adjustRightInd w:val="0"/>
      <w:spacing w:after="118" w:line="259" w:lineRule="auto"/>
      <w:jc w:val="left"/>
    </w:pPr>
    <w:rPr>
      <w:rFonts w:ascii="Arial" w:eastAsia="MS Mincho" w:hAnsi="Arial" w:cs="Arial"/>
      <w:sz w:val="24"/>
      <w:szCs w:val="22"/>
      <w:lang w:val="el-GR" w:eastAsia="ja-JP"/>
    </w:rPr>
  </w:style>
  <w:style w:type="character" w:customStyle="1" w:styleId="2Char2">
    <w:name w:val="Σώμα κείμενου με εσοχή 2 Char"/>
    <w:link w:val="2f0"/>
    <w:uiPriority w:val="99"/>
    <w:semiHidden/>
    <w:rsid w:val="006C696A"/>
    <w:rPr>
      <w:rFonts w:ascii="Arial" w:hAnsi="Arial"/>
      <w:lang w:val="x-none" w:eastAsia="x-none"/>
    </w:rPr>
  </w:style>
  <w:style w:type="paragraph" w:styleId="2f0">
    <w:name w:val="Body Text Indent 2"/>
    <w:basedOn w:val="a"/>
    <w:link w:val="2Char2"/>
    <w:uiPriority w:val="99"/>
    <w:semiHidden/>
    <w:unhideWhenUsed/>
    <w:rsid w:val="006C696A"/>
    <w:pPr>
      <w:widowControl w:val="0"/>
      <w:suppressAutoHyphens w:val="0"/>
      <w:autoSpaceDE w:val="0"/>
      <w:autoSpaceDN w:val="0"/>
      <w:adjustRightInd w:val="0"/>
      <w:spacing w:after="160" w:line="480" w:lineRule="auto"/>
      <w:ind w:left="283"/>
      <w:jc w:val="left"/>
    </w:pPr>
    <w:rPr>
      <w:rFonts w:ascii="Arial" w:eastAsiaTheme="minorHAnsi" w:hAnsi="Arial" w:cstheme="minorBidi"/>
      <w:szCs w:val="22"/>
      <w:lang w:val="x-none" w:eastAsia="x-none"/>
    </w:rPr>
  </w:style>
  <w:style w:type="character" w:customStyle="1" w:styleId="2Char10">
    <w:name w:val="Σώμα κείμενου με εσοχή 2 Char1"/>
    <w:basedOn w:val="a0"/>
    <w:uiPriority w:val="99"/>
    <w:semiHidden/>
    <w:rsid w:val="006C696A"/>
    <w:rPr>
      <w:rFonts w:ascii="Calibri" w:eastAsia="Times New Roman" w:hAnsi="Calibri" w:cs="Calibri"/>
      <w:szCs w:val="24"/>
      <w:lang w:val="en-GB" w:eastAsia="ar-SA"/>
    </w:rPr>
  </w:style>
  <w:style w:type="paragraph" w:customStyle="1" w:styleId="61">
    <w:name w:val="Σώμα κειμένου6"/>
    <w:basedOn w:val="a"/>
    <w:rsid w:val="006C696A"/>
    <w:pPr>
      <w:suppressAutoHyphens w:val="0"/>
      <w:spacing w:after="0" w:line="240" w:lineRule="atLeast"/>
      <w:ind w:hanging="580"/>
      <w:jc w:val="left"/>
    </w:pPr>
    <w:rPr>
      <w:rFonts w:ascii="Arial" w:eastAsia="Arial Unicode MS" w:hAnsi="Arial" w:cs="Arial"/>
      <w:color w:val="000000"/>
      <w:kern w:val="1"/>
      <w:sz w:val="21"/>
      <w:szCs w:val="21"/>
      <w:lang w:val="el-GR"/>
    </w:rPr>
  </w:style>
  <w:style w:type="character" w:customStyle="1" w:styleId="140">
    <w:name w:val="Σώμα κειμένου + Έντονη γραφή14"/>
    <w:rsid w:val="006C696A"/>
    <w:rPr>
      <w:b/>
      <w:bCs/>
    </w:rPr>
  </w:style>
  <w:style w:type="character" w:customStyle="1" w:styleId="2f1">
    <w:name w:val="Σώμα κειμένου (2) + Έντονη γραφή"/>
    <w:rsid w:val="006C696A"/>
    <w:rPr>
      <w:b/>
      <w:bCs/>
      <w:i/>
      <w:iCs/>
    </w:rPr>
  </w:style>
  <w:style w:type="character" w:customStyle="1" w:styleId="220">
    <w:name w:val="Σώμα κειμένου (2) + Έντονη γραφή2"/>
    <w:rsid w:val="006C696A"/>
    <w:rPr>
      <w:rFonts w:ascii="Arial" w:eastAsia="Times New Roman" w:hAnsi="Arial" w:cs="Arial"/>
      <w:b/>
      <w:bCs/>
      <w:spacing w:val="0"/>
      <w:sz w:val="22"/>
      <w:szCs w:val="22"/>
      <w:lang w:bidi="ar-SA"/>
    </w:rPr>
  </w:style>
  <w:style w:type="character" w:customStyle="1" w:styleId="221">
    <w:name w:val="Επικεφαλίδα #2 (2)_"/>
    <w:link w:val="2210"/>
    <w:rsid w:val="006C696A"/>
    <w:rPr>
      <w:shd w:val="clear" w:color="auto" w:fill="FFFFFF"/>
    </w:rPr>
  </w:style>
  <w:style w:type="paragraph" w:customStyle="1" w:styleId="2210">
    <w:name w:val="Επικεφαλίδα #2 (2)1"/>
    <w:basedOn w:val="a"/>
    <w:link w:val="221"/>
    <w:rsid w:val="006C696A"/>
    <w:pPr>
      <w:widowControl w:val="0"/>
      <w:shd w:val="clear" w:color="auto" w:fill="FFFFFF"/>
      <w:suppressAutoHyphens w:val="0"/>
      <w:spacing w:before="300" w:after="300" w:line="240" w:lineRule="atLeast"/>
      <w:jc w:val="center"/>
      <w:outlineLvl w:val="1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222">
    <w:name w:val="Επικεφαλίδα #2 (2)"/>
    <w:rsid w:val="006C696A"/>
    <w:rPr>
      <w:sz w:val="22"/>
      <w:szCs w:val="22"/>
      <w:u w:val="single"/>
      <w:shd w:val="clear" w:color="auto" w:fill="FFFFFF"/>
    </w:rPr>
  </w:style>
  <w:style w:type="paragraph" w:customStyle="1" w:styleId="53">
    <w:name w:val="Σώμα κειμένου (5)"/>
    <w:basedOn w:val="a"/>
    <w:rsid w:val="006C696A"/>
    <w:pPr>
      <w:suppressAutoHyphens w:val="0"/>
      <w:spacing w:after="0" w:line="240" w:lineRule="atLeast"/>
      <w:jc w:val="left"/>
    </w:pPr>
    <w:rPr>
      <w:rFonts w:ascii="Arial" w:eastAsia="Arial Unicode MS" w:hAnsi="Arial" w:cs="Arial"/>
      <w:color w:val="000000"/>
      <w:kern w:val="1"/>
      <w:sz w:val="9"/>
      <w:szCs w:val="9"/>
      <w:lang w:val="en-US"/>
    </w:rPr>
  </w:style>
  <w:style w:type="character" w:customStyle="1" w:styleId="223">
    <w:name w:val="Επικεφαλίδα #2 (2) + Έντονη γραφή"/>
    <w:rsid w:val="006C696A"/>
    <w:rPr>
      <w:b/>
      <w:bCs/>
      <w:sz w:val="22"/>
      <w:szCs w:val="22"/>
      <w:u w:val="single"/>
      <w:shd w:val="clear" w:color="auto" w:fill="FFFFFF"/>
      <w:lang w:bidi="ar-SA"/>
    </w:rPr>
  </w:style>
  <w:style w:type="character" w:customStyle="1" w:styleId="2f2">
    <w:name w:val="Επικεφαλίδα #2_"/>
    <w:link w:val="212"/>
    <w:rsid w:val="006C696A"/>
    <w:rPr>
      <w:b/>
      <w:bCs/>
      <w:shd w:val="clear" w:color="auto" w:fill="FFFFFF"/>
    </w:rPr>
  </w:style>
  <w:style w:type="paragraph" w:customStyle="1" w:styleId="212">
    <w:name w:val="Επικεφαλίδα #21"/>
    <w:basedOn w:val="a"/>
    <w:link w:val="2f2"/>
    <w:rsid w:val="006C696A"/>
    <w:pPr>
      <w:widowControl w:val="0"/>
      <w:shd w:val="clear" w:color="auto" w:fill="FFFFFF"/>
      <w:suppressAutoHyphens w:val="0"/>
      <w:spacing w:before="24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Cs w:val="22"/>
      <w:lang w:val="el-GR" w:eastAsia="en-US"/>
    </w:rPr>
  </w:style>
  <w:style w:type="character" w:customStyle="1" w:styleId="2f3">
    <w:name w:val="Επικεφαλίδα #2"/>
    <w:rsid w:val="006C696A"/>
    <w:rPr>
      <w:b/>
      <w:bCs/>
      <w:sz w:val="22"/>
      <w:szCs w:val="22"/>
      <w:u w:val="single"/>
      <w:shd w:val="clear" w:color="auto" w:fill="FFFFFF"/>
    </w:rPr>
  </w:style>
  <w:style w:type="paragraph" w:customStyle="1" w:styleId="320">
    <w:name w:val="Επικεφαλίδα 32"/>
    <w:basedOn w:val="a"/>
    <w:uiPriority w:val="1"/>
    <w:rsid w:val="006C696A"/>
    <w:pPr>
      <w:widowControl w:val="0"/>
      <w:suppressAutoHyphens w:val="0"/>
      <w:spacing w:after="0" w:line="259" w:lineRule="auto"/>
      <w:ind w:left="121"/>
      <w:jc w:val="left"/>
      <w:outlineLvl w:val="3"/>
    </w:pPr>
    <w:rPr>
      <w:rFonts w:ascii="Tahoma" w:eastAsia="Tahoma" w:hAnsi="Tahoma" w:cs="Tahoma"/>
      <w:b/>
      <w:bCs/>
      <w:szCs w:val="22"/>
      <w:lang w:val="en-US" w:eastAsia="en-US"/>
    </w:rPr>
  </w:style>
  <w:style w:type="paragraph" w:customStyle="1" w:styleId="213">
    <w:name w:val="Επικεφαλίδα 21"/>
    <w:basedOn w:val="a"/>
    <w:uiPriority w:val="1"/>
    <w:rsid w:val="006C696A"/>
    <w:pPr>
      <w:widowControl w:val="0"/>
      <w:suppressAutoHyphens w:val="0"/>
      <w:spacing w:after="0" w:line="259" w:lineRule="auto"/>
      <w:ind w:left="281"/>
      <w:jc w:val="left"/>
      <w:outlineLvl w:val="2"/>
    </w:pPr>
    <w:rPr>
      <w:rFonts w:ascii="Tahoma" w:eastAsia="Tahoma" w:hAnsi="Tahoma" w:cs="Tahoma"/>
      <w:sz w:val="24"/>
      <w:szCs w:val="22"/>
      <w:lang w:val="en-US" w:eastAsia="en-US"/>
    </w:rPr>
  </w:style>
  <w:style w:type="paragraph" w:customStyle="1" w:styleId="Normalgr">
    <w:name w:val="Normalgr"/>
    <w:rsid w:val="006C696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ar-SA"/>
    </w:rPr>
  </w:style>
  <w:style w:type="paragraph" w:styleId="affa">
    <w:name w:val="Title"/>
    <w:basedOn w:val="a"/>
    <w:next w:val="a"/>
    <w:link w:val="Chara"/>
    <w:uiPriority w:val="10"/>
    <w:qFormat/>
    <w:rsid w:val="006C696A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sz w:val="56"/>
      <w:szCs w:val="56"/>
      <w:lang w:val="el-GR" w:eastAsia="el-GR"/>
    </w:rPr>
  </w:style>
  <w:style w:type="character" w:customStyle="1" w:styleId="Chara">
    <w:name w:val="Τίτλος Char"/>
    <w:basedOn w:val="a0"/>
    <w:link w:val="affa"/>
    <w:uiPriority w:val="10"/>
    <w:rsid w:val="006C696A"/>
    <w:rPr>
      <w:rFonts w:ascii="Calibri Light" w:eastAsia="Times New Roman" w:hAnsi="Calibri Light" w:cs="Times New Roman"/>
      <w:spacing w:val="-10"/>
      <w:sz w:val="56"/>
      <w:szCs w:val="56"/>
      <w:lang w:eastAsia="el-GR"/>
    </w:rPr>
  </w:style>
  <w:style w:type="paragraph" w:styleId="affb">
    <w:name w:val="Subtitle"/>
    <w:basedOn w:val="a"/>
    <w:next w:val="a"/>
    <w:link w:val="Charb"/>
    <w:uiPriority w:val="11"/>
    <w:qFormat/>
    <w:rsid w:val="006C696A"/>
    <w:pPr>
      <w:numPr>
        <w:ilvl w:val="1"/>
      </w:numPr>
      <w:suppressAutoHyphens w:val="0"/>
      <w:spacing w:after="160" w:line="259" w:lineRule="auto"/>
      <w:jc w:val="left"/>
    </w:pPr>
    <w:rPr>
      <w:rFonts w:cs="Times New Roman"/>
      <w:color w:val="5A5A5A"/>
      <w:spacing w:val="15"/>
      <w:szCs w:val="22"/>
      <w:lang w:val="el-GR" w:eastAsia="el-GR"/>
    </w:rPr>
  </w:style>
  <w:style w:type="character" w:customStyle="1" w:styleId="Charb">
    <w:name w:val="Υπότιτλος Char"/>
    <w:basedOn w:val="a0"/>
    <w:link w:val="affb"/>
    <w:uiPriority w:val="11"/>
    <w:rsid w:val="006C696A"/>
    <w:rPr>
      <w:rFonts w:ascii="Calibri" w:eastAsia="Times New Roman" w:hAnsi="Calibri" w:cs="Times New Roman"/>
      <w:color w:val="5A5A5A"/>
      <w:spacing w:val="15"/>
      <w:lang w:eastAsia="el-GR"/>
    </w:rPr>
  </w:style>
  <w:style w:type="paragraph" w:styleId="affc">
    <w:name w:val="Quote"/>
    <w:basedOn w:val="a"/>
    <w:next w:val="a"/>
    <w:link w:val="Charc"/>
    <w:uiPriority w:val="29"/>
    <w:qFormat/>
    <w:rsid w:val="006C696A"/>
    <w:pPr>
      <w:suppressAutoHyphens w:val="0"/>
      <w:spacing w:before="200" w:after="160" w:line="259" w:lineRule="auto"/>
      <w:ind w:left="864" w:right="864"/>
      <w:jc w:val="left"/>
    </w:pPr>
    <w:rPr>
      <w:rFonts w:cs="Times New Roman"/>
      <w:i/>
      <w:iCs/>
      <w:color w:val="404040"/>
      <w:szCs w:val="22"/>
      <w:lang w:val="el-GR" w:eastAsia="el-GR"/>
    </w:rPr>
  </w:style>
  <w:style w:type="character" w:customStyle="1" w:styleId="Charc">
    <w:name w:val="Απόσπασμα Char"/>
    <w:basedOn w:val="a0"/>
    <w:link w:val="affc"/>
    <w:uiPriority w:val="29"/>
    <w:rsid w:val="006C696A"/>
    <w:rPr>
      <w:rFonts w:ascii="Calibri" w:eastAsia="Times New Roman" w:hAnsi="Calibri" w:cs="Times New Roman"/>
      <w:i/>
      <w:iCs/>
      <w:color w:val="404040"/>
      <w:lang w:eastAsia="el-GR"/>
    </w:rPr>
  </w:style>
  <w:style w:type="paragraph" w:styleId="affd">
    <w:name w:val="Intense Quote"/>
    <w:basedOn w:val="a"/>
    <w:next w:val="a"/>
    <w:link w:val="Chard"/>
    <w:uiPriority w:val="30"/>
    <w:qFormat/>
    <w:rsid w:val="006C696A"/>
    <w:pPr>
      <w:pBdr>
        <w:top w:val="single" w:sz="4" w:space="10" w:color="4472C4"/>
        <w:bottom w:val="single" w:sz="4" w:space="10" w:color="4472C4"/>
      </w:pBdr>
      <w:suppressAutoHyphens w:val="0"/>
      <w:spacing w:before="360" w:after="360" w:line="259" w:lineRule="auto"/>
      <w:ind w:left="864" w:right="864"/>
      <w:jc w:val="center"/>
    </w:pPr>
    <w:rPr>
      <w:rFonts w:cs="Times New Roman"/>
      <w:i/>
      <w:iCs/>
      <w:color w:val="4472C4"/>
      <w:szCs w:val="22"/>
      <w:lang w:val="el-GR" w:eastAsia="el-GR"/>
    </w:rPr>
  </w:style>
  <w:style w:type="character" w:customStyle="1" w:styleId="Chard">
    <w:name w:val="Έντονο απόσπ. Char"/>
    <w:basedOn w:val="a0"/>
    <w:link w:val="affd"/>
    <w:uiPriority w:val="30"/>
    <w:rsid w:val="006C696A"/>
    <w:rPr>
      <w:rFonts w:ascii="Calibri" w:eastAsia="Times New Roman" w:hAnsi="Calibri" w:cs="Times New Roman"/>
      <w:i/>
      <w:iCs/>
      <w:color w:val="4472C4"/>
      <w:lang w:eastAsia="el-GR"/>
    </w:rPr>
  </w:style>
  <w:style w:type="character" w:styleId="affe">
    <w:name w:val="Subtle Emphasis"/>
    <w:uiPriority w:val="19"/>
    <w:qFormat/>
    <w:rsid w:val="006C696A"/>
    <w:rPr>
      <w:i/>
      <w:iCs/>
      <w:color w:val="404040"/>
    </w:rPr>
  </w:style>
  <w:style w:type="character" w:styleId="afff">
    <w:name w:val="Intense Emphasis"/>
    <w:uiPriority w:val="21"/>
    <w:qFormat/>
    <w:rsid w:val="006C696A"/>
    <w:rPr>
      <w:i/>
      <w:iCs/>
      <w:color w:val="4472C4"/>
    </w:rPr>
  </w:style>
  <w:style w:type="character" w:styleId="afff0">
    <w:name w:val="Subtle Reference"/>
    <w:uiPriority w:val="31"/>
    <w:qFormat/>
    <w:rsid w:val="006C696A"/>
    <w:rPr>
      <w:smallCaps/>
      <w:color w:val="404040"/>
    </w:rPr>
  </w:style>
  <w:style w:type="character" w:styleId="afff1">
    <w:name w:val="Intense Reference"/>
    <w:uiPriority w:val="32"/>
    <w:qFormat/>
    <w:rsid w:val="006C696A"/>
    <w:rPr>
      <w:b/>
      <w:bCs/>
      <w:smallCaps/>
      <w:color w:val="4472C4"/>
      <w:spacing w:val="5"/>
    </w:rPr>
  </w:style>
  <w:style w:type="character" w:styleId="afff2">
    <w:name w:val="Book Title"/>
    <w:uiPriority w:val="33"/>
    <w:qFormat/>
    <w:rsid w:val="006C696A"/>
    <w:rPr>
      <w:b/>
      <w:bCs/>
      <w:i/>
      <w:iCs/>
      <w:spacing w:val="5"/>
    </w:rPr>
  </w:style>
  <w:style w:type="paragraph" w:styleId="afff3">
    <w:name w:val="TOC Heading"/>
    <w:basedOn w:val="1"/>
    <w:next w:val="a"/>
    <w:uiPriority w:val="39"/>
    <w:semiHidden/>
    <w:unhideWhenUsed/>
    <w:qFormat/>
    <w:rsid w:val="006C696A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lang w:val="el-GR" w:eastAsia="el-GR"/>
    </w:rPr>
  </w:style>
  <w:style w:type="character" w:customStyle="1" w:styleId="Other">
    <w:name w:val="Other_"/>
    <w:link w:val="Other0"/>
    <w:rsid w:val="006C696A"/>
  </w:style>
  <w:style w:type="paragraph" w:customStyle="1" w:styleId="Other0">
    <w:name w:val="Other"/>
    <w:basedOn w:val="a"/>
    <w:link w:val="Other"/>
    <w:rsid w:val="006C696A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2f4">
    <w:name w:val="Κεφαλίδα ή υποσέλιδο (2)_"/>
    <w:link w:val="2f5"/>
    <w:rsid w:val="006C696A"/>
  </w:style>
  <w:style w:type="character" w:customStyle="1" w:styleId="afff4">
    <w:name w:val="Σώμα κειμένου_"/>
    <w:link w:val="1f1"/>
    <w:rsid w:val="006C696A"/>
    <w:rPr>
      <w:rFonts w:ascii="Arial" w:eastAsia="Arial" w:hAnsi="Arial" w:cs="Arial"/>
      <w:b/>
      <w:bCs/>
      <w:sz w:val="19"/>
      <w:szCs w:val="19"/>
    </w:rPr>
  </w:style>
  <w:style w:type="paragraph" w:customStyle="1" w:styleId="2f5">
    <w:name w:val="Κεφαλίδα ή υποσέλιδο (2)"/>
    <w:basedOn w:val="a"/>
    <w:link w:val="2f4"/>
    <w:rsid w:val="006C696A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paragraph" w:customStyle="1" w:styleId="1f1">
    <w:name w:val="Σώμα κειμένου1"/>
    <w:basedOn w:val="a"/>
    <w:link w:val="afff4"/>
    <w:rsid w:val="006C696A"/>
    <w:pPr>
      <w:widowControl w:val="0"/>
      <w:suppressAutoHyphens w:val="0"/>
      <w:spacing w:after="0" w:line="324" w:lineRule="auto"/>
      <w:jc w:val="left"/>
    </w:pPr>
    <w:rPr>
      <w:rFonts w:ascii="Arial" w:eastAsia="Arial" w:hAnsi="Arial" w:cs="Arial"/>
      <w:b/>
      <w:bCs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6898</Words>
  <Characters>37250</Characters>
  <Application>Microsoft Office Word</Application>
  <DocSecurity>0</DocSecurity>
  <Lines>310</Lines>
  <Paragraphs>88</Paragraphs>
  <ScaleCrop>false</ScaleCrop>
  <Company/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2022-06-28T05:36:00Z</dcterms:created>
  <dcterms:modified xsi:type="dcterms:W3CDTF">2022-06-28T06:11:00Z</dcterms:modified>
</cp:coreProperties>
</file>