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BA" w:rsidRDefault="00A36FBA" w:rsidP="00A36FBA">
      <w:pPr>
        <w:pStyle w:val="af0"/>
        <w:jc w:val="center"/>
        <w:rPr>
          <w:b/>
          <w:bCs/>
          <w:color w:val="000000"/>
          <w:u w:val="single"/>
          <w:lang w:val="el-GR" w:eastAsia="el-GR" w:bidi="el-GR"/>
        </w:rPr>
      </w:pPr>
      <w:r>
        <w:rPr>
          <w:b/>
          <w:bCs/>
          <w:color w:val="000000"/>
          <w:u w:val="single"/>
          <w:lang w:val="el-GR" w:eastAsia="el-GR" w:bidi="el-GR"/>
        </w:rPr>
        <w:t>ΠΑΡΑΡΤΗΜΑ Γ- ΕΝΤΥΠΟ ΟΙΚΟΝΟΜΙΚΗΣ ΠΡΟΣΦΟΡΑΣ</w:t>
      </w:r>
    </w:p>
    <w:p w:rsidR="00A36FBA" w:rsidRPr="0092685C" w:rsidRDefault="00A36FBA" w:rsidP="00A36FBA">
      <w:pPr>
        <w:jc w:val="center"/>
        <w:rPr>
          <w:b/>
          <w:sz w:val="20"/>
          <w:szCs w:val="20"/>
          <w:u w:val="single"/>
          <w:lang w:val="el-GR"/>
        </w:rPr>
      </w:pPr>
      <w:r w:rsidRPr="0092685C">
        <w:rPr>
          <w:b/>
          <w:sz w:val="20"/>
          <w:szCs w:val="20"/>
          <w:u w:val="single"/>
          <w:lang w:val="el-GR"/>
        </w:rPr>
        <w:t xml:space="preserve">ΟΙΚΟΝΟΜΙΚΗ ΠΡΟΣΦΟΡΑ </w:t>
      </w:r>
    </w:p>
    <w:p w:rsidR="00A36FBA" w:rsidRPr="0092685C" w:rsidRDefault="00A36FBA" w:rsidP="00A36FB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b/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Του</w:t>
      </w:r>
      <w:r w:rsidRPr="0092685C">
        <w:rPr>
          <w:b/>
          <w:sz w:val="20"/>
          <w:szCs w:val="20"/>
          <w:lang w:val="el-GR"/>
        </w:rPr>
        <w:t xml:space="preserve">   ________________________________________________</w:t>
      </w:r>
    </w:p>
    <w:p w:rsidR="00A36FBA" w:rsidRPr="0092685C" w:rsidRDefault="00A36FBA" w:rsidP="00A36FBA">
      <w:pPr>
        <w:shd w:val="clear" w:color="auto" w:fill="FFFFFF"/>
        <w:tabs>
          <w:tab w:val="left" w:leader="dot" w:pos="7301"/>
        </w:tabs>
        <w:spacing w:before="5"/>
        <w:rPr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Έδρα ________________________________________________</w:t>
      </w:r>
    </w:p>
    <w:p w:rsidR="00A36FBA" w:rsidRPr="0092685C" w:rsidRDefault="00A36FBA" w:rsidP="00A36FBA">
      <w:pPr>
        <w:shd w:val="clear" w:color="auto" w:fill="FFFFFF"/>
        <w:tabs>
          <w:tab w:val="left" w:leader="dot" w:pos="5150"/>
          <w:tab w:val="left" w:leader="dot" w:pos="7286"/>
        </w:tabs>
        <w:rPr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Οδός _____________________________ </w:t>
      </w:r>
      <w:r w:rsidRPr="0092685C">
        <w:rPr>
          <w:spacing w:val="-1"/>
          <w:sz w:val="20"/>
          <w:szCs w:val="20"/>
          <w:lang w:val="el-GR"/>
        </w:rPr>
        <w:t xml:space="preserve">Αριθμός </w:t>
      </w:r>
      <w:r w:rsidRPr="0092685C">
        <w:rPr>
          <w:sz w:val="20"/>
          <w:szCs w:val="20"/>
          <w:lang w:val="el-GR"/>
        </w:rPr>
        <w:t>___________</w:t>
      </w:r>
    </w:p>
    <w:p w:rsidR="00A36FBA" w:rsidRPr="0092685C" w:rsidRDefault="00A36FBA" w:rsidP="00A36FBA">
      <w:pPr>
        <w:shd w:val="clear" w:color="auto" w:fill="FFFFFF"/>
        <w:tabs>
          <w:tab w:val="left" w:leader="dot" w:pos="7286"/>
        </w:tabs>
        <w:spacing w:before="5"/>
        <w:rPr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Τηλέφωνο ____________________________________________</w:t>
      </w:r>
    </w:p>
    <w:p w:rsidR="00A36FBA" w:rsidRPr="0092685C" w:rsidRDefault="00A36FBA" w:rsidP="00A36FBA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</w:t>
      </w:r>
      <w:r w:rsidRPr="0092685C">
        <w:rPr>
          <w:sz w:val="20"/>
          <w:szCs w:val="20"/>
        </w:rPr>
        <w:t>Fax</w:t>
      </w:r>
      <w:r w:rsidRPr="0092685C">
        <w:rPr>
          <w:sz w:val="20"/>
          <w:szCs w:val="20"/>
          <w:lang w:val="el-GR"/>
        </w:rPr>
        <w:t>: _________________________________________________</w:t>
      </w:r>
    </w:p>
    <w:p w:rsidR="00A36FBA" w:rsidRPr="0092685C" w:rsidRDefault="00A36FBA" w:rsidP="00A36FBA">
      <w:pPr>
        <w:shd w:val="clear" w:color="auto" w:fill="FFFFFF"/>
        <w:tabs>
          <w:tab w:val="left" w:pos="4666"/>
        </w:tabs>
        <w:rPr>
          <w:spacing w:val="-1"/>
          <w:sz w:val="20"/>
          <w:szCs w:val="20"/>
          <w:lang w:val="el-GR"/>
        </w:rPr>
      </w:pPr>
    </w:p>
    <w:p w:rsidR="00A36FBA" w:rsidRPr="0092685C" w:rsidRDefault="00A36FBA" w:rsidP="00A36FBA">
      <w:pPr>
        <w:tabs>
          <w:tab w:val="left" w:pos="3640"/>
        </w:tabs>
        <w:jc w:val="center"/>
        <w:rPr>
          <w:b/>
          <w:bCs/>
          <w:sz w:val="20"/>
          <w:szCs w:val="20"/>
          <w:lang w:val="el-GR"/>
        </w:rPr>
      </w:pPr>
      <w:r w:rsidRPr="0092685C">
        <w:rPr>
          <w:b/>
          <w:bCs/>
          <w:sz w:val="20"/>
          <w:szCs w:val="20"/>
          <w:lang w:val="el-GR"/>
        </w:rPr>
        <w:t>Προς την Επιτροπή Διεξαγωγής Διαγωνισμού για την</w:t>
      </w:r>
    </w:p>
    <w:p w:rsidR="00A36FBA" w:rsidRDefault="00A36FBA" w:rsidP="00A36FBA">
      <w:pPr>
        <w:ind w:right="-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</w:pPr>
      <w:r w:rsidRPr="0068434E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Προμήθεια γραφικής ύλης και λοιπών υλικών γραφείου, προμήθεια υλικού εκτυπώσεων,</w:t>
      </w:r>
    </w:p>
    <w:p w:rsidR="00A36FBA" w:rsidRPr="0068434E" w:rsidRDefault="00A36FBA" w:rsidP="00A36FBA">
      <w:pPr>
        <w:ind w:right="-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</w:pPr>
      <w:r w:rsidRPr="0068434E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εκτυπώσεις και προμήθεια υλ</w:t>
      </w:r>
      <w:bookmarkStart w:id="0" w:name="_GoBack"/>
      <w:bookmarkEnd w:id="0"/>
      <w:r w:rsidRPr="0068434E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ικών μηχανογράφησης</w:t>
      </w:r>
    </w:p>
    <w:p w:rsidR="00A36FBA" w:rsidRPr="007D65F8" w:rsidRDefault="00A36FBA" w:rsidP="00A36FBA">
      <w:pPr>
        <w:jc w:val="center"/>
        <w:rPr>
          <w:b/>
          <w:sz w:val="24"/>
          <w:u w:val="single"/>
          <w:lang w:val="el-GR" w:eastAsia="el-GR"/>
        </w:rPr>
      </w:pPr>
      <w:r w:rsidRPr="007D65F8">
        <w:rPr>
          <w:b/>
          <w:sz w:val="24"/>
          <w:u w:val="single"/>
          <w:lang w:val="el-GR" w:eastAsia="el-GR"/>
        </w:rPr>
        <w:t xml:space="preserve">ΤΜΗΜΑ </w:t>
      </w:r>
      <w:r>
        <w:rPr>
          <w:b/>
          <w:sz w:val="24"/>
          <w:u w:val="single"/>
          <w:lang w:val="el-GR" w:eastAsia="el-GR"/>
        </w:rPr>
        <w:t>Α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508"/>
        <w:gridCol w:w="696"/>
        <w:gridCol w:w="1246"/>
        <w:gridCol w:w="1034"/>
        <w:gridCol w:w="1309"/>
      </w:tblGrid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EE1345">
              <w:rPr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550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EE1345">
              <w:rPr>
                <w:b/>
                <w:bCs/>
                <w:color w:val="000000"/>
                <w:lang w:eastAsia="el-GR"/>
              </w:rPr>
              <w:t>ΠΕΡΙΓΡΑΦΗ ΕΙΔΟΥΣ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EE1345">
              <w:rPr>
                <w:b/>
                <w:bCs/>
                <w:color w:val="000000"/>
                <w:lang w:eastAsia="el-GR"/>
              </w:rPr>
              <w:t>Μ/Μ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EE1345">
              <w:rPr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EE1345">
              <w:rPr>
                <w:b/>
                <w:bCs/>
                <w:color w:val="000000"/>
                <w:lang w:eastAsia="el-GR"/>
              </w:rPr>
              <w:t>ΤΙΜΗ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 w:rsidRPr="00EE1345">
              <w:rPr>
                <w:b/>
                <w:bCs/>
                <w:color w:val="000000"/>
                <w:lang w:eastAsia="el-GR"/>
              </w:rPr>
              <w:t>ΣΥΝΟΛΟ</w:t>
            </w: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Απ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οσυρρ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απτικό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μικρό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Αυτοκόλλητες ετικέτες 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Νο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27 (70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x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32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mm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) σε φύλλο Α4 (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συσκ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.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100τμχ.)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ΣΥΣΚ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Βάση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ημερολογίου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συρμάτινο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Βάση</w:t>
            </w:r>
            <w:proofErr w:type="spellEnd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σελοτέι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με</w:t>
            </w:r>
            <w:proofErr w:type="spellEnd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βα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ρίδιο</w:t>
            </w:r>
            <w:proofErr w:type="spellEnd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Βι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βλίο π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ολιτικών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γάμων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Βιβλίο πρωτοκόλλου (100 φύλλων – Α4 μέγεθος)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ακορευτής (15φύλλων)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ακορευτής (63φύλλων)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Διαφάνειες Α4 για σπιράλ-βιβλιοδεσία 150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mic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(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συσκ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. των 100)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ΣΥΣΚ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468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508" w:type="dxa"/>
            <w:shd w:val="clear" w:color="000000" w:fill="D9D9D9"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Διαφάνειες για ντοσιέ Α4 με τρύπες (πάχος 30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mm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άνοιγμα επάνω) 100 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ΣΥΣΚ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Διορθωτικά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μπ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ουκ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αλάκι 20 ml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Διορθωτική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τα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ινί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 4mm-6mm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Διορθωτική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τα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ινί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 α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ντ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αλλακτικά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350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Διορθωτικό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στυλό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(7ML)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Ημερολόγια έτους (γυριστά για βάση ημερολογίου)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280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Ημερολόγι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έτους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(επ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ιτρ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απέζια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μηνι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αία)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Ημερολόγια έτους (ημερήσια ατζέντα) 17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x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25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cm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Θήκη για χαρτάκια σημειώσεων συρμάτινη 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Κα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ρφίτσες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α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τσάλινες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κουτάκι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Κλασέρ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A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4 4-32 μαύρο πλαστικό τύπου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SKAG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800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Κλασέρ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A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4 8-32 μαύρο πλαστικό τύπου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SKAG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1000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ΚΛΙΠΣ 15mm (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κουτί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12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αχίων)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ΚΟΥΤ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ΚΛΙΠΣ 19mm (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κουτί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12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αχίων)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ΚΟΥΤ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ΚΛΙΠΣ 25mm (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κουτί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12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αχίων)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ΚΟΥΤ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ΚΛΙΠΣ 32mm (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κουτί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12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αχίων)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ΚΟΥΤ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ΚΛΙΠΣ 41mm (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κουτί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12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αχίων)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ΚΟΥΤ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ΚΛΙΠΣ 50mm (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κουτί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12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αχίων)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ΚΟΥΤ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lastRenderedPageBreak/>
              <w:t>28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Κόλλ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 STICK 20gr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Κόλλ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Υγρή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21ml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σωληνάριο</w:t>
            </w:r>
            <w:proofErr w:type="spellEnd"/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Κόλλες Αναφοράς </w:t>
            </w:r>
            <w:r w:rsidRPr="00D220A3"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  <w:t xml:space="preserve">(πακέτο 400 φύλλων – 60 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  <w:t>γρ</w:t>
            </w:r>
            <w:proofErr w:type="spellEnd"/>
            <w:r w:rsidRPr="00D220A3"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Κολλητική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τα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ινί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 απ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λή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15mmx33m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Κομ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πιουτεράκι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μεσ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αίο 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Κο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πίδι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μεγάλο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Κο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πίδι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μικρό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Κουτιά κλειστά με λάστιχο-ράχη 12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cm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fiber</w:t>
            </w:r>
            <w:proofErr w:type="spellEnd"/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Κουτιά κλειστά με λάστιχο-ράχη 5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cm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fiber</w:t>
            </w:r>
            <w:proofErr w:type="spellEnd"/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Κουτιά κλειστά με λάστιχο-ράχη 8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cm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fiber</w:t>
            </w:r>
            <w:proofErr w:type="spellEnd"/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110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Κρ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αφοταινία </w:t>
            </w:r>
            <w:proofErr w:type="gram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κα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φέ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 5</w:t>
            </w:r>
            <w:proofErr w:type="gram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cm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Λάστιχ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 (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ενός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κιλού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)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Νο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13/5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ΣΥΣΚ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Λάστιχ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 (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ενός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κιλού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)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Νο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4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ΣΥΣΚ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Μαρκαδοράκια για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CD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/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DVD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λεπτό μαύρο 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Μαρκαδόροι ανεξίτηλοι μπλε, μαύρο, κόκκινο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130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Μελάνι για μηχανική σφραγίδα (μπλε, μαύρο)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γι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 ταμπ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όν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μπ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λε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 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Μολύ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βια STAEDTLER NORIS 120 2HB (ή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ισοδύν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αμο)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130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Μολυ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βοθήκη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συρμάτινη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Μπαταρίες ΑΑ 1.5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V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(σετ. 4 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.) 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λκ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αλικές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ΣΕΤ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Μπαταρίες ΑΑΑ 1.5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V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(σετ. 4τεμ.) 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λκ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αλικές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ΣΕΤ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Ξύστρες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μετ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αλλικές 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5508" w:type="dxa"/>
            <w:shd w:val="clear" w:color="000000" w:fill="D9D9D9"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Πλαστικά διαχωριστικά για ντοσιέ  1-5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TABS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A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4 (πακέτο)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Ρολά για αριθμομηχανή Απλό 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Νο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57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Ρολά για αριθμομηχανή Θερμικό 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Νο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57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138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5508" w:type="dxa"/>
            <w:shd w:val="clear" w:color="000000" w:fill="D9D9D9"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Ρολά θερμικά εκτύπωσης δελτίων προτεραιότητας (Βάρος:55+/-5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gr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/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SM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, Πλάτος:61+/-5Μ, Φωτεινότητα: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min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75%, Ομαλότητα:400+ / -150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sec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, Διάμετρος:130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mm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Εσωτ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. Διάμετρος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MANTPEN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: 26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mm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Εξωτ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. Διάμετρος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MA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Ν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TPEN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: 29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mm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, Τύπος ΜΑΝΤΡΕΝ: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PVC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, Διαστάσεις εισιτηρίων: 3'' (76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mm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)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x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53,70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mm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-0/+0,25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mm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perfore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μεταξύ εισιτηρίων ειδικό και η συνέχεια του διακόπτεται 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απο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κενό πλάτους 16,70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mm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και ύψους 4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mm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Ρολό για 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πλότερ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80γρ. 0914μ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x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45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Σβ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ήστρ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λευκή</w:t>
            </w:r>
            <w:proofErr w:type="spellEnd"/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  <w:t xml:space="preserve">Σελιδοδείκτες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Bricth</w:t>
            </w:r>
            <w:proofErr w:type="spellEnd"/>
            <w:r w:rsidRPr="00D220A3"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Neon</w:t>
            </w:r>
            <w:r w:rsidRPr="00D220A3"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  <w:t xml:space="preserve"> 4/50 </w:t>
            </w:r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x</w:t>
            </w:r>
            <w:r w:rsidRPr="00D220A3"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  <w:t xml:space="preserve"> 20</w:t>
            </w:r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mm</w:t>
            </w:r>
            <w:r w:rsidRPr="00D220A3"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(ή ισοδύναμο)   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Σκ</w:t>
            </w:r>
            <w:proofErr w:type="spellEnd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αφίδες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γι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έντυ</w:t>
            </w:r>
            <w:proofErr w:type="spellEnd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 (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συρτ</w:t>
            </w:r>
            <w:proofErr w:type="spellEnd"/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αράκια) 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Σπιράλ </w:t>
            </w:r>
            <w:r w:rsidRPr="00D220A3"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  <w:t xml:space="preserve">για βιβλιοδεσία 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  <w:t>Νο</w:t>
            </w:r>
            <w:proofErr w:type="spellEnd"/>
            <w:r w:rsidRPr="00D220A3"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  <w:t>. 6 (Συσκευασία των 100)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ΣΥΣΚ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Στυλό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BIC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μπλε, κόκκινο, μαύρο  (ή ισοδύναμο)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900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Στυλό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PENTEL SUPERB (BK77-C) μπ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λε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(ή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ισοδύν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αμο)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Στυλό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PILOT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BL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-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G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2-7 (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No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7) μπλε, κόκκινο, 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μάυρο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(ή ισοδύναμο)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Συνδετήρες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Νο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3 (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κουτάκι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100τμχ.)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ΚΟΥΤ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Συνδετήρες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Νο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4 (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κουτάκι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100τμχ.)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ΚΟΥΤ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400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Σύρματα για συρραπτικό 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Νο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126 (24/6) (κουτάκι 1.000τμχ.)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ΚΟΥΤ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600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Σύρματα για συρραπτικό 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Νο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64 (κουτάκι 2.000τμχ.)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ΚΟΥΤ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450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Συρραπτικό χειρός μεγάλο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PRIMULA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12 (ή ισοδύναμο) για σύρμα Νο126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Συρραπτικό χειρός τανάλια μικρό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PARVA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(ή ισοδύναμο) για σύρμα Νο64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lastRenderedPageBreak/>
              <w:t>68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Σφραγίδα αυτόματη στρογγυλή κατά παραγγελία με μηχανισμό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Σφραγίδα αυτόματη τριών σειρών κατά παραγγελία με μηχανισμό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Σφρ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αγίδα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ξύλινη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μί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σειρά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Ταμπ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όν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proofErr w:type="gram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μεγάλο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 19</w:t>
            </w:r>
            <w:proofErr w:type="gram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,5x12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Νο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1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Ταμπ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όν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μέτριο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13x8,5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Νο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2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Τετράδιο σπιράλ (δύο θεμάτων) 17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x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Τετράδιο σπιράλ (τεσσάρων θεμάτων) 17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x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Υπ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ογρ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αμμιστές –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Κίτρινο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, π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ορτοκ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αλί,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ροζ</w:t>
            </w:r>
            <w:proofErr w:type="spellEnd"/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350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Φάκελοι αλληλογραφίας άσπροι (11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x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23) αυτοκόλλητος χωρίς παράθυρο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1000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Φάκελοι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α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λληλογρ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αφίας </w:t>
            </w:r>
            <w:proofErr w:type="spellStart"/>
            <w:proofErr w:type="gram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κίτρινοι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 (</w:t>
            </w:r>
            <w:proofErr w:type="gram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35 x 24)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1800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Φάκελοι αλληλογραφίας κίτρινοι  Α5 (17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x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25)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1000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79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Φάκελοι αλληλογραφίας κίτρινοι Α3 (41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x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31)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900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Φάκελοι αλληλογραφίας με φυσαλίδες για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CD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Φάκελοι με αυτιά απλός χάρτινος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4000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Φάκελοι με έλασμα (πλαστικό-διαφανές καπάκι)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180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Φάκελοι με κορδόνι  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διαστ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. 25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x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35 πλάτη 8 (πλαστική)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1450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Φάκελοι με κορδόνι  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διαστ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. 27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x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37 πλάτη 8 (πλαστική)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1000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Φάκελοι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με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λάστιχο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χάρτινοι</w:t>
            </w:r>
            <w:proofErr w:type="spellEnd"/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2100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86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Χάρ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ακες πλα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στικοί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20cm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87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Χάρ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ακες πλα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στικοί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30cm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Χαρτάκια σημειώσεων αυτοκόλλητα μέγεθος 50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x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50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mm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(κύβος 250τμχ.)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ΣΥΣΚ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89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Χαρτάκια σημειώσεων αυτοκόλλητα μέγεθος 76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x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76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mm</w:t>
            </w: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(κύβος 400τμχ.)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ΣΥΣΚ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240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Χαρτάκια σημειώσεων κύβος λευκός (</w:t>
            </w: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συσκ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. 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500τμχ.)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ΣΥΣΚ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130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Χαρτονάκια</w:t>
            </w:r>
            <w:proofErr w:type="spellEnd"/>
            <w:r w:rsidRPr="00D220A3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 χρωματιστά για βιβλιοδεσία 160</w:t>
            </w: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gr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400</w:t>
            </w:r>
          </w:p>
        </w:tc>
        <w:tc>
          <w:tcPr>
            <w:tcW w:w="1034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Ψα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λίδι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17cm    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color w:val="000000"/>
                <w:sz w:val="16"/>
                <w:szCs w:val="16"/>
                <w:lang w:eastAsia="el-GR"/>
              </w:rPr>
              <w:t>93</w:t>
            </w:r>
          </w:p>
        </w:tc>
        <w:tc>
          <w:tcPr>
            <w:tcW w:w="5508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Ψα</w:t>
            </w:r>
            <w:proofErr w:type="spellStart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λίδι</w:t>
            </w:r>
            <w:proofErr w:type="spellEnd"/>
            <w:r w:rsidRPr="00EE134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21cm     </w:t>
            </w:r>
          </w:p>
        </w:tc>
        <w:tc>
          <w:tcPr>
            <w:tcW w:w="696" w:type="dxa"/>
            <w:shd w:val="clear" w:color="000000" w:fill="D9D9D9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9062" w:type="dxa"/>
            <w:gridSpan w:val="5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EE134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9062" w:type="dxa"/>
            <w:gridSpan w:val="5"/>
            <w:shd w:val="clear" w:color="auto" w:fill="auto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EE1345">
              <w:rPr>
                <w:color w:val="000000"/>
                <w:sz w:val="20"/>
                <w:szCs w:val="20"/>
                <w:lang w:eastAsia="el-GR"/>
              </w:rPr>
              <w:t>24%</w:t>
            </w:r>
          </w:p>
        </w:tc>
        <w:tc>
          <w:tcPr>
            <w:tcW w:w="1309" w:type="dxa"/>
            <w:shd w:val="clear" w:color="000000" w:fill="FFFFFF"/>
            <w:noWrap/>
            <w:vAlign w:val="center"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EE1345" w:rsidTr="00A36FBA">
        <w:trPr>
          <w:trHeight w:val="300"/>
          <w:jc w:val="center"/>
        </w:trPr>
        <w:tc>
          <w:tcPr>
            <w:tcW w:w="9062" w:type="dxa"/>
            <w:gridSpan w:val="5"/>
            <w:shd w:val="clear" w:color="000000" w:fill="FFFFFF"/>
            <w:noWrap/>
            <w:vAlign w:val="center"/>
            <w:hideMark/>
          </w:tcPr>
          <w:p w:rsidR="00A36FBA" w:rsidRPr="00EE1345" w:rsidRDefault="00A36FBA" w:rsidP="00BF1F6E">
            <w:pPr>
              <w:spacing w:after="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134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A36FBA" w:rsidRDefault="00A36FBA" w:rsidP="00A36FBA">
      <w:pPr>
        <w:shd w:val="clear" w:color="auto" w:fill="FFFFFF"/>
        <w:tabs>
          <w:tab w:val="left" w:pos="4666"/>
        </w:tabs>
        <w:ind w:left="3331"/>
        <w:rPr>
          <w:spacing w:val="-1"/>
          <w:sz w:val="20"/>
          <w:szCs w:val="20"/>
          <w:lang w:val="el-GR" w:eastAsia="zh-CN"/>
        </w:rPr>
      </w:pPr>
    </w:p>
    <w:p w:rsidR="00A36FBA" w:rsidRPr="00076F87" w:rsidRDefault="00A36FBA" w:rsidP="00A36FBA">
      <w:pPr>
        <w:shd w:val="clear" w:color="auto" w:fill="FFFFFF"/>
        <w:tabs>
          <w:tab w:val="left" w:pos="4666"/>
        </w:tabs>
        <w:ind w:left="3331"/>
        <w:rPr>
          <w:b/>
          <w:sz w:val="20"/>
          <w:szCs w:val="20"/>
          <w:lang w:val="el-GR" w:eastAsia="zh-CN"/>
        </w:rPr>
      </w:pPr>
      <w:r w:rsidRPr="0092685C">
        <w:rPr>
          <w:spacing w:val="-1"/>
          <w:sz w:val="20"/>
          <w:szCs w:val="20"/>
          <w:lang w:val="el-GR" w:eastAsia="zh-CN"/>
        </w:rPr>
        <w:tab/>
      </w:r>
      <w:r w:rsidRPr="0092685C">
        <w:rPr>
          <w:spacing w:val="-1"/>
          <w:sz w:val="20"/>
          <w:szCs w:val="20"/>
          <w:lang w:val="el-GR" w:eastAsia="zh-CN"/>
        </w:rPr>
        <w:tab/>
      </w:r>
      <w:r w:rsidRPr="0092685C">
        <w:rPr>
          <w:spacing w:val="-1"/>
          <w:sz w:val="20"/>
          <w:szCs w:val="20"/>
          <w:lang w:val="el-GR" w:eastAsia="zh-CN"/>
        </w:rPr>
        <w:tab/>
      </w:r>
      <w:r w:rsidRPr="0092685C">
        <w:rPr>
          <w:spacing w:val="-1"/>
          <w:sz w:val="20"/>
          <w:szCs w:val="20"/>
          <w:lang w:val="el-GR" w:eastAsia="zh-CN"/>
        </w:rPr>
        <w:tab/>
      </w:r>
      <w:r w:rsidRPr="0092685C">
        <w:rPr>
          <w:b/>
          <w:spacing w:val="-1"/>
          <w:sz w:val="20"/>
          <w:szCs w:val="20"/>
          <w:lang w:val="el-GR" w:eastAsia="zh-CN"/>
        </w:rPr>
        <w:t xml:space="preserve">   Δράμα        /      / 202</w:t>
      </w:r>
      <w:r w:rsidRPr="00076F87">
        <w:rPr>
          <w:b/>
          <w:spacing w:val="-1"/>
          <w:sz w:val="20"/>
          <w:szCs w:val="20"/>
          <w:lang w:val="el-GR" w:eastAsia="zh-CN"/>
        </w:rPr>
        <w:t>2</w:t>
      </w:r>
    </w:p>
    <w:p w:rsidR="00A36FBA" w:rsidRPr="0092685C" w:rsidRDefault="00A36FBA" w:rsidP="00A36FBA">
      <w:pPr>
        <w:shd w:val="clear" w:color="auto" w:fill="FFFFFF"/>
        <w:ind w:left="3374"/>
        <w:rPr>
          <w:b/>
          <w:sz w:val="20"/>
          <w:szCs w:val="20"/>
          <w:lang w:val="el-GR" w:eastAsia="zh-CN"/>
        </w:rPr>
      </w:pPr>
      <w:r w:rsidRPr="0092685C">
        <w:rPr>
          <w:b/>
          <w:spacing w:val="-1"/>
          <w:sz w:val="20"/>
          <w:szCs w:val="20"/>
          <w:lang w:val="el-GR" w:eastAsia="zh-CN"/>
        </w:rPr>
        <w:t xml:space="preserve">                                        </w:t>
      </w:r>
      <w:r w:rsidRPr="0092685C">
        <w:rPr>
          <w:b/>
          <w:spacing w:val="-1"/>
          <w:sz w:val="20"/>
          <w:szCs w:val="20"/>
          <w:lang w:val="el-GR" w:eastAsia="zh-CN"/>
        </w:rPr>
        <w:tab/>
      </w:r>
      <w:r w:rsidRPr="0092685C">
        <w:rPr>
          <w:b/>
          <w:spacing w:val="-1"/>
          <w:sz w:val="20"/>
          <w:szCs w:val="20"/>
          <w:lang w:val="el-GR" w:eastAsia="zh-CN"/>
        </w:rPr>
        <w:tab/>
        <w:t xml:space="preserve">       Ο ΠΡΟΣΦΕΡΩΝ</w:t>
      </w:r>
    </w:p>
    <w:p w:rsidR="00A36FBA" w:rsidRPr="0092685C" w:rsidRDefault="00A36FBA" w:rsidP="00A36FBA">
      <w:pPr>
        <w:rPr>
          <w:b/>
          <w:sz w:val="20"/>
          <w:szCs w:val="20"/>
          <w:lang w:val="el-GR" w:eastAsia="zh-CN"/>
        </w:rPr>
      </w:pPr>
    </w:p>
    <w:p w:rsidR="00A36FBA" w:rsidRPr="0092685C" w:rsidRDefault="00A36FBA" w:rsidP="00A36FBA">
      <w:pPr>
        <w:rPr>
          <w:b/>
          <w:sz w:val="20"/>
          <w:szCs w:val="20"/>
          <w:lang w:val="el-GR" w:eastAsia="zh-CN"/>
        </w:rPr>
      </w:pPr>
    </w:p>
    <w:p w:rsidR="00A36FBA" w:rsidRPr="0092685C" w:rsidRDefault="00A36FBA" w:rsidP="00A36FBA">
      <w:pPr>
        <w:rPr>
          <w:b/>
          <w:sz w:val="20"/>
          <w:szCs w:val="20"/>
          <w:lang w:val="el-GR" w:eastAsia="zh-CN"/>
        </w:rPr>
      </w:pPr>
    </w:p>
    <w:p w:rsidR="00A36FBA" w:rsidRDefault="00A36FBA" w:rsidP="00A36FBA">
      <w:pPr>
        <w:rPr>
          <w:lang w:val="el-GR"/>
        </w:rPr>
      </w:pPr>
      <w:r w:rsidRPr="0092685C">
        <w:rPr>
          <w:b/>
          <w:sz w:val="20"/>
          <w:szCs w:val="20"/>
          <w:lang w:val="el-GR" w:eastAsia="zh-CN"/>
        </w:rPr>
        <w:t xml:space="preserve">                                                                                             </w:t>
      </w:r>
      <w:r w:rsidRPr="0092685C">
        <w:rPr>
          <w:b/>
          <w:sz w:val="20"/>
          <w:szCs w:val="20"/>
          <w:lang w:val="el-GR" w:eastAsia="zh-CN"/>
        </w:rPr>
        <w:tab/>
      </w:r>
      <w:r w:rsidRPr="0092685C">
        <w:rPr>
          <w:b/>
          <w:sz w:val="20"/>
          <w:szCs w:val="20"/>
          <w:lang w:val="el-GR" w:eastAsia="zh-CN"/>
        </w:rPr>
        <w:tab/>
      </w:r>
      <w:r w:rsidRPr="0092685C">
        <w:rPr>
          <w:b/>
          <w:sz w:val="20"/>
          <w:szCs w:val="20"/>
          <w:lang w:val="el-GR" w:eastAsia="zh-CN"/>
        </w:rPr>
        <w:tab/>
        <w:t xml:space="preserve">            (σφραγίδα - υπογραφή) </w:t>
      </w:r>
    </w:p>
    <w:p w:rsidR="00A36FBA" w:rsidRPr="0092685C" w:rsidRDefault="00A36FBA" w:rsidP="00A36FBA">
      <w:pPr>
        <w:jc w:val="center"/>
        <w:rPr>
          <w:b/>
          <w:sz w:val="20"/>
          <w:szCs w:val="20"/>
          <w:u w:val="single"/>
          <w:lang w:val="el-GR"/>
        </w:rPr>
      </w:pPr>
      <w:r>
        <w:rPr>
          <w:lang w:val="el-GR"/>
        </w:rPr>
        <w:br w:type="page"/>
      </w:r>
      <w:r w:rsidRPr="0092685C">
        <w:rPr>
          <w:b/>
          <w:sz w:val="20"/>
          <w:szCs w:val="20"/>
          <w:u w:val="single"/>
          <w:lang w:val="el-GR"/>
        </w:rPr>
        <w:lastRenderedPageBreak/>
        <w:t xml:space="preserve">ΟΙΚΟΝΟΜΙΚΗ ΠΡΟΣΦΟΡΑ </w:t>
      </w:r>
    </w:p>
    <w:p w:rsidR="00A36FBA" w:rsidRPr="0092685C" w:rsidRDefault="00A36FBA" w:rsidP="00A36FB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b/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Του</w:t>
      </w:r>
      <w:r w:rsidRPr="0092685C">
        <w:rPr>
          <w:b/>
          <w:sz w:val="20"/>
          <w:szCs w:val="20"/>
          <w:lang w:val="el-GR"/>
        </w:rPr>
        <w:t xml:space="preserve">   ________________________________________________</w:t>
      </w:r>
    </w:p>
    <w:p w:rsidR="00A36FBA" w:rsidRPr="0092685C" w:rsidRDefault="00A36FBA" w:rsidP="00A36FBA">
      <w:pPr>
        <w:shd w:val="clear" w:color="auto" w:fill="FFFFFF"/>
        <w:tabs>
          <w:tab w:val="left" w:leader="dot" w:pos="7301"/>
        </w:tabs>
        <w:spacing w:before="5"/>
        <w:rPr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Έδρα ________________________________________________</w:t>
      </w:r>
    </w:p>
    <w:p w:rsidR="00A36FBA" w:rsidRPr="0092685C" w:rsidRDefault="00A36FBA" w:rsidP="00A36FBA">
      <w:pPr>
        <w:shd w:val="clear" w:color="auto" w:fill="FFFFFF"/>
        <w:tabs>
          <w:tab w:val="left" w:leader="dot" w:pos="5150"/>
          <w:tab w:val="left" w:leader="dot" w:pos="7286"/>
        </w:tabs>
        <w:rPr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Οδός _____________________________ </w:t>
      </w:r>
      <w:r w:rsidRPr="0092685C">
        <w:rPr>
          <w:spacing w:val="-1"/>
          <w:sz w:val="20"/>
          <w:szCs w:val="20"/>
          <w:lang w:val="el-GR"/>
        </w:rPr>
        <w:t xml:space="preserve">Αριθμός </w:t>
      </w:r>
      <w:r w:rsidRPr="0092685C">
        <w:rPr>
          <w:sz w:val="20"/>
          <w:szCs w:val="20"/>
          <w:lang w:val="el-GR"/>
        </w:rPr>
        <w:t>___________</w:t>
      </w:r>
    </w:p>
    <w:p w:rsidR="00A36FBA" w:rsidRPr="0092685C" w:rsidRDefault="00A36FBA" w:rsidP="00A36FBA">
      <w:pPr>
        <w:shd w:val="clear" w:color="auto" w:fill="FFFFFF"/>
        <w:tabs>
          <w:tab w:val="left" w:leader="dot" w:pos="7286"/>
        </w:tabs>
        <w:spacing w:before="5"/>
        <w:rPr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Τηλέφωνο ____________________________________________</w:t>
      </w:r>
    </w:p>
    <w:p w:rsidR="00A36FBA" w:rsidRPr="0092685C" w:rsidRDefault="00A36FBA" w:rsidP="00A36FBA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</w:t>
      </w:r>
      <w:r w:rsidRPr="0092685C">
        <w:rPr>
          <w:sz w:val="20"/>
          <w:szCs w:val="20"/>
        </w:rPr>
        <w:t>Fax</w:t>
      </w:r>
      <w:r w:rsidRPr="0092685C">
        <w:rPr>
          <w:sz w:val="20"/>
          <w:szCs w:val="20"/>
          <w:lang w:val="el-GR"/>
        </w:rPr>
        <w:t>: _________________________________________________</w:t>
      </w:r>
    </w:p>
    <w:p w:rsidR="00A36FBA" w:rsidRPr="0092685C" w:rsidRDefault="00A36FBA" w:rsidP="00A36FBA">
      <w:pPr>
        <w:shd w:val="clear" w:color="auto" w:fill="FFFFFF"/>
        <w:tabs>
          <w:tab w:val="left" w:pos="4666"/>
        </w:tabs>
        <w:rPr>
          <w:spacing w:val="-1"/>
          <w:sz w:val="20"/>
          <w:szCs w:val="20"/>
          <w:lang w:val="el-GR"/>
        </w:rPr>
      </w:pPr>
    </w:p>
    <w:p w:rsidR="00A36FBA" w:rsidRPr="0092685C" w:rsidRDefault="00A36FBA" w:rsidP="00A36FBA">
      <w:pPr>
        <w:tabs>
          <w:tab w:val="left" w:pos="3640"/>
        </w:tabs>
        <w:jc w:val="center"/>
        <w:rPr>
          <w:b/>
          <w:bCs/>
          <w:sz w:val="20"/>
          <w:szCs w:val="20"/>
          <w:lang w:val="el-GR"/>
        </w:rPr>
      </w:pPr>
      <w:r w:rsidRPr="0092685C">
        <w:rPr>
          <w:b/>
          <w:bCs/>
          <w:sz w:val="20"/>
          <w:szCs w:val="20"/>
          <w:lang w:val="el-GR"/>
        </w:rPr>
        <w:t>Προς την Επιτροπή Διεξαγωγής Διαγωνισμού για την</w:t>
      </w:r>
    </w:p>
    <w:p w:rsidR="00A36FBA" w:rsidRDefault="00A36FBA" w:rsidP="00A36FBA">
      <w:pPr>
        <w:ind w:right="-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</w:pPr>
      <w:r w:rsidRPr="0068434E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Προμήθεια γραφικής ύλης και λοιπών υλικών γραφείου, προμήθεια υλικού εκτυπώσεων,</w:t>
      </w:r>
    </w:p>
    <w:p w:rsidR="00A36FBA" w:rsidRPr="0068434E" w:rsidRDefault="00A36FBA" w:rsidP="00A36FBA">
      <w:pPr>
        <w:ind w:right="-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</w:pPr>
      <w:r w:rsidRPr="0068434E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εκτυπώσεις και προμήθεια υλικών μηχανογράφησης</w:t>
      </w:r>
    </w:p>
    <w:p w:rsidR="00A36FBA" w:rsidRPr="0092685C" w:rsidRDefault="00A36FBA" w:rsidP="00A36FBA">
      <w:pPr>
        <w:tabs>
          <w:tab w:val="left" w:pos="3640"/>
        </w:tabs>
        <w:jc w:val="center"/>
        <w:rPr>
          <w:bCs/>
          <w:sz w:val="20"/>
          <w:szCs w:val="20"/>
          <w:lang w:val="el-GR"/>
        </w:rPr>
      </w:pPr>
      <w:r w:rsidRPr="0092685C">
        <w:rPr>
          <w:bCs/>
          <w:sz w:val="20"/>
          <w:szCs w:val="20"/>
          <w:lang w:val="el-GR"/>
        </w:rPr>
        <w:t>Αφού  έλαβα γνώση των όρων της διακήρυξης της ανωτέρω προμήθειας προσφέρω για το:</w:t>
      </w:r>
    </w:p>
    <w:p w:rsidR="00A36FBA" w:rsidRPr="0092685C" w:rsidRDefault="00A36FBA" w:rsidP="00A36FBA">
      <w:pPr>
        <w:tabs>
          <w:tab w:val="left" w:pos="3640"/>
        </w:tabs>
        <w:jc w:val="center"/>
        <w:rPr>
          <w:bCs/>
          <w:sz w:val="20"/>
          <w:szCs w:val="20"/>
          <w:lang w:val="el-GR"/>
        </w:rPr>
      </w:pPr>
    </w:p>
    <w:p w:rsidR="00A36FBA" w:rsidRPr="00E14FF1" w:rsidRDefault="00A36FBA" w:rsidP="00A36FBA">
      <w:pPr>
        <w:jc w:val="center"/>
        <w:rPr>
          <w:b/>
          <w:sz w:val="24"/>
          <w:u w:val="single"/>
          <w:lang w:eastAsia="el-GR"/>
        </w:rPr>
      </w:pPr>
      <w:r w:rsidRPr="00E14FF1">
        <w:rPr>
          <w:b/>
          <w:sz w:val="24"/>
          <w:u w:val="single"/>
          <w:lang w:eastAsia="el-GR"/>
        </w:rPr>
        <w:t>ΤΜΗΜΑ Β</w:t>
      </w:r>
    </w:p>
    <w:tbl>
      <w:tblPr>
        <w:tblW w:w="8104" w:type="dxa"/>
        <w:jc w:val="center"/>
        <w:tblLook w:val="04A0" w:firstRow="1" w:lastRow="0" w:firstColumn="1" w:lastColumn="0" w:noHBand="0" w:noVBand="1"/>
      </w:tblPr>
      <w:tblGrid>
        <w:gridCol w:w="556"/>
        <w:gridCol w:w="2700"/>
        <w:gridCol w:w="652"/>
        <w:gridCol w:w="1222"/>
        <w:gridCol w:w="991"/>
        <w:gridCol w:w="1983"/>
      </w:tblGrid>
      <w:tr w:rsidR="00A36FBA" w:rsidRPr="00996C9F" w:rsidTr="00BF1F6E">
        <w:trPr>
          <w:trHeight w:val="315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b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b/>
                <w:color w:val="000000"/>
                <w:sz w:val="20"/>
                <w:szCs w:val="20"/>
                <w:lang w:eastAsia="el-GR"/>
              </w:rPr>
              <w:t>Μ/Μ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b/>
                <w:color w:val="000000"/>
                <w:sz w:val="20"/>
                <w:szCs w:val="20"/>
                <w:lang w:eastAsia="el-GR"/>
              </w:rPr>
              <w:t>ΤΙΜΗ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b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</w:tr>
      <w:tr w:rsidR="00A36FBA" w:rsidRPr="00996C9F" w:rsidTr="00BF1F6E">
        <w:trPr>
          <w:trHeight w:val="315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ΦΩΤΟΤΥΠΙΚΟ ΧΑΡΤΙ Α4 80GR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4301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6FBA" w:rsidRPr="00D220A3" w:rsidRDefault="00A36FBA" w:rsidP="00BF1F6E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6FBA" w:rsidRPr="00D220A3" w:rsidRDefault="00A36FBA" w:rsidP="00BF1F6E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996C9F" w:rsidTr="00BF1F6E">
        <w:trPr>
          <w:trHeight w:val="315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ΦΩΤΟΤΥΠΙΚΟ ΧΑΡΤΙ Α3 80GR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705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6FBA" w:rsidRPr="00D220A3" w:rsidRDefault="00A36FBA" w:rsidP="00BF1F6E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6FBA" w:rsidRPr="00D220A3" w:rsidRDefault="00A36FBA" w:rsidP="00BF1F6E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996C9F" w:rsidTr="00BF1F6E">
        <w:trPr>
          <w:trHeight w:val="315"/>
          <w:jc w:val="center"/>
        </w:trPr>
        <w:tc>
          <w:tcPr>
            <w:tcW w:w="6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6FBA" w:rsidRPr="00D220A3" w:rsidRDefault="00A36FBA" w:rsidP="00BF1F6E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996C9F" w:rsidTr="00BF1F6E">
        <w:trPr>
          <w:trHeight w:val="315"/>
          <w:jc w:val="center"/>
        </w:trPr>
        <w:tc>
          <w:tcPr>
            <w:tcW w:w="6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24%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6FBA" w:rsidRPr="00D220A3" w:rsidRDefault="00A36FBA" w:rsidP="00BF1F6E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996C9F" w:rsidTr="00BF1F6E">
        <w:trPr>
          <w:trHeight w:val="315"/>
          <w:jc w:val="center"/>
        </w:trPr>
        <w:tc>
          <w:tcPr>
            <w:tcW w:w="6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b/>
                <w:bCs/>
                <w:color w:val="000000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6FBA" w:rsidRPr="00D220A3" w:rsidRDefault="00A36FBA" w:rsidP="00BF1F6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A36FBA" w:rsidRPr="0092685C" w:rsidRDefault="00A36FBA" w:rsidP="00A36FBA">
      <w:pPr>
        <w:tabs>
          <w:tab w:val="left" w:pos="3640"/>
        </w:tabs>
        <w:jc w:val="center"/>
        <w:rPr>
          <w:b/>
          <w:bCs/>
          <w:sz w:val="20"/>
          <w:szCs w:val="20"/>
          <w:lang w:val="el-GR"/>
        </w:rPr>
      </w:pPr>
    </w:p>
    <w:p w:rsidR="00A36FBA" w:rsidRPr="0092685C" w:rsidRDefault="00A36FBA" w:rsidP="00A36FBA">
      <w:pPr>
        <w:rPr>
          <w:sz w:val="20"/>
          <w:szCs w:val="20"/>
          <w:lang w:val="el-GR"/>
        </w:rPr>
      </w:pPr>
    </w:p>
    <w:p w:rsidR="00A36FBA" w:rsidRPr="0092685C" w:rsidRDefault="00A36FBA" w:rsidP="00A36FBA">
      <w:pPr>
        <w:shd w:val="clear" w:color="auto" w:fill="FFFFFF"/>
        <w:tabs>
          <w:tab w:val="left" w:pos="4666"/>
        </w:tabs>
        <w:ind w:left="3331"/>
        <w:rPr>
          <w:b/>
          <w:sz w:val="20"/>
          <w:szCs w:val="20"/>
          <w:lang w:val="el-GR" w:eastAsia="zh-CN"/>
        </w:rPr>
      </w:pPr>
      <w:r w:rsidRPr="0092685C">
        <w:rPr>
          <w:spacing w:val="-1"/>
          <w:sz w:val="20"/>
          <w:szCs w:val="20"/>
          <w:lang w:val="el-GR" w:eastAsia="zh-CN"/>
        </w:rPr>
        <w:tab/>
      </w:r>
      <w:r w:rsidRPr="0092685C">
        <w:rPr>
          <w:spacing w:val="-1"/>
          <w:sz w:val="20"/>
          <w:szCs w:val="20"/>
          <w:lang w:val="el-GR" w:eastAsia="zh-CN"/>
        </w:rPr>
        <w:tab/>
      </w:r>
      <w:r w:rsidRPr="0092685C">
        <w:rPr>
          <w:spacing w:val="-1"/>
          <w:sz w:val="20"/>
          <w:szCs w:val="20"/>
          <w:lang w:val="el-GR" w:eastAsia="zh-CN"/>
        </w:rPr>
        <w:tab/>
      </w:r>
      <w:r w:rsidRPr="0092685C">
        <w:rPr>
          <w:spacing w:val="-1"/>
          <w:sz w:val="20"/>
          <w:szCs w:val="20"/>
          <w:lang w:val="el-GR" w:eastAsia="zh-CN"/>
        </w:rPr>
        <w:tab/>
      </w:r>
      <w:r w:rsidRPr="0092685C">
        <w:rPr>
          <w:b/>
          <w:spacing w:val="-1"/>
          <w:sz w:val="20"/>
          <w:szCs w:val="20"/>
          <w:lang w:val="el-GR" w:eastAsia="zh-CN"/>
        </w:rPr>
        <w:t xml:space="preserve">   Δράμα        /      / 2022</w:t>
      </w:r>
    </w:p>
    <w:p w:rsidR="00A36FBA" w:rsidRPr="0092685C" w:rsidRDefault="00A36FBA" w:rsidP="00A36FBA">
      <w:pPr>
        <w:shd w:val="clear" w:color="auto" w:fill="FFFFFF"/>
        <w:ind w:left="3374"/>
        <w:rPr>
          <w:b/>
          <w:sz w:val="20"/>
          <w:szCs w:val="20"/>
          <w:lang w:val="el-GR" w:eastAsia="zh-CN"/>
        </w:rPr>
      </w:pPr>
      <w:r w:rsidRPr="0092685C">
        <w:rPr>
          <w:b/>
          <w:spacing w:val="-1"/>
          <w:sz w:val="20"/>
          <w:szCs w:val="20"/>
          <w:lang w:val="el-GR" w:eastAsia="zh-CN"/>
        </w:rPr>
        <w:t xml:space="preserve">                                        </w:t>
      </w:r>
      <w:r w:rsidRPr="0092685C">
        <w:rPr>
          <w:b/>
          <w:spacing w:val="-1"/>
          <w:sz w:val="20"/>
          <w:szCs w:val="20"/>
          <w:lang w:val="el-GR" w:eastAsia="zh-CN"/>
        </w:rPr>
        <w:tab/>
      </w:r>
      <w:r w:rsidRPr="0092685C">
        <w:rPr>
          <w:b/>
          <w:spacing w:val="-1"/>
          <w:sz w:val="20"/>
          <w:szCs w:val="20"/>
          <w:lang w:val="el-GR" w:eastAsia="zh-CN"/>
        </w:rPr>
        <w:tab/>
        <w:t xml:space="preserve">       Ο ΠΡΟΣΦΕΡΩΝ</w:t>
      </w:r>
    </w:p>
    <w:p w:rsidR="00A36FBA" w:rsidRPr="0092685C" w:rsidRDefault="00A36FBA" w:rsidP="00A36FBA">
      <w:pPr>
        <w:rPr>
          <w:b/>
          <w:sz w:val="20"/>
          <w:szCs w:val="20"/>
          <w:lang w:val="el-GR" w:eastAsia="zh-CN"/>
        </w:rPr>
      </w:pPr>
    </w:p>
    <w:p w:rsidR="00A36FBA" w:rsidRPr="0092685C" w:rsidRDefault="00A36FBA" w:rsidP="00A36FBA">
      <w:pPr>
        <w:rPr>
          <w:b/>
          <w:sz w:val="20"/>
          <w:szCs w:val="20"/>
          <w:lang w:val="el-GR" w:eastAsia="zh-CN"/>
        </w:rPr>
      </w:pPr>
    </w:p>
    <w:p w:rsidR="00A36FBA" w:rsidRPr="0092685C" w:rsidRDefault="00A36FBA" w:rsidP="00A36FBA">
      <w:pPr>
        <w:rPr>
          <w:b/>
          <w:sz w:val="20"/>
          <w:szCs w:val="20"/>
          <w:lang w:val="el-GR" w:eastAsia="zh-CN"/>
        </w:rPr>
      </w:pPr>
    </w:p>
    <w:p w:rsidR="00A36FBA" w:rsidRPr="0092685C" w:rsidRDefault="00A36FBA" w:rsidP="00A36FBA">
      <w:pPr>
        <w:rPr>
          <w:b/>
          <w:sz w:val="20"/>
          <w:szCs w:val="20"/>
          <w:lang w:val="el-GR" w:eastAsia="zh-CN"/>
        </w:rPr>
      </w:pPr>
      <w:r w:rsidRPr="0092685C">
        <w:rPr>
          <w:b/>
          <w:sz w:val="20"/>
          <w:szCs w:val="20"/>
          <w:lang w:val="el-GR" w:eastAsia="zh-CN"/>
        </w:rPr>
        <w:t xml:space="preserve">                                                                                             </w:t>
      </w:r>
      <w:r w:rsidRPr="0092685C">
        <w:rPr>
          <w:b/>
          <w:sz w:val="20"/>
          <w:szCs w:val="20"/>
          <w:lang w:val="el-GR" w:eastAsia="zh-CN"/>
        </w:rPr>
        <w:tab/>
      </w:r>
      <w:r w:rsidRPr="0092685C">
        <w:rPr>
          <w:b/>
          <w:sz w:val="20"/>
          <w:szCs w:val="20"/>
          <w:lang w:val="el-GR" w:eastAsia="zh-CN"/>
        </w:rPr>
        <w:tab/>
      </w:r>
      <w:r w:rsidRPr="0092685C">
        <w:rPr>
          <w:b/>
          <w:sz w:val="20"/>
          <w:szCs w:val="20"/>
          <w:lang w:val="el-GR" w:eastAsia="zh-CN"/>
        </w:rPr>
        <w:tab/>
        <w:t xml:space="preserve">            (σφραγίδα - υπογραφή) </w:t>
      </w:r>
    </w:p>
    <w:p w:rsidR="00A36FBA" w:rsidRDefault="00A36FBA" w:rsidP="00A36FBA">
      <w:pPr>
        <w:pStyle w:val="af0"/>
        <w:jc w:val="center"/>
        <w:rPr>
          <w:lang w:val="el-GR"/>
        </w:rPr>
      </w:pPr>
    </w:p>
    <w:p w:rsidR="00A36FBA" w:rsidRPr="0092685C" w:rsidRDefault="00A36FBA" w:rsidP="00A36FBA">
      <w:pPr>
        <w:jc w:val="center"/>
        <w:rPr>
          <w:b/>
          <w:sz w:val="20"/>
          <w:szCs w:val="20"/>
          <w:u w:val="single"/>
          <w:lang w:val="el-GR"/>
        </w:rPr>
      </w:pPr>
      <w:r>
        <w:rPr>
          <w:lang w:val="el-GR"/>
        </w:rPr>
        <w:br w:type="page"/>
      </w:r>
      <w:r w:rsidRPr="0092685C">
        <w:rPr>
          <w:b/>
          <w:sz w:val="20"/>
          <w:szCs w:val="20"/>
          <w:u w:val="single"/>
          <w:lang w:val="el-GR"/>
        </w:rPr>
        <w:lastRenderedPageBreak/>
        <w:t xml:space="preserve">ΟΙΚΟΝΟΜΙΚΗ ΠΡΟΣΦΟΡΑ </w:t>
      </w:r>
    </w:p>
    <w:p w:rsidR="00A36FBA" w:rsidRPr="0092685C" w:rsidRDefault="00A36FBA" w:rsidP="00A36FB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b/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Του</w:t>
      </w:r>
      <w:r w:rsidRPr="0092685C">
        <w:rPr>
          <w:b/>
          <w:sz w:val="20"/>
          <w:szCs w:val="20"/>
          <w:lang w:val="el-GR"/>
        </w:rPr>
        <w:t xml:space="preserve">   ________________________________________________</w:t>
      </w:r>
    </w:p>
    <w:p w:rsidR="00A36FBA" w:rsidRPr="0092685C" w:rsidRDefault="00A36FBA" w:rsidP="00A36FBA">
      <w:pPr>
        <w:shd w:val="clear" w:color="auto" w:fill="FFFFFF"/>
        <w:tabs>
          <w:tab w:val="left" w:leader="dot" w:pos="7301"/>
        </w:tabs>
        <w:spacing w:before="5"/>
        <w:rPr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Έδρα ________________________________________________</w:t>
      </w:r>
    </w:p>
    <w:p w:rsidR="00A36FBA" w:rsidRPr="0092685C" w:rsidRDefault="00A36FBA" w:rsidP="00A36FBA">
      <w:pPr>
        <w:shd w:val="clear" w:color="auto" w:fill="FFFFFF"/>
        <w:tabs>
          <w:tab w:val="left" w:leader="dot" w:pos="5150"/>
          <w:tab w:val="left" w:leader="dot" w:pos="7286"/>
        </w:tabs>
        <w:rPr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Οδός _____________________________ </w:t>
      </w:r>
      <w:r w:rsidRPr="0092685C">
        <w:rPr>
          <w:spacing w:val="-1"/>
          <w:sz w:val="20"/>
          <w:szCs w:val="20"/>
          <w:lang w:val="el-GR"/>
        </w:rPr>
        <w:t xml:space="preserve">Αριθμός </w:t>
      </w:r>
      <w:r w:rsidRPr="0092685C">
        <w:rPr>
          <w:sz w:val="20"/>
          <w:szCs w:val="20"/>
          <w:lang w:val="el-GR"/>
        </w:rPr>
        <w:t>___________</w:t>
      </w:r>
    </w:p>
    <w:p w:rsidR="00A36FBA" w:rsidRPr="0092685C" w:rsidRDefault="00A36FBA" w:rsidP="00A36FBA">
      <w:pPr>
        <w:shd w:val="clear" w:color="auto" w:fill="FFFFFF"/>
        <w:tabs>
          <w:tab w:val="left" w:leader="dot" w:pos="7286"/>
        </w:tabs>
        <w:spacing w:before="5"/>
        <w:rPr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Τηλέφωνο ____________________________________________</w:t>
      </w:r>
    </w:p>
    <w:p w:rsidR="00A36FBA" w:rsidRPr="0092685C" w:rsidRDefault="00A36FBA" w:rsidP="00A36FBA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</w:t>
      </w:r>
      <w:r w:rsidRPr="0092685C">
        <w:rPr>
          <w:sz w:val="20"/>
          <w:szCs w:val="20"/>
        </w:rPr>
        <w:t>Fax</w:t>
      </w:r>
      <w:r w:rsidRPr="0092685C">
        <w:rPr>
          <w:sz w:val="20"/>
          <w:szCs w:val="20"/>
          <w:lang w:val="el-GR"/>
        </w:rPr>
        <w:t>: _________________________________________________</w:t>
      </w:r>
    </w:p>
    <w:p w:rsidR="00A36FBA" w:rsidRPr="0092685C" w:rsidRDefault="00A36FBA" w:rsidP="00A36FBA">
      <w:pPr>
        <w:shd w:val="clear" w:color="auto" w:fill="FFFFFF"/>
        <w:tabs>
          <w:tab w:val="left" w:pos="4666"/>
        </w:tabs>
        <w:rPr>
          <w:spacing w:val="-1"/>
          <w:sz w:val="20"/>
          <w:szCs w:val="20"/>
          <w:lang w:val="el-GR"/>
        </w:rPr>
      </w:pPr>
    </w:p>
    <w:p w:rsidR="00A36FBA" w:rsidRPr="0092685C" w:rsidRDefault="00A36FBA" w:rsidP="00A36FBA">
      <w:pPr>
        <w:tabs>
          <w:tab w:val="left" w:pos="3640"/>
        </w:tabs>
        <w:jc w:val="center"/>
        <w:rPr>
          <w:b/>
          <w:bCs/>
          <w:sz w:val="20"/>
          <w:szCs w:val="20"/>
          <w:lang w:val="el-GR"/>
        </w:rPr>
      </w:pPr>
      <w:r w:rsidRPr="0092685C">
        <w:rPr>
          <w:b/>
          <w:bCs/>
          <w:sz w:val="20"/>
          <w:szCs w:val="20"/>
          <w:lang w:val="el-GR"/>
        </w:rPr>
        <w:t>Προς την Επιτροπή Διεξαγωγής Διαγωνισμού για την</w:t>
      </w:r>
    </w:p>
    <w:p w:rsidR="00A36FBA" w:rsidRDefault="00A36FBA" w:rsidP="00A36FBA">
      <w:pPr>
        <w:ind w:right="-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</w:pPr>
      <w:r w:rsidRPr="0068434E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Προμήθεια γραφικής ύλης και λοιπών υλικών γραφείου, προμήθεια υλικού εκτυπώσεων,</w:t>
      </w:r>
    </w:p>
    <w:p w:rsidR="00A36FBA" w:rsidRPr="0068434E" w:rsidRDefault="00A36FBA" w:rsidP="00A36FBA">
      <w:pPr>
        <w:ind w:right="-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</w:pPr>
      <w:r w:rsidRPr="0068434E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εκτυπώσεις και προμήθεια υλικών μηχανογράφησης</w:t>
      </w:r>
    </w:p>
    <w:p w:rsidR="00A36FBA" w:rsidRPr="0092685C" w:rsidRDefault="00A36FBA" w:rsidP="00A36FBA">
      <w:pPr>
        <w:tabs>
          <w:tab w:val="left" w:pos="3640"/>
        </w:tabs>
        <w:jc w:val="center"/>
        <w:rPr>
          <w:bCs/>
          <w:sz w:val="20"/>
          <w:szCs w:val="20"/>
          <w:lang w:val="el-GR"/>
        </w:rPr>
      </w:pPr>
      <w:r w:rsidRPr="0092685C">
        <w:rPr>
          <w:bCs/>
          <w:sz w:val="20"/>
          <w:szCs w:val="20"/>
          <w:lang w:val="el-GR"/>
        </w:rPr>
        <w:t>Αφού  έλαβα γνώση των όρων της διακήρυξης της ανωτέρω προμήθειας προσφέρω για το:</w:t>
      </w:r>
    </w:p>
    <w:p w:rsidR="00A36FBA" w:rsidRPr="0092685C" w:rsidRDefault="00A36FBA" w:rsidP="00A36FBA">
      <w:pPr>
        <w:tabs>
          <w:tab w:val="left" w:pos="3640"/>
        </w:tabs>
        <w:jc w:val="center"/>
        <w:rPr>
          <w:bCs/>
          <w:sz w:val="20"/>
          <w:szCs w:val="20"/>
          <w:lang w:val="el-GR"/>
        </w:rPr>
      </w:pPr>
    </w:p>
    <w:p w:rsidR="00A36FBA" w:rsidRPr="00B80511" w:rsidRDefault="00A36FBA" w:rsidP="00A36FBA">
      <w:pPr>
        <w:jc w:val="center"/>
        <w:rPr>
          <w:b/>
          <w:sz w:val="24"/>
          <w:u w:val="single"/>
          <w:lang w:eastAsia="el-GR"/>
        </w:rPr>
      </w:pPr>
      <w:r w:rsidRPr="00B80511">
        <w:rPr>
          <w:b/>
          <w:sz w:val="24"/>
          <w:u w:val="single"/>
          <w:lang w:eastAsia="el-GR"/>
        </w:rPr>
        <w:t>ΤΜΗΜΑ Γ</w:t>
      </w:r>
    </w:p>
    <w:tbl>
      <w:tblPr>
        <w:tblW w:w="8509" w:type="dxa"/>
        <w:jc w:val="center"/>
        <w:tblLook w:val="04A0" w:firstRow="1" w:lastRow="0" w:firstColumn="1" w:lastColumn="0" w:noHBand="0" w:noVBand="1"/>
      </w:tblPr>
      <w:tblGrid>
        <w:gridCol w:w="655"/>
        <w:gridCol w:w="2848"/>
        <w:gridCol w:w="852"/>
        <w:gridCol w:w="1350"/>
        <w:gridCol w:w="1115"/>
        <w:gridCol w:w="1689"/>
      </w:tblGrid>
      <w:tr w:rsidR="00A36FBA" w:rsidRPr="00B80511" w:rsidTr="00BF1F6E">
        <w:trPr>
          <w:trHeight w:val="30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b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b/>
                <w:color w:val="000000"/>
                <w:sz w:val="20"/>
                <w:szCs w:val="20"/>
                <w:lang w:eastAsia="el-GR"/>
              </w:rPr>
              <w:t>Μ/Μ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b/>
                <w:color w:val="000000"/>
                <w:sz w:val="20"/>
                <w:szCs w:val="20"/>
                <w:lang w:eastAsia="el-GR"/>
              </w:rPr>
              <w:t>ΤΙΜΗ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b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</w:tr>
      <w:tr w:rsidR="00A36FBA" w:rsidRPr="00B80511" w:rsidTr="00BF1F6E">
        <w:trPr>
          <w:trHeight w:val="30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ΦΩΤΟΤΥΠΙΑ ΣΧΕΔΙΟΥ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Τ.Μ.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460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80511" w:rsidTr="00BF1F6E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ΦΩΤΟΤΥΠΙΑ ΣΧΕΔΙΟΥ ΕΓΧΡΩΜΗ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Τ.Μ.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80511" w:rsidTr="00BF1F6E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ΦΩΤΟΤΥΠΙΑ Α4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80511" w:rsidTr="00BF1F6E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ΦΩΤΟΤΥΠΙΑ Α4 ΕΓΧΡΩΜΗ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490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80511" w:rsidTr="00BF1F6E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ΦΩΤΟΤΥΠΙΑ Α3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630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80511" w:rsidTr="00BF1F6E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ΦΩΤΟΤΥΠΙΑ Α3 ΕΧΓΡΩΜΗ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530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80511" w:rsidTr="00BF1F6E">
        <w:trPr>
          <w:trHeight w:val="300"/>
          <w:jc w:val="center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80511" w:rsidTr="00BF1F6E">
        <w:trPr>
          <w:trHeight w:val="300"/>
          <w:jc w:val="center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color w:val="000000"/>
                <w:sz w:val="20"/>
                <w:szCs w:val="20"/>
                <w:lang w:eastAsia="el-GR"/>
              </w:rPr>
              <w:t>24%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4E4048" w:rsidTr="00BF1F6E">
        <w:trPr>
          <w:trHeight w:val="300"/>
          <w:jc w:val="center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BA" w:rsidRPr="00D220A3" w:rsidRDefault="00A36FBA" w:rsidP="00BF1F6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220A3">
              <w:rPr>
                <w:b/>
                <w:bCs/>
                <w:color w:val="000000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FBA" w:rsidRPr="00D220A3" w:rsidRDefault="00A36FBA" w:rsidP="00BF1F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A36FBA" w:rsidRPr="0092685C" w:rsidRDefault="00A36FBA" w:rsidP="00A36FBA">
      <w:pPr>
        <w:tabs>
          <w:tab w:val="left" w:pos="3640"/>
        </w:tabs>
        <w:jc w:val="center"/>
        <w:rPr>
          <w:b/>
          <w:bCs/>
          <w:sz w:val="20"/>
          <w:szCs w:val="20"/>
          <w:lang w:val="el-GR"/>
        </w:rPr>
      </w:pPr>
    </w:p>
    <w:p w:rsidR="00A36FBA" w:rsidRPr="0092685C" w:rsidRDefault="00A36FBA" w:rsidP="00A36FBA">
      <w:pPr>
        <w:rPr>
          <w:sz w:val="20"/>
          <w:szCs w:val="20"/>
          <w:lang w:val="el-GR"/>
        </w:rPr>
      </w:pPr>
    </w:p>
    <w:p w:rsidR="00A36FBA" w:rsidRPr="0092685C" w:rsidRDefault="00A36FBA" w:rsidP="00A36FBA">
      <w:pPr>
        <w:shd w:val="clear" w:color="auto" w:fill="FFFFFF"/>
        <w:tabs>
          <w:tab w:val="left" w:pos="4666"/>
        </w:tabs>
        <w:ind w:left="3331"/>
        <w:rPr>
          <w:b/>
          <w:sz w:val="20"/>
          <w:szCs w:val="20"/>
          <w:lang w:val="el-GR" w:eastAsia="zh-CN"/>
        </w:rPr>
      </w:pPr>
      <w:r w:rsidRPr="0092685C">
        <w:rPr>
          <w:spacing w:val="-1"/>
          <w:sz w:val="20"/>
          <w:szCs w:val="20"/>
          <w:lang w:val="el-GR" w:eastAsia="zh-CN"/>
        </w:rPr>
        <w:tab/>
      </w:r>
      <w:r w:rsidRPr="0092685C">
        <w:rPr>
          <w:spacing w:val="-1"/>
          <w:sz w:val="20"/>
          <w:szCs w:val="20"/>
          <w:lang w:val="el-GR" w:eastAsia="zh-CN"/>
        </w:rPr>
        <w:tab/>
      </w:r>
      <w:r w:rsidRPr="0092685C">
        <w:rPr>
          <w:spacing w:val="-1"/>
          <w:sz w:val="20"/>
          <w:szCs w:val="20"/>
          <w:lang w:val="el-GR" w:eastAsia="zh-CN"/>
        </w:rPr>
        <w:tab/>
      </w:r>
      <w:r w:rsidRPr="0092685C">
        <w:rPr>
          <w:spacing w:val="-1"/>
          <w:sz w:val="20"/>
          <w:szCs w:val="20"/>
          <w:lang w:val="el-GR" w:eastAsia="zh-CN"/>
        </w:rPr>
        <w:tab/>
      </w:r>
      <w:r w:rsidRPr="0092685C">
        <w:rPr>
          <w:b/>
          <w:spacing w:val="-1"/>
          <w:sz w:val="20"/>
          <w:szCs w:val="20"/>
          <w:lang w:val="el-GR" w:eastAsia="zh-CN"/>
        </w:rPr>
        <w:t xml:space="preserve">   Δράμα        /      / 2022</w:t>
      </w:r>
    </w:p>
    <w:p w:rsidR="00A36FBA" w:rsidRPr="0092685C" w:rsidRDefault="00A36FBA" w:rsidP="00A36FBA">
      <w:pPr>
        <w:shd w:val="clear" w:color="auto" w:fill="FFFFFF"/>
        <w:ind w:left="3374"/>
        <w:rPr>
          <w:b/>
          <w:sz w:val="20"/>
          <w:szCs w:val="20"/>
          <w:lang w:val="el-GR" w:eastAsia="zh-CN"/>
        </w:rPr>
      </w:pPr>
      <w:r w:rsidRPr="0092685C">
        <w:rPr>
          <w:b/>
          <w:spacing w:val="-1"/>
          <w:sz w:val="20"/>
          <w:szCs w:val="20"/>
          <w:lang w:val="el-GR" w:eastAsia="zh-CN"/>
        </w:rPr>
        <w:t xml:space="preserve">                                        </w:t>
      </w:r>
      <w:r w:rsidRPr="0092685C">
        <w:rPr>
          <w:b/>
          <w:spacing w:val="-1"/>
          <w:sz w:val="20"/>
          <w:szCs w:val="20"/>
          <w:lang w:val="el-GR" w:eastAsia="zh-CN"/>
        </w:rPr>
        <w:tab/>
      </w:r>
      <w:r w:rsidRPr="0092685C">
        <w:rPr>
          <w:b/>
          <w:spacing w:val="-1"/>
          <w:sz w:val="20"/>
          <w:szCs w:val="20"/>
          <w:lang w:val="el-GR" w:eastAsia="zh-CN"/>
        </w:rPr>
        <w:tab/>
        <w:t xml:space="preserve">       Ο ΠΡΟΣΦΕΡΩΝ</w:t>
      </w:r>
    </w:p>
    <w:p w:rsidR="00A36FBA" w:rsidRPr="0092685C" w:rsidRDefault="00A36FBA" w:rsidP="00A36FBA">
      <w:pPr>
        <w:rPr>
          <w:b/>
          <w:sz w:val="20"/>
          <w:szCs w:val="20"/>
          <w:lang w:val="el-GR" w:eastAsia="zh-CN"/>
        </w:rPr>
      </w:pPr>
    </w:p>
    <w:p w:rsidR="00A36FBA" w:rsidRPr="0092685C" w:rsidRDefault="00A36FBA" w:rsidP="00A36FBA">
      <w:pPr>
        <w:rPr>
          <w:b/>
          <w:sz w:val="20"/>
          <w:szCs w:val="20"/>
          <w:lang w:val="el-GR" w:eastAsia="zh-CN"/>
        </w:rPr>
      </w:pPr>
    </w:p>
    <w:p w:rsidR="00A36FBA" w:rsidRPr="0092685C" w:rsidRDefault="00A36FBA" w:rsidP="00A36FBA">
      <w:pPr>
        <w:rPr>
          <w:b/>
          <w:sz w:val="20"/>
          <w:szCs w:val="20"/>
          <w:lang w:val="el-GR" w:eastAsia="zh-CN"/>
        </w:rPr>
      </w:pPr>
    </w:p>
    <w:p w:rsidR="00A36FBA" w:rsidRPr="0092685C" w:rsidRDefault="00A36FBA" w:rsidP="00A36FBA">
      <w:pPr>
        <w:rPr>
          <w:b/>
          <w:sz w:val="20"/>
          <w:szCs w:val="20"/>
          <w:lang w:val="el-GR" w:eastAsia="zh-CN"/>
        </w:rPr>
      </w:pPr>
      <w:r w:rsidRPr="0092685C">
        <w:rPr>
          <w:b/>
          <w:sz w:val="20"/>
          <w:szCs w:val="20"/>
          <w:lang w:val="el-GR" w:eastAsia="zh-CN"/>
        </w:rPr>
        <w:t xml:space="preserve">                                                                                             </w:t>
      </w:r>
      <w:r w:rsidRPr="0092685C">
        <w:rPr>
          <w:b/>
          <w:sz w:val="20"/>
          <w:szCs w:val="20"/>
          <w:lang w:val="el-GR" w:eastAsia="zh-CN"/>
        </w:rPr>
        <w:tab/>
      </w:r>
      <w:r w:rsidRPr="0092685C">
        <w:rPr>
          <w:b/>
          <w:sz w:val="20"/>
          <w:szCs w:val="20"/>
          <w:lang w:val="el-GR" w:eastAsia="zh-CN"/>
        </w:rPr>
        <w:tab/>
      </w:r>
      <w:r w:rsidRPr="0092685C">
        <w:rPr>
          <w:b/>
          <w:sz w:val="20"/>
          <w:szCs w:val="20"/>
          <w:lang w:val="el-GR" w:eastAsia="zh-CN"/>
        </w:rPr>
        <w:tab/>
        <w:t xml:space="preserve">           (σφραγίδα - υπογραφή) </w:t>
      </w:r>
    </w:p>
    <w:p w:rsidR="00A36FBA" w:rsidRPr="0092685C" w:rsidRDefault="00A36FBA" w:rsidP="00A36FBA">
      <w:pPr>
        <w:jc w:val="center"/>
        <w:rPr>
          <w:b/>
          <w:sz w:val="20"/>
          <w:szCs w:val="20"/>
          <w:u w:val="single"/>
          <w:lang w:val="el-GR"/>
        </w:rPr>
      </w:pPr>
      <w:r>
        <w:rPr>
          <w:lang w:val="el-GR"/>
        </w:rPr>
        <w:br w:type="page"/>
      </w:r>
      <w:r w:rsidRPr="0092685C">
        <w:rPr>
          <w:b/>
          <w:sz w:val="20"/>
          <w:szCs w:val="20"/>
          <w:u w:val="single"/>
          <w:lang w:val="el-GR"/>
        </w:rPr>
        <w:lastRenderedPageBreak/>
        <w:t xml:space="preserve">ΟΙΚΟΝΟΜΙΚΗ ΠΡΟΣΦΟΡΑ </w:t>
      </w:r>
    </w:p>
    <w:p w:rsidR="00A36FBA" w:rsidRPr="0092685C" w:rsidRDefault="00A36FBA" w:rsidP="00A36FB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b/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Του</w:t>
      </w:r>
      <w:r w:rsidRPr="0092685C">
        <w:rPr>
          <w:b/>
          <w:sz w:val="20"/>
          <w:szCs w:val="20"/>
          <w:lang w:val="el-GR"/>
        </w:rPr>
        <w:t xml:space="preserve">   ________________________________________________</w:t>
      </w:r>
    </w:p>
    <w:p w:rsidR="00A36FBA" w:rsidRPr="0092685C" w:rsidRDefault="00A36FBA" w:rsidP="00A36FBA">
      <w:pPr>
        <w:shd w:val="clear" w:color="auto" w:fill="FFFFFF"/>
        <w:tabs>
          <w:tab w:val="left" w:leader="dot" w:pos="7301"/>
        </w:tabs>
        <w:spacing w:before="5"/>
        <w:rPr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Έδρα ________________________________________________</w:t>
      </w:r>
    </w:p>
    <w:p w:rsidR="00A36FBA" w:rsidRPr="0092685C" w:rsidRDefault="00A36FBA" w:rsidP="00A36FBA">
      <w:pPr>
        <w:shd w:val="clear" w:color="auto" w:fill="FFFFFF"/>
        <w:tabs>
          <w:tab w:val="left" w:leader="dot" w:pos="5150"/>
          <w:tab w:val="left" w:leader="dot" w:pos="7286"/>
        </w:tabs>
        <w:rPr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Οδός _____________________________ </w:t>
      </w:r>
      <w:r w:rsidRPr="0092685C">
        <w:rPr>
          <w:spacing w:val="-1"/>
          <w:sz w:val="20"/>
          <w:szCs w:val="20"/>
          <w:lang w:val="el-GR"/>
        </w:rPr>
        <w:t xml:space="preserve">Αριθμός </w:t>
      </w:r>
      <w:r w:rsidRPr="0092685C">
        <w:rPr>
          <w:sz w:val="20"/>
          <w:szCs w:val="20"/>
          <w:lang w:val="el-GR"/>
        </w:rPr>
        <w:t>___________</w:t>
      </w:r>
    </w:p>
    <w:p w:rsidR="00A36FBA" w:rsidRPr="0092685C" w:rsidRDefault="00A36FBA" w:rsidP="00A36FBA">
      <w:pPr>
        <w:shd w:val="clear" w:color="auto" w:fill="FFFFFF"/>
        <w:tabs>
          <w:tab w:val="left" w:leader="dot" w:pos="7286"/>
        </w:tabs>
        <w:spacing w:before="5"/>
        <w:rPr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Τηλέφωνο ____________________________________________</w:t>
      </w:r>
    </w:p>
    <w:p w:rsidR="00A36FBA" w:rsidRPr="0092685C" w:rsidRDefault="00A36FBA" w:rsidP="00A36FBA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sz w:val="20"/>
          <w:szCs w:val="20"/>
          <w:lang w:val="el-GR"/>
        </w:rPr>
      </w:pPr>
      <w:r w:rsidRPr="0092685C">
        <w:rPr>
          <w:sz w:val="20"/>
          <w:szCs w:val="20"/>
          <w:lang w:val="el-GR"/>
        </w:rPr>
        <w:t xml:space="preserve">     </w:t>
      </w:r>
      <w:r w:rsidRPr="0092685C">
        <w:rPr>
          <w:sz w:val="20"/>
          <w:szCs w:val="20"/>
        </w:rPr>
        <w:t>Fax</w:t>
      </w:r>
      <w:r w:rsidRPr="0092685C">
        <w:rPr>
          <w:sz w:val="20"/>
          <w:szCs w:val="20"/>
          <w:lang w:val="el-GR"/>
        </w:rPr>
        <w:t>: _________________________________________________</w:t>
      </w:r>
    </w:p>
    <w:p w:rsidR="00A36FBA" w:rsidRPr="0092685C" w:rsidRDefault="00A36FBA" w:rsidP="00A36FBA">
      <w:pPr>
        <w:shd w:val="clear" w:color="auto" w:fill="FFFFFF"/>
        <w:tabs>
          <w:tab w:val="left" w:pos="4666"/>
        </w:tabs>
        <w:rPr>
          <w:spacing w:val="-1"/>
          <w:sz w:val="20"/>
          <w:szCs w:val="20"/>
          <w:lang w:val="el-GR"/>
        </w:rPr>
      </w:pPr>
    </w:p>
    <w:p w:rsidR="00A36FBA" w:rsidRDefault="00A36FBA" w:rsidP="00A36FBA">
      <w:pPr>
        <w:ind w:right="-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</w:pPr>
      <w:r w:rsidRPr="0068434E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Προμήθεια γραφικής ύλης και λοιπών υλικών γραφείου, προμήθεια υλικού εκτυπώσεων,</w:t>
      </w:r>
    </w:p>
    <w:p w:rsidR="00A36FBA" w:rsidRPr="0068434E" w:rsidRDefault="00A36FBA" w:rsidP="00A36FBA">
      <w:pPr>
        <w:ind w:right="-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</w:pPr>
      <w:r w:rsidRPr="0068434E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εκτυπώσεις και προμήθεια υλικών μηχανογράφησης</w:t>
      </w:r>
    </w:p>
    <w:p w:rsidR="00A36FBA" w:rsidRPr="0092685C" w:rsidRDefault="00A36FBA" w:rsidP="00A36FBA">
      <w:pPr>
        <w:tabs>
          <w:tab w:val="left" w:pos="3640"/>
        </w:tabs>
        <w:jc w:val="center"/>
        <w:rPr>
          <w:bCs/>
          <w:sz w:val="20"/>
          <w:szCs w:val="20"/>
          <w:lang w:val="el-GR"/>
        </w:rPr>
      </w:pPr>
      <w:r w:rsidRPr="0092685C">
        <w:rPr>
          <w:bCs/>
          <w:sz w:val="20"/>
          <w:szCs w:val="20"/>
          <w:lang w:val="el-GR"/>
        </w:rPr>
        <w:t>Αφού  έλαβα γνώση των όρων της διακήρυξης της ανωτέρω προμήθειας προσφέρω για το:</w:t>
      </w:r>
    </w:p>
    <w:p w:rsidR="00A36FBA" w:rsidRPr="0092685C" w:rsidRDefault="00A36FBA" w:rsidP="00A36FBA">
      <w:pPr>
        <w:tabs>
          <w:tab w:val="left" w:pos="3640"/>
        </w:tabs>
        <w:jc w:val="center"/>
        <w:rPr>
          <w:bCs/>
          <w:sz w:val="20"/>
          <w:szCs w:val="20"/>
          <w:lang w:val="el-GR"/>
        </w:rPr>
      </w:pPr>
    </w:p>
    <w:p w:rsidR="00A36FBA" w:rsidRPr="00E14FF1" w:rsidRDefault="00A36FBA" w:rsidP="00A36FBA">
      <w:pPr>
        <w:jc w:val="center"/>
        <w:rPr>
          <w:b/>
          <w:sz w:val="24"/>
          <w:u w:val="single"/>
          <w:lang w:eastAsia="el-GR"/>
        </w:rPr>
      </w:pPr>
      <w:r w:rsidRPr="00E14FF1">
        <w:rPr>
          <w:b/>
          <w:sz w:val="24"/>
          <w:u w:val="single"/>
          <w:lang w:eastAsia="el-GR"/>
        </w:rPr>
        <w:t>ΤΜΗΜΑ Δ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79"/>
        <w:gridCol w:w="820"/>
        <w:gridCol w:w="858"/>
        <w:gridCol w:w="1157"/>
        <w:gridCol w:w="1418"/>
      </w:tblGrid>
      <w:tr w:rsidR="00A36FBA" w:rsidRPr="00BE3B78" w:rsidTr="00BF1F6E">
        <w:trPr>
          <w:trHeight w:val="402"/>
          <w:jc w:val="center"/>
        </w:trPr>
        <w:tc>
          <w:tcPr>
            <w:tcW w:w="561" w:type="dxa"/>
            <w:shd w:val="clear" w:color="000000" w:fill="BFBFBF"/>
            <w:noWrap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679" w:type="dxa"/>
            <w:shd w:val="clear" w:color="000000" w:fill="BFBFBF"/>
            <w:noWrap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820" w:type="dxa"/>
            <w:shd w:val="clear" w:color="000000" w:fill="BFBFBF"/>
            <w:noWrap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Μ/Μ</w:t>
            </w:r>
          </w:p>
        </w:tc>
        <w:tc>
          <w:tcPr>
            <w:tcW w:w="858" w:type="dxa"/>
            <w:shd w:val="clear" w:color="000000" w:fill="BFBFBF"/>
            <w:noWrap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ΠΟΣ/Α</w:t>
            </w:r>
          </w:p>
        </w:tc>
        <w:tc>
          <w:tcPr>
            <w:tcW w:w="1157" w:type="dxa"/>
            <w:shd w:val="clear" w:color="000000" w:fill="BFBFBF"/>
            <w:noWrap/>
            <w:vAlign w:val="bottom"/>
            <w:hideMark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ΤΙΜΗ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</w:tr>
      <w:tr w:rsidR="00A36FBA" w:rsidRPr="00BE3B78" w:rsidTr="00BF1F6E">
        <w:trPr>
          <w:trHeight w:val="335"/>
          <w:jc w:val="center"/>
        </w:trPr>
        <w:tc>
          <w:tcPr>
            <w:tcW w:w="561" w:type="dxa"/>
            <w:shd w:val="clear" w:color="000000" w:fill="D9D9D9"/>
            <w:noWrap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79" w:type="dxa"/>
            <w:shd w:val="clear" w:color="000000" w:fill="D9D9D9"/>
            <w:noWrap/>
            <w:vAlign w:val="center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  <w:r w:rsidRPr="00BE3B7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ΣΥΜΒΑΤΑ</w:t>
            </w:r>
          </w:p>
        </w:tc>
        <w:tc>
          <w:tcPr>
            <w:tcW w:w="820" w:type="dxa"/>
            <w:shd w:val="clear" w:color="000000" w:fill="D9D9D9"/>
            <w:noWrap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8" w:type="dxa"/>
            <w:shd w:val="clear" w:color="000000" w:fill="D9D9D9"/>
            <w:noWrap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7" w:type="dxa"/>
            <w:shd w:val="clear" w:color="000000" w:fill="D9D9D9"/>
            <w:noWrap/>
            <w:vAlign w:val="bottom"/>
            <w:hideMark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shd w:val="clear" w:color="000000" w:fill="D9D9D9"/>
            <w:noWrap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ΜΕΛ/ΧΕΙΟ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920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XL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ΜΕΛ/ΧΕΙΟ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920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XL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COLOR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CY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ΜΕΛ/ΧΕΙΟ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920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XL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COLOR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MA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ΜΕΛ/ΧΕΙΟ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920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XL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COLOR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YE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ΜΕΛ/ΧΕΙΟ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940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XL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ΜΕΛ/ΧΕΙΟ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940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XL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COLOR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CY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ΜΕΛ/ΧΕΙΟ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940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XL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COLOR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MA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ΜΕΛ/ΧΕΙΟ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940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XL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COLOR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YE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ΜΕΛ/ΧΕΙΟ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EPSON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1291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ΜΕΛ/ΧΕΙΟ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EPSON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1292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CY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ΜΕΛ/ΧΕΙΟ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EPSON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1293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MA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ΜΕΛ/ΧΕΙΟ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EPSON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1294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YE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CE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255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12.5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CE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505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A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2.3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Q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5949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A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2.5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Q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7551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A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6.5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CE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278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A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-  2.0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CE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285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A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-  2.0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CF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283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A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-  1.5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CF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217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A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-  1.6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Q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2612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A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-  2.0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CF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400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/201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2.8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CF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401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/201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2.3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CY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CF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402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/201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2.3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YE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CF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403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/201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2.3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MA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CF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410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6,5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CF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411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5.0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CY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lastRenderedPageBreak/>
              <w:t>28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CF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412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5.0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YE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CF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413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5.0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MA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CC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530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A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3.5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CC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531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A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2.8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CY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CC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532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A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2.8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YE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HP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CC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533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A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2.8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MA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 LEXMARK MS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310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5.0K 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ΤΟΝΕΡ LEXMARK MS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410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10.0K 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ΣΥΜΒΑΤΟ ΤΟΝΕΡ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LEXMARK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MX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310  - 10.0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LEXMARK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920  -  15.0Κ ΒΚ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LEXMARK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920  -  14.0Κ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CY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LEXMARK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920  -  14.0Κ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MA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LEXMARK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920  -  14.0Κ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YE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 ΟΚΙ Β411  -  3.0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OKI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412  -  7.0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OKI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822  -  7.0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OKI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822  -  7.3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CY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OKI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822  -  7.3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MA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D220A3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OKI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822  -  7.3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D220A3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YE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A97E0F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OKI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Β710  -  15.0Κ ΒΚ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A97E0F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OKI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531  -  5.0Κ ΒΚ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A97E0F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OKI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531  -  5.0Κ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CY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A97E0F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OKI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531  -  5.0Κ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MA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A97E0F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OKI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531  -  5.0Κ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YE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A97E0F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SAMSUNG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D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116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L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3.0Κ ΒΚ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A97E0F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SAMSUNG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D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101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S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1.5Κ ΒΚ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A97E0F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ΣΥΜΒΑΤΟ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SAMSUNG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D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111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L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-  2.0Κ ΒΚ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ΣΥΜΒΑΤΟ DRUM SAMSUNG D116 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-  9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.0Κ ΒΚ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ΣΥΜΒΑΤΟ DRUM HP CF219A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-  12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.0Κ ΒΚ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600"/>
          <w:jc w:val="center"/>
        </w:trPr>
        <w:tc>
          <w:tcPr>
            <w:tcW w:w="561" w:type="dxa"/>
            <w:shd w:val="clear" w:color="000000" w:fill="D9D9D9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79" w:type="dxa"/>
            <w:shd w:val="clear" w:color="000000" w:fill="D9D9D9"/>
            <w:vAlign w:val="center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</w:pPr>
            <w:r w:rsidRPr="00BE3B7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l-GR"/>
              </w:rPr>
              <w:t>ΓΝΗΣΙΑ</w:t>
            </w:r>
          </w:p>
        </w:tc>
        <w:tc>
          <w:tcPr>
            <w:tcW w:w="820" w:type="dxa"/>
            <w:shd w:val="clear" w:color="000000" w:fill="D9D9D9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8" w:type="dxa"/>
            <w:shd w:val="clear" w:color="000000" w:fill="D9D9D9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7" w:type="dxa"/>
            <w:shd w:val="clear" w:color="000000" w:fill="D9D9D9"/>
            <w:vAlign w:val="center"/>
            <w:hideMark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36FBA" w:rsidRPr="00BE3B78" w:rsidTr="00BF1F6E">
        <w:trPr>
          <w:trHeight w:val="576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ΓΝΗΣΙΟ ΤΟΝΕΡ LEXMARK MX521 - 25.0K 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  (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56F2U00) 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TMX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588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 LEXMARK CS921 - 18.5 Κ BK (76C00K0) -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TMX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612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 LEXMARK CS921 - 11.5 Κ CY (76C00C0) -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TMX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612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 LEXMARK CS921 - 11.5 Κ MA (76C00M0) -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TMX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552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 LEXMARK CS921 - 11.5 Κ YE (76C00Y0) -ΜΕΓΑΛΗ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TMX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EPSON AL-M8100 - 21.7K BK (C13S050762) 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498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 LEXMARK CS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410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4.0K BK (70C2HK0) -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498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lastRenderedPageBreak/>
              <w:t>64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 LEXMARK CS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410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3.0K CY (70C2HC0) -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498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 LEXMARK CS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410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3.0K MA (70C2HM0) -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498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 LEXMARK CS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410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3.0K YE (70C2HY0) -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498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 LEXMARK CX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417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6.0K BK (71B2HK0) -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498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 LEXMARK CX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417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3.5K CY (71B2HC0) -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498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 LEXMARK CX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417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3.5K MA (71B2HM0) -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498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 LEXMARK CX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417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 3.5K YE  (71B2HY0) -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498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ΤΟΝΕΡ LEXMARK B2442 - 6.0K BK (B242H00) -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498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A97E0F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ΓΝΗΣΙΟ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OKI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823  -  7.0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BK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- (46471104) -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588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A97E0F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ΓΝΗΣΙΟ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OKI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823  -  7.0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CY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(46471103) -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6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A97E0F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ΓΝΗΣΙΟ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OKI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823  -  7.0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MA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(46471102) -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54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A97E0F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ΓΝΗΣΙΟ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OKI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823  -  7.0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K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YE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(46471101) - ΜΕΓΑΛΗ ΠΟΣΟΤΗΤΑ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A97E0F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ΓΝΗΣΙΟ ΤΟΝΕΡ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 OKI</w:t>
            </w:r>
            <w:r w:rsidRPr="00A97E0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Β721  -  18.0Κ ΒΚ (45488802)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624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LEXMARK DEVELOPER UNIT BK CX417 - 40 K 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-  (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70C0D10)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612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LEXMARK DEVELOPER UNIT MA CX417 - 40 K 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-  (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70C0D30)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588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LEXMARK DEVELOPER UNIT YE CX417 - 40 K 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-  (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70C0D40)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612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LEXMARK DEVELOPER UNIT CY CX417 - 40 K 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-  (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70C0D20)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408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LEXMARK DRUM CS410 - 40 K 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-  (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70C0Z50)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DRUM LEXMARK CS921 - 100 Κ BK (76C0PK0))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TMX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LEXMARK CS921 - 90 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Κ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COLOR (76C0PK0))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TMX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 DRUM LEXMARK MX521 - 60.0K BK (56F0Z00)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54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 LEXMARK MS310/410 MX310 -60K - (50F0Z00)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 OKI C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822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 30.0 K BK - (44844408)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 OKI C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822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 30.0 K CY - (44844407)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 OKI C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822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 30.0 K MA - (44844406)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 OKI C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822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 30.0 K YE - (44844405)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 OKI C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823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 30.0 K BK - (46438004)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lastRenderedPageBreak/>
              <w:t>91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 OKI C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823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 30.0 K CY - (46438003)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 OKI C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823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 30.0 K MA - (46438002)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 OKI C</w:t>
            </w:r>
            <w:proofErr w:type="gramStart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823  -</w:t>
            </w:r>
            <w:proofErr w:type="gramEnd"/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 30.0 K YE - (46438001)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 OKI C531 - 30K (44968301)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DRUM UNIT OKI B411/B412 -25K - (44574302)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300"/>
          <w:jc w:val="center"/>
        </w:trPr>
        <w:tc>
          <w:tcPr>
            <w:tcW w:w="561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4679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ΓΝΗΣΙΟ</w:t>
            </w: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OKI B731/B721 MAINTENANCE KIT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858" w:type="dxa"/>
            <w:shd w:val="clear" w:color="000000" w:fill="FFFFFF"/>
            <w:vAlign w:val="bottom"/>
            <w:hideMark/>
          </w:tcPr>
          <w:p w:rsidR="00A36FBA" w:rsidRPr="00BE3B78" w:rsidRDefault="00A36FBA" w:rsidP="00BF1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264"/>
          <w:jc w:val="center"/>
        </w:trPr>
        <w:tc>
          <w:tcPr>
            <w:tcW w:w="8075" w:type="dxa"/>
            <w:gridSpan w:val="5"/>
            <w:shd w:val="clear" w:color="auto" w:fill="auto"/>
            <w:noWrap/>
            <w:vAlign w:val="bottom"/>
            <w:hideMark/>
          </w:tcPr>
          <w:p w:rsidR="00A36FBA" w:rsidRPr="0015764B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576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264"/>
          <w:jc w:val="center"/>
        </w:trPr>
        <w:tc>
          <w:tcPr>
            <w:tcW w:w="8075" w:type="dxa"/>
            <w:gridSpan w:val="5"/>
            <w:shd w:val="clear" w:color="auto" w:fill="auto"/>
            <w:noWrap/>
            <w:vAlign w:val="bottom"/>
            <w:hideMark/>
          </w:tcPr>
          <w:p w:rsidR="00A36FBA" w:rsidRPr="0015764B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576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36FBA" w:rsidRPr="00BE3B78" w:rsidTr="00BF1F6E">
        <w:trPr>
          <w:trHeight w:val="264"/>
          <w:jc w:val="center"/>
        </w:trPr>
        <w:tc>
          <w:tcPr>
            <w:tcW w:w="8075" w:type="dxa"/>
            <w:gridSpan w:val="5"/>
            <w:shd w:val="clear" w:color="auto" w:fill="auto"/>
            <w:noWrap/>
            <w:vAlign w:val="bottom"/>
            <w:hideMark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3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36FBA" w:rsidRPr="00BE3B78" w:rsidRDefault="00A36FBA" w:rsidP="00BF1F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A36FBA" w:rsidRDefault="00A36FBA" w:rsidP="00A36FBA">
      <w:pPr>
        <w:shd w:val="clear" w:color="auto" w:fill="FFFFFF"/>
        <w:tabs>
          <w:tab w:val="left" w:pos="4666"/>
        </w:tabs>
        <w:ind w:left="3331"/>
        <w:rPr>
          <w:b/>
          <w:spacing w:val="-1"/>
          <w:sz w:val="20"/>
          <w:szCs w:val="20"/>
          <w:lang w:val="el-GR" w:eastAsia="zh-CN"/>
        </w:rPr>
      </w:pPr>
      <w:r w:rsidRPr="0092685C">
        <w:rPr>
          <w:spacing w:val="-1"/>
          <w:sz w:val="20"/>
          <w:szCs w:val="20"/>
          <w:lang w:val="el-GR" w:eastAsia="zh-CN"/>
        </w:rPr>
        <w:tab/>
      </w:r>
      <w:r w:rsidRPr="0092685C">
        <w:rPr>
          <w:spacing w:val="-1"/>
          <w:sz w:val="20"/>
          <w:szCs w:val="20"/>
          <w:lang w:val="el-GR" w:eastAsia="zh-CN"/>
        </w:rPr>
        <w:tab/>
      </w:r>
      <w:r w:rsidRPr="0092685C">
        <w:rPr>
          <w:spacing w:val="-1"/>
          <w:sz w:val="20"/>
          <w:szCs w:val="20"/>
          <w:lang w:val="el-GR" w:eastAsia="zh-CN"/>
        </w:rPr>
        <w:tab/>
      </w:r>
      <w:r w:rsidRPr="0092685C">
        <w:rPr>
          <w:spacing w:val="-1"/>
          <w:sz w:val="20"/>
          <w:szCs w:val="20"/>
          <w:lang w:val="el-GR" w:eastAsia="zh-CN"/>
        </w:rPr>
        <w:tab/>
      </w:r>
      <w:r w:rsidRPr="0092685C">
        <w:rPr>
          <w:b/>
          <w:spacing w:val="-1"/>
          <w:sz w:val="20"/>
          <w:szCs w:val="20"/>
          <w:lang w:val="el-GR" w:eastAsia="zh-CN"/>
        </w:rPr>
        <w:t xml:space="preserve">  </w:t>
      </w:r>
    </w:p>
    <w:p w:rsidR="00A36FBA" w:rsidRPr="0092685C" w:rsidRDefault="00A36FBA" w:rsidP="00A36FBA">
      <w:pPr>
        <w:shd w:val="clear" w:color="auto" w:fill="FFFFFF"/>
        <w:tabs>
          <w:tab w:val="left" w:pos="4666"/>
        </w:tabs>
        <w:ind w:left="3331"/>
        <w:rPr>
          <w:b/>
          <w:sz w:val="20"/>
          <w:szCs w:val="20"/>
          <w:lang w:val="el-GR" w:eastAsia="zh-CN"/>
        </w:rPr>
      </w:pPr>
      <w:r>
        <w:rPr>
          <w:b/>
          <w:spacing w:val="-1"/>
          <w:sz w:val="20"/>
          <w:szCs w:val="20"/>
          <w:lang w:val="el-GR" w:eastAsia="zh-CN"/>
        </w:rPr>
        <w:tab/>
      </w:r>
      <w:r>
        <w:rPr>
          <w:b/>
          <w:spacing w:val="-1"/>
          <w:sz w:val="20"/>
          <w:szCs w:val="20"/>
          <w:lang w:val="el-GR" w:eastAsia="zh-CN"/>
        </w:rPr>
        <w:tab/>
      </w:r>
      <w:r>
        <w:rPr>
          <w:b/>
          <w:spacing w:val="-1"/>
          <w:sz w:val="20"/>
          <w:szCs w:val="20"/>
          <w:lang w:val="el-GR" w:eastAsia="zh-CN"/>
        </w:rPr>
        <w:tab/>
      </w:r>
      <w:r>
        <w:rPr>
          <w:b/>
          <w:spacing w:val="-1"/>
          <w:sz w:val="20"/>
          <w:szCs w:val="20"/>
          <w:lang w:val="el-GR" w:eastAsia="zh-CN"/>
        </w:rPr>
        <w:tab/>
      </w:r>
      <w:r w:rsidRPr="0092685C">
        <w:rPr>
          <w:b/>
          <w:spacing w:val="-1"/>
          <w:sz w:val="20"/>
          <w:szCs w:val="20"/>
          <w:lang w:val="el-GR" w:eastAsia="zh-CN"/>
        </w:rPr>
        <w:t xml:space="preserve"> Δράμα        /      / 2022</w:t>
      </w:r>
    </w:p>
    <w:p w:rsidR="00A36FBA" w:rsidRPr="0092685C" w:rsidRDefault="00A36FBA" w:rsidP="00A36FBA">
      <w:pPr>
        <w:shd w:val="clear" w:color="auto" w:fill="FFFFFF"/>
        <w:ind w:left="3374"/>
        <w:rPr>
          <w:b/>
          <w:sz w:val="20"/>
          <w:szCs w:val="20"/>
          <w:lang w:val="el-GR" w:eastAsia="zh-CN"/>
        </w:rPr>
      </w:pPr>
      <w:r w:rsidRPr="0092685C">
        <w:rPr>
          <w:b/>
          <w:spacing w:val="-1"/>
          <w:sz w:val="20"/>
          <w:szCs w:val="20"/>
          <w:lang w:val="el-GR" w:eastAsia="zh-CN"/>
        </w:rPr>
        <w:t xml:space="preserve">                                        </w:t>
      </w:r>
      <w:r w:rsidRPr="0092685C">
        <w:rPr>
          <w:b/>
          <w:spacing w:val="-1"/>
          <w:sz w:val="20"/>
          <w:szCs w:val="20"/>
          <w:lang w:val="el-GR" w:eastAsia="zh-CN"/>
        </w:rPr>
        <w:tab/>
      </w:r>
      <w:r w:rsidRPr="0092685C">
        <w:rPr>
          <w:b/>
          <w:spacing w:val="-1"/>
          <w:sz w:val="20"/>
          <w:szCs w:val="20"/>
          <w:lang w:val="el-GR" w:eastAsia="zh-CN"/>
        </w:rPr>
        <w:tab/>
        <w:t xml:space="preserve">       Ο ΠΡΟΣΦΕΡΩΝ</w:t>
      </w:r>
    </w:p>
    <w:p w:rsidR="00A36FBA" w:rsidRPr="0092685C" w:rsidRDefault="00A36FBA" w:rsidP="00A36FBA">
      <w:pPr>
        <w:rPr>
          <w:b/>
          <w:sz w:val="20"/>
          <w:szCs w:val="20"/>
          <w:lang w:val="el-GR" w:eastAsia="zh-CN"/>
        </w:rPr>
      </w:pPr>
    </w:p>
    <w:p w:rsidR="00A36FBA" w:rsidRPr="0092685C" w:rsidRDefault="00A36FBA" w:rsidP="00A36FBA">
      <w:pPr>
        <w:rPr>
          <w:b/>
          <w:sz w:val="20"/>
          <w:szCs w:val="20"/>
          <w:lang w:val="el-GR" w:eastAsia="zh-CN"/>
        </w:rPr>
      </w:pPr>
    </w:p>
    <w:p w:rsidR="00A36FBA" w:rsidRPr="0092685C" w:rsidRDefault="00A36FBA" w:rsidP="00A36FBA">
      <w:pPr>
        <w:rPr>
          <w:b/>
          <w:sz w:val="20"/>
          <w:szCs w:val="20"/>
          <w:lang w:val="el-GR" w:eastAsia="zh-CN"/>
        </w:rPr>
      </w:pPr>
      <w:r w:rsidRPr="0092685C">
        <w:rPr>
          <w:b/>
          <w:sz w:val="20"/>
          <w:szCs w:val="20"/>
          <w:lang w:val="el-GR" w:eastAsia="zh-CN"/>
        </w:rPr>
        <w:t xml:space="preserve">                                                                </w:t>
      </w:r>
      <w:r>
        <w:rPr>
          <w:b/>
          <w:sz w:val="20"/>
          <w:szCs w:val="20"/>
          <w:lang w:val="el-GR" w:eastAsia="zh-CN"/>
        </w:rPr>
        <w:t xml:space="preserve">   </w:t>
      </w:r>
      <w:r w:rsidRPr="0092685C">
        <w:rPr>
          <w:b/>
          <w:sz w:val="20"/>
          <w:szCs w:val="20"/>
          <w:lang w:val="el-GR" w:eastAsia="zh-CN"/>
        </w:rPr>
        <w:t xml:space="preserve">          </w:t>
      </w:r>
      <w:r w:rsidRPr="0092685C">
        <w:rPr>
          <w:b/>
          <w:sz w:val="20"/>
          <w:szCs w:val="20"/>
          <w:lang w:val="el-GR" w:eastAsia="zh-CN"/>
        </w:rPr>
        <w:tab/>
      </w:r>
      <w:r w:rsidRPr="0092685C">
        <w:rPr>
          <w:b/>
          <w:sz w:val="20"/>
          <w:szCs w:val="20"/>
          <w:lang w:val="el-GR" w:eastAsia="zh-CN"/>
        </w:rPr>
        <w:tab/>
      </w:r>
      <w:r w:rsidRPr="0092685C">
        <w:rPr>
          <w:b/>
          <w:sz w:val="20"/>
          <w:szCs w:val="20"/>
          <w:lang w:val="el-GR" w:eastAsia="zh-CN"/>
        </w:rPr>
        <w:tab/>
        <w:t xml:space="preserve">                 </w:t>
      </w:r>
      <w:r>
        <w:rPr>
          <w:b/>
          <w:sz w:val="20"/>
          <w:szCs w:val="20"/>
          <w:lang w:val="el-GR" w:eastAsia="zh-CN"/>
        </w:rPr>
        <w:t xml:space="preserve">         </w:t>
      </w:r>
      <w:r w:rsidRPr="0092685C">
        <w:rPr>
          <w:b/>
          <w:sz w:val="20"/>
          <w:szCs w:val="20"/>
          <w:lang w:val="el-GR" w:eastAsia="zh-CN"/>
        </w:rPr>
        <w:t xml:space="preserve">(σφραγίδα - υπογραφή) </w:t>
      </w:r>
    </w:p>
    <w:p w:rsidR="00EC5906" w:rsidRDefault="00EC5906"/>
    <w:sectPr w:rsidR="00EC59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MS Mincho"/>
    <w:charset w:val="80"/>
    <w:family w:val="auto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4E4DF7"/>
    <w:multiLevelType w:val="hybridMultilevel"/>
    <w:tmpl w:val="CCA6A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956B5F"/>
    <w:multiLevelType w:val="hybridMultilevel"/>
    <w:tmpl w:val="CD0CEF18"/>
    <w:styleLink w:val="BulletBig"/>
    <w:lvl w:ilvl="0" w:tplc="17B03E1C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456513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48A9D60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E856D23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BEED496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226BAC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7EC07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546761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350DFD4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5" w15:restartNumberingAfterBreak="0">
    <w:nsid w:val="092632EB"/>
    <w:multiLevelType w:val="hybridMultilevel"/>
    <w:tmpl w:val="60B44D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A7093"/>
    <w:multiLevelType w:val="hybridMultilevel"/>
    <w:tmpl w:val="CCA6A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1FA0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B6AC7"/>
    <w:multiLevelType w:val="hybridMultilevel"/>
    <w:tmpl w:val="3D182D6C"/>
    <w:lvl w:ilvl="0" w:tplc="0408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9" w15:restartNumberingAfterBreak="0">
    <w:nsid w:val="191A2F63"/>
    <w:multiLevelType w:val="hybridMultilevel"/>
    <w:tmpl w:val="7E8E73F0"/>
    <w:lvl w:ilvl="0" w:tplc="3AC62F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C5166"/>
    <w:multiLevelType w:val="hybridMultilevel"/>
    <w:tmpl w:val="E6C4A8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314A4F"/>
    <w:multiLevelType w:val="hybridMultilevel"/>
    <w:tmpl w:val="184A207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14D3A"/>
    <w:multiLevelType w:val="multilevel"/>
    <w:tmpl w:val="E344237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7307A7"/>
    <w:multiLevelType w:val="hybridMultilevel"/>
    <w:tmpl w:val="55C26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F5AA1"/>
    <w:multiLevelType w:val="hybridMultilevel"/>
    <w:tmpl w:val="077466CE"/>
    <w:lvl w:ilvl="0" w:tplc="71C059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B60E4D"/>
    <w:multiLevelType w:val="hybridMultilevel"/>
    <w:tmpl w:val="871E25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C150AD"/>
    <w:multiLevelType w:val="hybridMultilevel"/>
    <w:tmpl w:val="9FE23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5869"/>
    <w:multiLevelType w:val="hybridMultilevel"/>
    <w:tmpl w:val="0AD6F2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83C83"/>
    <w:multiLevelType w:val="hybridMultilevel"/>
    <w:tmpl w:val="82E02E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F30FD"/>
    <w:multiLevelType w:val="multilevel"/>
    <w:tmpl w:val="4C18AC7E"/>
    <w:lvl w:ilvl="0">
      <w:start w:val="1"/>
      <w:numFmt w:val="decimal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B0441D"/>
    <w:multiLevelType w:val="hybridMultilevel"/>
    <w:tmpl w:val="99D63B06"/>
    <w:lvl w:ilvl="0" w:tplc="0408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56C61CC"/>
    <w:multiLevelType w:val="hybridMultilevel"/>
    <w:tmpl w:val="6DBAFE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B6806"/>
    <w:multiLevelType w:val="hybridMultilevel"/>
    <w:tmpl w:val="EEBC677C"/>
    <w:lvl w:ilvl="0" w:tplc="0408000D">
      <w:start w:val="1"/>
      <w:numFmt w:val="bullet"/>
      <w:lvlText w:val=""/>
      <w:lvlJc w:val="left"/>
      <w:pPr>
        <w:ind w:left="45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24" w15:restartNumberingAfterBreak="0">
    <w:nsid w:val="5AAA7EB8"/>
    <w:multiLevelType w:val="hybridMultilevel"/>
    <w:tmpl w:val="6100D052"/>
    <w:lvl w:ilvl="0" w:tplc="0408000F">
      <w:start w:val="1"/>
      <w:numFmt w:val="decimal"/>
      <w:lvlText w:val="%1."/>
      <w:lvlJc w:val="left"/>
      <w:pPr>
        <w:ind w:left="3785" w:hanging="360"/>
      </w:pPr>
    </w:lvl>
    <w:lvl w:ilvl="1" w:tplc="04080019" w:tentative="1">
      <w:start w:val="1"/>
      <w:numFmt w:val="lowerLetter"/>
      <w:lvlText w:val="%2."/>
      <w:lvlJc w:val="left"/>
      <w:pPr>
        <w:ind w:left="4505" w:hanging="360"/>
      </w:pPr>
    </w:lvl>
    <w:lvl w:ilvl="2" w:tplc="0408001B" w:tentative="1">
      <w:start w:val="1"/>
      <w:numFmt w:val="lowerRoman"/>
      <w:lvlText w:val="%3."/>
      <w:lvlJc w:val="right"/>
      <w:pPr>
        <w:ind w:left="5225" w:hanging="180"/>
      </w:pPr>
    </w:lvl>
    <w:lvl w:ilvl="3" w:tplc="0408000F" w:tentative="1">
      <w:start w:val="1"/>
      <w:numFmt w:val="decimal"/>
      <w:lvlText w:val="%4."/>
      <w:lvlJc w:val="left"/>
      <w:pPr>
        <w:ind w:left="5945" w:hanging="360"/>
      </w:pPr>
    </w:lvl>
    <w:lvl w:ilvl="4" w:tplc="04080019" w:tentative="1">
      <w:start w:val="1"/>
      <w:numFmt w:val="lowerLetter"/>
      <w:lvlText w:val="%5."/>
      <w:lvlJc w:val="left"/>
      <w:pPr>
        <w:ind w:left="6665" w:hanging="360"/>
      </w:pPr>
    </w:lvl>
    <w:lvl w:ilvl="5" w:tplc="0408001B" w:tentative="1">
      <w:start w:val="1"/>
      <w:numFmt w:val="lowerRoman"/>
      <w:lvlText w:val="%6."/>
      <w:lvlJc w:val="right"/>
      <w:pPr>
        <w:ind w:left="7385" w:hanging="180"/>
      </w:pPr>
    </w:lvl>
    <w:lvl w:ilvl="6" w:tplc="0408000F" w:tentative="1">
      <w:start w:val="1"/>
      <w:numFmt w:val="decimal"/>
      <w:lvlText w:val="%7."/>
      <w:lvlJc w:val="left"/>
      <w:pPr>
        <w:ind w:left="8105" w:hanging="360"/>
      </w:pPr>
    </w:lvl>
    <w:lvl w:ilvl="7" w:tplc="04080019" w:tentative="1">
      <w:start w:val="1"/>
      <w:numFmt w:val="lowerLetter"/>
      <w:lvlText w:val="%8."/>
      <w:lvlJc w:val="left"/>
      <w:pPr>
        <w:ind w:left="8825" w:hanging="360"/>
      </w:pPr>
    </w:lvl>
    <w:lvl w:ilvl="8" w:tplc="0408001B" w:tentative="1">
      <w:start w:val="1"/>
      <w:numFmt w:val="lowerRoman"/>
      <w:lvlText w:val="%9."/>
      <w:lvlJc w:val="right"/>
      <w:pPr>
        <w:ind w:left="9545" w:hanging="180"/>
      </w:pPr>
    </w:lvl>
  </w:abstractNum>
  <w:abstractNum w:abstractNumId="25" w15:restartNumberingAfterBreak="0">
    <w:nsid w:val="614F66CB"/>
    <w:multiLevelType w:val="hybridMultilevel"/>
    <w:tmpl w:val="83FCEE9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602A7D"/>
    <w:multiLevelType w:val="hybridMultilevel"/>
    <w:tmpl w:val="CBB0B40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36C7D"/>
    <w:multiLevelType w:val="hybridMultilevel"/>
    <w:tmpl w:val="CCA6A8FE"/>
    <w:lvl w:ilvl="0" w:tplc="0408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E04A7"/>
    <w:multiLevelType w:val="hybridMultilevel"/>
    <w:tmpl w:val="6BCA87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9655E"/>
    <w:multiLevelType w:val="hybridMultilevel"/>
    <w:tmpl w:val="32625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B2707"/>
    <w:multiLevelType w:val="hybridMultilevel"/>
    <w:tmpl w:val="070E13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949C8"/>
    <w:multiLevelType w:val="hybridMultilevel"/>
    <w:tmpl w:val="808023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16AB2"/>
    <w:multiLevelType w:val="multilevel"/>
    <w:tmpl w:val="EC0E7F9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B65E72"/>
    <w:multiLevelType w:val="hybridMultilevel"/>
    <w:tmpl w:val="CEC260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9582A"/>
    <w:multiLevelType w:val="hybridMultilevel"/>
    <w:tmpl w:val="8E8AD37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21"/>
  </w:num>
  <w:num w:numId="8">
    <w:abstractNumId w:val="26"/>
  </w:num>
  <w:num w:numId="9">
    <w:abstractNumId w:val="9"/>
  </w:num>
  <w:num w:numId="10">
    <w:abstractNumId w:val="31"/>
  </w:num>
  <w:num w:numId="11">
    <w:abstractNumId w:val="5"/>
  </w:num>
  <w:num w:numId="12">
    <w:abstractNumId w:val="22"/>
  </w:num>
  <w:num w:numId="13">
    <w:abstractNumId w:val="6"/>
  </w:num>
  <w:num w:numId="14">
    <w:abstractNumId w:val="27"/>
  </w:num>
  <w:num w:numId="15">
    <w:abstractNumId w:val="30"/>
  </w:num>
  <w:num w:numId="16">
    <w:abstractNumId w:val="3"/>
  </w:num>
  <w:num w:numId="17">
    <w:abstractNumId w:val="18"/>
  </w:num>
  <w:num w:numId="18">
    <w:abstractNumId w:val="28"/>
  </w:num>
  <w:num w:numId="19">
    <w:abstractNumId w:val="19"/>
  </w:num>
  <w:num w:numId="20">
    <w:abstractNumId w:val="10"/>
  </w:num>
  <w:num w:numId="21">
    <w:abstractNumId w:val="13"/>
  </w:num>
  <w:num w:numId="22">
    <w:abstractNumId w:val="20"/>
  </w:num>
  <w:num w:numId="23">
    <w:abstractNumId w:val="32"/>
  </w:num>
  <w:num w:numId="24">
    <w:abstractNumId w:val="8"/>
  </w:num>
  <w:num w:numId="25">
    <w:abstractNumId w:val="24"/>
  </w:num>
  <w:num w:numId="26">
    <w:abstractNumId w:val="23"/>
  </w:num>
  <w:num w:numId="27">
    <w:abstractNumId w:val="34"/>
  </w:num>
  <w:num w:numId="28">
    <w:abstractNumId w:val="33"/>
  </w:num>
  <w:num w:numId="29">
    <w:abstractNumId w:val="11"/>
  </w:num>
  <w:num w:numId="30">
    <w:abstractNumId w:val="25"/>
  </w:num>
  <w:num w:numId="31">
    <w:abstractNumId w:val="29"/>
  </w:num>
  <w:num w:numId="32">
    <w:abstractNumId w:val="15"/>
  </w:num>
  <w:num w:numId="33">
    <w:abstractNumId w:val="14"/>
  </w:num>
  <w:num w:numId="34">
    <w:abstractNumId w:val="1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BA"/>
    <w:rsid w:val="00A36FBA"/>
    <w:rsid w:val="00E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F5ED"/>
  <w15:chartTrackingRefBased/>
  <w15:docId w15:val="{13AA7240-78DC-4D7A-898B-5AAAC788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FB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1"/>
    <w:qFormat/>
    <w:rsid w:val="00A36FBA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A36FBA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rsid w:val="00A36FBA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A36FBA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A36FBA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A36FBA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rFonts w:ascii="Times New Roman" w:hAnsi="Times New Roman" w:cs="Times New Roman"/>
      <w:i/>
      <w:szCs w:val="20"/>
      <w:lang w:val="el-GR" w:eastAsia="el-GR"/>
    </w:rPr>
  </w:style>
  <w:style w:type="paragraph" w:styleId="7">
    <w:name w:val="heading 7"/>
    <w:basedOn w:val="a"/>
    <w:next w:val="a"/>
    <w:link w:val="7Char"/>
    <w:qFormat/>
    <w:rsid w:val="00A36FBA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rFonts w:ascii="Arial" w:hAnsi="Arial" w:cs="Times New Roman"/>
      <w:szCs w:val="20"/>
      <w:lang w:val="el-GR" w:eastAsia="el-GR"/>
    </w:rPr>
  </w:style>
  <w:style w:type="paragraph" w:styleId="8">
    <w:name w:val="heading 8"/>
    <w:basedOn w:val="a"/>
    <w:next w:val="a"/>
    <w:link w:val="8Char"/>
    <w:qFormat/>
    <w:rsid w:val="00A36FBA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ascii="Arial" w:hAnsi="Arial" w:cs="Times New Roman"/>
      <w:i/>
      <w:szCs w:val="20"/>
      <w:lang w:val="el-GR" w:eastAsia="el-GR"/>
    </w:rPr>
  </w:style>
  <w:style w:type="paragraph" w:styleId="9">
    <w:name w:val="heading 9"/>
    <w:basedOn w:val="a"/>
    <w:next w:val="a"/>
    <w:link w:val="9Char"/>
    <w:qFormat/>
    <w:rsid w:val="00A36FBA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Times New Roman"/>
      <w:b/>
      <w:i/>
      <w:sz w:val="18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A36FBA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A36FBA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1"/>
    <w:rsid w:val="00A36FBA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A36FBA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A36FBA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6Char">
    <w:name w:val="Επικεφαλίδα 6 Char"/>
    <w:basedOn w:val="a0"/>
    <w:link w:val="6"/>
    <w:rsid w:val="00A36FBA"/>
    <w:rPr>
      <w:rFonts w:ascii="Times New Roman" w:eastAsia="Times New Roman" w:hAnsi="Times New Roman" w:cs="Times New Roman"/>
      <w:i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A36FBA"/>
    <w:rPr>
      <w:rFonts w:ascii="Arial" w:eastAsia="Times New Roman" w:hAnsi="Arial" w:cs="Times New Roman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A36FBA"/>
    <w:rPr>
      <w:rFonts w:ascii="Arial" w:eastAsia="Times New Roman" w:hAnsi="Arial" w:cs="Times New Roman"/>
      <w:i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36FBA"/>
    <w:rPr>
      <w:rFonts w:ascii="Arial" w:eastAsia="Times New Roman" w:hAnsi="Arial" w:cs="Times New Roman"/>
      <w:b/>
      <w:i/>
      <w:sz w:val="18"/>
      <w:szCs w:val="20"/>
      <w:lang w:eastAsia="el-GR"/>
    </w:rPr>
  </w:style>
  <w:style w:type="character" w:customStyle="1" w:styleId="WW8Num1z0">
    <w:name w:val="WW8Num1z0"/>
    <w:rsid w:val="00A36FBA"/>
  </w:style>
  <w:style w:type="character" w:customStyle="1" w:styleId="WW8Num1z1">
    <w:name w:val="WW8Num1z1"/>
    <w:rsid w:val="00A36FBA"/>
  </w:style>
  <w:style w:type="character" w:customStyle="1" w:styleId="WW8Num1z2">
    <w:name w:val="WW8Num1z2"/>
    <w:rsid w:val="00A36FBA"/>
  </w:style>
  <w:style w:type="character" w:customStyle="1" w:styleId="WW8Num1z3">
    <w:name w:val="WW8Num1z3"/>
    <w:rsid w:val="00A36FBA"/>
  </w:style>
  <w:style w:type="character" w:customStyle="1" w:styleId="WW8Num1z4">
    <w:name w:val="WW8Num1z4"/>
    <w:rsid w:val="00A36F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36FBA"/>
  </w:style>
  <w:style w:type="character" w:customStyle="1" w:styleId="WW8Num1z6">
    <w:name w:val="WW8Num1z6"/>
    <w:rsid w:val="00A36FBA"/>
  </w:style>
  <w:style w:type="character" w:customStyle="1" w:styleId="WW8Num1z7">
    <w:name w:val="WW8Num1z7"/>
    <w:rsid w:val="00A36FBA"/>
  </w:style>
  <w:style w:type="character" w:customStyle="1" w:styleId="WW8Num1z8">
    <w:name w:val="WW8Num1z8"/>
    <w:rsid w:val="00A36FBA"/>
  </w:style>
  <w:style w:type="character" w:customStyle="1" w:styleId="WW8Num2z0">
    <w:name w:val="WW8Num2z0"/>
    <w:rsid w:val="00A36FBA"/>
    <w:rPr>
      <w:rFonts w:ascii="Symbol" w:hAnsi="Symbol" w:cs="Symbol"/>
      <w:lang w:val="el-GR"/>
    </w:rPr>
  </w:style>
  <w:style w:type="character" w:customStyle="1" w:styleId="WW8Num3z0">
    <w:name w:val="WW8Num3z0"/>
    <w:rsid w:val="00A36FBA"/>
    <w:rPr>
      <w:lang w:val="el-GR"/>
    </w:rPr>
  </w:style>
  <w:style w:type="character" w:customStyle="1" w:styleId="WW8Num4z0">
    <w:name w:val="WW8Num4z0"/>
    <w:rsid w:val="00A36FBA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36FBA"/>
    <w:rPr>
      <w:shd w:val="clear" w:color="auto" w:fill="FFFF00"/>
      <w:lang w:val="el-GR"/>
    </w:rPr>
  </w:style>
  <w:style w:type="character" w:customStyle="1" w:styleId="WW8Num6z0">
    <w:name w:val="WW8Num6z0"/>
    <w:rsid w:val="00A36FBA"/>
    <w:rPr>
      <w:b/>
      <w:bCs/>
      <w:szCs w:val="22"/>
      <w:lang w:val="el-GR"/>
    </w:rPr>
  </w:style>
  <w:style w:type="character" w:customStyle="1" w:styleId="WW8Num6z1">
    <w:name w:val="WW8Num6z1"/>
    <w:rsid w:val="00A36FBA"/>
  </w:style>
  <w:style w:type="character" w:customStyle="1" w:styleId="WW8Num6z2">
    <w:name w:val="WW8Num6z2"/>
    <w:rsid w:val="00A36FBA"/>
  </w:style>
  <w:style w:type="character" w:customStyle="1" w:styleId="WW8Num6z3">
    <w:name w:val="WW8Num6z3"/>
    <w:rsid w:val="00A36FBA"/>
  </w:style>
  <w:style w:type="character" w:customStyle="1" w:styleId="WW8Num6z4">
    <w:name w:val="WW8Num6z4"/>
    <w:rsid w:val="00A36FBA"/>
  </w:style>
  <w:style w:type="character" w:customStyle="1" w:styleId="WW8Num6z5">
    <w:name w:val="WW8Num6z5"/>
    <w:rsid w:val="00A36FBA"/>
  </w:style>
  <w:style w:type="character" w:customStyle="1" w:styleId="WW8Num6z6">
    <w:name w:val="WW8Num6z6"/>
    <w:rsid w:val="00A36FBA"/>
  </w:style>
  <w:style w:type="character" w:customStyle="1" w:styleId="WW8Num6z7">
    <w:name w:val="WW8Num6z7"/>
    <w:rsid w:val="00A36FBA"/>
  </w:style>
  <w:style w:type="character" w:customStyle="1" w:styleId="WW8Num6z8">
    <w:name w:val="WW8Num6z8"/>
    <w:rsid w:val="00A36FBA"/>
  </w:style>
  <w:style w:type="character" w:customStyle="1" w:styleId="WW8Num7z0">
    <w:name w:val="WW8Num7z0"/>
    <w:rsid w:val="00A36FBA"/>
    <w:rPr>
      <w:b/>
      <w:bCs/>
      <w:szCs w:val="22"/>
      <w:lang w:val="el-GR"/>
    </w:rPr>
  </w:style>
  <w:style w:type="character" w:customStyle="1" w:styleId="WW8Num7z1">
    <w:name w:val="WW8Num7z1"/>
    <w:rsid w:val="00A36FBA"/>
    <w:rPr>
      <w:rFonts w:eastAsia="Calibri"/>
      <w:lang w:val="el-GR"/>
    </w:rPr>
  </w:style>
  <w:style w:type="character" w:customStyle="1" w:styleId="WW8Num7z2">
    <w:name w:val="WW8Num7z2"/>
    <w:rsid w:val="00A36FBA"/>
  </w:style>
  <w:style w:type="character" w:customStyle="1" w:styleId="WW8Num7z3">
    <w:name w:val="WW8Num7z3"/>
    <w:rsid w:val="00A36FBA"/>
  </w:style>
  <w:style w:type="character" w:customStyle="1" w:styleId="WW8Num7z4">
    <w:name w:val="WW8Num7z4"/>
    <w:rsid w:val="00A36FBA"/>
  </w:style>
  <w:style w:type="character" w:customStyle="1" w:styleId="WW8Num7z5">
    <w:name w:val="WW8Num7z5"/>
    <w:rsid w:val="00A36FBA"/>
  </w:style>
  <w:style w:type="character" w:customStyle="1" w:styleId="WW8Num7z6">
    <w:name w:val="WW8Num7z6"/>
    <w:rsid w:val="00A36FBA"/>
  </w:style>
  <w:style w:type="character" w:customStyle="1" w:styleId="WW8Num7z7">
    <w:name w:val="WW8Num7z7"/>
    <w:rsid w:val="00A36FBA"/>
  </w:style>
  <w:style w:type="character" w:customStyle="1" w:styleId="WW8Num7z8">
    <w:name w:val="WW8Num7z8"/>
    <w:rsid w:val="00A36FBA"/>
  </w:style>
  <w:style w:type="character" w:customStyle="1" w:styleId="WW8Num8z0">
    <w:name w:val="WW8Num8z0"/>
    <w:rsid w:val="00A36FBA"/>
    <w:rPr>
      <w:rFonts w:ascii="Symbol" w:hAnsi="Symbol" w:cs="OpenSymbol"/>
      <w:color w:val="5B9BD5"/>
    </w:rPr>
  </w:style>
  <w:style w:type="character" w:customStyle="1" w:styleId="WW8Num9z0">
    <w:name w:val="WW8Num9z0"/>
    <w:rsid w:val="00A36FBA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36FBA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A36FBA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36FBA"/>
    <w:rPr>
      <w:rFonts w:ascii="Courier New" w:hAnsi="Courier New" w:cs="Courier New" w:hint="default"/>
    </w:rPr>
  </w:style>
  <w:style w:type="character" w:customStyle="1" w:styleId="WW8Num11z2">
    <w:name w:val="WW8Num11z2"/>
    <w:rsid w:val="00A36FBA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A36FBA"/>
  </w:style>
  <w:style w:type="character" w:customStyle="1" w:styleId="WW8Num10z1">
    <w:name w:val="WW8Num10z1"/>
    <w:rsid w:val="00A36FBA"/>
  </w:style>
  <w:style w:type="character" w:customStyle="1" w:styleId="WW8Num10z2">
    <w:name w:val="WW8Num10z2"/>
    <w:rsid w:val="00A36FBA"/>
  </w:style>
  <w:style w:type="character" w:customStyle="1" w:styleId="WW8Num10z3">
    <w:name w:val="WW8Num10z3"/>
    <w:rsid w:val="00A36FBA"/>
  </w:style>
  <w:style w:type="character" w:customStyle="1" w:styleId="WW8Num10z4">
    <w:name w:val="WW8Num10z4"/>
    <w:rsid w:val="00A36FBA"/>
  </w:style>
  <w:style w:type="character" w:customStyle="1" w:styleId="WW8Num10z5">
    <w:name w:val="WW8Num10z5"/>
    <w:rsid w:val="00A36FBA"/>
  </w:style>
  <w:style w:type="character" w:customStyle="1" w:styleId="WW8Num10z6">
    <w:name w:val="WW8Num10z6"/>
    <w:rsid w:val="00A36FBA"/>
  </w:style>
  <w:style w:type="character" w:customStyle="1" w:styleId="WW8Num10z7">
    <w:name w:val="WW8Num10z7"/>
    <w:rsid w:val="00A36FBA"/>
  </w:style>
  <w:style w:type="character" w:customStyle="1" w:styleId="WW8Num10z8">
    <w:name w:val="WW8Num10z8"/>
    <w:rsid w:val="00A36FBA"/>
  </w:style>
  <w:style w:type="character" w:customStyle="1" w:styleId="WW-">
    <w:name w:val="WW-Προεπιλεγμένη γραμματοσειρά"/>
    <w:rsid w:val="00A36FBA"/>
  </w:style>
  <w:style w:type="character" w:customStyle="1" w:styleId="WW-DefaultParagraphFont">
    <w:name w:val="WW-Default Paragraph Font"/>
    <w:rsid w:val="00A36FBA"/>
  </w:style>
  <w:style w:type="character" w:customStyle="1" w:styleId="WW8Num8z1">
    <w:name w:val="WW8Num8z1"/>
    <w:rsid w:val="00A36FBA"/>
    <w:rPr>
      <w:rFonts w:eastAsia="Calibri"/>
      <w:lang w:val="el-GR"/>
    </w:rPr>
  </w:style>
  <w:style w:type="character" w:customStyle="1" w:styleId="WW8Num8z2">
    <w:name w:val="WW8Num8z2"/>
    <w:rsid w:val="00A36FBA"/>
  </w:style>
  <w:style w:type="character" w:customStyle="1" w:styleId="WW8Num8z3">
    <w:name w:val="WW8Num8z3"/>
    <w:rsid w:val="00A36FBA"/>
  </w:style>
  <w:style w:type="character" w:customStyle="1" w:styleId="WW8Num8z4">
    <w:name w:val="WW8Num8z4"/>
    <w:rsid w:val="00A36FBA"/>
  </w:style>
  <w:style w:type="character" w:customStyle="1" w:styleId="WW8Num8z5">
    <w:name w:val="WW8Num8z5"/>
    <w:rsid w:val="00A36FBA"/>
  </w:style>
  <w:style w:type="character" w:customStyle="1" w:styleId="WW8Num8z6">
    <w:name w:val="WW8Num8z6"/>
    <w:rsid w:val="00A36FBA"/>
  </w:style>
  <w:style w:type="character" w:customStyle="1" w:styleId="WW8Num8z7">
    <w:name w:val="WW8Num8z7"/>
    <w:rsid w:val="00A36FBA"/>
  </w:style>
  <w:style w:type="character" w:customStyle="1" w:styleId="WW8Num8z8">
    <w:name w:val="WW8Num8z8"/>
    <w:rsid w:val="00A36FBA"/>
  </w:style>
  <w:style w:type="character" w:customStyle="1" w:styleId="WW8Num11z3">
    <w:name w:val="WW8Num11z3"/>
    <w:rsid w:val="00A36FBA"/>
  </w:style>
  <w:style w:type="character" w:customStyle="1" w:styleId="WW8Num11z4">
    <w:name w:val="WW8Num11z4"/>
    <w:rsid w:val="00A36FBA"/>
  </w:style>
  <w:style w:type="character" w:customStyle="1" w:styleId="WW8Num11z5">
    <w:name w:val="WW8Num11z5"/>
    <w:rsid w:val="00A36FBA"/>
  </w:style>
  <w:style w:type="character" w:customStyle="1" w:styleId="WW8Num11z6">
    <w:name w:val="WW8Num11z6"/>
    <w:rsid w:val="00A36FBA"/>
  </w:style>
  <w:style w:type="character" w:customStyle="1" w:styleId="WW8Num11z7">
    <w:name w:val="WW8Num11z7"/>
    <w:rsid w:val="00A36FBA"/>
  </w:style>
  <w:style w:type="character" w:customStyle="1" w:styleId="WW8Num11z8">
    <w:name w:val="WW8Num11z8"/>
    <w:rsid w:val="00A36FBA"/>
  </w:style>
  <w:style w:type="character" w:customStyle="1" w:styleId="WW-DefaultParagraphFont1">
    <w:name w:val="WW-Default Paragraph Font1"/>
    <w:rsid w:val="00A36FBA"/>
  </w:style>
  <w:style w:type="character" w:customStyle="1" w:styleId="40">
    <w:name w:val="Προεπιλεγμένη γραμματοσειρά4"/>
    <w:rsid w:val="00A36FBA"/>
  </w:style>
  <w:style w:type="character" w:customStyle="1" w:styleId="WW8Num2z1">
    <w:name w:val="WW8Num2z1"/>
    <w:rsid w:val="00A36FBA"/>
  </w:style>
  <w:style w:type="character" w:customStyle="1" w:styleId="WW8Num2z2">
    <w:name w:val="WW8Num2z2"/>
    <w:rsid w:val="00A36FBA"/>
  </w:style>
  <w:style w:type="character" w:customStyle="1" w:styleId="WW8Num2z3">
    <w:name w:val="WW8Num2z3"/>
    <w:rsid w:val="00A36FBA"/>
  </w:style>
  <w:style w:type="character" w:customStyle="1" w:styleId="WW8Num2z4">
    <w:name w:val="WW8Num2z4"/>
    <w:rsid w:val="00A36F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36FBA"/>
  </w:style>
  <w:style w:type="character" w:customStyle="1" w:styleId="WW8Num2z6">
    <w:name w:val="WW8Num2z6"/>
    <w:rsid w:val="00A36FBA"/>
  </w:style>
  <w:style w:type="character" w:customStyle="1" w:styleId="WW8Num2z7">
    <w:name w:val="WW8Num2z7"/>
    <w:rsid w:val="00A36FBA"/>
  </w:style>
  <w:style w:type="character" w:customStyle="1" w:styleId="WW8Num2z8">
    <w:name w:val="WW8Num2z8"/>
    <w:rsid w:val="00A36FBA"/>
  </w:style>
  <w:style w:type="character" w:customStyle="1" w:styleId="WW8Num9z1">
    <w:name w:val="WW8Num9z1"/>
    <w:rsid w:val="00A36FBA"/>
    <w:rPr>
      <w:rFonts w:eastAsia="Calibri"/>
      <w:lang w:val="el-GR"/>
    </w:rPr>
  </w:style>
  <w:style w:type="character" w:customStyle="1" w:styleId="WW8Num9z2">
    <w:name w:val="WW8Num9z2"/>
    <w:rsid w:val="00A36FBA"/>
  </w:style>
  <w:style w:type="character" w:customStyle="1" w:styleId="WW8Num9z3">
    <w:name w:val="WW8Num9z3"/>
    <w:rsid w:val="00A36FBA"/>
  </w:style>
  <w:style w:type="character" w:customStyle="1" w:styleId="WW8Num9z4">
    <w:name w:val="WW8Num9z4"/>
    <w:rsid w:val="00A36FBA"/>
  </w:style>
  <w:style w:type="character" w:customStyle="1" w:styleId="WW8Num9z5">
    <w:name w:val="WW8Num9z5"/>
    <w:rsid w:val="00A36FBA"/>
  </w:style>
  <w:style w:type="character" w:customStyle="1" w:styleId="WW8Num9z6">
    <w:name w:val="WW8Num9z6"/>
    <w:rsid w:val="00A36FBA"/>
  </w:style>
  <w:style w:type="character" w:customStyle="1" w:styleId="WW8Num9z7">
    <w:name w:val="WW8Num9z7"/>
    <w:rsid w:val="00A36FBA"/>
  </w:style>
  <w:style w:type="character" w:customStyle="1" w:styleId="WW8Num9z8">
    <w:name w:val="WW8Num9z8"/>
    <w:rsid w:val="00A36FBA"/>
  </w:style>
  <w:style w:type="character" w:customStyle="1" w:styleId="WW-DefaultParagraphFont11">
    <w:name w:val="WW-Default Paragraph Font11"/>
    <w:rsid w:val="00A36FBA"/>
  </w:style>
  <w:style w:type="character" w:customStyle="1" w:styleId="WW8Num12z0">
    <w:name w:val="WW8Num12z0"/>
    <w:rsid w:val="00A36FBA"/>
    <w:rPr>
      <w:rFonts w:ascii="Symbol" w:hAnsi="Symbol" w:cs="Symbol"/>
    </w:rPr>
  </w:style>
  <w:style w:type="character" w:customStyle="1" w:styleId="WW8Num12z1">
    <w:name w:val="WW8Num12z1"/>
    <w:rsid w:val="00A36FBA"/>
    <w:rPr>
      <w:rFonts w:ascii="Courier New" w:hAnsi="Courier New" w:cs="Courier New"/>
    </w:rPr>
  </w:style>
  <w:style w:type="character" w:customStyle="1" w:styleId="WW8Num12z2">
    <w:name w:val="WW8Num12z2"/>
    <w:rsid w:val="00A36FBA"/>
    <w:rPr>
      <w:rFonts w:ascii="Wingdings" w:hAnsi="Wingdings" w:cs="Wingdings"/>
    </w:rPr>
  </w:style>
  <w:style w:type="character" w:customStyle="1" w:styleId="WW-DefaultParagraphFont111">
    <w:name w:val="WW-Default Paragraph Font111"/>
    <w:rsid w:val="00A36FBA"/>
  </w:style>
  <w:style w:type="character" w:customStyle="1" w:styleId="WW-DefaultParagraphFont1111">
    <w:name w:val="WW-Default Paragraph Font1111"/>
    <w:rsid w:val="00A36FBA"/>
  </w:style>
  <w:style w:type="character" w:customStyle="1" w:styleId="WW-DefaultParagraphFont11111">
    <w:name w:val="WW-Default Paragraph Font11111"/>
    <w:rsid w:val="00A36FBA"/>
  </w:style>
  <w:style w:type="character" w:customStyle="1" w:styleId="30">
    <w:name w:val="Προεπιλεγμένη γραμματοσειρά3"/>
    <w:rsid w:val="00A36FBA"/>
  </w:style>
  <w:style w:type="character" w:customStyle="1" w:styleId="WW-DefaultParagraphFont111111">
    <w:name w:val="WW-Default Paragraph Font111111"/>
    <w:rsid w:val="00A36FBA"/>
  </w:style>
  <w:style w:type="character" w:customStyle="1" w:styleId="DefaultParagraphFont2">
    <w:name w:val="Default Paragraph Font2"/>
    <w:rsid w:val="00A36FBA"/>
  </w:style>
  <w:style w:type="character" w:customStyle="1" w:styleId="WW8Num12z3">
    <w:name w:val="WW8Num12z3"/>
    <w:rsid w:val="00A36FBA"/>
  </w:style>
  <w:style w:type="character" w:customStyle="1" w:styleId="WW8Num12z4">
    <w:name w:val="WW8Num12z4"/>
    <w:rsid w:val="00A36FBA"/>
  </w:style>
  <w:style w:type="character" w:customStyle="1" w:styleId="WW8Num12z5">
    <w:name w:val="WW8Num12z5"/>
    <w:rsid w:val="00A36FBA"/>
  </w:style>
  <w:style w:type="character" w:customStyle="1" w:styleId="WW8Num12z6">
    <w:name w:val="WW8Num12z6"/>
    <w:rsid w:val="00A36FBA"/>
  </w:style>
  <w:style w:type="character" w:customStyle="1" w:styleId="WW8Num12z7">
    <w:name w:val="WW8Num12z7"/>
    <w:rsid w:val="00A36FBA"/>
  </w:style>
  <w:style w:type="character" w:customStyle="1" w:styleId="WW8Num12z8">
    <w:name w:val="WW8Num12z8"/>
    <w:rsid w:val="00A36FBA"/>
  </w:style>
  <w:style w:type="character" w:customStyle="1" w:styleId="WW8Num13z0">
    <w:name w:val="WW8Num13z0"/>
    <w:rsid w:val="00A36FBA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36FBA"/>
  </w:style>
  <w:style w:type="character" w:customStyle="1" w:styleId="WW8Num13z1">
    <w:name w:val="WW8Num13z1"/>
    <w:rsid w:val="00A36FBA"/>
    <w:rPr>
      <w:rFonts w:eastAsia="Calibri"/>
      <w:lang w:val="el-GR"/>
    </w:rPr>
  </w:style>
  <w:style w:type="character" w:customStyle="1" w:styleId="WW8Num13z2">
    <w:name w:val="WW8Num13z2"/>
    <w:rsid w:val="00A36FBA"/>
  </w:style>
  <w:style w:type="character" w:customStyle="1" w:styleId="WW8Num13z3">
    <w:name w:val="WW8Num13z3"/>
    <w:rsid w:val="00A36FBA"/>
  </w:style>
  <w:style w:type="character" w:customStyle="1" w:styleId="WW8Num13z4">
    <w:name w:val="WW8Num13z4"/>
    <w:rsid w:val="00A36FBA"/>
  </w:style>
  <w:style w:type="character" w:customStyle="1" w:styleId="WW8Num13z5">
    <w:name w:val="WW8Num13z5"/>
    <w:rsid w:val="00A36FBA"/>
  </w:style>
  <w:style w:type="character" w:customStyle="1" w:styleId="WW8Num13z6">
    <w:name w:val="WW8Num13z6"/>
    <w:rsid w:val="00A36FBA"/>
  </w:style>
  <w:style w:type="character" w:customStyle="1" w:styleId="WW8Num13z7">
    <w:name w:val="WW8Num13z7"/>
    <w:rsid w:val="00A36FBA"/>
  </w:style>
  <w:style w:type="character" w:customStyle="1" w:styleId="WW8Num13z8">
    <w:name w:val="WW8Num13z8"/>
    <w:rsid w:val="00A36FBA"/>
  </w:style>
  <w:style w:type="character" w:customStyle="1" w:styleId="WW8Num14z0">
    <w:name w:val="WW8Num14z0"/>
    <w:rsid w:val="00A36FBA"/>
    <w:rPr>
      <w:rFonts w:ascii="Symbol" w:hAnsi="Symbol" w:cs="OpenSymbol"/>
    </w:rPr>
  </w:style>
  <w:style w:type="character" w:customStyle="1" w:styleId="WW8Num14z1">
    <w:name w:val="WW8Num14z1"/>
    <w:rsid w:val="00A36FBA"/>
  </w:style>
  <w:style w:type="character" w:customStyle="1" w:styleId="WW8Num14z2">
    <w:name w:val="WW8Num14z2"/>
    <w:rsid w:val="00A36FBA"/>
  </w:style>
  <w:style w:type="character" w:customStyle="1" w:styleId="WW8Num14z3">
    <w:name w:val="WW8Num14z3"/>
    <w:rsid w:val="00A36FBA"/>
  </w:style>
  <w:style w:type="character" w:customStyle="1" w:styleId="WW8Num14z4">
    <w:name w:val="WW8Num14z4"/>
    <w:rsid w:val="00A36FBA"/>
  </w:style>
  <w:style w:type="character" w:customStyle="1" w:styleId="WW8Num14z5">
    <w:name w:val="WW8Num14z5"/>
    <w:rsid w:val="00A36FBA"/>
  </w:style>
  <w:style w:type="character" w:customStyle="1" w:styleId="WW8Num14z6">
    <w:name w:val="WW8Num14z6"/>
    <w:rsid w:val="00A36FBA"/>
  </w:style>
  <w:style w:type="character" w:customStyle="1" w:styleId="WW8Num14z7">
    <w:name w:val="WW8Num14z7"/>
    <w:rsid w:val="00A36FBA"/>
  </w:style>
  <w:style w:type="character" w:customStyle="1" w:styleId="WW8Num14z8">
    <w:name w:val="WW8Num14z8"/>
    <w:rsid w:val="00A36FBA"/>
  </w:style>
  <w:style w:type="character" w:customStyle="1" w:styleId="WW8Num15z0">
    <w:name w:val="WW8Num15z0"/>
    <w:rsid w:val="00A36FBA"/>
  </w:style>
  <w:style w:type="character" w:customStyle="1" w:styleId="WW8Num15z1">
    <w:name w:val="WW8Num15z1"/>
    <w:rsid w:val="00A36FBA"/>
  </w:style>
  <w:style w:type="character" w:customStyle="1" w:styleId="WW8Num15z2">
    <w:name w:val="WW8Num15z2"/>
    <w:rsid w:val="00A36FBA"/>
  </w:style>
  <w:style w:type="character" w:customStyle="1" w:styleId="WW8Num15z3">
    <w:name w:val="WW8Num15z3"/>
    <w:rsid w:val="00A36FBA"/>
  </w:style>
  <w:style w:type="character" w:customStyle="1" w:styleId="WW8Num15z4">
    <w:name w:val="WW8Num15z4"/>
    <w:rsid w:val="00A36FBA"/>
  </w:style>
  <w:style w:type="character" w:customStyle="1" w:styleId="WW8Num15z5">
    <w:name w:val="WW8Num15z5"/>
    <w:rsid w:val="00A36FBA"/>
  </w:style>
  <w:style w:type="character" w:customStyle="1" w:styleId="WW8Num15z6">
    <w:name w:val="WW8Num15z6"/>
    <w:rsid w:val="00A36FBA"/>
  </w:style>
  <w:style w:type="character" w:customStyle="1" w:styleId="WW8Num15z7">
    <w:name w:val="WW8Num15z7"/>
    <w:rsid w:val="00A36FBA"/>
  </w:style>
  <w:style w:type="character" w:customStyle="1" w:styleId="WW8Num15z8">
    <w:name w:val="WW8Num15z8"/>
    <w:rsid w:val="00A36FBA"/>
  </w:style>
  <w:style w:type="character" w:customStyle="1" w:styleId="WW8Num16z0">
    <w:name w:val="WW8Num16z0"/>
    <w:rsid w:val="00A36FBA"/>
  </w:style>
  <w:style w:type="character" w:customStyle="1" w:styleId="WW8Num16z1">
    <w:name w:val="WW8Num16z1"/>
    <w:rsid w:val="00A36FBA"/>
  </w:style>
  <w:style w:type="character" w:customStyle="1" w:styleId="WW8Num16z2">
    <w:name w:val="WW8Num16z2"/>
    <w:rsid w:val="00A36FBA"/>
  </w:style>
  <w:style w:type="character" w:customStyle="1" w:styleId="WW8Num16z3">
    <w:name w:val="WW8Num16z3"/>
    <w:rsid w:val="00A36FBA"/>
  </w:style>
  <w:style w:type="character" w:customStyle="1" w:styleId="WW8Num16z4">
    <w:name w:val="WW8Num16z4"/>
    <w:rsid w:val="00A36FBA"/>
  </w:style>
  <w:style w:type="character" w:customStyle="1" w:styleId="WW8Num16z5">
    <w:name w:val="WW8Num16z5"/>
    <w:rsid w:val="00A36FBA"/>
  </w:style>
  <w:style w:type="character" w:customStyle="1" w:styleId="WW8Num16z6">
    <w:name w:val="WW8Num16z6"/>
    <w:rsid w:val="00A36FBA"/>
  </w:style>
  <w:style w:type="character" w:customStyle="1" w:styleId="WW8Num16z7">
    <w:name w:val="WW8Num16z7"/>
    <w:rsid w:val="00A36FBA"/>
  </w:style>
  <w:style w:type="character" w:customStyle="1" w:styleId="WW8Num16z8">
    <w:name w:val="WW8Num16z8"/>
    <w:rsid w:val="00A36FBA"/>
  </w:style>
  <w:style w:type="character" w:customStyle="1" w:styleId="WW-DefaultParagraphFont11111111">
    <w:name w:val="WW-Default Paragraph Font11111111"/>
    <w:rsid w:val="00A36FBA"/>
  </w:style>
  <w:style w:type="character" w:customStyle="1" w:styleId="WW-DefaultParagraphFont111111111">
    <w:name w:val="WW-Default Paragraph Font111111111"/>
    <w:rsid w:val="00A36FBA"/>
  </w:style>
  <w:style w:type="character" w:customStyle="1" w:styleId="WW-DefaultParagraphFont1111111111">
    <w:name w:val="WW-Default Paragraph Font1111111111"/>
    <w:rsid w:val="00A36FBA"/>
  </w:style>
  <w:style w:type="character" w:customStyle="1" w:styleId="WW-DefaultParagraphFont11111111111">
    <w:name w:val="WW-Default Paragraph Font11111111111"/>
    <w:rsid w:val="00A36FBA"/>
  </w:style>
  <w:style w:type="character" w:customStyle="1" w:styleId="WW-DefaultParagraphFont111111111111">
    <w:name w:val="WW-Default Paragraph Font111111111111"/>
    <w:rsid w:val="00A36FBA"/>
  </w:style>
  <w:style w:type="character" w:customStyle="1" w:styleId="WW8Num17z0">
    <w:name w:val="WW8Num17z0"/>
    <w:rsid w:val="00A36FBA"/>
  </w:style>
  <w:style w:type="character" w:customStyle="1" w:styleId="WW8Num17z1">
    <w:name w:val="WW8Num17z1"/>
    <w:rsid w:val="00A36FBA"/>
  </w:style>
  <w:style w:type="character" w:customStyle="1" w:styleId="WW8Num17z2">
    <w:name w:val="WW8Num17z2"/>
    <w:rsid w:val="00A36FBA"/>
  </w:style>
  <w:style w:type="character" w:customStyle="1" w:styleId="WW8Num17z3">
    <w:name w:val="WW8Num17z3"/>
    <w:rsid w:val="00A36FBA"/>
  </w:style>
  <w:style w:type="character" w:customStyle="1" w:styleId="WW8Num17z4">
    <w:name w:val="WW8Num17z4"/>
    <w:rsid w:val="00A36FBA"/>
  </w:style>
  <w:style w:type="character" w:customStyle="1" w:styleId="WW8Num17z5">
    <w:name w:val="WW8Num17z5"/>
    <w:rsid w:val="00A36FBA"/>
  </w:style>
  <w:style w:type="character" w:customStyle="1" w:styleId="WW8Num17z6">
    <w:name w:val="WW8Num17z6"/>
    <w:rsid w:val="00A36FBA"/>
  </w:style>
  <w:style w:type="character" w:customStyle="1" w:styleId="WW8Num17z7">
    <w:name w:val="WW8Num17z7"/>
    <w:rsid w:val="00A36FBA"/>
  </w:style>
  <w:style w:type="character" w:customStyle="1" w:styleId="WW8Num17z8">
    <w:name w:val="WW8Num17z8"/>
    <w:rsid w:val="00A36FBA"/>
  </w:style>
  <w:style w:type="character" w:customStyle="1" w:styleId="WW8Num18z0">
    <w:name w:val="WW8Num18z0"/>
    <w:rsid w:val="00A36FBA"/>
  </w:style>
  <w:style w:type="character" w:customStyle="1" w:styleId="WW8Num18z1">
    <w:name w:val="WW8Num18z1"/>
    <w:rsid w:val="00A36FBA"/>
  </w:style>
  <w:style w:type="character" w:customStyle="1" w:styleId="WW8Num18z2">
    <w:name w:val="WW8Num18z2"/>
    <w:rsid w:val="00A36FBA"/>
  </w:style>
  <w:style w:type="character" w:customStyle="1" w:styleId="WW8Num18z3">
    <w:name w:val="WW8Num18z3"/>
    <w:rsid w:val="00A36FBA"/>
  </w:style>
  <w:style w:type="character" w:customStyle="1" w:styleId="WW8Num18z4">
    <w:name w:val="WW8Num18z4"/>
    <w:rsid w:val="00A36FBA"/>
  </w:style>
  <w:style w:type="character" w:customStyle="1" w:styleId="WW8Num18z5">
    <w:name w:val="WW8Num18z5"/>
    <w:rsid w:val="00A36FBA"/>
  </w:style>
  <w:style w:type="character" w:customStyle="1" w:styleId="WW8Num18z6">
    <w:name w:val="WW8Num18z6"/>
    <w:rsid w:val="00A36FBA"/>
  </w:style>
  <w:style w:type="character" w:customStyle="1" w:styleId="WW8Num18z7">
    <w:name w:val="WW8Num18z7"/>
    <w:rsid w:val="00A36FBA"/>
  </w:style>
  <w:style w:type="character" w:customStyle="1" w:styleId="WW8Num18z8">
    <w:name w:val="WW8Num18z8"/>
    <w:rsid w:val="00A36FBA"/>
  </w:style>
  <w:style w:type="character" w:customStyle="1" w:styleId="WW8Num3z1">
    <w:name w:val="WW8Num3z1"/>
    <w:rsid w:val="00A36FBA"/>
  </w:style>
  <w:style w:type="character" w:customStyle="1" w:styleId="WW8Num3z2">
    <w:name w:val="WW8Num3z2"/>
    <w:rsid w:val="00A36FBA"/>
  </w:style>
  <w:style w:type="character" w:customStyle="1" w:styleId="WW8Num3z3">
    <w:name w:val="WW8Num3z3"/>
    <w:rsid w:val="00A36FBA"/>
  </w:style>
  <w:style w:type="character" w:customStyle="1" w:styleId="WW8Num3z4">
    <w:name w:val="WW8Num3z4"/>
    <w:rsid w:val="00A36F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36FBA"/>
  </w:style>
  <w:style w:type="character" w:customStyle="1" w:styleId="WW8Num3z6">
    <w:name w:val="WW8Num3z6"/>
    <w:rsid w:val="00A36FBA"/>
  </w:style>
  <w:style w:type="character" w:customStyle="1" w:styleId="WW8Num3z7">
    <w:name w:val="WW8Num3z7"/>
    <w:rsid w:val="00A36FBA"/>
  </w:style>
  <w:style w:type="character" w:customStyle="1" w:styleId="WW8Num3z8">
    <w:name w:val="WW8Num3z8"/>
    <w:rsid w:val="00A36FBA"/>
  </w:style>
  <w:style w:type="character" w:customStyle="1" w:styleId="WW-DefaultParagraphFont1111111111111">
    <w:name w:val="WW-Default Paragraph Font1111111111111"/>
    <w:rsid w:val="00A36FBA"/>
  </w:style>
  <w:style w:type="character" w:customStyle="1" w:styleId="WW-DefaultParagraphFont11111111111111">
    <w:name w:val="WW-Default Paragraph Font11111111111111"/>
    <w:rsid w:val="00A36FBA"/>
  </w:style>
  <w:style w:type="character" w:customStyle="1" w:styleId="WW-DefaultParagraphFont111111111111111">
    <w:name w:val="WW-Default Paragraph Font111111111111111"/>
    <w:rsid w:val="00A36FBA"/>
  </w:style>
  <w:style w:type="character" w:customStyle="1" w:styleId="WW-DefaultParagraphFont1111111111111111">
    <w:name w:val="WW-Default Paragraph Font1111111111111111"/>
    <w:rsid w:val="00A36FBA"/>
  </w:style>
  <w:style w:type="character" w:customStyle="1" w:styleId="20">
    <w:name w:val="Προεπιλεγμένη γραμματοσειρά2"/>
    <w:rsid w:val="00A36FBA"/>
  </w:style>
  <w:style w:type="character" w:customStyle="1" w:styleId="WW8Num19z0">
    <w:name w:val="WW8Num19z0"/>
    <w:rsid w:val="00A36FBA"/>
    <w:rPr>
      <w:rFonts w:ascii="Calibri" w:hAnsi="Calibri" w:cs="Calibri"/>
    </w:rPr>
  </w:style>
  <w:style w:type="character" w:customStyle="1" w:styleId="WW8Num19z1">
    <w:name w:val="WW8Num19z1"/>
    <w:rsid w:val="00A36FBA"/>
  </w:style>
  <w:style w:type="character" w:customStyle="1" w:styleId="WW8Num20z0">
    <w:name w:val="WW8Num20z0"/>
    <w:rsid w:val="00A36FBA"/>
    <w:rPr>
      <w:rFonts w:ascii="Calibri" w:eastAsia="Calibri" w:hAnsi="Calibri" w:cs="Times New Roman"/>
    </w:rPr>
  </w:style>
  <w:style w:type="character" w:customStyle="1" w:styleId="WW8Num20z1">
    <w:name w:val="WW8Num20z1"/>
    <w:rsid w:val="00A36FBA"/>
    <w:rPr>
      <w:rFonts w:ascii="Courier New" w:hAnsi="Courier New" w:cs="Courier New"/>
    </w:rPr>
  </w:style>
  <w:style w:type="character" w:customStyle="1" w:styleId="WW8Num20z2">
    <w:name w:val="WW8Num20z2"/>
    <w:rsid w:val="00A36FBA"/>
    <w:rPr>
      <w:rFonts w:ascii="Wingdings" w:hAnsi="Wingdings" w:cs="Wingdings"/>
    </w:rPr>
  </w:style>
  <w:style w:type="character" w:customStyle="1" w:styleId="WW8Num20z3">
    <w:name w:val="WW8Num20z3"/>
    <w:rsid w:val="00A36FBA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36FBA"/>
  </w:style>
  <w:style w:type="character" w:customStyle="1" w:styleId="WW8Num19z2">
    <w:name w:val="WW8Num19z2"/>
    <w:rsid w:val="00A36FBA"/>
  </w:style>
  <w:style w:type="character" w:customStyle="1" w:styleId="WW8Num19z3">
    <w:name w:val="WW8Num19z3"/>
    <w:rsid w:val="00A36FBA"/>
  </w:style>
  <w:style w:type="character" w:customStyle="1" w:styleId="WW8Num19z4">
    <w:name w:val="WW8Num19z4"/>
    <w:rsid w:val="00A36FBA"/>
  </w:style>
  <w:style w:type="character" w:customStyle="1" w:styleId="WW8Num19z5">
    <w:name w:val="WW8Num19z5"/>
    <w:rsid w:val="00A36FBA"/>
  </w:style>
  <w:style w:type="character" w:customStyle="1" w:styleId="WW8Num19z6">
    <w:name w:val="WW8Num19z6"/>
    <w:rsid w:val="00A36FBA"/>
  </w:style>
  <w:style w:type="character" w:customStyle="1" w:styleId="WW8Num19z7">
    <w:name w:val="WW8Num19z7"/>
    <w:rsid w:val="00A36FBA"/>
  </w:style>
  <w:style w:type="character" w:customStyle="1" w:styleId="WW8Num19z8">
    <w:name w:val="WW8Num19z8"/>
    <w:rsid w:val="00A36FBA"/>
  </w:style>
  <w:style w:type="character" w:customStyle="1" w:styleId="WW8Num20z4">
    <w:name w:val="WW8Num20z4"/>
    <w:rsid w:val="00A36FBA"/>
  </w:style>
  <w:style w:type="character" w:customStyle="1" w:styleId="WW8Num20z5">
    <w:name w:val="WW8Num20z5"/>
    <w:rsid w:val="00A36FBA"/>
  </w:style>
  <w:style w:type="character" w:customStyle="1" w:styleId="WW8Num20z6">
    <w:name w:val="WW8Num20z6"/>
    <w:rsid w:val="00A36FBA"/>
  </w:style>
  <w:style w:type="character" w:customStyle="1" w:styleId="WW8Num20z7">
    <w:name w:val="WW8Num20z7"/>
    <w:rsid w:val="00A36FBA"/>
  </w:style>
  <w:style w:type="character" w:customStyle="1" w:styleId="WW8Num20z8">
    <w:name w:val="WW8Num20z8"/>
    <w:rsid w:val="00A36FBA"/>
  </w:style>
  <w:style w:type="character" w:customStyle="1" w:styleId="WW-DefaultParagraphFont111111111111111111">
    <w:name w:val="WW-Default Paragraph Font111111111111111111"/>
    <w:rsid w:val="00A36FBA"/>
  </w:style>
  <w:style w:type="character" w:customStyle="1" w:styleId="WW-DefaultParagraphFont1111111111111111111">
    <w:name w:val="WW-Default Paragraph Font1111111111111111111"/>
    <w:rsid w:val="00A36FBA"/>
  </w:style>
  <w:style w:type="character" w:customStyle="1" w:styleId="WW8Num21z0">
    <w:name w:val="WW8Num21z0"/>
    <w:rsid w:val="00A36FBA"/>
    <w:rPr>
      <w:rFonts w:ascii="Calibri" w:eastAsia="Times New Roman" w:hAnsi="Calibri" w:cs="Calibri"/>
    </w:rPr>
  </w:style>
  <w:style w:type="character" w:customStyle="1" w:styleId="WW8Num21z1">
    <w:name w:val="WW8Num21z1"/>
    <w:rsid w:val="00A36FBA"/>
    <w:rPr>
      <w:rFonts w:ascii="Courier New" w:hAnsi="Courier New" w:cs="Courier New"/>
    </w:rPr>
  </w:style>
  <w:style w:type="character" w:customStyle="1" w:styleId="WW8Num21z2">
    <w:name w:val="WW8Num21z2"/>
    <w:rsid w:val="00A36FBA"/>
    <w:rPr>
      <w:rFonts w:ascii="Wingdings" w:hAnsi="Wingdings" w:cs="Wingdings"/>
    </w:rPr>
  </w:style>
  <w:style w:type="character" w:customStyle="1" w:styleId="WW8Num21z3">
    <w:name w:val="WW8Num21z3"/>
    <w:rsid w:val="00A36FBA"/>
    <w:rPr>
      <w:rFonts w:ascii="Symbol" w:hAnsi="Symbol" w:cs="Symbol"/>
    </w:rPr>
  </w:style>
  <w:style w:type="character" w:customStyle="1" w:styleId="WW8Num22z0">
    <w:name w:val="WW8Num22z0"/>
    <w:rsid w:val="00A36FBA"/>
    <w:rPr>
      <w:rFonts w:ascii="Symbol" w:hAnsi="Symbol" w:cs="Symbol"/>
    </w:rPr>
  </w:style>
  <w:style w:type="character" w:customStyle="1" w:styleId="WW8Num22z1">
    <w:name w:val="WW8Num22z1"/>
    <w:rsid w:val="00A36FBA"/>
    <w:rPr>
      <w:rFonts w:ascii="Courier New" w:hAnsi="Courier New" w:cs="Courier New"/>
    </w:rPr>
  </w:style>
  <w:style w:type="character" w:customStyle="1" w:styleId="WW8Num22z2">
    <w:name w:val="WW8Num22z2"/>
    <w:rsid w:val="00A36FBA"/>
    <w:rPr>
      <w:rFonts w:ascii="Wingdings" w:hAnsi="Wingdings" w:cs="Wingdings"/>
    </w:rPr>
  </w:style>
  <w:style w:type="character" w:customStyle="1" w:styleId="WW8Num23z0">
    <w:name w:val="WW8Num23z0"/>
    <w:rsid w:val="00A36FBA"/>
    <w:rPr>
      <w:rFonts w:ascii="Calibri" w:eastAsia="Times New Roman" w:hAnsi="Calibri" w:cs="Calibri"/>
    </w:rPr>
  </w:style>
  <w:style w:type="character" w:customStyle="1" w:styleId="WW8Num23z1">
    <w:name w:val="WW8Num23z1"/>
    <w:rsid w:val="00A36FBA"/>
    <w:rPr>
      <w:rFonts w:ascii="Courier New" w:hAnsi="Courier New" w:cs="Courier New"/>
    </w:rPr>
  </w:style>
  <w:style w:type="character" w:customStyle="1" w:styleId="WW8Num23z2">
    <w:name w:val="WW8Num23z2"/>
    <w:rsid w:val="00A36FBA"/>
    <w:rPr>
      <w:rFonts w:ascii="Wingdings" w:hAnsi="Wingdings" w:cs="Wingdings"/>
    </w:rPr>
  </w:style>
  <w:style w:type="character" w:customStyle="1" w:styleId="WW8Num23z3">
    <w:name w:val="WW8Num23z3"/>
    <w:rsid w:val="00A36FBA"/>
    <w:rPr>
      <w:rFonts w:ascii="Symbol" w:hAnsi="Symbol" w:cs="Symbol"/>
    </w:rPr>
  </w:style>
  <w:style w:type="character" w:customStyle="1" w:styleId="WW8Num24z0">
    <w:name w:val="WW8Num24z0"/>
    <w:rsid w:val="00A36FBA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36FBA"/>
    <w:rPr>
      <w:rFonts w:ascii="Courier New" w:hAnsi="Courier New" w:cs="Courier New"/>
    </w:rPr>
  </w:style>
  <w:style w:type="character" w:customStyle="1" w:styleId="WW8Num24z2">
    <w:name w:val="WW8Num24z2"/>
    <w:rsid w:val="00A36FBA"/>
    <w:rPr>
      <w:rFonts w:ascii="Wingdings" w:hAnsi="Wingdings" w:cs="Wingdings"/>
    </w:rPr>
  </w:style>
  <w:style w:type="character" w:customStyle="1" w:styleId="WW8Num25z0">
    <w:name w:val="WW8Num25z0"/>
    <w:rsid w:val="00A36FBA"/>
    <w:rPr>
      <w:rFonts w:ascii="Symbol" w:hAnsi="Symbol" w:cs="Symbol"/>
    </w:rPr>
  </w:style>
  <w:style w:type="character" w:customStyle="1" w:styleId="WW8Num25z1">
    <w:name w:val="WW8Num25z1"/>
    <w:rsid w:val="00A36FBA"/>
    <w:rPr>
      <w:rFonts w:ascii="Courier New" w:hAnsi="Courier New" w:cs="Courier New"/>
    </w:rPr>
  </w:style>
  <w:style w:type="character" w:customStyle="1" w:styleId="WW8Num25z2">
    <w:name w:val="WW8Num25z2"/>
    <w:rsid w:val="00A36FBA"/>
    <w:rPr>
      <w:rFonts w:ascii="Wingdings" w:hAnsi="Wingdings" w:cs="Wingdings"/>
    </w:rPr>
  </w:style>
  <w:style w:type="character" w:customStyle="1" w:styleId="WW8Num26z0">
    <w:name w:val="WW8Num26z0"/>
    <w:rsid w:val="00A36FBA"/>
    <w:rPr>
      <w:rFonts w:ascii="Symbol" w:hAnsi="Symbol" w:cs="Symbol"/>
    </w:rPr>
  </w:style>
  <w:style w:type="character" w:customStyle="1" w:styleId="WW8Num26z1">
    <w:name w:val="WW8Num26z1"/>
    <w:rsid w:val="00A36FBA"/>
    <w:rPr>
      <w:rFonts w:ascii="Courier New" w:hAnsi="Courier New" w:cs="Courier New"/>
    </w:rPr>
  </w:style>
  <w:style w:type="character" w:customStyle="1" w:styleId="WW8Num26z2">
    <w:name w:val="WW8Num26z2"/>
    <w:rsid w:val="00A36FBA"/>
    <w:rPr>
      <w:rFonts w:ascii="Wingdings" w:hAnsi="Wingdings" w:cs="Wingdings"/>
    </w:rPr>
  </w:style>
  <w:style w:type="character" w:customStyle="1" w:styleId="WW8Num27z0">
    <w:name w:val="WW8Num27z0"/>
    <w:rsid w:val="00A36FBA"/>
    <w:rPr>
      <w:rFonts w:ascii="Calibri" w:eastAsia="Times New Roman" w:hAnsi="Calibri" w:cs="Calibri"/>
    </w:rPr>
  </w:style>
  <w:style w:type="character" w:customStyle="1" w:styleId="WW8Num27z1">
    <w:name w:val="WW8Num27z1"/>
    <w:rsid w:val="00A36FBA"/>
    <w:rPr>
      <w:rFonts w:ascii="Courier New" w:hAnsi="Courier New" w:cs="Courier New"/>
    </w:rPr>
  </w:style>
  <w:style w:type="character" w:customStyle="1" w:styleId="WW8Num27z2">
    <w:name w:val="WW8Num27z2"/>
    <w:rsid w:val="00A36FBA"/>
    <w:rPr>
      <w:rFonts w:ascii="Wingdings" w:hAnsi="Wingdings" w:cs="Wingdings"/>
    </w:rPr>
  </w:style>
  <w:style w:type="character" w:customStyle="1" w:styleId="WW8Num27z3">
    <w:name w:val="WW8Num27z3"/>
    <w:rsid w:val="00A36FBA"/>
    <w:rPr>
      <w:rFonts w:ascii="Symbol" w:hAnsi="Symbol" w:cs="Symbol"/>
    </w:rPr>
  </w:style>
  <w:style w:type="character" w:customStyle="1" w:styleId="WW8Num28z0">
    <w:name w:val="WW8Num28z0"/>
    <w:rsid w:val="00A36FBA"/>
    <w:rPr>
      <w:rFonts w:ascii="Symbol" w:hAnsi="Symbol" w:cs="Symbol"/>
    </w:rPr>
  </w:style>
  <w:style w:type="character" w:customStyle="1" w:styleId="WW8Num28z1">
    <w:name w:val="WW8Num28z1"/>
    <w:rsid w:val="00A36FBA"/>
    <w:rPr>
      <w:rFonts w:ascii="Courier New" w:hAnsi="Courier New" w:cs="Courier New"/>
    </w:rPr>
  </w:style>
  <w:style w:type="character" w:customStyle="1" w:styleId="WW8Num28z2">
    <w:name w:val="WW8Num28z2"/>
    <w:rsid w:val="00A36FBA"/>
    <w:rPr>
      <w:rFonts w:ascii="Wingdings" w:hAnsi="Wingdings" w:cs="Wingdings"/>
    </w:rPr>
  </w:style>
  <w:style w:type="character" w:customStyle="1" w:styleId="WW8Num29z0">
    <w:name w:val="WW8Num29z0"/>
    <w:rsid w:val="00A36FBA"/>
    <w:rPr>
      <w:rFonts w:ascii="Calibri" w:eastAsia="Times New Roman" w:hAnsi="Calibri" w:cs="Calibri"/>
    </w:rPr>
  </w:style>
  <w:style w:type="character" w:customStyle="1" w:styleId="WW8Num29z1">
    <w:name w:val="WW8Num29z1"/>
    <w:rsid w:val="00A36FBA"/>
    <w:rPr>
      <w:rFonts w:ascii="Courier New" w:hAnsi="Courier New" w:cs="Courier New"/>
    </w:rPr>
  </w:style>
  <w:style w:type="character" w:customStyle="1" w:styleId="WW8Num29z2">
    <w:name w:val="WW8Num29z2"/>
    <w:rsid w:val="00A36FBA"/>
    <w:rPr>
      <w:rFonts w:ascii="Wingdings" w:hAnsi="Wingdings" w:cs="Wingdings"/>
    </w:rPr>
  </w:style>
  <w:style w:type="character" w:customStyle="1" w:styleId="WW8Num29z3">
    <w:name w:val="WW8Num29z3"/>
    <w:rsid w:val="00A36FBA"/>
    <w:rPr>
      <w:rFonts w:ascii="Symbol" w:hAnsi="Symbol" w:cs="Symbol"/>
    </w:rPr>
  </w:style>
  <w:style w:type="character" w:customStyle="1" w:styleId="WW8Num30z0">
    <w:name w:val="WW8Num30z0"/>
    <w:rsid w:val="00A36FBA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36FBA"/>
    <w:rPr>
      <w:rFonts w:ascii="Courier New" w:hAnsi="Courier New" w:cs="Courier New"/>
    </w:rPr>
  </w:style>
  <w:style w:type="character" w:customStyle="1" w:styleId="WW8Num30z2">
    <w:name w:val="WW8Num30z2"/>
    <w:rsid w:val="00A36FBA"/>
    <w:rPr>
      <w:rFonts w:ascii="Wingdings" w:hAnsi="Wingdings" w:cs="Wingdings"/>
    </w:rPr>
  </w:style>
  <w:style w:type="character" w:customStyle="1" w:styleId="WW8Num31z0">
    <w:name w:val="WW8Num31z0"/>
    <w:rsid w:val="00A36FBA"/>
    <w:rPr>
      <w:rFonts w:cs="Times New Roman"/>
    </w:rPr>
  </w:style>
  <w:style w:type="character" w:customStyle="1" w:styleId="WW8Num32z0">
    <w:name w:val="WW8Num32z0"/>
    <w:rsid w:val="00A36FBA"/>
  </w:style>
  <w:style w:type="character" w:customStyle="1" w:styleId="WW8Num32z1">
    <w:name w:val="WW8Num32z1"/>
    <w:rsid w:val="00A36FBA"/>
  </w:style>
  <w:style w:type="character" w:customStyle="1" w:styleId="WW8Num32z2">
    <w:name w:val="WW8Num32z2"/>
    <w:rsid w:val="00A36FBA"/>
  </w:style>
  <w:style w:type="character" w:customStyle="1" w:styleId="WW8Num32z3">
    <w:name w:val="WW8Num32z3"/>
    <w:rsid w:val="00A36FBA"/>
  </w:style>
  <w:style w:type="character" w:customStyle="1" w:styleId="WW8Num32z4">
    <w:name w:val="WW8Num32z4"/>
    <w:rsid w:val="00A36FBA"/>
  </w:style>
  <w:style w:type="character" w:customStyle="1" w:styleId="WW8Num32z5">
    <w:name w:val="WW8Num32z5"/>
    <w:rsid w:val="00A36FBA"/>
  </w:style>
  <w:style w:type="character" w:customStyle="1" w:styleId="WW8Num32z6">
    <w:name w:val="WW8Num32z6"/>
    <w:rsid w:val="00A36FBA"/>
  </w:style>
  <w:style w:type="character" w:customStyle="1" w:styleId="WW8Num32z7">
    <w:name w:val="WW8Num32z7"/>
    <w:rsid w:val="00A36FBA"/>
  </w:style>
  <w:style w:type="character" w:customStyle="1" w:styleId="WW8Num32z8">
    <w:name w:val="WW8Num32z8"/>
    <w:rsid w:val="00A36FBA"/>
  </w:style>
  <w:style w:type="character" w:customStyle="1" w:styleId="WW8Num33z0">
    <w:name w:val="WW8Num33z0"/>
    <w:rsid w:val="00A36FBA"/>
    <w:rPr>
      <w:rFonts w:ascii="Symbol" w:eastAsia="Calibri" w:hAnsi="Symbol" w:cs="Symbol"/>
    </w:rPr>
  </w:style>
  <w:style w:type="character" w:customStyle="1" w:styleId="WW8Num33z1">
    <w:name w:val="WW8Num33z1"/>
    <w:rsid w:val="00A36FBA"/>
    <w:rPr>
      <w:rFonts w:ascii="Courier New" w:hAnsi="Courier New" w:cs="Courier New"/>
    </w:rPr>
  </w:style>
  <w:style w:type="character" w:customStyle="1" w:styleId="WW8Num33z2">
    <w:name w:val="WW8Num33z2"/>
    <w:rsid w:val="00A36FBA"/>
    <w:rPr>
      <w:rFonts w:ascii="Wingdings" w:hAnsi="Wingdings" w:cs="Wingdings"/>
    </w:rPr>
  </w:style>
  <w:style w:type="character" w:customStyle="1" w:styleId="WW8Num34z0">
    <w:name w:val="WW8Num34z0"/>
    <w:rsid w:val="00A36FBA"/>
    <w:rPr>
      <w:rFonts w:ascii="Symbol" w:hAnsi="Symbol" w:cs="Symbol"/>
    </w:rPr>
  </w:style>
  <w:style w:type="character" w:customStyle="1" w:styleId="WW8Num34z1">
    <w:name w:val="WW8Num34z1"/>
    <w:rsid w:val="00A36FBA"/>
    <w:rPr>
      <w:rFonts w:ascii="Courier New" w:hAnsi="Courier New" w:cs="Courier New"/>
    </w:rPr>
  </w:style>
  <w:style w:type="character" w:customStyle="1" w:styleId="WW8Num34z2">
    <w:name w:val="WW8Num34z2"/>
    <w:rsid w:val="00A36FBA"/>
    <w:rPr>
      <w:rFonts w:ascii="Wingdings" w:hAnsi="Wingdings" w:cs="Wingdings"/>
    </w:rPr>
  </w:style>
  <w:style w:type="character" w:customStyle="1" w:styleId="WW8Num35z0">
    <w:name w:val="WW8Num35z0"/>
    <w:rsid w:val="00A36FBA"/>
    <w:rPr>
      <w:rFonts w:ascii="Calibri" w:eastAsia="Times New Roman" w:hAnsi="Calibri" w:cs="Calibri"/>
    </w:rPr>
  </w:style>
  <w:style w:type="character" w:customStyle="1" w:styleId="WW8Num35z1">
    <w:name w:val="WW8Num35z1"/>
    <w:rsid w:val="00A36FBA"/>
    <w:rPr>
      <w:rFonts w:ascii="Courier New" w:hAnsi="Courier New" w:cs="Courier New"/>
    </w:rPr>
  </w:style>
  <w:style w:type="character" w:customStyle="1" w:styleId="WW8Num35z2">
    <w:name w:val="WW8Num35z2"/>
    <w:rsid w:val="00A36FBA"/>
    <w:rPr>
      <w:rFonts w:ascii="Wingdings" w:hAnsi="Wingdings" w:cs="Wingdings"/>
    </w:rPr>
  </w:style>
  <w:style w:type="character" w:customStyle="1" w:styleId="WW8Num35z3">
    <w:name w:val="WW8Num35z3"/>
    <w:rsid w:val="00A36FBA"/>
    <w:rPr>
      <w:rFonts w:ascii="Symbol" w:hAnsi="Symbol" w:cs="Symbol"/>
    </w:rPr>
  </w:style>
  <w:style w:type="character" w:customStyle="1" w:styleId="WW8Num36z0">
    <w:name w:val="WW8Num36z0"/>
    <w:rsid w:val="00A36FBA"/>
    <w:rPr>
      <w:lang w:val="el-GR"/>
    </w:rPr>
  </w:style>
  <w:style w:type="character" w:customStyle="1" w:styleId="WW8Num36z1">
    <w:name w:val="WW8Num36z1"/>
    <w:rsid w:val="00A36FBA"/>
  </w:style>
  <w:style w:type="character" w:customStyle="1" w:styleId="WW8Num36z2">
    <w:name w:val="WW8Num36z2"/>
    <w:rsid w:val="00A36FBA"/>
  </w:style>
  <w:style w:type="character" w:customStyle="1" w:styleId="WW8Num36z3">
    <w:name w:val="WW8Num36z3"/>
    <w:rsid w:val="00A36FBA"/>
  </w:style>
  <w:style w:type="character" w:customStyle="1" w:styleId="WW8Num36z4">
    <w:name w:val="WW8Num36z4"/>
    <w:rsid w:val="00A36FBA"/>
  </w:style>
  <w:style w:type="character" w:customStyle="1" w:styleId="WW8Num36z5">
    <w:name w:val="WW8Num36z5"/>
    <w:rsid w:val="00A36FBA"/>
  </w:style>
  <w:style w:type="character" w:customStyle="1" w:styleId="WW8Num36z6">
    <w:name w:val="WW8Num36z6"/>
    <w:rsid w:val="00A36FBA"/>
  </w:style>
  <w:style w:type="character" w:customStyle="1" w:styleId="WW8Num36z7">
    <w:name w:val="WW8Num36z7"/>
    <w:rsid w:val="00A36FBA"/>
  </w:style>
  <w:style w:type="character" w:customStyle="1" w:styleId="WW8Num36z8">
    <w:name w:val="WW8Num36z8"/>
    <w:rsid w:val="00A36FBA"/>
  </w:style>
  <w:style w:type="character" w:customStyle="1" w:styleId="WW8Num37z0">
    <w:name w:val="WW8Num37z0"/>
    <w:rsid w:val="00A36FBA"/>
    <w:rPr>
      <w:rFonts w:ascii="Calibri" w:eastAsia="Times New Roman" w:hAnsi="Calibri" w:cs="Calibri"/>
    </w:rPr>
  </w:style>
  <w:style w:type="character" w:customStyle="1" w:styleId="WW8Num37z1">
    <w:name w:val="WW8Num37z1"/>
    <w:rsid w:val="00A36FBA"/>
    <w:rPr>
      <w:rFonts w:ascii="Courier New" w:hAnsi="Courier New" w:cs="Courier New"/>
    </w:rPr>
  </w:style>
  <w:style w:type="character" w:customStyle="1" w:styleId="WW8Num37z2">
    <w:name w:val="WW8Num37z2"/>
    <w:rsid w:val="00A36FBA"/>
    <w:rPr>
      <w:rFonts w:ascii="Wingdings" w:hAnsi="Wingdings" w:cs="Wingdings"/>
    </w:rPr>
  </w:style>
  <w:style w:type="character" w:customStyle="1" w:styleId="WW8Num37z3">
    <w:name w:val="WW8Num37z3"/>
    <w:rsid w:val="00A36FBA"/>
    <w:rPr>
      <w:rFonts w:ascii="Symbol" w:hAnsi="Symbol" w:cs="Symbol"/>
    </w:rPr>
  </w:style>
  <w:style w:type="character" w:customStyle="1" w:styleId="WW8Num38z0">
    <w:name w:val="WW8Num38z0"/>
    <w:rsid w:val="00A36FBA"/>
  </w:style>
  <w:style w:type="character" w:customStyle="1" w:styleId="WW8Num38z1">
    <w:name w:val="WW8Num38z1"/>
    <w:rsid w:val="00A36FBA"/>
  </w:style>
  <w:style w:type="character" w:customStyle="1" w:styleId="WW8Num38z2">
    <w:name w:val="WW8Num38z2"/>
    <w:rsid w:val="00A36FBA"/>
  </w:style>
  <w:style w:type="character" w:customStyle="1" w:styleId="WW8Num38z3">
    <w:name w:val="WW8Num38z3"/>
    <w:rsid w:val="00A36FBA"/>
  </w:style>
  <w:style w:type="character" w:customStyle="1" w:styleId="WW8Num38z4">
    <w:name w:val="WW8Num38z4"/>
    <w:rsid w:val="00A36FBA"/>
  </w:style>
  <w:style w:type="character" w:customStyle="1" w:styleId="WW8Num38z5">
    <w:name w:val="WW8Num38z5"/>
    <w:rsid w:val="00A36FBA"/>
  </w:style>
  <w:style w:type="character" w:customStyle="1" w:styleId="WW8Num38z6">
    <w:name w:val="WW8Num38z6"/>
    <w:rsid w:val="00A36FBA"/>
  </w:style>
  <w:style w:type="character" w:customStyle="1" w:styleId="WW8Num38z7">
    <w:name w:val="WW8Num38z7"/>
    <w:rsid w:val="00A36FBA"/>
  </w:style>
  <w:style w:type="character" w:customStyle="1" w:styleId="WW8Num38z8">
    <w:name w:val="WW8Num38z8"/>
    <w:rsid w:val="00A36FBA"/>
  </w:style>
  <w:style w:type="character" w:customStyle="1" w:styleId="WW-DefaultParagraphFont11111111111111111111">
    <w:name w:val="WW-Default Paragraph Font11111111111111111111"/>
    <w:rsid w:val="00A36FBA"/>
  </w:style>
  <w:style w:type="character" w:customStyle="1" w:styleId="WW8Num4z1">
    <w:name w:val="WW8Num4z1"/>
    <w:rsid w:val="00A36FBA"/>
    <w:rPr>
      <w:rFonts w:cs="Times New Roman"/>
    </w:rPr>
  </w:style>
  <w:style w:type="character" w:customStyle="1" w:styleId="WW8Num5z1">
    <w:name w:val="WW8Num5z1"/>
    <w:rsid w:val="00A36FBA"/>
    <w:rPr>
      <w:rFonts w:cs="Times New Roman"/>
    </w:rPr>
  </w:style>
  <w:style w:type="character" w:customStyle="1" w:styleId="WW8Num29z4">
    <w:name w:val="WW8Num29z4"/>
    <w:rsid w:val="00A36FBA"/>
  </w:style>
  <w:style w:type="character" w:customStyle="1" w:styleId="WW8Num29z5">
    <w:name w:val="WW8Num29z5"/>
    <w:rsid w:val="00A36FBA"/>
  </w:style>
  <w:style w:type="character" w:customStyle="1" w:styleId="WW8Num29z6">
    <w:name w:val="WW8Num29z6"/>
    <w:rsid w:val="00A36FBA"/>
  </w:style>
  <w:style w:type="character" w:customStyle="1" w:styleId="WW8Num29z7">
    <w:name w:val="WW8Num29z7"/>
    <w:rsid w:val="00A36FBA"/>
  </w:style>
  <w:style w:type="character" w:customStyle="1" w:styleId="WW8Num29z8">
    <w:name w:val="WW8Num29z8"/>
    <w:rsid w:val="00A36FBA"/>
  </w:style>
  <w:style w:type="character" w:customStyle="1" w:styleId="WW8Num30z3">
    <w:name w:val="WW8Num30z3"/>
    <w:rsid w:val="00A36FBA"/>
    <w:rPr>
      <w:rFonts w:ascii="Symbol" w:hAnsi="Symbol" w:cs="Symbol"/>
    </w:rPr>
  </w:style>
  <w:style w:type="character" w:customStyle="1" w:styleId="WW8Num31z1">
    <w:name w:val="WW8Num31z1"/>
    <w:rsid w:val="00A36FBA"/>
  </w:style>
  <w:style w:type="character" w:customStyle="1" w:styleId="WW8Num31z2">
    <w:name w:val="WW8Num31z2"/>
    <w:rsid w:val="00A36FBA"/>
  </w:style>
  <w:style w:type="character" w:customStyle="1" w:styleId="WW8Num31z3">
    <w:name w:val="WW8Num31z3"/>
    <w:rsid w:val="00A36FBA"/>
  </w:style>
  <w:style w:type="character" w:customStyle="1" w:styleId="WW8Num31z4">
    <w:name w:val="WW8Num31z4"/>
    <w:rsid w:val="00A36FBA"/>
  </w:style>
  <w:style w:type="character" w:customStyle="1" w:styleId="WW8Num31z5">
    <w:name w:val="WW8Num31z5"/>
    <w:rsid w:val="00A36FBA"/>
  </w:style>
  <w:style w:type="character" w:customStyle="1" w:styleId="WW8Num31z6">
    <w:name w:val="WW8Num31z6"/>
    <w:rsid w:val="00A36FBA"/>
  </w:style>
  <w:style w:type="character" w:customStyle="1" w:styleId="WW8Num31z7">
    <w:name w:val="WW8Num31z7"/>
    <w:rsid w:val="00A36FBA"/>
  </w:style>
  <w:style w:type="character" w:customStyle="1" w:styleId="WW8Num31z8">
    <w:name w:val="WW8Num31z8"/>
    <w:rsid w:val="00A36FBA"/>
  </w:style>
  <w:style w:type="character" w:customStyle="1" w:styleId="WW8Num39z0">
    <w:name w:val="WW8Num39z0"/>
    <w:rsid w:val="00A36FBA"/>
    <w:rPr>
      <w:rFonts w:ascii="Calibri" w:eastAsia="Times New Roman" w:hAnsi="Calibri" w:cs="Calibri"/>
    </w:rPr>
  </w:style>
  <w:style w:type="character" w:customStyle="1" w:styleId="WW8Num39z1">
    <w:name w:val="WW8Num39z1"/>
    <w:rsid w:val="00A36FBA"/>
    <w:rPr>
      <w:rFonts w:ascii="Courier New" w:hAnsi="Courier New" w:cs="Courier New"/>
    </w:rPr>
  </w:style>
  <w:style w:type="character" w:customStyle="1" w:styleId="WW8Num39z2">
    <w:name w:val="WW8Num39z2"/>
    <w:rsid w:val="00A36FBA"/>
    <w:rPr>
      <w:rFonts w:ascii="Wingdings" w:hAnsi="Wingdings" w:cs="Wingdings"/>
    </w:rPr>
  </w:style>
  <w:style w:type="character" w:customStyle="1" w:styleId="WW8Num39z3">
    <w:name w:val="WW8Num39z3"/>
    <w:rsid w:val="00A36FBA"/>
    <w:rPr>
      <w:rFonts w:ascii="Symbol" w:hAnsi="Symbol" w:cs="Symbol"/>
    </w:rPr>
  </w:style>
  <w:style w:type="character" w:customStyle="1" w:styleId="WW8Num40z0">
    <w:name w:val="WW8Num40z0"/>
    <w:rsid w:val="00A36FBA"/>
    <w:rPr>
      <w:rFonts w:ascii="Symbol" w:hAnsi="Symbol" w:cs="Symbol"/>
    </w:rPr>
  </w:style>
  <w:style w:type="character" w:customStyle="1" w:styleId="WW8Num40z1">
    <w:name w:val="WW8Num40z1"/>
    <w:rsid w:val="00A36FBA"/>
    <w:rPr>
      <w:rFonts w:ascii="Courier New" w:hAnsi="Courier New" w:cs="Courier New"/>
    </w:rPr>
  </w:style>
  <w:style w:type="character" w:customStyle="1" w:styleId="WW8Num40z2">
    <w:name w:val="WW8Num40z2"/>
    <w:rsid w:val="00A36FBA"/>
    <w:rPr>
      <w:rFonts w:ascii="Wingdings" w:hAnsi="Wingdings" w:cs="Wingdings"/>
    </w:rPr>
  </w:style>
  <w:style w:type="character" w:customStyle="1" w:styleId="WW8Num41z0">
    <w:name w:val="WW8Num41z0"/>
    <w:rsid w:val="00A36FBA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36FBA"/>
    <w:rPr>
      <w:rFonts w:cs="Times New Roman"/>
    </w:rPr>
  </w:style>
  <w:style w:type="character" w:customStyle="1" w:styleId="WW8Num41z2">
    <w:name w:val="WW8Num41z2"/>
    <w:rsid w:val="00A36FBA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36FBA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36FBA"/>
  </w:style>
  <w:style w:type="character" w:customStyle="1" w:styleId="Heading1Char">
    <w:name w:val="Heading 1 Char"/>
    <w:rsid w:val="00A36FB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36FBA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36FB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36FBA"/>
    <w:rPr>
      <w:sz w:val="24"/>
      <w:szCs w:val="24"/>
      <w:lang w:val="en-GB"/>
    </w:rPr>
  </w:style>
  <w:style w:type="character" w:customStyle="1" w:styleId="FooterChar">
    <w:name w:val="Footer Char"/>
    <w:rsid w:val="00A36FBA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A36FBA"/>
    <w:rPr>
      <w:sz w:val="16"/>
    </w:rPr>
  </w:style>
  <w:style w:type="character" w:styleId="-">
    <w:name w:val="Hyperlink"/>
    <w:uiPriority w:val="99"/>
    <w:rsid w:val="00A36FBA"/>
    <w:rPr>
      <w:color w:val="0000FF"/>
      <w:u w:val="single"/>
    </w:rPr>
  </w:style>
  <w:style w:type="character" w:customStyle="1" w:styleId="HeaderChar">
    <w:name w:val="Header Char"/>
    <w:rsid w:val="00A36FBA"/>
    <w:rPr>
      <w:rFonts w:cs="Times New Roman"/>
      <w:sz w:val="24"/>
      <w:szCs w:val="24"/>
      <w:lang w:val="en-GB"/>
    </w:rPr>
  </w:style>
  <w:style w:type="character" w:styleId="a3">
    <w:name w:val="page number"/>
    <w:rsid w:val="00A36FBA"/>
    <w:rPr>
      <w:rFonts w:cs="Times New Roman"/>
    </w:rPr>
  </w:style>
  <w:style w:type="character" w:customStyle="1" w:styleId="BalloonTextChar">
    <w:name w:val="Balloon Text Char"/>
    <w:rsid w:val="00A36FBA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36FBA"/>
    <w:rPr>
      <w:rFonts w:cs="Times New Roman"/>
      <w:lang w:val="en-GB"/>
    </w:rPr>
  </w:style>
  <w:style w:type="character" w:customStyle="1" w:styleId="CommentSubjectChar">
    <w:name w:val="Comment Subject Char"/>
    <w:rsid w:val="00A36FBA"/>
    <w:rPr>
      <w:rFonts w:cs="Times New Roman"/>
      <w:b/>
      <w:bCs/>
      <w:lang w:val="en-GB"/>
    </w:rPr>
  </w:style>
  <w:style w:type="character" w:customStyle="1" w:styleId="BodyTextChar">
    <w:name w:val="Body Text Char"/>
    <w:rsid w:val="00A36FBA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A36FBA"/>
    <w:rPr>
      <w:rFonts w:cs="Times New Roman"/>
      <w:color w:val="808080"/>
    </w:rPr>
  </w:style>
  <w:style w:type="character" w:customStyle="1" w:styleId="a4">
    <w:name w:val="Χαρακτήρες υποσημείωσης"/>
    <w:qFormat/>
    <w:rsid w:val="00A36FBA"/>
    <w:rPr>
      <w:rFonts w:cs="Times New Roman"/>
      <w:vertAlign w:val="superscript"/>
    </w:rPr>
  </w:style>
  <w:style w:type="character" w:customStyle="1" w:styleId="FootnoteTextChar">
    <w:name w:val="Footnote Text Char"/>
    <w:rsid w:val="00A36FBA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A36FBA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36FBA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36FB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36FBA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36FBA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36FBA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A36FBA"/>
    <w:rPr>
      <w:vertAlign w:val="superscript"/>
    </w:rPr>
  </w:style>
  <w:style w:type="character" w:customStyle="1" w:styleId="FootnoteReference2">
    <w:name w:val="Footnote Reference2"/>
    <w:rsid w:val="00A36FBA"/>
    <w:rPr>
      <w:vertAlign w:val="superscript"/>
    </w:rPr>
  </w:style>
  <w:style w:type="character" w:customStyle="1" w:styleId="EndnoteReference1">
    <w:name w:val="Endnote Reference1"/>
    <w:rsid w:val="00A36FBA"/>
    <w:rPr>
      <w:vertAlign w:val="superscript"/>
    </w:rPr>
  </w:style>
  <w:style w:type="character" w:customStyle="1" w:styleId="a6">
    <w:name w:val="Κουκκίδες"/>
    <w:rsid w:val="00A36FBA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A36FBA"/>
    <w:rPr>
      <w:b/>
      <w:bCs/>
    </w:rPr>
  </w:style>
  <w:style w:type="character" w:customStyle="1" w:styleId="11">
    <w:name w:val="Προεπιλεγμένη γραμματοσειρά1"/>
    <w:rsid w:val="00A36FBA"/>
  </w:style>
  <w:style w:type="character" w:customStyle="1" w:styleId="a8">
    <w:name w:val="Σύμβολο υποσημείωσης"/>
    <w:rsid w:val="00A36FBA"/>
    <w:rPr>
      <w:vertAlign w:val="superscript"/>
    </w:rPr>
  </w:style>
  <w:style w:type="character" w:styleId="a9">
    <w:name w:val="Emphasis"/>
    <w:uiPriority w:val="20"/>
    <w:qFormat/>
    <w:rsid w:val="00A36FBA"/>
    <w:rPr>
      <w:i/>
      <w:iCs/>
    </w:rPr>
  </w:style>
  <w:style w:type="character" w:customStyle="1" w:styleId="aa">
    <w:name w:val="Χαρακτήρες αρίθμησης"/>
    <w:rsid w:val="00A36FBA"/>
  </w:style>
  <w:style w:type="character" w:customStyle="1" w:styleId="normalwithoutspacingChar">
    <w:name w:val="normal_without_spacing Char"/>
    <w:rsid w:val="00A36FBA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36FBA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36FBA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36FBA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36FBA"/>
  </w:style>
  <w:style w:type="character" w:customStyle="1" w:styleId="BodyTextIndent3Char">
    <w:name w:val="Body Text Indent 3 Char"/>
    <w:rsid w:val="00A36FBA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36FBA"/>
    <w:rPr>
      <w:vertAlign w:val="superscript"/>
    </w:rPr>
  </w:style>
  <w:style w:type="character" w:customStyle="1" w:styleId="WW-EndnoteReference">
    <w:name w:val="WW-Endnote Reference"/>
    <w:rsid w:val="00A36FBA"/>
    <w:rPr>
      <w:vertAlign w:val="superscript"/>
    </w:rPr>
  </w:style>
  <w:style w:type="character" w:customStyle="1" w:styleId="FootnoteReference1">
    <w:name w:val="Footnote Reference1"/>
    <w:rsid w:val="00A36FBA"/>
    <w:rPr>
      <w:vertAlign w:val="superscript"/>
    </w:rPr>
  </w:style>
  <w:style w:type="character" w:customStyle="1" w:styleId="FootnoteTextChar2">
    <w:name w:val="Footnote Text Char2"/>
    <w:rsid w:val="00A36FBA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36FB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36FBA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36FBA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36FBA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36FBA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36FBA"/>
    <w:rPr>
      <w:vertAlign w:val="superscript"/>
    </w:rPr>
  </w:style>
  <w:style w:type="character" w:customStyle="1" w:styleId="WW-EndnoteReference1">
    <w:name w:val="WW-Endnote Reference1"/>
    <w:rsid w:val="00A36FBA"/>
    <w:rPr>
      <w:vertAlign w:val="superscript"/>
    </w:rPr>
  </w:style>
  <w:style w:type="character" w:customStyle="1" w:styleId="WW-FootnoteReference2">
    <w:name w:val="WW-Footnote Reference2"/>
    <w:rsid w:val="00A36FBA"/>
    <w:rPr>
      <w:vertAlign w:val="superscript"/>
    </w:rPr>
  </w:style>
  <w:style w:type="character" w:customStyle="1" w:styleId="WW-EndnoteReference2">
    <w:name w:val="WW-Endnote Reference2"/>
    <w:rsid w:val="00A36FBA"/>
    <w:rPr>
      <w:vertAlign w:val="superscript"/>
    </w:rPr>
  </w:style>
  <w:style w:type="character" w:customStyle="1" w:styleId="FootnoteTextChar3">
    <w:name w:val="Footnote Text Char3"/>
    <w:rsid w:val="00A36FBA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36FB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36FBA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36FBA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A36FBA"/>
    <w:rPr>
      <w:vertAlign w:val="superscript"/>
    </w:rPr>
  </w:style>
  <w:style w:type="character" w:customStyle="1" w:styleId="13">
    <w:name w:val="Παραπομπή σημείωσης τέλους1"/>
    <w:rsid w:val="00A36FBA"/>
    <w:rPr>
      <w:vertAlign w:val="superscript"/>
    </w:rPr>
  </w:style>
  <w:style w:type="character" w:customStyle="1" w:styleId="Char">
    <w:name w:val="Κείμενο πλαισίου Char"/>
    <w:uiPriority w:val="99"/>
    <w:qFormat/>
    <w:rsid w:val="00A36FBA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A36FBA"/>
    <w:rPr>
      <w:sz w:val="16"/>
      <w:szCs w:val="16"/>
    </w:rPr>
  </w:style>
  <w:style w:type="character" w:customStyle="1" w:styleId="Char0">
    <w:name w:val="Κείμενο σχολίου Char"/>
    <w:uiPriority w:val="99"/>
    <w:rsid w:val="00A36FBA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A36FBA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A36FBA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36FBA"/>
    <w:rPr>
      <w:vertAlign w:val="superscript"/>
    </w:rPr>
  </w:style>
  <w:style w:type="character" w:customStyle="1" w:styleId="WW-EndnoteReference3">
    <w:name w:val="WW-Endnote Reference3"/>
    <w:rsid w:val="00A36FBA"/>
    <w:rPr>
      <w:vertAlign w:val="superscript"/>
    </w:rPr>
  </w:style>
  <w:style w:type="character" w:customStyle="1" w:styleId="WW-FootnoteReference4">
    <w:name w:val="WW-Footnote Reference4"/>
    <w:rsid w:val="00A36FBA"/>
    <w:rPr>
      <w:vertAlign w:val="superscript"/>
    </w:rPr>
  </w:style>
  <w:style w:type="character" w:customStyle="1" w:styleId="WW-EndnoteReference4">
    <w:name w:val="WW-Endnote Reference4"/>
    <w:rsid w:val="00A36FBA"/>
    <w:rPr>
      <w:vertAlign w:val="superscript"/>
    </w:rPr>
  </w:style>
  <w:style w:type="character" w:customStyle="1" w:styleId="WW-FootnoteReference5">
    <w:name w:val="WW-Footnote Reference5"/>
    <w:rsid w:val="00A36FBA"/>
    <w:rPr>
      <w:vertAlign w:val="superscript"/>
    </w:rPr>
  </w:style>
  <w:style w:type="character" w:customStyle="1" w:styleId="WW-EndnoteReference5">
    <w:name w:val="WW-Endnote Reference5"/>
    <w:rsid w:val="00A36FBA"/>
    <w:rPr>
      <w:vertAlign w:val="superscript"/>
    </w:rPr>
  </w:style>
  <w:style w:type="character" w:customStyle="1" w:styleId="WW-FootnoteReference6">
    <w:name w:val="WW-Footnote Reference6"/>
    <w:rsid w:val="00A36FBA"/>
    <w:rPr>
      <w:vertAlign w:val="superscript"/>
    </w:rPr>
  </w:style>
  <w:style w:type="character" w:styleId="-0">
    <w:name w:val="FollowedHyperlink"/>
    <w:uiPriority w:val="99"/>
    <w:rsid w:val="00A36FBA"/>
    <w:rPr>
      <w:color w:val="800000"/>
      <w:u w:val="single"/>
      <w:lang/>
    </w:rPr>
  </w:style>
  <w:style w:type="character" w:customStyle="1" w:styleId="WW-EndnoteReference6">
    <w:name w:val="WW-Endnote Reference6"/>
    <w:rsid w:val="00A36FBA"/>
    <w:rPr>
      <w:vertAlign w:val="superscript"/>
    </w:rPr>
  </w:style>
  <w:style w:type="character" w:customStyle="1" w:styleId="WW-FootnoteReference7">
    <w:name w:val="WW-Footnote Reference7"/>
    <w:rsid w:val="00A36FBA"/>
    <w:rPr>
      <w:vertAlign w:val="superscript"/>
    </w:rPr>
  </w:style>
  <w:style w:type="character" w:customStyle="1" w:styleId="WW-EndnoteReference7">
    <w:name w:val="WW-Endnote Reference7"/>
    <w:rsid w:val="00A36FBA"/>
    <w:rPr>
      <w:vertAlign w:val="superscript"/>
    </w:rPr>
  </w:style>
  <w:style w:type="character" w:customStyle="1" w:styleId="WW-FootnoteReference8">
    <w:name w:val="WW-Footnote Reference8"/>
    <w:rsid w:val="00A36FBA"/>
    <w:rPr>
      <w:vertAlign w:val="superscript"/>
    </w:rPr>
  </w:style>
  <w:style w:type="character" w:customStyle="1" w:styleId="WW-EndnoteReference8">
    <w:name w:val="WW-Endnote Reference8"/>
    <w:rsid w:val="00A36FBA"/>
    <w:rPr>
      <w:vertAlign w:val="superscript"/>
    </w:rPr>
  </w:style>
  <w:style w:type="character" w:customStyle="1" w:styleId="WW-FootnoteReference9">
    <w:name w:val="WW-Footnote Reference9"/>
    <w:rsid w:val="00A36FBA"/>
    <w:rPr>
      <w:vertAlign w:val="superscript"/>
    </w:rPr>
  </w:style>
  <w:style w:type="character" w:customStyle="1" w:styleId="WW-EndnoteReference9">
    <w:name w:val="WW-Endnote Reference9"/>
    <w:rsid w:val="00A36FBA"/>
    <w:rPr>
      <w:vertAlign w:val="superscript"/>
    </w:rPr>
  </w:style>
  <w:style w:type="character" w:customStyle="1" w:styleId="WW-FootnoteReference10">
    <w:name w:val="WW-Footnote Reference10"/>
    <w:rsid w:val="00A36FBA"/>
    <w:rPr>
      <w:vertAlign w:val="superscript"/>
    </w:rPr>
  </w:style>
  <w:style w:type="character" w:customStyle="1" w:styleId="WW-EndnoteReference10">
    <w:name w:val="WW-Endnote Reference10"/>
    <w:rsid w:val="00A36FBA"/>
    <w:rPr>
      <w:vertAlign w:val="superscript"/>
    </w:rPr>
  </w:style>
  <w:style w:type="character" w:customStyle="1" w:styleId="WW-FootnoteReference11">
    <w:name w:val="WW-Footnote Reference11"/>
    <w:rsid w:val="00A36FBA"/>
    <w:rPr>
      <w:vertAlign w:val="superscript"/>
    </w:rPr>
  </w:style>
  <w:style w:type="character" w:customStyle="1" w:styleId="WW-EndnoteReference11">
    <w:name w:val="WW-Endnote Reference11"/>
    <w:rsid w:val="00A36FBA"/>
    <w:rPr>
      <w:vertAlign w:val="superscript"/>
    </w:rPr>
  </w:style>
  <w:style w:type="character" w:customStyle="1" w:styleId="WW-FootnoteReference12">
    <w:name w:val="WW-Footnote Reference12"/>
    <w:rsid w:val="00A36FBA"/>
    <w:rPr>
      <w:vertAlign w:val="superscript"/>
    </w:rPr>
  </w:style>
  <w:style w:type="character" w:customStyle="1" w:styleId="WW-EndnoteReference12">
    <w:name w:val="WW-Endnote Reference12"/>
    <w:rsid w:val="00A36FBA"/>
    <w:rPr>
      <w:vertAlign w:val="superscript"/>
    </w:rPr>
  </w:style>
  <w:style w:type="character" w:customStyle="1" w:styleId="WW-FootnoteReference13">
    <w:name w:val="WW-Footnote Reference13"/>
    <w:rsid w:val="00A36FBA"/>
    <w:rPr>
      <w:vertAlign w:val="superscript"/>
    </w:rPr>
  </w:style>
  <w:style w:type="character" w:customStyle="1" w:styleId="WW-EndnoteReference13">
    <w:name w:val="WW-Endnote Reference13"/>
    <w:rsid w:val="00A36FBA"/>
    <w:rPr>
      <w:vertAlign w:val="superscript"/>
    </w:rPr>
  </w:style>
  <w:style w:type="character" w:customStyle="1" w:styleId="41">
    <w:name w:val="Παραπομπή υποσημείωσης4"/>
    <w:rsid w:val="00A36FBA"/>
    <w:rPr>
      <w:vertAlign w:val="superscript"/>
    </w:rPr>
  </w:style>
  <w:style w:type="character" w:customStyle="1" w:styleId="ab">
    <w:name w:val="Σύμβολα σημείωσης τέλους"/>
    <w:rsid w:val="00A36FBA"/>
    <w:rPr>
      <w:vertAlign w:val="superscript"/>
    </w:rPr>
  </w:style>
  <w:style w:type="character" w:customStyle="1" w:styleId="23">
    <w:name w:val="Παραπομπή υποσημείωσης2"/>
    <w:rsid w:val="00A36FBA"/>
    <w:rPr>
      <w:vertAlign w:val="superscript"/>
    </w:rPr>
  </w:style>
  <w:style w:type="character" w:customStyle="1" w:styleId="24">
    <w:name w:val="Παραπομπή σημείωσης τέλους2"/>
    <w:rsid w:val="00A36FBA"/>
    <w:rPr>
      <w:vertAlign w:val="superscript"/>
    </w:rPr>
  </w:style>
  <w:style w:type="character" w:customStyle="1" w:styleId="WW-FootnoteReference14">
    <w:name w:val="WW-Footnote Reference14"/>
    <w:rsid w:val="00A36FBA"/>
    <w:rPr>
      <w:vertAlign w:val="superscript"/>
    </w:rPr>
  </w:style>
  <w:style w:type="character" w:customStyle="1" w:styleId="WW-EndnoteReference14">
    <w:name w:val="WW-Endnote Reference14"/>
    <w:rsid w:val="00A36FBA"/>
    <w:rPr>
      <w:vertAlign w:val="superscript"/>
    </w:rPr>
  </w:style>
  <w:style w:type="character" w:customStyle="1" w:styleId="WW-FootnoteReference15">
    <w:name w:val="WW-Footnote Reference15"/>
    <w:rsid w:val="00A36FBA"/>
    <w:rPr>
      <w:vertAlign w:val="superscript"/>
    </w:rPr>
  </w:style>
  <w:style w:type="character" w:customStyle="1" w:styleId="WW-EndnoteReference15">
    <w:name w:val="WW-Endnote Reference15"/>
    <w:rsid w:val="00A36FBA"/>
    <w:rPr>
      <w:vertAlign w:val="superscript"/>
    </w:rPr>
  </w:style>
  <w:style w:type="character" w:customStyle="1" w:styleId="WW-FootnoteReference16">
    <w:name w:val="WW-Footnote Reference16"/>
    <w:rsid w:val="00A36FBA"/>
    <w:rPr>
      <w:vertAlign w:val="superscript"/>
    </w:rPr>
  </w:style>
  <w:style w:type="character" w:customStyle="1" w:styleId="WW-EndnoteReference16">
    <w:name w:val="WW-Endnote Reference16"/>
    <w:rsid w:val="00A36FBA"/>
    <w:rPr>
      <w:vertAlign w:val="superscript"/>
    </w:rPr>
  </w:style>
  <w:style w:type="character" w:customStyle="1" w:styleId="WW-FootnoteReference17">
    <w:name w:val="WW-Footnote Reference17"/>
    <w:rsid w:val="00A36FBA"/>
    <w:rPr>
      <w:vertAlign w:val="superscript"/>
    </w:rPr>
  </w:style>
  <w:style w:type="character" w:customStyle="1" w:styleId="WW-EndnoteReference17">
    <w:name w:val="WW-Endnote Reference17"/>
    <w:rsid w:val="00A36FBA"/>
    <w:rPr>
      <w:vertAlign w:val="superscript"/>
    </w:rPr>
  </w:style>
  <w:style w:type="character" w:customStyle="1" w:styleId="31">
    <w:name w:val="Παραπομπή υποσημείωσης3"/>
    <w:rsid w:val="00A36FBA"/>
    <w:rPr>
      <w:vertAlign w:val="superscript"/>
    </w:rPr>
  </w:style>
  <w:style w:type="character" w:customStyle="1" w:styleId="32">
    <w:name w:val="Παραπομπή σημείωσης τέλους3"/>
    <w:rsid w:val="00A36FBA"/>
    <w:rPr>
      <w:vertAlign w:val="superscript"/>
    </w:rPr>
  </w:style>
  <w:style w:type="character" w:customStyle="1" w:styleId="WW-FootnoteReference18">
    <w:name w:val="WW-Footnote Reference18"/>
    <w:rsid w:val="00A36FBA"/>
    <w:rPr>
      <w:vertAlign w:val="superscript"/>
    </w:rPr>
  </w:style>
  <w:style w:type="character" w:customStyle="1" w:styleId="WW-EndnoteReference18">
    <w:name w:val="WW-Endnote Reference18"/>
    <w:rsid w:val="00A36FBA"/>
    <w:rPr>
      <w:vertAlign w:val="superscript"/>
    </w:rPr>
  </w:style>
  <w:style w:type="character" w:customStyle="1" w:styleId="WW-FootnoteReference19">
    <w:name w:val="WW-Footnote Reference19"/>
    <w:rsid w:val="00A36FBA"/>
    <w:rPr>
      <w:vertAlign w:val="superscript"/>
    </w:rPr>
  </w:style>
  <w:style w:type="character" w:customStyle="1" w:styleId="WW-EndnoteReference19">
    <w:name w:val="WW-Endnote Reference19"/>
    <w:rsid w:val="00A36FBA"/>
    <w:rPr>
      <w:vertAlign w:val="superscript"/>
    </w:rPr>
  </w:style>
  <w:style w:type="character" w:customStyle="1" w:styleId="WW-FootnoteReference20">
    <w:name w:val="WW-Footnote Reference20"/>
    <w:rsid w:val="00A36FBA"/>
    <w:rPr>
      <w:vertAlign w:val="superscript"/>
    </w:rPr>
  </w:style>
  <w:style w:type="character" w:customStyle="1" w:styleId="WW-EndnoteReference20">
    <w:name w:val="WW-Endnote Reference20"/>
    <w:rsid w:val="00A36FBA"/>
    <w:rPr>
      <w:vertAlign w:val="superscript"/>
    </w:rPr>
  </w:style>
  <w:style w:type="character" w:customStyle="1" w:styleId="ac">
    <w:name w:val="Σύνδεση ευρετηρίου"/>
    <w:rsid w:val="00A36FBA"/>
  </w:style>
  <w:style w:type="character" w:customStyle="1" w:styleId="WW-0">
    <w:name w:val="WW-Παραπομπή υποσημείωσης"/>
    <w:rsid w:val="00A36FBA"/>
    <w:rPr>
      <w:vertAlign w:val="superscript"/>
    </w:rPr>
  </w:style>
  <w:style w:type="character" w:customStyle="1" w:styleId="42">
    <w:name w:val="Παραπομπή σημείωσης τέλους4"/>
    <w:rsid w:val="00A36FBA"/>
    <w:rPr>
      <w:vertAlign w:val="superscript"/>
    </w:rPr>
  </w:style>
  <w:style w:type="character" w:customStyle="1" w:styleId="Char2">
    <w:name w:val="Κείμενο υποσημείωσης Char"/>
    <w:rsid w:val="00A36FBA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A36FBA"/>
    <w:rPr>
      <w:vertAlign w:val="superscript"/>
    </w:rPr>
  </w:style>
  <w:style w:type="character" w:styleId="ae">
    <w:name w:val="endnote reference"/>
    <w:rsid w:val="00A36FBA"/>
    <w:rPr>
      <w:vertAlign w:val="superscript"/>
    </w:rPr>
  </w:style>
  <w:style w:type="character" w:customStyle="1" w:styleId="WW-FootnoteReference123">
    <w:name w:val="WW-Footnote Reference123"/>
    <w:rsid w:val="00A36FBA"/>
    <w:rPr>
      <w:vertAlign w:val="superscript"/>
    </w:rPr>
  </w:style>
  <w:style w:type="paragraph" w:customStyle="1" w:styleId="af">
    <w:name w:val="Επικεφαλίδα"/>
    <w:basedOn w:val="a"/>
    <w:next w:val="af0"/>
    <w:qFormat/>
    <w:rsid w:val="00A36FBA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uiPriority w:val="99"/>
    <w:qFormat/>
    <w:rsid w:val="00A36FBA"/>
    <w:pPr>
      <w:spacing w:after="240"/>
    </w:pPr>
  </w:style>
  <w:style w:type="character" w:customStyle="1" w:styleId="Char3">
    <w:name w:val="Σώμα κειμένου Char"/>
    <w:basedOn w:val="a0"/>
    <w:link w:val="af0"/>
    <w:uiPriority w:val="99"/>
    <w:rsid w:val="00A36FBA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A36FBA"/>
    <w:rPr>
      <w:rFonts w:cs="Mangal"/>
    </w:rPr>
  </w:style>
  <w:style w:type="paragraph" w:customStyle="1" w:styleId="43">
    <w:name w:val="Λεζάντα4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qFormat/>
    <w:rsid w:val="00A36FBA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36FB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36FBA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A36FB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36FBA"/>
  </w:style>
  <w:style w:type="paragraph" w:customStyle="1" w:styleId="inserttext">
    <w:name w:val="insert text"/>
    <w:basedOn w:val="a"/>
    <w:rsid w:val="00A36FB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A36FBA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qFormat/>
    <w:rsid w:val="00A36FBA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A36FBA"/>
  </w:style>
  <w:style w:type="character" w:customStyle="1" w:styleId="Char5">
    <w:name w:val="Κεφαλίδα Char"/>
    <w:basedOn w:val="a0"/>
    <w:link w:val="af4"/>
    <w:uiPriority w:val="99"/>
    <w:rsid w:val="00A36FBA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A36FB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A36FBA"/>
    <w:rPr>
      <w:sz w:val="20"/>
      <w:szCs w:val="20"/>
    </w:rPr>
  </w:style>
  <w:style w:type="paragraph" w:customStyle="1" w:styleId="28">
    <w:name w:val="Θέμα σχολίου2"/>
    <w:basedOn w:val="27"/>
    <w:next w:val="27"/>
    <w:rsid w:val="00A36FBA"/>
    <w:rPr>
      <w:b/>
      <w:bCs/>
    </w:rPr>
  </w:style>
  <w:style w:type="paragraph" w:customStyle="1" w:styleId="29">
    <w:name w:val="Αναθεώρηση2"/>
    <w:rsid w:val="00A36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A36FB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A36FBA"/>
    <w:pPr>
      <w:spacing w:after="200"/>
      <w:ind w:left="720"/>
    </w:pPr>
  </w:style>
  <w:style w:type="paragraph" w:styleId="af5">
    <w:name w:val="footnote text"/>
    <w:basedOn w:val="a"/>
    <w:link w:val="Char10"/>
    <w:rsid w:val="00A36FBA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5"/>
    <w:rsid w:val="00A36FBA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A36FBA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A36FBA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36FBA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A36FBA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A36FBA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A36FBA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rsid w:val="00A36FBA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rsid w:val="00A36FBA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A36FB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36FBA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36FBA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A36FBA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6"/>
    <w:rsid w:val="00A36FBA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A36F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A36FBA"/>
  </w:style>
  <w:style w:type="paragraph" w:styleId="af8">
    <w:name w:val="Body Text Indent"/>
    <w:basedOn w:val="a"/>
    <w:link w:val="Char7"/>
    <w:rsid w:val="00A36FBA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8"/>
    <w:rsid w:val="00A36FBA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A36FBA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A36FBA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A3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36FBA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A36FB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A36FBA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qFormat/>
    <w:rsid w:val="00A36FBA"/>
    <w:pPr>
      <w:suppressLineNumbers/>
    </w:pPr>
  </w:style>
  <w:style w:type="paragraph" w:customStyle="1" w:styleId="afa">
    <w:name w:val="Επικεφαλίδα πίνακα"/>
    <w:basedOn w:val="af9"/>
    <w:rsid w:val="00A36FBA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36FBA"/>
  </w:style>
  <w:style w:type="paragraph" w:customStyle="1" w:styleId="Standard">
    <w:name w:val="Standard"/>
    <w:rsid w:val="00A36FB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A36FBA"/>
    <w:pPr>
      <w:spacing w:after="120"/>
    </w:pPr>
  </w:style>
  <w:style w:type="paragraph" w:customStyle="1" w:styleId="Footnote">
    <w:name w:val="Footnote"/>
    <w:basedOn w:val="Standard"/>
    <w:rsid w:val="00A36FBA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A36FBA"/>
    <w:rPr>
      <w:sz w:val="16"/>
      <w:szCs w:val="16"/>
    </w:rPr>
  </w:style>
  <w:style w:type="paragraph" w:customStyle="1" w:styleId="fooot">
    <w:name w:val="fooot"/>
    <w:basedOn w:val="footers"/>
    <w:rsid w:val="00A36FBA"/>
  </w:style>
  <w:style w:type="paragraph" w:customStyle="1" w:styleId="1a">
    <w:name w:val="Κείμενο πλαισίου1"/>
    <w:basedOn w:val="a"/>
    <w:rsid w:val="00A36FB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A36FBA"/>
    <w:rPr>
      <w:sz w:val="20"/>
      <w:szCs w:val="20"/>
    </w:rPr>
  </w:style>
  <w:style w:type="paragraph" w:customStyle="1" w:styleId="1c">
    <w:name w:val="Θέμα σχολίου1"/>
    <w:basedOn w:val="1b"/>
    <w:next w:val="1b"/>
    <w:rsid w:val="00A36FBA"/>
    <w:rPr>
      <w:b/>
      <w:bCs/>
    </w:rPr>
  </w:style>
  <w:style w:type="paragraph" w:customStyle="1" w:styleId="-HTML1">
    <w:name w:val="Προ-διαμορφωμένο HTML1"/>
    <w:basedOn w:val="a"/>
    <w:rsid w:val="00A3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A36FBA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A36FB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A36FBA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A36FBA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A36FB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A36FB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A36FBA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qFormat/>
    <w:rsid w:val="00A36FBA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A36FBA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A36FBA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A36FBA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e"/>
    <w:uiPriority w:val="99"/>
    <w:rsid w:val="00A36FBA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A36FBA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A36FBA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A36FBA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A3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l-GR" w:eastAsia="en-US"/>
    </w:rPr>
  </w:style>
  <w:style w:type="character" w:customStyle="1" w:styleId="-HTMLChar1">
    <w:name w:val="Προ-διαμορφωμένο HTML Char1"/>
    <w:basedOn w:val="a0"/>
    <w:uiPriority w:val="99"/>
    <w:semiHidden/>
    <w:rsid w:val="00A36FBA"/>
    <w:rPr>
      <w:rFonts w:ascii="Consolas" w:eastAsia="Times New Roman" w:hAnsi="Consolas" w:cs="Calibri"/>
      <w:sz w:val="20"/>
      <w:szCs w:val="20"/>
      <w:lang w:val="en-GB" w:eastAsia="ar-SA"/>
    </w:rPr>
  </w:style>
  <w:style w:type="paragraph" w:styleId="aff1">
    <w:name w:val="List Paragraph"/>
    <w:basedOn w:val="a"/>
    <w:uiPriority w:val="34"/>
    <w:qFormat/>
    <w:rsid w:val="00A36FBA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styleId="aff2">
    <w:name w:val="Unresolved Mention"/>
    <w:uiPriority w:val="99"/>
    <w:semiHidden/>
    <w:unhideWhenUsed/>
    <w:rsid w:val="00A36FBA"/>
    <w:rPr>
      <w:color w:val="605E5C"/>
      <w:shd w:val="clear" w:color="auto" w:fill="E1DFDD"/>
    </w:rPr>
  </w:style>
  <w:style w:type="numbering" w:customStyle="1" w:styleId="1e">
    <w:name w:val="Χωρίς λίστα1"/>
    <w:next w:val="a2"/>
    <w:uiPriority w:val="99"/>
    <w:semiHidden/>
    <w:unhideWhenUsed/>
    <w:rsid w:val="00A36FBA"/>
  </w:style>
  <w:style w:type="paragraph" w:styleId="2b">
    <w:name w:val="Body Text 2"/>
    <w:basedOn w:val="a"/>
    <w:link w:val="2Char0"/>
    <w:rsid w:val="00A36FBA"/>
    <w:pPr>
      <w:suppressAutoHyphens w:val="0"/>
      <w:spacing w:after="0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2Char0">
    <w:name w:val="Σώμα κείμενου 2 Char"/>
    <w:basedOn w:val="a0"/>
    <w:link w:val="2b"/>
    <w:rsid w:val="00A36FBA"/>
    <w:rPr>
      <w:rFonts w:ascii="Arial" w:eastAsia="Times New Roman" w:hAnsi="Arial" w:cs="Times New Roman"/>
      <w:sz w:val="24"/>
      <w:szCs w:val="20"/>
      <w:lang w:eastAsia="el-GR"/>
    </w:rPr>
  </w:style>
  <w:style w:type="paragraph" w:styleId="35">
    <w:name w:val="Body Text 3"/>
    <w:basedOn w:val="a"/>
    <w:link w:val="3Char0"/>
    <w:rsid w:val="00A36FBA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character" w:customStyle="1" w:styleId="3Char0">
    <w:name w:val="Σώμα κείμενου 3 Char"/>
    <w:basedOn w:val="a0"/>
    <w:link w:val="35"/>
    <w:rsid w:val="00A36FBA"/>
    <w:rPr>
      <w:rFonts w:ascii="Arial" w:eastAsia="Times New Roman" w:hAnsi="Arial" w:cs="Times New Roman"/>
      <w:szCs w:val="20"/>
      <w:lang w:eastAsia="el-GR"/>
    </w:rPr>
  </w:style>
  <w:style w:type="paragraph" w:styleId="aff3">
    <w:name w:val="Block Text"/>
    <w:basedOn w:val="a"/>
    <w:rsid w:val="00A36FBA"/>
    <w:pPr>
      <w:suppressAutoHyphens w:val="0"/>
      <w:spacing w:after="0"/>
      <w:ind w:left="426" w:right="-58"/>
      <w:jc w:val="left"/>
    </w:pPr>
    <w:rPr>
      <w:rFonts w:ascii="Times New Roman" w:hAnsi="Times New Roman" w:cs="Times New Roman"/>
      <w:sz w:val="24"/>
      <w:szCs w:val="20"/>
      <w:lang w:val="el-GR" w:eastAsia="el-GR"/>
    </w:rPr>
  </w:style>
  <w:style w:type="paragraph" w:customStyle="1" w:styleId="CharChar1Char">
    <w:name w:val="Char Char1 Char"/>
    <w:basedOn w:val="a"/>
    <w:rsid w:val="00A36FBA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A3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A36FBA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36FBA"/>
    <w:pPr>
      <w:widowControl w:val="0"/>
      <w:suppressAutoHyphens w:val="0"/>
      <w:spacing w:after="0"/>
      <w:jc w:val="left"/>
    </w:pPr>
    <w:rPr>
      <w:rFonts w:eastAsia="Calibri" w:cs="Times New Roman"/>
      <w:szCs w:val="22"/>
      <w:lang w:val="en-US" w:eastAsia="en-US"/>
    </w:rPr>
  </w:style>
  <w:style w:type="character" w:customStyle="1" w:styleId="contact-street">
    <w:name w:val="contact-street"/>
    <w:rsid w:val="00A36FBA"/>
  </w:style>
  <w:style w:type="character" w:customStyle="1" w:styleId="contact-suburb">
    <w:name w:val="contact-suburb"/>
    <w:rsid w:val="00A36FBA"/>
  </w:style>
  <w:style w:type="character" w:customStyle="1" w:styleId="contact-state">
    <w:name w:val="contact-state"/>
    <w:rsid w:val="00A36FBA"/>
  </w:style>
  <w:style w:type="character" w:customStyle="1" w:styleId="contact-postcode">
    <w:name w:val="contact-postcode"/>
    <w:rsid w:val="00A36FBA"/>
  </w:style>
  <w:style w:type="paragraph" w:customStyle="1" w:styleId="Body">
    <w:name w:val="Body"/>
    <w:rsid w:val="00A36F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paragraph" w:customStyle="1" w:styleId="TableStyle2">
    <w:name w:val="Table Style 2"/>
    <w:rsid w:val="00A36F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GB" w:eastAsia="en-GB"/>
    </w:rPr>
  </w:style>
  <w:style w:type="numbering" w:customStyle="1" w:styleId="BulletBig">
    <w:name w:val="Bullet Big"/>
    <w:rsid w:val="00A36FBA"/>
    <w:pPr>
      <w:numPr>
        <w:numId w:val="4"/>
      </w:numPr>
    </w:pPr>
  </w:style>
  <w:style w:type="table" w:customStyle="1" w:styleId="1f">
    <w:name w:val="Πλέγμα πίνακα1"/>
    <w:basedOn w:val="a1"/>
    <w:uiPriority w:val="59"/>
    <w:rsid w:val="00A36FBA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a2"/>
    <w:uiPriority w:val="99"/>
    <w:semiHidden/>
    <w:unhideWhenUsed/>
    <w:rsid w:val="00A36FBA"/>
  </w:style>
  <w:style w:type="paragraph" w:customStyle="1" w:styleId="footnotedescription">
    <w:name w:val="footnote description"/>
    <w:next w:val="a"/>
    <w:link w:val="footnotedescriptionChar"/>
    <w:hidden/>
    <w:rsid w:val="00A36FBA"/>
    <w:pPr>
      <w:spacing w:after="0" w:line="276" w:lineRule="auto"/>
      <w:ind w:left="427" w:right="303" w:hanging="427"/>
      <w:jc w:val="both"/>
    </w:pPr>
    <w:rPr>
      <w:rFonts w:ascii="Times New Roman" w:eastAsia="Times New Roman" w:hAnsi="Times New Roman" w:cs="Times New Roman"/>
      <w:color w:val="000000"/>
      <w:sz w:val="20"/>
      <w:lang w:eastAsia="el-GR"/>
    </w:rPr>
  </w:style>
  <w:style w:type="character" w:customStyle="1" w:styleId="footnotedescriptionChar">
    <w:name w:val="footnote description Char"/>
    <w:link w:val="footnotedescription"/>
    <w:rsid w:val="00A36FBA"/>
    <w:rPr>
      <w:rFonts w:ascii="Times New Roman" w:eastAsia="Times New Roman" w:hAnsi="Times New Roman" w:cs="Times New Roman"/>
      <w:color w:val="000000"/>
      <w:sz w:val="20"/>
      <w:lang w:eastAsia="el-GR"/>
    </w:rPr>
  </w:style>
  <w:style w:type="character" w:customStyle="1" w:styleId="footnotemark">
    <w:name w:val="footnote mark"/>
    <w:hidden/>
    <w:rsid w:val="00A36FB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36FBA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Χωρίς λίστα111"/>
    <w:next w:val="a2"/>
    <w:uiPriority w:val="99"/>
    <w:semiHidden/>
    <w:unhideWhenUsed/>
    <w:rsid w:val="00A36FBA"/>
  </w:style>
  <w:style w:type="paragraph" w:styleId="Web">
    <w:name w:val="Normal (Web)"/>
    <w:basedOn w:val="a"/>
    <w:uiPriority w:val="99"/>
    <w:rsid w:val="00A36FBA"/>
    <w:pPr>
      <w:suppressAutoHyphens w:val="0"/>
      <w:spacing w:before="100" w:beforeAutospacing="1" w:after="119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2c">
    <w:name w:val="Body Text Indent 2"/>
    <w:basedOn w:val="a"/>
    <w:link w:val="2Char1"/>
    <w:rsid w:val="00A36FBA"/>
    <w:pPr>
      <w:suppressAutoHyphens w:val="0"/>
      <w:spacing w:line="480" w:lineRule="auto"/>
      <w:ind w:left="283"/>
      <w:jc w:val="left"/>
    </w:pPr>
    <w:rPr>
      <w:rFonts w:ascii="Verdana" w:eastAsia="SimSun" w:hAnsi="Verdana" w:cs="Verdana"/>
      <w:snapToGrid w:val="0"/>
      <w:sz w:val="20"/>
      <w:szCs w:val="20"/>
      <w:lang w:val="el-GR" w:eastAsia="zh-CN"/>
    </w:rPr>
  </w:style>
  <w:style w:type="character" w:customStyle="1" w:styleId="2Char1">
    <w:name w:val="Σώμα κείμενου με εσοχή 2 Char"/>
    <w:basedOn w:val="a0"/>
    <w:link w:val="2c"/>
    <w:rsid w:val="00A36FBA"/>
    <w:rPr>
      <w:rFonts w:ascii="Verdana" w:eastAsia="SimSun" w:hAnsi="Verdana" w:cs="Verdana"/>
      <w:snapToGrid w:val="0"/>
      <w:sz w:val="20"/>
      <w:szCs w:val="20"/>
      <w:lang w:eastAsia="zh-CN"/>
    </w:rPr>
  </w:style>
  <w:style w:type="numbering" w:customStyle="1" w:styleId="BulletBig1">
    <w:name w:val="Bullet Big1"/>
    <w:rsid w:val="00A36FBA"/>
  </w:style>
  <w:style w:type="numbering" w:customStyle="1" w:styleId="2d">
    <w:name w:val="Χωρίς λίστα2"/>
    <w:next w:val="a2"/>
    <w:uiPriority w:val="99"/>
    <w:semiHidden/>
    <w:unhideWhenUsed/>
    <w:rsid w:val="00A36FBA"/>
  </w:style>
  <w:style w:type="table" w:customStyle="1" w:styleId="TableNormal">
    <w:name w:val="Table Normal"/>
    <w:uiPriority w:val="2"/>
    <w:semiHidden/>
    <w:unhideWhenUsed/>
    <w:qFormat/>
    <w:rsid w:val="00A36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Title"/>
    <w:basedOn w:val="a"/>
    <w:link w:val="Char8"/>
    <w:uiPriority w:val="1"/>
    <w:qFormat/>
    <w:rsid w:val="00A36FBA"/>
    <w:pPr>
      <w:widowControl w:val="0"/>
      <w:suppressAutoHyphens w:val="0"/>
      <w:autoSpaceDE w:val="0"/>
      <w:autoSpaceDN w:val="0"/>
      <w:spacing w:before="16" w:after="0"/>
      <w:jc w:val="left"/>
    </w:pPr>
    <w:rPr>
      <w:rFonts w:ascii="Arial" w:eastAsia="Arial" w:hAnsi="Arial" w:cs="Arial"/>
      <w:b/>
      <w:bCs/>
      <w:sz w:val="31"/>
      <w:szCs w:val="31"/>
      <w:lang w:val="el-GR" w:eastAsia="en-US"/>
    </w:rPr>
  </w:style>
  <w:style w:type="character" w:customStyle="1" w:styleId="Char8">
    <w:name w:val="Τίτλος Char"/>
    <w:basedOn w:val="a0"/>
    <w:link w:val="aff5"/>
    <w:uiPriority w:val="1"/>
    <w:rsid w:val="00A36FBA"/>
    <w:rPr>
      <w:rFonts w:ascii="Arial" w:eastAsia="Arial" w:hAnsi="Arial" w:cs="Arial"/>
      <w:b/>
      <w:bCs/>
      <w:sz w:val="31"/>
      <w:szCs w:val="31"/>
    </w:rPr>
  </w:style>
  <w:style w:type="numbering" w:customStyle="1" w:styleId="36">
    <w:name w:val="Χωρίς λίστα3"/>
    <w:next w:val="a2"/>
    <w:uiPriority w:val="99"/>
    <w:semiHidden/>
    <w:unhideWhenUsed/>
    <w:rsid w:val="00A36FBA"/>
  </w:style>
  <w:style w:type="paragraph" w:customStyle="1" w:styleId="410">
    <w:name w:val="Επικεφαλίδα 41"/>
    <w:basedOn w:val="a"/>
    <w:next w:val="a"/>
    <w:uiPriority w:val="9"/>
    <w:unhideWhenUsed/>
    <w:qFormat/>
    <w:rsid w:val="00A36FBA"/>
    <w:pPr>
      <w:keepNext/>
      <w:keepLines/>
      <w:widowControl w:val="0"/>
      <w:suppressAutoHyphens w:val="0"/>
      <w:autoSpaceDE w:val="0"/>
      <w:autoSpaceDN w:val="0"/>
      <w:spacing w:before="40" w:after="0"/>
      <w:jc w:val="left"/>
      <w:outlineLvl w:val="3"/>
    </w:pPr>
    <w:rPr>
      <w:rFonts w:ascii="Cambria" w:hAnsi="Cambria" w:cs="Times New Roman"/>
      <w:i/>
      <w:iCs/>
      <w:color w:val="365F91"/>
      <w:szCs w:val="22"/>
      <w:lang w:val="el-GR" w:eastAsia="el-GR" w:bidi="el-GR"/>
    </w:rPr>
  </w:style>
  <w:style w:type="numbering" w:customStyle="1" w:styleId="120">
    <w:name w:val="Χωρίς λίστα12"/>
    <w:next w:val="a2"/>
    <w:uiPriority w:val="99"/>
    <w:semiHidden/>
    <w:unhideWhenUsed/>
    <w:rsid w:val="00A36FBA"/>
  </w:style>
  <w:style w:type="table" w:customStyle="1" w:styleId="TableNormal1">
    <w:name w:val="Table Normal1"/>
    <w:uiPriority w:val="2"/>
    <w:semiHidden/>
    <w:unhideWhenUsed/>
    <w:qFormat/>
    <w:rsid w:val="00A36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1">
    <w:name w:val="Υπερ-σύνδεση1"/>
    <w:uiPriority w:val="99"/>
    <w:unhideWhenUsed/>
    <w:rsid w:val="00A36FBA"/>
    <w:rPr>
      <w:color w:val="0000FF"/>
      <w:u w:val="single"/>
    </w:rPr>
  </w:style>
  <w:style w:type="table" w:customStyle="1" w:styleId="2e">
    <w:name w:val="Πλέγμα πίνακα2"/>
    <w:basedOn w:val="a1"/>
    <w:next w:val="aff4"/>
    <w:uiPriority w:val="59"/>
    <w:rsid w:val="00A36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Χωρίς λίστα112"/>
    <w:next w:val="a2"/>
    <w:uiPriority w:val="99"/>
    <w:semiHidden/>
    <w:unhideWhenUsed/>
    <w:rsid w:val="00A36FBA"/>
  </w:style>
  <w:style w:type="paragraph" w:customStyle="1" w:styleId="CM44">
    <w:name w:val="CM44"/>
    <w:basedOn w:val="a"/>
    <w:next w:val="a"/>
    <w:uiPriority w:val="99"/>
    <w:rsid w:val="00A36FBA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CM50">
    <w:name w:val="CM50"/>
    <w:basedOn w:val="a"/>
    <w:next w:val="a"/>
    <w:uiPriority w:val="99"/>
    <w:rsid w:val="00A36FBA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CM45">
    <w:name w:val="CM45"/>
    <w:basedOn w:val="a"/>
    <w:next w:val="a"/>
    <w:uiPriority w:val="99"/>
    <w:rsid w:val="00A36FBA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CM2">
    <w:name w:val="CM2"/>
    <w:basedOn w:val="a"/>
    <w:next w:val="a"/>
    <w:uiPriority w:val="99"/>
    <w:rsid w:val="00A36FBA"/>
    <w:pPr>
      <w:widowControl w:val="0"/>
      <w:suppressAutoHyphens w:val="0"/>
      <w:autoSpaceDE w:val="0"/>
      <w:autoSpaceDN w:val="0"/>
      <w:adjustRightInd w:val="0"/>
      <w:spacing w:after="0" w:line="256" w:lineRule="atLeast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brand-type">
    <w:name w:val="brand-type"/>
    <w:rsid w:val="00A36FBA"/>
  </w:style>
  <w:style w:type="paragraph" w:customStyle="1" w:styleId="StyleTimesNewRoman12ptLinespacingsingle">
    <w:name w:val="Style Times New Roman 12 pt Line spacing:  single"/>
    <w:basedOn w:val="a"/>
    <w:semiHidden/>
    <w:rsid w:val="00A36FBA"/>
    <w:pPr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msonormal0">
    <w:name w:val="msonormal"/>
    <w:basedOn w:val="a"/>
    <w:rsid w:val="00A36FB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font5">
    <w:name w:val="font5"/>
    <w:basedOn w:val="a"/>
    <w:rsid w:val="00A36FBA"/>
    <w:pPr>
      <w:suppressAutoHyphens w:val="0"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  <w:lang w:val="el-GR" w:eastAsia="el-GR"/>
    </w:rPr>
  </w:style>
  <w:style w:type="paragraph" w:customStyle="1" w:styleId="font6">
    <w:name w:val="font6"/>
    <w:basedOn w:val="a"/>
    <w:rsid w:val="00A36FBA"/>
    <w:pPr>
      <w:suppressAutoHyphens w:val="0"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  <w:lang w:val="el-GR" w:eastAsia="el-GR"/>
    </w:rPr>
  </w:style>
  <w:style w:type="paragraph" w:customStyle="1" w:styleId="xl65">
    <w:name w:val="xl65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  <w:lang w:val="el-GR" w:eastAsia="el-GR"/>
    </w:rPr>
  </w:style>
  <w:style w:type="paragraph" w:customStyle="1" w:styleId="xl66">
    <w:name w:val="xl66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67">
    <w:name w:val="xl67"/>
    <w:basedOn w:val="a"/>
    <w:rsid w:val="00A36FBA"/>
    <w:pP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68">
    <w:name w:val="xl68"/>
    <w:basedOn w:val="a"/>
    <w:rsid w:val="00A36FBA"/>
    <w:pP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69">
    <w:name w:val="xl69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l-GR" w:eastAsia="el-GR"/>
    </w:rPr>
  </w:style>
  <w:style w:type="paragraph" w:customStyle="1" w:styleId="xl70">
    <w:name w:val="xl70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l-GR" w:eastAsia="el-GR"/>
    </w:rPr>
  </w:style>
  <w:style w:type="paragraph" w:customStyle="1" w:styleId="xl71">
    <w:name w:val="xl71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l-GR" w:eastAsia="el-GR"/>
    </w:rPr>
  </w:style>
  <w:style w:type="paragraph" w:customStyle="1" w:styleId="xl72">
    <w:name w:val="xl72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73">
    <w:name w:val="xl73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74">
    <w:name w:val="xl74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75">
    <w:name w:val="xl75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76">
    <w:name w:val="xl76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77">
    <w:name w:val="xl77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78">
    <w:name w:val="xl78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79">
    <w:name w:val="xl79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80">
    <w:name w:val="xl80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81">
    <w:name w:val="xl81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82">
    <w:name w:val="xl82"/>
    <w:basedOn w:val="a"/>
    <w:rsid w:val="00A36FBA"/>
    <w:pP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l-GR" w:eastAsia="el-GR"/>
    </w:rPr>
  </w:style>
  <w:style w:type="paragraph" w:customStyle="1" w:styleId="xl83">
    <w:name w:val="xl83"/>
    <w:basedOn w:val="a"/>
    <w:rsid w:val="00A36FBA"/>
    <w:pP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84">
    <w:name w:val="xl84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85">
    <w:name w:val="xl85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86">
    <w:name w:val="xl86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  <w:lang w:val="el-GR" w:eastAsia="el-GR"/>
    </w:rPr>
  </w:style>
  <w:style w:type="paragraph" w:customStyle="1" w:styleId="xl87">
    <w:name w:val="xl87"/>
    <w:basedOn w:val="a"/>
    <w:rsid w:val="00A36FB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88">
    <w:name w:val="xl88"/>
    <w:basedOn w:val="a"/>
    <w:rsid w:val="00A36FB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89">
    <w:name w:val="xl89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FF0000"/>
      <w:sz w:val="18"/>
      <w:szCs w:val="18"/>
      <w:lang w:val="el-GR" w:eastAsia="el-GR"/>
    </w:rPr>
  </w:style>
  <w:style w:type="paragraph" w:customStyle="1" w:styleId="xl90">
    <w:name w:val="xl90"/>
    <w:basedOn w:val="a"/>
    <w:rsid w:val="00A36FB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FF0000"/>
      <w:sz w:val="18"/>
      <w:szCs w:val="18"/>
      <w:lang w:val="el-GR" w:eastAsia="el-GR"/>
    </w:rPr>
  </w:style>
  <w:style w:type="paragraph" w:customStyle="1" w:styleId="xl91">
    <w:name w:val="xl91"/>
    <w:basedOn w:val="a"/>
    <w:rsid w:val="00A36FB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FF0000"/>
      <w:sz w:val="18"/>
      <w:szCs w:val="18"/>
      <w:lang w:val="el-GR" w:eastAsia="el-GR"/>
    </w:rPr>
  </w:style>
  <w:style w:type="paragraph" w:customStyle="1" w:styleId="xl92">
    <w:name w:val="xl92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0000"/>
      <w:sz w:val="24"/>
      <w:lang w:val="el-GR" w:eastAsia="el-GR"/>
    </w:rPr>
  </w:style>
  <w:style w:type="paragraph" w:customStyle="1" w:styleId="xl93">
    <w:name w:val="xl93"/>
    <w:basedOn w:val="a"/>
    <w:rsid w:val="00A36FB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0000"/>
      <w:sz w:val="24"/>
      <w:lang w:val="el-GR" w:eastAsia="el-GR"/>
    </w:rPr>
  </w:style>
  <w:style w:type="paragraph" w:customStyle="1" w:styleId="xl94">
    <w:name w:val="xl94"/>
    <w:basedOn w:val="a"/>
    <w:rsid w:val="00A36FB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0000"/>
      <w:sz w:val="24"/>
      <w:lang w:val="el-GR" w:eastAsia="el-GR"/>
    </w:rPr>
  </w:style>
  <w:style w:type="paragraph" w:customStyle="1" w:styleId="xl95">
    <w:name w:val="xl95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FF0000"/>
      <w:sz w:val="18"/>
      <w:szCs w:val="18"/>
      <w:lang w:val="el-GR" w:eastAsia="el-GR"/>
    </w:rPr>
  </w:style>
  <w:style w:type="paragraph" w:customStyle="1" w:styleId="xl96">
    <w:name w:val="xl96"/>
    <w:basedOn w:val="a"/>
    <w:rsid w:val="00A36FB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FF0000"/>
      <w:sz w:val="18"/>
      <w:szCs w:val="18"/>
      <w:lang w:val="el-GR" w:eastAsia="el-GR"/>
    </w:rPr>
  </w:style>
  <w:style w:type="paragraph" w:customStyle="1" w:styleId="xl97">
    <w:name w:val="xl97"/>
    <w:basedOn w:val="a"/>
    <w:rsid w:val="00A36FB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FF0000"/>
      <w:sz w:val="18"/>
      <w:szCs w:val="18"/>
      <w:lang w:val="el-GR" w:eastAsia="el-GR"/>
    </w:rPr>
  </w:style>
  <w:style w:type="paragraph" w:customStyle="1" w:styleId="xl98">
    <w:name w:val="xl98"/>
    <w:basedOn w:val="a"/>
    <w:rsid w:val="00A36FB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FF0000"/>
      <w:sz w:val="18"/>
      <w:szCs w:val="18"/>
      <w:lang w:val="el-GR" w:eastAsia="el-GR"/>
    </w:rPr>
  </w:style>
  <w:style w:type="paragraph" w:customStyle="1" w:styleId="xl99">
    <w:name w:val="xl99"/>
    <w:basedOn w:val="a"/>
    <w:rsid w:val="00A36FB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FF0000"/>
      <w:sz w:val="18"/>
      <w:szCs w:val="18"/>
      <w:lang w:val="el-GR" w:eastAsia="el-GR"/>
    </w:rPr>
  </w:style>
  <w:style w:type="paragraph" w:customStyle="1" w:styleId="xl100">
    <w:name w:val="xl100"/>
    <w:basedOn w:val="a"/>
    <w:rsid w:val="00A36FB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FF0000"/>
      <w:sz w:val="18"/>
      <w:szCs w:val="18"/>
      <w:lang w:val="el-GR" w:eastAsia="el-GR"/>
    </w:rPr>
  </w:style>
  <w:style w:type="character" w:styleId="aff6">
    <w:name w:val="line number"/>
    <w:uiPriority w:val="99"/>
    <w:semiHidden/>
    <w:unhideWhenUsed/>
    <w:rsid w:val="00A36FBA"/>
  </w:style>
  <w:style w:type="paragraph" w:customStyle="1" w:styleId="1f0">
    <w:name w:val="Υπότιτλος1"/>
    <w:basedOn w:val="a"/>
    <w:next w:val="a"/>
    <w:uiPriority w:val="11"/>
    <w:qFormat/>
    <w:rsid w:val="00A36FBA"/>
    <w:pPr>
      <w:widowControl w:val="0"/>
      <w:numPr>
        <w:ilvl w:val="1"/>
      </w:numPr>
      <w:suppressAutoHyphens w:val="0"/>
      <w:autoSpaceDE w:val="0"/>
      <w:autoSpaceDN w:val="0"/>
      <w:spacing w:after="160"/>
      <w:jc w:val="left"/>
    </w:pPr>
    <w:rPr>
      <w:rFonts w:cs="Times New Roman"/>
      <w:color w:val="5A5A5A"/>
      <w:spacing w:val="15"/>
      <w:szCs w:val="22"/>
      <w:lang w:val="el-GR" w:eastAsia="el-GR" w:bidi="el-GR"/>
    </w:rPr>
  </w:style>
  <w:style w:type="character" w:customStyle="1" w:styleId="Char9">
    <w:name w:val="Υπότιτλος Char"/>
    <w:link w:val="aff7"/>
    <w:uiPriority w:val="11"/>
    <w:rsid w:val="00A36FBA"/>
    <w:rPr>
      <w:color w:val="5A5A5A"/>
      <w:spacing w:val="15"/>
      <w:lang w:bidi="el-GR"/>
    </w:rPr>
  </w:style>
  <w:style w:type="table" w:customStyle="1" w:styleId="113">
    <w:name w:val="Πλέγμα πίνακα11"/>
    <w:basedOn w:val="a1"/>
    <w:next w:val="aff4"/>
    <w:uiPriority w:val="39"/>
    <w:rsid w:val="00A36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"/>
    <w:basedOn w:val="a1"/>
    <w:next w:val="aff4"/>
    <w:uiPriority w:val="59"/>
    <w:rsid w:val="00A36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A36FBA"/>
    <w:rPr>
      <w:b/>
      <w:i/>
      <w:spacing w:val="0"/>
      <w:lang w:val="el-GR"/>
    </w:rPr>
  </w:style>
  <w:style w:type="table" w:customStyle="1" w:styleId="1110">
    <w:name w:val="Πλέγμα πίνακα111"/>
    <w:basedOn w:val="a1"/>
    <w:next w:val="aff4"/>
    <w:uiPriority w:val="59"/>
    <w:rsid w:val="00A36FBA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A36FBA"/>
    <w:pPr>
      <w:suppressAutoHyphens w:val="0"/>
      <w:spacing w:before="100" w:beforeAutospacing="1" w:after="100" w:afterAutospacing="1"/>
      <w:jc w:val="left"/>
    </w:pPr>
    <w:rPr>
      <w:rFonts w:cs="Times New Roman"/>
      <w:color w:val="000000"/>
      <w:szCs w:val="22"/>
      <w:lang w:val="el-GR" w:eastAsia="el-GR"/>
    </w:rPr>
  </w:style>
  <w:style w:type="character" w:customStyle="1" w:styleId="span7">
    <w:name w:val="span7"/>
    <w:rsid w:val="00A36FBA"/>
  </w:style>
  <w:style w:type="character" w:customStyle="1" w:styleId="4Char1">
    <w:name w:val="Επικεφαλίδα 4 Char1"/>
    <w:uiPriority w:val="9"/>
    <w:semiHidden/>
    <w:rsid w:val="00A36FBA"/>
    <w:rPr>
      <w:rFonts w:ascii="Calibri Light" w:eastAsia="Times New Roman" w:hAnsi="Calibri Light" w:cs="Times New Roman"/>
      <w:i/>
      <w:iCs/>
      <w:color w:val="2E74B5"/>
    </w:rPr>
  </w:style>
  <w:style w:type="paragraph" w:styleId="aff7">
    <w:name w:val="Subtitle"/>
    <w:basedOn w:val="a"/>
    <w:next w:val="a"/>
    <w:link w:val="Char9"/>
    <w:uiPriority w:val="11"/>
    <w:qFormat/>
    <w:rsid w:val="00A36FBA"/>
    <w:pPr>
      <w:numPr>
        <w:ilvl w:val="1"/>
      </w:numPr>
      <w:suppressAutoHyphens w:val="0"/>
      <w:spacing w:after="160" w:line="259" w:lineRule="auto"/>
      <w:jc w:val="left"/>
    </w:pPr>
    <w:rPr>
      <w:rFonts w:asciiTheme="minorHAnsi" w:eastAsiaTheme="minorHAnsi" w:hAnsiTheme="minorHAnsi" w:cstheme="minorBidi"/>
      <w:color w:val="5A5A5A"/>
      <w:spacing w:val="15"/>
      <w:szCs w:val="22"/>
      <w:lang w:val="el-GR" w:eastAsia="en-US" w:bidi="el-GR"/>
    </w:rPr>
  </w:style>
  <w:style w:type="character" w:customStyle="1" w:styleId="Char14">
    <w:name w:val="Υπότιτλος Char1"/>
    <w:basedOn w:val="a0"/>
    <w:uiPriority w:val="11"/>
    <w:rsid w:val="00A36FBA"/>
    <w:rPr>
      <w:rFonts w:eastAsiaTheme="minorEastAsia"/>
      <w:color w:val="5A5A5A" w:themeColor="text1" w:themeTint="A5"/>
      <w:spacing w:val="15"/>
      <w:lang w:val="en-GB" w:eastAsia="ar-SA"/>
    </w:rPr>
  </w:style>
  <w:style w:type="paragraph" w:styleId="aff8">
    <w:name w:val="No Spacing"/>
    <w:uiPriority w:val="1"/>
    <w:qFormat/>
    <w:rsid w:val="00A36FB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5">
    <w:name w:val="Πλέγμα πίνακα4"/>
    <w:basedOn w:val="a1"/>
    <w:next w:val="aff4"/>
    <w:uiPriority w:val="59"/>
    <w:rsid w:val="00A36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Χωρίς λίστα4"/>
    <w:next w:val="a2"/>
    <w:uiPriority w:val="99"/>
    <w:semiHidden/>
    <w:unhideWhenUsed/>
    <w:rsid w:val="00A36FBA"/>
  </w:style>
  <w:style w:type="numbering" w:customStyle="1" w:styleId="130">
    <w:name w:val="Χωρίς λίστα13"/>
    <w:next w:val="a2"/>
    <w:uiPriority w:val="99"/>
    <w:semiHidden/>
    <w:unhideWhenUsed/>
    <w:rsid w:val="00A36FBA"/>
  </w:style>
  <w:style w:type="table" w:customStyle="1" w:styleId="TableNormal2">
    <w:name w:val="Table Normal2"/>
    <w:uiPriority w:val="2"/>
    <w:semiHidden/>
    <w:unhideWhenUsed/>
    <w:qFormat/>
    <w:rsid w:val="00A36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Πλέγμα πίνακα5"/>
    <w:basedOn w:val="a1"/>
    <w:next w:val="aff4"/>
    <w:uiPriority w:val="59"/>
    <w:rsid w:val="00A36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Χωρίς λίστα113"/>
    <w:next w:val="a2"/>
    <w:uiPriority w:val="99"/>
    <w:semiHidden/>
    <w:unhideWhenUsed/>
    <w:rsid w:val="00A36FBA"/>
  </w:style>
  <w:style w:type="table" w:customStyle="1" w:styleId="121">
    <w:name w:val="Πλέγμα πίνακα12"/>
    <w:basedOn w:val="a1"/>
    <w:next w:val="aff4"/>
    <w:uiPriority w:val="39"/>
    <w:rsid w:val="00A36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Πλέγμα πίνακα21"/>
    <w:basedOn w:val="a1"/>
    <w:next w:val="aff4"/>
    <w:uiPriority w:val="39"/>
    <w:rsid w:val="00A36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Πλέγμα πίνακα31"/>
    <w:basedOn w:val="a1"/>
    <w:next w:val="aff4"/>
    <w:uiPriority w:val="39"/>
    <w:rsid w:val="00A36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Πλέγμα πίνακα112"/>
    <w:basedOn w:val="a1"/>
    <w:next w:val="aff4"/>
    <w:uiPriority w:val="59"/>
    <w:rsid w:val="00A36FBA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Χωρίς λίστα5"/>
    <w:next w:val="a2"/>
    <w:uiPriority w:val="99"/>
    <w:semiHidden/>
    <w:unhideWhenUsed/>
    <w:rsid w:val="00A36FBA"/>
  </w:style>
  <w:style w:type="numbering" w:customStyle="1" w:styleId="140">
    <w:name w:val="Χωρίς λίστα14"/>
    <w:next w:val="a2"/>
    <w:uiPriority w:val="99"/>
    <w:semiHidden/>
    <w:unhideWhenUsed/>
    <w:rsid w:val="00A36FBA"/>
  </w:style>
  <w:style w:type="table" w:customStyle="1" w:styleId="TableNormal3">
    <w:name w:val="Table Normal3"/>
    <w:uiPriority w:val="2"/>
    <w:semiHidden/>
    <w:unhideWhenUsed/>
    <w:qFormat/>
    <w:rsid w:val="00A36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Πλέγμα πίνακα6"/>
    <w:basedOn w:val="a1"/>
    <w:next w:val="aff4"/>
    <w:uiPriority w:val="59"/>
    <w:rsid w:val="00A36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Χωρίς λίστα114"/>
    <w:next w:val="a2"/>
    <w:uiPriority w:val="99"/>
    <w:semiHidden/>
    <w:unhideWhenUsed/>
    <w:rsid w:val="00A36FBA"/>
  </w:style>
  <w:style w:type="table" w:customStyle="1" w:styleId="131">
    <w:name w:val="Πλέγμα πίνακα13"/>
    <w:basedOn w:val="a1"/>
    <w:next w:val="aff4"/>
    <w:uiPriority w:val="39"/>
    <w:rsid w:val="00A36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Πλέγμα πίνακα22"/>
    <w:basedOn w:val="a1"/>
    <w:next w:val="aff4"/>
    <w:uiPriority w:val="39"/>
    <w:rsid w:val="00A36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Πλέγμα πίνακα32"/>
    <w:basedOn w:val="a1"/>
    <w:next w:val="aff4"/>
    <w:uiPriority w:val="39"/>
    <w:rsid w:val="00A36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Πλέγμα πίνακα113"/>
    <w:basedOn w:val="a1"/>
    <w:next w:val="aff4"/>
    <w:uiPriority w:val="59"/>
    <w:rsid w:val="00A36FBA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1">
    <w:name w:val="xl101"/>
    <w:basedOn w:val="a"/>
    <w:rsid w:val="00A36F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1"/>
      <w:szCs w:val="21"/>
      <w:lang w:val="el-GR" w:eastAsia="el-GR"/>
    </w:rPr>
  </w:style>
  <w:style w:type="paragraph" w:customStyle="1" w:styleId="xl102">
    <w:name w:val="xl102"/>
    <w:basedOn w:val="a"/>
    <w:rsid w:val="00A36F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103">
    <w:name w:val="xl103"/>
    <w:basedOn w:val="a"/>
    <w:rsid w:val="00A36F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104">
    <w:name w:val="xl104"/>
    <w:basedOn w:val="a"/>
    <w:rsid w:val="00A36FB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sz w:val="21"/>
      <w:szCs w:val="21"/>
      <w:lang w:val="el-GR" w:eastAsia="el-GR"/>
    </w:rPr>
  </w:style>
  <w:style w:type="paragraph" w:customStyle="1" w:styleId="xl105">
    <w:name w:val="xl105"/>
    <w:basedOn w:val="a"/>
    <w:rsid w:val="00A36FB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BD4B4"/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000000"/>
      <w:sz w:val="21"/>
      <w:szCs w:val="21"/>
      <w:lang w:val="el-GR" w:eastAsia="el-GR"/>
    </w:rPr>
  </w:style>
  <w:style w:type="paragraph" w:customStyle="1" w:styleId="xl106">
    <w:name w:val="xl106"/>
    <w:basedOn w:val="a"/>
    <w:rsid w:val="00A36FB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BD4B4"/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000000"/>
      <w:sz w:val="21"/>
      <w:szCs w:val="21"/>
      <w:lang w:val="el-GR" w:eastAsia="el-GR"/>
    </w:rPr>
  </w:style>
  <w:style w:type="paragraph" w:customStyle="1" w:styleId="xl107">
    <w:name w:val="xl107"/>
    <w:basedOn w:val="a"/>
    <w:rsid w:val="00A36F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val="el-GR" w:eastAsia="el-GR"/>
    </w:rPr>
  </w:style>
  <w:style w:type="paragraph" w:customStyle="1" w:styleId="xl108">
    <w:name w:val="xl108"/>
    <w:basedOn w:val="a"/>
    <w:rsid w:val="00A36F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109">
    <w:name w:val="xl109"/>
    <w:basedOn w:val="a"/>
    <w:rsid w:val="00A36FBA"/>
    <w:pP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0">
    <w:name w:val="xl110"/>
    <w:basedOn w:val="a"/>
    <w:rsid w:val="00A36FB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FF0000"/>
      <w:sz w:val="21"/>
      <w:szCs w:val="21"/>
      <w:lang w:val="el-GR" w:eastAsia="el-GR"/>
    </w:rPr>
  </w:style>
  <w:style w:type="paragraph" w:customStyle="1" w:styleId="xl111">
    <w:name w:val="xl111"/>
    <w:basedOn w:val="a"/>
    <w:rsid w:val="00A36FB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sz w:val="21"/>
      <w:szCs w:val="21"/>
      <w:lang w:val="el-GR" w:eastAsia="el-GR"/>
    </w:rPr>
  </w:style>
  <w:style w:type="paragraph" w:customStyle="1" w:styleId="xl112">
    <w:name w:val="xl112"/>
    <w:basedOn w:val="a"/>
    <w:rsid w:val="00A36FB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sz w:val="21"/>
      <w:szCs w:val="21"/>
      <w:lang w:val="el-GR" w:eastAsia="el-GR"/>
    </w:rPr>
  </w:style>
  <w:style w:type="paragraph" w:customStyle="1" w:styleId="xl113">
    <w:name w:val="xl113"/>
    <w:basedOn w:val="a"/>
    <w:rsid w:val="00A36FB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sz w:val="21"/>
      <w:szCs w:val="21"/>
      <w:lang w:val="el-GR" w:eastAsia="el-GR"/>
    </w:rPr>
  </w:style>
  <w:style w:type="paragraph" w:customStyle="1" w:styleId="xl114">
    <w:name w:val="xl114"/>
    <w:basedOn w:val="a"/>
    <w:rsid w:val="00A36FB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115">
    <w:name w:val="xl115"/>
    <w:basedOn w:val="a"/>
    <w:rsid w:val="00A36FB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116">
    <w:name w:val="xl116"/>
    <w:basedOn w:val="a"/>
    <w:rsid w:val="00A36FB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117">
    <w:name w:val="xl117"/>
    <w:basedOn w:val="a"/>
    <w:rsid w:val="00A36FB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118">
    <w:name w:val="xl118"/>
    <w:basedOn w:val="a"/>
    <w:rsid w:val="00A36FB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119">
    <w:name w:val="xl119"/>
    <w:basedOn w:val="a"/>
    <w:rsid w:val="00A36FB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120">
    <w:name w:val="xl120"/>
    <w:basedOn w:val="a"/>
    <w:rsid w:val="00A36FB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sz w:val="21"/>
      <w:szCs w:val="21"/>
      <w:lang w:val="el-GR" w:eastAsia="el-GR"/>
    </w:rPr>
  </w:style>
  <w:style w:type="paragraph" w:customStyle="1" w:styleId="xl121">
    <w:name w:val="xl121"/>
    <w:basedOn w:val="a"/>
    <w:rsid w:val="00A36FB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000000"/>
      <w:sz w:val="21"/>
      <w:szCs w:val="21"/>
      <w:lang w:val="el-GR" w:eastAsia="el-GR"/>
    </w:rPr>
  </w:style>
  <w:style w:type="paragraph" w:customStyle="1" w:styleId="xl122">
    <w:name w:val="xl122"/>
    <w:basedOn w:val="a"/>
    <w:rsid w:val="00A36F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0"/>
      <w:szCs w:val="20"/>
      <w:lang w:val="el-GR" w:eastAsia="el-GR"/>
    </w:rPr>
  </w:style>
  <w:style w:type="character" w:customStyle="1" w:styleId="Char15">
    <w:name w:val="Υποσέλιδο Char1"/>
    <w:uiPriority w:val="99"/>
    <w:qFormat/>
    <w:rsid w:val="00A36FBA"/>
  </w:style>
  <w:style w:type="paragraph" w:styleId="aff9">
    <w:name w:val="caption"/>
    <w:basedOn w:val="a"/>
    <w:qFormat/>
    <w:rsid w:val="00A36FBA"/>
    <w:pPr>
      <w:suppressLineNumbers/>
      <w:spacing w:before="120" w:line="276" w:lineRule="auto"/>
      <w:jc w:val="left"/>
    </w:pPr>
    <w:rPr>
      <w:rFonts w:eastAsia="Batang" w:cs="Mangal"/>
      <w:i/>
      <w:iCs/>
      <w:sz w:val="24"/>
      <w:lang w:val="el-GR" w:eastAsia="en-US"/>
    </w:rPr>
  </w:style>
  <w:style w:type="paragraph" w:customStyle="1" w:styleId="affa">
    <w:name w:val="Κεφαλίδα και υποσέλιδο"/>
    <w:basedOn w:val="a"/>
    <w:qFormat/>
    <w:rsid w:val="00A36FBA"/>
    <w:pPr>
      <w:spacing w:after="200" w:line="276" w:lineRule="auto"/>
      <w:jc w:val="left"/>
    </w:pPr>
    <w:rPr>
      <w:rFonts w:eastAsia="Batang"/>
      <w:szCs w:val="22"/>
      <w:lang w:val="el-GR" w:eastAsia="en-US"/>
    </w:rPr>
  </w:style>
  <w:style w:type="paragraph" w:customStyle="1" w:styleId="affb">
    <w:name w:val="Περιεχόμενα πλαισίου"/>
    <w:basedOn w:val="a"/>
    <w:qFormat/>
    <w:rsid w:val="00A36FBA"/>
    <w:pPr>
      <w:spacing w:after="200" w:line="276" w:lineRule="auto"/>
      <w:jc w:val="left"/>
    </w:pPr>
    <w:rPr>
      <w:rFonts w:eastAsia="Batang"/>
      <w:szCs w:val="22"/>
      <w:lang w:val="el-GR" w:eastAsia="en-US"/>
    </w:rPr>
  </w:style>
  <w:style w:type="character" w:customStyle="1" w:styleId="Headerorfooter2">
    <w:name w:val="Header or footer (2)_"/>
    <w:link w:val="Headerorfooter20"/>
    <w:rsid w:val="00A36FBA"/>
  </w:style>
  <w:style w:type="paragraph" w:customStyle="1" w:styleId="Headerorfooter20">
    <w:name w:val="Header or footer (2)"/>
    <w:basedOn w:val="a"/>
    <w:link w:val="Headerorfooter2"/>
    <w:rsid w:val="00A36FBA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l-GR" w:eastAsia="en-US"/>
    </w:rPr>
  </w:style>
  <w:style w:type="character" w:customStyle="1" w:styleId="Bodytext2">
    <w:name w:val="Body text (2)_"/>
    <w:link w:val="Bodytext20"/>
    <w:rsid w:val="00A36FBA"/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a"/>
    <w:link w:val="Bodytext2"/>
    <w:rsid w:val="00A36FBA"/>
    <w:pPr>
      <w:widowControl w:val="0"/>
      <w:suppressAutoHyphens w:val="0"/>
      <w:spacing w:line="293" w:lineRule="auto"/>
      <w:jc w:val="left"/>
    </w:pPr>
    <w:rPr>
      <w:rFonts w:ascii="Arial" w:eastAsia="Arial" w:hAnsi="Arial" w:cs="Arial"/>
      <w:b/>
      <w:bCs/>
      <w:szCs w:val="22"/>
      <w:lang w:val="el-GR" w:eastAsia="en-US"/>
    </w:rPr>
  </w:style>
  <w:style w:type="character" w:customStyle="1" w:styleId="Other">
    <w:name w:val="Other_"/>
    <w:link w:val="Other0"/>
    <w:rsid w:val="00A36FBA"/>
    <w:rPr>
      <w:rFonts w:ascii="Tahoma" w:eastAsia="Tahoma" w:hAnsi="Tahoma" w:cs="Tahoma"/>
    </w:rPr>
  </w:style>
  <w:style w:type="paragraph" w:customStyle="1" w:styleId="Other0">
    <w:name w:val="Other"/>
    <w:basedOn w:val="a"/>
    <w:link w:val="Other"/>
    <w:rsid w:val="00A36FBA"/>
    <w:pPr>
      <w:widowControl w:val="0"/>
      <w:suppressAutoHyphens w:val="0"/>
      <w:spacing w:after="220"/>
      <w:jc w:val="left"/>
    </w:pPr>
    <w:rPr>
      <w:rFonts w:ascii="Tahoma" w:eastAsia="Tahoma" w:hAnsi="Tahoma" w:cs="Tahoma"/>
      <w:szCs w:val="22"/>
      <w:lang w:val="el-GR" w:eastAsia="en-US"/>
    </w:rPr>
  </w:style>
  <w:style w:type="character" w:customStyle="1" w:styleId="Picturecaption">
    <w:name w:val="Picture caption_"/>
    <w:link w:val="Picturecaption0"/>
    <w:rsid w:val="00A36FBA"/>
    <w:rPr>
      <w:rFonts w:ascii="Tahoma" w:eastAsia="Tahoma" w:hAnsi="Tahoma" w:cs="Tahoma"/>
      <w:b/>
      <w:bCs/>
    </w:rPr>
  </w:style>
  <w:style w:type="character" w:customStyle="1" w:styleId="Heading1">
    <w:name w:val="Heading #1_"/>
    <w:link w:val="Heading10"/>
    <w:rsid w:val="00A36FBA"/>
    <w:rPr>
      <w:rFonts w:ascii="Tahoma" w:eastAsia="Tahoma" w:hAnsi="Tahoma" w:cs="Tahoma"/>
      <w:b/>
      <w:bCs/>
    </w:rPr>
  </w:style>
  <w:style w:type="paragraph" w:customStyle="1" w:styleId="Picturecaption0">
    <w:name w:val="Picture caption"/>
    <w:basedOn w:val="a"/>
    <w:link w:val="Picturecaption"/>
    <w:rsid w:val="00A36FBA"/>
    <w:pPr>
      <w:widowControl w:val="0"/>
      <w:suppressAutoHyphens w:val="0"/>
      <w:spacing w:after="0"/>
      <w:jc w:val="left"/>
    </w:pPr>
    <w:rPr>
      <w:rFonts w:ascii="Tahoma" w:eastAsia="Tahoma" w:hAnsi="Tahoma" w:cs="Tahoma"/>
      <w:b/>
      <w:bCs/>
      <w:szCs w:val="22"/>
      <w:lang w:val="el-GR" w:eastAsia="en-US"/>
    </w:rPr>
  </w:style>
  <w:style w:type="paragraph" w:customStyle="1" w:styleId="Heading10">
    <w:name w:val="Heading #1"/>
    <w:basedOn w:val="a"/>
    <w:link w:val="Heading1"/>
    <w:rsid w:val="00A36FBA"/>
    <w:pPr>
      <w:widowControl w:val="0"/>
      <w:suppressAutoHyphens w:val="0"/>
      <w:spacing w:after="220"/>
      <w:jc w:val="left"/>
      <w:outlineLvl w:val="0"/>
    </w:pPr>
    <w:rPr>
      <w:rFonts w:ascii="Tahoma" w:eastAsia="Tahoma" w:hAnsi="Tahoma" w:cs="Tahoma"/>
      <w:b/>
      <w:bCs/>
      <w:szCs w:val="22"/>
      <w:lang w:val="el-GR" w:eastAsia="en-US"/>
    </w:rPr>
  </w:style>
  <w:style w:type="numbering" w:customStyle="1" w:styleId="62">
    <w:name w:val="Χωρίς λίστα6"/>
    <w:next w:val="a2"/>
    <w:uiPriority w:val="99"/>
    <w:semiHidden/>
    <w:unhideWhenUsed/>
    <w:rsid w:val="00A36FBA"/>
  </w:style>
  <w:style w:type="character" w:customStyle="1" w:styleId="Heading2">
    <w:name w:val="Heading #2_"/>
    <w:link w:val="Heading20"/>
    <w:rsid w:val="00A36FBA"/>
    <w:rPr>
      <w:rFonts w:ascii="Arial" w:eastAsia="Arial" w:hAnsi="Arial" w:cs="Arial"/>
      <w:b/>
      <w:bCs/>
      <w:sz w:val="19"/>
      <w:szCs w:val="19"/>
    </w:rPr>
  </w:style>
  <w:style w:type="paragraph" w:customStyle="1" w:styleId="Heading20">
    <w:name w:val="Heading #2"/>
    <w:basedOn w:val="a"/>
    <w:link w:val="Heading2"/>
    <w:rsid w:val="00A36FBA"/>
    <w:pPr>
      <w:widowControl w:val="0"/>
      <w:suppressAutoHyphens w:val="0"/>
      <w:spacing w:after="0" w:line="322" w:lineRule="auto"/>
      <w:ind w:left="1900"/>
      <w:jc w:val="left"/>
      <w:outlineLvl w:val="1"/>
    </w:pPr>
    <w:rPr>
      <w:rFonts w:ascii="Arial" w:eastAsia="Arial" w:hAnsi="Arial" w:cs="Arial"/>
      <w:b/>
      <w:bCs/>
      <w:sz w:val="19"/>
      <w:szCs w:val="19"/>
      <w:lang w:val="el-GR" w:eastAsia="en-US"/>
    </w:rPr>
  </w:style>
  <w:style w:type="character" w:customStyle="1" w:styleId="Char16">
    <w:name w:val="Σώμα κειμένου Char1"/>
    <w:uiPriority w:val="99"/>
    <w:semiHidden/>
    <w:rsid w:val="00A36FBA"/>
    <w:rPr>
      <w:color w:val="000000"/>
    </w:rPr>
  </w:style>
  <w:style w:type="character" w:customStyle="1" w:styleId="affc">
    <w:name w:val="Σώμα κειμένου_"/>
    <w:link w:val="1f1"/>
    <w:rsid w:val="00A36FBA"/>
    <w:rPr>
      <w:rFonts w:ascii="Arial" w:eastAsia="Arial" w:hAnsi="Arial" w:cs="Arial"/>
      <w:b/>
      <w:bCs/>
      <w:sz w:val="19"/>
      <w:szCs w:val="19"/>
    </w:rPr>
  </w:style>
  <w:style w:type="paragraph" w:customStyle="1" w:styleId="1f1">
    <w:name w:val="Σώμα κειμένου1"/>
    <w:basedOn w:val="a"/>
    <w:link w:val="affc"/>
    <w:rsid w:val="00A36FBA"/>
    <w:pPr>
      <w:widowControl w:val="0"/>
      <w:suppressAutoHyphens w:val="0"/>
      <w:spacing w:after="0" w:line="324" w:lineRule="auto"/>
      <w:jc w:val="left"/>
    </w:pPr>
    <w:rPr>
      <w:rFonts w:ascii="Arial" w:eastAsia="Arial" w:hAnsi="Arial" w:cs="Arial"/>
      <w:b/>
      <w:bCs/>
      <w:sz w:val="19"/>
      <w:szCs w:val="19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2264</Words>
  <Characters>12231</Characters>
  <Application>Microsoft Office Word</Application>
  <DocSecurity>0</DocSecurity>
  <Lines>101</Lines>
  <Paragraphs>28</Paragraphs>
  <ScaleCrop>false</ScaleCrop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2022-07-30T08:21:00Z</dcterms:created>
  <dcterms:modified xsi:type="dcterms:W3CDTF">2022-07-30T08:23:00Z</dcterms:modified>
</cp:coreProperties>
</file>