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A95" w:rsidRPr="00916099" w:rsidRDefault="00982A95" w:rsidP="00982A95">
      <w:pPr>
        <w:jc w:val="center"/>
        <w:rPr>
          <w:szCs w:val="22"/>
          <w:u w:val="single"/>
          <w:lang w:val="el-GR"/>
        </w:rPr>
      </w:pPr>
      <w:r w:rsidRPr="00916099">
        <w:rPr>
          <w:szCs w:val="22"/>
          <w:u w:val="single"/>
          <w:lang w:val="el-GR"/>
        </w:rPr>
        <w:t>ΕΝΤΥΠΟ ΟΙΚΟΝΟΜΙΚΗΣ ΠΡΟΣΦΟΡΑΣ</w:t>
      </w:r>
    </w:p>
    <w:p w:rsidR="00982A95" w:rsidRPr="00916099" w:rsidRDefault="00982A95" w:rsidP="00982A95">
      <w:pPr>
        <w:jc w:val="center"/>
        <w:rPr>
          <w:szCs w:val="22"/>
          <w:lang w:val="el-GR"/>
        </w:rPr>
      </w:pPr>
      <w:r w:rsidRPr="00916099">
        <w:rPr>
          <w:szCs w:val="22"/>
          <w:lang w:val="el-GR"/>
        </w:rPr>
        <w:t>Του   ________________________________________________</w:t>
      </w:r>
    </w:p>
    <w:p w:rsidR="00982A95" w:rsidRPr="00916099" w:rsidRDefault="00982A95" w:rsidP="00982A95">
      <w:pPr>
        <w:widowControl w:val="0"/>
        <w:shd w:val="clear" w:color="auto" w:fill="FFFFFF"/>
        <w:tabs>
          <w:tab w:val="left" w:leader="dot" w:pos="7301"/>
        </w:tabs>
        <w:autoSpaceDE w:val="0"/>
        <w:autoSpaceDN w:val="0"/>
        <w:adjustRightInd w:val="0"/>
        <w:spacing w:before="5"/>
        <w:jc w:val="center"/>
        <w:rPr>
          <w:szCs w:val="22"/>
          <w:lang w:val="el-GR"/>
        </w:rPr>
      </w:pPr>
      <w:r w:rsidRPr="00916099">
        <w:rPr>
          <w:szCs w:val="22"/>
          <w:lang w:val="el-GR"/>
        </w:rPr>
        <w:t>Έδρα ________________________________________________</w:t>
      </w:r>
    </w:p>
    <w:p w:rsidR="00982A95" w:rsidRPr="00916099" w:rsidRDefault="00982A95" w:rsidP="00982A95">
      <w:pPr>
        <w:widowControl w:val="0"/>
        <w:shd w:val="clear" w:color="auto" w:fill="FFFFFF"/>
        <w:tabs>
          <w:tab w:val="left" w:leader="dot" w:pos="5150"/>
          <w:tab w:val="left" w:leader="dot" w:pos="7286"/>
        </w:tabs>
        <w:autoSpaceDE w:val="0"/>
        <w:autoSpaceDN w:val="0"/>
        <w:adjustRightInd w:val="0"/>
        <w:jc w:val="center"/>
        <w:rPr>
          <w:szCs w:val="22"/>
          <w:lang w:val="el-GR"/>
        </w:rPr>
      </w:pPr>
      <w:r w:rsidRPr="00916099">
        <w:rPr>
          <w:szCs w:val="22"/>
          <w:lang w:val="el-GR"/>
        </w:rPr>
        <w:t>Οδός-αριθμός _________________________________________</w:t>
      </w:r>
    </w:p>
    <w:p w:rsidR="00982A95" w:rsidRPr="00916099" w:rsidRDefault="00982A95" w:rsidP="00982A95">
      <w:pPr>
        <w:widowControl w:val="0"/>
        <w:shd w:val="clear" w:color="auto" w:fill="FFFFFF"/>
        <w:tabs>
          <w:tab w:val="left" w:leader="dot" w:pos="5150"/>
          <w:tab w:val="left" w:leader="dot" w:pos="7286"/>
        </w:tabs>
        <w:autoSpaceDE w:val="0"/>
        <w:autoSpaceDN w:val="0"/>
        <w:adjustRightInd w:val="0"/>
        <w:jc w:val="center"/>
        <w:rPr>
          <w:szCs w:val="22"/>
          <w:lang w:val="el-GR"/>
        </w:rPr>
      </w:pPr>
      <w:r w:rsidRPr="00916099">
        <w:rPr>
          <w:szCs w:val="22"/>
          <w:lang w:val="el-GR"/>
        </w:rPr>
        <w:t xml:space="preserve"> Τ.Κ._________Α.Φ.Μ._________________ΔΟΥ______________</w:t>
      </w:r>
    </w:p>
    <w:p w:rsidR="00982A95" w:rsidRPr="00916099" w:rsidRDefault="00982A95" w:rsidP="00982A95">
      <w:pPr>
        <w:widowControl w:val="0"/>
        <w:shd w:val="clear" w:color="auto" w:fill="FFFFFF"/>
        <w:tabs>
          <w:tab w:val="left" w:leader="dot" w:pos="7286"/>
        </w:tabs>
        <w:autoSpaceDE w:val="0"/>
        <w:autoSpaceDN w:val="0"/>
        <w:adjustRightInd w:val="0"/>
        <w:spacing w:before="5"/>
        <w:jc w:val="center"/>
        <w:rPr>
          <w:szCs w:val="22"/>
          <w:lang w:val="el-GR"/>
        </w:rPr>
      </w:pPr>
      <w:r w:rsidRPr="00916099">
        <w:rPr>
          <w:szCs w:val="22"/>
          <w:lang w:val="el-GR"/>
        </w:rPr>
        <w:t>Τηλέφωνο ______________________Φαξ:__________________</w:t>
      </w:r>
    </w:p>
    <w:p w:rsidR="00982A95" w:rsidRPr="00916099" w:rsidRDefault="00982A95" w:rsidP="00982A95">
      <w:pPr>
        <w:widowControl w:val="0"/>
        <w:shd w:val="clear" w:color="auto" w:fill="FFFFFF"/>
        <w:tabs>
          <w:tab w:val="left" w:pos="7245"/>
          <w:tab w:val="left" w:leader="dot" w:pos="7301"/>
        </w:tabs>
        <w:autoSpaceDE w:val="0"/>
        <w:autoSpaceDN w:val="0"/>
        <w:adjustRightInd w:val="0"/>
        <w:spacing w:before="5"/>
        <w:jc w:val="center"/>
        <w:rPr>
          <w:szCs w:val="22"/>
          <w:lang w:val="el-GR"/>
        </w:rPr>
      </w:pPr>
      <w:r w:rsidRPr="00916099">
        <w:rPr>
          <w:szCs w:val="22"/>
          <w:lang w:val="el-GR"/>
        </w:rPr>
        <w:t xml:space="preserve"> </w:t>
      </w:r>
      <w:r w:rsidRPr="00916099">
        <w:rPr>
          <w:szCs w:val="22"/>
          <w:lang w:val="en-US"/>
        </w:rPr>
        <w:t>E</w:t>
      </w:r>
      <w:r w:rsidRPr="00916099">
        <w:rPr>
          <w:szCs w:val="22"/>
          <w:lang w:val="el-GR"/>
        </w:rPr>
        <w:t>-</w:t>
      </w:r>
      <w:r w:rsidRPr="00916099">
        <w:rPr>
          <w:szCs w:val="22"/>
          <w:lang w:val="en-US"/>
        </w:rPr>
        <w:t>mail</w:t>
      </w:r>
      <w:r w:rsidRPr="00916099">
        <w:rPr>
          <w:szCs w:val="22"/>
          <w:lang w:val="el-GR"/>
        </w:rPr>
        <w:t>: _______________________________________________</w:t>
      </w:r>
    </w:p>
    <w:p w:rsidR="00982A95" w:rsidRPr="00916099" w:rsidRDefault="00982A95" w:rsidP="00982A95">
      <w:pPr>
        <w:widowControl w:val="0"/>
        <w:spacing w:after="0"/>
        <w:jc w:val="center"/>
        <w:rPr>
          <w:szCs w:val="22"/>
          <w:lang w:val="el-GR"/>
        </w:rPr>
      </w:pPr>
    </w:p>
    <w:p w:rsidR="00982A95" w:rsidRPr="00916099" w:rsidRDefault="00982A95" w:rsidP="00982A95">
      <w:pPr>
        <w:widowControl w:val="0"/>
        <w:spacing w:after="0"/>
        <w:jc w:val="center"/>
        <w:rPr>
          <w:szCs w:val="22"/>
          <w:lang w:val="el-GR"/>
        </w:rPr>
      </w:pPr>
    </w:p>
    <w:p w:rsidR="00982A95" w:rsidRPr="00916099" w:rsidRDefault="00982A95" w:rsidP="00982A95">
      <w:pPr>
        <w:widowControl w:val="0"/>
        <w:spacing w:after="0"/>
        <w:jc w:val="center"/>
        <w:rPr>
          <w:b/>
          <w:szCs w:val="22"/>
          <w:lang w:val="el-GR"/>
        </w:rPr>
      </w:pPr>
      <w:r w:rsidRPr="00916099">
        <w:rPr>
          <w:b/>
          <w:szCs w:val="22"/>
          <w:lang w:val="el-GR"/>
        </w:rPr>
        <w:t xml:space="preserve"> «</w:t>
      </w:r>
      <w:r w:rsidRPr="003E5981">
        <w:rPr>
          <w:b/>
          <w:szCs w:val="22"/>
          <w:lang w:val="el-GR"/>
        </w:rPr>
        <w:t>Προμήθεια εξοπλισμού νέου Παιδικού Σταθμού (Χελμού) Δήμου Δράμας</w:t>
      </w:r>
      <w:r w:rsidRPr="00916099">
        <w:rPr>
          <w:b/>
          <w:szCs w:val="22"/>
          <w:lang w:val="el-GR"/>
        </w:rPr>
        <w:t>»</w:t>
      </w:r>
    </w:p>
    <w:p w:rsidR="00982A95" w:rsidRPr="00916099" w:rsidRDefault="00982A95" w:rsidP="00982A95">
      <w:pPr>
        <w:autoSpaceDE w:val="0"/>
        <w:autoSpaceDN w:val="0"/>
        <w:adjustRightInd w:val="0"/>
        <w:spacing w:after="0"/>
        <w:ind w:right="41" w:firstLine="567"/>
        <w:rPr>
          <w:color w:val="FF0000"/>
          <w:szCs w:val="22"/>
          <w:lang w:val="el-GR" w:eastAsia="el-GR"/>
        </w:rPr>
      </w:pPr>
    </w:p>
    <w:p w:rsidR="00982A95" w:rsidRPr="00916099" w:rsidRDefault="00982A95" w:rsidP="00982A95">
      <w:pPr>
        <w:autoSpaceDE w:val="0"/>
        <w:autoSpaceDN w:val="0"/>
        <w:adjustRightInd w:val="0"/>
        <w:spacing w:after="0"/>
        <w:ind w:right="41" w:firstLine="567"/>
        <w:rPr>
          <w:color w:val="FF0000"/>
          <w:szCs w:val="22"/>
          <w:lang w:val="el-GR" w:eastAsia="el-GR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4419"/>
        <w:gridCol w:w="1226"/>
        <w:gridCol w:w="1246"/>
        <w:gridCol w:w="1200"/>
        <w:gridCol w:w="1113"/>
      </w:tblGrid>
      <w:tr w:rsidR="00982A95" w:rsidRPr="003E5981" w:rsidTr="00385FAB">
        <w:trPr>
          <w:trHeight w:val="264"/>
          <w:jc w:val="center"/>
        </w:trPr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3E5981">
              <w:rPr>
                <w:b/>
                <w:bCs/>
                <w:color w:val="000000"/>
                <w:szCs w:val="22"/>
                <w:lang w:val="el-GR" w:eastAsia="el-GR"/>
              </w:rPr>
              <w:t>ΤΜΗΜΑ</w:t>
            </w:r>
            <w:r>
              <w:rPr>
                <w:b/>
                <w:bCs/>
                <w:color w:val="000000"/>
                <w:szCs w:val="22"/>
                <w:lang w:val="el-GR" w:eastAsia="el-GR"/>
              </w:rPr>
              <w:t xml:space="preserve"> 1</w:t>
            </w: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97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3E5981">
              <w:rPr>
                <w:b/>
                <w:bCs/>
                <w:color w:val="000000"/>
                <w:szCs w:val="22"/>
                <w:lang w:val="el-GR" w:eastAsia="el-GR"/>
              </w:rPr>
              <w:t>ΠΡΟΜΗΘΕΙΑ ΕΞΟΠΛΙΣΜΟΥ ΕΠΙΠΛΩΣΗΣ ΚΑΙ ΠΑΙΔΑΓΩΓΙΚΟΥ ΥΛΙΚΟΥ</w:t>
            </w:r>
          </w:p>
        </w:tc>
      </w:tr>
      <w:tr w:rsidR="00982A95" w:rsidRPr="003E5981" w:rsidTr="00385FAB">
        <w:trPr>
          <w:trHeight w:val="576"/>
          <w:jc w:val="center"/>
        </w:trPr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3E5981">
              <w:rPr>
                <w:b/>
                <w:bCs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4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3E5981">
              <w:rPr>
                <w:b/>
                <w:bCs/>
                <w:color w:val="000000"/>
                <w:szCs w:val="22"/>
                <w:lang w:val="el-GR" w:eastAsia="el-GR"/>
              </w:rPr>
              <w:t>ΠΕΡΙΓΡΑΦΗ ΕΙΔΟΥΣ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3E5981">
              <w:rPr>
                <w:b/>
                <w:bCs/>
                <w:color w:val="000000"/>
                <w:szCs w:val="22"/>
                <w:lang w:val="el-GR" w:eastAsia="el-GR"/>
              </w:rPr>
              <w:t>ΜΟΝΑΔΑ ΜΕΤΡΗΣΗΣ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3E5981">
              <w:rPr>
                <w:b/>
                <w:bCs/>
                <w:color w:val="000000"/>
                <w:szCs w:val="22"/>
                <w:lang w:val="el-GR" w:eastAsia="el-GR"/>
              </w:rPr>
              <w:t>ΠΟΣΟΤΗΤΑ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3E5981">
              <w:rPr>
                <w:b/>
                <w:bCs/>
                <w:color w:val="000000"/>
                <w:szCs w:val="22"/>
                <w:lang w:val="el-GR" w:eastAsia="el-GR"/>
              </w:rPr>
              <w:t>ΤΙΜΗ ΜΟΝΑΔΑΣ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3E5981">
              <w:rPr>
                <w:b/>
                <w:bCs/>
                <w:color w:val="000000"/>
                <w:szCs w:val="22"/>
                <w:lang w:val="el-GR" w:eastAsia="el-GR"/>
              </w:rPr>
              <w:t>ΣΥΝΟΛΟ ΕΥΡΩ</w:t>
            </w: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Καρεκλάκια παιδικά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90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Τραπέζια ορθογώνια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Τραπέζι τετράγωνο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3E5981">
              <w:rPr>
                <w:color w:val="000000"/>
                <w:szCs w:val="22"/>
                <w:lang w:val="el-GR" w:eastAsia="el-GR"/>
              </w:rPr>
              <w:t>Ραφιέρα</w:t>
            </w:r>
            <w:proofErr w:type="spellEnd"/>
            <w:r w:rsidRPr="003E5981">
              <w:rPr>
                <w:color w:val="000000"/>
                <w:szCs w:val="22"/>
                <w:lang w:val="el-GR" w:eastAsia="el-GR"/>
              </w:rPr>
              <w:t xml:space="preserve"> με ντουλάπι στενή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3E5981">
              <w:rPr>
                <w:color w:val="000000"/>
                <w:szCs w:val="22"/>
                <w:lang w:val="el-GR" w:eastAsia="el-GR"/>
              </w:rPr>
              <w:t>Ραφιέρα</w:t>
            </w:r>
            <w:proofErr w:type="spellEnd"/>
            <w:r w:rsidRPr="003E5981">
              <w:rPr>
                <w:color w:val="000000"/>
                <w:szCs w:val="22"/>
                <w:lang w:val="el-GR" w:eastAsia="el-GR"/>
              </w:rPr>
              <w:t xml:space="preserve"> με ένα διπλό ντουλάπι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3E5981">
              <w:rPr>
                <w:color w:val="000000"/>
                <w:szCs w:val="22"/>
                <w:lang w:val="el-GR" w:eastAsia="el-GR"/>
              </w:rPr>
              <w:t>Ραφιέρα</w:t>
            </w:r>
            <w:proofErr w:type="spellEnd"/>
            <w:r w:rsidRPr="003E5981">
              <w:rPr>
                <w:color w:val="000000"/>
                <w:szCs w:val="22"/>
                <w:lang w:val="el-GR" w:eastAsia="el-GR"/>
              </w:rPr>
              <w:t xml:space="preserve"> με δύο διπλά ντουλάπια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7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3E5981">
              <w:rPr>
                <w:color w:val="000000"/>
                <w:szCs w:val="22"/>
                <w:lang w:val="el-GR" w:eastAsia="el-GR"/>
              </w:rPr>
              <w:t>Ραφιέρα</w:t>
            </w:r>
            <w:proofErr w:type="spellEnd"/>
            <w:r w:rsidRPr="003E5981">
              <w:rPr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3E5981">
              <w:rPr>
                <w:color w:val="000000"/>
                <w:szCs w:val="22"/>
                <w:lang w:val="el-GR" w:eastAsia="el-GR"/>
              </w:rPr>
              <w:t>χαρτονοθήκη</w:t>
            </w:r>
            <w:proofErr w:type="spellEnd"/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8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Παγκάκια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9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Κρεμάστρες τοίχου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10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Καλόγερος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11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Κυψέλη 18 θέσεων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12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3E5981">
              <w:rPr>
                <w:color w:val="000000"/>
                <w:szCs w:val="22"/>
                <w:lang w:val="el-GR" w:eastAsia="el-GR"/>
              </w:rPr>
              <w:t>Συρταριέρα</w:t>
            </w:r>
            <w:proofErr w:type="spellEnd"/>
            <w:r w:rsidRPr="003E5981">
              <w:rPr>
                <w:color w:val="000000"/>
                <w:szCs w:val="22"/>
                <w:lang w:val="el-GR" w:eastAsia="el-GR"/>
              </w:rPr>
              <w:t xml:space="preserve"> 30 θέσεων με ράφια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13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Ντουλάπα δίφυλλη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14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Ντουλάπα δίφυλλη χαμηλή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15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Τραπέζι μεγάλο κουζίνας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16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Τραπέζι κουζίνας τετράγωνο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17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Καρέκλες κουζίνας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18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3E5981">
              <w:rPr>
                <w:color w:val="000000"/>
                <w:szCs w:val="22"/>
                <w:lang w:val="el-GR" w:eastAsia="el-GR"/>
              </w:rPr>
              <w:t>Παιχνιδοθήκη</w:t>
            </w:r>
            <w:proofErr w:type="spellEnd"/>
            <w:r w:rsidRPr="003E5981">
              <w:rPr>
                <w:color w:val="000000"/>
                <w:szCs w:val="22"/>
                <w:lang w:val="el-GR" w:eastAsia="el-GR"/>
              </w:rPr>
              <w:t xml:space="preserve"> με ξύλινα κουτιά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19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3E5981">
              <w:rPr>
                <w:color w:val="000000"/>
                <w:szCs w:val="22"/>
                <w:lang w:val="el-GR" w:eastAsia="el-GR"/>
              </w:rPr>
              <w:t>Παιχνιδοθήκη</w:t>
            </w:r>
            <w:proofErr w:type="spellEnd"/>
            <w:r w:rsidRPr="003E5981">
              <w:rPr>
                <w:color w:val="000000"/>
                <w:szCs w:val="22"/>
                <w:lang w:val="el-GR" w:eastAsia="el-GR"/>
              </w:rPr>
              <w:t xml:space="preserve"> με 6 κουτιά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20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Κρεβάτι μονό καναπές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21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Γωνιές συζήτησης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22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Πολύχρωμα κουκλόσπιτα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23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Είδη εξοπλισμού για παιδαγωγικές γωνιές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24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 xml:space="preserve">Καναπεδάκι και </w:t>
            </w:r>
            <w:proofErr w:type="spellStart"/>
            <w:r w:rsidRPr="003E5981">
              <w:rPr>
                <w:color w:val="000000"/>
                <w:szCs w:val="22"/>
                <w:lang w:val="el-GR" w:eastAsia="el-GR"/>
              </w:rPr>
              <w:t>πολυθρονάκια</w:t>
            </w:r>
            <w:proofErr w:type="spellEnd"/>
            <w:r w:rsidRPr="003E5981">
              <w:rPr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3E5981">
              <w:rPr>
                <w:color w:val="000000"/>
                <w:szCs w:val="22"/>
                <w:lang w:val="el-GR" w:eastAsia="el-GR"/>
              </w:rPr>
              <w:t>ανοιγόμενα</w:t>
            </w:r>
            <w:proofErr w:type="spellEnd"/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25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Φαρμακείο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26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3E5981">
              <w:rPr>
                <w:color w:val="000000"/>
                <w:szCs w:val="22"/>
                <w:lang w:val="el-GR" w:eastAsia="el-GR"/>
              </w:rPr>
              <w:t>Κλειδοθήκη</w:t>
            </w:r>
            <w:proofErr w:type="spellEnd"/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27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Τρόλεϊ με εξοπλισμό ψυχοκινητικής 4οροφο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28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 xml:space="preserve">Ξύλινο σούπερ </w:t>
            </w:r>
            <w:proofErr w:type="spellStart"/>
            <w:r w:rsidRPr="003E5981">
              <w:rPr>
                <w:color w:val="000000"/>
                <w:szCs w:val="22"/>
                <w:lang w:val="el-GR" w:eastAsia="el-GR"/>
              </w:rPr>
              <w:t>μάρκετ</w:t>
            </w:r>
            <w:proofErr w:type="spellEnd"/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29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Παιδικά οχήματα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30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Κουβάς γίγας με 30 οχήματα (παιχνίδι)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31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Σφηνώματα –κατασκευές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lastRenderedPageBreak/>
              <w:t>32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Παιδική  ξύλινη γωνιά κουζίνας γωνιακή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33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Ποικιλίες τροφών πλαστικές για κουζίνα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34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Παιχνίδια αναγνώρισης ήχων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35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Παιχνίδια με κάρτες αναγνώρισης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36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Μουσικοκινητική για παιδιά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37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Παιχνίδια συντονισμού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38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Σίδερο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39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3E5981">
              <w:rPr>
                <w:color w:val="000000"/>
                <w:szCs w:val="22"/>
                <w:lang w:val="el-GR" w:eastAsia="el-GR"/>
              </w:rPr>
              <w:t>Σφηνοτουβλάκια</w:t>
            </w:r>
            <w:proofErr w:type="spellEnd"/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40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Κατασκευές (</w:t>
            </w:r>
            <w:proofErr w:type="spellStart"/>
            <w:r w:rsidRPr="003E5981">
              <w:rPr>
                <w:color w:val="000000"/>
                <w:szCs w:val="22"/>
                <w:lang w:val="el-GR" w:eastAsia="el-GR"/>
              </w:rPr>
              <w:t>dedalo</w:t>
            </w:r>
            <w:proofErr w:type="spellEnd"/>
            <w:r w:rsidRPr="003E5981">
              <w:rPr>
                <w:color w:val="000000"/>
                <w:szCs w:val="22"/>
                <w:lang w:val="el-GR" w:eastAsia="el-GR"/>
              </w:rPr>
              <w:t xml:space="preserve">, σχήματα </w:t>
            </w:r>
            <w:proofErr w:type="spellStart"/>
            <w:r w:rsidRPr="003E5981">
              <w:rPr>
                <w:color w:val="000000"/>
                <w:szCs w:val="22"/>
                <w:lang w:val="el-GR" w:eastAsia="el-GR"/>
              </w:rPr>
              <w:t>κλπ</w:t>
            </w:r>
            <w:proofErr w:type="spellEnd"/>
            <w:r w:rsidRPr="003E5981">
              <w:rPr>
                <w:color w:val="000000"/>
                <w:szCs w:val="22"/>
                <w:lang w:val="el-GR" w:eastAsia="el-GR"/>
              </w:rPr>
              <w:t>)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41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Φορτηγά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42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3E5981">
              <w:rPr>
                <w:color w:val="000000"/>
                <w:szCs w:val="22"/>
                <w:lang w:val="el-GR" w:eastAsia="el-GR"/>
              </w:rPr>
              <w:t>Μπασκέτα</w:t>
            </w:r>
            <w:proofErr w:type="spellEnd"/>
            <w:r w:rsidRPr="003E5981">
              <w:rPr>
                <w:color w:val="000000"/>
                <w:szCs w:val="22"/>
                <w:lang w:val="el-GR" w:eastAsia="el-GR"/>
              </w:rPr>
              <w:t xml:space="preserve"> μεγάλη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43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Πινακάκια εργασιών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44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Διακοσμητικές παραστάσεις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45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Διάφορα παζλ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46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Ρολόι τοίχου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47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Καθρέφτες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48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 xml:space="preserve">Προστατευτικά </w:t>
            </w:r>
            <w:proofErr w:type="spellStart"/>
            <w:r w:rsidRPr="003E5981">
              <w:rPr>
                <w:color w:val="000000"/>
                <w:szCs w:val="22"/>
                <w:lang w:val="el-GR" w:eastAsia="el-GR"/>
              </w:rPr>
              <w:t>μπρίζας</w:t>
            </w:r>
            <w:proofErr w:type="spellEnd"/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49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Χαλάκι δραστηριοτήτων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50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Διάφορα παζλ -σφηνώματα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51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Προστατευτικά γωνιών τοίχων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52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Κόλλα για προστατευτικά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53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Γωνία μουσικής με μουσικά όργανα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54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Αλεξίπτωτο με 12 λαβές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55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Γραφείο μεγάλο (διεύθυνσης)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56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Γραφείο μικρό νηπιαγωγών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57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Γραφείο υπολογιστή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58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Τραπεζάκια γραφείου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59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3E5981">
              <w:rPr>
                <w:color w:val="000000"/>
                <w:szCs w:val="22"/>
                <w:lang w:val="el-GR" w:eastAsia="el-GR"/>
              </w:rPr>
              <w:t>Συρταριέρα</w:t>
            </w:r>
            <w:proofErr w:type="spellEnd"/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60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Ράφι τοίχου ημιδιάφανο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61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Ράφι τοίχου ανοιχτό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62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Βιβλιοθήκη ανοιχτή φαρδιά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63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Ντουλάπα κλειστή τετράφυλλη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63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Καρέκλες γραφείου με μπράτσα (διεύθυνσης)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64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Καρέκλες γραφείου με μπράτσα (νηπιαγωγών)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65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Καθίσματα συνεργασίας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66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Παιδική ξύλινη γωνιά κουζίνας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67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Μαγαζάκι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68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Γωνιά κομμωτηρίου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69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Φιγούρες ζωάκια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70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κούκλες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18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71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Κουκλόσπιτο μινιατούρα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72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Μαγνητικά τουβλάκια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8669" w:type="dxa"/>
            <w:gridSpan w:val="5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3E5981">
              <w:rPr>
                <w:b/>
                <w:bCs/>
                <w:color w:val="000000"/>
                <w:szCs w:val="22"/>
                <w:lang w:val="el-GR" w:eastAsia="el-GR"/>
              </w:rPr>
              <w:t>ΣΥΝΟΛΟ</w:t>
            </w: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8669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3E5981">
              <w:rPr>
                <w:b/>
                <w:bCs/>
                <w:color w:val="000000"/>
                <w:szCs w:val="22"/>
                <w:lang w:val="el-GR" w:eastAsia="el-GR"/>
              </w:rPr>
              <w:t>ΦΠΑ  24%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8669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3E5981">
              <w:rPr>
                <w:b/>
                <w:bCs/>
                <w:color w:val="000000"/>
                <w:szCs w:val="22"/>
                <w:lang w:val="el-GR" w:eastAsia="el-GR"/>
              </w:rPr>
              <w:t>ΣΥΝΟΛΙΚΗ ΔΑΠΑΝΗ  (ΣΕ ΕΥΡΩ)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95" w:rsidRDefault="00982A95" w:rsidP="00FD0E63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  <w:p w:rsidR="00385FAB" w:rsidRDefault="00385FAB" w:rsidP="00FD0E63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  <w:p w:rsidR="00385FAB" w:rsidRDefault="00385FAB" w:rsidP="00FD0E63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  <w:p w:rsidR="00385FAB" w:rsidRDefault="00385FAB" w:rsidP="00FD0E63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  <w:p w:rsidR="00385FAB" w:rsidRPr="003E5981" w:rsidRDefault="00385FAB" w:rsidP="00FD0E63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3E5981">
              <w:rPr>
                <w:b/>
                <w:bCs/>
                <w:color w:val="000000"/>
                <w:szCs w:val="22"/>
                <w:lang w:val="el-GR" w:eastAsia="el-GR"/>
              </w:rPr>
              <w:lastRenderedPageBreak/>
              <w:t xml:space="preserve">ΤΜΗΜΑ </w:t>
            </w:r>
            <w:r>
              <w:rPr>
                <w:b/>
                <w:bCs/>
                <w:color w:val="000000"/>
                <w:szCs w:val="22"/>
                <w:lang w:val="el-GR" w:eastAsia="el-GR"/>
              </w:rPr>
              <w:t>2</w:t>
            </w: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97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3E5981">
              <w:rPr>
                <w:b/>
                <w:bCs/>
                <w:color w:val="000000"/>
                <w:szCs w:val="22"/>
                <w:lang w:val="el-GR" w:eastAsia="el-GR"/>
              </w:rPr>
              <w:t>ΠΡΟΜΗΘΕΙΑ ΙΜΑΤΙΣΜΟΥ</w:t>
            </w: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3E5981">
              <w:rPr>
                <w:b/>
                <w:bCs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4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3E5981">
              <w:rPr>
                <w:b/>
                <w:bCs/>
                <w:color w:val="000000"/>
                <w:szCs w:val="22"/>
                <w:lang w:val="el-GR" w:eastAsia="el-GR"/>
              </w:rPr>
              <w:t>ΠΕΡΙΓΡΑΦΗ ΕΙΔΟΥΣ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3E5981">
              <w:rPr>
                <w:b/>
                <w:bCs/>
                <w:color w:val="000000"/>
                <w:szCs w:val="22"/>
                <w:lang w:val="el-GR" w:eastAsia="el-GR"/>
              </w:rPr>
              <w:t>ΜΟΝΑΔΑ ΜΕΤΡΗΣΗΣ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3E5981">
              <w:rPr>
                <w:b/>
                <w:bCs/>
                <w:color w:val="000000"/>
                <w:szCs w:val="22"/>
                <w:lang w:val="el-GR" w:eastAsia="el-GR"/>
              </w:rPr>
              <w:t>ΠΟΣΟΤΗΤΑ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3E5981">
              <w:rPr>
                <w:b/>
                <w:bCs/>
                <w:color w:val="000000"/>
                <w:szCs w:val="22"/>
                <w:lang w:val="el-GR" w:eastAsia="el-GR"/>
              </w:rPr>
              <w:t>ΤΙΜΗ ΜΟΝΑΔΑΣ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3E5981">
              <w:rPr>
                <w:b/>
                <w:bCs/>
                <w:color w:val="000000"/>
                <w:szCs w:val="22"/>
                <w:lang w:val="el-GR" w:eastAsia="el-GR"/>
              </w:rPr>
              <w:t>ΣΥΝΟΛΟ ΕΥΡΩ</w:t>
            </w: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Πετσέτες προσώπου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Πετσέτες χεριών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Τραπεζομάντηλα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3E5981">
              <w:rPr>
                <w:color w:val="000000"/>
                <w:szCs w:val="22"/>
                <w:lang w:val="el-GR" w:eastAsia="el-GR"/>
              </w:rPr>
              <w:t>Ποτηρόπανα</w:t>
            </w:r>
            <w:proofErr w:type="spellEnd"/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Ποδιές κουζίνας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Κουρτίνες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μέτρα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120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7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Κουρτινόξυλα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27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8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Μοκέτες  3χ3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E5981">
              <w:rPr>
                <w:color w:val="000000"/>
                <w:szCs w:val="22"/>
                <w:lang w:val="el-GR" w:eastAsia="el-GR"/>
              </w:rPr>
              <w:t>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8669" w:type="dxa"/>
            <w:gridSpan w:val="5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3E5981">
              <w:rPr>
                <w:b/>
                <w:bCs/>
                <w:color w:val="000000"/>
                <w:szCs w:val="22"/>
                <w:lang w:val="el-GR" w:eastAsia="el-GR"/>
              </w:rPr>
              <w:t>ΣΥΝΟΛΟ</w:t>
            </w: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8669" w:type="dxa"/>
            <w:gridSpan w:val="5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3E5981">
              <w:rPr>
                <w:b/>
                <w:bCs/>
                <w:color w:val="000000"/>
                <w:szCs w:val="22"/>
                <w:lang w:val="el-GR" w:eastAsia="el-GR"/>
              </w:rPr>
              <w:t>ΦΠΑ  24%</w:t>
            </w: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982A95" w:rsidRPr="003E5981" w:rsidTr="00385FAB">
        <w:trPr>
          <w:trHeight w:val="264"/>
          <w:jc w:val="center"/>
        </w:trPr>
        <w:tc>
          <w:tcPr>
            <w:tcW w:w="8669" w:type="dxa"/>
            <w:gridSpan w:val="5"/>
            <w:shd w:val="clear" w:color="auto" w:fill="auto"/>
            <w:noWrap/>
            <w:vAlign w:val="bottom"/>
            <w:hideMark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3E5981">
              <w:rPr>
                <w:b/>
                <w:bCs/>
                <w:color w:val="000000"/>
                <w:szCs w:val="22"/>
                <w:lang w:val="el-GR" w:eastAsia="el-GR"/>
              </w:rPr>
              <w:t>ΣΥΝΟΛΙΚΗ ΔΑΠΑΝΗ  (ΣΕ ΕΥΡΩ)</w:t>
            </w: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982A95" w:rsidRPr="003E5981" w:rsidRDefault="00982A95" w:rsidP="00FD0E63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</w:tbl>
    <w:p w:rsidR="00982A95" w:rsidRDefault="00982A95" w:rsidP="00982A95">
      <w:pPr>
        <w:autoSpaceDE w:val="0"/>
        <w:autoSpaceDN w:val="0"/>
        <w:adjustRightInd w:val="0"/>
        <w:spacing w:after="0"/>
        <w:ind w:right="41"/>
        <w:rPr>
          <w:color w:val="FF0000"/>
          <w:szCs w:val="22"/>
          <w:lang w:val="el-GR" w:eastAsia="el-GR"/>
        </w:rPr>
      </w:pPr>
    </w:p>
    <w:p w:rsidR="00982A95" w:rsidRDefault="00982A95" w:rsidP="00982A95">
      <w:pPr>
        <w:autoSpaceDE w:val="0"/>
        <w:autoSpaceDN w:val="0"/>
        <w:adjustRightInd w:val="0"/>
        <w:spacing w:after="0"/>
        <w:ind w:right="41"/>
        <w:rPr>
          <w:color w:val="FF0000"/>
          <w:szCs w:val="22"/>
          <w:lang w:val="el-GR" w:eastAsia="el-GR"/>
        </w:rPr>
      </w:pPr>
    </w:p>
    <w:tbl>
      <w:tblPr>
        <w:tblW w:w="9260" w:type="dxa"/>
        <w:jc w:val="center"/>
        <w:tblLook w:val="04A0" w:firstRow="1" w:lastRow="0" w:firstColumn="1" w:lastColumn="0" w:noHBand="0" w:noVBand="1"/>
      </w:tblPr>
      <w:tblGrid>
        <w:gridCol w:w="578"/>
        <w:gridCol w:w="3716"/>
        <w:gridCol w:w="1386"/>
        <w:gridCol w:w="1278"/>
        <w:gridCol w:w="1250"/>
        <w:gridCol w:w="1158"/>
      </w:tblGrid>
      <w:tr w:rsidR="00982A95" w:rsidRPr="00AE6EB8" w:rsidTr="00385FAB">
        <w:trPr>
          <w:trHeight w:val="264"/>
          <w:jc w:val="center"/>
        </w:trPr>
        <w:tc>
          <w:tcPr>
            <w:tcW w:w="9260" w:type="dxa"/>
            <w:gridSpan w:val="6"/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AE6EB8">
              <w:rPr>
                <w:b/>
                <w:bCs/>
                <w:color w:val="000000"/>
                <w:szCs w:val="22"/>
                <w:lang w:val="el-GR" w:eastAsia="el-GR"/>
              </w:rPr>
              <w:t xml:space="preserve">ΤΜΗΜΑ </w:t>
            </w:r>
            <w:r>
              <w:rPr>
                <w:b/>
                <w:bCs/>
                <w:color w:val="000000"/>
                <w:szCs w:val="22"/>
                <w:lang w:val="el-GR" w:eastAsia="el-GR"/>
              </w:rPr>
              <w:t>3</w:t>
            </w:r>
          </w:p>
        </w:tc>
      </w:tr>
      <w:tr w:rsidR="00982A95" w:rsidRPr="00AE6EB8" w:rsidTr="00385FAB">
        <w:trPr>
          <w:trHeight w:val="264"/>
          <w:jc w:val="center"/>
        </w:trPr>
        <w:tc>
          <w:tcPr>
            <w:tcW w:w="926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AE6EB8">
              <w:rPr>
                <w:b/>
                <w:bCs/>
                <w:color w:val="000000"/>
                <w:szCs w:val="22"/>
                <w:lang w:val="el-GR" w:eastAsia="el-GR"/>
              </w:rPr>
              <w:t>ΠΡΟΜΗΘΕΙΑ ΕΞΟΠΛΙΣΜΟΥ ΜΑΓΕΙΡΙΟΥ</w:t>
            </w:r>
          </w:p>
        </w:tc>
      </w:tr>
      <w:tr w:rsidR="00982A95" w:rsidRPr="00AE6EB8" w:rsidTr="00385FAB">
        <w:trPr>
          <w:trHeight w:val="26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AE6EB8">
              <w:rPr>
                <w:b/>
                <w:bCs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AE6EB8">
              <w:rPr>
                <w:b/>
                <w:bCs/>
                <w:color w:val="000000"/>
                <w:szCs w:val="22"/>
                <w:lang w:val="el-GR" w:eastAsia="el-GR"/>
              </w:rPr>
              <w:t>ΠΕΡΙΓΡΑΦΗ ΕΙΔΟΥΣ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AE6EB8">
              <w:rPr>
                <w:b/>
                <w:bCs/>
                <w:color w:val="000000"/>
                <w:szCs w:val="22"/>
                <w:lang w:val="el-GR" w:eastAsia="el-GR"/>
              </w:rPr>
              <w:t>ΜΟΝΑΔΑ ΜΕΤΡΗΣΗΣ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AE6EB8">
              <w:rPr>
                <w:b/>
                <w:bCs/>
                <w:color w:val="000000"/>
                <w:szCs w:val="22"/>
                <w:lang w:val="el-GR" w:eastAsia="el-GR"/>
              </w:rPr>
              <w:t>ΠΟΣΟΤΗΤΑ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AE6EB8">
              <w:rPr>
                <w:b/>
                <w:bCs/>
                <w:color w:val="000000"/>
                <w:szCs w:val="22"/>
                <w:lang w:val="el-GR" w:eastAsia="el-GR"/>
              </w:rPr>
              <w:t>ΤΙΜΗ ΜΟΝΑΔΑΣ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AE6EB8">
              <w:rPr>
                <w:b/>
                <w:bCs/>
                <w:color w:val="000000"/>
                <w:szCs w:val="22"/>
                <w:lang w:val="el-GR" w:eastAsia="el-GR"/>
              </w:rPr>
              <w:t>ΣΥΝΟΛΟ ΕΥΡΩ</w:t>
            </w:r>
          </w:p>
        </w:tc>
      </w:tr>
      <w:tr w:rsidR="00982A95" w:rsidRPr="00AE6EB8" w:rsidTr="00385FAB">
        <w:trPr>
          <w:trHeight w:val="264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Επαγγελματική ηλεκτρική κουζίνα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AE6EB8" w:rsidTr="00385FAB">
        <w:trPr>
          <w:trHeight w:val="264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 xml:space="preserve">Επαγγελματικός </w:t>
            </w:r>
            <w:proofErr w:type="spellStart"/>
            <w:r w:rsidRPr="00AE6EB8">
              <w:rPr>
                <w:color w:val="000000"/>
                <w:szCs w:val="22"/>
                <w:lang w:val="el-GR" w:eastAsia="el-GR"/>
              </w:rPr>
              <w:t>αποροφητήρας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AE6EB8" w:rsidTr="00385FAB">
        <w:trPr>
          <w:trHeight w:val="264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Επαγγελματικό ηλεκτρικό ψυγείο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AE6EB8" w:rsidTr="00385FAB">
        <w:trPr>
          <w:trHeight w:val="264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Κάδος απορριμμάτων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AE6EB8" w:rsidTr="00385FAB">
        <w:trPr>
          <w:trHeight w:val="264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Τρόλεϊ σερβιρίσματος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AE6EB8" w:rsidTr="00385FAB">
        <w:trPr>
          <w:trHeight w:val="264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Επαγγελματικό πλυντήριο πιάτων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AE6EB8" w:rsidTr="00385FAB">
        <w:trPr>
          <w:trHeight w:val="264"/>
          <w:jc w:val="center"/>
        </w:trPr>
        <w:tc>
          <w:tcPr>
            <w:tcW w:w="8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AE6EB8">
              <w:rPr>
                <w:b/>
                <w:bCs/>
                <w:color w:val="000000"/>
                <w:szCs w:val="22"/>
                <w:lang w:val="el-GR" w:eastAsia="el-GR"/>
              </w:rPr>
              <w:t>ΣΥΝΟΛΟ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982A95" w:rsidRPr="00AE6EB8" w:rsidTr="00385FAB">
        <w:trPr>
          <w:trHeight w:val="264"/>
          <w:jc w:val="center"/>
        </w:trPr>
        <w:tc>
          <w:tcPr>
            <w:tcW w:w="8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AE6EB8">
              <w:rPr>
                <w:b/>
                <w:bCs/>
                <w:color w:val="000000"/>
                <w:szCs w:val="22"/>
                <w:lang w:val="el-GR" w:eastAsia="el-GR"/>
              </w:rPr>
              <w:t>ΦΠΑ  24%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982A95" w:rsidRPr="00AE6EB8" w:rsidTr="00385FAB">
        <w:trPr>
          <w:trHeight w:val="264"/>
          <w:jc w:val="center"/>
        </w:trPr>
        <w:tc>
          <w:tcPr>
            <w:tcW w:w="8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AE6EB8">
              <w:rPr>
                <w:b/>
                <w:bCs/>
                <w:color w:val="000000"/>
                <w:szCs w:val="22"/>
                <w:lang w:val="el-GR" w:eastAsia="el-GR"/>
              </w:rPr>
              <w:t>ΣΥΝΟΛΙΚΗ ΔΑΠΑΝΗ  (ΣΕ ΕΥΡΩ)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</w:tbl>
    <w:p w:rsidR="00982A95" w:rsidRPr="00916099" w:rsidRDefault="00982A95" w:rsidP="00982A95">
      <w:pPr>
        <w:autoSpaceDE w:val="0"/>
        <w:autoSpaceDN w:val="0"/>
        <w:adjustRightInd w:val="0"/>
        <w:spacing w:after="0"/>
        <w:ind w:right="41"/>
        <w:rPr>
          <w:color w:val="FF0000"/>
          <w:szCs w:val="22"/>
          <w:lang w:val="el-GR" w:eastAsia="el-GR"/>
        </w:rPr>
      </w:pPr>
    </w:p>
    <w:p w:rsidR="00982A95" w:rsidRDefault="00982A95" w:rsidP="00982A95">
      <w:pPr>
        <w:suppressAutoHyphens w:val="0"/>
        <w:spacing w:after="0"/>
        <w:ind w:firstLine="720"/>
        <w:jc w:val="center"/>
        <w:rPr>
          <w:szCs w:val="22"/>
          <w:lang w:val="el-GR" w:eastAsia="el-GR"/>
        </w:rPr>
      </w:pPr>
    </w:p>
    <w:tbl>
      <w:tblPr>
        <w:tblW w:w="9262" w:type="dxa"/>
        <w:jc w:val="center"/>
        <w:tblLook w:val="04A0" w:firstRow="1" w:lastRow="0" w:firstColumn="1" w:lastColumn="0" w:noHBand="0" w:noVBand="1"/>
      </w:tblPr>
      <w:tblGrid>
        <w:gridCol w:w="578"/>
        <w:gridCol w:w="3669"/>
        <w:gridCol w:w="1398"/>
        <w:gridCol w:w="1289"/>
        <w:gridCol w:w="1261"/>
        <w:gridCol w:w="1168"/>
      </w:tblGrid>
      <w:tr w:rsidR="00982A95" w:rsidRPr="00AE6EB8" w:rsidTr="00385FAB">
        <w:trPr>
          <w:trHeight w:val="264"/>
          <w:jc w:val="center"/>
        </w:trPr>
        <w:tc>
          <w:tcPr>
            <w:tcW w:w="9262" w:type="dxa"/>
            <w:gridSpan w:val="6"/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AE6EB8">
              <w:rPr>
                <w:b/>
                <w:bCs/>
                <w:color w:val="000000"/>
                <w:szCs w:val="22"/>
                <w:lang w:val="el-GR" w:eastAsia="el-GR"/>
              </w:rPr>
              <w:t xml:space="preserve">ΤΜΗΜΑ </w:t>
            </w:r>
            <w:r>
              <w:rPr>
                <w:b/>
                <w:bCs/>
                <w:color w:val="000000"/>
                <w:szCs w:val="22"/>
                <w:lang w:val="el-GR" w:eastAsia="el-GR"/>
              </w:rPr>
              <w:t>4</w:t>
            </w:r>
          </w:p>
        </w:tc>
      </w:tr>
      <w:tr w:rsidR="00982A95" w:rsidRPr="00AE6EB8" w:rsidTr="00385FAB">
        <w:trPr>
          <w:trHeight w:val="264"/>
          <w:jc w:val="center"/>
        </w:trPr>
        <w:tc>
          <w:tcPr>
            <w:tcW w:w="9262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AE6EB8">
              <w:rPr>
                <w:b/>
                <w:bCs/>
                <w:color w:val="000000"/>
                <w:szCs w:val="22"/>
                <w:lang w:val="el-GR" w:eastAsia="el-GR"/>
              </w:rPr>
              <w:t>ΠΡΟΜΗΘΕΙΑ ΕΞΟΠΛΙΣΜΟΥ ΗΛΕΚΤΡΙΚΩΝ ΕΙΔΩΝ - ΣΥΣΚΕΥΩΝ</w:t>
            </w:r>
          </w:p>
        </w:tc>
      </w:tr>
      <w:tr w:rsidR="00982A95" w:rsidRPr="00AE6EB8" w:rsidTr="00385FAB">
        <w:trPr>
          <w:trHeight w:val="26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AE6EB8">
              <w:rPr>
                <w:b/>
                <w:bCs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AE6EB8">
              <w:rPr>
                <w:b/>
                <w:bCs/>
                <w:color w:val="000000"/>
                <w:szCs w:val="22"/>
                <w:lang w:val="el-GR" w:eastAsia="el-GR"/>
              </w:rPr>
              <w:t>ΠΕΡΙΓΡΑΦΗ ΕΙΔΟΥΣ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AE6EB8">
              <w:rPr>
                <w:b/>
                <w:bCs/>
                <w:color w:val="000000"/>
                <w:szCs w:val="22"/>
                <w:lang w:val="el-GR" w:eastAsia="el-GR"/>
              </w:rPr>
              <w:t>ΜΟΝΑΔΑ ΜΕΤΡΗΣΗΣ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AE6EB8">
              <w:rPr>
                <w:b/>
                <w:bCs/>
                <w:color w:val="000000"/>
                <w:szCs w:val="22"/>
                <w:lang w:val="el-GR" w:eastAsia="el-GR"/>
              </w:rPr>
              <w:t>ΠΟΣΟΤΗΤΑ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AE6EB8">
              <w:rPr>
                <w:b/>
                <w:bCs/>
                <w:color w:val="000000"/>
                <w:szCs w:val="22"/>
                <w:lang w:val="el-GR" w:eastAsia="el-GR"/>
              </w:rPr>
              <w:t>ΤΙΜΗ ΜΟΝΑΔΑΣ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AE6EB8">
              <w:rPr>
                <w:b/>
                <w:bCs/>
                <w:color w:val="000000"/>
                <w:szCs w:val="22"/>
                <w:lang w:val="el-GR" w:eastAsia="el-GR"/>
              </w:rPr>
              <w:t>ΣΥΝΟΛΟ ΕΥΡΩ</w:t>
            </w:r>
          </w:p>
        </w:tc>
      </w:tr>
      <w:tr w:rsidR="00982A95" w:rsidRPr="00AE6EB8" w:rsidTr="00385FAB">
        <w:trPr>
          <w:trHeight w:val="264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Πλυντήριο ρούχων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AE6EB8" w:rsidTr="00385FAB">
        <w:trPr>
          <w:trHeight w:val="264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Στεγνωτήριο ρούχων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AE6EB8" w:rsidTr="00385FAB">
        <w:trPr>
          <w:trHeight w:val="264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Ηλεκτρική σκούπα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AE6EB8" w:rsidTr="00385FAB">
        <w:trPr>
          <w:trHeight w:val="264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AE6EB8">
              <w:rPr>
                <w:color w:val="000000"/>
                <w:szCs w:val="22"/>
                <w:lang w:val="el-GR" w:eastAsia="el-GR"/>
              </w:rPr>
              <w:t>Ατμοκαθαριστής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AE6EB8" w:rsidTr="00385FAB">
        <w:trPr>
          <w:trHeight w:val="264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AE6EB8">
              <w:rPr>
                <w:color w:val="000000"/>
                <w:szCs w:val="22"/>
                <w:lang w:val="el-GR" w:eastAsia="el-GR"/>
              </w:rPr>
              <w:t>Κουζινομηχανή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AE6EB8" w:rsidTr="00385FAB">
        <w:trPr>
          <w:trHeight w:val="264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Βραστήρας νερού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AE6EB8" w:rsidTr="00385FAB">
        <w:trPr>
          <w:trHeight w:val="264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AE6EB8">
              <w:rPr>
                <w:color w:val="000000"/>
                <w:szCs w:val="22"/>
                <w:lang w:val="el-GR" w:eastAsia="el-GR"/>
              </w:rPr>
              <w:t>Λεμονοστίφτης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AE6EB8" w:rsidTr="00385FAB">
        <w:trPr>
          <w:trHeight w:val="264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Μπλέντερ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AE6EB8" w:rsidTr="00385FAB">
        <w:trPr>
          <w:trHeight w:val="264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Τοστιέρα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AE6EB8" w:rsidTr="00385FAB">
        <w:trPr>
          <w:trHeight w:val="264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10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Ηλεκτρική εστία 2 θέσεων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AE6EB8" w:rsidTr="00385FAB">
        <w:trPr>
          <w:trHeight w:val="264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11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Μίξερ χειρός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AE6EB8" w:rsidTr="00385FAB">
        <w:trPr>
          <w:trHeight w:val="264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12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Τηλεόραση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AE6EB8" w:rsidTr="00385FAB">
        <w:trPr>
          <w:trHeight w:val="264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13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 xml:space="preserve">Μηχάνημα </w:t>
            </w:r>
            <w:proofErr w:type="spellStart"/>
            <w:r w:rsidRPr="00AE6EB8">
              <w:rPr>
                <w:color w:val="000000"/>
                <w:szCs w:val="22"/>
                <w:lang w:val="el-GR" w:eastAsia="el-GR"/>
              </w:rPr>
              <w:t>dvd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AE6EB8" w:rsidTr="00385FAB">
        <w:trPr>
          <w:trHeight w:val="264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14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 xml:space="preserve">CD  </w:t>
            </w:r>
            <w:proofErr w:type="spellStart"/>
            <w:r w:rsidRPr="00AE6EB8">
              <w:rPr>
                <w:color w:val="000000"/>
                <w:szCs w:val="22"/>
                <w:lang w:val="el-GR" w:eastAsia="el-GR"/>
              </w:rPr>
              <w:t>player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AE6EB8" w:rsidTr="00385FAB">
        <w:trPr>
          <w:trHeight w:val="26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lastRenderedPageBreak/>
              <w:t>15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Τηλεφωνική συσκευή  ασύρματη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AE6EB8" w:rsidTr="00385FAB">
        <w:trPr>
          <w:trHeight w:val="26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16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Τηλεφωνική συσκευή ενσύρματη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AE6EB8" w:rsidTr="00385FAB">
        <w:trPr>
          <w:trHeight w:val="264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17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Ηλεκτρικό σίδερο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AE6EB8" w:rsidTr="00385FAB">
        <w:trPr>
          <w:trHeight w:val="264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18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AE6EB8">
              <w:rPr>
                <w:color w:val="000000"/>
                <w:szCs w:val="22"/>
                <w:lang w:val="el-GR" w:eastAsia="el-GR"/>
              </w:rPr>
              <w:t>Πολυκόφτης</w:t>
            </w:r>
            <w:proofErr w:type="spellEnd"/>
            <w:r w:rsidRPr="00AE6EB8">
              <w:rPr>
                <w:color w:val="000000"/>
                <w:szCs w:val="22"/>
                <w:lang w:val="el-GR" w:eastAsia="el-GR"/>
              </w:rPr>
              <w:t xml:space="preserve">  </w:t>
            </w:r>
            <w:proofErr w:type="spellStart"/>
            <w:r w:rsidRPr="00AE6EB8">
              <w:rPr>
                <w:color w:val="000000"/>
                <w:szCs w:val="22"/>
                <w:lang w:val="el-GR" w:eastAsia="el-GR"/>
              </w:rPr>
              <w:t>mylti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E6EB8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AE6EB8" w:rsidTr="00385FAB">
        <w:trPr>
          <w:trHeight w:val="264"/>
          <w:jc w:val="center"/>
        </w:trPr>
        <w:tc>
          <w:tcPr>
            <w:tcW w:w="8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AE6EB8">
              <w:rPr>
                <w:b/>
                <w:bCs/>
                <w:color w:val="000000"/>
                <w:szCs w:val="22"/>
                <w:lang w:val="el-GR" w:eastAsia="el-GR"/>
              </w:rPr>
              <w:t>ΣΥΝΟΛΟ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982A95" w:rsidRPr="00AE6EB8" w:rsidTr="00385FAB">
        <w:trPr>
          <w:trHeight w:val="264"/>
          <w:jc w:val="center"/>
        </w:trPr>
        <w:tc>
          <w:tcPr>
            <w:tcW w:w="8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AE6EB8">
              <w:rPr>
                <w:b/>
                <w:bCs/>
                <w:color w:val="000000"/>
                <w:szCs w:val="22"/>
                <w:lang w:val="el-GR" w:eastAsia="el-GR"/>
              </w:rPr>
              <w:t>ΦΠΑ  24%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982A95" w:rsidRPr="00AE6EB8" w:rsidTr="00385FAB">
        <w:trPr>
          <w:trHeight w:val="264"/>
          <w:jc w:val="center"/>
        </w:trPr>
        <w:tc>
          <w:tcPr>
            <w:tcW w:w="8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AE6EB8">
              <w:rPr>
                <w:b/>
                <w:bCs/>
                <w:color w:val="000000"/>
                <w:szCs w:val="22"/>
                <w:lang w:val="el-GR" w:eastAsia="el-GR"/>
              </w:rPr>
              <w:t>ΣΥΝΟΛΙΚΗ ΔΑΠΑΝΗ  (ΣΕ ΕΥΡΩ)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AE6EB8" w:rsidRDefault="00982A95" w:rsidP="00FD0E63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</w:tbl>
    <w:p w:rsidR="00982A95" w:rsidRDefault="00982A95" w:rsidP="00982A95">
      <w:pPr>
        <w:suppressAutoHyphens w:val="0"/>
        <w:spacing w:after="0"/>
        <w:rPr>
          <w:szCs w:val="22"/>
          <w:lang w:val="el-GR" w:eastAsia="el-GR"/>
        </w:rPr>
      </w:pPr>
    </w:p>
    <w:p w:rsidR="00982A95" w:rsidRDefault="00982A95" w:rsidP="00982A95">
      <w:pPr>
        <w:suppressAutoHyphens w:val="0"/>
        <w:spacing w:after="0"/>
        <w:rPr>
          <w:szCs w:val="22"/>
          <w:lang w:val="el-GR" w:eastAsia="el-GR"/>
        </w:rPr>
      </w:pPr>
    </w:p>
    <w:tbl>
      <w:tblPr>
        <w:tblW w:w="9260" w:type="dxa"/>
        <w:jc w:val="center"/>
        <w:tblLook w:val="04A0" w:firstRow="1" w:lastRow="0" w:firstColumn="1" w:lastColumn="0" w:noHBand="0" w:noVBand="1"/>
      </w:tblPr>
      <w:tblGrid>
        <w:gridCol w:w="578"/>
        <w:gridCol w:w="3698"/>
        <w:gridCol w:w="1391"/>
        <w:gridCol w:w="1282"/>
        <w:gridCol w:w="1254"/>
        <w:gridCol w:w="1161"/>
      </w:tblGrid>
      <w:tr w:rsidR="00982A95" w:rsidRPr="00E73399" w:rsidTr="00385FAB">
        <w:trPr>
          <w:trHeight w:val="264"/>
          <w:jc w:val="center"/>
        </w:trPr>
        <w:tc>
          <w:tcPr>
            <w:tcW w:w="9260" w:type="dxa"/>
            <w:gridSpan w:val="6"/>
            <w:shd w:val="clear" w:color="auto" w:fill="auto"/>
            <w:noWrap/>
            <w:vAlign w:val="bottom"/>
            <w:hideMark/>
          </w:tcPr>
          <w:p w:rsidR="00982A95" w:rsidRPr="00E73399" w:rsidRDefault="00982A95" w:rsidP="00FD0E6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E73399">
              <w:rPr>
                <w:b/>
                <w:bCs/>
                <w:color w:val="000000"/>
                <w:szCs w:val="22"/>
                <w:lang w:val="el-GR" w:eastAsia="el-GR"/>
              </w:rPr>
              <w:t xml:space="preserve">ΤΜΗΜΑ </w:t>
            </w:r>
            <w:r>
              <w:rPr>
                <w:b/>
                <w:bCs/>
                <w:color w:val="000000"/>
                <w:szCs w:val="22"/>
                <w:lang w:val="el-GR" w:eastAsia="el-GR"/>
              </w:rPr>
              <w:t>5</w:t>
            </w:r>
          </w:p>
        </w:tc>
      </w:tr>
      <w:tr w:rsidR="00982A95" w:rsidRPr="00E73399" w:rsidTr="00385FAB">
        <w:trPr>
          <w:trHeight w:val="264"/>
          <w:jc w:val="center"/>
        </w:trPr>
        <w:tc>
          <w:tcPr>
            <w:tcW w:w="926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E73399" w:rsidRDefault="00982A95" w:rsidP="00FD0E6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E73399">
              <w:rPr>
                <w:b/>
                <w:bCs/>
                <w:color w:val="000000"/>
                <w:szCs w:val="22"/>
                <w:lang w:val="el-GR" w:eastAsia="el-GR"/>
              </w:rPr>
              <w:t>ΠΡΟΜΗΘΕΙΑ ΕΞΟΠΛΙΣΜΟΥ ΓΡΑΦΕΙΩΝ</w:t>
            </w:r>
          </w:p>
        </w:tc>
      </w:tr>
      <w:tr w:rsidR="00982A95" w:rsidRPr="00E73399" w:rsidTr="00385FAB">
        <w:trPr>
          <w:trHeight w:val="26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E73399" w:rsidRDefault="00982A95" w:rsidP="00FD0E6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E73399">
              <w:rPr>
                <w:b/>
                <w:bCs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E73399" w:rsidRDefault="00982A95" w:rsidP="00FD0E6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E73399">
              <w:rPr>
                <w:b/>
                <w:bCs/>
                <w:color w:val="000000"/>
                <w:szCs w:val="22"/>
                <w:lang w:val="el-GR" w:eastAsia="el-GR"/>
              </w:rPr>
              <w:t>ΠΕΡΙΓΡΑΦΗ ΕΙΔΟΥΣ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E73399" w:rsidRDefault="00982A95" w:rsidP="00FD0E6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E73399">
              <w:rPr>
                <w:b/>
                <w:bCs/>
                <w:color w:val="000000"/>
                <w:szCs w:val="22"/>
                <w:lang w:val="el-GR" w:eastAsia="el-GR"/>
              </w:rPr>
              <w:t>ΜΟΝΑΔΑ ΜΕΤΡΗΣΗΣ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E73399" w:rsidRDefault="00982A95" w:rsidP="00FD0E6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E73399">
              <w:rPr>
                <w:b/>
                <w:bCs/>
                <w:color w:val="000000"/>
                <w:szCs w:val="22"/>
                <w:lang w:val="el-GR" w:eastAsia="el-GR"/>
              </w:rPr>
              <w:t>ΠΟΣΟΤΗΤΑ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E73399" w:rsidRDefault="00982A95" w:rsidP="00FD0E6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E73399">
              <w:rPr>
                <w:b/>
                <w:bCs/>
                <w:color w:val="000000"/>
                <w:szCs w:val="22"/>
                <w:lang w:val="el-GR" w:eastAsia="el-GR"/>
              </w:rPr>
              <w:t>ΤΙΜΗ ΜΟΝΑΔΑΣ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E73399" w:rsidRDefault="00982A95" w:rsidP="00FD0E6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E73399">
              <w:rPr>
                <w:b/>
                <w:bCs/>
                <w:color w:val="000000"/>
                <w:szCs w:val="22"/>
                <w:lang w:val="el-GR" w:eastAsia="el-GR"/>
              </w:rPr>
              <w:t>ΣΥΝΟΛΟ ΕΥΡΩ</w:t>
            </w:r>
          </w:p>
        </w:tc>
      </w:tr>
      <w:tr w:rsidR="00982A95" w:rsidRPr="00E73399" w:rsidTr="00385FAB">
        <w:trPr>
          <w:trHeight w:val="576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E73399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E73399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E73399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E73399">
              <w:rPr>
                <w:color w:val="000000"/>
                <w:szCs w:val="22"/>
                <w:lang w:val="el-GR" w:eastAsia="el-GR"/>
              </w:rPr>
              <w:t>Φωτοαντιγραφικό/ εκτυπωτής/ σαρωτής ασπρόμαυρο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E73399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E73399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E73399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E73399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E73399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E73399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E73399" w:rsidTr="00385FAB">
        <w:trPr>
          <w:trHeight w:val="264"/>
          <w:jc w:val="center"/>
        </w:trPr>
        <w:tc>
          <w:tcPr>
            <w:tcW w:w="8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A95" w:rsidRPr="00E73399" w:rsidRDefault="00982A95" w:rsidP="00FD0E63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E73399">
              <w:rPr>
                <w:b/>
                <w:bCs/>
                <w:color w:val="000000"/>
                <w:szCs w:val="22"/>
                <w:lang w:val="el-GR" w:eastAsia="el-GR"/>
              </w:rPr>
              <w:t>ΣΥΝΟΛΟ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E73399" w:rsidRDefault="00982A95" w:rsidP="00FD0E63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982A95" w:rsidRPr="00E73399" w:rsidTr="00385FAB">
        <w:trPr>
          <w:trHeight w:val="264"/>
          <w:jc w:val="center"/>
        </w:trPr>
        <w:tc>
          <w:tcPr>
            <w:tcW w:w="8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A95" w:rsidRPr="00E73399" w:rsidRDefault="00982A95" w:rsidP="00FD0E63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E73399">
              <w:rPr>
                <w:b/>
                <w:bCs/>
                <w:color w:val="000000"/>
                <w:szCs w:val="22"/>
                <w:lang w:val="el-GR" w:eastAsia="el-GR"/>
              </w:rPr>
              <w:t>ΦΠΑ  24%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E73399" w:rsidRDefault="00982A95" w:rsidP="00FD0E63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982A95" w:rsidRPr="00E73399" w:rsidTr="00385FAB">
        <w:trPr>
          <w:trHeight w:val="264"/>
          <w:jc w:val="center"/>
        </w:trPr>
        <w:tc>
          <w:tcPr>
            <w:tcW w:w="8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A95" w:rsidRPr="00E73399" w:rsidRDefault="00982A95" w:rsidP="00FD0E63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E73399">
              <w:rPr>
                <w:b/>
                <w:bCs/>
                <w:color w:val="000000"/>
                <w:szCs w:val="22"/>
                <w:lang w:val="el-GR" w:eastAsia="el-GR"/>
              </w:rPr>
              <w:t>ΣΥΝΟΛΙΚΗ ΔΑΠΑΝΗ  (ΣΕ ΕΥΡΩ)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E73399" w:rsidRDefault="00982A95" w:rsidP="00FD0E63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</w:tbl>
    <w:p w:rsidR="00982A95" w:rsidRDefault="00982A95" w:rsidP="00982A95">
      <w:pPr>
        <w:suppressAutoHyphens w:val="0"/>
        <w:spacing w:after="0"/>
        <w:rPr>
          <w:szCs w:val="22"/>
          <w:lang w:val="el-GR" w:eastAsia="el-GR"/>
        </w:rPr>
      </w:pPr>
    </w:p>
    <w:p w:rsidR="00982A95" w:rsidRDefault="00982A95" w:rsidP="00982A95">
      <w:pPr>
        <w:suppressAutoHyphens w:val="0"/>
        <w:spacing w:after="0"/>
        <w:rPr>
          <w:szCs w:val="22"/>
          <w:lang w:val="el-GR" w:eastAsia="el-GR"/>
        </w:rPr>
      </w:pPr>
    </w:p>
    <w:tbl>
      <w:tblPr>
        <w:tblW w:w="9260" w:type="dxa"/>
        <w:jc w:val="center"/>
        <w:tblLook w:val="04A0" w:firstRow="1" w:lastRow="0" w:firstColumn="1" w:lastColumn="0" w:noHBand="0" w:noVBand="1"/>
      </w:tblPr>
      <w:tblGrid>
        <w:gridCol w:w="578"/>
        <w:gridCol w:w="3698"/>
        <w:gridCol w:w="1391"/>
        <w:gridCol w:w="1282"/>
        <w:gridCol w:w="1254"/>
        <w:gridCol w:w="1161"/>
      </w:tblGrid>
      <w:tr w:rsidR="00982A95" w:rsidRPr="00E73399" w:rsidTr="00385FAB">
        <w:trPr>
          <w:trHeight w:val="264"/>
          <w:jc w:val="center"/>
        </w:trPr>
        <w:tc>
          <w:tcPr>
            <w:tcW w:w="9260" w:type="dxa"/>
            <w:gridSpan w:val="6"/>
            <w:shd w:val="clear" w:color="auto" w:fill="auto"/>
            <w:noWrap/>
            <w:vAlign w:val="bottom"/>
            <w:hideMark/>
          </w:tcPr>
          <w:p w:rsidR="00982A95" w:rsidRPr="00E73399" w:rsidRDefault="00982A95" w:rsidP="00FD0E6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E73399">
              <w:rPr>
                <w:b/>
                <w:bCs/>
                <w:color w:val="000000"/>
                <w:szCs w:val="22"/>
                <w:lang w:val="el-GR" w:eastAsia="el-GR"/>
              </w:rPr>
              <w:t xml:space="preserve">ΤΜΗΜΑ </w:t>
            </w:r>
            <w:r>
              <w:rPr>
                <w:b/>
                <w:bCs/>
                <w:color w:val="000000"/>
                <w:szCs w:val="22"/>
                <w:lang w:val="el-GR" w:eastAsia="el-GR"/>
              </w:rPr>
              <w:t>6</w:t>
            </w:r>
          </w:p>
        </w:tc>
      </w:tr>
      <w:tr w:rsidR="00982A95" w:rsidRPr="00E73399" w:rsidTr="00385FAB">
        <w:trPr>
          <w:trHeight w:val="264"/>
          <w:jc w:val="center"/>
        </w:trPr>
        <w:tc>
          <w:tcPr>
            <w:tcW w:w="926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E73399" w:rsidRDefault="00982A95" w:rsidP="00FD0E6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E73399">
              <w:rPr>
                <w:b/>
                <w:bCs/>
                <w:color w:val="000000"/>
                <w:szCs w:val="22"/>
                <w:lang w:val="el-GR" w:eastAsia="el-GR"/>
              </w:rPr>
              <w:t>ΠΡΟΜΗΘΕΙΑ ΕΞΟΠΛΙΣΜΟΥ ΗΛΕΚΤΡΟΝΙΚΩΝ ΣΥΣΚΕΥΩΝ</w:t>
            </w:r>
          </w:p>
        </w:tc>
      </w:tr>
      <w:tr w:rsidR="00982A95" w:rsidRPr="00E73399" w:rsidTr="00385FAB">
        <w:trPr>
          <w:trHeight w:val="26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E73399" w:rsidRDefault="00982A95" w:rsidP="00FD0E6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E73399">
              <w:rPr>
                <w:b/>
                <w:bCs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E73399" w:rsidRDefault="00982A95" w:rsidP="00FD0E6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E73399">
              <w:rPr>
                <w:b/>
                <w:bCs/>
                <w:color w:val="000000"/>
                <w:szCs w:val="22"/>
                <w:lang w:val="el-GR" w:eastAsia="el-GR"/>
              </w:rPr>
              <w:t>ΠΕΡΙΓΡΑΦΗ ΕΙΔΟΥΣ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E73399" w:rsidRDefault="00982A95" w:rsidP="00FD0E6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E73399">
              <w:rPr>
                <w:b/>
                <w:bCs/>
                <w:color w:val="000000"/>
                <w:szCs w:val="22"/>
                <w:lang w:val="el-GR" w:eastAsia="el-GR"/>
              </w:rPr>
              <w:t>ΜΟΝΑΔΑ ΜΕΤΡΗΣΗΣ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E73399" w:rsidRDefault="00982A95" w:rsidP="00FD0E6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E73399">
              <w:rPr>
                <w:b/>
                <w:bCs/>
                <w:color w:val="000000"/>
                <w:szCs w:val="22"/>
                <w:lang w:val="el-GR" w:eastAsia="el-GR"/>
              </w:rPr>
              <w:t>ΠΟΣΟΤΗΤΑ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E73399" w:rsidRDefault="00982A95" w:rsidP="00FD0E6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E73399">
              <w:rPr>
                <w:b/>
                <w:bCs/>
                <w:color w:val="000000"/>
                <w:szCs w:val="22"/>
                <w:lang w:val="el-GR" w:eastAsia="el-GR"/>
              </w:rPr>
              <w:t>ΤΙΜΗ ΜΟΝΑΔΑΣ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E73399" w:rsidRDefault="00982A95" w:rsidP="00FD0E6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E73399">
              <w:rPr>
                <w:b/>
                <w:bCs/>
                <w:color w:val="000000"/>
                <w:szCs w:val="22"/>
                <w:lang w:val="el-GR" w:eastAsia="el-GR"/>
              </w:rPr>
              <w:t>ΣΥΝΟΛΟ ΕΥΡΩ</w:t>
            </w:r>
          </w:p>
        </w:tc>
      </w:tr>
      <w:tr w:rsidR="00982A95" w:rsidRPr="00E73399" w:rsidTr="00385FAB">
        <w:trPr>
          <w:trHeight w:val="264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E73399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E73399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E73399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E73399">
              <w:rPr>
                <w:color w:val="000000"/>
                <w:szCs w:val="22"/>
                <w:lang w:val="el-GR" w:eastAsia="el-GR"/>
              </w:rPr>
              <w:t>Ηλεκτρονικός υπολογιστής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E73399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E73399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E73399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E73399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E73399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E73399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E73399" w:rsidTr="00385FAB">
        <w:trPr>
          <w:trHeight w:val="264"/>
          <w:jc w:val="center"/>
        </w:trPr>
        <w:tc>
          <w:tcPr>
            <w:tcW w:w="8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A95" w:rsidRPr="00E73399" w:rsidRDefault="00982A95" w:rsidP="00FD0E63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E73399">
              <w:rPr>
                <w:b/>
                <w:bCs/>
                <w:color w:val="000000"/>
                <w:szCs w:val="22"/>
                <w:lang w:val="el-GR" w:eastAsia="el-GR"/>
              </w:rPr>
              <w:t>ΣΥΝΟΛΟ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E73399" w:rsidRDefault="00982A95" w:rsidP="00FD0E63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982A95" w:rsidRPr="00E73399" w:rsidTr="00385FAB">
        <w:trPr>
          <w:trHeight w:val="264"/>
          <w:jc w:val="center"/>
        </w:trPr>
        <w:tc>
          <w:tcPr>
            <w:tcW w:w="8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A95" w:rsidRPr="00E73399" w:rsidRDefault="00982A95" w:rsidP="00FD0E63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E73399">
              <w:rPr>
                <w:b/>
                <w:bCs/>
                <w:color w:val="000000"/>
                <w:szCs w:val="22"/>
                <w:lang w:val="el-GR" w:eastAsia="el-GR"/>
              </w:rPr>
              <w:t>ΦΠΑ  24%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E73399" w:rsidRDefault="00982A95" w:rsidP="00FD0E63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982A95" w:rsidRPr="00E73399" w:rsidTr="00385FAB">
        <w:trPr>
          <w:trHeight w:val="264"/>
          <w:jc w:val="center"/>
        </w:trPr>
        <w:tc>
          <w:tcPr>
            <w:tcW w:w="8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A95" w:rsidRPr="00E73399" w:rsidRDefault="00982A95" w:rsidP="00FD0E63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E73399">
              <w:rPr>
                <w:b/>
                <w:bCs/>
                <w:color w:val="000000"/>
                <w:szCs w:val="22"/>
                <w:lang w:val="el-GR" w:eastAsia="el-GR"/>
              </w:rPr>
              <w:t>ΣΥΝΟΛΙΚΗ ΔΑΠΑΝΗ  (ΣΕ ΕΥΡΩ)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E73399" w:rsidRDefault="00982A95" w:rsidP="00FD0E63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</w:tbl>
    <w:p w:rsidR="00982A95" w:rsidRDefault="00982A95" w:rsidP="00982A95">
      <w:pPr>
        <w:suppressAutoHyphens w:val="0"/>
        <w:spacing w:after="0"/>
        <w:rPr>
          <w:szCs w:val="22"/>
          <w:lang w:val="el-GR" w:eastAsia="el-GR"/>
        </w:rPr>
      </w:pPr>
    </w:p>
    <w:p w:rsidR="00982A95" w:rsidRDefault="00982A95" w:rsidP="00982A95">
      <w:pPr>
        <w:suppressAutoHyphens w:val="0"/>
        <w:spacing w:after="0"/>
        <w:rPr>
          <w:szCs w:val="22"/>
          <w:lang w:val="el-GR" w:eastAsia="el-GR"/>
        </w:rPr>
      </w:pPr>
    </w:p>
    <w:tbl>
      <w:tblPr>
        <w:tblW w:w="9260" w:type="dxa"/>
        <w:jc w:val="center"/>
        <w:tblLook w:val="04A0" w:firstRow="1" w:lastRow="0" w:firstColumn="1" w:lastColumn="0" w:noHBand="0" w:noVBand="1"/>
      </w:tblPr>
      <w:tblGrid>
        <w:gridCol w:w="578"/>
        <w:gridCol w:w="3663"/>
        <w:gridCol w:w="1403"/>
        <w:gridCol w:w="1269"/>
        <w:gridCol w:w="1242"/>
        <w:gridCol w:w="1214"/>
      </w:tblGrid>
      <w:tr w:rsidR="00982A95" w:rsidRPr="009B332D" w:rsidTr="00385FAB">
        <w:trPr>
          <w:trHeight w:val="264"/>
          <w:jc w:val="center"/>
        </w:trPr>
        <w:tc>
          <w:tcPr>
            <w:tcW w:w="9260" w:type="dxa"/>
            <w:gridSpan w:val="6"/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9B332D">
              <w:rPr>
                <w:b/>
                <w:bCs/>
                <w:color w:val="000000"/>
                <w:szCs w:val="22"/>
                <w:lang w:val="el-GR" w:eastAsia="el-GR"/>
              </w:rPr>
              <w:t xml:space="preserve">ΤΜΗΜΑ </w:t>
            </w:r>
            <w:r>
              <w:rPr>
                <w:b/>
                <w:bCs/>
                <w:color w:val="000000"/>
                <w:szCs w:val="22"/>
                <w:lang w:val="el-GR" w:eastAsia="el-GR"/>
              </w:rPr>
              <w:t>7</w:t>
            </w:r>
          </w:p>
        </w:tc>
      </w:tr>
      <w:tr w:rsidR="00982A95" w:rsidRPr="009B332D" w:rsidTr="00385FAB">
        <w:trPr>
          <w:trHeight w:val="264"/>
          <w:jc w:val="center"/>
        </w:trPr>
        <w:tc>
          <w:tcPr>
            <w:tcW w:w="926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9B332D">
              <w:rPr>
                <w:b/>
                <w:bCs/>
                <w:color w:val="000000"/>
                <w:szCs w:val="22"/>
                <w:lang w:val="el-GR" w:eastAsia="el-GR"/>
              </w:rPr>
              <w:t>ΠΡΟΜΗΘΕΙΑ ΕΞΟΠΛΙΣΜΟΥ ΠΑΙΔΙΚΗΣ ΧΑΡΑΣ - ΑΥΛΗΣ</w:t>
            </w:r>
          </w:p>
        </w:tc>
      </w:tr>
      <w:tr w:rsidR="00982A95" w:rsidRPr="009B332D" w:rsidTr="00385FAB">
        <w:trPr>
          <w:trHeight w:val="26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9B332D">
              <w:rPr>
                <w:b/>
                <w:bCs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9B332D">
              <w:rPr>
                <w:b/>
                <w:bCs/>
                <w:color w:val="000000"/>
                <w:szCs w:val="22"/>
                <w:lang w:val="el-GR" w:eastAsia="el-GR"/>
              </w:rPr>
              <w:t>ΠΕΡΙΓΡΑΦΗ ΕΙΔΟΥΣ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9B332D">
              <w:rPr>
                <w:b/>
                <w:bCs/>
                <w:color w:val="000000"/>
                <w:szCs w:val="22"/>
                <w:lang w:val="el-GR" w:eastAsia="el-GR"/>
              </w:rPr>
              <w:t>ΜΟΝΑΔΑ ΜΕΤΡΗΣΗΣ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9B332D">
              <w:rPr>
                <w:b/>
                <w:bCs/>
                <w:color w:val="000000"/>
                <w:szCs w:val="22"/>
                <w:lang w:val="el-GR" w:eastAsia="el-GR"/>
              </w:rPr>
              <w:t>ΠΟΣΟΤΗΤΑ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9B332D">
              <w:rPr>
                <w:b/>
                <w:bCs/>
                <w:color w:val="000000"/>
                <w:szCs w:val="22"/>
                <w:lang w:val="el-GR" w:eastAsia="el-GR"/>
              </w:rPr>
              <w:t>ΤΙΜΗ ΜΟΝΑΔΑΣ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9B332D">
              <w:rPr>
                <w:b/>
                <w:bCs/>
                <w:color w:val="000000"/>
                <w:szCs w:val="22"/>
                <w:lang w:val="el-GR" w:eastAsia="el-GR"/>
              </w:rPr>
              <w:t>ΣΥΝΟΛΟ ΕΥΡΩ</w:t>
            </w:r>
          </w:p>
        </w:tc>
      </w:tr>
      <w:tr w:rsidR="00982A95" w:rsidRPr="009B332D" w:rsidTr="00385FAB">
        <w:trPr>
          <w:trHeight w:val="264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Καλαθάκι απορριμμάτων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9B332D" w:rsidTr="00385FAB">
        <w:trPr>
          <w:trHeight w:val="264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Παιχνίδι αυλής σύνθετο με τούνελ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9B332D" w:rsidTr="00385FAB">
        <w:trPr>
          <w:trHeight w:val="264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 xml:space="preserve">Τσουλήθρα </w:t>
            </w:r>
            <w:proofErr w:type="spellStart"/>
            <w:r w:rsidRPr="009B332D">
              <w:rPr>
                <w:color w:val="000000"/>
                <w:szCs w:val="22"/>
                <w:lang w:val="el-GR" w:eastAsia="el-GR"/>
              </w:rPr>
              <w:t>safari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9B332D" w:rsidTr="00385FAB">
        <w:trPr>
          <w:trHeight w:val="264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 xml:space="preserve">Σπιτάκι </w:t>
            </w:r>
            <w:proofErr w:type="spellStart"/>
            <w:r w:rsidRPr="009B332D">
              <w:rPr>
                <w:color w:val="000000"/>
                <w:szCs w:val="22"/>
                <w:lang w:val="el-GR" w:eastAsia="el-GR"/>
              </w:rPr>
              <w:t>super</w:t>
            </w:r>
            <w:proofErr w:type="spellEnd"/>
            <w:r w:rsidRPr="009B332D">
              <w:rPr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9B332D">
              <w:rPr>
                <w:color w:val="000000"/>
                <w:szCs w:val="22"/>
                <w:lang w:val="el-GR" w:eastAsia="el-GR"/>
              </w:rPr>
              <w:t>villa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9B332D" w:rsidTr="00385FAB">
        <w:trPr>
          <w:trHeight w:val="264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Πολύχρωμη κάμπια τούνελ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9B332D" w:rsidTr="00385FAB">
        <w:trPr>
          <w:trHeight w:val="264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Δάπεδο ασφαλείας παιδικής χαράς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9B332D">
              <w:rPr>
                <w:color w:val="000000"/>
                <w:szCs w:val="22"/>
                <w:lang w:val="el-GR" w:eastAsia="el-GR"/>
              </w:rPr>
              <w:t>Τετρ</w:t>
            </w:r>
            <w:proofErr w:type="spellEnd"/>
            <w:r w:rsidRPr="009B332D">
              <w:rPr>
                <w:color w:val="000000"/>
                <w:szCs w:val="22"/>
                <w:lang w:val="el-GR" w:eastAsia="el-GR"/>
              </w:rPr>
              <w:t>. μέτρα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104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9B332D" w:rsidTr="00385FAB">
        <w:trPr>
          <w:trHeight w:val="264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7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Παγκάκι με μπράτσα και πλάτη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9B332D" w:rsidTr="00385FAB">
        <w:trPr>
          <w:trHeight w:val="264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8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Παιχνίδι ελατηρίου ζωάκι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9B332D" w:rsidTr="00385FAB">
        <w:trPr>
          <w:trHeight w:val="264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9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 xml:space="preserve">Παιχνίδια αυλής (φτυαράκια, σέσουλες, </w:t>
            </w:r>
            <w:proofErr w:type="spellStart"/>
            <w:r w:rsidRPr="009B332D">
              <w:rPr>
                <w:color w:val="000000"/>
                <w:szCs w:val="22"/>
                <w:lang w:val="el-GR" w:eastAsia="el-GR"/>
              </w:rPr>
              <w:t>κουβαδάκια</w:t>
            </w:r>
            <w:proofErr w:type="spellEnd"/>
            <w:r w:rsidRPr="009B332D">
              <w:rPr>
                <w:color w:val="000000"/>
                <w:szCs w:val="22"/>
                <w:lang w:val="el-GR" w:eastAsia="el-GR"/>
              </w:rPr>
              <w:t xml:space="preserve">, φόρμες για σχέδια </w:t>
            </w:r>
            <w:proofErr w:type="spellStart"/>
            <w:r w:rsidRPr="009B332D">
              <w:rPr>
                <w:color w:val="000000"/>
                <w:szCs w:val="22"/>
                <w:lang w:val="el-GR" w:eastAsia="el-GR"/>
              </w:rPr>
              <w:t>κλπ</w:t>
            </w:r>
            <w:proofErr w:type="spellEnd"/>
            <w:r w:rsidRPr="009B332D">
              <w:rPr>
                <w:color w:val="000000"/>
                <w:szCs w:val="22"/>
                <w:lang w:val="el-GR" w:eastAsia="el-GR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9B332D" w:rsidTr="00385FAB">
        <w:trPr>
          <w:trHeight w:val="264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10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Προέκταση κάμπιας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9B332D" w:rsidTr="00385FAB">
        <w:trPr>
          <w:trHeight w:val="264"/>
          <w:jc w:val="center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9B332D">
              <w:rPr>
                <w:b/>
                <w:bCs/>
                <w:color w:val="000000"/>
                <w:szCs w:val="22"/>
                <w:lang w:val="el-GR" w:eastAsia="el-GR"/>
              </w:rPr>
              <w:t>ΣΥΝΟΛΟ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982A95" w:rsidRPr="009B332D" w:rsidTr="00385FAB">
        <w:trPr>
          <w:trHeight w:val="264"/>
          <w:jc w:val="center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9B332D">
              <w:rPr>
                <w:b/>
                <w:bCs/>
                <w:color w:val="000000"/>
                <w:szCs w:val="22"/>
                <w:lang w:val="el-GR" w:eastAsia="el-GR"/>
              </w:rPr>
              <w:t>ΦΠΑ  24%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982A95" w:rsidRPr="009B332D" w:rsidTr="00385FAB">
        <w:trPr>
          <w:trHeight w:val="264"/>
          <w:jc w:val="center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9B332D">
              <w:rPr>
                <w:b/>
                <w:bCs/>
                <w:color w:val="000000"/>
                <w:szCs w:val="22"/>
                <w:lang w:val="el-GR" w:eastAsia="el-GR"/>
              </w:rPr>
              <w:t>ΣΥΝΟΛΙΚΗ ΔΑΠΑΝΗ  (ΣΕ ΕΥΡΩ)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</w:tbl>
    <w:p w:rsidR="00982A95" w:rsidRPr="00916099" w:rsidRDefault="00982A95" w:rsidP="00982A95">
      <w:pPr>
        <w:suppressAutoHyphens w:val="0"/>
        <w:spacing w:after="0"/>
        <w:rPr>
          <w:szCs w:val="22"/>
          <w:lang w:val="el-GR" w:eastAsia="el-GR"/>
        </w:rPr>
      </w:pPr>
    </w:p>
    <w:tbl>
      <w:tblPr>
        <w:tblW w:w="9260" w:type="dxa"/>
        <w:jc w:val="center"/>
        <w:tblLook w:val="04A0" w:firstRow="1" w:lastRow="0" w:firstColumn="1" w:lastColumn="0" w:noHBand="0" w:noVBand="1"/>
      </w:tblPr>
      <w:tblGrid>
        <w:gridCol w:w="578"/>
        <w:gridCol w:w="3698"/>
        <w:gridCol w:w="1391"/>
        <w:gridCol w:w="1282"/>
        <w:gridCol w:w="1254"/>
        <w:gridCol w:w="1161"/>
      </w:tblGrid>
      <w:tr w:rsidR="00982A95" w:rsidRPr="009B332D" w:rsidTr="00385FAB">
        <w:trPr>
          <w:trHeight w:val="264"/>
          <w:jc w:val="center"/>
        </w:trPr>
        <w:tc>
          <w:tcPr>
            <w:tcW w:w="9260" w:type="dxa"/>
            <w:gridSpan w:val="6"/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bookmarkStart w:id="0" w:name="_GoBack"/>
            <w:r w:rsidRPr="009B332D">
              <w:rPr>
                <w:b/>
                <w:bCs/>
                <w:color w:val="000000"/>
                <w:szCs w:val="22"/>
                <w:lang w:val="el-GR" w:eastAsia="el-GR"/>
              </w:rPr>
              <w:lastRenderedPageBreak/>
              <w:t xml:space="preserve">ΤΜΗΜΑ </w:t>
            </w:r>
            <w:r>
              <w:rPr>
                <w:b/>
                <w:bCs/>
                <w:color w:val="000000"/>
                <w:szCs w:val="22"/>
                <w:lang w:val="el-GR" w:eastAsia="el-GR"/>
              </w:rPr>
              <w:t>8</w:t>
            </w:r>
          </w:p>
        </w:tc>
      </w:tr>
      <w:tr w:rsidR="00982A95" w:rsidRPr="009B332D" w:rsidTr="00385FAB">
        <w:trPr>
          <w:trHeight w:val="264"/>
          <w:jc w:val="center"/>
        </w:trPr>
        <w:tc>
          <w:tcPr>
            <w:tcW w:w="926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9B332D">
              <w:rPr>
                <w:b/>
                <w:bCs/>
                <w:color w:val="000000"/>
                <w:szCs w:val="22"/>
                <w:lang w:val="el-GR" w:eastAsia="el-GR"/>
              </w:rPr>
              <w:t>ΠΡΟΜΗΘΕΙΑ ΚΙΝΗΤΟΥ ΕΞΟΠΛΙΣΜΟΥ (ΣΚΕΥΩΝ ΜΑΓΕΙΡΙΟΥ, ΣΕΡΒΙΡΙΣΜΑΤΟΣ ΚΑΙ ΤΟΥΑΛΕΤΑΣ)</w:t>
            </w:r>
          </w:p>
        </w:tc>
      </w:tr>
      <w:tr w:rsidR="00982A95" w:rsidRPr="009B332D" w:rsidTr="00385FAB">
        <w:trPr>
          <w:trHeight w:val="26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9B332D">
              <w:rPr>
                <w:b/>
                <w:bCs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9B332D">
              <w:rPr>
                <w:b/>
                <w:bCs/>
                <w:color w:val="000000"/>
                <w:szCs w:val="22"/>
                <w:lang w:val="el-GR" w:eastAsia="el-GR"/>
              </w:rPr>
              <w:t>ΠΕΡΙΓΡΑΦΗ ΕΙΔΟΥΣ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9B332D">
              <w:rPr>
                <w:b/>
                <w:bCs/>
                <w:color w:val="000000"/>
                <w:szCs w:val="22"/>
                <w:lang w:val="el-GR" w:eastAsia="el-GR"/>
              </w:rPr>
              <w:t>ΜΟΝΑΔΑ ΜΕΤΡΗΣΗΣ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9B332D">
              <w:rPr>
                <w:b/>
                <w:bCs/>
                <w:color w:val="000000"/>
                <w:szCs w:val="22"/>
                <w:lang w:val="el-GR" w:eastAsia="el-GR"/>
              </w:rPr>
              <w:t>ΠΟΣΟΤΗΤΑ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9B332D">
              <w:rPr>
                <w:b/>
                <w:bCs/>
                <w:color w:val="000000"/>
                <w:szCs w:val="22"/>
                <w:lang w:val="el-GR" w:eastAsia="el-GR"/>
              </w:rPr>
              <w:t>ΤΙΜΗ ΜΟΝΑΔΑΣ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9B332D">
              <w:rPr>
                <w:b/>
                <w:bCs/>
                <w:color w:val="000000"/>
                <w:szCs w:val="22"/>
                <w:lang w:val="el-GR" w:eastAsia="el-GR"/>
              </w:rPr>
              <w:t>ΣΥΝΟΛΟ ΕΥΡΩ</w:t>
            </w:r>
          </w:p>
        </w:tc>
      </w:tr>
      <w:tr w:rsidR="00982A95" w:rsidRPr="009B332D" w:rsidTr="00385FAB">
        <w:trPr>
          <w:trHeight w:val="264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Πιάτα προσωπικού βαθιά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9B332D" w:rsidTr="00385FAB">
        <w:trPr>
          <w:trHeight w:val="264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Πιάτα προσωπικού ρηχά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9B332D" w:rsidTr="00385FAB">
        <w:trPr>
          <w:trHeight w:val="264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Πιάτα προσωπικού φρούτου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9B332D" w:rsidTr="00385FAB">
        <w:trPr>
          <w:trHeight w:val="264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Ποτήρια νερού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9B332D" w:rsidTr="00385FAB">
        <w:trPr>
          <w:trHeight w:val="264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Κούπες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24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9B332D" w:rsidTr="00385FAB">
        <w:trPr>
          <w:trHeight w:val="264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9B332D">
              <w:rPr>
                <w:color w:val="000000"/>
                <w:szCs w:val="22"/>
                <w:lang w:val="el-GR" w:eastAsia="el-GR"/>
              </w:rPr>
              <w:t>Φλιτζάνες</w:t>
            </w:r>
            <w:proofErr w:type="spellEnd"/>
            <w:r w:rsidRPr="009B332D">
              <w:rPr>
                <w:color w:val="000000"/>
                <w:szCs w:val="22"/>
                <w:lang w:val="el-GR" w:eastAsia="el-GR"/>
              </w:rPr>
              <w:t xml:space="preserve"> τσαγιού σετ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9B332D" w:rsidTr="00385FAB">
        <w:trPr>
          <w:trHeight w:val="264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7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9B332D">
              <w:rPr>
                <w:color w:val="000000"/>
                <w:szCs w:val="22"/>
                <w:lang w:val="el-GR" w:eastAsia="el-GR"/>
              </w:rPr>
              <w:t>Φλιτζανίκια</w:t>
            </w:r>
            <w:proofErr w:type="spellEnd"/>
            <w:r w:rsidRPr="009B332D">
              <w:rPr>
                <w:color w:val="000000"/>
                <w:szCs w:val="22"/>
                <w:lang w:val="el-GR" w:eastAsia="el-GR"/>
              </w:rPr>
              <w:t xml:space="preserve"> καφέ σετ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9B332D" w:rsidTr="00385FAB">
        <w:trPr>
          <w:trHeight w:val="264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Πιάτα νηπίων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9B332D" w:rsidTr="00385FAB">
        <w:trPr>
          <w:trHeight w:val="264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9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Πιατάκια φρούτου νηπίων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9B332D" w:rsidTr="00385FAB">
        <w:trPr>
          <w:trHeight w:val="264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10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Φλιτζάνια νηπίων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9B332D" w:rsidTr="00385FAB">
        <w:trPr>
          <w:trHeight w:val="264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11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Μπολ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9B332D" w:rsidTr="00385FAB">
        <w:trPr>
          <w:trHeight w:val="264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12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Μπολ αναμείξεως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9B332D" w:rsidTr="00385FAB">
        <w:trPr>
          <w:trHeight w:val="264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13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Μπολ με καπάκι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9B332D" w:rsidTr="00385FAB">
        <w:trPr>
          <w:trHeight w:val="264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14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9B332D">
              <w:rPr>
                <w:color w:val="000000"/>
                <w:szCs w:val="22"/>
                <w:lang w:val="el-GR" w:eastAsia="el-GR"/>
              </w:rPr>
              <w:t>Αυγοδάρτης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9B332D" w:rsidTr="00385FAB">
        <w:trPr>
          <w:trHeight w:val="264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15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Σουρωτήρια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9B332D" w:rsidTr="00385FAB">
        <w:trPr>
          <w:trHeight w:val="264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16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Ταψιά φούρνου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9B332D" w:rsidTr="00385FAB">
        <w:trPr>
          <w:trHeight w:val="264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17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Σπάτουλες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9B332D" w:rsidTr="00385FAB">
        <w:trPr>
          <w:trHeight w:val="264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18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Σπάτουλες μικρές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9B332D" w:rsidTr="00385FAB">
        <w:trPr>
          <w:trHeight w:val="264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19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Πινέλα σιλικόνης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9B332D" w:rsidTr="00385FAB">
        <w:trPr>
          <w:trHeight w:val="264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20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Πλάστης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9B332D" w:rsidTr="00385FAB">
        <w:trPr>
          <w:trHeight w:val="264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21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Λεμονοστύφτης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9B332D" w:rsidTr="00385FAB">
        <w:trPr>
          <w:trHeight w:val="264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22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Μπρίκια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9B332D" w:rsidTr="00385FAB">
        <w:trPr>
          <w:trHeight w:val="264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23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Τηγάνια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9B332D" w:rsidTr="00385FAB">
        <w:trPr>
          <w:trHeight w:val="264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24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Κατσαρόλες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9B332D" w:rsidTr="00385FAB">
        <w:trPr>
          <w:trHeight w:val="264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25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9B332D">
              <w:rPr>
                <w:color w:val="000000"/>
                <w:szCs w:val="22"/>
                <w:lang w:val="el-GR" w:eastAsia="el-GR"/>
              </w:rPr>
              <w:t>Μαρμίτες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9B332D" w:rsidTr="00385FAB">
        <w:trPr>
          <w:trHeight w:val="264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26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Γαλατιέρα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9B332D" w:rsidTr="00385FAB">
        <w:trPr>
          <w:trHeight w:val="264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27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Τσιμπίδα ανοξείδωτη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9B332D" w:rsidTr="00385FAB">
        <w:trPr>
          <w:trHeight w:val="264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28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Κουτάλες ανοξείδωτες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9B332D" w:rsidTr="00385FAB">
        <w:trPr>
          <w:trHeight w:val="264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29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Τρίφτης ανοξείδωτος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9B332D" w:rsidTr="00385FAB">
        <w:trPr>
          <w:trHeight w:val="264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30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Δίσκοι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9B332D" w:rsidTr="00385FAB">
        <w:trPr>
          <w:trHeight w:val="264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31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Πιατέλες ανοξείδωτες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9B332D" w:rsidTr="00385FAB">
        <w:trPr>
          <w:trHeight w:val="264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32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Σετ βάζα καφέ ζάχαρης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9B332D" w:rsidTr="00385FAB">
        <w:trPr>
          <w:trHeight w:val="264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33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9B332D">
              <w:rPr>
                <w:color w:val="000000"/>
                <w:szCs w:val="22"/>
                <w:lang w:val="el-GR" w:eastAsia="el-GR"/>
              </w:rPr>
              <w:t>Κουταλοπήρουνα</w:t>
            </w:r>
            <w:proofErr w:type="spellEnd"/>
            <w:r w:rsidRPr="009B332D">
              <w:rPr>
                <w:color w:val="000000"/>
                <w:szCs w:val="22"/>
                <w:lang w:val="el-GR" w:eastAsia="el-GR"/>
              </w:rPr>
              <w:t xml:space="preserve">  μεγάλα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9B332D" w:rsidTr="00385FAB">
        <w:trPr>
          <w:trHeight w:val="264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34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9B332D">
              <w:rPr>
                <w:color w:val="000000"/>
                <w:szCs w:val="22"/>
                <w:lang w:val="el-GR" w:eastAsia="el-GR"/>
              </w:rPr>
              <w:t>Κουταλοπήρουνα</w:t>
            </w:r>
            <w:proofErr w:type="spellEnd"/>
            <w:r w:rsidRPr="009B332D">
              <w:rPr>
                <w:color w:val="000000"/>
                <w:szCs w:val="22"/>
                <w:lang w:val="el-GR" w:eastAsia="el-GR"/>
              </w:rPr>
              <w:t xml:space="preserve"> μικρά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9B332D" w:rsidTr="00385FAB">
        <w:trPr>
          <w:trHeight w:val="264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35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Μαχαίρια ψωμιού κρέατος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9B332D" w:rsidTr="00385FAB">
        <w:trPr>
          <w:trHeight w:val="264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36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Μαχαίρια μικρά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9B332D" w:rsidTr="00385FAB">
        <w:trPr>
          <w:trHeight w:val="264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37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Σαλατιέρα γυάλινη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9B332D" w:rsidTr="00385FAB">
        <w:trPr>
          <w:trHeight w:val="264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38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Επιφάνειες κοπής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9B332D" w:rsidTr="00385FAB">
        <w:trPr>
          <w:trHeight w:val="264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39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Κανάτες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9B332D" w:rsidTr="00385FAB">
        <w:trPr>
          <w:trHeight w:val="264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40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Σιδερώστρα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9B332D" w:rsidTr="00385FAB">
        <w:trPr>
          <w:trHeight w:val="264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41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Λεκάνες πλαστικές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9B332D" w:rsidTr="00385FAB">
        <w:trPr>
          <w:trHeight w:val="264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42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Σκάλα αλουμινίου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9B332D" w:rsidTr="00385FAB">
        <w:trPr>
          <w:trHeight w:val="264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43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Απλώστρα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9B332D" w:rsidTr="00385FAB">
        <w:trPr>
          <w:trHeight w:val="264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44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Καλάθι άπλυτων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9B332D" w:rsidTr="00385FAB">
        <w:trPr>
          <w:trHeight w:val="264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45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Κάδος απορριμμάτων με πεντάλ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9B332D" w:rsidTr="00385FAB">
        <w:trPr>
          <w:trHeight w:val="264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46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9B332D">
              <w:rPr>
                <w:color w:val="000000"/>
                <w:szCs w:val="22"/>
                <w:lang w:val="el-GR" w:eastAsia="el-GR"/>
              </w:rPr>
              <w:t>Πιγκάλ</w:t>
            </w:r>
            <w:proofErr w:type="spellEnd"/>
            <w:r w:rsidRPr="009B332D">
              <w:rPr>
                <w:color w:val="000000"/>
                <w:szCs w:val="22"/>
                <w:lang w:val="el-GR" w:eastAsia="el-GR"/>
              </w:rPr>
              <w:t xml:space="preserve"> τουαλέτας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9B332D" w:rsidTr="00385FAB">
        <w:trPr>
          <w:trHeight w:val="26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lastRenderedPageBreak/>
              <w:t>47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Επαγγελματικό καρότσι σφουγγαρίσματος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B332D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82A95" w:rsidRPr="009B332D" w:rsidTr="00385FAB">
        <w:trPr>
          <w:trHeight w:val="264"/>
          <w:jc w:val="center"/>
        </w:trPr>
        <w:tc>
          <w:tcPr>
            <w:tcW w:w="8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9B332D">
              <w:rPr>
                <w:b/>
                <w:bCs/>
                <w:color w:val="000000"/>
                <w:szCs w:val="22"/>
                <w:lang w:val="el-GR" w:eastAsia="el-GR"/>
              </w:rPr>
              <w:t>ΣΥΝΟΛΟ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982A95" w:rsidRPr="009B332D" w:rsidTr="00385FAB">
        <w:trPr>
          <w:trHeight w:val="264"/>
          <w:jc w:val="center"/>
        </w:trPr>
        <w:tc>
          <w:tcPr>
            <w:tcW w:w="8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9B332D">
              <w:rPr>
                <w:b/>
                <w:bCs/>
                <w:color w:val="000000"/>
                <w:szCs w:val="22"/>
                <w:lang w:val="el-GR" w:eastAsia="el-GR"/>
              </w:rPr>
              <w:t>ΦΠΑ  24%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982A95" w:rsidRPr="009B332D" w:rsidTr="00385FAB">
        <w:trPr>
          <w:trHeight w:val="264"/>
          <w:jc w:val="center"/>
        </w:trPr>
        <w:tc>
          <w:tcPr>
            <w:tcW w:w="8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9B332D">
              <w:rPr>
                <w:b/>
                <w:bCs/>
                <w:color w:val="000000"/>
                <w:szCs w:val="22"/>
                <w:lang w:val="el-GR" w:eastAsia="el-GR"/>
              </w:rPr>
              <w:t>ΣΥΝΟΛΙΚΗ ΔΑΠΑΝΗ  (ΣΕ ΕΥΡΩ)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95" w:rsidRPr="009B332D" w:rsidRDefault="00982A95" w:rsidP="00FD0E63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bookmarkEnd w:id="0"/>
    </w:tbl>
    <w:p w:rsidR="00982A95" w:rsidRDefault="00982A95" w:rsidP="00982A95">
      <w:pPr>
        <w:suppressAutoHyphens w:val="0"/>
        <w:spacing w:after="0"/>
        <w:ind w:firstLine="720"/>
        <w:rPr>
          <w:szCs w:val="22"/>
          <w:lang w:val="el-GR" w:eastAsia="el-GR"/>
        </w:rPr>
      </w:pPr>
    </w:p>
    <w:p w:rsidR="00982A95" w:rsidRDefault="00982A95" w:rsidP="00982A95">
      <w:pPr>
        <w:suppressAutoHyphens w:val="0"/>
        <w:spacing w:after="0"/>
        <w:ind w:firstLine="720"/>
        <w:jc w:val="center"/>
        <w:rPr>
          <w:szCs w:val="22"/>
          <w:lang w:val="el-GR" w:eastAsia="el-GR"/>
        </w:rPr>
      </w:pPr>
    </w:p>
    <w:p w:rsidR="00982A95" w:rsidRDefault="00982A95" w:rsidP="00982A95">
      <w:pPr>
        <w:suppressAutoHyphens w:val="0"/>
        <w:spacing w:after="0"/>
        <w:ind w:firstLine="720"/>
        <w:jc w:val="center"/>
        <w:rPr>
          <w:szCs w:val="22"/>
          <w:lang w:val="el-GR" w:eastAsia="el-GR"/>
        </w:rPr>
      </w:pPr>
    </w:p>
    <w:p w:rsidR="00982A95" w:rsidRPr="00916099" w:rsidRDefault="00982A95" w:rsidP="00982A95">
      <w:pPr>
        <w:suppressAutoHyphens w:val="0"/>
        <w:spacing w:after="0"/>
        <w:jc w:val="center"/>
        <w:rPr>
          <w:szCs w:val="22"/>
          <w:lang w:val="el-GR" w:eastAsia="el-GR"/>
        </w:rPr>
      </w:pPr>
      <w:r w:rsidRPr="00916099">
        <w:rPr>
          <w:szCs w:val="22"/>
          <w:lang w:val="el-GR" w:eastAsia="el-GR"/>
        </w:rPr>
        <w:t>ΔΡΑΜΑ ……../……../2023</w:t>
      </w:r>
    </w:p>
    <w:p w:rsidR="00982A95" w:rsidRPr="00916099" w:rsidRDefault="00982A95" w:rsidP="00982A95">
      <w:pPr>
        <w:suppressAutoHyphens w:val="0"/>
        <w:spacing w:after="0"/>
        <w:jc w:val="center"/>
        <w:rPr>
          <w:szCs w:val="22"/>
          <w:lang w:val="el-GR" w:eastAsia="el-GR"/>
        </w:rPr>
      </w:pPr>
    </w:p>
    <w:p w:rsidR="00982A95" w:rsidRPr="00916099" w:rsidRDefault="00982A95" w:rsidP="00982A95">
      <w:pPr>
        <w:suppressAutoHyphens w:val="0"/>
        <w:spacing w:after="0"/>
        <w:jc w:val="center"/>
        <w:rPr>
          <w:szCs w:val="22"/>
          <w:lang w:val="el-GR" w:eastAsia="el-GR"/>
        </w:rPr>
      </w:pPr>
    </w:p>
    <w:p w:rsidR="00982A95" w:rsidRPr="00916099" w:rsidRDefault="00982A95" w:rsidP="00982A95">
      <w:pPr>
        <w:suppressAutoHyphens w:val="0"/>
        <w:spacing w:after="0"/>
        <w:jc w:val="center"/>
        <w:rPr>
          <w:szCs w:val="22"/>
          <w:lang w:val="el-GR" w:eastAsia="el-GR"/>
        </w:rPr>
      </w:pPr>
      <w:r w:rsidRPr="00916099">
        <w:rPr>
          <w:szCs w:val="22"/>
          <w:lang w:val="el-GR" w:eastAsia="el-GR"/>
        </w:rPr>
        <w:t>Ο/Η ΠΡΟΣΦΕΡΩΝ</w:t>
      </w:r>
    </w:p>
    <w:p w:rsidR="00982A95" w:rsidRPr="00916099" w:rsidRDefault="00982A95" w:rsidP="00982A95">
      <w:pPr>
        <w:widowControl w:val="0"/>
        <w:suppressAutoHyphens w:val="0"/>
        <w:spacing w:after="0"/>
        <w:jc w:val="center"/>
        <w:rPr>
          <w:rFonts w:eastAsia="Arial"/>
          <w:b/>
          <w:szCs w:val="22"/>
          <w:lang w:val="el-GR" w:eastAsia="en-US"/>
        </w:rPr>
      </w:pPr>
      <w:r w:rsidRPr="00916099">
        <w:rPr>
          <w:szCs w:val="22"/>
          <w:lang w:val="el-GR" w:eastAsia="el-GR"/>
        </w:rPr>
        <w:t>(ΣΦΡΑΓΙΔΑ –ΥΠΟΓΡΑΦΗ/ΕΣ)</w:t>
      </w:r>
    </w:p>
    <w:p w:rsidR="00BB7459" w:rsidRDefault="00BB7459"/>
    <w:sectPr w:rsidR="00BB74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Calibri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eeSans">
    <w:altName w:val="Calibri"/>
    <w:charset w:val="00"/>
    <w:family w:val="swiss"/>
    <w:pitch w:val="variable"/>
  </w:font>
  <w:font w:name="SimSun, 宋体">
    <w:charset w:val="00"/>
    <w:family w:val="auto"/>
    <w:pitch w:val="variable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6" w15:restartNumberingAfterBreak="0">
    <w:nsid w:val="01956B5F"/>
    <w:multiLevelType w:val="hybridMultilevel"/>
    <w:tmpl w:val="CD0CEF18"/>
    <w:styleLink w:val="BulletBig"/>
    <w:lvl w:ilvl="0" w:tplc="17B03E1C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4565130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048A9D60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E856D23A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7BEED496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0226BACE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E7EC074E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8546761E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F350DFD4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7" w15:restartNumberingAfterBreak="0">
    <w:nsid w:val="060D3DCF"/>
    <w:multiLevelType w:val="hybridMultilevel"/>
    <w:tmpl w:val="F654A72A"/>
    <w:lvl w:ilvl="0" w:tplc="85F466C8">
      <w:numFmt w:val="bullet"/>
      <w:lvlText w:val="•"/>
      <w:lvlJc w:val="left"/>
      <w:pPr>
        <w:ind w:left="112" w:hanging="154"/>
      </w:pPr>
      <w:rPr>
        <w:rFonts w:ascii="Tahoma" w:eastAsia="Tahoma" w:hAnsi="Tahoma" w:cs="Tahoma" w:hint="default"/>
        <w:w w:val="99"/>
        <w:sz w:val="20"/>
        <w:szCs w:val="20"/>
        <w:lang w:val="el-GR" w:eastAsia="en-US" w:bidi="ar-SA"/>
      </w:rPr>
    </w:lvl>
    <w:lvl w:ilvl="1" w:tplc="7F8A3492">
      <w:numFmt w:val="bullet"/>
      <w:lvlText w:val="•"/>
      <w:lvlJc w:val="left"/>
      <w:pPr>
        <w:ind w:left="1094" w:hanging="154"/>
      </w:pPr>
      <w:rPr>
        <w:rFonts w:hint="default"/>
        <w:lang w:val="el-GR" w:eastAsia="en-US" w:bidi="ar-SA"/>
      </w:rPr>
    </w:lvl>
    <w:lvl w:ilvl="2" w:tplc="1102C676">
      <w:numFmt w:val="bullet"/>
      <w:lvlText w:val="•"/>
      <w:lvlJc w:val="left"/>
      <w:pPr>
        <w:ind w:left="2069" w:hanging="154"/>
      </w:pPr>
      <w:rPr>
        <w:rFonts w:hint="default"/>
        <w:lang w:val="el-GR" w:eastAsia="en-US" w:bidi="ar-SA"/>
      </w:rPr>
    </w:lvl>
    <w:lvl w:ilvl="3" w:tplc="3624899C">
      <w:numFmt w:val="bullet"/>
      <w:lvlText w:val="•"/>
      <w:lvlJc w:val="left"/>
      <w:pPr>
        <w:ind w:left="3043" w:hanging="154"/>
      </w:pPr>
      <w:rPr>
        <w:rFonts w:hint="default"/>
        <w:lang w:val="el-GR" w:eastAsia="en-US" w:bidi="ar-SA"/>
      </w:rPr>
    </w:lvl>
    <w:lvl w:ilvl="4" w:tplc="A9F0FA70">
      <w:numFmt w:val="bullet"/>
      <w:lvlText w:val="•"/>
      <w:lvlJc w:val="left"/>
      <w:pPr>
        <w:ind w:left="4018" w:hanging="154"/>
      </w:pPr>
      <w:rPr>
        <w:rFonts w:hint="default"/>
        <w:lang w:val="el-GR" w:eastAsia="en-US" w:bidi="ar-SA"/>
      </w:rPr>
    </w:lvl>
    <w:lvl w:ilvl="5" w:tplc="3F04C6DA">
      <w:numFmt w:val="bullet"/>
      <w:lvlText w:val="•"/>
      <w:lvlJc w:val="left"/>
      <w:pPr>
        <w:ind w:left="4993" w:hanging="154"/>
      </w:pPr>
      <w:rPr>
        <w:rFonts w:hint="default"/>
        <w:lang w:val="el-GR" w:eastAsia="en-US" w:bidi="ar-SA"/>
      </w:rPr>
    </w:lvl>
    <w:lvl w:ilvl="6" w:tplc="492A3EC8">
      <w:numFmt w:val="bullet"/>
      <w:lvlText w:val="•"/>
      <w:lvlJc w:val="left"/>
      <w:pPr>
        <w:ind w:left="5967" w:hanging="154"/>
      </w:pPr>
      <w:rPr>
        <w:rFonts w:hint="default"/>
        <w:lang w:val="el-GR" w:eastAsia="en-US" w:bidi="ar-SA"/>
      </w:rPr>
    </w:lvl>
    <w:lvl w:ilvl="7" w:tplc="0E563F6C">
      <w:numFmt w:val="bullet"/>
      <w:lvlText w:val="•"/>
      <w:lvlJc w:val="left"/>
      <w:pPr>
        <w:ind w:left="6942" w:hanging="154"/>
      </w:pPr>
      <w:rPr>
        <w:rFonts w:hint="default"/>
        <w:lang w:val="el-GR" w:eastAsia="en-US" w:bidi="ar-SA"/>
      </w:rPr>
    </w:lvl>
    <w:lvl w:ilvl="8" w:tplc="643E3F00">
      <w:numFmt w:val="bullet"/>
      <w:lvlText w:val="•"/>
      <w:lvlJc w:val="left"/>
      <w:pPr>
        <w:ind w:left="7917" w:hanging="154"/>
      </w:pPr>
      <w:rPr>
        <w:rFonts w:hint="default"/>
        <w:lang w:val="el-GR" w:eastAsia="en-US" w:bidi="ar-SA"/>
      </w:rPr>
    </w:lvl>
  </w:abstractNum>
  <w:abstractNum w:abstractNumId="8" w15:restartNumberingAfterBreak="0">
    <w:nsid w:val="07504A8F"/>
    <w:multiLevelType w:val="multilevel"/>
    <w:tmpl w:val="06A65146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C123D0B"/>
    <w:multiLevelType w:val="multilevel"/>
    <w:tmpl w:val="0D1071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C3215B4"/>
    <w:multiLevelType w:val="multilevel"/>
    <w:tmpl w:val="98440C12"/>
    <w:lvl w:ilvl="0">
      <w:start w:val="9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2625BD2"/>
    <w:multiLevelType w:val="hybridMultilevel"/>
    <w:tmpl w:val="61B27C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F1FA0"/>
    <w:multiLevelType w:val="hybridMultilevel"/>
    <w:tmpl w:val="36FA6704"/>
    <w:lvl w:ilvl="0" w:tplc="3FCA9F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2D5EC9"/>
    <w:multiLevelType w:val="hybridMultilevel"/>
    <w:tmpl w:val="CFD23BFA"/>
    <w:lvl w:ilvl="0" w:tplc="68E8122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D3744B"/>
    <w:multiLevelType w:val="hybridMultilevel"/>
    <w:tmpl w:val="429263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DB7C38"/>
    <w:multiLevelType w:val="hybridMultilevel"/>
    <w:tmpl w:val="F97490B0"/>
    <w:lvl w:ilvl="0" w:tplc="439889E0">
      <w:start w:val="5"/>
      <w:numFmt w:val="bullet"/>
      <w:lvlText w:val="-"/>
      <w:lvlJc w:val="left"/>
      <w:pPr>
        <w:ind w:left="975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6" w15:restartNumberingAfterBreak="0">
    <w:nsid w:val="1F314A4F"/>
    <w:multiLevelType w:val="hybridMultilevel"/>
    <w:tmpl w:val="184A207A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0116716"/>
    <w:multiLevelType w:val="hybridMultilevel"/>
    <w:tmpl w:val="36FA6704"/>
    <w:lvl w:ilvl="0" w:tplc="3FCA9F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7307A7"/>
    <w:multiLevelType w:val="hybridMultilevel"/>
    <w:tmpl w:val="55C26C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7F5AA1"/>
    <w:multiLevelType w:val="hybridMultilevel"/>
    <w:tmpl w:val="077466CE"/>
    <w:lvl w:ilvl="0" w:tplc="71C059F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CE34A25"/>
    <w:multiLevelType w:val="hybridMultilevel"/>
    <w:tmpl w:val="655ACD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134EF1"/>
    <w:multiLevelType w:val="hybridMultilevel"/>
    <w:tmpl w:val="540E373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1F83A2B"/>
    <w:multiLevelType w:val="multilevel"/>
    <w:tmpl w:val="741E3F3C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263656"/>
    <w:multiLevelType w:val="hybridMultilevel"/>
    <w:tmpl w:val="8C344272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201DA9"/>
    <w:multiLevelType w:val="hybridMultilevel"/>
    <w:tmpl w:val="374263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B24F5F"/>
    <w:multiLevelType w:val="hybridMultilevel"/>
    <w:tmpl w:val="7B76DE50"/>
    <w:lvl w:ilvl="0" w:tplc="68E8122E">
      <w:start w:val="1"/>
      <w:numFmt w:val="decimal"/>
      <w:lvlText w:val="%1."/>
      <w:lvlJc w:val="left"/>
      <w:pPr>
        <w:ind w:left="643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112E8"/>
    <w:multiLevelType w:val="hybridMultilevel"/>
    <w:tmpl w:val="B75CC0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CBC3D48"/>
    <w:multiLevelType w:val="hybridMultilevel"/>
    <w:tmpl w:val="DF0C65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919F9"/>
    <w:multiLevelType w:val="hybridMultilevel"/>
    <w:tmpl w:val="B108F25A"/>
    <w:lvl w:ilvl="0" w:tplc="09C2C60E">
      <w:numFmt w:val="bullet"/>
      <w:lvlText w:val=""/>
      <w:lvlJc w:val="left"/>
      <w:pPr>
        <w:ind w:left="643" w:hanging="360"/>
      </w:pPr>
      <w:rPr>
        <w:rFonts w:ascii="Tahoma" w:eastAsia="Calibri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9" w15:restartNumberingAfterBreak="0">
    <w:nsid w:val="47025C1F"/>
    <w:multiLevelType w:val="multilevel"/>
    <w:tmpl w:val="741E3F3C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DC5E73"/>
    <w:multiLevelType w:val="hybridMultilevel"/>
    <w:tmpl w:val="71B6CFF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765B1F"/>
    <w:multiLevelType w:val="multilevel"/>
    <w:tmpl w:val="3FB0C15A"/>
    <w:lvl w:ilvl="0">
      <w:start w:val="3"/>
      <w:numFmt w:val="decimal"/>
      <w:pStyle w:val="a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7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2" w15:restartNumberingAfterBreak="0">
    <w:nsid w:val="5E0B193A"/>
    <w:multiLevelType w:val="hybridMultilevel"/>
    <w:tmpl w:val="0E3EE4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4E6F18"/>
    <w:multiLevelType w:val="hybridMultilevel"/>
    <w:tmpl w:val="768A0E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C5420"/>
    <w:multiLevelType w:val="hybridMultilevel"/>
    <w:tmpl w:val="034E0F98"/>
    <w:lvl w:ilvl="0" w:tplc="5A4EF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4F66CB"/>
    <w:multiLevelType w:val="hybridMultilevel"/>
    <w:tmpl w:val="83FCEE96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3A8673A"/>
    <w:multiLevelType w:val="hybridMultilevel"/>
    <w:tmpl w:val="DE5CF50E"/>
    <w:lvl w:ilvl="0" w:tplc="D1D2269A">
      <w:numFmt w:val="bullet"/>
      <w:lvlText w:val=""/>
      <w:lvlJc w:val="left"/>
      <w:pPr>
        <w:ind w:left="821" w:hanging="142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1" w:tplc="2E640342">
      <w:numFmt w:val="bullet"/>
      <w:lvlText w:val="•"/>
      <w:lvlJc w:val="left"/>
      <w:pPr>
        <w:ind w:left="1724" w:hanging="142"/>
      </w:pPr>
      <w:rPr>
        <w:rFonts w:hint="default"/>
        <w:lang w:val="el-GR" w:eastAsia="en-US" w:bidi="ar-SA"/>
      </w:rPr>
    </w:lvl>
    <w:lvl w:ilvl="2" w:tplc="33F8325E">
      <w:numFmt w:val="bullet"/>
      <w:lvlText w:val="•"/>
      <w:lvlJc w:val="left"/>
      <w:pPr>
        <w:ind w:left="2629" w:hanging="142"/>
      </w:pPr>
      <w:rPr>
        <w:rFonts w:hint="default"/>
        <w:lang w:val="el-GR" w:eastAsia="en-US" w:bidi="ar-SA"/>
      </w:rPr>
    </w:lvl>
    <w:lvl w:ilvl="3" w:tplc="97200DEC">
      <w:numFmt w:val="bullet"/>
      <w:lvlText w:val="•"/>
      <w:lvlJc w:val="left"/>
      <w:pPr>
        <w:ind w:left="3533" w:hanging="142"/>
      </w:pPr>
      <w:rPr>
        <w:rFonts w:hint="default"/>
        <w:lang w:val="el-GR" w:eastAsia="en-US" w:bidi="ar-SA"/>
      </w:rPr>
    </w:lvl>
    <w:lvl w:ilvl="4" w:tplc="82F2F66C">
      <w:numFmt w:val="bullet"/>
      <w:lvlText w:val="•"/>
      <w:lvlJc w:val="left"/>
      <w:pPr>
        <w:ind w:left="4438" w:hanging="142"/>
      </w:pPr>
      <w:rPr>
        <w:rFonts w:hint="default"/>
        <w:lang w:val="el-GR" w:eastAsia="en-US" w:bidi="ar-SA"/>
      </w:rPr>
    </w:lvl>
    <w:lvl w:ilvl="5" w:tplc="499E98FA">
      <w:numFmt w:val="bullet"/>
      <w:lvlText w:val="•"/>
      <w:lvlJc w:val="left"/>
      <w:pPr>
        <w:ind w:left="5343" w:hanging="142"/>
      </w:pPr>
      <w:rPr>
        <w:rFonts w:hint="default"/>
        <w:lang w:val="el-GR" w:eastAsia="en-US" w:bidi="ar-SA"/>
      </w:rPr>
    </w:lvl>
    <w:lvl w:ilvl="6" w:tplc="1DB8A148">
      <w:numFmt w:val="bullet"/>
      <w:lvlText w:val="•"/>
      <w:lvlJc w:val="left"/>
      <w:pPr>
        <w:ind w:left="6247" w:hanging="142"/>
      </w:pPr>
      <w:rPr>
        <w:rFonts w:hint="default"/>
        <w:lang w:val="el-GR" w:eastAsia="en-US" w:bidi="ar-SA"/>
      </w:rPr>
    </w:lvl>
    <w:lvl w:ilvl="7" w:tplc="C77219D0">
      <w:numFmt w:val="bullet"/>
      <w:lvlText w:val="•"/>
      <w:lvlJc w:val="left"/>
      <w:pPr>
        <w:ind w:left="7152" w:hanging="142"/>
      </w:pPr>
      <w:rPr>
        <w:rFonts w:hint="default"/>
        <w:lang w:val="el-GR" w:eastAsia="en-US" w:bidi="ar-SA"/>
      </w:rPr>
    </w:lvl>
    <w:lvl w:ilvl="8" w:tplc="9BB267A8">
      <w:numFmt w:val="bullet"/>
      <w:lvlText w:val="•"/>
      <w:lvlJc w:val="left"/>
      <w:pPr>
        <w:ind w:left="8057" w:hanging="142"/>
      </w:pPr>
      <w:rPr>
        <w:rFonts w:hint="default"/>
        <w:lang w:val="el-GR" w:eastAsia="en-US" w:bidi="ar-SA"/>
      </w:rPr>
    </w:lvl>
  </w:abstractNum>
  <w:abstractNum w:abstractNumId="37" w15:restartNumberingAfterBreak="0">
    <w:nsid w:val="6C926E44"/>
    <w:multiLevelType w:val="hybridMultilevel"/>
    <w:tmpl w:val="CB82B6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A96227"/>
    <w:multiLevelType w:val="hybridMultilevel"/>
    <w:tmpl w:val="9C42016C"/>
    <w:lvl w:ilvl="0" w:tplc="0408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9" w15:restartNumberingAfterBreak="0">
    <w:nsid w:val="6DD9655E"/>
    <w:multiLevelType w:val="hybridMultilevel"/>
    <w:tmpl w:val="32625C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A322DC"/>
    <w:multiLevelType w:val="hybridMultilevel"/>
    <w:tmpl w:val="3662DC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992014"/>
    <w:multiLevelType w:val="hybridMultilevel"/>
    <w:tmpl w:val="313E955A"/>
    <w:lvl w:ilvl="0" w:tplc="0DA4C384">
      <w:numFmt w:val="bullet"/>
      <w:lvlText w:val="-"/>
      <w:lvlJc w:val="left"/>
      <w:pPr>
        <w:ind w:left="1335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2" w15:restartNumberingAfterBreak="0">
    <w:nsid w:val="760857ED"/>
    <w:multiLevelType w:val="hybridMultilevel"/>
    <w:tmpl w:val="D090DF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364A9C"/>
    <w:multiLevelType w:val="hybridMultilevel"/>
    <w:tmpl w:val="1376ED7E"/>
    <w:lvl w:ilvl="0" w:tplc="0408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4" w15:restartNumberingAfterBreak="0">
    <w:nsid w:val="7D824765"/>
    <w:multiLevelType w:val="hybridMultilevel"/>
    <w:tmpl w:val="0B2048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BA2642"/>
    <w:multiLevelType w:val="hybridMultilevel"/>
    <w:tmpl w:val="F86AAC32"/>
    <w:lvl w:ilvl="0" w:tplc="0408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40"/>
  </w:num>
  <w:num w:numId="8">
    <w:abstractNumId w:val="23"/>
  </w:num>
  <w:num w:numId="9">
    <w:abstractNumId w:val="20"/>
  </w:num>
  <w:num w:numId="10">
    <w:abstractNumId w:val="24"/>
  </w:num>
  <w:num w:numId="11">
    <w:abstractNumId w:val="16"/>
  </w:num>
  <w:num w:numId="12">
    <w:abstractNumId w:val="22"/>
  </w:num>
  <w:num w:numId="13">
    <w:abstractNumId w:val="12"/>
  </w:num>
  <w:num w:numId="14">
    <w:abstractNumId w:val="17"/>
  </w:num>
  <w:num w:numId="15">
    <w:abstractNumId w:val="29"/>
  </w:num>
  <w:num w:numId="16">
    <w:abstractNumId w:val="42"/>
  </w:num>
  <w:num w:numId="17">
    <w:abstractNumId w:val="37"/>
  </w:num>
  <w:num w:numId="18">
    <w:abstractNumId w:val="34"/>
  </w:num>
  <w:num w:numId="19">
    <w:abstractNumId w:val="36"/>
  </w:num>
  <w:num w:numId="20">
    <w:abstractNumId w:val="7"/>
  </w:num>
  <w:num w:numId="21">
    <w:abstractNumId w:val="14"/>
  </w:num>
  <w:num w:numId="22">
    <w:abstractNumId w:val="30"/>
  </w:num>
  <w:num w:numId="23">
    <w:abstractNumId w:val="27"/>
  </w:num>
  <w:num w:numId="24">
    <w:abstractNumId w:val="8"/>
  </w:num>
  <w:num w:numId="25">
    <w:abstractNumId w:val="35"/>
  </w:num>
  <w:num w:numId="26">
    <w:abstractNumId w:val="39"/>
  </w:num>
  <w:num w:numId="27">
    <w:abstractNumId w:val="19"/>
  </w:num>
  <w:num w:numId="28">
    <w:abstractNumId w:val="18"/>
  </w:num>
  <w:num w:numId="29">
    <w:abstractNumId w:val="25"/>
  </w:num>
  <w:num w:numId="30">
    <w:abstractNumId w:val="13"/>
  </w:num>
  <w:num w:numId="31">
    <w:abstractNumId w:val="21"/>
  </w:num>
  <w:num w:numId="32">
    <w:abstractNumId w:val="26"/>
  </w:num>
  <w:num w:numId="33">
    <w:abstractNumId w:val="43"/>
  </w:num>
  <w:num w:numId="34">
    <w:abstractNumId w:val="28"/>
  </w:num>
  <w:num w:numId="35">
    <w:abstractNumId w:val="45"/>
  </w:num>
  <w:num w:numId="36">
    <w:abstractNumId w:val="38"/>
  </w:num>
  <w:num w:numId="37">
    <w:abstractNumId w:val="15"/>
  </w:num>
  <w:num w:numId="38">
    <w:abstractNumId w:val="41"/>
  </w:num>
  <w:num w:numId="39">
    <w:abstractNumId w:val="10"/>
  </w:num>
  <w:num w:numId="40">
    <w:abstractNumId w:val="33"/>
  </w:num>
  <w:num w:numId="41">
    <w:abstractNumId w:val="6"/>
  </w:num>
  <w:num w:numId="42">
    <w:abstractNumId w:val="11"/>
  </w:num>
  <w:num w:numId="43">
    <w:abstractNumId w:val="44"/>
  </w:num>
  <w:num w:numId="44">
    <w:abstractNumId w:val="32"/>
  </w:num>
  <w:num w:numId="45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95"/>
    <w:rsid w:val="00385FAB"/>
    <w:rsid w:val="00982A95"/>
    <w:rsid w:val="00BB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50136"/>
  <w15:chartTrackingRefBased/>
  <w15:docId w15:val="{0414AB39-F918-4E1B-BCEF-88A6A5AD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82A9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0"/>
    <w:next w:val="a0"/>
    <w:link w:val="1Char"/>
    <w:qFormat/>
    <w:rsid w:val="00982A95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0"/>
    <w:link w:val="2Char"/>
    <w:qFormat/>
    <w:rsid w:val="00982A95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0"/>
    <w:next w:val="a0"/>
    <w:link w:val="3Char"/>
    <w:uiPriority w:val="9"/>
    <w:qFormat/>
    <w:rsid w:val="00982A9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0"/>
    <w:next w:val="a0"/>
    <w:link w:val="4Char"/>
    <w:qFormat/>
    <w:rsid w:val="00982A9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0"/>
    <w:next w:val="a0"/>
    <w:link w:val="5Char"/>
    <w:qFormat/>
    <w:rsid w:val="00982A95"/>
    <w:pPr>
      <w:numPr>
        <w:ilvl w:val="4"/>
        <w:numId w:val="39"/>
      </w:numPr>
      <w:tabs>
        <w:tab w:val="clear" w:pos="1440"/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0"/>
    <w:next w:val="a0"/>
    <w:link w:val="6Char"/>
    <w:qFormat/>
    <w:rsid w:val="00982A95"/>
    <w:pPr>
      <w:numPr>
        <w:ilvl w:val="5"/>
        <w:numId w:val="39"/>
      </w:numPr>
      <w:suppressAutoHyphens w:val="0"/>
      <w:spacing w:before="240" w:after="60"/>
      <w:outlineLvl w:val="5"/>
    </w:pPr>
    <w:rPr>
      <w:rFonts w:ascii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0"/>
    <w:next w:val="a0"/>
    <w:link w:val="7Char"/>
    <w:unhideWhenUsed/>
    <w:qFormat/>
    <w:rsid w:val="00982A95"/>
    <w:pPr>
      <w:numPr>
        <w:ilvl w:val="6"/>
        <w:numId w:val="39"/>
      </w:numPr>
      <w:tabs>
        <w:tab w:val="clear" w:pos="1296"/>
      </w:tabs>
      <w:spacing w:before="240" w:after="60"/>
      <w:ind w:left="0" w:firstLine="0"/>
      <w:outlineLvl w:val="6"/>
    </w:pPr>
    <w:rPr>
      <w:rFonts w:cs="Times New Roman"/>
      <w:sz w:val="24"/>
    </w:rPr>
  </w:style>
  <w:style w:type="paragraph" w:styleId="8">
    <w:name w:val="heading 8"/>
    <w:basedOn w:val="a0"/>
    <w:next w:val="a0"/>
    <w:link w:val="8Char"/>
    <w:qFormat/>
    <w:rsid w:val="00982A95"/>
    <w:pPr>
      <w:numPr>
        <w:ilvl w:val="7"/>
        <w:numId w:val="39"/>
      </w:numPr>
      <w:suppressAutoHyphens w:val="0"/>
      <w:spacing w:before="240" w:after="60"/>
      <w:outlineLvl w:val="7"/>
    </w:pPr>
    <w:rPr>
      <w:rFonts w:ascii="Arial" w:hAnsi="Arial" w:cs="Times New Roman"/>
      <w:i/>
      <w:szCs w:val="20"/>
      <w:lang w:val="x-none" w:eastAsia="x-none"/>
    </w:rPr>
  </w:style>
  <w:style w:type="paragraph" w:styleId="9">
    <w:name w:val="heading 9"/>
    <w:basedOn w:val="a0"/>
    <w:next w:val="a0"/>
    <w:link w:val="9Char"/>
    <w:qFormat/>
    <w:rsid w:val="00982A95"/>
    <w:pPr>
      <w:numPr>
        <w:ilvl w:val="8"/>
        <w:numId w:val="39"/>
      </w:numPr>
      <w:suppressAutoHyphens w:val="0"/>
      <w:spacing w:before="240" w:after="60"/>
      <w:outlineLvl w:val="8"/>
    </w:pPr>
    <w:rPr>
      <w:rFonts w:ascii="Arial" w:hAnsi="Arial" w:cs="Times New Roman"/>
      <w:b/>
      <w:i/>
      <w:sz w:val="1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982A95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character" w:customStyle="1" w:styleId="2Char">
    <w:name w:val="Επικεφαλίδα 2 Char"/>
    <w:basedOn w:val="a1"/>
    <w:link w:val="2"/>
    <w:rsid w:val="00982A95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3Char">
    <w:name w:val="Επικεφαλίδα 3 Char"/>
    <w:basedOn w:val="a1"/>
    <w:link w:val="3"/>
    <w:uiPriority w:val="9"/>
    <w:rsid w:val="00982A95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4Char">
    <w:name w:val="Επικεφαλίδα 4 Char"/>
    <w:basedOn w:val="a1"/>
    <w:link w:val="4"/>
    <w:rsid w:val="00982A95"/>
    <w:rPr>
      <w:rFonts w:ascii="Arial" w:eastAsia="Times New Roman" w:hAnsi="Arial" w:cs="Times New Roman"/>
      <w:b/>
      <w:bCs/>
      <w:szCs w:val="28"/>
      <w:lang w:val="en-GB" w:eastAsia="ar-SA"/>
    </w:rPr>
  </w:style>
  <w:style w:type="character" w:customStyle="1" w:styleId="5Char">
    <w:name w:val="Επικεφαλίδα 5 Char"/>
    <w:basedOn w:val="a1"/>
    <w:link w:val="5"/>
    <w:rsid w:val="00982A95"/>
    <w:rPr>
      <w:rFonts w:ascii="Lucida Sans" w:eastAsia="Times New Roman" w:hAnsi="Lucida Sans" w:cs="Lucida Sans"/>
      <w:b/>
      <w:szCs w:val="20"/>
      <w:lang w:val="en-US" w:eastAsia="ar-SA"/>
    </w:rPr>
  </w:style>
  <w:style w:type="character" w:customStyle="1" w:styleId="6Char">
    <w:name w:val="Επικεφαλίδα 6 Char"/>
    <w:basedOn w:val="a1"/>
    <w:link w:val="6"/>
    <w:rsid w:val="00982A95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Char">
    <w:name w:val="Επικεφαλίδα 7 Char"/>
    <w:basedOn w:val="a1"/>
    <w:link w:val="7"/>
    <w:rsid w:val="00982A95"/>
    <w:rPr>
      <w:rFonts w:ascii="Calibri" w:eastAsia="Times New Roman" w:hAnsi="Calibri" w:cs="Times New Roman"/>
      <w:sz w:val="24"/>
      <w:szCs w:val="24"/>
      <w:lang w:val="en-GB" w:eastAsia="ar-SA"/>
    </w:rPr>
  </w:style>
  <w:style w:type="character" w:customStyle="1" w:styleId="8Char">
    <w:name w:val="Επικεφαλίδα 8 Char"/>
    <w:basedOn w:val="a1"/>
    <w:link w:val="8"/>
    <w:rsid w:val="00982A95"/>
    <w:rPr>
      <w:rFonts w:ascii="Arial" w:eastAsia="Times New Roman" w:hAnsi="Arial" w:cs="Times New Roman"/>
      <w:i/>
      <w:szCs w:val="20"/>
      <w:lang w:val="x-none" w:eastAsia="x-none"/>
    </w:rPr>
  </w:style>
  <w:style w:type="character" w:customStyle="1" w:styleId="9Char">
    <w:name w:val="Επικεφαλίδα 9 Char"/>
    <w:basedOn w:val="a1"/>
    <w:link w:val="9"/>
    <w:rsid w:val="00982A95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customStyle="1" w:styleId="WW8Num1z0">
    <w:name w:val="WW8Num1z0"/>
    <w:rsid w:val="00982A95"/>
  </w:style>
  <w:style w:type="character" w:customStyle="1" w:styleId="WW8Num1z1">
    <w:name w:val="WW8Num1z1"/>
    <w:rsid w:val="00982A95"/>
  </w:style>
  <w:style w:type="character" w:customStyle="1" w:styleId="WW8Num1z2">
    <w:name w:val="WW8Num1z2"/>
    <w:rsid w:val="00982A95"/>
  </w:style>
  <w:style w:type="character" w:customStyle="1" w:styleId="WW8Num1z3">
    <w:name w:val="WW8Num1z3"/>
    <w:rsid w:val="00982A95"/>
  </w:style>
  <w:style w:type="character" w:customStyle="1" w:styleId="WW8Num1z4">
    <w:name w:val="WW8Num1z4"/>
    <w:rsid w:val="00982A9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982A95"/>
  </w:style>
  <w:style w:type="character" w:customStyle="1" w:styleId="WW8Num1z6">
    <w:name w:val="WW8Num1z6"/>
    <w:rsid w:val="00982A95"/>
  </w:style>
  <w:style w:type="character" w:customStyle="1" w:styleId="WW8Num1z7">
    <w:name w:val="WW8Num1z7"/>
    <w:rsid w:val="00982A95"/>
  </w:style>
  <w:style w:type="character" w:customStyle="1" w:styleId="WW8Num1z8">
    <w:name w:val="WW8Num1z8"/>
    <w:rsid w:val="00982A95"/>
  </w:style>
  <w:style w:type="character" w:customStyle="1" w:styleId="WW8Num2z0">
    <w:name w:val="WW8Num2z0"/>
    <w:rsid w:val="00982A95"/>
    <w:rPr>
      <w:rFonts w:ascii="Symbol" w:hAnsi="Symbol" w:cs="Symbol"/>
      <w:lang w:val="el-GR"/>
    </w:rPr>
  </w:style>
  <w:style w:type="character" w:customStyle="1" w:styleId="WW8Num3z0">
    <w:name w:val="WW8Num3z0"/>
    <w:rsid w:val="00982A95"/>
    <w:rPr>
      <w:lang w:val="el-GR"/>
    </w:rPr>
  </w:style>
  <w:style w:type="character" w:customStyle="1" w:styleId="WW8Num4z0">
    <w:name w:val="WW8Num4z0"/>
    <w:rsid w:val="00982A9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982A95"/>
    <w:rPr>
      <w:shd w:val="clear" w:color="auto" w:fill="FFFF00"/>
      <w:lang w:val="el-GR"/>
    </w:rPr>
  </w:style>
  <w:style w:type="character" w:customStyle="1" w:styleId="WW8Num6z0">
    <w:name w:val="WW8Num6z0"/>
    <w:rsid w:val="00982A95"/>
    <w:rPr>
      <w:b/>
      <w:bCs/>
      <w:szCs w:val="22"/>
      <w:lang w:val="el-GR"/>
    </w:rPr>
  </w:style>
  <w:style w:type="character" w:customStyle="1" w:styleId="WW8Num6z1">
    <w:name w:val="WW8Num6z1"/>
    <w:rsid w:val="00982A95"/>
  </w:style>
  <w:style w:type="character" w:customStyle="1" w:styleId="WW8Num6z2">
    <w:name w:val="WW8Num6z2"/>
    <w:rsid w:val="00982A95"/>
  </w:style>
  <w:style w:type="character" w:customStyle="1" w:styleId="WW8Num6z3">
    <w:name w:val="WW8Num6z3"/>
    <w:rsid w:val="00982A95"/>
  </w:style>
  <w:style w:type="character" w:customStyle="1" w:styleId="WW8Num6z4">
    <w:name w:val="WW8Num6z4"/>
    <w:rsid w:val="00982A95"/>
  </w:style>
  <w:style w:type="character" w:customStyle="1" w:styleId="WW8Num6z5">
    <w:name w:val="WW8Num6z5"/>
    <w:rsid w:val="00982A95"/>
  </w:style>
  <w:style w:type="character" w:customStyle="1" w:styleId="WW8Num6z6">
    <w:name w:val="WW8Num6z6"/>
    <w:rsid w:val="00982A95"/>
  </w:style>
  <w:style w:type="character" w:customStyle="1" w:styleId="WW8Num6z7">
    <w:name w:val="WW8Num6z7"/>
    <w:rsid w:val="00982A95"/>
  </w:style>
  <w:style w:type="character" w:customStyle="1" w:styleId="WW8Num6z8">
    <w:name w:val="WW8Num6z8"/>
    <w:rsid w:val="00982A95"/>
  </w:style>
  <w:style w:type="character" w:customStyle="1" w:styleId="WW8Num7z0">
    <w:name w:val="WW8Num7z0"/>
    <w:rsid w:val="00982A95"/>
    <w:rPr>
      <w:b/>
      <w:bCs/>
      <w:szCs w:val="22"/>
      <w:lang w:val="el-GR"/>
    </w:rPr>
  </w:style>
  <w:style w:type="character" w:customStyle="1" w:styleId="WW8Num7z1">
    <w:name w:val="WW8Num7z1"/>
    <w:rsid w:val="00982A95"/>
    <w:rPr>
      <w:rFonts w:eastAsia="Calibri"/>
      <w:lang w:val="el-GR"/>
    </w:rPr>
  </w:style>
  <w:style w:type="character" w:customStyle="1" w:styleId="WW8Num7z2">
    <w:name w:val="WW8Num7z2"/>
    <w:rsid w:val="00982A95"/>
  </w:style>
  <w:style w:type="character" w:customStyle="1" w:styleId="WW8Num7z3">
    <w:name w:val="WW8Num7z3"/>
    <w:rsid w:val="00982A95"/>
  </w:style>
  <w:style w:type="character" w:customStyle="1" w:styleId="WW8Num7z4">
    <w:name w:val="WW8Num7z4"/>
    <w:rsid w:val="00982A95"/>
  </w:style>
  <w:style w:type="character" w:customStyle="1" w:styleId="WW8Num7z5">
    <w:name w:val="WW8Num7z5"/>
    <w:rsid w:val="00982A95"/>
  </w:style>
  <w:style w:type="character" w:customStyle="1" w:styleId="WW8Num7z6">
    <w:name w:val="WW8Num7z6"/>
    <w:rsid w:val="00982A95"/>
  </w:style>
  <w:style w:type="character" w:customStyle="1" w:styleId="WW8Num7z7">
    <w:name w:val="WW8Num7z7"/>
    <w:rsid w:val="00982A95"/>
  </w:style>
  <w:style w:type="character" w:customStyle="1" w:styleId="WW8Num7z8">
    <w:name w:val="WW8Num7z8"/>
    <w:rsid w:val="00982A95"/>
  </w:style>
  <w:style w:type="character" w:customStyle="1" w:styleId="WW8Num8z0">
    <w:name w:val="WW8Num8z0"/>
    <w:rsid w:val="00982A95"/>
    <w:rPr>
      <w:rFonts w:ascii="Symbol" w:hAnsi="Symbol" w:cs="OpenSymbol"/>
      <w:color w:val="5B9BD5"/>
    </w:rPr>
  </w:style>
  <w:style w:type="character" w:customStyle="1" w:styleId="WW8Num9z0">
    <w:name w:val="WW8Num9z0"/>
    <w:rsid w:val="00982A9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982A9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sid w:val="00982A9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982A95"/>
    <w:rPr>
      <w:rFonts w:ascii="Courier New" w:hAnsi="Courier New" w:cs="Courier New" w:hint="default"/>
    </w:rPr>
  </w:style>
  <w:style w:type="character" w:customStyle="1" w:styleId="WW8Num11z2">
    <w:name w:val="WW8Num11z2"/>
    <w:rsid w:val="00982A95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982A95"/>
  </w:style>
  <w:style w:type="character" w:customStyle="1" w:styleId="WW8Num10z1">
    <w:name w:val="WW8Num10z1"/>
    <w:rsid w:val="00982A95"/>
  </w:style>
  <w:style w:type="character" w:customStyle="1" w:styleId="WW8Num10z2">
    <w:name w:val="WW8Num10z2"/>
    <w:rsid w:val="00982A95"/>
  </w:style>
  <w:style w:type="character" w:customStyle="1" w:styleId="WW8Num10z3">
    <w:name w:val="WW8Num10z3"/>
    <w:rsid w:val="00982A95"/>
  </w:style>
  <w:style w:type="character" w:customStyle="1" w:styleId="WW8Num10z4">
    <w:name w:val="WW8Num10z4"/>
    <w:rsid w:val="00982A95"/>
  </w:style>
  <w:style w:type="character" w:customStyle="1" w:styleId="WW8Num10z5">
    <w:name w:val="WW8Num10z5"/>
    <w:rsid w:val="00982A95"/>
  </w:style>
  <w:style w:type="character" w:customStyle="1" w:styleId="WW8Num10z6">
    <w:name w:val="WW8Num10z6"/>
    <w:rsid w:val="00982A95"/>
  </w:style>
  <w:style w:type="character" w:customStyle="1" w:styleId="WW8Num10z7">
    <w:name w:val="WW8Num10z7"/>
    <w:rsid w:val="00982A95"/>
  </w:style>
  <w:style w:type="character" w:customStyle="1" w:styleId="WW8Num10z8">
    <w:name w:val="WW8Num10z8"/>
    <w:rsid w:val="00982A95"/>
  </w:style>
  <w:style w:type="character" w:customStyle="1" w:styleId="WW-">
    <w:name w:val="WW-Προεπιλεγμένη γραμματοσειρά"/>
    <w:rsid w:val="00982A95"/>
  </w:style>
  <w:style w:type="character" w:customStyle="1" w:styleId="WW-DefaultParagraphFont">
    <w:name w:val="WW-Default Paragraph Font"/>
    <w:rsid w:val="00982A95"/>
  </w:style>
  <w:style w:type="character" w:customStyle="1" w:styleId="WW8Num8z1">
    <w:name w:val="WW8Num8z1"/>
    <w:rsid w:val="00982A95"/>
    <w:rPr>
      <w:rFonts w:eastAsia="Calibri"/>
      <w:lang w:val="el-GR"/>
    </w:rPr>
  </w:style>
  <w:style w:type="character" w:customStyle="1" w:styleId="WW8Num8z2">
    <w:name w:val="WW8Num8z2"/>
    <w:rsid w:val="00982A95"/>
  </w:style>
  <w:style w:type="character" w:customStyle="1" w:styleId="WW8Num8z3">
    <w:name w:val="WW8Num8z3"/>
    <w:rsid w:val="00982A95"/>
  </w:style>
  <w:style w:type="character" w:customStyle="1" w:styleId="WW8Num8z4">
    <w:name w:val="WW8Num8z4"/>
    <w:rsid w:val="00982A95"/>
  </w:style>
  <w:style w:type="character" w:customStyle="1" w:styleId="WW8Num8z5">
    <w:name w:val="WW8Num8z5"/>
    <w:rsid w:val="00982A95"/>
  </w:style>
  <w:style w:type="character" w:customStyle="1" w:styleId="WW8Num8z6">
    <w:name w:val="WW8Num8z6"/>
    <w:rsid w:val="00982A95"/>
  </w:style>
  <w:style w:type="character" w:customStyle="1" w:styleId="WW8Num8z7">
    <w:name w:val="WW8Num8z7"/>
    <w:rsid w:val="00982A95"/>
  </w:style>
  <w:style w:type="character" w:customStyle="1" w:styleId="WW8Num8z8">
    <w:name w:val="WW8Num8z8"/>
    <w:rsid w:val="00982A95"/>
  </w:style>
  <w:style w:type="character" w:customStyle="1" w:styleId="WW8Num11z3">
    <w:name w:val="WW8Num11z3"/>
    <w:rsid w:val="00982A95"/>
  </w:style>
  <w:style w:type="character" w:customStyle="1" w:styleId="WW8Num11z4">
    <w:name w:val="WW8Num11z4"/>
    <w:rsid w:val="00982A95"/>
  </w:style>
  <w:style w:type="character" w:customStyle="1" w:styleId="WW8Num11z5">
    <w:name w:val="WW8Num11z5"/>
    <w:rsid w:val="00982A95"/>
  </w:style>
  <w:style w:type="character" w:customStyle="1" w:styleId="WW8Num11z6">
    <w:name w:val="WW8Num11z6"/>
    <w:rsid w:val="00982A95"/>
  </w:style>
  <w:style w:type="character" w:customStyle="1" w:styleId="WW8Num11z7">
    <w:name w:val="WW8Num11z7"/>
    <w:rsid w:val="00982A95"/>
  </w:style>
  <w:style w:type="character" w:customStyle="1" w:styleId="WW8Num11z8">
    <w:name w:val="WW8Num11z8"/>
    <w:rsid w:val="00982A95"/>
  </w:style>
  <w:style w:type="character" w:customStyle="1" w:styleId="WW-DefaultParagraphFont1">
    <w:name w:val="WW-Default Paragraph Font1"/>
    <w:rsid w:val="00982A95"/>
  </w:style>
  <w:style w:type="character" w:customStyle="1" w:styleId="40">
    <w:name w:val="Προεπιλεγμένη γραμματοσειρά4"/>
    <w:rsid w:val="00982A95"/>
  </w:style>
  <w:style w:type="character" w:customStyle="1" w:styleId="WW8Num2z1">
    <w:name w:val="WW8Num2z1"/>
    <w:rsid w:val="00982A95"/>
  </w:style>
  <w:style w:type="character" w:customStyle="1" w:styleId="WW8Num2z2">
    <w:name w:val="WW8Num2z2"/>
    <w:rsid w:val="00982A95"/>
  </w:style>
  <w:style w:type="character" w:customStyle="1" w:styleId="WW8Num2z3">
    <w:name w:val="WW8Num2z3"/>
    <w:rsid w:val="00982A95"/>
  </w:style>
  <w:style w:type="character" w:customStyle="1" w:styleId="WW8Num2z4">
    <w:name w:val="WW8Num2z4"/>
    <w:rsid w:val="00982A9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982A95"/>
  </w:style>
  <w:style w:type="character" w:customStyle="1" w:styleId="WW8Num2z6">
    <w:name w:val="WW8Num2z6"/>
    <w:rsid w:val="00982A95"/>
  </w:style>
  <w:style w:type="character" w:customStyle="1" w:styleId="WW8Num2z7">
    <w:name w:val="WW8Num2z7"/>
    <w:rsid w:val="00982A95"/>
  </w:style>
  <w:style w:type="character" w:customStyle="1" w:styleId="WW8Num2z8">
    <w:name w:val="WW8Num2z8"/>
    <w:rsid w:val="00982A95"/>
  </w:style>
  <w:style w:type="character" w:customStyle="1" w:styleId="WW8Num9z1">
    <w:name w:val="WW8Num9z1"/>
    <w:rsid w:val="00982A95"/>
    <w:rPr>
      <w:rFonts w:eastAsia="Calibri"/>
      <w:lang w:val="el-GR"/>
    </w:rPr>
  </w:style>
  <w:style w:type="character" w:customStyle="1" w:styleId="WW8Num9z2">
    <w:name w:val="WW8Num9z2"/>
    <w:rsid w:val="00982A95"/>
  </w:style>
  <w:style w:type="character" w:customStyle="1" w:styleId="WW8Num9z3">
    <w:name w:val="WW8Num9z3"/>
    <w:rsid w:val="00982A95"/>
  </w:style>
  <w:style w:type="character" w:customStyle="1" w:styleId="WW8Num9z4">
    <w:name w:val="WW8Num9z4"/>
    <w:rsid w:val="00982A95"/>
  </w:style>
  <w:style w:type="character" w:customStyle="1" w:styleId="WW8Num9z5">
    <w:name w:val="WW8Num9z5"/>
    <w:rsid w:val="00982A95"/>
  </w:style>
  <w:style w:type="character" w:customStyle="1" w:styleId="WW8Num9z6">
    <w:name w:val="WW8Num9z6"/>
    <w:rsid w:val="00982A95"/>
  </w:style>
  <w:style w:type="character" w:customStyle="1" w:styleId="WW8Num9z7">
    <w:name w:val="WW8Num9z7"/>
    <w:rsid w:val="00982A95"/>
  </w:style>
  <w:style w:type="character" w:customStyle="1" w:styleId="WW8Num9z8">
    <w:name w:val="WW8Num9z8"/>
    <w:rsid w:val="00982A95"/>
  </w:style>
  <w:style w:type="character" w:customStyle="1" w:styleId="WW-DefaultParagraphFont11">
    <w:name w:val="WW-Default Paragraph Font11"/>
    <w:rsid w:val="00982A95"/>
  </w:style>
  <w:style w:type="character" w:customStyle="1" w:styleId="WW8Num12z0">
    <w:name w:val="WW8Num12z0"/>
    <w:rsid w:val="00982A95"/>
    <w:rPr>
      <w:rFonts w:ascii="Symbol" w:hAnsi="Symbol" w:cs="Symbol"/>
    </w:rPr>
  </w:style>
  <w:style w:type="character" w:customStyle="1" w:styleId="WW8Num12z1">
    <w:name w:val="WW8Num12z1"/>
    <w:rsid w:val="00982A95"/>
    <w:rPr>
      <w:rFonts w:ascii="Courier New" w:hAnsi="Courier New" w:cs="Courier New"/>
    </w:rPr>
  </w:style>
  <w:style w:type="character" w:customStyle="1" w:styleId="WW8Num12z2">
    <w:name w:val="WW8Num12z2"/>
    <w:rsid w:val="00982A95"/>
    <w:rPr>
      <w:rFonts w:ascii="Wingdings" w:hAnsi="Wingdings" w:cs="Wingdings"/>
    </w:rPr>
  </w:style>
  <w:style w:type="character" w:customStyle="1" w:styleId="WW-DefaultParagraphFont111">
    <w:name w:val="WW-Default Paragraph Font111"/>
    <w:rsid w:val="00982A95"/>
  </w:style>
  <w:style w:type="character" w:customStyle="1" w:styleId="WW-DefaultParagraphFont1111">
    <w:name w:val="WW-Default Paragraph Font1111"/>
    <w:rsid w:val="00982A95"/>
  </w:style>
  <w:style w:type="character" w:customStyle="1" w:styleId="WW-DefaultParagraphFont11111">
    <w:name w:val="WW-Default Paragraph Font11111"/>
    <w:rsid w:val="00982A95"/>
  </w:style>
  <w:style w:type="character" w:customStyle="1" w:styleId="30">
    <w:name w:val="Προεπιλεγμένη γραμματοσειρά3"/>
    <w:rsid w:val="00982A95"/>
  </w:style>
  <w:style w:type="character" w:customStyle="1" w:styleId="WW-DefaultParagraphFont111111">
    <w:name w:val="WW-Default Paragraph Font111111"/>
    <w:rsid w:val="00982A95"/>
  </w:style>
  <w:style w:type="character" w:customStyle="1" w:styleId="DefaultParagraphFont2">
    <w:name w:val="Default Paragraph Font2"/>
    <w:rsid w:val="00982A95"/>
  </w:style>
  <w:style w:type="character" w:customStyle="1" w:styleId="WW8Num12z3">
    <w:name w:val="WW8Num12z3"/>
    <w:rsid w:val="00982A95"/>
  </w:style>
  <w:style w:type="character" w:customStyle="1" w:styleId="WW8Num12z4">
    <w:name w:val="WW8Num12z4"/>
    <w:rsid w:val="00982A95"/>
  </w:style>
  <w:style w:type="character" w:customStyle="1" w:styleId="WW8Num12z5">
    <w:name w:val="WW8Num12z5"/>
    <w:rsid w:val="00982A95"/>
  </w:style>
  <w:style w:type="character" w:customStyle="1" w:styleId="WW8Num12z6">
    <w:name w:val="WW8Num12z6"/>
    <w:rsid w:val="00982A95"/>
  </w:style>
  <w:style w:type="character" w:customStyle="1" w:styleId="WW8Num12z7">
    <w:name w:val="WW8Num12z7"/>
    <w:rsid w:val="00982A95"/>
  </w:style>
  <w:style w:type="character" w:customStyle="1" w:styleId="WW8Num12z8">
    <w:name w:val="WW8Num12z8"/>
    <w:rsid w:val="00982A95"/>
  </w:style>
  <w:style w:type="character" w:customStyle="1" w:styleId="WW8Num13z0">
    <w:name w:val="WW8Num13z0"/>
    <w:rsid w:val="00982A9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982A95"/>
  </w:style>
  <w:style w:type="character" w:customStyle="1" w:styleId="WW8Num13z1">
    <w:name w:val="WW8Num13z1"/>
    <w:rsid w:val="00982A95"/>
    <w:rPr>
      <w:rFonts w:eastAsia="Calibri"/>
      <w:lang w:val="el-GR"/>
    </w:rPr>
  </w:style>
  <w:style w:type="character" w:customStyle="1" w:styleId="WW8Num13z2">
    <w:name w:val="WW8Num13z2"/>
    <w:rsid w:val="00982A95"/>
  </w:style>
  <w:style w:type="character" w:customStyle="1" w:styleId="WW8Num13z3">
    <w:name w:val="WW8Num13z3"/>
    <w:rsid w:val="00982A95"/>
  </w:style>
  <w:style w:type="character" w:customStyle="1" w:styleId="WW8Num13z4">
    <w:name w:val="WW8Num13z4"/>
    <w:rsid w:val="00982A95"/>
  </w:style>
  <w:style w:type="character" w:customStyle="1" w:styleId="WW8Num13z5">
    <w:name w:val="WW8Num13z5"/>
    <w:rsid w:val="00982A95"/>
  </w:style>
  <w:style w:type="character" w:customStyle="1" w:styleId="WW8Num13z6">
    <w:name w:val="WW8Num13z6"/>
    <w:rsid w:val="00982A95"/>
  </w:style>
  <w:style w:type="character" w:customStyle="1" w:styleId="WW8Num13z7">
    <w:name w:val="WW8Num13z7"/>
    <w:rsid w:val="00982A95"/>
  </w:style>
  <w:style w:type="character" w:customStyle="1" w:styleId="WW8Num13z8">
    <w:name w:val="WW8Num13z8"/>
    <w:rsid w:val="00982A95"/>
  </w:style>
  <w:style w:type="character" w:customStyle="1" w:styleId="WW8Num14z0">
    <w:name w:val="WW8Num14z0"/>
    <w:rsid w:val="00982A95"/>
    <w:rPr>
      <w:rFonts w:ascii="Symbol" w:hAnsi="Symbol" w:cs="OpenSymbol"/>
    </w:rPr>
  </w:style>
  <w:style w:type="character" w:customStyle="1" w:styleId="WW8Num14z1">
    <w:name w:val="WW8Num14z1"/>
    <w:rsid w:val="00982A95"/>
  </w:style>
  <w:style w:type="character" w:customStyle="1" w:styleId="WW8Num14z2">
    <w:name w:val="WW8Num14z2"/>
    <w:rsid w:val="00982A95"/>
  </w:style>
  <w:style w:type="character" w:customStyle="1" w:styleId="WW8Num14z3">
    <w:name w:val="WW8Num14z3"/>
    <w:rsid w:val="00982A95"/>
  </w:style>
  <w:style w:type="character" w:customStyle="1" w:styleId="WW8Num14z4">
    <w:name w:val="WW8Num14z4"/>
    <w:rsid w:val="00982A95"/>
  </w:style>
  <w:style w:type="character" w:customStyle="1" w:styleId="WW8Num14z5">
    <w:name w:val="WW8Num14z5"/>
    <w:rsid w:val="00982A95"/>
  </w:style>
  <w:style w:type="character" w:customStyle="1" w:styleId="WW8Num14z6">
    <w:name w:val="WW8Num14z6"/>
    <w:rsid w:val="00982A95"/>
  </w:style>
  <w:style w:type="character" w:customStyle="1" w:styleId="WW8Num14z7">
    <w:name w:val="WW8Num14z7"/>
    <w:rsid w:val="00982A95"/>
  </w:style>
  <w:style w:type="character" w:customStyle="1" w:styleId="WW8Num14z8">
    <w:name w:val="WW8Num14z8"/>
    <w:rsid w:val="00982A95"/>
  </w:style>
  <w:style w:type="character" w:customStyle="1" w:styleId="WW8Num15z0">
    <w:name w:val="WW8Num15z0"/>
    <w:rsid w:val="00982A95"/>
  </w:style>
  <w:style w:type="character" w:customStyle="1" w:styleId="WW8Num15z1">
    <w:name w:val="WW8Num15z1"/>
    <w:rsid w:val="00982A95"/>
  </w:style>
  <w:style w:type="character" w:customStyle="1" w:styleId="WW8Num15z2">
    <w:name w:val="WW8Num15z2"/>
    <w:rsid w:val="00982A95"/>
  </w:style>
  <w:style w:type="character" w:customStyle="1" w:styleId="WW8Num15z3">
    <w:name w:val="WW8Num15z3"/>
    <w:rsid w:val="00982A95"/>
  </w:style>
  <w:style w:type="character" w:customStyle="1" w:styleId="WW8Num15z4">
    <w:name w:val="WW8Num15z4"/>
    <w:rsid w:val="00982A95"/>
  </w:style>
  <w:style w:type="character" w:customStyle="1" w:styleId="WW8Num15z5">
    <w:name w:val="WW8Num15z5"/>
    <w:rsid w:val="00982A95"/>
  </w:style>
  <w:style w:type="character" w:customStyle="1" w:styleId="WW8Num15z6">
    <w:name w:val="WW8Num15z6"/>
    <w:rsid w:val="00982A95"/>
  </w:style>
  <w:style w:type="character" w:customStyle="1" w:styleId="WW8Num15z7">
    <w:name w:val="WW8Num15z7"/>
    <w:rsid w:val="00982A95"/>
  </w:style>
  <w:style w:type="character" w:customStyle="1" w:styleId="WW8Num15z8">
    <w:name w:val="WW8Num15z8"/>
    <w:rsid w:val="00982A95"/>
  </w:style>
  <w:style w:type="character" w:customStyle="1" w:styleId="WW8Num16z0">
    <w:name w:val="WW8Num16z0"/>
    <w:rsid w:val="00982A95"/>
  </w:style>
  <w:style w:type="character" w:customStyle="1" w:styleId="WW8Num16z1">
    <w:name w:val="WW8Num16z1"/>
    <w:rsid w:val="00982A95"/>
  </w:style>
  <w:style w:type="character" w:customStyle="1" w:styleId="WW8Num16z2">
    <w:name w:val="WW8Num16z2"/>
    <w:rsid w:val="00982A95"/>
  </w:style>
  <w:style w:type="character" w:customStyle="1" w:styleId="WW8Num16z3">
    <w:name w:val="WW8Num16z3"/>
    <w:rsid w:val="00982A95"/>
  </w:style>
  <w:style w:type="character" w:customStyle="1" w:styleId="WW8Num16z4">
    <w:name w:val="WW8Num16z4"/>
    <w:rsid w:val="00982A95"/>
  </w:style>
  <w:style w:type="character" w:customStyle="1" w:styleId="WW8Num16z5">
    <w:name w:val="WW8Num16z5"/>
    <w:rsid w:val="00982A95"/>
  </w:style>
  <w:style w:type="character" w:customStyle="1" w:styleId="WW8Num16z6">
    <w:name w:val="WW8Num16z6"/>
    <w:rsid w:val="00982A95"/>
  </w:style>
  <w:style w:type="character" w:customStyle="1" w:styleId="WW8Num16z7">
    <w:name w:val="WW8Num16z7"/>
    <w:rsid w:val="00982A95"/>
  </w:style>
  <w:style w:type="character" w:customStyle="1" w:styleId="WW8Num16z8">
    <w:name w:val="WW8Num16z8"/>
    <w:rsid w:val="00982A95"/>
  </w:style>
  <w:style w:type="character" w:customStyle="1" w:styleId="WW-DefaultParagraphFont11111111">
    <w:name w:val="WW-Default Paragraph Font11111111"/>
    <w:rsid w:val="00982A95"/>
  </w:style>
  <w:style w:type="character" w:customStyle="1" w:styleId="WW-DefaultParagraphFont111111111">
    <w:name w:val="WW-Default Paragraph Font111111111"/>
    <w:rsid w:val="00982A95"/>
  </w:style>
  <w:style w:type="character" w:customStyle="1" w:styleId="WW-DefaultParagraphFont1111111111">
    <w:name w:val="WW-Default Paragraph Font1111111111"/>
    <w:rsid w:val="00982A95"/>
  </w:style>
  <w:style w:type="character" w:customStyle="1" w:styleId="WW-DefaultParagraphFont11111111111">
    <w:name w:val="WW-Default Paragraph Font11111111111"/>
    <w:rsid w:val="00982A95"/>
  </w:style>
  <w:style w:type="character" w:customStyle="1" w:styleId="WW-DefaultParagraphFont111111111111">
    <w:name w:val="WW-Default Paragraph Font111111111111"/>
    <w:rsid w:val="00982A95"/>
  </w:style>
  <w:style w:type="character" w:customStyle="1" w:styleId="WW8Num17z0">
    <w:name w:val="WW8Num17z0"/>
    <w:rsid w:val="00982A95"/>
  </w:style>
  <w:style w:type="character" w:customStyle="1" w:styleId="WW8Num17z1">
    <w:name w:val="WW8Num17z1"/>
    <w:rsid w:val="00982A95"/>
  </w:style>
  <w:style w:type="character" w:customStyle="1" w:styleId="WW8Num17z2">
    <w:name w:val="WW8Num17z2"/>
    <w:rsid w:val="00982A95"/>
  </w:style>
  <w:style w:type="character" w:customStyle="1" w:styleId="WW8Num17z3">
    <w:name w:val="WW8Num17z3"/>
    <w:rsid w:val="00982A95"/>
  </w:style>
  <w:style w:type="character" w:customStyle="1" w:styleId="WW8Num17z4">
    <w:name w:val="WW8Num17z4"/>
    <w:rsid w:val="00982A95"/>
  </w:style>
  <w:style w:type="character" w:customStyle="1" w:styleId="WW8Num17z5">
    <w:name w:val="WW8Num17z5"/>
    <w:rsid w:val="00982A95"/>
  </w:style>
  <w:style w:type="character" w:customStyle="1" w:styleId="WW8Num17z6">
    <w:name w:val="WW8Num17z6"/>
    <w:rsid w:val="00982A95"/>
  </w:style>
  <w:style w:type="character" w:customStyle="1" w:styleId="WW8Num17z7">
    <w:name w:val="WW8Num17z7"/>
    <w:rsid w:val="00982A95"/>
  </w:style>
  <w:style w:type="character" w:customStyle="1" w:styleId="WW8Num17z8">
    <w:name w:val="WW8Num17z8"/>
    <w:rsid w:val="00982A95"/>
  </w:style>
  <w:style w:type="character" w:customStyle="1" w:styleId="WW8Num18z0">
    <w:name w:val="WW8Num18z0"/>
    <w:rsid w:val="00982A95"/>
  </w:style>
  <w:style w:type="character" w:customStyle="1" w:styleId="WW8Num18z1">
    <w:name w:val="WW8Num18z1"/>
    <w:rsid w:val="00982A95"/>
  </w:style>
  <w:style w:type="character" w:customStyle="1" w:styleId="WW8Num18z2">
    <w:name w:val="WW8Num18z2"/>
    <w:rsid w:val="00982A95"/>
  </w:style>
  <w:style w:type="character" w:customStyle="1" w:styleId="WW8Num18z3">
    <w:name w:val="WW8Num18z3"/>
    <w:rsid w:val="00982A95"/>
  </w:style>
  <w:style w:type="character" w:customStyle="1" w:styleId="WW8Num18z4">
    <w:name w:val="WW8Num18z4"/>
    <w:rsid w:val="00982A95"/>
  </w:style>
  <w:style w:type="character" w:customStyle="1" w:styleId="WW8Num18z5">
    <w:name w:val="WW8Num18z5"/>
    <w:rsid w:val="00982A95"/>
  </w:style>
  <w:style w:type="character" w:customStyle="1" w:styleId="WW8Num18z6">
    <w:name w:val="WW8Num18z6"/>
    <w:rsid w:val="00982A95"/>
  </w:style>
  <w:style w:type="character" w:customStyle="1" w:styleId="WW8Num18z7">
    <w:name w:val="WW8Num18z7"/>
    <w:rsid w:val="00982A95"/>
  </w:style>
  <w:style w:type="character" w:customStyle="1" w:styleId="WW8Num18z8">
    <w:name w:val="WW8Num18z8"/>
    <w:rsid w:val="00982A95"/>
  </w:style>
  <w:style w:type="character" w:customStyle="1" w:styleId="WW8Num3z1">
    <w:name w:val="WW8Num3z1"/>
    <w:rsid w:val="00982A95"/>
  </w:style>
  <w:style w:type="character" w:customStyle="1" w:styleId="WW8Num3z2">
    <w:name w:val="WW8Num3z2"/>
    <w:rsid w:val="00982A95"/>
  </w:style>
  <w:style w:type="character" w:customStyle="1" w:styleId="WW8Num3z3">
    <w:name w:val="WW8Num3z3"/>
    <w:rsid w:val="00982A95"/>
  </w:style>
  <w:style w:type="character" w:customStyle="1" w:styleId="WW8Num3z4">
    <w:name w:val="WW8Num3z4"/>
    <w:rsid w:val="00982A9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982A95"/>
  </w:style>
  <w:style w:type="character" w:customStyle="1" w:styleId="WW8Num3z6">
    <w:name w:val="WW8Num3z6"/>
    <w:rsid w:val="00982A95"/>
  </w:style>
  <w:style w:type="character" w:customStyle="1" w:styleId="WW8Num3z7">
    <w:name w:val="WW8Num3z7"/>
    <w:rsid w:val="00982A95"/>
  </w:style>
  <w:style w:type="character" w:customStyle="1" w:styleId="WW8Num3z8">
    <w:name w:val="WW8Num3z8"/>
    <w:rsid w:val="00982A95"/>
  </w:style>
  <w:style w:type="character" w:customStyle="1" w:styleId="WW-DefaultParagraphFont1111111111111">
    <w:name w:val="WW-Default Paragraph Font1111111111111"/>
    <w:rsid w:val="00982A95"/>
  </w:style>
  <w:style w:type="character" w:customStyle="1" w:styleId="WW-DefaultParagraphFont11111111111111">
    <w:name w:val="WW-Default Paragraph Font11111111111111"/>
    <w:rsid w:val="00982A95"/>
  </w:style>
  <w:style w:type="character" w:customStyle="1" w:styleId="WW-DefaultParagraphFont111111111111111">
    <w:name w:val="WW-Default Paragraph Font111111111111111"/>
    <w:rsid w:val="00982A95"/>
  </w:style>
  <w:style w:type="character" w:customStyle="1" w:styleId="WW-DefaultParagraphFont1111111111111111">
    <w:name w:val="WW-Default Paragraph Font1111111111111111"/>
    <w:rsid w:val="00982A95"/>
  </w:style>
  <w:style w:type="character" w:customStyle="1" w:styleId="20">
    <w:name w:val="Προεπιλεγμένη γραμματοσειρά2"/>
    <w:rsid w:val="00982A95"/>
  </w:style>
  <w:style w:type="character" w:customStyle="1" w:styleId="WW8Num19z0">
    <w:name w:val="WW8Num19z0"/>
    <w:rsid w:val="00982A95"/>
    <w:rPr>
      <w:rFonts w:ascii="Calibri" w:hAnsi="Calibri" w:cs="Calibri"/>
    </w:rPr>
  </w:style>
  <w:style w:type="character" w:customStyle="1" w:styleId="WW8Num19z1">
    <w:name w:val="WW8Num19z1"/>
    <w:rsid w:val="00982A95"/>
  </w:style>
  <w:style w:type="character" w:customStyle="1" w:styleId="WW8Num20z0">
    <w:name w:val="WW8Num20z0"/>
    <w:rsid w:val="00982A95"/>
    <w:rPr>
      <w:rFonts w:ascii="Calibri" w:eastAsia="Calibri" w:hAnsi="Calibri" w:cs="Times New Roman"/>
    </w:rPr>
  </w:style>
  <w:style w:type="character" w:customStyle="1" w:styleId="WW8Num20z1">
    <w:name w:val="WW8Num20z1"/>
    <w:rsid w:val="00982A95"/>
    <w:rPr>
      <w:rFonts w:ascii="Courier New" w:hAnsi="Courier New" w:cs="Courier New"/>
    </w:rPr>
  </w:style>
  <w:style w:type="character" w:customStyle="1" w:styleId="WW8Num20z2">
    <w:name w:val="WW8Num20z2"/>
    <w:rsid w:val="00982A95"/>
    <w:rPr>
      <w:rFonts w:ascii="Wingdings" w:hAnsi="Wingdings" w:cs="Wingdings"/>
    </w:rPr>
  </w:style>
  <w:style w:type="character" w:customStyle="1" w:styleId="WW8Num20z3">
    <w:name w:val="WW8Num20z3"/>
    <w:rsid w:val="00982A9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982A95"/>
  </w:style>
  <w:style w:type="character" w:customStyle="1" w:styleId="WW8Num19z2">
    <w:name w:val="WW8Num19z2"/>
    <w:rsid w:val="00982A95"/>
  </w:style>
  <w:style w:type="character" w:customStyle="1" w:styleId="WW8Num19z3">
    <w:name w:val="WW8Num19z3"/>
    <w:rsid w:val="00982A95"/>
  </w:style>
  <w:style w:type="character" w:customStyle="1" w:styleId="WW8Num19z4">
    <w:name w:val="WW8Num19z4"/>
    <w:rsid w:val="00982A95"/>
  </w:style>
  <w:style w:type="character" w:customStyle="1" w:styleId="WW8Num19z5">
    <w:name w:val="WW8Num19z5"/>
    <w:rsid w:val="00982A95"/>
  </w:style>
  <w:style w:type="character" w:customStyle="1" w:styleId="WW8Num19z6">
    <w:name w:val="WW8Num19z6"/>
    <w:rsid w:val="00982A95"/>
  </w:style>
  <w:style w:type="character" w:customStyle="1" w:styleId="WW8Num19z7">
    <w:name w:val="WW8Num19z7"/>
    <w:rsid w:val="00982A95"/>
  </w:style>
  <w:style w:type="character" w:customStyle="1" w:styleId="WW8Num19z8">
    <w:name w:val="WW8Num19z8"/>
    <w:rsid w:val="00982A95"/>
  </w:style>
  <w:style w:type="character" w:customStyle="1" w:styleId="WW8Num20z4">
    <w:name w:val="WW8Num20z4"/>
    <w:rsid w:val="00982A95"/>
  </w:style>
  <w:style w:type="character" w:customStyle="1" w:styleId="WW8Num20z5">
    <w:name w:val="WW8Num20z5"/>
    <w:rsid w:val="00982A95"/>
  </w:style>
  <w:style w:type="character" w:customStyle="1" w:styleId="WW8Num20z6">
    <w:name w:val="WW8Num20z6"/>
    <w:rsid w:val="00982A95"/>
  </w:style>
  <w:style w:type="character" w:customStyle="1" w:styleId="WW8Num20z7">
    <w:name w:val="WW8Num20z7"/>
    <w:rsid w:val="00982A95"/>
  </w:style>
  <w:style w:type="character" w:customStyle="1" w:styleId="WW8Num20z8">
    <w:name w:val="WW8Num20z8"/>
    <w:rsid w:val="00982A95"/>
  </w:style>
  <w:style w:type="character" w:customStyle="1" w:styleId="WW-DefaultParagraphFont111111111111111111">
    <w:name w:val="WW-Default Paragraph Font111111111111111111"/>
    <w:rsid w:val="00982A95"/>
  </w:style>
  <w:style w:type="character" w:customStyle="1" w:styleId="WW-DefaultParagraphFont1111111111111111111">
    <w:name w:val="WW-Default Paragraph Font1111111111111111111"/>
    <w:rsid w:val="00982A95"/>
  </w:style>
  <w:style w:type="character" w:customStyle="1" w:styleId="WW8Num21z0">
    <w:name w:val="WW8Num21z0"/>
    <w:rsid w:val="00982A95"/>
    <w:rPr>
      <w:rFonts w:ascii="Calibri" w:eastAsia="Times New Roman" w:hAnsi="Calibri" w:cs="Calibri"/>
    </w:rPr>
  </w:style>
  <w:style w:type="character" w:customStyle="1" w:styleId="WW8Num21z1">
    <w:name w:val="WW8Num21z1"/>
    <w:rsid w:val="00982A95"/>
    <w:rPr>
      <w:rFonts w:ascii="Courier New" w:hAnsi="Courier New" w:cs="Courier New"/>
    </w:rPr>
  </w:style>
  <w:style w:type="character" w:customStyle="1" w:styleId="WW8Num21z2">
    <w:name w:val="WW8Num21z2"/>
    <w:rsid w:val="00982A95"/>
    <w:rPr>
      <w:rFonts w:ascii="Wingdings" w:hAnsi="Wingdings" w:cs="Wingdings"/>
    </w:rPr>
  </w:style>
  <w:style w:type="character" w:customStyle="1" w:styleId="WW8Num21z3">
    <w:name w:val="WW8Num21z3"/>
    <w:rsid w:val="00982A95"/>
    <w:rPr>
      <w:rFonts w:ascii="Symbol" w:hAnsi="Symbol" w:cs="Symbol"/>
    </w:rPr>
  </w:style>
  <w:style w:type="character" w:customStyle="1" w:styleId="WW8Num22z0">
    <w:name w:val="WW8Num22z0"/>
    <w:rsid w:val="00982A95"/>
    <w:rPr>
      <w:rFonts w:ascii="Symbol" w:hAnsi="Symbol" w:cs="Symbol"/>
    </w:rPr>
  </w:style>
  <w:style w:type="character" w:customStyle="1" w:styleId="WW8Num22z1">
    <w:name w:val="WW8Num22z1"/>
    <w:rsid w:val="00982A95"/>
    <w:rPr>
      <w:rFonts w:ascii="Courier New" w:hAnsi="Courier New" w:cs="Courier New"/>
    </w:rPr>
  </w:style>
  <w:style w:type="character" w:customStyle="1" w:styleId="WW8Num22z2">
    <w:name w:val="WW8Num22z2"/>
    <w:rsid w:val="00982A95"/>
    <w:rPr>
      <w:rFonts w:ascii="Wingdings" w:hAnsi="Wingdings" w:cs="Wingdings"/>
    </w:rPr>
  </w:style>
  <w:style w:type="character" w:customStyle="1" w:styleId="WW8Num23z0">
    <w:name w:val="WW8Num23z0"/>
    <w:rsid w:val="00982A95"/>
    <w:rPr>
      <w:rFonts w:ascii="Calibri" w:eastAsia="Times New Roman" w:hAnsi="Calibri" w:cs="Calibri"/>
    </w:rPr>
  </w:style>
  <w:style w:type="character" w:customStyle="1" w:styleId="WW8Num23z1">
    <w:name w:val="WW8Num23z1"/>
    <w:rsid w:val="00982A95"/>
    <w:rPr>
      <w:rFonts w:ascii="Courier New" w:hAnsi="Courier New" w:cs="Courier New"/>
    </w:rPr>
  </w:style>
  <w:style w:type="character" w:customStyle="1" w:styleId="WW8Num23z2">
    <w:name w:val="WW8Num23z2"/>
    <w:rsid w:val="00982A95"/>
    <w:rPr>
      <w:rFonts w:ascii="Wingdings" w:hAnsi="Wingdings" w:cs="Wingdings"/>
    </w:rPr>
  </w:style>
  <w:style w:type="character" w:customStyle="1" w:styleId="WW8Num23z3">
    <w:name w:val="WW8Num23z3"/>
    <w:rsid w:val="00982A95"/>
    <w:rPr>
      <w:rFonts w:ascii="Symbol" w:hAnsi="Symbol" w:cs="Symbol"/>
    </w:rPr>
  </w:style>
  <w:style w:type="character" w:customStyle="1" w:styleId="WW8Num24z0">
    <w:name w:val="WW8Num24z0"/>
    <w:rsid w:val="00982A9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982A95"/>
    <w:rPr>
      <w:rFonts w:ascii="Courier New" w:hAnsi="Courier New" w:cs="Courier New"/>
    </w:rPr>
  </w:style>
  <w:style w:type="character" w:customStyle="1" w:styleId="WW8Num24z2">
    <w:name w:val="WW8Num24z2"/>
    <w:rsid w:val="00982A95"/>
    <w:rPr>
      <w:rFonts w:ascii="Wingdings" w:hAnsi="Wingdings" w:cs="Wingdings"/>
    </w:rPr>
  </w:style>
  <w:style w:type="character" w:customStyle="1" w:styleId="WW8Num25z0">
    <w:name w:val="WW8Num25z0"/>
    <w:rsid w:val="00982A95"/>
    <w:rPr>
      <w:rFonts w:ascii="Symbol" w:hAnsi="Symbol" w:cs="Symbol"/>
    </w:rPr>
  </w:style>
  <w:style w:type="character" w:customStyle="1" w:styleId="WW8Num25z1">
    <w:name w:val="WW8Num25z1"/>
    <w:rsid w:val="00982A95"/>
    <w:rPr>
      <w:rFonts w:ascii="Courier New" w:hAnsi="Courier New" w:cs="Courier New"/>
    </w:rPr>
  </w:style>
  <w:style w:type="character" w:customStyle="1" w:styleId="WW8Num25z2">
    <w:name w:val="WW8Num25z2"/>
    <w:rsid w:val="00982A95"/>
    <w:rPr>
      <w:rFonts w:ascii="Wingdings" w:hAnsi="Wingdings" w:cs="Wingdings"/>
    </w:rPr>
  </w:style>
  <w:style w:type="character" w:customStyle="1" w:styleId="WW8Num26z0">
    <w:name w:val="WW8Num26z0"/>
    <w:rsid w:val="00982A95"/>
    <w:rPr>
      <w:rFonts w:ascii="Symbol" w:hAnsi="Symbol" w:cs="Symbol"/>
    </w:rPr>
  </w:style>
  <w:style w:type="character" w:customStyle="1" w:styleId="WW8Num26z1">
    <w:name w:val="WW8Num26z1"/>
    <w:rsid w:val="00982A95"/>
    <w:rPr>
      <w:rFonts w:ascii="Courier New" w:hAnsi="Courier New" w:cs="Courier New"/>
    </w:rPr>
  </w:style>
  <w:style w:type="character" w:customStyle="1" w:styleId="WW8Num26z2">
    <w:name w:val="WW8Num26z2"/>
    <w:rsid w:val="00982A95"/>
    <w:rPr>
      <w:rFonts w:ascii="Wingdings" w:hAnsi="Wingdings" w:cs="Wingdings"/>
    </w:rPr>
  </w:style>
  <w:style w:type="character" w:customStyle="1" w:styleId="WW8Num27z0">
    <w:name w:val="WW8Num27z0"/>
    <w:rsid w:val="00982A95"/>
    <w:rPr>
      <w:rFonts w:ascii="Calibri" w:eastAsia="Times New Roman" w:hAnsi="Calibri" w:cs="Calibri"/>
    </w:rPr>
  </w:style>
  <w:style w:type="character" w:customStyle="1" w:styleId="WW8Num27z1">
    <w:name w:val="WW8Num27z1"/>
    <w:rsid w:val="00982A95"/>
    <w:rPr>
      <w:rFonts w:ascii="Courier New" w:hAnsi="Courier New" w:cs="Courier New"/>
    </w:rPr>
  </w:style>
  <w:style w:type="character" w:customStyle="1" w:styleId="WW8Num27z2">
    <w:name w:val="WW8Num27z2"/>
    <w:rsid w:val="00982A95"/>
    <w:rPr>
      <w:rFonts w:ascii="Wingdings" w:hAnsi="Wingdings" w:cs="Wingdings"/>
    </w:rPr>
  </w:style>
  <w:style w:type="character" w:customStyle="1" w:styleId="WW8Num27z3">
    <w:name w:val="WW8Num27z3"/>
    <w:rsid w:val="00982A95"/>
    <w:rPr>
      <w:rFonts w:ascii="Symbol" w:hAnsi="Symbol" w:cs="Symbol"/>
    </w:rPr>
  </w:style>
  <w:style w:type="character" w:customStyle="1" w:styleId="WW8Num28z0">
    <w:name w:val="WW8Num28z0"/>
    <w:rsid w:val="00982A95"/>
    <w:rPr>
      <w:rFonts w:ascii="Symbol" w:hAnsi="Symbol" w:cs="Symbol"/>
    </w:rPr>
  </w:style>
  <w:style w:type="character" w:customStyle="1" w:styleId="WW8Num28z1">
    <w:name w:val="WW8Num28z1"/>
    <w:rsid w:val="00982A95"/>
    <w:rPr>
      <w:rFonts w:ascii="Courier New" w:hAnsi="Courier New" w:cs="Courier New"/>
    </w:rPr>
  </w:style>
  <w:style w:type="character" w:customStyle="1" w:styleId="WW8Num28z2">
    <w:name w:val="WW8Num28z2"/>
    <w:rsid w:val="00982A95"/>
    <w:rPr>
      <w:rFonts w:ascii="Wingdings" w:hAnsi="Wingdings" w:cs="Wingdings"/>
    </w:rPr>
  </w:style>
  <w:style w:type="character" w:customStyle="1" w:styleId="WW8Num29z0">
    <w:name w:val="WW8Num29z0"/>
    <w:rsid w:val="00982A95"/>
    <w:rPr>
      <w:rFonts w:ascii="Calibri" w:eastAsia="Times New Roman" w:hAnsi="Calibri" w:cs="Calibri"/>
    </w:rPr>
  </w:style>
  <w:style w:type="character" w:customStyle="1" w:styleId="WW8Num29z1">
    <w:name w:val="WW8Num29z1"/>
    <w:rsid w:val="00982A95"/>
    <w:rPr>
      <w:rFonts w:ascii="Courier New" w:hAnsi="Courier New" w:cs="Courier New"/>
    </w:rPr>
  </w:style>
  <w:style w:type="character" w:customStyle="1" w:styleId="WW8Num29z2">
    <w:name w:val="WW8Num29z2"/>
    <w:rsid w:val="00982A95"/>
    <w:rPr>
      <w:rFonts w:ascii="Wingdings" w:hAnsi="Wingdings" w:cs="Wingdings"/>
    </w:rPr>
  </w:style>
  <w:style w:type="character" w:customStyle="1" w:styleId="WW8Num29z3">
    <w:name w:val="WW8Num29z3"/>
    <w:rsid w:val="00982A95"/>
    <w:rPr>
      <w:rFonts w:ascii="Symbol" w:hAnsi="Symbol" w:cs="Symbol"/>
    </w:rPr>
  </w:style>
  <w:style w:type="character" w:customStyle="1" w:styleId="WW8Num30z0">
    <w:name w:val="WW8Num30z0"/>
    <w:rsid w:val="00982A9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982A95"/>
    <w:rPr>
      <w:rFonts w:ascii="Courier New" w:hAnsi="Courier New" w:cs="Courier New"/>
    </w:rPr>
  </w:style>
  <w:style w:type="character" w:customStyle="1" w:styleId="WW8Num30z2">
    <w:name w:val="WW8Num30z2"/>
    <w:rsid w:val="00982A95"/>
    <w:rPr>
      <w:rFonts w:ascii="Wingdings" w:hAnsi="Wingdings" w:cs="Wingdings"/>
    </w:rPr>
  </w:style>
  <w:style w:type="character" w:customStyle="1" w:styleId="WW8Num31z0">
    <w:name w:val="WW8Num31z0"/>
    <w:rsid w:val="00982A95"/>
    <w:rPr>
      <w:rFonts w:cs="Times New Roman"/>
    </w:rPr>
  </w:style>
  <w:style w:type="character" w:customStyle="1" w:styleId="WW8Num32z0">
    <w:name w:val="WW8Num32z0"/>
    <w:rsid w:val="00982A95"/>
  </w:style>
  <w:style w:type="character" w:customStyle="1" w:styleId="WW8Num32z1">
    <w:name w:val="WW8Num32z1"/>
    <w:rsid w:val="00982A95"/>
  </w:style>
  <w:style w:type="character" w:customStyle="1" w:styleId="WW8Num32z2">
    <w:name w:val="WW8Num32z2"/>
    <w:rsid w:val="00982A95"/>
  </w:style>
  <w:style w:type="character" w:customStyle="1" w:styleId="WW8Num32z3">
    <w:name w:val="WW8Num32z3"/>
    <w:rsid w:val="00982A95"/>
  </w:style>
  <w:style w:type="character" w:customStyle="1" w:styleId="WW8Num32z4">
    <w:name w:val="WW8Num32z4"/>
    <w:rsid w:val="00982A95"/>
  </w:style>
  <w:style w:type="character" w:customStyle="1" w:styleId="WW8Num32z5">
    <w:name w:val="WW8Num32z5"/>
    <w:rsid w:val="00982A95"/>
  </w:style>
  <w:style w:type="character" w:customStyle="1" w:styleId="WW8Num32z6">
    <w:name w:val="WW8Num32z6"/>
    <w:rsid w:val="00982A95"/>
  </w:style>
  <w:style w:type="character" w:customStyle="1" w:styleId="WW8Num32z7">
    <w:name w:val="WW8Num32z7"/>
    <w:rsid w:val="00982A95"/>
  </w:style>
  <w:style w:type="character" w:customStyle="1" w:styleId="WW8Num32z8">
    <w:name w:val="WW8Num32z8"/>
    <w:rsid w:val="00982A95"/>
  </w:style>
  <w:style w:type="character" w:customStyle="1" w:styleId="WW8Num33z0">
    <w:name w:val="WW8Num33z0"/>
    <w:rsid w:val="00982A95"/>
    <w:rPr>
      <w:rFonts w:ascii="Symbol" w:eastAsia="Calibri" w:hAnsi="Symbol" w:cs="Symbol"/>
    </w:rPr>
  </w:style>
  <w:style w:type="character" w:customStyle="1" w:styleId="WW8Num33z1">
    <w:name w:val="WW8Num33z1"/>
    <w:rsid w:val="00982A95"/>
    <w:rPr>
      <w:rFonts w:ascii="Courier New" w:hAnsi="Courier New" w:cs="Courier New"/>
    </w:rPr>
  </w:style>
  <w:style w:type="character" w:customStyle="1" w:styleId="WW8Num33z2">
    <w:name w:val="WW8Num33z2"/>
    <w:rsid w:val="00982A95"/>
    <w:rPr>
      <w:rFonts w:ascii="Wingdings" w:hAnsi="Wingdings" w:cs="Wingdings"/>
    </w:rPr>
  </w:style>
  <w:style w:type="character" w:customStyle="1" w:styleId="WW8Num34z0">
    <w:name w:val="WW8Num34z0"/>
    <w:rsid w:val="00982A95"/>
    <w:rPr>
      <w:rFonts w:ascii="Symbol" w:hAnsi="Symbol" w:cs="Symbol"/>
    </w:rPr>
  </w:style>
  <w:style w:type="character" w:customStyle="1" w:styleId="WW8Num34z1">
    <w:name w:val="WW8Num34z1"/>
    <w:rsid w:val="00982A95"/>
    <w:rPr>
      <w:rFonts w:ascii="Courier New" w:hAnsi="Courier New" w:cs="Courier New"/>
    </w:rPr>
  </w:style>
  <w:style w:type="character" w:customStyle="1" w:styleId="WW8Num34z2">
    <w:name w:val="WW8Num34z2"/>
    <w:rsid w:val="00982A95"/>
    <w:rPr>
      <w:rFonts w:ascii="Wingdings" w:hAnsi="Wingdings" w:cs="Wingdings"/>
    </w:rPr>
  </w:style>
  <w:style w:type="character" w:customStyle="1" w:styleId="WW8Num35z0">
    <w:name w:val="WW8Num35z0"/>
    <w:rsid w:val="00982A95"/>
    <w:rPr>
      <w:rFonts w:ascii="Calibri" w:eastAsia="Times New Roman" w:hAnsi="Calibri" w:cs="Calibri"/>
    </w:rPr>
  </w:style>
  <w:style w:type="character" w:customStyle="1" w:styleId="WW8Num35z1">
    <w:name w:val="WW8Num35z1"/>
    <w:rsid w:val="00982A95"/>
    <w:rPr>
      <w:rFonts w:ascii="Courier New" w:hAnsi="Courier New" w:cs="Courier New"/>
    </w:rPr>
  </w:style>
  <w:style w:type="character" w:customStyle="1" w:styleId="WW8Num35z2">
    <w:name w:val="WW8Num35z2"/>
    <w:rsid w:val="00982A95"/>
    <w:rPr>
      <w:rFonts w:ascii="Wingdings" w:hAnsi="Wingdings" w:cs="Wingdings"/>
    </w:rPr>
  </w:style>
  <w:style w:type="character" w:customStyle="1" w:styleId="WW8Num35z3">
    <w:name w:val="WW8Num35z3"/>
    <w:rsid w:val="00982A95"/>
    <w:rPr>
      <w:rFonts w:ascii="Symbol" w:hAnsi="Symbol" w:cs="Symbol"/>
    </w:rPr>
  </w:style>
  <w:style w:type="character" w:customStyle="1" w:styleId="WW8Num36z0">
    <w:name w:val="WW8Num36z0"/>
    <w:rsid w:val="00982A95"/>
    <w:rPr>
      <w:lang w:val="el-GR"/>
    </w:rPr>
  </w:style>
  <w:style w:type="character" w:customStyle="1" w:styleId="WW8Num36z1">
    <w:name w:val="WW8Num36z1"/>
    <w:rsid w:val="00982A95"/>
  </w:style>
  <w:style w:type="character" w:customStyle="1" w:styleId="WW8Num36z2">
    <w:name w:val="WW8Num36z2"/>
    <w:rsid w:val="00982A95"/>
  </w:style>
  <w:style w:type="character" w:customStyle="1" w:styleId="WW8Num36z3">
    <w:name w:val="WW8Num36z3"/>
    <w:rsid w:val="00982A95"/>
  </w:style>
  <w:style w:type="character" w:customStyle="1" w:styleId="WW8Num36z4">
    <w:name w:val="WW8Num36z4"/>
    <w:rsid w:val="00982A95"/>
  </w:style>
  <w:style w:type="character" w:customStyle="1" w:styleId="WW8Num36z5">
    <w:name w:val="WW8Num36z5"/>
    <w:rsid w:val="00982A95"/>
  </w:style>
  <w:style w:type="character" w:customStyle="1" w:styleId="WW8Num36z6">
    <w:name w:val="WW8Num36z6"/>
    <w:rsid w:val="00982A95"/>
  </w:style>
  <w:style w:type="character" w:customStyle="1" w:styleId="WW8Num36z7">
    <w:name w:val="WW8Num36z7"/>
    <w:rsid w:val="00982A95"/>
  </w:style>
  <w:style w:type="character" w:customStyle="1" w:styleId="WW8Num36z8">
    <w:name w:val="WW8Num36z8"/>
    <w:rsid w:val="00982A95"/>
  </w:style>
  <w:style w:type="character" w:customStyle="1" w:styleId="WW8Num37z0">
    <w:name w:val="WW8Num37z0"/>
    <w:rsid w:val="00982A95"/>
    <w:rPr>
      <w:rFonts w:ascii="Calibri" w:eastAsia="Times New Roman" w:hAnsi="Calibri" w:cs="Calibri"/>
    </w:rPr>
  </w:style>
  <w:style w:type="character" w:customStyle="1" w:styleId="WW8Num37z1">
    <w:name w:val="WW8Num37z1"/>
    <w:rsid w:val="00982A95"/>
    <w:rPr>
      <w:rFonts w:ascii="Courier New" w:hAnsi="Courier New" w:cs="Courier New"/>
    </w:rPr>
  </w:style>
  <w:style w:type="character" w:customStyle="1" w:styleId="WW8Num37z2">
    <w:name w:val="WW8Num37z2"/>
    <w:rsid w:val="00982A95"/>
    <w:rPr>
      <w:rFonts w:ascii="Wingdings" w:hAnsi="Wingdings" w:cs="Wingdings"/>
    </w:rPr>
  </w:style>
  <w:style w:type="character" w:customStyle="1" w:styleId="WW8Num37z3">
    <w:name w:val="WW8Num37z3"/>
    <w:rsid w:val="00982A95"/>
    <w:rPr>
      <w:rFonts w:ascii="Symbol" w:hAnsi="Symbol" w:cs="Symbol"/>
    </w:rPr>
  </w:style>
  <w:style w:type="character" w:customStyle="1" w:styleId="WW8Num38z0">
    <w:name w:val="WW8Num38z0"/>
    <w:rsid w:val="00982A95"/>
  </w:style>
  <w:style w:type="character" w:customStyle="1" w:styleId="WW8Num38z1">
    <w:name w:val="WW8Num38z1"/>
    <w:rsid w:val="00982A95"/>
  </w:style>
  <w:style w:type="character" w:customStyle="1" w:styleId="WW8Num38z2">
    <w:name w:val="WW8Num38z2"/>
    <w:rsid w:val="00982A95"/>
  </w:style>
  <w:style w:type="character" w:customStyle="1" w:styleId="WW8Num38z3">
    <w:name w:val="WW8Num38z3"/>
    <w:rsid w:val="00982A95"/>
  </w:style>
  <w:style w:type="character" w:customStyle="1" w:styleId="WW8Num38z4">
    <w:name w:val="WW8Num38z4"/>
    <w:rsid w:val="00982A95"/>
  </w:style>
  <w:style w:type="character" w:customStyle="1" w:styleId="WW8Num38z5">
    <w:name w:val="WW8Num38z5"/>
    <w:rsid w:val="00982A95"/>
  </w:style>
  <w:style w:type="character" w:customStyle="1" w:styleId="WW8Num38z6">
    <w:name w:val="WW8Num38z6"/>
    <w:rsid w:val="00982A95"/>
  </w:style>
  <w:style w:type="character" w:customStyle="1" w:styleId="WW8Num38z7">
    <w:name w:val="WW8Num38z7"/>
    <w:rsid w:val="00982A95"/>
  </w:style>
  <w:style w:type="character" w:customStyle="1" w:styleId="WW8Num38z8">
    <w:name w:val="WW8Num38z8"/>
    <w:rsid w:val="00982A95"/>
  </w:style>
  <w:style w:type="character" w:customStyle="1" w:styleId="WW-DefaultParagraphFont11111111111111111111">
    <w:name w:val="WW-Default Paragraph Font11111111111111111111"/>
    <w:rsid w:val="00982A95"/>
  </w:style>
  <w:style w:type="character" w:customStyle="1" w:styleId="WW8Num4z1">
    <w:name w:val="WW8Num4z1"/>
    <w:rsid w:val="00982A95"/>
    <w:rPr>
      <w:rFonts w:cs="Times New Roman"/>
    </w:rPr>
  </w:style>
  <w:style w:type="character" w:customStyle="1" w:styleId="WW8Num5z1">
    <w:name w:val="WW8Num5z1"/>
    <w:rsid w:val="00982A95"/>
    <w:rPr>
      <w:rFonts w:cs="Times New Roman"/>
    </w:rPr>
  </w:style>
  <w:style w:type="character" w:customStyle="1" w:styleId="WW8Num29z4">
    <w:name w:val="WW8Num29z4"/>
    <w:rsid w:val="00982A95"/>
  </w:style>
  <w:style w:type="character" w:customStyle="1" w:styleId="WW8Num29z5">
    <w:name w:val="WW8Num29z5"/>
    <w:rsid w:val="00982A95"/>
  </w:style>
  <w:style w:type="character" w:customStyle="1" w:styleId="WW8Num29z6">
    <w:name w:val="WW8Num29z6"/>
    <w:rsid w:val="00982A95"/>
  </w:style>
  <w:style w:type="character" w:customStyle="1" w:styleId="WW8Num29z7">
    <w:name w:val="WW8Num29z7"/>
    <w:rsid w:val="00982A95"/>
  </w:style>
  <w:style w:type="character" w:customStyle="1" w:styleId="WW8Num29z8">
    <w:name w:val="WW8Num29z8"/>
    <w:rsid w:val="00982A95"/>
  </w:style>
  <w:style w:type="character" w:customStyle="1" w:styleId="WW8Num30z3">
    <w:name w:val="WW8Num30z3"/>
    <w:rsid w:val="00982A95"/>
    <w:rPr>
      <w:rFonts w:ascii="Symbol" w:hAnsi="Symbol" w:cs="Symbol"/>
    </w:rPr>
  </w:style>
  <w:style w:type="character" w:customStyle="1" w:styleId="WW8Num31z1">
    <w:name w:val="WW8Num31z1"/>
    <w:rsid w:val="00982A95"/>
  </w:style>
  <w:style w:type="character" w:customStyle="1" w:styleId="WW8Num31z2">
    <w:name w:val="WW8Num31z2"/>
    <w:rsid w:val="00982A95"/>
  </w:style>
  <w:style w:type="character" w:customStyle="1" w:styleId="WW8Num31z3">
    <w:name w:val="WW8Num31z3"/>
    <w:rsid w:val="00982A95"/>
  </w:style>
  <w:style w:type="character" w:customStyle="1" w:styleId="WW8Num31z4">
    <w:name w:val="WW8Num31z4"/>
    <w:rsid w:val="00982A95"/>
  </w:style>
  <w:style w:type="character" w:customStyle="1" w:styleId="WW8Num31z5">
    <w:name w:val="WW8Num31z5"/>
    <w:rsid w:val="00982A95"/>
  </w:style>
  <w:style w:type="character" w:customStyle="1" w:styleId="WW8Num31z6">
    <w:name w:val="WW8Num31z6"/>
    <w:rsid w:val="00982A95"/>
  </w:style>
  <w:style w:type="character" w:customStyle="1" w:styleId="WW8Num31z7">
    <w:name w:val="WW8Num31z7"/>
    <w:rsid w:val="00982A95"/>
  </w:style>
  <w:style w:type="character" w:customStyle="1" w:styleId="WW8Num31z8">
    <w:name w:val="WW8Num31z8"/>
    <w:rsid w:val="00982A95"/>
  </w:style>
  <w:style w:type="character" w:customStyle="1" w:styleId="WW8Num39z0">
    <w:name w:val="WW8Num39z0"/>
    <w:rsid w:val="00982A95"/>
    <w:rPr>
      <w:rFonts w:ascii="Calibri" w:eastAsia="Times New Roman" w:hAnsi="Calibri" w:cs="Calibri"/>
    </w:rPr>
  </w:style>
  <w:style w:type="character" w:customStyle="1" w:styleId="WW8Num39z1">
    <w:name w:val="WW8Num39z1"/>
    <w:rsid w:val="00982A95"/>
    <w:rPr>
      <w:rFonts w:ascii="Courier New" w:hAnsi="Courier New" w:cs="Courier New"/>
    </w:rPr>
  </w:style>
  <w:style w:type="character" w:customStyle="1" w:styleId="WW8Num39z2">
    <w:name w:val="WW8Num39z2"/>
    <w:rsid w:val="00982A95"/>
    <w:rPr>
      <w:rFonts w:ascii="Wingdings" w:hAnsi="Wingdings" w:cs="Wingdings"/>
    </w:rPr>
  </w:style>
  <w:style w:type="character" w:customStyle="1" w:styleId="WW8Num39z3">
    <w:name w:val="WW8Num39z3"/>
    <w:rsid w:val="00982A95"/>
    <w:rPr>
      <w:rFonts w:ascii="Symbol" w:hAnsi="Symbol" w:cs="Symbol"/>
    </w:rPr>
  </w:style>
  <w:style w:type="character" w:customStyle="1" w:styleId="WW8Num40z0">
    <w:name w:val="WW8Num40z0"/>
    <w:rsid w:val="00982A95"/>
    <w:rPr>
      <w:rFonts w:ascii="Symbol" w:hAnsi="Symbol" w:cs="Symbol"/>
    </w:rPr>
  </w:style>
  <w:style w:type="character" w:customStyle="1" w:styleId="WW8Num40z1">
    <w:name w:val="WW8Num40z1"/>
    <w:rsid w:val="00982A95"/>
    <w:rPr>
      <w:rFonts w:ascii="Courier New" w:hAnsi="Courier New" w:cs="Courier New"/>
    </w:rPr>
  </w:style>
  <w:style w:type="character" w:customStyle="1" w:styleId="WW8Num40z2">
    <w:name w:val="WW8Num40z2"/>
    <w:rsid w:val="00982A95"/>
    <w:rPr>
      <w:rFonts w:ascii="Wingdings" w:hAnsi="Wingdings" w:cs="Wingdings"/>
    </w:rPr>
  </w:style>
  <w:style w:type="character" w:customStyle="1" w:styleId="WW8Num41z0">
    <w:name w:val="WW8Num41z0"/>
    <w:rsid w:val="00982A9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982A95"/>
    <w:rPr>
      <w:rFonts w:cs="Times New Roman"/>
    </w:rPr>
  </w:style>
  <w:style w:type="character" w:customStyle="1" w:styleId="WW8Num41z2">
    <w:name w:val="WW8Num41z2"/>
    <w:rsid w:val="00982A9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982A9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982A95"/>
  </w:style>
  <w:style w:type="character" w:customStyle="1" w:styleId="Heading1Char">
    <w:name w:val="Heading 1 Char"/>
    <w:rsid w:val="00982A9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982A9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982A9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982A95"/>
    <w:rPr>
      <w:sz w:val="24"/>
      <w:szCs w:val="24"/>
      <w:lang w:val="en-GB"/>
    </w:rPr>
  </w:style>
  <w:style w:type="character" w:customStyle="1" w:styleId="FooterChar">
    <w:name w:val="Footer Char"/>
    <w:rsid w:val="00982A95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sid w:val="00982A95"/>
    <w:rPr>
      <w:sz w:val="16"/>
    </w:rPr>
  </w:style>
  <w:style w:type="character" w:styleId="-">
    <w:name w:val="Hyperlink"/>
    <w:uiPriority w:val="99"/>
    <w:rsid w:val="00982A95"/>
    <w:rPr>
      <w:color w:val="0000FF"/>
      <w:u w:val="single"/>
    </w:rPr>
  </w:style>
  <w:style w:type="character" w:customStyle="1" w:styleId="HeaderChar">
    <w:name w:val="Header Char"/>
    <w:rsid w:val="00982A95"/>
    <w:rPr>
      <w:rFonts w:cs="Times New Roman"/>
      <w:sz w:val="24"/>
      <w:szCs w:val="24"/>
      <w:lang w:val="en-GB"/>
    </w:rPr>
  </w:style>
  <w:style w:type="character" w:styleId="a4">
    <w:name w:val="page number"/>
    <w:rsid w:val="00982A95"/>
    <w:rPr>
      <w:rFonts w:cs="Times New Roman"/>
    </w:rPr>
  </w:style>
  <w:style w:type="character" w:customStyle="1" w:styleId="BalloonTextChar">
    <w:name w:val="Balloon Text Char"/>
    <w:rsid w:val="00982A9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982A95"/>
    <w:rPr>
      <w:rFonts w:cs="Times New Roman"/>
      <w:lang w:val="en-GB"/>
    </w:rPr>
  </w:style>
  <w:style w:type="character" w:customStyle="1" w:styleId="CommentSubjectChar">
    <w:name w:val="Comment Subject Char"/>
    <w:rsid w:val="00982A95"/>
    <w:rPr>
      <w:rFonts w:cs="Times New Roman"/>
      <w:b/>
      <w:bCs/>
      <w:lang w:val="en-GB"/>
    </w:rPr>
  </w:style>
  <w:style w:type="character" w:customStyle="1" w:styleId="BodyTextChar">
    <w:name w:val="Body Text Char"/>
    <w:rsid w:val="00982A95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sid w:val="00982A95"/>
    <w:rPr>
      <w:rFonts w:cs="Times New Roman"/>
      <w:color w:val="808080"/>
    </w:rPr>
  </w:style>
  <w:style w:type="character" w:customStyle="1" w:styleId="a5">
    <w:name w:val="Χαρακτήρες υποσημείωσης"/>
    <w:qFormat/>
    <w:rsid w:val="00982A95"/>
    <w:rPr>
      <w:rFonts w:cs="Times New Roman"/>
      <w:vertAlign w:val="superscript"/>
    </w:rPr>
  </w:style>
  <w:style w:type="character" w:customStyle="1" w:styleId="FootnoteTextChar">
    <w:name w:val="Footnote Text Char"/>
    <w:rsid w:val="00982A95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982A9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982A9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982A9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982A9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982A9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982A95"/>
    <w:rPr>
      <w:rFonts w:ascii="Calibri" w:hAnsi="Calibri" w:cs="Calibri"/>
      <w:lang w:val="en-GB"/>
    </w:rPr>
  </w:style>
  <w:style w:type="character" w:customStyle="1" w:styleId="a6">
    <w:name w:val="Χαρακτήρες σημείωσης τέλους"/>
    <w:rsid w:val="00982A95"/>
    <w:rPr>
      <w:vertAlign w:val="superscript"/>
    </w:rPr>
  </w:style>
  <w:style w:type="character" w:customStyle="1" w:styleId="FootnoteReference2">
    <w:name w:val="Footnote Reference2"/>
    <w:rsid w:val="00982A95"/>
    <w:rPr>
      <w:vertAlign w:val="superscript"/>
    </w:rPr>
  </w:style>
  <w:style w:type="character" w:customStyle="1" w:styleId="EndnoteReference1">
    <w:name w:val="Endnote Reference1"/>
    <w:rsid w:val="00982A95"/>
    <w:rPr>
      <w:vertAlign w:val="superscript"/>
    </w:rPr>
  </w:style>
  <w:style w:type="character" w:customStyle="1" w:styleId="a7">
    <w:name w:val="Κουκκίδες"/>
    <w:rsid w:val="00982A95"/>
    <w:rPr>
      <w:rFonts w:ascii="OpenSymbol" w:eastAsia="OpenSymbol" w:hAnsi="OpenSymbol" w:cs="OpenSymbol"/>
    </w:rPr>
  </w:style>
  <w:style w:type="character" w:styleId="a8">
    <w:name w:val="Strong"/>
    <w:uiPriority w:val="22"/>
    <w:qFormat/>
    <w:rsid w:val="00982A95"/>
    <w:rPr>
      <w:b/>
      <w:bCs/>
    </w:rPr>
  </w:style>
  <w:style w:type="character" w:customStyle="1" w:styleId="11">
    <w:name w:val="Προεπιλεγμένη γραμματοσειρά1"/>
    <w:rsid w:val="00982A95"/>
  </w:style>
  <w:style w:type="character" w:customStyle="1" w:styleId="a9">
    <w:name w:val="Σύμβολο υποσημείωσης"/>
    <w:rsid w:val="00982A95"/>
    <w:rPr>
      <w:vertAlign w:val="superscript"/>
    </w:rPr>
  </w:style>
  <w:style w:type="character" w:styleId="aa">
    <w:name w:val="Emphasis"/>
    <w:uiPriority w:val="20"/>
    <w:qFormat/>
    <w:rsid w:val="00982A95"/>
    <w:rPr>
      <w:i/>
      <w:iCs/>
    </w:rPr>
  </w:style>
  <w:style w:type="character" w:customStyle="1" w:styleId="ab">
    <w:name w:val="Χαρακτήρες αρίθμησης"/>
    <w:rsid w:val="00982A95"/>
  </w:style>
  <w:style w:type="character" w:customStyle="1" w:styleId="normalwithoutspacingChar">
    <w:name w:val="normal_without_spacing Char"/>
    <w:rsid w:val="00982A9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982A9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982A9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982A9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982A95"/>
  </w:style>
  <w:style w:type="character" w:customStyle="1" w:styleId="BodyTextIndent3Char">
    <w:name w:val="Body Text Indent 3 Char"/>
    <w:rsid w:val="00982A9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982A95"/>
    <w:rPr>
      <w:vertAlign w:val="superscript"/>
    </w:rPr>
  </w:style>
  <w:style w:type="character" w:customStyle="1" w:styleId="WW-EndnoteReference">
    <w:name w:val="WW-Endnote Reference"/>
    <w:rsid w:val="00982A95"/>
    <w:rPr>
      <w:vertAlign w:val="superscript"/>
    </w:rPr>
  </w:style>
  <w:style w:type="character" w:customStyle="1" w:styleId="FootnoteReference1">
    <w:name w:val="Footnote Reference1"/>
    <w:rsid w:val="00982A95"/>
    <w:rPr>
      <w:vertAlign w:val="superscript"/>
    </w:rPr>
  </w:style>
  <w:style w:type="character" w:customStyle="1" w:styleId="FootnoteTextChar2">
    <w:name w:val="Footnote Text Char2"/>
    <w:rsid w:val="00982A9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982A9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982A9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982A9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982A9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982A9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982A95"/>
    <w:rPr>
      <w:vertAlign w:val="superscript"/>
    </w:rPr>
  </w:style>
  <w:style w:type="character" w:customStyle="1" w:styleId="WW-EndnoteReference1">
    <w:name w:val="WW-Endnote Reference1"/>
    <w:rsid w:val="00982A95"/>
    <w:rPr>
      <w:vertAlign w:val="superscript"/>
    </w:rPr>
  </w:style>
  <w:style w:type="character" w:customStyle="1" w:styleId="WW-FootnoteReference2">
    <w:name w:val="WW-Footnote Reference2"/>
    <w:rsid w:val="00982A95"/>
    <w:rPr>
      <w:vertAlign w:val="superscript"/>
    </w:rPr>
  </w:style>
  <w:style w:type="character" w:customStyle="1" w:styleId="WW-EndnoteReference2">
    <w:name w:val="WW-Endnote Reference2"/>
    <w:rsid w:val="00982A95"/>
    <w:rPr>
      <w:vertAlign w:val="superscript"/>
    </w:rPr>
  </w:style>
  <w:style w:type="character" w:customStyle="1" w:styleId="FootnoteTextChar3">
    <w:name w:val="Footnote Text Char3"/>
    <w:rsid w:val="00982A9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982A9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982A9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982A95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982A95"/>
    <w:rPr>
      <w:vertAlign w:val="superscript"/>
    </w:rPr>
  </w:style>
  <w:style w:type="character" w:customStyle="1" w:styleId="13">
    <w:name w:val="Παραπομπή σημείωσης τέλους1"/>
    <w:rsid w:val="00982A95"/>
    <w:rPr>
      <w:vertAlign w:val="superscript"/>
    </w:rPr>
  </w:style>
  <w:style w:type="character" w:customStyle="1" w:styleId="Char">
    <w:name w:val="Κείμενο πλαισίου Char"/>
    <w:rsid w:val="00982A95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982A95"/>
    <w:rPr>
      <w:sz w:val="16"/>
      <w:szCs w:val="16"/>
    </w:rPr>
  </w:style>
  <w:style w:type="character" w:customStyle="1" w:styleId="Char0">
    <w:name w:val="Κείμενο σχολίου Char"/>
    <w:uiPriority w:val="99"/>
    <w:rsid w:val="00982A95"/>
    <w:rPr>
      <w:rFonts w:ascii="Calibri" w:hAnsi="Calibri" w:cs="Calibri"/>
      <w:lang w:val="en-GB"/>
    </w:rPr>
  </w:style>
  <w:style w:type="character" w:customStyle="1" w:styleId="Char1">
    <w:name w:val="Θέμα σχολίου Char"/>
    <w:uiPriority w:val="99"/>
    <w:rsid w:val="00982A9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sid w:val="00982A9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982A95"/>
    <w:rPr>
      <w:vertAlign w:val="superscript"/>
    </w:rPr>
  </w:style>
  <w:style w:type="character" w:customStyle="1" w:styleId="WW-EndnoteReference3">
    <w:name w:val="WW-Endnote Reference3"/>
    <w:rsid w:val="00982A95"/>
    <w:rPr>
      <w:vertAlign w:val="superscript"/>
    </w:rPr>
  </w:style>
  <w:style w:type="character" w:customStyle="1" w:styleId="WW-FootnoteReference4">
    <w:name w:val="WW-Footnote Reference4"/>
    <w:rsid w:val="00982A95"/>
    <w:rPr>
      <w:vertAlign w:val="superscript"/>
    </w:rPr>
  </w:style>
  <w:style w:type="character" w:customStyle="1" w:styleId="WW-EndnoteReference4">
    <w:name w:val="WW-Endnote Reference4"/>
    <w:rsid w:val="00982A95"/>
    <w:rPr>
      <w:vertAlign w:val="superscript"/>
    </w:rPr>
  </w:style>
  <w:style w:type="character" w:customStyle="1" w:styleId="WW-FootnoteReference5">
    <w:name w:val="WW-Footnote Reference5"/>
    <w:rsid w:val="00982A95"/>
    <w:rPr>
      <w:vertAlign w:val="superscript"/>
    </w:rPr>
  </w:style>
  <w:style w:type="character" w:customStyle="1" w:styleId="WW-EndnoteReference5">
    <w:name w:val="WW-Endnote Reference5"/>
    <w:rsid w:val="00982A95"/>
    <w:rPr>
      <w:vertAlign w:val="superscript"/>
    </w:rPr>
  </w:style>
  <w:style w:type="character" w:customStyle="1" w:styleId="WW-FootnoteReference6">
    <w:name w:val="WW-Footnote Reference6"/>
    <w:rsid w:val="00982A95"/>
    <w:rPr>
      <w:vertAlign w:val="superscript"/>
    </w:rPr>
  </w:style>
  <w:style w:type="character" w:styleId="-0">
    <w:name w:val="FollowedHyperlink"/>
    <w:uiPriority w:val="99"/>
    <w:rsid w:val="00982A95"/>
    <w:rPr>
      <w:color w:val="800000"/>
      <w:u w:val="single"/>
      <w:lang/>
    </w:rPr>
  </w:style>
  <w:style w:type="character" w:customStyle="1" w:styleId="WW-EndnoteReference6">
    <w:name w:val="WW-Endnote Reference6"/>
    <w:rsid w:val="00982A95"/>
    <w:rPr>
      <w:vertAlign w:val="superscript"/>
    </w:rPr>
  </w:style>
  <w:style w:type="character" w:customStyle="1" w:styleId="WW-FootnoteReference7">
    <w:name w:val="WW-Footnote Reference7"/>
    <w:rsid w:val="00982A95"/>
    <w:rPr>
      <w:vertAlign w:val="superscript"/>
    </w:rPr>
  </w:style>
  <w:style w:type="character" w:customStyle="1" w:styleId="WW-EndnoteReference7">
    <w:name w:val="WW-Endnote Reference7"/>
    <w:rsid w:val="00982A95"/>
    <w:rPr>
      <w:vertAlign w:val="superscript"/>
    </w:rPr>
  </w:style>
  <w:style w:type="character" w:customStyle="1" w:styleId="WW-FootnoteReference8">
    <w:name w:val="WW-Footnote Reference8"/>
    <w:rsid w:val="00982A95"/>
    <w:rPr>
      <w:vertAlign w:val="superscript"/>
    </w:rPr>
  </w:style>
  <w:style w:type="character" w:customStyle="1" w:styleId="WW-EndnoteReference8">
    <w:name w:val="WW-Endnote Reference8"/>
    <w:rsid w:val="00982A95"/>
    <w:rPr>
      <w:vertAlign w:val="superscript"/>
    </w:rPr>
  </w:style>
  <w:style w:type="character" w:customStyle="1" w:styleId="WW-FootnoteReference9">
    <w:name w:val="WW-Footnote Reference9"/>
    <w:rsid w:val="00982A95"/>
    <w:rPr>
      <w:vertAlign w:val="superscript"/>
    </w:rPr>
  </w:style>
  <w:style w:type="character" w:customStyle="1" w:styleId="WW-EndnoteReference9">
    <w:name w:val="WW-Endnote Reference9"/>
    <w:rsid w:val="00982A95"/>
    <w:rPr>
      <w:vertAlign w:val="superscript"/>
    </w:rPr>
  </w:style>
  <w:style w:type="character" w:customStyle="1" w:styleId="WW-FootnoteReference10">
    <w:name w:val="WW-Footnote Reference10"/>
    <w:rsid w:val="00982A95"/>
    <w:rPr>
      <w:vertAlign w:val="superscript"/>
    </w:rPr>
  </w:style>
  <w:style w:type="character" w:customStyle="1" w:styleId="WW-EndnoteReference10">
    <w:name w:val="WW-Endnote Reference10"/>
    <w:rsid w:val="00982A95"/>
    <w:rPr>
      <w:vertAlign w:val="superscript"/>
    </w:rPr>
  </w:style>
  <w:style w:type="character" w:customStyle="1" w:styleId="WW-FootnoteReference11">
    <w:name w:val="WW-Footnote Reference11"/>
    <w:rsid w:val="00982A95"/>
    <w:rPr>
      <w:vertAlign w:val="superscript"/>
    </w:rPr>
  </w:style>
  <w:style w:type="character" w:customStyle="1" w:styleId="WW-EndnoteReference11">
    <w:name w:val="WW-Endnote Reference11"/>
    <w:rsid w:val="00982A95"/>
    <w:rPr>
      <w:vertAlign w:val="superscript"/>
    </w:rPr>
  </w:style>
  <w:style w:type="character" w:customStyle="1" w:styleId="WW-FootnoteReference12">
    <w:name w:val="WW-Footnote Reference12"/>
    <w:rsid w:val="00982A95"/>
    <w:rPr>
      <w:vertAlign w:val="superscript"/>
    </w:rPr>
  </w:style>
  <w:style w:type="character" w:customStyle="1" w:styleId="WW-EndnoteReference12">
    <w:name w:val="WW-Endnote Reference12"/>
    <w:rsid w:val="00982A95"/>
    <w:rPr>
      <w:vertAlign w:val="superscript"/>
    </w:rPr>
  </w:style>
  <w:style w:type="character" w:customStyle="1" w:styleId="WW-FootnoteReference13">
    <w:name w:val="WW-Footnote Reference13"/>
    <w:rsid w:val="00982A95"/>
    <w:rPr>
      <w:vertAlign w:val="superscript"/>
    </w:rPr>
  </w:style>
  <w:style w:type="character" w:customStyle="1" w:styleId="WW-EndnoteReference13">
    <w:name w:val="WW-Endnote Reference13"/>
    <w:rsid w:val="00982A95"/>
    <w:rPr>
      <w:vertAlign w:val="superscript"/>
    </w:rPr>
  </w:style>
  <w:style w:type="character" w:customStyle="1" w:styleId="41">
    <w:name w:val="Παραπομπή υποσημείωσης4"/>
    <w:rsid w:val="00982A95"/>
    <w:rPr>
      <w:vertAlign w:val="superscript"/>
    </w:rPr>
  </w:style>
  <w:style w:type="character" w:customStyle="1" w:styleId="ac">
    <w:name w:val="Σύμβολα σημείωσης τέλους"/>
    <w:rsid w:val="00982A95"/>
    <w:rPr>
      <w:vertAlign w:val="superscript"/>
    </w:rPr>
  </w:style>
  <w:style w:type="character" w:customStyle="1" w:styleId="23">
    <w:name w:val="Παραπομπή υποσημείωσης2"/>
    <w:rsid w:val="00982A95"/>
    <w:rPr>
      <w:vertAlign w:val="superscript"/>
    </w:rPr>
  </w:style>
  <w:style w:type="character" w:customStyle="1" w:styleId="24">
    <w:name w:val="Παραπομπή σημείωσης τέλους2"/>
    <w:rsid w:val="00982A95"/>
    <w:rPr>
      <w:vertAlign w:val="superscript"/>
    </w:rPr>
  </w:style>
  <w:style w:type="character" w:customStyle="1" w:styleId="WW-FootnoteReference14">
    <w:name w:val="WW-Footnote Reference14"/>
    <w:rsid w:val="00982A95"/>
    <w:rPr>
      <w:vertAlign w:val="superscript"/>
    </w:rPr>
  </w:style>
  <w:style w:type="character" w:customStyle="1" w:styleId="WW-EndnoteReference14">
    <w:name w:val="WW-Endnote Reference14"/>
    <w:rsid w:val="00982A95"/>
    <w:rPr>
      <w:vertAlign w:val="superscript"/>
    </w:rPr>
  </w:style>
  <w:style w:type="character" w:customStyle="1" w:styleId="WW-FootnoteReference15">
    <w:name w:val="WW-Footnote Reference15"/>
    <w:rsid w:val="00982A95"/>
    <w:rPr>
      <w:vertAlign w:val="superscript"/>
    </w:rPr>
  </w:style>
  <w:style w:type="character" w:customStyle="1" w:styleId="WW-EndnoteReference15">
    <w:name w:val="WW-Endnote Reference15"/>
    <w:rsid w:val="00982A95"/>
    <w:rPr>
      <w:vertAlign w:val="superscript"/>
    </w:rPr>
  </w:style>
  <w:style w:type="character" w:customStyle="1" w:styleId="WW-FootnoteReference16">
    <w:name w:val="WW-Footnote Reference16"/>
    <w:rsid w:val="00982A95"/>
    <w:rPr>
      <w:vertAlign w:val="superscript"/>
    </w:rPr>
  </w:style>
  <w:style w:type="character" w:customStyle="1" w:styleId="WW-EndnoteReference16">
    <w:name w:val="WW-Endnote Reference16"/>
    <w:rsid w:val="00982A95"/>
    <w:rPr>
      <w:vertAlign w:val="superscript"/>
    </w:rPr>
  </w:style>
  <w:style w:type="character" w:customStyle="1" w:styleId="WW-FootnoteReference17">
    <w:name w:val="WW-Footnote Reference17"/>
    <w:rsid w:val="00982A95"/>
    <w:rPr>
      <w:vertAlign w:val="superscript"/>
    </w:rPr>
  </w:style>
  <w:style w:type="character" w:customStyle="1" w:styleId="WW-EndnoteReference17">
    <w:name w:val="WW-Endnote Reference17"/>
    <w:rsid w:val="00982A95"/>
    <w:rPr>
      <w:vertAlign w:val="superscript"/>
    </w:rPr>
  </w:style>
  <w:style w:type="character" w:customStyle="1" w:styleId="31">
    <w:name w:val="Παραπομπή υποσημείωσης3"/>
    <w:rsid w:val="00982A95"/>
    <w:rPr>
      <w:vertAlign w:val="superscript"/>
    </w:rPr>
  </w:style>
  <w:style w:type="character" w:customStyle="1" w:styleId="32">
    <w:name w:val="Παραπομπή σημείωσης τέλους3"/>
    <w:rsid w:val="00982A95"/>
    <w:rPr>
      <w:vertAlign w:val="superscript"/>
    </w:rPr>
  </w:style>
  <w:style w:type="character" w:customStyle="1" w:styleId="WW-FootnoteReference18">
    <w:name w:val="WW-Footnote Reference18"/>
    <w:rsid w:val="00982A95"/>
    <w:rPr>
      <w:vertAlign w:val="superscript"/>
    </w:rPr>
  </w:style>
  <w:style w:type="character" w:customStyle="1" w:styleId="WW-EndnoteReference18">
    <w:name w:val="WW-Endnote Reference18"/>
    <w:rsid w:val="00982A95"/>
    <w:rPr>
      <w:vertAlign w:val="superscript"/>
    </w:rPr>
  </w:style>
  <w:style w:type="character" w:customStyle="1" w:styleId="WW-FootnoteReference19">
    <w:name w:val="WW-Footnote Reference19"/>
    <w:rsid w:val="00982A95"/>
    <w:rPr>
      <w:vertAlign w:val="superscript"/>
    </w:rPr>
  </w:style>
  <w:style w:type="character" w:customStyle="1" w:styleId="WW-EndnoteReference19">
    <w:name w:val="WW-Endnote Reference19"/>
    <w:rsid w:val="00982A95"/>
    <w:rPr>
      <w:vertAlign w:val="superscript"/>
    </w:rPr>
  </w:style>
  <w:style w:type="character" w:customStyle="1" w:styleId="WW-FootnoteReference20">
    <w:name w:val="WW-Footnote Reference20"/>
    <w:rsid w:val="00982A95"/>
    <w:rPr>
      <w:vertAlign w:val="superscript"/>
    </w:rPr>
  </w:style>
  <w:style w:type="character" w:customStyle="1" w:styleId="WW-EndnoteReference20">
    <w:name w:val="WW-Endnote Reference20"/>
    <w:rsid w:val="00982A95"/>
    <w:rPr>
      <w:vertAlign w:val="superscript"/>
    </w:rPr>
  </w:style>
  <w:style w:type="character" w:customStyle="1" w:styleId="ad">
    <w:name w:val="Σύνδεση ευρετηρίου"/>
    <w:rsid w:val="00982A95"/>
  </w:style>
  <w:style w:type="character" w:customStyle="1" w:styleId="WW-0">
    <w:name w:val="WW-Παραπομπή υποσημείωσης"/>
    <w:rsid w:val="00982A95"/>
    <w:rPr>
      <w:vertAlign w:val="superscript"/>
    </w:rPr>
  </w:style>
  <w:style w:type="character" w:customStyle="1" w:styleId="42">
    <w:name w:val="Παραπομπή σημείωσης τέλους4"/>
    <w:rsid w:val="00982A95"/>
    <w:rPr>
      <w:vertAlign w:val="superscript"/>
    </w:rPr>
  </w:style>
  <w:style w:type="character" w:customStyle="1" w:styleId="Char2">
    <w:name w:val="Κείμενο υποσημείωσης Char"/>
    <w:rsid w:val="00982A95"/>
    <w:rPr>
      <w:rFonts w:ascii="Calibri" w:hAnsi="Calibri" w:cs="Calibri"/>
      <w:sz w:val="18"/>
      <w:lang w:val="en-IE" w:eastAsia="zh-CN"/>
    </w:rPr>
  </w:style>
  <w:style w:type="character" w:styleId="ae">
    <w:name w:val="footnote reference"/>
    <w:uiPriority w:val="99"/>
    <w:rsid w:val="00982A95"/>
    <w:rPr>
      <w:vertAlign w:val="superscript"/>
    </w:rPr>
  </w:style>
  <w:style w:type="character" w:styleId="af">
    <w:name w:val="endnote reference"/>
    <w:rsid w:val="00982A95"/>
    <w:rPr>
      <w:vertAlign w:val="superscript"/>
    </w:rPr>
  </w:style>
  <w:style w:type="character" w:customStyle="1" w:styleId="WW-FootnoteReference123">
    <w:name w:val="WW-Footnote Reference123"/>
    <w:rsid w:val="00982A95"/>
    <w:rPr>
      <w:vertAlign w:val="superscript"/>
    </w:rPr>
  </w:style>
  <w:style w:type="paragraph" w:customStyle="1" w:styleId="af0">
    <w:name w:val="Επικεφαλίδα"/>
    <w:basedOn w:val="a0"/>
    <w:next w:val="af1"/>
    <w:rsid w:val="00982A9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0"/>
    <w:link w:val="Char3"/>
    <w:qFormat/>
    <w:rsid w:val="00982A95"/>
    <w:pPr>
      <w:spacing w:after="240"/>
    </w:pPr>
  </w:style>
  <w:style w:type="character" w:customStyle="1" w:styleId="Char3">
    <w:name w:val="Σώμα κειμένου Char"/>
    <w:basedOn w:val="a1"/>
    <w:link w:val="af1"/>
    <w:rsid w:val="00982A95"/>
    <w:rPr>
      <w:rFonts w:ascii="Calibri" w:eastAsia="Times New Roman" w:hAnsi="Calibri" w:cs="Calibri"/>
      <w:szCs w:val="24"/>
      <w:lang w:val="en-GB" w:eastAsia="ar-SA"/>
    </w:rPr>
  </w:style>
  <w:style w:type="paragraph" w:styleId="af2">
    <w:name w:val="List"/>
    <w:basedOn w:val="af1"/>
    <w:rsid w:val="00982A95"/>
    <w:rPr>
      <w:rFonts w:cs="Mangal"/>
    </w:rPr>
  </w:style>
  <w:style w:type="paragraph" w:customStyle="1" w:styleId="43">
    <w:name w:val="Λεζάντα4"/>
    <w:basedOn w:val="a0"/>
    <w:rsid w:val="00982A95"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0"/>
    <w:rsid w:val="00982A95"/>
    <w:pPr>
      <w:suppressLineNumbers/>
    </w:pPr>
    <w:rPr>
      <w:rFonts w:cs="Mangal"/>
    </w:rPr>
  </w:style>
  <w:style w:type="paragraph" w:customStyle="1" w:styleId="WW-1">
    <w:name w:val="WW-Λεζάντα"/>
    <w:basedOn w:val="a0"/>
    <w:rsid w:val="00982A9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0"/>
    <w:rsid w:val="00982A9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0"/>
    <w:rsid w:val="00982A95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0"/>
    <w:rsid w:val="00982A9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0"/>
    <w:rsid w:val="00982A9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0"/>
    <w:rsid w:val="00982A9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0"/>
    <w:rsid w:val="00982A9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0"/>
    <w:rsid w:val="00982A95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0"/>
    <w:rsid w:val="00982A9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0"/>
    <w:rsid w:val="00982A9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0"/>
    <w:rsid w:val="00982A9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0"/>
    <w:rsid w:val="00982A9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0"/>
    <w:rsid w:val="00982A9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0"/>
    <w:rsid w:val="00982A9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0"/>
    <w:rsid w:val="00982A9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0"/>
    <w:rsid w:val="00982A9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0"/>
    <w:rsid w:val="00982A9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0"/>
    <w:rsid w:val="00982A9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0"/>
    <w:rsid w:val="00982A9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0"/>
    <w:rsid w:val="00982A9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0"/>
    <w:rsid w:val="00982A95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0"/>
    <w:rsid w:val="00982A9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0"/>
    <w:rsid w:val="00982A9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0"/>
    <w:rsid w:val="00982A9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0"/>
    <w:rsid w:val="00982A9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0"/>
    <w:rsid w:val="00982A9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0"/>
    <w:rsid w:val="00982A95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0"/>
    <w:next w:val="a0"/>
    <w:rsid w:val="00982A9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982A95"/>
  </w:style>
  <w:style w:type="paragraph" w:customStyle="1" w:styleId="inserttext">
    <w:name w:val="insert text"/>
    <w:basedOn w:val="a0"/>
    <w:rsid w:val="00982A95"/>
    <w:pPr>
      <w:spacing w:after="100"/>
      <w:ind w:left="794"/>
    </w:pPr>
    <w:rPr>
      <w:rFonts w:eastAsia="MS Mincho"/>
      <w:lang w:val="en-US" w:eastAsia="ja-JP"/>
    </w:rPr>
  </w:style>
  <w:style w:type="paragraph" w:styleId="af4">
    <w:name w:val="footer"/>
    <w:basedOn w:val="a0"/>
    <w:link w:val="Char4"/>
    <w:rsid w:val="00982A95"/>
    <w:pPr>
      <w:spacing w:after="100"/>
    </w:pPr>
    <w:rPr>
      <w:rFonts w:eastAsia="MS Mincho"/>
      <w:lang w:val="en-US" w:eastAsia="ja-JP"/>
    </w:rPr>
  </w:style>
  <w:style w:type="character" w:customStyle="1" w:styleId="Char4">
    <w:name w:val="Υποσέλιδο Char"/>
    <w:basedOn w:val="a1"/>
    <w:link w:val="af4"/>
    <w:rsid w:val="00982A95"/>
    <w:rPr>
      <w:rFonts w:ascii="Calibri" w:eastAsia="MS Mincho" w:hAnsi="Calibri" w:cs="Calibri"/>
      <w:szCs w:val="24"/>
      <w:lang w:val="en-US" w:eastAsia="ja-JP"/>
    </w:rPr>
  </w:style>
  <w:style w:type="paragraph" w:styleId="af5">
    <w:name w:val="header"/>
    <w:basedOn w:val="a0"/>
    <w:link w:val="Char5"/>
    <w:rsid w:val="00982A95"/>
  </w:style>
  <w:style w:type="character" w:customStyle="1" w:styleId="Char5">
    <w:name w:val="Κεφαλίδα Char"/>
    <w:basedOn w:val="a1"/>
    <w:link w:val="af5"/>
    <w:rsid w:val="00982A95"/>
    <w:rPr>
      <w:rFonts w:ascii="Calibri" w:eastAsia="Times New Roman" w:hAnsi="Calibri" w:cs="Calibri"/>
      <w:szCs w:val="24"/>
      <w:lang w:val="en-GB" w:eastAsia="ar-SA"/>
    </w:rPr>
  </w:style>
  <w:style w:type="paragraph" w:customStyle="1" w:styleId="26">
    <w:name w:val="Κείμενο πλαισίου2"/>
    <w:basedOn w:val="a0"/>
    <w:rsid w:val="00982A95"/>
    <w:rPr>
      <w:rFonts w:ascii="Tahoma" w:hAnsi="Tahoma" w:cs="Tahoma"/>
      <w:sz w:val="16"/>
      <w:szCs w:val="16"/>
    </w:rPr>
  </w:style>
  <w:style w:type="paragraph" w:customStyle="1" w:styleId="27">
    <w:name w:val="Κείμενο σχολίου2"/>
    <w:basedOn w:val="a0"/>
    <w:rsid w:val="00982A95"/>
    <w:rPr>
      <w:sz w:val="20"/>
      <w:szCs w:val="20"/>
    </w:rPr>
  </w:style>
  <w:style w:type="paragraph" w:customStyle="1" w:styleId="28">
    <w:name w:val="Θέμα σχολίου2"/>
    <w:basedOn w:val="27"/>
    <w:next w:val="27"/>
    <w:rsid w:val="00982A95"/>
    <w:rPr>
      <w:b/>
      <w:bCs/>
    </w:rPr>
  </w:style>
  <w:style w:type="paragraph" w:customStyle="1" w:styleId="29">
    <w:name w:val="Αναθεώρηση2"/>
    <w:rsid w:val="00982A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western">
    <w:name w:val="western"/>
    <w:basedOn w:val="a0"/>
    <w:rsid w:val="00982A95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7">
    <w:name w:val="Παράγραφος λίστας1"/>
    <w:basedOn w:val="a0"/>
    <w:rsid w:val="00982A95"/>
    <w:pPr>
      <w:spacing w:after="200"/>
      <w:ind w:left="720"/>
    </w:pPr>
  </w:style>
  <w:style w:type="paragraph" w:styleId="af6">
    <w:name w:val="footnote text"/>
    <w:basedOn w:val="a0"/>
    <w:link w:val="Char10"/>
    <w:rsid w:val="00982A95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10">
    <w:name w:val="Κείμενο υποσημείωσης Char1"/>
    <w:basedOn w:val="a1"/>
    <w:link w:val="af6"/>
    <w:rsid w:val="00982A95"/>
    <w:rPr>
      <w:rFonts w:ascii="Calibri" w:eastAsia="Times New Roman" w:hAnsi="Calibri" w:cs="Calibri"/>
      <w:sz w:val="18"/>
      <w:szCs w:val="20"/>
      <w:lang w:val="en-IE" w:eastAsia="ar-SA"/>
    </w:rPr>
  </w:style>
  <w:style w:type="paragraph" w:styleId="18">
    <w:name w:val="toc 1"/>
    <w:basedOn w:val="a0"/>
    <w:next w:val="a0"/>
    <w:uiPriority w:val="39"/>
    <w:rsid w:val="00982A95"/>
    <w:pPr>
      <w:spacing w:before="120"/>
      <w:jc w:val="left"/>
    </w:pPr>
    <w:rPr>
      <w:b/>
      <w:bCs/>
      <w:caps/>
      <w:sz w:val="20"/>
      <w:szCs w:val="20"/>
    </w:rPr>
  </w:style>
  <w:style w:type="paragraph" w:styleId="2a">
    <w:name w:val="toc 2"/>
    <w:basedOn w:val="a0"/>
    <w:next w:val="a0"/>
    <w:uiPriority w:val="39"/>
    <w:rsid w:val="00982A95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0"/>
    <w:next w:val="a0"/>
    <w:uiPriority w:val="39"/>
    <w:rsid w:val="00982A95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0"/>
    <w:next w:val="a0"/>
    <w:uiPriority w:val="39"/>
    <w:rsid w:val="00982A95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0"/>
    <w:next w:val="a0"/>
    <w:uiPriority w:val="39"/>
    <w:rsid w:val="00982A95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0"/>
    <w:next w:val="a0"/>
    <w:uiPriority w:val="39"/>
    <w:rsid w:val="00982A95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0"/>
    <w:next w:val="a0"/>
    <w:uiPriority w:val="39"/>
    <w:rsid w:val="00982A95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0"/>
    <w:next w:val="a0"/>
    <w:uiPriority w:val="39"/>
    <w:rsid w:val="00982A95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0"/>
    <w:next w:val="a0"/>
    <w:uiPriority w:val="39"/>
    <w:rsid w:val="00982A9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982A95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982A95"/>
    <w:rPr>
      <w:rFonts w:ascii="Calibri" w:hAnsi="Calibri" w:cs="Calibri"/>
      <w:lang w:val="el-GR"/>
    </w:rPr>
  </w:style>
  <w:style w:type="paragraph" w:styleId="af7">
    <w:name w:val="endnote text"/>
    <w:basedOn w:val="a0"/>
    <w:link w:val="Char6"/>
    <w:rsid w:val="00982A95"/>
    <w:rPr>
      <w:sz w:val="20"/>
      <w:szCs w:val="20"/>
    </w:rPr>
  </w:style>
  <w:style w:type="character" w:customStyle="1" w:styleId="Char6">
    <w:name w:val="Κείμενο σημείωσης τέλους Char"/>
    <w:basedOn w:val="a1"/>
    <w:link w:val="af7"/>
    <w:rsid w:val="00982A95"/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Default">
    <w:name w:val="Default"/>
    <w:rsid w:val="00982A95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8">
    <w:name w:val="Προμορφοποιημένο κείμενο"/>
    <w:basedOn w:val="a0"/>
    <w:rsid w:val="00982A95"/>
  </w:style>
  <w:style w:type="paragraph" w:styleId="af9">
    <w:name w:val="Body Text Indent"/>
    <w:basedOn w:val="a0"/>
    <w:link w:val="Char7"/>
    <w:rsid w:val="00982A95"/>
    <w:pPr>
      <w:ind w:firstLine="1134"/>
    </w:pPr>
    <w:rPr>
      <w:rFonts w:ascii="Arial" w:hAnsi="Arial" w:cs="Arial"/>
    </w:rPr>
  </w:style>
  <w:style w:type="character" w:customStyle="1" w:styleId="Char7">
    <w:name w:val="Σώμα κείμενου με εσοχή Char"/>
    <w:basedOn w:val="a1"/>
    <w:link w:val="af9"/>
    <w:rsid w:val="00982A95"/>
    <w:rPr>
      <w:rFonts w:ascii="Arial" w:eastAsia="Times New Roman" w:hAnsi="Arial" w:cs="Arial"/>
      <w:szCs w:val="24"/>
      <w:lang w:val="en-GB" w:eastAsia="ar-SA"/>
    </w:rPr>
  </w:style>
  <w:style w:type="paragraph" w:customStyle="1" w:styleId="normalwithoutspacing">
    <w:name w:val="normal_without_spacing"/>
    <w:basedOn w:val="a0"/>
    <w:rsid w:val="00982A95"/>
    <w:pPr>
      <w:spacing w:after="60"/>
    </w:pPr>
    <w:rPr>
      <w:lang w:val="el-GR"/>
    </w:rPr>
  </w:style>
  <w:style w:type="paragraph" w:customStyle="1" w:styleId="foothanging">
    <w:name w:val="foot_hanging"/>
    <w:basedOn w:val="af6"/>
    <w:rsid w:val="00982A95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0"/>
    <w:rsid w:val="00982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982A95"/>
    <w:pPr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paragraph" w:customStyle="1" w:styleId="310">
    <w:name w:val="Σώμα κείμενου με εσοχή 31"/>
    <w:basedOn w:val="a0"/>
    <w:rsid w:val="00982A9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9">
    <w:name w:val="Χωρίς διάστιχο1"/>
    <w:rsid w:val="00982A95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a">
    <w:name w:val="Περιεχόμενα πίνακα"/>
    <w:basedOn w:val="a0"/>
    <w:rsid w:val="00982A95"/>
    <w:pPr>
      <w:suppressLineNumbers/>
    </w:pPr>
  </w:style>
  <w:style w:type="paragraph" w:customStyle="1" w:styleId="afb">
    <w:name w:val="Επικεφαλίδα πίνακα"/>
    <w:basedOn w:val="afa"/>
    <w:rsid w:val="00982A9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982A95"/>
  </w:style>
  <w:style w:type="paragraph" w:customStyle="1" w:styleId="Standard">
    <w:name w:val="Standard"/>
    <w:rsid w:val="00982A9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982A95"/>
    <w:pPr>
      <w:spacing w:after="120"/>
    </w:pPr>
  </w:style>
  <w:style w:type="paragraph" w:customStyle="1" w:styleId="Footnote">
    <w:name w:val="Footnote"/>
    <w:basedOn w:val="Standard"/>
    <w:rsid w:val="00982A95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0"/>
    <w:rsid w:val="00982A95"/>
    <w:rPr>
      <w:sz w:val="16"/>
      <w:szCs w:val="16"/>
    </w:rPr>
  </w:style>
  <w:style w:type="paragraph" w:customStyle="1" w:styleId="fooot">
    <w:name w:val="fooot"/>
    <w:basedOn w:val="footers"/>
    <w:rsid w:val="00982A95"/>
  </w:style>
  <w:style w:type="paragraph" w:customStyle="1" w:styleId="1a">
    <w:name w:val="Κείμενο πλαισίου1"/>
    <w:basedOn w:val="a0"/>
    <w:rsid w:val="00982A95"/>
    <w:pPr>
      <w:spacing w:after="0"/>
    </w:pPr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0"/>
    <w:rsid w:val="00982A95"/>
    <w:rPr>
      <w:sz w:val="20"/>
      <w:szCs w:val="20"/>
    </w:rPr>
  </w:style>
  <w:style w:type="paragraph" w:customStyle="1" w:styleId="1c">
    <w:name w:val="Θέμα σχολίου1"/>
    <w:basedOn w:val="1b"/>
    <w:next w:val="1b"/>
    <w:rsid w:val="00982A95"/>
    <w:rPr>
      <w:b/>
      <w:bCs/>
    </w:rPr>
  </w:style>
  <w:style w:type="paragraph" w:customStyle="1" w:styleId="-HTML1">
    <w:name w:val="Προ-διαμορφωμένο HTML1"/>
    <w:basedOn w:val="a0"/>
    <w:rsid w:val="00982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d">
    <w:name w:val="Αναθεώρηση1"/>
    <w:rsid w:val="00982A95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21">
    <w:name w:val="Λίστα με κουκκίδες 21"/>
    <w:basedOn w:val="a0"/>
    <w:rsid w:val="00982A95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rsid w:val="00982A95"/>
    <w:pPr>
      <w:tabs>
        <w:tab w:val="right" w:leader="dot" w:pos="7091"/>
      </w:tabs>
      <w:ind w:left="2547"/>
    </w:pPr>
  </w:style>
  <w:style w:type="paragraph" w:customStyle="1" w:styleId="afc">
    <w:name w:val="Οριζόντια γραμμή"/>
    <w:basedOn w:val="a0"/>
    <w:next w:val="af1"/>
    <w:rsid w:val="00982A95"/>
    <w:pPr>
      <w:suppressLineNumbers/>
      <w:spacing w:after="283"/>
    </w:pPr>
    <w:rPr>
      <w:sz w:val="12"/>
      <w:szCs w:val="12"/>
    </w:rPr>
  </w:style>
  <w:style w:type="paragraph" w:customStyle="1" w:styleId="210">
    <w:name w:val="Σώμα κείμενου 21"/>
    <w:basedOn w:val="a0"/>
    <w:rsid w:val="00982A95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0"/>
    <w:rsid w:val="00982A95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f3"/>
    <w:rsid w:val="00982A95"/>
    <w:pPr>
      <w:tabs>
        <w:tab w:val="right" w:leader="dot" w:pos="7091"/>
      </w:tabs>
      <w:ind w:left="2547"/>
    </w:pPr>
  </w:style>
  <w:style w:type="paragraph" w:styleId="afd">
    <w:name w:val="Balloon Text"/>
    <w:basedOn w:val="a0"/>
    <w:link w:val="Char11"/>
    <w:semiHidden/>
    <w:unhideWhenUsed/>
    <w:rsid w:val="00982A95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Char11">
    <w:name w:val="Κείμενο πλαισίου Char1"/>
    <w:basedOn w:val="a1"/>
    <w:link w:val="afd"/>
    <w:semiHidden/>
    <w:rsid w:val="00982A95"/>
    <w:rPr>
      <w:rFonts w:ascii="Segoe UI" w:eastAsia="Times New Roman" w:hAnsi="Segoe UI" w:cs="Times New Roman"/>
      <w:sz w:val="18"/>
      <w:szCs w:val="18"/>
      <w:lang w:val="en-GB" w:eastAsia="ar-SA"/>
    </w:rPr>
  </w:style>
  <w:style w:type="character" w:styleId="afe">
    <w:name w:val="annotation reference"/>
    <w:uiPriority w:val="99"/>
    <w:unhideWhenUsed/>
    <w:rsid w:val="00982A95"/>
    <w:rPr>
      <w:sz w:val="16"/>
      <w:szCs w:val="16"/>
    </w:rPr>
  </w:style>
  <w:style w:type="paragraph" w:styleId="aff">
    <w:name w:val="annotation text"/>
    <w:basedOn w:val="a0"/>
    <w:link w:val="Char12"/>
    <w:uiPriority w:val="99"/>
    <w:unhideWhenUsed/>
    <w:rsid w:val="00982A95"/>
    <w:rPr>
      <w:rFonts w:cs="Times New Roman"/>
      <w:sz w:val="20"/>
      <w:szCs w:val="20"/>
    </w:rPr>
  </w:style>
  <w:style w:type="character" w:customStyle="1" w:styleId="Char12">
    <w:name w:val="Κείμενο σχολίου Char1"/>
    <w:basedOn w:val="a1"/>
    <w:link w:val="aff"/>
    <w:uiPriority w:val="99"/>
    <w:rsid w:val="00982A95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styleId="aff0">
    <w:name w:val="annotation subject"/>
    <w:basedOn w:val="aff"/>
    <w:next w:val="aff"/>
    <w:link w:val="Char13"/>
    <w:uiPriority w:val="99"/>
    <w:semiHidden/>
    <w:unhideWhenUsed/>
    <w:rsid w:val="00982A95"/>
    <w:rPr>
      <w:b/>
      <w:bCs/>
    </w:rPr>
  </w:style>
  <w:style w:type="character" w:customStyle="1" w:styleId="Char13">
    <w:name w:val="Θέμα σχολίου Char1"/>
    <w:basedOn w:val="Char12"/>
    <w:link w:val="aff0"/>
    <w:uiPriority w:val="99"/>
    <w:semiHidden/>
    <w:rsid w:val="00982A95"/>
    <w:rPr>
      <w:rFonts w:ascii="Calibri" w:eastAsia="Times New Roman" w:hAnsi="Calibri" w:cs="Times New Roman"/>
      <w:b/>
      <w:bCs/>
      <w:sz w:val="20"/>
      <w:szCs w:val="20"/>
      <w:lang w:val="en-GB" w:eastAsia="ar-SA"/>
    </w:rPr>
  </w:style>
  <w:style w:type="paragraph" w:styleId="aff1">
    <w:name w:val="Revision"/>
    <w:hidden/>
    <w:uiPriority w:val="99"/>
    <w:semiHidden/>
    <w:rsid w:val="00982A95"/>
    <w:pPr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styleId="-HTML">
    <w:name w:val="HTML Preformatted"/>
    <w:basedOn w:val="a0"/>
    <w:link w:val="-HTMLChar"/>
    <w:uiPriority w:val="99"/>
    <w:unhideWhenUsed/>
    <w:rsid w:val="00982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Cs w:val="22"/>
      <w:lang w:val="el-GR" w:eastAsia="en-US"/>
    </w:rPr>
  </w:style>
  <w:style w:type="character" w:customStyle="1" w:styleId="-HTMLChar1">
    <w:name w:val="Προ-διαμορφωμένο HTML Char1"/>
    <w:basedOn w:val="a1"/>
    <w:uiPriority w:val="99"/>
    <w:semiHidden/>
    <w:rsid w:val="00982A95"/>
    <w:rPr>
      <w:rFonts w:ascii="Consolas" w:eastAsia="Times New Roman" w:hAnsi="Consolas" w:cs="Calibri"/>
      <w:sz w:val="20"/>
      <w:szCs w:val="20"/>
      <w:lang w:val="en-GB" w:eastAsia="ar-SA"/>
    </w:rPr>
  </w:style>
  <w:style w:type="paragraph" w:styleId="aff2">
    <w:name w:val="List Paragraph"/>
    <w:basedOn w:val="a0"/>
    <w:uiPriority w:val="34"/>
    <w:qFormat/>
    <w:rsid w:val="00982A95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styleId="aff3">
    <w:name w:val="Unresolved Mention"/>
    <w:uiPriority w:val="99"/>
    <w:semiHidden/>
    <w:unhideWhenUsed/>
    <w:rsid w:val="00982A95"/>
    <w:rPr>
      <w:color w:val="605E5C"/>
      <w:shd w:val="clear" w:color="auto" w:fill="E1DFDD"/>
    </w:rPr>
  </w:style>
  <w:style w:type="paragraph" w:customStyle="1" w:styleId="CM44">
    <w:name w:val="CM44"/>
    <w:basedOn w:val="a0"/>
    <w:next w:val="a0"/>
    <w:uiPriority w:val="99"/>
    <w:rsid w:val="00982A95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CM50">
    <w:name w:val="CM50"/>
    <w:basedOn w:val="a0"/>
    <w:next w:val="a0"/>
    <w:uiPriority w:val="99"/>
    <w:rsid w:val="00982A95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CM45">
    <w:name w:val="CM45"/>
    <w:basedOn w:val="a0"/>
    <w:next w:val="a0"/>
    <w:uiPriority w:val="99"/>
    <w:rsid w:val="00982A95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CM2">
    <w:name w:val="CM2"/>
    <w:basedOn w:val="a0"/>
    <w:next w:val="a0"/>
    <w:uiPriority w:val="99"/>
    <w:rsid w:val="00982A95"/>
    <w:pPr>
      <w:widowControl w:val="0"/>
      <w:suppressAutoHyphens w:val="0"/>
      <w:autoSpaceDE w:val="0"/>
      <w:autoSpaceDN w:val="0"/>
      <w:adjustRightInd w:val="0"/>
      <w:spacing w:after="0" w:line="256" w:lineRule="atLeast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brand-type">
    <w:name w:val="brand-type"/>
    <w:rsid w:val="00982A95"/>
  </w:style>
  <w:style w:type="paragraph" w:customStyle="1" w:styleId="StyleTimesNewRoman12ptLinespacingsingle">
    <w:name w:val="Style Times New Roman 12 pt Line spacing:  single"/>
    <w:basedOn w:val="a0"/>
    <w:semiHidden/>
    <w:rsid w:val="00982A95"/>
    <w:pPr>
      <w:suppressAutoHyphens w:val="0"/>
    </w:pPr>
    <w:rPr>
      <w:rFonts w:ascii="Tahoma" w:hAnsi="Tahoma" w:cs="Times New Roman"/>
      <w:szCs w:val="20"/>
      <w:lang w:val="el-GR" w:eastAsia="en-US"/>
    </w:rPr>
  </w:style>
  <w:style w:type="table" w:styleId="aff4">
    <w:name w:val="Table Grid"/>
    <w:basedOn w:val="a2"/>
    <w:rsid w:val="00982A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nhideWhenUsed/>
    <w:rsid w:val="00982A95"/>
    <w:pPr>
      <w:suppressAutoHyphens w:val="0"/>
      <w:spacing w:before="100" w:beforeAutospacing="1" w:after="119"/>
      <w:jc w:val="left"/>
    </w:pPr>
    <w:rPr>
      <w:rFonts w:ascii="Times New Roman" w:hAnsi="Times New Roman" w:cs="Times New Roman"/>
      <w:sz w:val="24"/>
      <w:lang w:val="el-GR" w:eastAsia="el-GR"/>
    </w:rPr>
  </w:style>
  <w:style w:type="table" w:customStyle="1" w:styleId="TableNormal">
    <w:name w:val="Table Normal"/>
    <w:uiPriority w:val="2"/>
    <w:semiHidden/>
    <w:unhideWhenUsed/>
    <w:qFormat/>
    <w:rsid w:val="00982A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eltaViewInsertion">
    <w:name w:val="DeltaView Insertion"/>
    <w:rsid w:val="00982A95"/>
    <w:rPr>
      <w:b/>
      <w:i/>
      <w:spacing w:val="0"/>
      <w:lang w:val="el-GR"/>
    </w:rPr>
  </w:style>
  <w:style w:type="paragraph" w:customStyle="1" w:styleId="312">
    <w:name w:val="Επικεφαλίδα 31"/>
    <w:basedOn w:val="a0"/>
    <w:rsid w:val="00982A95"/>
    <w:pPr>
      <w:widowControl w:val="0"/>
      <w:suppressAutoHyphens w:val="0"/>
      <w:spacing w:after="0"/>
      <w:ind w:left="121"/>
      <w:jc w:val="left"/>
    </w:pPr>
    <w:rPr>
      <w:rFonts w:ascii="Tahoma" w:eastAsia="Tahoma" w:hAnsi="Tahoma" w:cs="Tahoma"/>
      <w:b/>
      <w:bCs/>
      <w:szCs w:val="22"/>
      <w:lang w:val="en-US"/>
    </w:rPr>
  </w:style>
  <w:style w:type="numbering" w:customStyle="1" w:styleId="1e">
    <w:name w:val="Χωρίς λίστα1"/>
    <w:next w:val="a3"/>
    <w:uiPriority w:val="99"/>
    <w:semiHidden/>
    <w:unhideWhenUsed/>
    <w:rsid w:val="00982A95"/>
  </w:style>
  <w:style w:type="table" w:customStyle="1" w:styleId="1f">
    <w:name w:val="Πλέγμα πίνακα1"/>
    <w:basedOn w:val="a2"/>
    <w:next w:val="aff4"/>
    <w:uiPriority w:val="39"/>
    <w:rsid w:val="00982A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Πλέγμα πίνακα2"/>
    <w:basedOn w:val="a2"/>
    <w:next w:val="aff4"/>
    <w:uiPriority w:val="59"/>
    <w:rsid w:val="00982A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"/>
    <w:basedOn w:val="a2"/>
    <w:next w:val="aff4"/>
    <w:uiPriority w:val="59"/>
    <w:rsid w:val="00982A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"/>
    <w:basedOn w:val="a2"/>
    <w:next w:val="aff4"/>
    <w:uiPriority w:val="59"/>
    <w:rsid w:val="00982A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Χωρίς λίστα2"/>
    <w:next w:val="a3"/>
    <w:uiPriority w:val="99"/>
    <w:semiHidden/>
    <w:unhideWhenUsed/>
    <w:rsid w:val="00982A95"/>
  </w:style>
  <w:style w:type="table" w:customStyle="1" w:styleId="TableNormal1">
    <w:name w:val="Table Normal1"/>
    <w:uiPriority w:val="2"/>
    <w:semiHidden/>
    <w:unhideWhenUsed/>
    <w:qFormat/>
    <w:rsid w:val="00982A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Title"/>
    <w:basedOn w:val="a0"/>
    <w:link w:val="Char8"/>
    <w:uiPriority w:val="10"/>
    <w:qFormat/>
    <w:rsid w:val="00982A95"/>
    <w:pPr>
      <w:widowControl w:val="0"/>
      <w:suppressAutoHyphens w:val="0"/>
      <w:autoSpaceDE w:val="0"/>
      <w:autoSpaceDN w:val="0"/>
      <w:spacing w:before="33" w:after="0"/>
      <w:jc w:val="left"/>
    </w:pPr>
    <w:rPr>
      <w:rFonts w:ascii="FreeSans" w:eastAsia="FreeSans" w:hAnsi="FreeSans" w:cs="FreeSans"/>
      <w:sz w:val="31"/>
      <w:szCs w:val="31"/>
      <w:lang w:val="el-GR" w:eastAsia="en-US"/>
    </w:rPr>
  </w:style>
  <w:style w:type="character" w:customStyle="1" w:styleId="Char8">
    <w:name w:val="Τίτλος Char"/>
    <w:basedOn w:val="a1"/>
    <w:link w:val="aff5"/>
    <w:uiPriority w:val="10"/>
    <w:rsid w:val="00982A95"/>
    <w:rPr>
      <w:rFonts w:ascii="FreeSans" w:eastAsia="FreeSans" w:hAnsi="FreeSans" w:cs="FreeSans"/>
      <w:sz w:val="31"/>
      <w:szCs w:val="31"/>
    </w:rPr>
  </w:style>
  <w:style w:type="paragraph" w:customStyle="1" w:styleId="TableParagraph">
    <w:name w:val="Table Paragraph"/>
    <w:basedOn w:val="a0"/>
    <w:uiPriority w:val="1"/>
    <w:qFormat/>
    <w:rsid w:val="00982A95"/>
    <w:pPr>
      <w:widowControl w:val="0"/>
      <w:suppressAutoHyphens w:val="0"/>
      <w:autoSpaceDE w:val="0"/>
      <w:autoSpaceDN w:val="0"/>
      <w:spacing w:after="0"/>
      <w:jc w:val="left"/>
    </w:pPr>
    <w:rPr>
      <w:rFonts w:ascii="FreeSans" w:eastAsia="FreeSans" w:hAnsi="FreeSans" w:cs="FreeSans"/>
      <w:szCs w:val="22"/>
      <w:lang w:val="el-GR" w:eastAsia="en-US"/>
    </w:rPr>
  </w:style>
  <w:style w:type="table" w:customStyle="1" w:styleId="211">
    <w:name w:val="Πλέγμα πίνακα21"/>
    <w:basedOn w:val="a2"/>
    <w:next w:val="aff4"/>
    <w:uiPriority w:val="39"/>
    <w:rsid w:val="00982A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6">
    <w:name w:val="Υποσημείωση_"/>
    <w:link w:val="1f0"/>
    <w:uiPriority w:val="99"/>
    <w:locked/>
    <w:rsid w:val="00982A95"/>
    <w:rPr>
      <w:rFonts w:ascii="Calibri" w:hAnsi="Calibri" w:cs="Calibri"/>
      <w:sz w:val="18"/>
      <w:szCs w:val="18"/>
      <w:shd w:val="clear" w:color="auto" w:fill="FFFFFF"/>
    </w:rPr>
  </w:style>
  <w:style w:type="character" w:customStyle="1" w:styleId="102">
    <w:name w:val="Σώμα κειμένου (10)_"/>
    <w:link w:val="1010"/>
    <w:uiPriority w:val="99"/>
    <w:locked/>
    <w:rsid w:val="00982A95"/>
    <w:rPr>
      <w:rFonts w:ascii="Calibri" w:hAnsi="Calibri" w:cs="Calibri"/>
      <w:i/>
      <w:iCs/>
      <w:shd w:val="clear" w:color="auto" w:fill="FFFFFF"/>
    </w:rPr>
  </w:style>
  <w:style w:type="paragraph" w:customStyle="1" w:styleId="1f0">
    <w:name w:val="Υποσημείωση1"/>
    <w:basedOn w:val="a0"/>
    <w:link w:val="aff6"/>
    <w:uiPriority w:val="99"/>
    <w:rsid w:val="00982A95"/>
    <w:pPr>
      <w:shd w:val="clear" w:color="auto" w:fill="FFFFFF"/>
      <w:suppressAutoHyphens w:val="0"/>
      <w:spacing w:after="0" w:line="240" w:lineRule="atLeast"/>
      <w:ind w:hanging="440"/>
      <w:jc w:val="left"/>
    </w:pPr>
    <w:rPr>
      <w:rFonts w:eastAsiaTheme="minorHAnsi"/>
      <w:sz w:val="18"/>
      <w:szCs w:val="18"/>
      <w:lang w:val="el-GR" w:eastAsia="en-US"/>
    </w:rPr>
  </w:style>
  <w:style w:type="paragraph" w:customStyle="1" w:styleId="1010">
    <w:name w:val="Σώμα κειμένου (10)1"/>
    <w:basedOn w:val="a0"/>
    <w:link w:val="102"/>
    <w:uiPriority w:val="99"/>
    <w:rsid w:val="00982A95"/>
    <w:pPr>
      <w:shd w:val="clear" w:color="auto" w:fill="FFFFFF"/>
      <w:suppressAutoHyphens w:val="0"/>
      <w:spacing w:before="60" w:after="60" w:line="240" w:lineRule="atLeast"/>
    </w:pPr>
    <w:rPr>
      <w:rFonts w:eastAsiaTheme="minorHAnsi"/>
      <w:i/>
      <w:iCs/>
      <w:szCs w:val="22"/>
      <w:lang w:val="el-GR" w:eastAsia="en-US"/>
    </w:rPr>
  </w:style>
  <w:style w:type="character" w:customStyle="1" w:styleId="aff7">
    <w:name w:val="Άλλα_"/>
    <w:link w:val="aff8"/>
    <w:rsid w:val="00982A95"/>
    <w:rPr>
      <w:rFonts w:ascii="Tahoma" w:eastAsia="Tahoma" w:hAnsi="Tahoma" w:cs="Tahoma"/>
    </w:rPr>
  </w:style>
  <w:style w:type="paragraph" w:customStyle="1" w:styleId="aff8">
    <w:name w:val="Άλλα"/>
    <w:basedOn w:val="a0"/>
    <w:link w:val="aff7"/>
    <w:rsid w:val="00982A95"/>
    <w:pPr>
      <w:widowControl w:val="0"/>
      <w:suppressAutoHyphens w:val="0"/>
      <w:spacing w:after="0"/>
      <w:ind w:firstLine="400"/>
      <w:jc w:val="left"/>
    </w:pPr>
    <w:rPr>
      <w:rFonts w:ascii="Tahoma" w:eastAsia="Tahoma" w:hAnsi="Tahoma" w:cs="Tahoma"/>
      <w:szCs w:val="22"/>
      <w:lang w:val="el-GR" w:eastAsia="en-US"/>
    </w:rPr>
  </w:style>
  <w:style w:type="character" w:customStyle="1" w:styleId="aff9">
    <w:name w:val="Σώμα κειμένου_"/>
    <w:link w:val="1f1"/>
    <w:rsid w:val="00982A95"/>
    <w:rPr>
      <w:rFonts w:ascii="Tahoma" w:eastAsia="Tahoma" w:hAnsi="Tahoma" w:cs="Tahoma"/>
    </w:rPr>
  </w:style>
  <w:style w:type="paragraph" w:customStyle="1" w:styleId="1f1">
    <w:name w:val="Σώμα κειμένου1"/>
    <w:basedOn w:val="a0"/>
    <w:link w:val="aff9"/>
    <w:rsid w:val="00982A95"/>
    <w:pPr>
      <w:widowControl w:val="0"/>
      <w:suppressAutoHyphens w:val="0"/>
      <w:spacing w:after="0"/>
      <w:ind w:firstLine="400"/>
      <w:jc w:val="left"/>
    </w:pPr>
    <w:rPr>
      <w:rFonts w:ascii="Tahoma" w:eastAsia="Tahoma" w:hAnsi="Tahoma" w:cs="Tahoma"/>
      <w:szCs w:val="22"/>
      <w:lang w:val="el-GR" w:eastAsia="en-US"/>
    </w:rPr>
  </w:style>
  <w:style w:type="paragraph" w:customStyle="1" w:styleId="TableContents">
    <w:name w:val="Table Contents"/>
    <w:basedOn w:val="Standard"/>
    <w:rsid w:val="00982A95"/>
    <w:pPr>
      <w:widowControl/>
      <w:suppressLineNumbers/>
      <w:autoSpaceDN w:val="0"/>
      <w:spacing w:after="200" w:line="276" w:lineRule="auto"/>
    </w:pPr>
    <w:rPr>
      <w:rFonts w:ascii="Calibri" w:eastAsia="SimSun, 宋体" w:hAnsi="Calibri" w:cs="Times New Roman"/>
      <w:kern w:val="3"/>
      <w:sz w:val="22"/>
      <w:szCs w:val="22"/>
      <w:lang w:eastAsia="zh-CN" w:bidi="ar-SA"/>
    </w:rPr>
  </w:style>
  <w:style w:type="character" w:customStyle="1" w:styleId="36">
    <w:name w:val="Σώμα κειμένου (3)_"/>
    <w:link w:val="37"/>
    <w:rsid w:val="00982A95"/>
    <w:rPr>
      <w:rFonts w:ascii="Arial" w:eastAsia="Arial" w:hAnsi="Arial" w:cs="Arial"/>
      <w:b/>
      <w:bCs/>
      <w:sz w:val="14"/>
      <w:szCs w:val="14"/>
    </w:rPr>
  </w:style>
  <w:style w:type="character" w:customStyle="1" w:styleId="1f2">
    <w:name w:val="Επικεφαλίδα #1_"/>
    <w:link w:val="1f3"/>
    <w:rsid w:val="00982A95"/>
    <w:rPr>
      <w:rFonts w:ascii="Arial" w:eastAsia="Arial" w:hAnsi="Arial" w:cs="Arial"/>
      <w:sz w:val="34"/>
      <w:szCs w:val="34"/>
    </w:rPr>
  </w:style>
  <w:style w:type="character" w:customStyle="1" w:styleId="2d">
    <w:name w:val="Σώμα κειμένου (2)_"/>
    <w:link w:val="2e"/>
    <w:rsid w:val="00982A95"/>
    <w:rPr>
      <w:sz w:val="11"/>
      <w:szCs w:val="11"/>
      <w:lang w:val="en-US" w:bidi="en-US"/>
    </w:rPr>
  </w:style>
  <w:style w:type="character" w:customStyle="1" w:styleId="2f">
    <w:name w:val="Επικεφαλίδα #2_"/>
    <w:link w:val="2f0"/>
    <w:rsid w:val="00982A95"/>
    <w:rPr>
      <w:rFonts w:ascii="Tahoma" w:eastAsia="Tahoma" w:hAnsi="Tahoma" w:cs="Tahoma"/>
      <w:b/>
      <w:bCs/>
      <w:u w:val="single"/>
    </w:rPr>
  </w:style>
  <w:style w:type="character" w:customStyle="1" w:styleId="affa">
    <w:name w:val="Λεζάντα πίνακα_"/>
    <w:link w:val="affb"/>
    <w:rsid w:val="00982A95"/>
    <w:rPr>
      <w:rFonts w:ascii="Tahoma" w:eastAsia="Tahoma" w:hAnsi="Tahoma" w:cs="Tahoma"/>
    </w:rPr>
  </w:style>
  <w:style w:type="paragraph" w:customStyle="1" w:styleId="37">
    <w:name w:val="Σώμα κειμένου (3)"/>
    <w:basedOn w:val="a0"/>
    <w:link w:val="36"/>
    <w:rsid w:val="00982A95"/>
    <w:pPr>
      <w:widowControl w:val="0"/>
      <w:suppressAutoHyphens w:val="0"/>
      <w:spacing w:after="0"/>
      <w:jc w:val="left"/>
    </w:pPr>
    <w:rPr>
      <w:rFonts w:ascii="Arial" w:eastAsia="Arial" w:hAnsi="Arial" w:cs="Arial"/>
      <w:b/>
      <w:bCs/>
      <w:sz w:val="14"/>
      <w:szCs w:val="14"/>
      <w:lang w:val="el-GR" w:eastAsia="en-US"/>
    </w:rPr>
  </w:style>
  <w:style w:type="paragraph" w:customStyle="1" w:styleId="1f3">
    <w:name w:val="Επικεφαλίδα #1"/>
    <w:basedOn w:val="a0"/>
    <w:link w:val="1f2"/>
    <w:rsid w:val="00982A95"/>
    <w:pPr>
      <w:widowControl w:val="0"/>
      <w:suppressAutoHyphens w:val="0"/>
      <w:ind w:left="1900"/>
      <w:jc w:val="left"/>
      <w:outlineLvl w:val="0"/>
    </w:pPr>
    <w:rPr>
      <w:rFonts w:ascii="Arial" w:eastAsia="Arial" w:hAnsi="Arial" w:cs="Arial"/>
      <w:sz w:val="34"/>
      <w:szCs w:val="34"/>
      <w:lang w:val="el-GR" w:eastAsia="en-US"/>
    </w:rPr>
  </w:style>
  <w:style w:type="paragraph" w:customStyle="1" w:styleId="2e">
    <w:name w:val="Σώμα κειμένου (2)"/>
    <w:basedOn w:val="a0"/>
    <w:link w:val="2d"/>
    <w:rsid w:val="00982A95"/>
    <w:pPr>
      <w:widowControl w:val="0"/>
      <w:suppressAutoHyphens w:val="0"/>
      <w:spacing w:after="0"/>
      <w:ind w:left="2740"/>
      <w:jc w:val="left"/>
    </w:pPr>
    <w:rPr>
      <w:rFonts w:asciiTheme="minorHAnsi" w:eastAsiaTheme="minorHAnsi" w:hAnsiTheme="minorHAnsi" w:cstheme="minorBidi"/>
      <w:sz w:val="11"/>
      <w:szCs w:val="11"/>
      <w:lang w:val="en-US" w:eastAsia="en-US" w:bidi="en-US"/>
    </w:rPr>
  </w:style>
  <w:style w:type="paragraph" w:customStyle="1" w:styleId="2f0">
    <w:name w:val="Επικεφαλίδα #2"/>
    <w:basedOn w:val="a0"/>
    <w:link w:val="2f"/>
    <w:rsid w:val="00982A95"/>
    <w:pPr>
      <w:widowControl w:val="0"/>
      <w:suppressAutoHyphens w:val="0"/>
      <w:spacing w:after="110"/>
      <w:jc w:val="left"/>
      <w:outlineLvl w:val="1"/>
    </w:pPr>
    <w:rPr>
      <w:rFonts w:ascii="Tahoma" w:eastAsia="Tahoma" w:hAnsi="Tahoma" w:cs="Tahoma"/>
      <w:b/>
      <w:bCs/>
      <w:szCs w:val="22"/>
      <w:u w:val="single"/>
      <w:lang w:val="el-GR" w:eastAsia="en-US"/>
    </w:rPr>
  </w:style>
  <w:style w:type="paragraph" w:customStyle="1" w:styleId="affb">
    <w:name w:val="Λεζάντα πίνακα"/>
    <w:basedOn w:val="a0"/>
    <w:link w:val="affa"/>
    <w:rsid w:val="00982A95"/>
    <w:pPr>
      <w:widowControl w:val="0"/>
      <w:suppressAutoHyphens w:val="0"/>
      <w:spacing w:after="0"/>
      <w:jc w:val="left"/>
    </w:pPr>
    <w:rPr>
      <w:rFonts w:ascii="Tahoma" w:eastAsia="Tahoma" w:hAnsi="Tahoma" w:cs="Tahoma"/>
      <w:szCs w:val="22"/>
      <w:lang w:val="el-GR" w:eastAsia="en-US"/>
    </w:rPr>
  </w:style>
  <w:style w:type="character" w:customStyle="1" w:styleId="Internetlink">
    <w:name w:val="Internet link"/>
    <w:rsid w:val="00982A95"/>
    <w:rPr>
      <w:color w:val="0000FF"/>
      <w:u w:val="single"/>
    </w:rPr>
  </w:style>
  <w:style w:type="character" w:customStyle="1" w:styleId="WW8Num4z2">
    <w:name w:val="WW8Num4z2"/>
    <w:rsid w:val="00982A95"/>
    <w:rPr>
      <w:rFonts w:ascii="Wingdings" w:hAnsi="Wingdings" w:cs="Wingdings" w:hint="default"/>
    </w:rPr>
  </w:style>
  <w:style w:type="character" w:customStyle="1" w:styleId="WW8Num4z3">
    <w:name w:val="WW8Num4z3"/>
    <w:rsid w:val="00982A95"/>
    <w:rPr>
      <w:rFonts w:ascii="Symbol" w:hAnsi="Symbol" w:cs="Symbol" w:hint="default"/>
    </w:rPr>
  </w:style>
  <w:style w:type="paragraph" w:styleId="affc">
    <w:name w:val="caption"/>
    <w:basedOn w:val="a0"/>
    <w:qFormat/>
    <w:rsid w:val="00982A95"/>
    <w:pPr>
      <w:suppressLineNumbers/>
      <w:spacing w:before="120"/>
      <w:jc w:val="left"/>
    </w:pPr>
    <w:rPr>
      <w:rFonts w:ascii="Times New Roman" w:hAnsi="Times New Roman" w:cs="Arial"/>
      <w:i/>
      <w:iCs/>
      <w:sz w:val="24"/>
      <w:lang w:val="el-GR" w:eastAsia="zh-CN"/>
    </w:rPr>
  </w:style>
  <w:style w:type="paragraph" w:customStyle="1" w:styleId="affd">
    <w:name w:val="Κεφαλίδα και υποσέλιδο"/>
    <w:basedOn w:val="a0"/>
    <w:rsid w:val="00982A95"/>
    <w:pPr>
      <w:suppressLineNumbers/>
      <w:tabs>
        <w:tab w:val="center" w:pos="4819"/>
        <w:tab w:val="right" w:pos="9638"/>
      </w:tabs>
      <w:spacing w:after="0"/>
      <w:jc w:val="left"/>
    </w:pPr>
    <w:rPr>
      <w:rFonts w:ascii="Times New Roman" w:hAnsi="Times New Roman" w:cs="Times New Roman"/>
      <w:sz w:val="24"/>
      <w:lang w:val="el-GR" w:eastAsia="zh-CN"/>
    </w:rPr>
  </w:style>
  <w:style w:type="paragraph" w:styleId="affe">
    <w:name w:val="No Spacing"/>
    <w:qFormat/>
    <w:rsid w:val="00982A95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markedcontent">
    <w:name w:val="markedcontent"/>
    <w:rsid w:val="00982A95"/>
  </w:style>
  <w:style w:type="paragraph" w:styleId="2f1">
    <w:name w:val="Body Text 2"/>
    <w:basedOn w:val="a0"/>
    <w:link w:val="2Char0"/>
    <w:rsid w:val="00982A95"/>
    <w:pPr>
      <w:suppressAutoHyphens w:val="0"/>
      <w:spacing w:after="0"/>
    </w:pPr>
    <w:rPr>
      <w:rFonts w:ascii="Arial" w:hAnsi="Arial" w:cs="Times New Roman"/>
      <w:sz w:val="24"/>
      <w:szCs w:val="20"/>
      <w:lang w:val="x-none" w:eastAsia="x-none"/>
    </w:rPr>
  </w:style>
  <w:style w:type="character" w:customStyle="1" w:styleId="2Char0">
    <w:name w:val="Σώμα κείμενου 2 Char"/>
    <w:basedOn w:val="a1"/>
    <w:link w:val="2f1"/>
    <w:rsid w:val="00982A9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38">
    <w:name w:val="Body Text 3"/>
    <w:basedOn w:val="a0"/>
    <w:link w:val="3Char0"/>
    <w:rsid w:val="00982A95"/>
    <w:pPr>
      <w:suppressAutoHyphens w:val="0"/>
      <w:spacing w:after="0"/>
    </w:pPr>
    <w:rPr>
      <w:rFonts w:ascii="Arial" w:hAnsi="Arial" w:cs="Times New Roman"/>
      <w:szCs w:val="20"/>
      <w:lang w:val="x-none" w:eastAsia="x-none"/>
    </w:rPr>
  </w:style>
  <w:style w:type="character" w:customStyle="1" w:styleId="3Char0">
    <w:name w:val="Σώμα κείμενου 3 Char"/>
    <w:basedOn w:val="a1"/>
    <w:link w:val="38"/>
    <w:rsid w:val="00982A95"/>
    <w:rPr>
      <w:rFonts w:ascii="Arial" w:eastAsia="Times New Roman" w:hAnsi="Arial" w:cs="Times New Roman"/>
      <w:szCs w:val="20"/>
      <w:lang w:val="x-none" w:eastAsia="x-none"/>
    </w:rPr>
  </w:style>
  <w:style w:type="paragraph" w:styleId="afff">
    <w:name w:val="Block Text"/>
    <w:basedOn w:val="a0"/>
    <w:rsid w:val="00982A95"/>
    <w:pPr>
      <w:suppressAutoHyphens w:val="0"/>
      <w:spacing w:after="0"/>
      <w:ind w:left="426" w:right="-58"/>
      <w:jc w:val="left"/>
    </w:pPr>
    <w:rPr>
      <w:rFonts w:ascii="Times New Roman" w:hAnsi="Times New Roman" w:cs="Times New Roman"/>
      <w:sz w:val="24"/>
      <w:szCs w:val="20"/>
      <w:lang w:val="el-GR" w:eastAsia="el-GR"/>
    </w:rPr>
  </w:style>
  <w:style w:type="paragraph" w:customStyle="1" w:styleId="CharChar1Char">
    <w:name w:val="Char Char1 Char"/>
    <w:basedOn w:val="a0"/>
    <w:rsid w:val="00982A95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text1">
    <w:name w:val="text1"/>
    <w:rsid w:val="00982A95"/>
    <w:rPr>
      <w:rFonts w:ascii="Tahoma" w:hAnsi="Tahoma" w:cs="Tahom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contact-street">
    <w:name w:val="contact-street"/>
    <w:rsid w:val="00982A95"/>
  </w:style>
  <w:style w:type="character" w:customStyle="1" w:styleId="contact-suburb">
    <w:name w:val="contact-suburb"/>
    <w:rsid w:val="00982A95"/>
  </w:style>
  <w:style w:type="character" w:customStyle="1" w:styleId="contact-state">
    <w:name w:val="contact-state"/>
    <w:rsid w:val="00982A95"/>
  </w:style>
  <w:style w:type="character" w:customStyle="1" w:styleId="contact-postcode">
    <w:name w:val="contact-postcode"/>
    <w:rsid w:val="00982A95"/>
  </w:style>
  <w:style w:type="paragraph" w:customStyle="1" w:styleId="Body">
    <w:name w:val="Body"/>
    <w:rsid w:val="00982A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GB" w:eastAsia="en-GB"/>
    </w:rPr>
  </w:style>
  <w:style w:type="paragraph" w:customStyle="1" w:styleId="TableStyle2">
    <w:name w:val="Table Style 2"/>
    <w:rsid w:val="00982A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val="en-GB" w:eastAsia="en-GB"/>
    </w:rPr>
  </w:style>
  <w:style w:type="numbering" w:customStyle="1" w:styleId="BulletBig">
    <w:name w:val="Bullet Big"/>
    <w:rsid w:val="00982A95"/>
    <w:pPr>
      <w:numPr>
        <w:numId w:val="41"/>
      </w:numPr>
    </w:pPr>
  </w:style>
  <w:style w:type="paragraph" w:customStyle="1" w:styleId="footnotedescription">
    <w:name w:val="footnote description"/>
    <w:next w:val="a0"/>
    <w:link w:val="footnotedescriptionChar"/>
    <w:hidden/>
    <w:rsid w:val="00982A95"/>
    <w:pPr>
      <w:spacing w:after="0" w:line="276" w:lineRule="auto"/>
      <w:ind w:left="427" w:right="303" w:hanging="427"/>
      <w:jc w:val="both"/>
    </w:pPr>
    <w:rPr>
      <w:rFonts w:ascii="Times New Roman" w:eastAsia="Times New Roman" w:hAnsi="Times New Roman" w:cs="Times New Roman"/>
      <w:color w:val="000000"/>
      <w:sz w:val="20"/>
      <w:lang w:eastAsia="el-GR"/>
    </w:rPr>
  </w:style>
  <w:style w:type="character" w:customStyle="1" w:styleId="footnotedescriptionChar">
    <w:name w:val="footnote description Char"/>
    <w:link w:val="footnotedescription"/>
    <w:rsid w:val="00982A95"/>
    <w:rPr>
      <w:rFonts w:ascii="Times New Roman" w:eastAsia="Times New Roman" w:hAnsi="Times New Roman" w:cs="Times New Roman"/>
      <w:color w:val="000000"/>
      <w:sz w:val="20"/>
      <w:lang w:eastAsia="el-GR"/>
    </w:rPr>
  </w:style>
  <w:style w:type="character" w:customStyle="1" w:styleId="footnotemark">
    <w:name w:val="footnote mark"/>
    <w:hidden/>
    <w:rsid w:val="00982A95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982A95"/>
    <w:pPr>
      <w:spacing w:after="0" w:line="240" w:lineRule="auto"/>
    </w:pPr>
    <w:rPr>
      <w:rFonts w:ascii="Calibri" w:eastAsia="Times New Roman" w:hAnsi="Calibri" w:cs="Times New Roman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Χωρίς λίστα11"/>
    <w:next w:val="a3"/>
    <w:uiPriority w:val="99"/>
    <w:semiHidden/>
    <w:unhideWhenUsed/>
    <w:rsid w:val="00982A95"/>
  </w:style>
  <w:style w:type="paragraph" w:styleId="2f2">
    <w:name w:val="Body Text Indent 2"/>
    <w:basedOn w:val="a0"/>
    <w:link w:val="2Char1"/>
    <w:rsid w:val="00982A95"/>
    <w:pPr>
      <w:suppressAutoHyphens w:val="0"/>
      <w:spacing w:line="480" w:lineRule="auto"/>
      <w:ind w:left="283"/>
      <w:jc w:val="left"/>
    </w:pPr>
    <w:rPr>
      <w:rFonts w:ascii="Verdana" w:eastAsia="SimSun" w:hAnsi="Verdana" w:cs="Times New Roman"/>
      <w:snapToGrid w:val="0"/>
      <w:sz w:val="20"/>
      <w:szCs w:val="20"/>
      <w:lang w:val="x-none" w:eastAsia="zh-CN"/>
    </w:rPr>
  </w:style>
  <w:style w:type="character" w:customStyle="1" w:styleId="2Char1">
    <w:name w:val="Σώμα κείμενου με εσοχή 2 Char"/>
    <w:basedOn w:val="a1"/>
    <w:link w:val="2f2"/>
    <w:rsid w:val="00982A95"/>
    <w:rPr>
      <w:rFonts w:ascii="Verdana" w:eastAsia="SimSun" w:hAnsi="Verdana" w:cs="Times New Roman"/>
      <w:snapToGrid w:val="0"/>
      <w:sz w:val="20"/>
      <w:szCs w:val="20"/>
      <w:lang w:val="x-none" w:eastAsia="zh-CN"/>
    </w:rPr>
  </w:style>
  <w:style w:type="numbering" w:customStyle="1" w:styleId="BulletBig1">
    <w:name w:val="Bullet Big1"/>
    <w:rsid w:val="00982A95"/>
  </w:style>
  <w:style w:type="numbering" w:customStyle="1" w:styleId="39">
    <w:name w:val="Χωρίς λίστα3"/>
    <w:next w:val="a3"/>
    <w:semiHidden/>
    <w:rsid w:val="00982A95"/>
  </w:style>
  <w:style w:type="paragraph" w:customStyle="1" w:styleId="a">
    <w:name w:val="Στυλ"/>
    <w:rsid w:val="00982A95"/>
    <w:pPr>
      <w:widowControl w:val="0"/>
      <w:numPr>
        <w:numId w:val="45"/>
      </w:numPr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ext111">
    <w:name w:val="text111"/>
    <w:rsid w:val="00982A95"/>
    <w:rPr>
      <w:rFonts w:ascii="Verdana" w:hAnsi="Verdana" w:hint="default"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apple-style-span">
    <w:name w:val="apple-style-span"/>
    <w:basedOn w:val="a1"/>
    <w:rsid w:val="00982A95"/>
  </w:style>
  <w:style w:type="paragraph" w:customStyle="1" w:styleId="msonormal0">
    <w:name w:val="msonormal"/>
    <w:basedOn w:val="a0"/>
    <w:rsid w:val="00982A95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63">
    <w:name w:val="xl63"/>
    <w:basedOn w:val="a0"/>
    <w:rsid w:val="00982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64">
    <w:name w:val="xl64"/>
    <w:basedOn w:val="a0"/>
    <w:rsid w:val="00982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65">
    <w:name w:val="xl65"/>
    <w:basedOn w:val="a0"/>
    <w:rsid w:val="00982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66">
    <w:name w:val="xl66"/>
    <w:basedOn w:val="a0"/>
    <w:rsid w:val="00982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67">
    <w:name w:val="xl67"/>
    <w:basedOn w:val="a0"/>
    <w:rsid w:val="00982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68">
    <w:name w:val="xl68"/>
    <w:basedOn w:val="a0"/>
    <w:rsid w:val="00982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69">
    <w:name w:val="xl69"/>
    <w:basedOn w:val="a0"/>
    <w:rsid w:val="00982A9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70">
    <w:name w:val="xl70"/>
    <w:basedOn w:val="a0"/>
    <w:rsid w:val="00982A9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71">
    <w:name w:val="xl71"/>
    <w:basedOn w:val="a0"/>
    <w:rsid w:val="00982A9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1232</Words>
  <Characters>6658</Characters>
  <Application>Microsoft Office Word</Application>
  <DocSecurity>0</DocSecurity>
  <Lines>55</Lines>
  <Paragraphs>15</Paragraphs>
  <ScaleCrop>false</ScaleCrop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Κασκαμτζής</dc:creator>
  <cp:keywords/>
  <dc:description/>
  <cp:lastModifiedBy>Ιωάννης Κασκαμτζής</cp:lastModifiedBy>
  <cp:revision>2</cp:revision>
  <dcterms:created xsi:type="dcterms:W3CDTF">2023-06-23T06:50:00Z</dcterms:created>
  <dcterms:modified xsi:type="dcterms:W3CDTF">2023-06-23T06:52:00Z</dcterms:modified>
</cp:coreProperties>
</file>