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88" w:rsidRPr="00533C88" w:rsidRDefault="00533C88" w:rsidP="00533C88">
      <w:pPr>
        <w:jc w:val="center"/>
        <w:rPr>
          <w:rFonts w:ascii="Calibri" w:eastAsia="Calibri" w:hAnsi="Calibri" w:cs="Times New Roman"/>
          <w:b/>
          <w:u w:val="single"/>
        </w:rPr>
      </w:pPr>
      <w:r w:rsidRPr="00533C88">
        <w:rPr>
          <w:rFonts w:ascii="Calibri" w:eastAsia="Calibri" w:hAnsi="Calibri" w:cs="Times New Roman"/>
          <w:b/>
          <w:u w:val="single"/>
        </w:rPr>
        <w:t xml:space="preserve">ΟΙΚΟΝΟΜΙΚΗ ΠΡΟΣΦΟΡΑ </w:t>
      </w:r>
    </w:p>
    <w:p w:rsidR="00533C88" w:rsidRPr="00533C88" w:rsidRDefault="00533C88" w:rsidP="00533C88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jc w:val="center"/>
        <w:rPr>
          <w:rFonts w:ascii="Calibri" w:eastAsia="Calibri" w:hAnsi="Calibri" w:cs="Times New Roman"/>
          <w:b/>
        </w:rPr>
      </w:pPr>
      <w:r w:rsidRPr="00533C88">
        <w:rPr>
          <w:rFonts w:ascii="Calibri" w:eastAsia="Calibri" w:hAnsi="Calibri" w:cs="Times New Roman"/>
        </w:rPr>
        <w:t>Του</w:t>
      </w:r>
      <w:r w:rsidRPr="00533C88">
        <w:rPr>
          <w:rFonts w:ascii="Calibri" w:eastAsia="Calibri" w:hAnsi="Calibri" w:cs="Times New Roman"/>
          <w:b/>
        </w:rPr>
        <w:t xml:space="preserve">   ________________________________________________</w:t>
      </w:r>
    </w:p>
    <w:p w:rsidR="00533C88" w:rsidRPr="00533C88" w:rsidRDefault="00533C88" w:rsidP="00533C88">
      <w:pPr>
        <w:shd w:val="clear" w:color="auto" w:fill="FFFFFF"/>
        <w:tabs>
          <w:tab w:val="left" w:leader="dot" w:pos="7301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r w:rsidRPr="00533C88">
        <w:rPr>
          <w:rFonts w:ascii="Calibri" w:eastAsia="Calibri" w:hAnsi="Calibri" w:cs="Times New Roman"/>
        </w:rPr>
        <w:t>Έδρα ________________________________________________</w:t>
      </w:r>
    </w:p>
    <w:p w:rsidR="00533C88" w:rsidRPr="00533C88" w:rsidRDefault="00533C88" w:rsidP="00533C88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533C88">
        <w:rPr>
          <w:rFonts w:ascii="Calibri" w:eastAsia="Calibri" w:hAnsi="Calibri" w:cs="Times New Roman"/>
        </w:rPr>
        <w:t xml:space="preserve">Οδός _____________________________ </w:t>
      </w:r>
      <w:r w:rsidRPr="00533C88">
        <w:rPr>
          <w:rFonts w:ascii="Calibri" w:eastAsia="Calibri" w:hAnsi="Calibri" w:cs="Times New Roman"/>
          <w:spacing w:val="-1"/>
        </w:rPr>
        <w:t xml:space="preserve">Αριθμός </w:t>
      </w:r>
      <w:r w:rsidRPr="00533C88">
        <w:rPr>
          <w:rFonts w:ascii="Calibri" w:eastAsia="Calibri" w:hAnsi="Calibri" w:cs="Times New Roman"/>
        </w:rPr>
        <w:t>___________</w:t>
      </w:r>
    </w:p>
    <w:p w:rsidR="00533C88" w:rsidRPr="00533C88" w:rsidRDefault="00533C88" w:rsidP="00533C88">
      <w:pPr>
        <w:shd w:val="clear" w:color="auto" w:fill="FFFFFF"/>
        <w:tabs>
          <w:tab w:val="left" w:leader="dot" w:pos="7286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r w:rsidRPr="00533C88">
        <w:rPr>
          <w:rFonts w:ascii="Calibri" w:eastAsia="Calibri" w:hAnsi="Calibri" w:cs="Times New Roman"/>
        </w:rPr>
        <w:t>Τηλέφωνο ____________________________________________</w:t>
      </w:r>
    </w:p>
    <w:p w:rsidR="00533C88" w:rsidRPr="00533C88" w:rsidRDefault="00533C88" w:rsidP="00533C88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533C88">
        <w:rPr>
          <w:rFonts w:ascii="Calibri" w:eastAsia="Calibri" w:hAnsi="Calibri" w:cs="Times New Roman"/>
        </w:rPr>
        <w:t>Fax</w:t>
      </w:r>
      <w:proofErr w:type="spellEnd"/>
      <w:r w:rsidRPr="00533C88">
        <w:rPr>
          <w:rFonts w:ascii="Calibri" w:eastAsia="Calibri" w:hAnsi="Calibri" w:cs="Times New Roman"/>
        </w:rPr>
        <w:t>: _________________________________________________</w:t>
      </w:r>
    </w:p>
    <w:p w:rsidR="00533C88" w:rsidRPr="00533C88" w:rsidRDefault="00533C88" w:rsidP="00533C88">
      <w:pPr>
        <w:shd w:val="clear" w:color="auto" w:fill="FFFFFF"/>
        <w:tabs>
          <w:tab w:val="left" w:pos="4666"/>
        </w:tabs>
        <w:jc w:val="center"/>
        <w:rPr>
          <w:rFonts w:ascii="Calibri" w:eastAsia="Calibri" w:hAnsi="Calibri" w:cs="Times New Roman"/>
          <w:spacing w:val="-1"/>
        </w:rPr>
      </w:pPr>
    </w:p>
    <w:p w:rsidR="00533C88" w:rsidRPr="00533C88" w:rsidRDefault="00533C88" w:rsidP="00533C88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533C88">
        <w:rPr>
          <w:rFonts w:ascii="Calibri" w:eastAsia="Calibri" w:hAnsi="Calibri" w:cs="Times New Roman"/>
          <w:b/>
          <w:bCs/>
        </w:rPr>
        <w:t>Προς την Επιτροπή Διεξαγωγής Διαγωνισμού για την</w:t>
      </w:r>
    </w:p>
    <w:p w:rsidR="00533C88" w:rsidRPr="00533C88" w:rsidRDefault="00533C88" w:rsidP="00533C88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533C88">
        <w:rPr>
          <w:rFonts w:ascii="Calibri" w:eastAsia="Calibri" w:hAnsi="Calibri" w:cs="Times New Roman"/>
          <w:b/>
          <w:bCs/>
        </w:rPr>
        <w:t>Προμήθεια Μέσων Ατομικής Προστασίας για τις ανάγκες των υπαλλήλων του Δήμου Δράμας</w:t>
      </w:r>
    </w:p>
    <w:p w:rsidR="00533C88" w:rsidRPr="00533C88" w:rsidRDefault="00533C88" w:rsidP="00533C88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533C88">
        <w:rPr>
          <w:rFonts w:ascii="Calibri" w:eastAsia="Calibri" w:hAnsi="Calibri" w:cs="Times New Roman"/>
          <w:b/>
          <w:bCs/>
        </w:rPr>
        <w:t>για τα έτη 2024-2025</w:t>
      </w:r>
    </w:p>
    <w:p w:rsidR="00533C88" w:rsidRPr="00533C88" w:rsidRDefault="00533C88" w:rsidP="00533C88">
      <w:pPr>
        <w:tabs>
          <w:tab w:val="left" w:pos="3640"/>
        </w:tabs>
        <w:jc w:val="center"/>
        <w:rPr>
          <w:rFonts w:ascii="Calibri" w:eastAsia="Calibri" w:hAnsi="Calibri" w:cs="Times New Roman"/>
          <w:bCs/>
        </w:rPr>
      </w:pPr>
      <w:r w:rsidRPr="00533C88">
        <w:rPr>
          <w:rFonts w:ascii="Calibri" w:eastAsia="Calibri" w:hAnsi="Calibri" w:cs="Times New Roman"/>
          <w:bCs/>
        </w:rPr>
        <w:t>Αφού  έλαβα γνώση των όρων της διακήρυξης της ανωτέρω προμήθειας προσφέρω:</w:t>
      </w:r>
    </w:p>
    <w:p w:rsidR="00533C88" w:rsidRPr="00533C88" w:rsidRDefault="00533C88" w:rsidP="00533C88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533C88">
        <w:rPr>
          <w:rFonts w:ascii="Calibri" w:eastAsia="Calibri" w:hAnsi="Calibri" w:cs="Times New Roman"/>
          <w:b/>
          <w:bCs/>
        </w:rPr>
        <w:t>ΕΤΟΣ 2024</w:t>
      </w:r>
    </w:p>
    <w:tbl>
      <w:tblPr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00"/>
        <w:gridCol w:w="1366"/>
        <w:gridCol w:w="1969"/>
        <w:gridCol w:w="1003"/>
        <w:gridCol w:w="942"/>
        <w:gridCol w:w="1436"/>
      </w:tblGrid>
      <w:tr w:rsidR="00533C88" w:rsidRPr="00533C88" w:rsidTr="0060271F">
        <w:trPr>
          <w:trHeight w:val="468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Υπηρεσία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Κ.Α.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Ποσότητα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Τιμή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μονάδος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 (Χωρίς ΦΠΑ)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Σύνολο  (Χωρίς ΦΠΑ)</w:t>
            </w: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Αδιάβροχες ποδιές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Αδιάβροχες ποδιές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Ανακλαστικά γιλέκα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Πολεοδομίας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Ανακλαστικά γιλέκα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415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Άρβυλα ασφαλείας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183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17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Πολεοδομίας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Άρβυλα ασφαλείας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241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Γαλότσες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Πολιτισμού, Αθλητισμού &amp; Κοινωνικής Πολιτικής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Γαλότσες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116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Γαλότσες σκάφανδρο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Γαλότσες σκάφανδρο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lastRenderedPageBreak/>
              <w:t>6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Γάντια PVC (ζεύγος)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Γάντια PVC (ζεύγος)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230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Γάντια από ύφασμα &amp;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νιτρίλιο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(ζεύγος)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310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40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Γάντια από ύφασμα &amp;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νιτρίλιο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(ζεύγος)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360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Γάντια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δερματοπάνινα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(ζεύγος)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1800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168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59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Σύνολα Γάντια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δερματοπάνινα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(ζεύγος)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2148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Γάντια ελαστικά μίας χρήσης (συσκευασία 100 τεμαχίων)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Σχολικών Μονάδων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5892" w:type="dxa"/>
            <w:gridSpan w:val="3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Γάντια ελαστικά μίας χρήσης (συσκευασία 100 τεμαχίων)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268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Γάντια μονωτικά Ηλεκτρολόγου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Γάντια μονωτικά Ηλεκτρολόγου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11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Γάντια από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νιτρίλιο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Πολεοδομίας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270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Γάντια από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νιτρίλιο</w:t>
            </w:r>
            <w:proofErr w:type="spellEnd"/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346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Γάντια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νιτριλίου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 χρήσεως (συσκευασία 100 τεμαχίων)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108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76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Γάντια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νιτριλίου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1 χρήσεως (συσκευασία 100 τεμαχίων)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143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13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Γυαλιά ανοιχτού τύπου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Γυαλιά ανοιχτού τύπου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Γυαλιά κλειστού τύπου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lastRenderedPageBreak/>
              <w:t>Σύνολα Γυαλιά κλειστού τύπου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62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Γυαλιά κλειστού τύπου οξυγονοκόλλησης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goggles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4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Γυαλιά κλειστού τύπου οξυγονοκόλλησης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goggles</w:t>
            </w:r>
            <w:proofErr w:type="spellEnd"/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16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Γυαλιά προστασίας από ηλιακή ακτινοβολία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Πολεοδομίας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Γυαλιά προστασίας από ηλιακή ακτινοβολία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17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Επιγονατίδες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80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Επιγονατίδες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119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Καπέλο– κράνος τύπου μπέιζμπολ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Καπέλο– κράνος τύπου μπέιζμπολ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19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Κράνος για χρήση σε χώρους με χαμηλή τάση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Κράνος για χρήση σε χώρους με χαμηλή τάση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Πολιτισμού, Αθλητισμού &amp; Κοινωνικής Πολιτικής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15.6063.01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Κράνος με οπές εξαερισμού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Πολεοδομίας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Κράνος με οπές εξαερισμού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Κράνος για εργασίες σε ύψος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Κράνος για εργασίες σε ύψος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22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Κράνος για προστασία από πτώση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Κράνος για προστασία από πτώση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45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23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Μάσκα ηλεκτροσυγκόλλησης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Μάσκα ηλεκτροσυγκόλλησης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24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Μάσκα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ημίσεως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με φίλτρο Α1Ρ3 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lastRenderedPageBreak/>
              <w:t xml:space="preserve">Σύνολα Μάσκα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ημίσεως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με φίλτρο Α1Ρ3 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122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Μάσκα προσώπου FFP1 με βαλβίδα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240</w:t>
            </w:r>
          </w:p>
        </w:tc>
        <w:tc>
          <w:tcPr>
            <w:tcW w:w="942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2500</w:t>
            </w:r>
          </w:p>
        </w:tc>
        <w:tc>
          <w:tcPr>
            <w:tcW w:w="942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245</w:t>
            </w:r>
          </w:p>
        </w:tc>
        <w:tc>
          <w:tcPr>
            <w:tcW w:w="942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139</w:t>
            </w:r>
          </w:p>
        </w:tc>
        <w:tc>
          <w:tcPr>
            <w:tcW w:w="942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360</w:t>
            </w:r>
          </w:p>
        </w:tc>
        <w:tc>
          <w:tcPr>
            <w:tcW w:w="942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Μάσκα προσώπου FFP1 με βαλβίδα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3496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26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Μάσκα προσώπου FFP3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12392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Μάσκα προσώπου FFP3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12392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80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27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Mάσκα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ολόκληρου του προσώπου με φίλτρα ΑΒΕΚ2 Ρ3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612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Mάσκα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ολόκληρου του προσώπου με φίλτρα ΑΒΕΚ2 Ρ3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28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Μονωτικά εργαλεία ηλεκτρολόγου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Μονωτικά εργαλεία ηλεκτρολόγου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29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Μπλουζάκια T-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shirt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22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253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Μπλουζάκια T-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shirt</w:t>
            </w:r>
            <w:proofErr w:type="spellEnd"/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517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Μπουφάν εργασίας αδιάβροχα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Μπουφάν εργασίας αδιάβροχα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62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4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31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Νιτσεράδες (σετ σακάκι παντελόνι)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Νιτσεράδες (σετ σακάκι παντελόνι)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32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Παντελόνια εργασίας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213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Παντελόνια εργασίας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467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33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Παπούτσια ασφαλείας αντιολισθητικά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lastRenderedPageBreak/>
              <w:t>Σύνολα Παπούτσια ασφαλείας αντιολισθητικά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34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Παπούτσια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ασφ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 (σαμπό)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Παπούτσια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ασφ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. (σαμπό)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80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35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Παπούτσια ασφαλείας  μονωτικά - ηλεκτρολόγων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5892" w:type="dxa"/>
            <w:gridSpan w:val="3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Παπούτσια ασφαλείας  μονωτικά - ηλεκτρολόγων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36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Ποδιά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σαμαράκι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Ποδιά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σαμαράκι</w:t>
            </w:r>
            <w:proofErr w:type="spellEnd"/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226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37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Ποδιά ηλεκτροσυγκολλητή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Ποδιά ηλεκτροσυγκολλητή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38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Ρόμπα υφασμάτινη 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Ρόμπα υφασμάτινη 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39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Φόρμες εργασίας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Φόρμες εργασίας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40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Ωτοβύσματα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πολλών χρήσεων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135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Ωτοβύσματα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πολλών χρήσεων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145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1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14" w:type="dxa"/>
            <w:gridSpan w:val="3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33C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ΧΩΡΙΣ ΦΠΑ: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533C88" w:rsidRPr="00533C88" w:rsidTr="0060271F">
        <w:trPr>
          <w:trHeight w:val="324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45" w:type="dxa"/>
            <w:gridSpan w:val="2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33C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ΦΠΑ 24%: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533C88" w:rsidRPr="00533C88" w:rsidTr="0060271F">
        <w:trPr>
          <w:trHeight w:val="31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14" w:type="dxa"/>
            <w:gridSpan w:val="3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33C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ΜΕ ΦΠΑ: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533C88" w:rsidRPr="00533C88" w:rsidRDefault="00533C88" w:rsidP="00533C88">
      <w:pPr>
        <w:tabs>
          <w:tab w:val="left" w:pos="3640"/>
        </w:tabs>
        <w:jc w:val="both"/>
        <w:rPr>
          <w:rFonts w:ascii="Calibri" w:eastAsia="Calibri" w:hAnsi="Calibri" w:cs="Times New Roman"/>
          <w:bCs/>
        </w:rPr>
      </w:pPr>
    </w:p>
    <w:p w:rsidR="00533C88" w:rsidRPr="00533C88" w:rsidRDefault="00533C88" w:rsidP="00533C88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</w:p>
    <w:p w:rsidR="00533C88" w:rsidRPr="00533C88" w:rsidRDefault="00533C88" w:rsidP="00533C88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533C88">
        <w:rPr>
          <w:rFonts w:ascii="Calibri" w:eastAsia="Calibri" w:hAnsi="Calibri" w:cs="Times New Roman"/>
          <w:b/>
          <w:bCs/>
        </w:rPr>
        <w:br w:type="page"/>
      </w:r>
      <w:r w:rsidRPr="00533C88">
        <w:rPr>
          <w:rFonts w:ascii="Calibri" w:eastAsia="Calibri" w:hAnsi="Calibri" w:cs="Times New Roman"/>
          <w:b/>
          <w:bCs/>
        </w:rPr>
        <w:lastRenderedPageBreak/>
        <w:t>ΕΤΟΣ 2025</w:t>
      </w:r>
    </w:p>
    <w:tbl>
      <w:tblPr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00"/>
        <w:gridCol w:w="1366"/>
        <w:gridCol w:w="1969"/>
        <w:gridCol w:w="1003"/>
        <w:gridCol w:w="942"/>
        <w:gridCol w:w="1436"/>
      </w:tblGrid>
      <w:tr w:rsidR="00533C88" w:rsidRPr="00533C88" w:rsidTr="0060271F">
        <w:trPr>
          <w:trHeight w:val="468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Υπηρεσία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Κ.Α.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Ποσότητα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Τιμή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μονάδος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 (Χωρίς ΦΠΑ)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Σύνολο  (Χωρίς ΦΠΑ)</w:t>
            </w: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Αδιάβροχες ποδιές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Αδιάβροχες ποδιές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Ανακλαστικά γιλέκα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Πολεοδομίας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Ανακλαστικά γιλέκα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415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Άρβυλα ασφαλείας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183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17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Πολεοδομίας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Άρβυλα ασφαλείας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241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Γαλότσες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Πολιτισμού, Αθλητισμού &amp; Κοινωνικής Πολιτικής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Γαλότσες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116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Γαλότσες σκάφανδρο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Γαλότσες σκάφανδρο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Γάντια PVC (ζεύγος)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Γάντια PVC (ζεύγος)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230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Γάντια από ύφασμα &amp;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νιτρίλιο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(ζεύγος)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310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40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Γάντια από ύφασμα &amp;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νιτρίλιο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(ζεύγος)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360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Γάντια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δερματοπάνινα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(ζεύγος)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1800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168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59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Σύνολα Γάντια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δερματοπάνινα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(ζεύγος)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2148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Γάντια ελαστικά μίας χρήσης (συσκευασία 100 τεμαχίων)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Σχολικών Μονάδων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5892" w:type="dxa"/>
            <w:gridSpan w:val="3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Σύνολα Γάντια ελαστικά μίας χρήσης (συσκευασία 100 τεμαχίων)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268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Γάντια μονωτικά Ηλεκτρολόγου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Γάντια μονωτικά Ηλεκτρολόγου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11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Γάντια από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νιτρίλιο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Πολεοδομίας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270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Γάντια από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νιτρίλιο</w:t>
            </w:r>
            <w:proofErr w:type="spellEnd"/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346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Γάντια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νιτριλίου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 χρήσεως (συσκευασία 100 τεμαχίων)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108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76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Γάντια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νιτριλίου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1 χρήσεως (συσκευασία 100 τεμαχίων)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143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13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Γυαλιά ανοιχτού τύπου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Γυαλιά ανοιχτού τύπου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Γυαλιά κλειστού τύπου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Γυαλιά κλειστού τύπου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62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Γυαλιά κλειστού τύπου οξυγονοκόλλησης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goggles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4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Γυαλιά κλειστού τύπου οξυγονοκόλλησης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goggles</w:t>
            </w:r>
            <w:proofErr w:type="spellEnd"/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16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Γυαλιά προστασίας από ηλιακή ακτινοβολία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Πολεοδομίας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Γυαλιά προστασίας από ηλιακή ακτινοβολία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17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Επιγονατίδες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80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Επιγονατίδες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119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Καπέλο– κράνος τύπου μπέιζμπολ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Καπέλο– κράνος τύπου μπέιζμπολ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19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Κράνος για χρήση σε χώρους με χαμηλή τάση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Κράνος για χρήση σε χώρους με χαμηλή τάση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Πολιτισμού, Αθλητισμού &amp; Κοινωνικής Πολιτικής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15.6063.01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Κράνος με οπές εξαερισμού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Πολεοδομίας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Κράνος με οπές εξαερισμού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Κράνος για εργασίες σε ύψος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Κράνος για εργασίες σε ύψος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22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Κράνος για προστασία από πτώση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Κράνος για προστασία από πτώση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45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23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Μάσκα ηλεκτροσυγκόλλησης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Μάσκα ηλεκτροσυγκόλλησης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52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24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Μάσκα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ημίσεως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με φίλτρο Α1Ρ3 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Μάσκα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ημίσεως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με φίλτρο Α1Ρ3 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122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Μάσκα προσώπου FFP1 με βαλβίδα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240</w:t>
            </w:r>
          </w:p>
        </w:tc>
        <w:tc>
          <w:tcPr>
            <w:tcW w:w="942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2500</w:t>
            </w:r>
          </w:p>
        </w:tc>
        <w:tc>
          <w:tcPr>
            <w:tcW w:w="942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245</w:t>
            </w:r>
          </w:p>
        </w:tc>
        <w:tc>
          <w:tcPr>
            <w:tcW w:w="942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139</w:t>
            </w:r>
          </w:p>
        </w:tc>
        <w:tc>
          <w:tcPr>
            <w:tcW w:w="942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360</w:t>
            </w:r>
          </w:p>
        </w:tc>
        <w:tc>
          <w:tcPr>
            <w:tcW w:w="942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Μάσκα προσώπου FFP1 με βαλβίδα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3496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26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Μάσκα προσώπου FFP3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12392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Μάσκα προσώπου FFP3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12392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80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27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Mάσκα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ολόκληρου του προσώπου με φίλτρα ΑΒΕΚ2 Ρ3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612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Mάσκα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ολόκληρου του προσώπου με φίλτρα ΑΒΕΚ2 Ρ3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lastRenderedPageBreak/>
              <w:t>28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Μονωτικά εργαλεία ηλεκτρολόγου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Μονωτικά εργαλεία ηλεκτρολόγου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29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Μπλουζάκια T-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shirt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22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253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Μπλουζάκια T-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shirt</w:t>
            </w:r>
            <w:proofErr w:type="spellEnd"/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517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Μπουφάν εργασίας αδιάβροχα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56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Μπουφάν εργασίας αδιάβροχα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62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54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31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Νιτσεράδες (σετ σακάκι παντελόνι)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Νιτσεράδες (σετ σακάκι παντελόνι)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32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Παντελόνια εργασίας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213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Υπ. Πρασίνου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Υπηρεσία Νεκροταφείων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Παντελόνια εργασίας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467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33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Παπούτσια ασφαλείας αντιολισθητικά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Παπούτσια ασφαλείας αντιολισθητικά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34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Παπούτσια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ασφ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 (σαμπό)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9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Παπούτσια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ασφ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. (σαμπό)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80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35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Παπούτσια ασφαλείας  μονωτικά - ηλεκτρολόγων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5892" w:type="dxa"/>
            <w:gridSpan w:val="3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Παπούτσια ασφαλείας  μονωτικά - ηλεκτρολόγων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36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 &amp; Διοικητικές Υπ.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Ποδιά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σαμαράκι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Σχολικών Μονάδων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Ποδιά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σαμαράκι</w:t>
            </w:r>
            <w:proofErr w:type="spellEnd"/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226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37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Ποδιά ηλεκτροσυγκολλητή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Ποδιά ηλεκτροσυγκολλητή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lastRenderedPageBreak/>
              <w:t>38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Ρόμπα υφασμάτινη 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Ρόμπα υφασμάτινη 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39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Φόρμες εργασίας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Σύνολα Φόρμες εργασίας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40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Καθαριότητας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Ωτοβύσματα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πολλών χρήσεων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135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Τεχνικών Έργων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942" w:type="dxa"/>
            <w:vMerge/>
            <w:vAlign w:val="center"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33C88" w:rsidRPr="00533C88" w:rsidTr="0060271F">
        <w:trPr>
          <w:trHeight w:val="300"/>
          <w:jc w:val="center"/>
        </w:trPr>
        <w:tc>
          <w:tcPr>
            <w:tcW w:w="4526" w:type="dxa"/>
            <w:gridSpan w:val="2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Σύνολα </w:t>
            </w:r>
            <w:proofErr w:type="spellStart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Ωτοβύσματα</w:t>
            </w:r>
            <w:proofErr w:type="spellEnd"/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πολλών χρήσεων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145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53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36" w:type="dxa"/>
            <w:shd w:val="clear" w:color="000000" w:fill="FBD4B4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533C88" w:rsidRPr="00533C88" w:rsidTr="0060271F">
        <w:trPr>
          <w:trHeight w:val="31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bookmarkStart w:id="0" w:name="_Hlk141626321"/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14" w:type="dxa"/>
            <w:gridSpan w:val="3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33C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ΧΩΡΙΣ ΦΠΑ: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533C88" w:rsidRPr="00533C88" w:rsidTr="0060271F">
        <w:trPr>
          <w:trHeight w:val="324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45" w:type="dxa"/>
            <w:gridSpan w:val="2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33C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ΦΠΑ 24%: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533C88" w:rsidRPr="00533C88" w:rsidTr="0060271F">
        <w:trPr>
          <w:trHeight w:val="31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14" w:type="dxa"/>
            <w:gridSpan w:val="3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33C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ΜΕ ΦΠΑ: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bookmarkEnd w:id="0"/>
    </w:tbl>
    <w:p w:rsidR="00533C88" w:rsidRPr="00533C88" w:rsidRDefault="00533C88" w:rsidP="00533C88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</w:p>
    <w:p w:rsidR="00533C88" w:rsidRPr="00533C88" w:rsidRDefault="00533C88" w:rsidP="00533C88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</w:p>
    <w:tbl>
      <w:tblPr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00"/>
        <w:gridCol w:w="1366"/>
        <w:gridCol w:w="3914"/>
        <w:gridCol w:w="1436"/>
      </w:tblGrid>
      <w:tr w:rsidR="00533C88" w:rsidRPr="00533C88" w:rsidTr="0060271F">
        <w:trPr>
          <w:trHeight w:val="31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80" w:type="dxa"/>
            <w:gridSpan w:val="2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33C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ΕΤΩΝ 2024-2025 ΧΩΡΙΣ ΦΠΑ: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533C88" w:rsidRPr="00533C88" w:rsidTr="0060271F">
        <w:trPr>
          <w:trHeight w:val="324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33C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ΦΠΑ ΕΤΩΝ 2024-2025 24%: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533C88" w:rsidRPr="00533C88" w:rsidTr="0060271F">
        <w:trPr>
          <w:trHeight w:val="31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80" w:type="dxa"/>
            <w:gridSpan w:val="2"/>
            <w:shd w:val="clear" w:color="auto" w:fill="auto"/>
            <w:noWrap/>
            <w:vAlign w:val="bottom"/>
            <w:hideMark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33C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ΓΕΝΙΚΟ ΣΥΝΟΛΟ ΕΤΩΝ 2024-2025 ΜΕ ΦΠΑ: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3C88" w:rsidRPr="00533C88" w:rsidRDefault="00533C88" w:rsidP="00533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533C88" w:rsidRPr="00533C88" w:rsidRDefault="00533C88" w:rsidP="00533C88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</w:p>
    <w:p w:rsidR="00533C88" w:rsidRPr="00533C88" w:rsidRDefault="00533C88" w:rsidP="00533C88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533C88">
        <w:rPr>
          <w:rFonts w:ascii="Calibri" w:eastAsia="Calibri" w:hAnsi="Calibri" w:cs="Times New Roman"/>
          <w:b/>
          <w:bCs/>
        </w:rPr>
        <w:t>Ονοματεπώνυμο νόμιμου εκπροσώπου -  Ψηφιακή Υπογραφή</w:t>
      </w:r>
    </w:p>
    <w:p w:rsidR="00E0562A" w:rsidRDefault="00E0562A">
      <w:bookmarkStart w:id="1" w:name="_GoBack"/>
      <w:bookmarkEnd w:id="1"/>
    </w:p>
    <w:sectPr w:rsidR="00E05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3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35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37"/>
    <w:multiLevelType w:val="multilevel"/>
    <w:tmpl w:val="FFFFFFFF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39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3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upperRoman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4E4DF7"/>
    <w:multiLevelType w:val="hybridMultilevel"/>
    <w:tmpl w:val="CCA6A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956B5F"/>
    <w:multiLevelType w:val="hybridMultilevel"/>
    <w:tmpl w:val="CD0CEF18"/>
    <w:styleLink w:val="BulletBig"/>
    <w:lvl w:ilvl="0" w:tplc="17B03E1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456513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48A9D6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856D23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BEED496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226BAC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7EC07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546761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350DFD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0" w15:restartNumberingAfterBreak="0">
    <w:nsid w:val="092632EB"/>
    <w:multiLevelType w:val="hybridMultilevel"/>
    <w:tmpl w:val="60B44D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A7093"/>
    <w:multiLevelType w:val="hybridMultilevel"/>
    <w:tmpl w:val="CCA6A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F1FA0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A2F63"/>
    <w:multiLevelType w:val="hybridMultilevel"/>
    <w:tmpl w:val="7E8E73F0"/>
    <w:lvl w:ilvl="0" w:tplc="3AC62F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5869"/>
    <w:multiLevelType w:val="hybridMultilevel"/>
    <w:tmpl w:val="0AD6F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252EA"/>
    <w:multiLevelType w:val="hybridMultilevel"/>
    <w:tmpl w:val="5142DE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E83C83"/>
    <w:multiLevelType w:val="hybridMultilevel"/>
    <w:tmpl w:val="82E02E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56C61CC"/>
    <w:multiLevelType w:val="hybridMultilevel"/>
    <w:tmpl w:val="6DBAFE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02A7D"/>
    <w:multiLevelType w:val="hybridMultilevel"/>
    <w:tmpl w:val="CBB0B40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36C7D"/>
    <w:multiLevelType w:val="hybridMultilevel"/>
    <w:tmpl w:val="CCA6A8FE"/>
    <w:lvl w:ilvl="0" w:tplc="0408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E04A7"/>
    <w:multiLevelType w:val="hybridMultilevel"/>
    <w:tmpl w:val="6BCA8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2707"/>
    <w:multiLevelType w:val="hybridMultilevel"/>
    <w:tmpl w:val="070E13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949C8"/>
    <w:multiLevelType w:val="hybridMultilevel"/>
    <w:tmpl w:val="80802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857ED"/>
    <w:multiLevelType w:val="hybridMultilevel"/>
    <w:tmpl w:val="D090D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419FA"/>
    <w:multiLevelType w:val="hybridMultilevel"/>
    <w:tmpl w:val="CB1EEA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14"/>
  </w:num>
  <w:num w:numId="7">
    <w:abstractNumId w:val="18"/>
  </w:num>
  <w:num w:numId="8">
    <w:abstractNumId w:val="20"/>
  </w:num>
  <w:num w:numId="9">
    <w:abstractNumId w:val="13"/>
  </w:num>
  <w:num w:numId="10">
    <w:abstractNumId w:val="24"/>
  </w:num>
  <w:num w:numId="11">
    <w:abstractNumId w:val="10"/>
  </w:num>
  <w:num w:numId="12">
    <w:abstractNumId w:val="19"/>
  </w:num>
  <w:num w:numId="13">
    <w:abstractNumId w:val="11"/>
  </w:num>
  <w:num w:numId="14">
    <w:abstractNumId w:val="21"/>
  </w:num>
  <w:num w:numId="15">
    <w:abstractNumId w:val="23"/>
  </w:num>
  <w:num w:numId="16">
    <w:abstractNumId w:val="8"/>
  </w:num>
  <w:num w:numId="17">
    <w:abstractNumId w:val="15"/>
  </w:num>
  <w:num w:numId="18">
    <w:abstractNumId w:val="22"/>
  </w:num>
  <w:num w:numId="19">
    <w:abstractNumId w:val="17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5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88"/>
    <w:rsid w:val="00533C88"/>
    <w:rsid w:val="00E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F398-3F58-4B19-A268-C8D6B676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33C88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uiPriority w:val="1"/>
    <w:qFormat/>
    <w:rsid w:val="00533C8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rsid w:val="00533C88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uiPriority w:val="9"/>
    <w:qFormat/>
    <w:rsid w:val="00533C88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533C88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paragraph" w:styleId="6">
    <w:name w:val="heading 6"/>
    <w:basedOn w:val="a"/>
    <w:next w:val="a"/>
    <w:link w:val="6Char"/>
    <w:qFormat/>
    <w:rsid w:val="00533C88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533C88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533C88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533C88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3C88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1"/>
    <w:rsid w:val="00533C88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1"/>
    <w:rsid w:val="00533C88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533C88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533C88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rsid w:val="00533C88"/>
    <w:rPr>
      <w:rFonts w:ascii="Times New Roman" w:eastAsia="Times New Roman" w:hAnsi="Times New Roman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533C88"/>
    <w:rPr>
      <w:rFonts w:ascii="Arial" w:eastAsia="Times New Roman" w:hAnsi="Arial" w:cs="Times New Roman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533C88"/>
    <w:rPr>
      <w:rFonts w:ascii="Arial" w:eastAsia="Times New Roman" w:hAnsi="Arial" w:cs="Times New Roman"/>
      <w:i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533C88"/>
    <w:rPr>
      <w:rFonts w:ascii="Arial" w:eastAsia="Times New Roman" w:hAnsi="Arial" w:cs="Times New Roman"/>
      <w:b/>
      <w:i/>
      <w:sz w:val="18"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533C88"/>
  </w:style>
  <w:style w:type="character" w:customStyle="1" w:styleId="WW8Num1z0">
    <w:name w:val="WW8Num1z0"/>
    <w:rsid w:val="00533C88"/>
  </w:style>
  <w:style w:type="character" w:customStyle="1" w:styleId="WW8Num1z1">
    <w:name w:val="WW8Num1z1"/>
    <w:rsid w:val="00533C88"/>
  </w:style>
  <w:style w:type="character" w:customStyle="1" w:styleId="WW8Num1z2">
    <w:name w:val="WW8Num1z2"/>
    <w:rsid w:val="00533C88"/>
  </w:style>
  <w:style w:type="character" w:customStyle="1" w:styleId="WW8Num1z3">
    <w:name w:val="WW8Num1z3"/>
    <w:rsid w:val="00533C88"/>
  </w:style>
  <w:style w:type="character" w:customStyle="1" w:styleId="WW8Num1z4">
    <w:name w:val="WW8Num1z4"/>
    <w:rsid w:val="00533C8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33C88"/>
  </w:style>
  <w:style w:type="character" w:customStyle="1" w:styleId="WW8Num1z6">
    <w:name w:val="WW8Num1z6"/>
    <w:rsid w:val="00533C88"/>
  </w:style>
  <w:style w:type="character" w:customStyle="1" w:styleId="WW8Num1z7">
    <w:name w:val="WW8Num1z7"/>
    <w:rsid w:val="00533C88"/>
  </w:style>
  <w:style w:type="character" w:customStyle="1" w:styleId="WW8Num1z8">
    <w:name w:val="WW8Num1z8"/>
    <w:rsid w:val="00533C88"/>
  </w:style>
  <w:style w:type="character" w:customStyle="1" w:styleId="WW8Num2z0">
    <w:name w:val="WW8Num2z0"/>
    <w:rsid w:val="00533C88"/>
    <w:rPr>
      <w:rFonts w:ascii="Symbol" w:hAnsi="Symbol" w:cs="Symbol"/>
      <w:lang w:val="el-GR"/>
    </w:rPr>
  </w:style>
  <w:style w:type="character" w:customStyle="1" w:styleId="WW8Num3z0">
    <w:name w:val="WW8Num3z0"/>
    <w:rsid w:val="00533C88"/>
    <w:rPr>
      <w:lang w:val="el-GR"/>
    </w:rPr>
  </w:style>
  <w:style w:type="character" w:customStyle="1" w:styleId="WW8Num4z0">
    <w:name w:val="WW8Num4z0"/>
    <w:rsid w:val="00533C8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33C88"/>
    <w:rPr>
      <w:shd w:val="clear" w:color="auto" w:fill="FFFF00"/>
      <w:lang w:val="el-GR"/>
    </w:rPr>
  </w:style>
  <w:style w:type="character" w:customStyle="1" w:styleId="WW8Num6z0">
    <w:name w:val="WW8Num6z0"/>
    <w:rsid w:val="00533C88"/>
    <w:rPr>
      <w:b/>
      <w:bCs/>
      <w:szCs w:val="22"/>
      <w:lang w:val="el-GR"/>
    </w:rPr>
  </w:style>
  <w:style w:type="character" w:customStyle="1" w:styleId="WW8Num6z1">
    <w:name w:val="WW8Num6z1"/>
    <w:rsid w:val="00533C88"/>
  </w:style>
  <w:style w:type="character" w:customStyle="1" w:styleId="WW8Num6z2">
    <w:name w:val="WW8Num6z2"/>
    <w:rsid w:val="00533C88"/>
  </w:style>
  <w:style w:type="character" w:customStyle="1" w:styleId="WW8Num6z3">
    <w:name w:val="WW8Num6z3"/>
    <w:rsid w:val="00533C88"/>
  </w:style>
  <w:style w:type="character" w:customStyle="1" w:styleId="WW8Num6z4">
    <w:name w:val="WW8Num6z4"/>
    <w:rsid w:val="00533C88"/>
  </w:style>
  <w:style w:type="character" w:customStyle="1" w:styleId="WW8Num6z5">
    <w:name w:val="WW8Num6z5"/>
    <w:rsid w:val="00533C88"/>
  </w:style>
  <w:style w:type="character" w:customStyle="1" w:styleId="WW8Num6z6">
    <w:name w:val="WW8Num6z6"/>
    <w:rsid w:val="00533C88"/>
  </w:style>
  <w:style w:type="character" w:customStyle="1" w:styleId="WW8Num6z7">
    <w:name w:val="WW8Num6z7"/>
    <w:rsid w:val="00533C88"/>
  </w:style>
  <w:style w:type="character" w:customStyle="1" w:styleId="WW8Num6z8">
    <w:name w:val="WW8Num6z8"/>
    <w:rsid w:val="00533C88"/>
  </w:style>
  <w:style w:type="character" w:customStyle="1" w:styleId="WW8Num7z0">
    <w:name w:val="WW8Num7z0"/>
    <w:rsid w:val="00533C88"/>
    <w:rPr>
      <w:b/>
      <w:bCs/>
      <w:szCs w:val="22"/>
      <w:lang w:val="el-GR"/>
    </w:rPr>
  </w:style>
  <w:style w:type="character" w:customStyle="1" w:styleId="WW8Num7z1">
    <w:name w:val="WW8Num7z1"/>
    <w:rsid w:val="00533C88"/>
    <w:rPr>
      <w:rFonts w:eastAsia="Calibri"/>
      <w:lang w:val="el-GR"/>
    </w:rPr>
  </w:style>
  <w:style w:type="character" w:customStyle="1" w:styleId="WW8Num7z2">
    <w:name w:val="WW8Num7z2"/>
    <w:rsid w:val="00533C88"/>
  </w:style>
  <w:style w:type="character" w:customStyle="1" w:styleId="WW8Num7z3">
    <w:name w:val="WW8Num7z3"/>
    <w:rsid w:val="00533C88"/>
  </w:style>
  <w:style w:type="character" w:customStyle="1" w:styleId="WW8Num7z4">
    <w:name w:val="WW8Num7z4"/>
    <w:rsid w:val="00533C88"/>
  </w:style>
  <w:style w:type="character" w:customStyle="1" w:styleId="WW8Num7z5">
    <w:name w:val="WW8Num7z5"/>
    <w:rsid w:val="00533C88"/>
  </w:style>
  <w:style w:type="character" w:customStyle="1" w:styleId="WW8Num7z6">
    <w:name w:val="WW8Num7z6"/>
    <w:rsid w:val="00533C88"/>
  </w:style>
  <w:style w:type="character" w:customStyle="1" w:styleId="WW8Num7z7">
    <w:name w:val="WW8Num7z7"/>
    <w:rsid w:val="00533C88"/>
  </w:style>
  <w:style w:type="character" w:customStyle="1" w:styleId="WW8Num7z8">
    <w:name w:val="WW8Num7z8"/>
    <w:rsid w:val="00533C88"/>
  </w:style>
  <w:style w:type="character" w:customStyle="1" w:styleId="WW8Num8z0">
    <w:name w:val="WW8Num8z0"/>
    <w:rsid w:val="00533C88"/>
    <w:rPr>
      <w:rFonts w:ascii="Symbol" w:hAnsi="Symbol" w:cs="OpenSymbol"/>
      <w:color w:val="5B9BD5"/>
    </w:rPr>
  </w:style>
  <w:style w:type="character" w:customStyle="1" w:styleId="WW8Num9z0">
    <w:name w:val="WW8Num9z0"/>
    <w:rsid w:val="00533C8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533C8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533C8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533C88"/>
    <w:rPr>
      <w:rFonts w:ascii="Courier New" w:hAnsi="Courier New" w:cs="Courier New" w:hint="default"/>
    </w:rPr>
  </w:style>
  <w:style w:type="character" w:customStyle="1" w:styleId="WW8Num11z2">
    <w:name w:val="WW8Num11z2"/>
    <w:rsid w:val="00533C88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533C88"/>
  </w:style>
  <w:style w:type="character" w:customStyle="1" w:styleId="WW8Num10z1">
    <w:name w:val="WW8Num10z1"/>
    <w:rsid w:val="00533C88"/>
  </w:style>
  <w:style w:type="character" w:customStyle="1" w:styleId="WW8Num10z2">
    <w:name w:val="WW8Num10z2"/>
    <w:rsid w:val="00533C88"/>
  </w:style>
  <w:style w:type="character" w:customStyle="1" w:styleId="WW8Num10z3">
    <w:name w:val="WW8Num10z3"/>
    <w:rsid w:val="00533C88"/>
  </w:style>
  <w:style w:type="character" w:customStyle="1" w:styleId="WW8Num10z4">
    <w:name w:val="WW8Num10z4"/>
    <w:rsid w:val="00533C88"/>
  </w:style>
  <w:style w:type="character" w:customStyle="1" w:styleId="WW8Num10z5">
    <w:name w:val="WW8Num10z5"/>
    <w:rsid w:val="00533C88"/>
  </w:style>
  <w:style w:type="character" w:customStyle="1" w:styleId="WW8Num10z6">
    <w:name w:val="WW8Num10z6"/>
    <w:rsid w:val="00533C88"/>
  </w:style>
  <w:style w:type="character" w:customStyle="1" w:styleId="WW8Num10z7">
    <w:name w:val="WW8Num10z7"/>
    <w:rsid w:val="00533C88"/>
  </w:style>
  <w:style w:type="character" w:customStyle="1" w:styleId="WW8Num10z8">
    <w:name w:val="WW8Num10z8"/>
    <w:rsid w:val="00533C88"/>
  </w:style>
  <w:style w:type="character" w:customStyle="1" w:styleId="WW-">
    <w:name w:val="WW-Προεπιλεγμένη γραμματοσειρά"/>
    <w:rsid w:val="00533C88"/>
  </w:style>
  <w:style w:type="character" w:customStyle="1" w:styleId="WW-DefaultParagraphFont">
    <w:name w:val="WW-Default Paragraph Font"/>
    <w:rsid w:val="00533C88"/>
  </w:style>
  <w:style w:type="character" w:customStyle="1" w:styleId="WW8Num8z1">
    <w:name w:val="WW8Num8z1"/>
    <w:rsid w:val="00533C88"/>
    <w:rPr>
      <w:rFonts w:eastAsia="Calibri"/>
      <w:lang w:val="el-GR"/>
    </w:rPr>
  </w:style>
  <w:style w:type="character" w:customStyle="1" w:styleId="WW8Num8z2">
    <w:name w:val="WW8Num8z2"/>
    <w:rsid w:val="00533C88"/>
  </w:style>
  <w:style w:type="character" w:customStyle="1" w:styleId="WW8Num8z3">
    <w:name w:val="WW8Num8z3"/>
    <w:rsid w:val="00533C88"/>
  </w:style>
  <w:style w:type="character" w:customStyle="1" w:styleId="WW8Num8z4">
    <w:name w:val="WW8Num8z4"/>
    <w:rsid w:val="00533C88"/>
  </w:style>
  <w:style w:type="character" w:customStyle="1" w:styleId="WW8Num8z5">
    <w:name w:val="WW8Num8z5"/>
    <w:rsid w:val="00533C88"/>
  </w:style>
  <w:style w:type="character" w:customStyle="1" w:styleId="WW8Num8z6">
    <w:name w:val="WW8Num8z6"/>
    <w:rsid w:val="00533C88"/>
  </w:style>
  <w:style w:type="character" w:customStyle="1" w:styleId="WW8Num8z7">
    <w:name w:val="WW8Num8z7"/>
    <w:rsid w:val="00533C88"/>
  </w:style>
  <w:style w:type="character" w:customStyle="1" w:styleId="WW8Num8z8">
    <w:name w:val="WW8Num8z8"/>
    <w:rsid w:val="00533C88"/>
  </w:style>
  <w:style w:type="character" w:customStyle="1" w:styleId="WW8Num11z3">
    <w:name w:val="WW8Num11z3"/>
    <w:rsid w:val="00533C88"/>
  </w:style>
  <w:style w:type="character" w:customStyle="1" w:styleId="WW8Num11z4">
    <w:name w:val="WW8Num11z4"/>
    <w:rsid w:val="00533C88"/>
  </w:style>
  <w:style w:type="character" w:customStyle="1" w:styleId="WW8Num11z5">
    <w:name w:val="WW8Num11z5"/>
    <w:rsid w:val="00533C88"/>
  </w:style>
  <w:style w:type="character" w:customStyle="1" w:styleId="WW8Num11z6">
    <w:name w:val="WW8Num11z6"/>
    <w:rsid w:val="00533C88"/>
  </w:style>
  <w:style w:type="character" w:customStyle="1" w:styleId="WW8Num11z7">
    <w:name w:val="WW8Num11z7"/>
    <w:rsid w:val="00533C88"/>
  </w:style>
  <w:style w:type="character" w:customStyle="1" w:styleId="WW8Num11z8">
    <w:name w:val="WW8Num11z8"/>
    <w:rsid w:val="00533C88"/>
  </w:style>
  <w:style w:type="character" w:customStyle="1" w:styleId="WW-DefaultParagraphFont1">
    <w:name w:val="WW-Default Paragraph Font1"/>
    <w:rsid w:val="00533C88"/>
  </w:style>
  <w:style w:type="character" w:customStyle="1" w:styleId="40">
    <w:name w:val="Προεπιλεγμένη γραμματοσειρά4"/>
    <w:rsid w:val="00533C88"/>
  </w:style>
  <w:style w:type="character" w:customStyle="1" w:styleId="WW8Num2z1">
    <w:name w:val="WW8Num2z1"/>
    <w:rsid w:val="00533C88"/>
  </w:style>
  <w:style w:type="character" w:customStyle="1" w:styleId="WW8Num2z2">
    <w:name w:val="WW8Num2z2"/>
    <w:rsid w:val="00533C88"/>
  </w:style>
  <w:style w:type="character" w:customStyle="1" w:styleId="WW8Num2z3">
    <w:name w:val="WW8Num2z3"/>
    <w:rsid w:val="00533C88"/>
  </w:style>
  <w:style w:type="character" w:customStyle="1" w:styleId="WW8Num2z4">
    <w:name w:val="WW8Num2z4"/>
    <w:rsid w:val="00533C8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33C88"/>
  </w:style>
  <w:style w:type="character" w:customStyle="1" w:styleId="WW8Num2z6">
    <w:name w:val="WW8Num2z6"/>
    <w:rsid w:val="00533C88"/>
  </w:style>
  <w:style w:type="character" w:customStyle="1" w:styleId="WW8Num2z7">
    <w:name w:val="WW8Num2z7"/>
    <w:rsid w:val="00533C88"/>
  </w:style>
  <w:style w:type="character" w:customStyle="1" w:styleId="WW8Num2z8">
    <w:name w:val="WW8Num2z8"/>
    <w:rsid w:val="00533C88"/>
  </w:style>
  <w:style w:type="character" w:customStyle="1" w:styleId="WW8Num9z1">
    <w:name w:val="WW8Num9z1"/>
    <w:rsid w:val="00533C88"/>
    <w:rPr>
      <w:rFonts w:eastAsia="Calibri"/>
      <w:lang w:val="el-GR"/>
    </w:rPr>
  </w:style>
  <w:style w:type="character" w:customStyle="1" w:styleId="WW8Num9z2">
    <w:name w:val="WW8Num9z2"/>
    <w:rsid w:val="00533C88"/>
  </w:style>
  <w:style w:type="character" w:customStyle="1" w:styleId="WW8Num9z3">
    <w:name w:val="WW8Num9z3"/>
    <w:rsid w:val="00533C88"/>
  </w:style>
  <w:style w:type="character" w:customStyle="1" w:styleId="WW8Num9z4">
    <w:name w:val="WW8Num9z4"/>
    <w:rsid w:val="00533C88"/>
  </w:style>
  <w:style w:type="character" w:customStyle="1" w:styleId="WW8Num9z5">
    <w:name w:val="WW8Num9z5"/>
    <w:rsid w:val="00533C88"/>
  </w:style>
  <w:style w:type="character" w:customStyle="1" w:styleId="WW8Num9z6">
    <w:name w:val="WW8Num9z6"/>
    <w:rsid w:val="00533C88"/>
  </w:style>
  <w:style w:type="character" w:customStyle="1" w:styleId="WW8Num9z7">
    <w:name w:val="WW8Num9z7"/>
    <w:rsid w:val="00533C88"/>
  </w:style>
  <w:style w:type="character" w:customStyle="1" w:styleId="WW8Num9z8">
    <w:name w:val="WW8Num9z8"/>
    <w:rsid w:val="00533C88"/>
  </w:style>
  <w:style w:type="character" w:customStyle="1" w:styleId="WW-DefaultParagraphFont11">
    <w:name w:val="WW-Default Paragraph Font11"/>
    <w:rsid w:val="00533C88"/>
  </w:style>
  <w:style w:type="character" w:customStyle="1" w:styleId="WW8Num12z0">
    <w:name w:val="WW8Num12z0"/>
    <w:rsid w:val="00533C88"/>
    <w:rPr>
      <w:rFonts w:ascii="Symbol" w:hAnsi="Symbol" w:cs="Symbol"/>
    </w:rPr>
  </w:style>
  <w:style w:type="character" w:customStyle="1" w:styleId="WW8Num12z1">
    <w:name w:val="WW8Num12z1"/>
    <w:rsid w:val="00533C88"/>
    <w:rPr>
      <w:rFonts w:ascii="Courier New" w:hAnsi="Courier New" w:cs="Courier New"/>
    </w:rPr>
  </w:style>
  <w:style w:type="character" w:customStyle="1" w:styleId="WW8Num12z2">
    <w:name w:val="WW8Num12z2"/>
    <w:rsid w:val="00533C88"/>
    <w:rPr>
      <w:rFonts w:ascii="Wingdings" w:hAnsi="Wingdings" w:cs="Wingdings"/>
    </w:rPr>
  </w:style>
  <w:style w:type="character" w:customStyle="1" w:styleId="WW-DefaultParagraphFont111">
    <w:name w:val="WW-Default Paragraph Font111"/>
    <w:rsid w:val="00533C88"/>
  </w:style>
  <w:style w:type="character" w:customStyle="1" w:styleId="WW-DefaultParagraphFont1111">
    <w:name w:val="WW-Default Paragraph Font1111"/>
    <w:rsid w:val="00533C88"/>
  </w:style>
  <w:style w:type="character" w:customStyle="1" w:styleId="WW-DefaultParagraphFont11111">
    <w:name w:val="WW-Default Paragraph Font11111"/>
    <w:rsid w:val="00533C88"/>
  </w:style>
  <w:style w:type="character" w:customStyle="1" w:styleId="30">
    <w:name w:val="Προεπιλεγμένη γραμματοσειρά3"/>
    <w:rsid w:val="00533C88"/>
  </w:style>
  <w:style w:type="character" w:customStyle="1" w:styleId="WW-DefaultParagraphFont111111">
    <w:name w:val="WW-Default Paragraph Font111111"/>
    <w:rsid w:val="00533C88"/>
  </w:style>
  <w:style w:type="character" w:customStyle="1" w:styleId="DefaultParagraphFont2">
    <w:name w:val="Default Paragraph Font2"/>
    <w:rsid w:val="00533C88"/>
  </w:style>
  <w:style w:type="character" w:customStyle="1" w:styleId="WW8Num12z3">
    <w:name w:val="WW8Num12z3"/>
    <w:rsid w:val="00533C88"/>
  </w:style>
  <w:style w:type="character" w:customStyle="1" w:styleId="WW8Num12z4">
    <w:name w:val="WW8Num12z4"/>
    <w:rsid w:val="00533C88"/>
  </w:style>
  <w:style w:type="character" w:customStyle="1" w:styleId="WW8Num12z5">
    <w:name w:val="WW8Num12z5"/>
    <w:rsid w:val="00533C88"/>
  </w:style>
  <w:style w:type="character" w:customStyle="1" w:styleId="WW8Num12z6">
    <w:name w:val="WW8Num12z6"/>
    <w:rsid w:val="00533C88"/>
  </w:style>
  <w:style w:type="character" w:customStyle="1" w:styleId="WW8Num12z7">
    <w:name w:val="WW8Num12z7"/>
    <w:rsid w:val="00533C88"/>
  </w:style>
  <w:style w:type="character" w:customStyle="1" w:styleId="WW8Num12z8">
    <w:name w:val="WW8Num12z8"/>
    <w:rsid w:val="00533C88"/>
  </w:style>
  <w:style w:type="character" w:customStyle="1" w:styleId="WW8Num13z0">
    <w:name w:val="WW8Num13z0"/>
    <w:rsid w:val="00533C8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533C88"/>
  </w:style>
  <w:style w:type="character" w:customStyle="1" w:styleId="WW8Num13z1">
    <w:name w:val="WW8Num13z1"/>
    <w:rsid w:val="00533C88"/>
    <w:rPr>
      <w:rFonts w:eastAsia="Calibri"/>
      <w:lang w:val="el-GR"/>
    </w:rPr>
  </w:style>
  <w:style w:type="character" w:customStyle="1" w:styleId="WW8Num13z2">
    <w:name w:val="WW8Num13z2"/>
    <w:rsid w:val="00533C88"/>
  </w:style>
  <w:style w:type="character" w:customStyle="1" w:styleId="WW8Num13z3">
    <w:name w:val="WW8Num13z3"/>
    <w:rsid w:val="00533C88"/>
  </w:style>
  <w:style w:type="character" w:customStyle="1" w:styleId="WW8Num13z4">
    <w:name w:val="WW8Num13z4"/>
    <w:rsid w:val="00533C88"/>
  </w:style>
  <w:style w:type="character" w:customStyle="1" w:styleId="WW8Num13z5">
    <w:name w:val="WW8Num13z5"/>
    <w:rsid w:val="00533C88"/>
  </w:style>
  <w:style w:type="character" w:customStyle="1" w:styleId="WW8Num13z6">
    <w:name w:val="WW8Num13z6"/>
    <w:rsid w:val="00533C88"/>
  </w:style>
  <w:style w:type="character" w:customStyle="1" w:styleId="WW8Num13z7">
    <w:name w:val="WW8Num13z7"/>
    <w:rsid w:val="00533C88"/>
  </w:style>
  <w:style w:type="character" w:customStyle="1" w:styleId="WW8Num13z8">
    <w:name w:val="WW8Num13z8"/>
    <w:rsid w:val="00533C88"/>
  </w:style>
  <w:style w:type="character" w:customStyle="1" w:styleId="WW8Num14z0">
    <w:name w:val="WW8Num14z0"/>
    <w:rsid w:val="00533C88"/>
    <w:rPr>
      <w:rFonts w:ascii="Symbol" w:hAnsi="Symbol" w:cs="OpenSymbol"/>
    </w:rPr>
  </w:style>
  <w:style w:type="character" w:customStyle="1" w:styleId="WW8Num14z1">
    <w:name w:val="WW8Num14z1"/>
    <w:rsid w:val="00533C88"/>
  </w:style>
  <w:style w:type="character" w:customStyle="1" w:styleId="WW8Num14z2">
    <w:name w:val="WW8Num14z2"/>
    <w:rsid w:val="00533C88"/>
  </w:style>
  <w:style w:type="character" w:customStyle="1" w:styleId="WW8Num14z3">
    <w:name w:val="WW8Num14z3"/>
    <w:rsid w:val="00533C88"/>
  </w:style>
  <w:style w:type="character" w:customStyle="1" w:styleId="WW8Num14z4">
    <w:name w:val="WW8Num14z4"/>
    <w:rsid w:val="00533C88"/>
  </w:style>
  <w:style w:type="character" w:customStyle="1" w:styleId="WW8Num14z5">
    <w:name w:val="WW8Num14z5"/>
    <w:rsid w:val="00533C88"/>
  </w:style>
  <w:style w:type="character" w:customStyle="1" w:styleId="WW8Num14z6">
    <w:name w:val="WW8Num14z6"/>
    <w:rsid w:val="00533C88"/>
  </w:style>
  <w:style w:type="character" w:customStyle="1" w:styleId="WW8Num14z7">
    <w:name w:val="WW8Num14z7"/>
    <w:rsid w:val="00533C88"/>
  </w:style>
  <w:style w:type="character" w:customStyle="1" w:styleId="WW8Num14z8">
    <w:name w:val="WW8Num14z8"/>
    <w:rsid w:val="00533C88"/>
  </w:style>
  <w:style w:type="character" w:customStyle="1" w:styleId="WW8Num15z0">
    <w:name w:val="WW8Num15z0"/>
    <w:rsid w:val="00533C88"/>
  </w:style>
  <w:style w:type="character" w:customStyle="1" w:styleId="WW8Num15z1">
    <w:name w:val="WW8Num15z1"/>
    <w:rsid w:val="00533C88"/>
  </w:style>
  <w:style w:type="character" w:customStyle="1" w:styleId="WW8Num15z2">
    <w:name w:val="WW8Num15z2"/>
    <w:rsid w:val="00533C88"/>
  </w:style>
  <w:style w:type="character" w:customStyle="1" w:styleId="WW8Num15z3">
    <w:name w:val="WW8Num15z3"/>
    <w:rsid w:val="00533C88"/>
  </w:style>
  <w:style w:type="character" w:customStyle="1" w:styleId="WW8Num15z4">
    <w:name w:val="WW8Num15z4"/>
    <w:rsid w:val="00533C88"/>
  </w:style>
  <w:style w:type="character" w:customStyle="1" w:styleId="WW8Num15z5">
    <w:name w:val="WW8Num15z5"/>
    <w:rsid w:val="00533C88"/>
  </w:style>
  <w:style w:type="character" w:customStyle="1" w:styleId="WW8Num15z6">
    <w:name w:val="WW8Num15z6"/>
    <w:rsid w:val="00533C88"/>
  </w:style>
  <w:style w:type="character" w:customStyle="1" w:styleId="WW8Num15z7">
    <w:name w:val="WW8Num15z7"/>
    <w:rsid w:val="00533C88"/>
  </w:style>
  <w:style w:type="character" w:customStyle="1" w:styleId="WW8Num15z8">
    <w:name w:val="WW8Num15z8"/>
    <w:rsid w:val="00533C88"/>
  </w:style>
  <w:style w:type="character" w:customStyle="1" w:styleId="WW8Num16z0">
    <w:name w:val="WW8Num16z0"/>
    <w:rsid w:val="00533C88"/>
  </w:style>
  <w:style w:type="character" w:customStyle="1" w:styleId="WW8Num16z1">
    <w:name w:val="WW8Num16z1"/>
    <w:rsid w:val="00533C88"/>
  </w:style>
  <w:style w:type="character" w:customStyle="1" w:styleId="WW8Num16z2">
    <w:name w:val="WW8Num16z2"/>
    <w:rsid w:val="00533C88"/>
  </w:style>
  <w:style w:type="character" w:customStyle="1" w:styleId="WW8Num16z3">
    <w:name w:val="WW8Num16z3"/>
    <w:rsid w:val="00533C88"/>
  </w:style>
  <w:style w:type="character" w:customStyle="1" w:styleId="WW8Num16z4">
    <w:name w:val="WW8Num16z4"/>
    <w:rsid w:val="00533C88"/>
  </w:style>
  <w:style w:type="character" w:customStyle="1" w:styleId="WW8Num16z5">
    <w:name w:val="WW8Num16z5"/>
    <w:rsid w:val="00533C88"/>
  </w:style>
  <w:style w:type="character" w:customStyle="1" w:styleId="WW8Num16z6">
    <w:name w:val="WW8Num16z6"/>
    <w:rsid w:val="00533C88"/>
  </w:style>
  <w:style w:type="character" w:customStyle="1" w:styleId="WW8Num16z7">
    <w:name w:val="WW8Num16z7"/>
    <w:rsid w:val="00533C88"/>
  </w:style>
  <w:style w:type="character" w:customStyle="1" w:styleId="WW8Num16z8">
    <w:name w:val="WW8Num16z8"/>
    <w:rsid w:val="00533C88"/>
  </w:style>
  <w:style w:type="character" w:customStyle="1" w:styleId="WW-DefaultParagraphFont11111111">
    <w:name w:val="WW-Default Paragraph Font11111111"/>
    <w:rsid w:val="00533C88"/>
  </w:style>
  <w:style w:type="character" w:customStyle="1" w:styleId="WW-DefaultParagraphFont111111111">
    <w:name w:val="WW-Default Paragraph Font111111111"/>
    <w:rsid w:val="00533C88"/>
  </w:style>
  <w:style w:type="character" w:customStyle="1" w:styleId="WW-DefaultParagraphFont1111111111">
    <w:name w:val="WW-Default Paragraph Font1111111111"/>
    <w:rsid w:val="00533C88"/>
  </w:style>
  <w:style w:type="character" w:customStyle="1" w:styleId="WW-DefaultParagraphFont11111111111">
    <w:name w:val="WW-Default Paragraph Font11111111111"/>
    <w:rsid w:val="00533C88"/>
  </w:style>
  <w:style w:type="character" w:customStyle="1" w:styleId="WW-DefaultParagraphFont111111111111">
    <w:name w:val="WW-Default Paragraph Font111111111111"/>
    <w:rsid w:val="00533C88"/>
  </w:style>
  <w:style w:type="character" w:customStyle="1" w:styleId="WW8Num17z0">
    <w:name w:val="WW8Num17z0"/>
    <w:rsid w:val="00533C88"/>
  </w:style>
  <w:style w:type="character" w:customStyle="1" w:styleId="WW8Num17z1">
    <w:name w:val="WW8Num17z1"/>
    <w:rsid w:val="00533C88"/>
  </w:style>
  <w:style w:type="character" w:customStyle="1" w:styleId="WW8Num17z2">
    <w:name w:val="WW8Num17z2"/>
    <w:rsid w:val="00533C88"/>
  </w:style>
  <w:style w:type="character" w:customStyle="1" w:styleId="WW8Num17z3">
    <w:name w:val="WW8Num17z3"/>
    <w:rsid w:val="00533C88"/>
  </w:style>
  <w:style w:type="character" w:customStyle="1" w:styleId="WW8Num17z4">
    <w:name w:val="WW8Num17z4"/>
    <w:rsid w:val="00533C88"/>
  </w:style>
  <w:style w:type="character" w:customStyle="1" w:styleId="WW8Num17z5">
    <w:name w:val="WW8Num17z5"/>
    <w:rsid w:val="00533C88"/>
  </w:style>
  <w:style w:type="character" w:customStyle="1" w:styleId="WW8Num17z6">
    <w:name w:val="WW8Num17z6"/>
    <w:rsid w:val="00533C88"/>
  </w:style>
  <w:style w:type="character" w:customStyle="1" w:styleId="WW8Num17z7">
    <w:name w:val="WW8Num17z7"/>
    <w:rsid w:val="00533C88"/>
  </w:style>
  <w:style w:type="character" w:customStyle="1" w:styleId="WW8Num17z8">
    <w:name w:val="WW8Num17z8"/>
    <w:rsid w:val="00533C88"/>
  </w:style>
  <w:style w:type="character" w:customStyle="1" w:styleId="WW8Num18z0">
    <w:name w:val="WW8Num18z0"/>
    <w:rsid w:val="00533C88"/>
  </w:style>
  <w:style w:type="character" w:customStyle="1" w:styleId="WW8Num18z1">
    <w:name w:val="WW8Num18z1"/>
    <w:rsid w:val="00533C88"/>
  </w:style>
  <w:style w:type="character" w:customStyle="1" w:styleId="WW8Num18z2">
    <w:name w:val="WW8Num18z2"/>
    <w:rsid w:val="00533C88"/>
  </w:style>
  <w:style w:type="character" w:customStyle="1" w:styleId="WW8Num18z3">
    <w:name w:val="WW8Num18z3"/>
    <w:rsid w:val="00533C88"/>
  </w:style>
  <w:style w:type="character" w:customStyle="1" w:styleId="WW8Num18z4">
    <w:name w:val="WW8Num18z4"/>
    <w:rsid w:val="00533C88"/>
  </w:style>
  <w:style w:type="character" w:customStyle="1" w:styleId="WW8Num18z5">
    <w:name w:val="WW8Num18z5"/>
    <w:rsid w:val="00533C88"/>
  </w:style>
  <w:style w:type="character" w:customStyle="1" w:styleId="WW8Num18z6">
    <w:name w:val="WW8Num18z6"/>
    <w:rsid w:val="00533C88"/>
  </w:style>
  <w:style w:type="character" w:customStyle="1" w:styleId="WW8Num18z7">
    <w:name w:val="WW8Num18z7"/>
    <w:rsid w:val="00533C88"/>
  </w:style>
  <w:style w:type="character" w:customStyle="1" w:styleId="WW8Num18z8">
    <w:name w:val="WW8Num18z8"/>
    <w:rsid w:val="00533C88"/>
  </w:style>
  <w:style w:type="character" w:customStyle="1" w:styleId="WW8Num3z1">
    <w:name w:val="WW8Num3z1"/>
    <w:rsid w:val="00533C88"/>
  </w:style>
  <w:style w:type="character" w:customStyle="1" w:styleId="WW8Num3z2">
    <w:name w:val="WW8Num3z2"/>
    <w:rsid w:val="00533C88"/>
  </w:style>
  <w:style w:type="character" w:customStyle="1" w:styleId="WW8Num3z3">
    <w:name w:val="WW8Num3z3"/>
    <w:rsid w:val="00533C88"/>
  </w:style>
  <w:style w:type="character" w:customStyle="1" w:styleId="WW8Num3z4">
    <w:name w:val="WW8Num3z4"/>
    <w:rsid w:val="00533C8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33C88"/>
  </w:style>
  <w:style w:type="character" w:customStyle="1" w:styleId="WW8Num3z6">
    <w:name w:val="WW8Num3z6"/>
    <w:rsid w:val="00533C88"/>
  </w:style>
  <w:style w:type="character" w:customStyle="1" w:styleId="WW8Num3z7">
    <w:name w:val="WW8Num3z7"/>
    <w:rsid w:val="00533C88"/>
  </w:style>
  <w:style w:type="character" w:customStyle="1" w:styleId="WW8Num3z8">
    <w:name w:val="WW8Num3z8"/>
    <w:rsid w:val="00533C88"/>
  </w:style>
  <w:style w:type="character" w:customStyle="1" w:styleId="WW-DefaultParagraphFont1111111111111">
    <w:name w:val="WW-Default Paragraph Font1111111111111"/>
    <w:rsid w:val="00533C88"/>
  </w:style>
  <w:style w:type="character" w:customStyle="1" w:styleId="WW-DefaultParagraphFont11111111111111">
    <w:name w:val="WW-Default Paragraph Font11111111111111"/>
    <w:rsid w:val="00533C88"/>
  </w:style>
  <w:style w:type="character" w:customStyle="1" w:styleId="WW-DefaultParagraphFont111111111111111">
    <w:name w:val="WW-Default Paragraph Font111111111111111"/>
    <w:rsid w:val="00533C88"/>
  </w:style>
  <w:style w:type="character" w:customStyle="1" w:styleId="WW-DefaultParagraphFont1111111111111111">
    <w:name w:val="WW-Default Paragraph Font1111111111111111"/>
    <w:rsid w:val="00533C88"/>
  </w:style>
  <w:style w:type="character" w:customStyle="1" w:styleId="20">
    <w:name w:val="Προεπιλεγμένη γραμματοσειρά2"/>
    <w:rsid w:val="00533C88"/>
  </w:style>
  <w:style w:type="character" w:customStyle="1" w:styleId="WW8Num19z0">
    <w:name w:val="WW8Num19z0"/>
    <w:rsid w:val="00533C88"/>
    <w:rPr>
      <w:rFonts w:ascii="Calibri" w:hAnsi="Calibri" w:cs="Calibri"/>
    </w:rPr>
  </w:style>
  <w:style w:type="character" w:customStyle="1" w:styleId="WW8Num19z1">
    <w:name w:val="WW8Num19z1"/>
    <w:rsid w:val="00533C88"/>
  </w:style>
  <w:style w:type="character" w:customStyle="1" w:styleId="WW8Num20z0">
    <w:name w:val="WW8Num20z0"/>
    <w:rsid w:val="00533C88"/>
    <w:rPr>
      <w:rFonts w:ascii="Calibri" w:eastAsia="Calibri" w:hAnsi="Calibri" w:cs="Times New Roman"/>
    </w:rPr>
  </w:style>
  <w:style w:type="character" w:customStyle="1" w:styleId="WW8Num20z1">
    <w:name w:val="WW8Num20z1"/>
    <w:rsid w:val="00533C88"/>
    <w:rPr>
      <w:rFonts w:ascii="Courier New" w:hAnsi="Courier New" w:cs="Courier New"/>
    </w:rPr>
  </w:style>
  <w:style w:type="character" w:customStyle="1" w:styleId="WW8Num20z2">
    <w:name w:val="WW8Num20z2"/>
    <w:rsid w:val="00533C88"/>
    <w:rPr>
      <w:rFonts w:ascii="Wingdings" w:hAnsi="Wingdings" w:cs="Wingdings"/>
    </w:rPr>
  </w:style>
  <w:style w:type="character" w:customStyle="1" w:styleId="WW8Num20z3">
    <w:name w:val="WW8Num20z3"/>
    <w:rsid w:val="00533C8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533C88"/>
  </w:style>
  <w:style w:type="character" w:customStyle="1" w:styleId="WW8Num19z2">
    <w:name w:val="WW8Num19z2"/>
    <w:rsid w:val="00533C88"/>
  </w:style>
  <w:style w:type="character" w:customStyle="1" w:styleId="WW8Num19z3">
    <w:name w:val="WW8Num19z3"/>
    <w:rsid w:val="00533C88"/>
  </w:style>
  <w:style w:type="character" w:customStyle="1" w:styleId="WW8Num19z4">
    <w:name w:val="WW8Num19z4"/>
    <w:rsid w:val="00533C88"/>
  </w:style>
  <w:style w:type="character" w:customStyle="1" w:styleId="WW8Num19z5">
    <w:name w:val="WW8Num19z5"/>
    <w:rsid w:val="00533C88"/>
  </w:style>
  <w:style w:type="character" w:customStyle="1" w:styleId="WW8Num19z6">
    <w:name w:val="WW8Num19z6"/>
    <w:rsid w:val="00533C88"/>
  </w:style>
  <w:style w:type="character" w:customStyle="1" w:styleId="WW8Num19z7">
    <w:name w:val="WW8Num19z7"/>
    <w:rsid w:val="00533C88"/>
  </w:style>
  <w:style w:type="character" w:customStyle="1" w:styleId="WW8Num19z8">
    <w:name w:val="WW8Num19z8"/>
    <w:rsid w:val="00533C88"/>
  </w:style>
  <w:style w:type="character" w:customStyle="1" w:styleId="WW8Num20z4">
    <w:name w:val="WW8Num20z4"/>
    <w:rsid w:val="00533C88"/>
  </w:style>
  <w:style w:type="character" w:customStyle="1" w:styleId="WW8Num20z5">
    <w:name w:val="WW8Num20z5"/>
    <w:rsid w:val="00533C88"/>
  </w:style>
  <w:style w:type="character" w:customStyle="1" w:styleId="WW8Num20z6">
    <w:name w:val="WW8Num20z6"/>
    <w:rsid w:val="00533C88"/>
  </w:style>
  <w:style w:type="character" w:customStyle="1" w:styleId="WW8Num20z7">
    <w:name w:val="WW8Num20z7"/>
    <w:rsid w:val="00533C88"/>
  </w:style>
  <w:style w:type="character" w:customStyle="1" w:styleId="WW8Num20z8">
    <w:name w:val="WW8Num20z8"/>
    <w:rsid w:val="00533C88"/>
  </w:style>
  <w:style w:type="character" w:customStyle="1" w:styleId="WW-DefaultParagraphFont111111111111111111">
    <w:name w:val="WW-Default Paragraph Font111111111111111111"/>
    <w:rsid w:val="00533C88"/>
  </w:style>
  <w:style w:type="character" w:customStyle="1" w:styleId="WW-DefaultParagraphFont1111111111111111111">
    <w:name w:val="WW-Default Paragraph Font1111111111111111111"/>
    <w:rsid w:val="00533C88"/>
  </w:style>
  <w:style w:type="character" w:customStyle="1" w:styleId="WW8Num21z0">
    <w:name w:val="WW8Num21z0"/>
    <w:rsid w:val="00533C88"/>
    <w:rPr>
      <w:rFonts w:ascii="Calibri" w:eastAsia="Times New Roman" w:hAnsi="Calibri" w:cs="Calibri"/>
    </w:rPr>
  </w:style>
  <w:style w:type="character" w:customStyle="1" w:styleId="WW8Num21z1">
    <w:name w:val="WW8Num21z1"/>
    <w:rsid w:val="00533C88"/>
    <w:rPr>
      <w:rFonts w:ascii="Courier New" w:hAnsi="Courier New" w:cs="Courier New"/>
    </w:rPr>
  </w:style>
  <w:style w:type="character" w:customStyle="1" w:styleId="WW8Num21z2">
    <w:name w:val="WW8Num21z2"/>
    <w:rsid w:val="00533C88"/>
    <w:rPr>
      <w:rFonts w:ascii="Wingdings" w:hAnsi="Wingdings" w:cs="Wingdings"/>
    </w:rPr>
  </w:style>
  <w:style w:type="character" w:customStyle="1" w:styleId="WW8Num21z3">
    <w:name w:val="WW8Num21z3"/>
    <w:rsid w:val="00533C88"/>
    <w:rPr>
      <w:rFonts w:ascii="Symbol" w:hAnsi="Symbol" w:cs="Symbol"/>
    </w:rPr>
  </w:style>
  <w:style w:type="character" w:customStyle="1" w:styleId="WW8Num22z0">
    <w:name w:val="WW8Num22z0"/>
    <w:rsid w:val="00533C88"/>
    <w:rPr>
      <w:rFonts w:ascii="Symbol" w:hAnsi="Symbol" w:cs="Symbol"/>
    </w:rPr>
  </w:style>
  <w:style w:type="character" w:customStyle="1" w:styleId="WW8Num22z1">
    <w:name w:val="WW8Num22z1"/>
    <w:rsid w:val="00533C88"/>
    <w:rPr>
      <w:rFonts w:ascii="Courier New" w:hAnsi="Courier New" w:cs="Courier New"/>
    </w:rPr>
  </w:style>
  <w:style w:type="character" w:customStyle="1" w:styleId="WW8Num22z2">
    <w:name w:val="WW8Num22z2"/>
    <w:rsid w:val="00533C88"/>
    <w:rPr>
      <w:rFonts w:ascii="Wingdings" w:hAnsi="Wingdings" w:cs="Wingdings"/>
    </w:rPr>
  </w:style>
  <w:style w:type="character" w:customStyle="1" w:styleId="WW8Num23z0">
    <w:name w:val="WW8Num23z0"/>
    <w:rsid w:val="00533C88"/>
    <w:rPr>
      <w:rFonts w:ascii="Calibri" w:eastAsia="Times New Roman" w:hAnsi="Calibri" w:cs="Calibri"/>
    </w:rPr>
  </w:style>
  <w:style w:type="character" w:customStyle="1" w:styleId="WW8Num23z1">
    <w:name w:val="WW8Num23z1"/>
    <w:rsid w:val="00533C88"/>
    <w:rPr>
      <w:rFonts w:ascii="Courier New" w:hAnsi="Courier New" w:cs="Courier New"/>
    </w:rPr>
  </w:style>
  <w:style w:type="character" w:customStyle="1" w:styleId="WW8Num23z2">
    <w:name w:val="WW8Num23z2"/>
    <w:rsid w:val="00533C88"/>
    <w:rPr>
      <w:rFonts w:ascii="Wingdings" w:hAnsi="Wingdings" w:cs="Wingdings"/>
    </w:rPr>
  </w:style>
  <w:style w:type="character" w:customStyle="1" w:styleId="WW8Num23z3">
    <w:name w:val="WW8Num23z3"/>
    <w:rsid w:val="00533C88"/>
    <w:rPr>
      <w:rFonts w:ascii="Symbol" w:hAnsi="Symbol" w:cs="Symbol"/>
    </w:rPr>
  </w:style>
  <w:style w:type="character" w:customStyle="1" w:styleId="WW8Num24z0">
    <w:name w:val="WW8Num24z0"/>
    <w:rsid w:val="00533C8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33C88"/>
    <w:rPr>
      <w:rFonts w:ascii="Courier New" w:hAnsi="Courier New" w:cs="Courier New"/>
    </w:rPr>
  </w:style>
  <w:style w:type="character" w:customStyle="1" w:styleId="WW8Num24z2">
    <w:name w:val="WW8Num24z2"/>
    <w:rsid w:val="00533C88"/>
    <w:rPr>
      <w:rFonts w:ascii="Wingdings" w:hAnsi="Wingdings" w:cs="Wingdings"/>
    </w:rPr>
  </w:style>
  <w:style w:type="character" w:customStyle="1" w:styleId="WW8Num25z0">
    <w:name w:val="WW8Num25z0"/>
    <w:rsid w:val="00533C88"/>
    <w:rPr>
      <w:rFonts w:ascii="Symbol" w:hAnsi="Symbol" w:cs="Symbol"/>
    </w:rPr>
  </w:style>
  <w:style w:type="character" w:customStyle="1" w:styleId="WW8Num25z1">
    <w:name w:val="WW8Num25z1"/>
    <w:rsid w:val="00533C88"/>
    <w:rPr>
      <w:rFonts w:ascii="Courier New" w:hAnsi="Courier New" w:cs="Courier New"/>
    </w:rPr>
  </w:style>
  <w:style w:type="character" w:customStyle="1" w:styleId="WW8Num25z2">
    <w:name w:val="WW8Num25z2"/>
    <w:rsid w:val="00533C88"/>
    <w:rPr>
      <w:rFonts w:ascii="Wingdings" w:hAnsi="Wingdings" w:cs="Wingdings"/>
    </w:rPr>
  </w:style>
  <w:style w:type="character" w:customStyle="1" w:styleId="WW8Num26z0">
    <w:name w:val="WW8Num26z0"/>
    <w:rsid w:val="00533C88"/>
    <w:rPr>
      <w:rFonts w:ascii="Symbol" w:hAnsi="Symbol" w:cs="Symbol"/>
    </w:rPr>
  </w:style>
  <w:style w:type="character" w:customStyle="1" w:styleId="WW8Num26z1">
    <w:name w:val="WW8Num26z1"/>
    <w:rsid w:val="00533C88"/>
    <w:rPr>
      <w:rFonts w:ascii="Courier New" w:hAnsi="Courier New" w:cs="Courier New"/>
    </w:rPr>
  </w:style>
  <w:style w:type="character" w:customStyle="1" w:styleId="WW8Num26z2">
    <w:name w:val="WW8Num26z2"/>
    <w:rsid w:val="00533C88"/>
    <w:rPr>
      <w:rFonts w:ascii="Wingdings" w:hAnsi="Wingdings" w:cs="Wingdings"/>
    </w:rPr>
  </w:style>
  <w:style w:type="character" w:customStyle="1" w:styleId="WW8Num27z0">
    <w:name w:val="WW8Num27z0"/>
    <w:rsid w:val="00533C88"/>
    <w:rPr>
      <w:rFonts w:ascii="Calibri" w:eastAsia="Times New Roman" w:hAnsi="Calibri" w:cs="Calibri"/>
    </w:rPr>
  </w:style>
  <w:style w:type="character" w:customStyle="1" w:styleId="WW8Num27z1">
    <w:name w:val="WW8Num27z1"/>
    <w:rsid w:val="00533C88"/>
    <w:rPr>
      <w:rFonts w:ascii="Courier New" w:hAnsi="Courier New" w:cs="Courier New"/>
    </w:rPr>
  </w:style>
  <w:style w:type="character" w:customStyle="1" w:styleId="WW8Num27z2">
    <w:name w:val="WW8Num27z2"/>
    <w:rsid w:val="00533C88"/>
    <w:rPr>
      <w:rFonts w:ascii="Wingdings" w:hAnsi="Wingdings" w:cs="Wingdings"/>
    </w:rPr>
  </w:style>
  <w:style w:type="character" w:customStyle="1" w:styleId="WW8Num27z3">
    <w:name w:val="WW8Num27z3"/>
    <w:rsid w:val="00533C88"/>
    <w:rPr>
      <w:rFonts w:ascii="Symbol" w:hAnsi="Symbol" w:cs="Symbol"/>
    </w:rPr>
  </w:style>
  <w:style w:type="character" w:customStyle="1" w:styleId="WW8Num28z0">
    <w:name w:val="WW8Num28z0"/>
    <w:rsid w:val="00533C88"/>
    <w:rPr>
      <w:rFonts w:ascii="Symbol" w:hAnsi="Symbol" w:cs="Symbol"/>
    </w:rPr>
  </w:style>
  <w:style w:type="character" w:customStyle="1" w:styleId="WW8Num28z1">
    <w:name w:val="WW8Num28z1"/>
    <w:rsid w:val="00533C88"/>
    <w:rPr>
      <w:rFonts w:ascii="Courier New" w:hAnsi="Courier New" w:cs="Courier New"/>
    </w:rPr>
  </w:style>
  <w:style w:type="character" w:customStyle="1" w:styleId="WW8Num28z2">
    <w:name w:val="WW8Num28z2"/>
    <w:rsid w:val="00533C88"/>
    <w:rPr>
      <w:rFonts w:ascii="Wingdings" w:hAnsi="Wingdings" w:cs="Wingdings"/>
    </w:rPr>
  </w:style>
  <w:style w:type="character" w:customStyle="1" w:styleId="WW8Num29z0">
    <w:name w:val="WW8Num29z0"/>
    <w:rsid w:val="00533C88"/>
    <w:rPr>
      <w:rFonts w:ascii="Calibri" w:eastAsia="Times New Roman" w:hAnsi="Calibri" w:cs="Calibri"/>
    </w:rPr>
  </w:style>
  <w:style w:type="character" w:customStyle="1" w:styleId="WW8Num29z1">
    <w:name w:val="WW8Num29z1"/>
    <w:rsid w:val="00533C88"/>
    <w:rPr>
      <w:rFonts w:ascii="Courier New" w:hAnsi="Courier New" w:cs="Courier New"/>
    </w:rPr>
  </w:style>
  <w:style w:type="character" w:customStyle="1" w:styleId="WW8Num29z2">
    <w:name w:val="WW8Num29z2"/>
    <w:rsid w:val="00533C88"/>
    <w:rPr>
      <w:rFonts w:ascii="Wingdings" w:hAnsi="Wingdings" w:cs="Wingdings"/>
    </w:rPr>
  </w:style>
  <w:style w:type="character" w:customStyle="1" w:styleId="WW8Num29z3">
    <w:name w:val="WW8Num29z3"/>
    <w:rsid w:val="00533C88"/>
    <w:rPr>
      <w:rFonts w:ascii="Symbol" w:hAnsi="Symbol" w:cs="Symbol"/>
    </w:rPr>
  </w:style>
  <w:style w:type="character" w:customStyle="1" w:styleId="WW8Num30z0">
    <w:name w:val="WW8Num30z0"/>
    <w:rsid w:val="00533C8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33C88"/>
    <w:rPr>
      <w:rFonts w:ascii="Courier New" w:hAnsi="Courier New" w:cs="Courier New"/>
    </w:rPr>
  </w:style>
  <w:style w:type="character" w:customStyle="1" w:styleId="WW8Num30z2">
    <w:name w:val="WW8Num30z2"/>
    <w:rsid w:val="00533C88"/>
    <w:rPr>
      <w:rFonts w:ascii="Wingdings" w:hAnsi="Wingdings" w:cs="Wingdings"/>
    </w:rPr>
  </w:style>
  <w:style w:type="character" w:customStyle="1" w:styleId="WW8Num31z0">
    <w:name w:val="WW8Num31z0"/>
    <w:rsid w:val="00533C88"/>
    <w:rPr>
      <w:rFonts w:cs="Times New Roman"/>
    </w:rPr>
  </w:style>
  <w:style w:type="character" w:customStyle="1" w:styleId="WW8Num32z0">
    <w:name w:val="WW8Num32z0"/>
    <w:rsid w:val="00533C88"/>
  </w:style>
  <w:style w:type="character" w:customStyle="1" w:styleId="WW8Num32z1">
    <w:name w:val="WW8Num32z1"/>
    <w:rsid w:val="00533C88"/>
  </w:style>
  <w:style w:type="character" w:customStyle="1" w:styleId="WW8Num32z2">
    <w:name w:val="WW8Num32z2"/>
    <w:rsid w:val="00533C88"/>
  </w:style>
  <w:style w:type="character" w:customStyle="1" w:styleId="WW8Num32z3">
    <w:name w:val="WW8Num32z3"/>
    <w:rsid w:val="00533C88"/>
  </w:style>
  <w:style w:type="character" w:customStyle="1" w:styleId="WW8Num32z4">
    <w:name w:val="WW8Num32z4"/>
    <w:rsid w:val="00533C88"/>
  </w:style>
  <w:style w:type="character" w:customStyle="1" w:styleId="WW8Num32z5">
    <w:name w:val="WW8Num32z5"/>
    <w:rsid w:val="00533C88"/>
  </w:style>
  <w:style w:type="character" w:customStyle="1" w:styleId="WW8Num32z6">
    <w:name w:val="WW8Num32z6"/>
    <w:rsid w:val="00533C88"/>
  </w:style>
  <w:style w:type="character" w:customStyle="1" w:styleId="WW8Num32z7">
    <w:name w:val="WW8Num32z7"/>
    <w:rsid w:val="00533C88"/>
  </w:style>
  <w:style w:type="character" w:customStyle="1" w:styleId="WW8Num32z8">
    <w:name w:val="WW8Num32z8"/>
    <w:rsid w:val="00533C88"/>
  </w:style>
  <w:style w:type="character" w:customStyle="1" w:styleId="WW8Num33z0">
    <w:name w:val="WW8Num33z0"/>
    <w:rsid w:val="00533C88"/>
    <w:rPr>
      <w:rFonts w:ascii="Symbol" w:eastAsia="Calibri" w:hAnsi="Symbol" w:cs="Symbol"/>
    </w:rPr>
  </w:style>
  <w:style w:type="character" w:customStyle="1" w:styleId="WW8Num33z1">
    <w:name w:val="WW8Num33z1"/>
    <w:rsid w:val="00533C88"/>
    <w:rPr>
      <w:rFonts w:ascii="Courier New" w:hAnsi="Courier New" w:cs="Courier New"/>
    </w:rPr>
  </w:style>
  <w:style w:type="character" w:customStyle="1" w:styleId="WW8Num33z2">
    <w:name w:val="WW8Num33z2"/>
    <w:rsid w:val="00533C88"/>
    <w:rPr>
      <w:rFonts w:ascii="Wingdings" w:hAnsi="Wingdings" w:cs="Wingdings"/>
    </w:rPr>
  </w:style>
  <w:style w:type="character" w:customStyle="1" w:styleId="WW8Num34z0">
    <w:name w:val="WW8Num34z0"/>
    <w:rsid w:val="00533C88"/>
    <w:rPr>
      <w:rFonts w:ascii="Symbol" w:hAnsi="Symbol" w:cs="Symbol"/>
    </w:rPr>
  </w:style>
  <w:style w:type="character" w:customStyle="1" w:styleId="WW8Num34z1">
    <w:name w:val="WW8Num34z1"/>
    <w:rsid w:val="00533C88"/>
    <w:rPr>
      <w:rFonts w:ascii="Courier New" w:hAnsi="Courier New" w:cs="Courier New"/>
    </w:rPr>
  </w:style>
  <w:style w:type="character" w:customStyle="1" w:styleId="WW8Num34z2">
    <w:name w:val="WW8Num34z2"/>
    <w:rsid w:val="00533C88"/>
    <w:rPr>
      <w:rFonts w:ascii="Wingdings" w:hAnsi="Wingdings" w:cs="Wingdings"/>
    </w:rPr>
  </w:style>
  <w:style w:type="character" w:customStyle="1" w:styleId="WW8Num35z0">
    <w:name w:val="WW8Num35z0"/>
    <w:rsid w:val="00533C88"/>
    <w:rPr>
      <w:rFonts w:ascii="Calibri" w:eastAsia="Times New Roman" w:hAnsi="Calibri" w:cs="Calibri"/>
    </w:rPr>
  </w:style>
  <w:style w:type="character" w:customStyle="1" w:styleId="WW8Num35z1">
    <w:name w:val="WW8Num35z1"/>
    <w:rsid w:val="00533C88"/>
    <w:rPr>
      <w:rFonts w:ascii="Courier New" w:hAnsi="Courier New" w:cs="Courier New"/>
    </w:rPr>
  </w:style>
  <w:style w:type="character" w:customStyle="1" w:styleId="WW8Num35z2">
    <w:name w:val="WW8Num35z2"/>
    <w:rsid w:val="00533C88"/>
    <w:rPr>
      <w:rFonts w:ascii="Wingdings" w:hAnsi="Wingdings" w:cs="Wingdings"/>
    </w:rPr>
  </w:style>
  <w:style w:type="character" w:customStyle="1" w:styleId="WW8Num35z3">
    <w:name w:val="WW8Num35z3"/>
    <w:rsid w:val="00533C88"/>
    <w:rPr>
      <w:rFonts w:ascii="Symbol" w:hAnsi="Symbol" w:cs="Symbol"/>
    </w:rPr>
  </w:style>
  <w:style w:type="character" w:customStyle="1" w:styleId="WW8Num36z0">
    <w:name w:val="WW8Num36z0"/>
    <w:rsid w:val="00533C88"/>
    <w:rPr>
      <w:lang w:val="el-GR"/>
    </w:rPr>
  </w:style>
  <w:style w:type="character" w:customStyle="1" w:styleId="WW8Num36z1">
    <w:name w:val="WW8Num36z1"/>
    <w:rsid w:val="00533C88"/>
  </w:style>
  <w:style w:type="character" w:customStyle="1" w:styleId="WW8Num36z2">
    <w:name w:val="WW8Num36z2"/>
    <w:rsid w:val="00533C88"/>
  </w:style>
  <w:style w:type="character" w:customStyle="1" w:styleId="WW8Num36z3">
    <w:name w:val="WW8Num36z3"/>
    <w:rsid w:val="00533C88"/>
  </w:style>
  <w:style w:type="character" w:customStyle="1" w:styleId="WW8Num36z4">
    <w:name w:val="WW8Num36z4"/>
    <w:rsid w:val="00533C88"/>
  </w:style>
  <w:style w:type="character" w:customStyle="1" w:styleId="WW8Num36z5">
    <w:name w:val="WW8Num36z5"/>
    <w:rsid w:val="00533C88"/>
  </w:style>
  <w:style w:type="character" w:customStyle="1" w:styleId="WW8Num36z6">
    <w:name w:val="WW8Num36z6"/>
    <w:rsid w:val="00533C88"/>
  </w:style>
  <w:style w:type="character" w:customStyle="1" w:styleId="WW8Num36z7">
    <w:name w:val="WW8Num36z7"/>
    <w:rsid w:val="00533C88"/>
  </w:style>
  <w:style w:type="character" w:customStyle="1" w:styleId="WW8Num36z8">
    <w:name w:val="WW8Num36z8"/>
    <w:rsid w:val="00533C88"/>
  </w:style>
  <w:style w:type="character" w:customStyle="1" w:styleId="WW8Num37z0">
    <w:name w:val="WW8Num37z0"/>
    <w:rsid w:val="00533C88"/>
    <w:rPr>
      <w:rFonts w:ascii="Calibri" w:eastAsia="Times New Roman" w:hAnsi="Calibri" w:cs="Calibri"/>
    </w:rPr>
  </w:style>
  <w:style w:type="character" w:customStyle="1" w:styleId="WW8Num37z1">
    <w:name w:val="WW8Num37z1"/>
    <w:rsid w:val="00533C88"/>
    <w:rPr>
      <w:rFonts w:ascii="Courier New" w:hAnsi="Courier New" w:cs="Courier New"/>
    </w:rPr>
  </w:style>
  <w:style w:type="character" w:customStyle="1" w:styleId="WW8Num37z2">
    <w:name w:val="WW8Num37z2"/>
    <w:rsid w:val="00533C88"/>
    <w:rPr>
      <w:rFonts w:ascii="Wingdings" w:hAnsi="Wingdings" w:cs="Wingdings"/>
    </w:rPr>
  </w:style>
  <w:style w:type="character" w:customStyle="1" w:styleId="WW8Num37z3">
    <w:name w:val="WW8Num37z3"/>
    <w:rsid w:val="00533C88"/>
    <w:rPr>
      <w:rFonts w:ascii="Symbol" w:hAnsi="Symbol" w:cs="Symbol"/>
    </w:rPr>
  </w:style>
  <w:style w:type="character" w:customStyle="1" w:styleId="WW8Num38z0">
    <w:name w:val="WW8Num38z0"/>
    <w:rsid w:val="00533C88"/>
  </w:style>
  <w:style w:type="character" w:customStyle="1" w:styleId="WW8Num38z1">
    <w:name w:val="WW8Num38z1"/>
    <w:rsid w:val="00533C88"/>
  </w:style>
  <w:style w:type="character" w:customStyle="1" w:styleId="WW8Num38z2">
    <w:name w:val="WW8Num38z2"/>
    <w:rsid w:val="00533C88"/>
  </w:style>
  <w:style w:type="character" w:customStyle="1" w:styleId="WW8Num38z3">
    <w:name w:val="WW8Num38z3"/>
    <w:rsid w:val="00533C88"/>
  </w:style>
  <w:style w:type="character" w:customStyle="1" w:styleId="WW8Num38z4">
    <w:name w:val="WW8Num38z4"/>
    <w:rsid w:val="00533C88"/>
  </w:style>
  <w:style w:type="character" w:customStyle="1" w:styleId="WW8Num38z5">
    <w:name w:val="WW8Num38z5"/>
    <w:rsid w:val="00533C88"/>
  </w:style>
  <w:style w:type="character" w:customStyle="1" w:styleId="WW8Num38z6">
    <w:name w:val="WW8Num38z6"/>
    <w:rsid w:val="00533C88"/>
  </w:style>
  <w:style w:type="character" w:customStyle="1" w:styleId="WW8Num38z7">
    <w:name w:val="WW8Num38z7"/>
    <w:rsid w:val="00533C88"/>
  </w:style>
  <w:style w:type="character" w:customStyle="1" w:styleId="WW8Num38z8">
    <w:name w:val="WW8Num38z8"/>
    <w:rsid w:val="00533C88"/>
  </w:style>
  <w:style w:type="character" w:customStyle="1" w:styleId="WW-DefaultParagraphFont11111111111111111111">
    <w:name w:val="WW-Default Paragraph Font11111111111111111111"/>
    <w:rsid w:val="00533C88"/>
  </w:style>
  <w:style w:type="character" w:customStyle="1" w:styleId="WW8Num4z1">
    <w:name w:val="WW8Num4z1"/>
    <w:rsid w:val="00533C88"/>
    <w:rPr>
      <w:rFonts w:cs="Times New Roman"/>
    </w:rPr>
  </w:style>
  <w:style w:type="character" w:customStyle="1" w:styleId="WW8Num5z1">
    <w:name w:val="WW8Num5z1"/>
    <w:rsid w:val="00533C88"/>
    <w:rPr>
      <w:rFonts w:cs="Times New Roman"/>
    </w:rPr>
  </w:style>
  <w:style w:type="character" w:customStyle="1" w:styleId="WW8Num29z4">
    <w:name w:val="WW8Num29z4"/>
    <w:rsid w:val="00533C88"/>
  </w:style>
  <w:style w:type="character" w:customStyle="1" w:styleId="WW8Num29z5">
    <w:name w:val="WW8Num29z5"/>
    <w:rsid w:val="00533C88"/>
  </w:style>
  <w:style w:type="character" w:customStyle="1" w:styleId="WW8Num29z6">
    <w:name w:val="WW8Num29z6"/>
    <w:rsid w:val="00533C88"/>
  </w:style>
  <w:style w:type="character" w:customStyle="1" w:styleId="WW8Num29z7">
    <w:name w:val="WW8Num29z7"/>
    <w:rsid w:val="00533C88"/>
  </w:style>
  <w:style w:type="character" w:customStyle="1" w:styleId="WW8Num29z8">
    <w:name w:val="WW8Num29z8"/>
    <w:rsid w:val="00533C88"/>
  </w:style>
  <w:style w:type="character" w:customStyle="1" w:styleId="WW8Num30z3">
    <w:name w:val="WW8Num30z3"/>
    <w:rsid w:val="00533C88"/>
    <w:rPr>
      <w:rFonts w:ascii="Symbol" w:hAnsi="Symbol" w:cs="Symbol"/>
    </w:rPr>
  </w:style>
  <w:style w:type="character" w:customStyle="1" w:styleId="WW8Num31z1">
    <w:name w:val="WW8Num31z1"/>
    <w:rsid w:val="00533C88"/>
  </w:style>
  <w:style w:type="character" w:customStyle="1" w:styleId="WW8Num31z2">
    <w:name w:val="WW8Num31z2"/>
    <w:rsid w:val="00533C88"/>
  </w:style>
  <w:style w:type="character" w:customStyle="1" w:styleId="WW8Num31z3">
    <w:name w:val="WW8Num31z3"/>
    <w:rsid w:val="00533C88"/>
  </w:style>
  <w:style w:type="character" w:customStyle="1" w:styleId="WW8Num31z4">
    <w:name w:val="WW8Num31z4"/>
    <w:rsid w:val="00533C88"/>
  </w:style>
  <w:style w:type="character" w:customStyle="1" w:styleId="WW8Num31z5">
    <w:name w:val="WW8Num31z5"/>
    <w:rsid w:val="00533C88"/>
  </w:style>
  <w:style w:type="character" w:customStyle="1" w:styleId="WW8Num31z6">
    <w:name w:val="WW8Num31z6"/>
    <w:rsid w:val="00533C88"/>
  </w:style>
  <w:style w:type="character" w:customStyle="1" w:styleId="WW8Num31z7">
    <w:name w:val="WW8Num31z7"/>
    <w:rsid w:val="00533C88"/>
  </w:style>
  <w:style w:type="character" w:customStyle="1" w:styleId="WW8Num31z8">
    <w:name w:val="WW8Num31z8"/>
    <w:rsid w:val="00533C88"/>
  </w:style>
  <w:style w:type="character" w:customStyle="1" w:styleId="WW8Num39z0">
    <w:name w:val="WW8Num39z0"/>
    <w:rsid w:val="00533C88"/>
    <w:rPr>
      <w:rFonts w:ascii="Calibri" w:eastAsia="Times New Roman" w:hAnsi="Calibri" w:cs="Calibri"/>
    </w:rPr>
  </w:style>
  <w:style w:type="character" w:customStyle="1" w:styleId="WW8Num39z1">
    <w:name w:val="WW8Num39z1"/>
    <w:rsid w:val="00533C88"/>
    <w:rPr>
      <w:rFonts w:ascii="Courier New" w:hAnsi="Courier New" w:cs="Courier New"/>
    </w:rPr>
  </w:style>
  <w:style w:type="character" w:customStyle="1" w:styleId="WW8Num39z2">
    <w:name w:val="WW8Num39z2"/>
    <w:rsid w:val="00533C88"/>
    <w:rPr>
      <w:rFonts w:ascii="Wingdings" w:hAnsi="Wingdings" w:cs="Wingdings"/>
    </w:rPr>
  </w:style>
  <w:style w:type="character" w:customStyle="1" w:styleId="WW8Num39z3">
    <w:name w:val="WW8Num39z3"/>
    <w:rsid w:val="00533C88"/>
    <w:rPr>
      <w:rFonts w:ascii="Symbol" w:hAnsi="Symbol" w:cs="Symbol"/>
    </w:rPr>
  </w:style>
  <w:style w:type="character" w:customStyle="1" w:styleId="WW8Num40z0">
    <w:name w:val="WW8Num40z0"/>
    <w:rsid w:val="00533C88"/>
    <w:rPr>
      <w:rFonts w:ascii="Symbol" w:hAnsi="Symbol" w:cs="Symbol"/>
    </w:rPr>
  </w:style>
  <w:style w:type="character" w:customStyle="1" w:styleId="WW8Num40z1">
    <w:name w:val="WW8Num40z1"/>
    <w:rsid w:val="00533C88"/>
    <w:rPr>
      <w:rFonts w:ascii="Courier New" w:hAnsi="Courier New" w:cs="Courier New"/>
    </w:rPr>
  </w:style>
  <w:style w:type="character" w:customStyle="1" w:styleId="WW8Num40z2">
    <w:name w:val="WW8Num40z2"/>
    <w:rsid w:val="00533C88"/>
    <w:rPr>
      <w:rFonts w:ascii="Wingdings" w:hAnsi="Wingdings" w:cs="Wingdings"/>
    </w:rPr>
  </w:style>
  <w:style w:type="character" w:customStyle="1" w:styleId="WW8Num41z0">
    <w:name w:val="WW8Num41z0"/>
    <w:rsid w:val="00533C8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33C88"/>
    <w:rPr>
      <w:rFonts w:cs="Times New Roman"/>
    </w:rPr>
  </w:style>
  <w:style w:type="character" w:customStyle="1" w:styleId="WW8Num41z2">
    <w:name w:val="WW8Num41z2"/>
    <w:rsid w:val="00533C8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33C8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33C88"/>
  </w:style>
  <w:style w:type="character" w:customStyle="1" w:styleId="Heading1Char">
    <w:name w:val="Heading 1 Char"/>
    <w:rsid w:val="00533C8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33C8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33C8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33C88"/>
    <w:rPr>
      <w:sz w:val="24"/>
      <w:szCs w:val="24"/>
      <w:lang w:val="en-GB"/>
    </w:rPr>
  </w:style>
  <w:style w:type="character" w:customStyle="1" w:styleId="FooterChar">
    <w:name w:val="Footer Char"/>
    <w:rsid w:val="00533C88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533C88"/>
    <w:rPr>
      <w:sz w:val="16"/>
    </w:rPr>
  </w:style>
  <w:style w:type="character" w:styleId="-">
    <w:name w:val="Hyperlink"/>
    <w:uiPriority w:val="99"/>
    <w:rsid w:val="00533C88"/>
    <w:rPr>
      <w:color w:val="0000FF"/>
      <w:u w:val="single"/>
    </w:rPr>
  </w:style>
  <w:style w:type="character" w:customStyle="1" w:styleId="HeaderChar">
    <w:name w:val="Header Char"/>
    <w:rsid w:val="00533C88"/>
    <w:rPr>
      <w:rFonts w:cs="Times New Roman"/>
      <w:sz w:val="24"/>
      <w:szCs w:val="24"/>
      <w:lang w:val="en-GB"/>
    </w:rPr>
  </w:style>
  <w:style w:type="character" w:styleId="a3">
    <w:name w:val="page number"/>
    <w:rsid w:val="00533C88"/>
    <w:rPr>
      <w:rFonts w:cs="Times New Roman"/>
    </w:rPr>
  </w:style>
  <w:style w:type="character" w:customStyle="1" w:styleId="BalloonTextChar">
    <w:name w:val="Balloon Text Char"/>
    <w:rsid w:val="00533C8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33C88"/>
    <w:rPr>
      <w:rFonts w:cs="Times New Roman"/>
      <w:lang w:val="en-GB"/>
    </w:rPr>
  </w:style>
  <w:style w:type="character" w:customStyle="1" w:styleId="CommentSubjectChar">
    <w:name w:val="Comment Subject Char"/>
    <w:rsid w:val="00533C88"/>
    <w:rPr>
      <w:rFonts w:cs="Times New Roman"/>
      <w:b/>
      <w:bCs/>
      <w:lang w:val="en-GB"/>
    </w:rPr>
  </w:style>
  <w:style w:type="character" w:customStyle="1" w:styleId="BodyTextChar">
    <w:name w:val="Body Text Char"/>
    <w:rsid w:val="00533C88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533C88"/>
    <w:rPr>
      <w:rFonts w:cs="Times New Roman"/>
      <w:color w:val="808080"/>
    </w:rPr>
  </w:style>
  <w:style w:type="character" w:customStyle="1" w:styleId="a4">
    <w:name w:val="Χαρακτήρες υποσημείωσης"/>
    <w:qFormat/>
    <w:rsid w:val="00533C88"/>
    <w:rPr>
      <w:rFonts w:cs="Times New Roman"/>
      <w:vertAlign w:val="superscript"/>
    </w:rPr>
  </w:style>
  <w:style w:type="character" w:customStyle="1" w:styleId="FootnoteTextChar">
    <w:name w:val="Footnote Text Char"/>
    <w:rsid w:val="00533C88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533C8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33C8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33C8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533C8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33C8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33C88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33C88"/>
    <w:rPr>
      <w:vertAlign w:val="superscript"/>
    </w:rPr>
  </w:style>
  <w:style w:type="character" w:customStyle="1" w:styleId="FootnoteReference2">
    <w:name w:val="Footnote Reference2"/>
    <w:rsid w:val="00533C88"/>
    <w:rPr>
      <w:vertAlign w:val="superscript"/>
    </w:rPr>
  </w:style>
  <w:style w:type="character" w:customStyle="1" w:styleId="EndnoteReference1">
    <w:name w:val="Endnote Reference1"/>
    <w:rsid w:val="00533C88"/>
    <w:rPr>
      <w:vertAlign w:val="superscript"/>
    </w:rPr>
  </w:style>
  <w:style w:type="character" w:customStyle="1" w:styleId="a6">
    <w:name w:val="Κουκκίδες"/>
    <w:rsid w:val="00533C88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33C88"/>
    <w:rPr>
      <w:b/>
      <w:bCs/>
    </w:rPr>
  </w:style>
  <w:style w:type="character" w:customStyle="1" w:styleId="12">
    <w:name w:val="Προεπιλεγμένη γραμματοσειρά1"/>
    <w:rsid w:val="00533C88"/>
  </w:style>
  <w:style w:type="character" w:customStyle="1" w:styleId="a8">
    <w:name w:val="Σύμβολο υποσημείωσης"/>
    <w:rsid w:val="00533C88"/>
    <w:rPr>
      <w:vertAlign w:val="superscript"/>
    </w:rPr>
  </w:style>
  <w:style w:type="character" w:styleId="a9">
    <w:name w:val="Emphasis"/>
    <w:uiPriority w:val="20"/>
    <w:qFormat/>
    <w:rsid w:val="00533C88"/>
    <w:rPr>
      <w:i/>
      <w:iCs/>
    </w:rPr>
  </w:style>
  <w:style w:type="character" w:customStyle="1" w:styleId="aa">
    <w:name w:val="Χαρακτήρες αρίθμησης"/>
    <w:rsid w:val="00533C88"/>
  </w:style>
  <w:style w:type="character" w:customStyle="1" w:styleId="normalwithoutspacingChar">
    <w:name w:val="normal_without_spacing Char"/>
    <w:rsid w:val="00533C8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33C8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33C8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33C8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533C88"/>
  </w:style>
  <w:style w:type="character" w:customStyle="1" w:styleId="BodyTextIndent3Char">
    <w:name w:val="Body Text Indent 3 Char"/>
    <w:rsid w:val="00533C8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33C88"/>
    <w:rPr>
      <w:vertAlign w:val="superscript"/>
    </w:rPr>
  </w:style>
  <w:style w:type="character" w:customStyle="1" w:styleId="WW-EndnoteReference">
    <w:name w:val="WW-Endnote Reference"/>
    <w:rsid w:val="00533C88"/>
    <w:rPr>
      <w:vertAlign w:val="superscript"/>
    </w:rPr>
  </w:style>
  <w:style w:type="character" w:customStyle="1" w:styleId="FootnoteReference1">
    <w:name w:val="Footnote Reference1"/>
    <w:rsid w:val="00533C88"/>
    <w:rPr>
      <w:vertAlign w:val="superscript"/>
    </w:rPr>
  </w:style>
  <w:style w:type="character" w:customStyle="1" w:styleId="FootnoteTextChar2">
    <w:name w:val="Footnote Text Char2"/>
    <w:rsid w:val="00533C8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33C8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33C8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533C8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33C8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33C8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33C88"/>
    <w:rPr>
      <w:vertAlign w:val="superscript"/>
    </w:rPr>
  </w:style>
  <w:style w:type="character" w:customStyle="1" w:styleId="WW-EndnoteReference1">
    <w:name w:val="WW-Endnote Reference1"/>
    <w:rsid w:val="00533C88"/>
    <w:rPr>
      <w:vertAlign w:val="superscript"/>
    </w:rPr>
  </w:style>
  <w:style w:type="character" w:customStyle="1" w:styleId="WW-FootnoteReference2">
    <w:name w:val="WW-Footnote Reference2"/>
    <w:rsid w:val="00533C88"/>
    <w:rPr>
      <w:vertAlign w:val="superscript"/>
    </w:rPr>
  </w:style>
  <w:style w:type="character" w:customStyle="1" w:styleId="WW-EndnoteReference2">
    <w:name w:val="WW-Endnote Reference2"/>
    <w:rsid w:val="00533C88"/>
    <w:rPr>
      <w:vertAlign w:val="superscript"/>
    </w:rPr>
  </w:style>
  <w:style w:type="character" w:customStyle="1" w:styleId="FootnoteTextChar3">
    <w:name w:val="Footnote Text Char3"/>
    <w:rsid w:val="00533C8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33C8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33C8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533C88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533C88"/>
    <w:rPr>
      <w:vertAlign w:val="superscript"/>
    </w:rPr>
  </w:style>
  <w:style w:type="character" w:customStyle="1" w:styleId="14">
    <w:name w:val="Παραπομπή σημείωσης τέλους1"/>
    <w:rsid w:val="00533C88"/>
    <w:rPr>
      <w:vertAlign w:val="superscript"/>
    </w:rPr>
  </w:style>
  <w:style w:type="character" w:customStyle="1" w:styleId="Char">
    <w:name w:val="Κείμενο πλαισίου Char"/>
    <w:uiPriority w:val="99"/>
    <w:qFormat/>
    <w:rsid w:val="00533C88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533C88"/>
    <w:rPr>
      <w:sz w:val="16"/>
      <w:szCs w:val="16"/>
    </w:rPr>
  </w:style>
  <w:style w:type="character" w:customStyle="1" w:styleId="Char0">
    <w:name w:val="Κείμενο σχολίου Char"/>
    <w:uiPriority w:val="99"/>
    <w:rsid w:val="00533C88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533C8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533C8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33C88"/>
    <w:rPr>
      <w:vertAlign w:val="superscript"/>
    </w:rPr>
  </w:style>
  <w:style w:type="character" w:customStyle="1" w:styleId="WW-EndnoteReference3">
    <w:name w:val="WW-Endnote Reference3"/>
    <w:rsid w:val="00533C88"/>
    <w:rPr>
      <w:vertAlign w:val="superscript"/>
    </w:rPr>
  </w:style>
  <w:style w:type="character" w:customStyle="1" w:styleId="WW-FootnoteReference4">
    <w:name w:val="WW-Footnote Reference4"/>
    <w:rsid w:val="00533C88"/>
    <w:rPr>
      <w:vertAlign w:val="superscript"/>
    </w:rPr>
  </w:style>
  <w:style w:type="character" w:customStyle="1" w:styleId="WW-EndnoteReference4">
    <w:name w:val="WW-Endnote Reference4"/>
    <w:rsid w:val="00533C88"/>
    <w:rPr>
      <w:vertAlign w:val="superscript"/>
    </w:rPr>
  </w:style>
  <w:style w:type="character" w:customStyle="1" w:styleId="WW-FootnoteReference5">
    <w:name w:val="WW-Footnote Reference5"/>
    <w:rsid w:val="00533C88"/>
    <w:rPr>
      <w:vertAlign w:val="superscript"/>
    </w:rPr>
  </w:style>
  <w:style w:type="character" w:customStyle="1" w:styleId="WW-EndnoteReference5">
    <w:name w:val="WW-Endnote Reference5"/>
    <w:rsid w:val="00533C88"/>
    <w:rPr>
      <w:vertAlign w:val="superscript"/>
    </w:rPr>
  </w:style>
  <w:style w:type="character" w:customStyle="1" w:styleId="WW-FootnoteReference6">
    <w:name w:val="WW-Footnote Reference6"/>
    <w:rsid w:val="00533C88"/>
    <w:rPr>
      <w:vertAlign w:val="superscript"/>
    </w:rPr>
  </w:style>
  <w:style w:type="character" w:styleId="-0">
    <w:name w:val="FollowedHyperlink"/>
    <w:uiPriority w:val="99"/>
    <w:rsid w:val="00533C88"/>
    <w:rPr>
      <w:color w:val="800000"/>
      <w:u w:val="single"/>
      <w:lang/>
    </w:rPr>
  </w:style>
  <w:style w:type="character" w:customStyle="1" w:styleId="WW-EndnoteReference6">
    <w:name w:val="WW-Endnote Reference6"/>
    <w:rsid w:val="00533C88"/>
    <w:rPr>
      <w:vertAlign w:val="superscript"/>
    </w:rPr>
  </w:style>
  <w:style w:type="character" w:customStyle="1" w:styleId="WW-FootnoteReference7">
    <w:name w:val="WW-Footnote Reference7"/>
    <w:rsid w:val="00533C88"/>
    <w:rPr>
      <w:vertAlign w:val="superscript"/>
    </w:rPr>
  </w:style>
  <w:style w:type="character" w:customStyle="1" w:styleId="WW-EndnoteReference7">
    <w:name w:val="WW-Endnote Reference7"/>
    <w:rsid w:val="00533C88"/>
    <w:rPr>
      <w:vertAlign w:val="superscript"/>
    </w:rPr>
  </w:style>
  <w:style w:type="character" w:customStyle="1" w:styleId="WW-FootnoteReference8">
    <w:name w:val="WW-Footnote Reference8"/>
    <w:rsid w:val="00533C88"/>
    <w:rPr>
      <w:vertAlign w:val="superscript"/>
    </w:rPr>
  </w:style>
  <w:style w:type="character" w:customStyle="1" w:styleId="WW-EndnoteReference8">
    <w:name w:val="WW-Endnote Reference8"/>
    <w:rsid w:val="00533C88"/>
    <w:rPr>
      <w:vertAlign w:val="superscript"/>
    </w:rPr>
  </w:style>
  <w:style w:type="character" w:customStyle="1" w:styleId="WW-FootnoteReference9">
    <w:name w:val="WW-Footnote Reference9"/>
    <w:rsid w:val="00533C88"/>
    <w:rPr>
      <w:vertAlign w:val="superscript"/>
    </w:rPr>
  </w:style>
  <w:style w:type="character" w:customStyle="1" w:styleId="WW-EndnoteReference9">
    <w:name w:val="WW-Endnote Reference9"/>
    <w:rsid w:val="00533C88"/>
    <w:rPr>
      <w:vertAlign w:val="superscript"/>
    </w:rPr>
  </w:style>
  <w:style w:type="character" w:customStyle="1" w:styleId="WW-FootnoteReference10">
    <w:name w:val="WW-Footnote Reference10"/>
    <w:rsid w:val="00533C88"/>
    <w:rPr>
      <w:vertAlign w:val="superscript"/>
    </w:rPr>
  </w:style>
  <w:style w:type="character" w:customStyle="1" w:styleId="WW-EndnoteReference10">
    <w:name w:val="WW-Endnote Reference10"/>
    <w:rsid w:val="00533C88"/>
    <w:rPr>
      <w:vertAlign w:val="superscript"/>
    </w:rPr>
  </w:style>
  <w:style w:type="character" w:customStyle="1" w:styleId="WW-FootnoteReference11">
    <w:name w:val="WW-Footnote Reference11"/>
    <w:rsid w:val="00533C88"/>
    <w:rPr>
      <w:vertAlign w:val="superscript"/>
    </w:rPr>
  </w:style>
  <w:style w:type="character" w:customStyle="1" w:styleId="WW-EndnoteReference11">
    <w:name w:val="WW-Endnote Reference11"/>
    <w:rsid w:val="00533C88"/>
    <w:rPr>
      <w:vertAlign w:val="superscript"/>
    </w:rPr>
  </w:style>
  <w:style w:type="character" w:customStyle="1" w:styleId="WW-FootnoteReference12">
    <w:name w:val="WW-Footnote Reference12"/>
    <w:rsid w:val="00533C88"/>
    <w:rPr>
      <w:vertAlign w:val="superscript"/>
    </w:rPr>
  </w:style>
  <w:style w:type="character" w:customStyle="1" w:styleId="WW-EndnoteReference12">
    <w:name w:val="WW-Endnote Reference12"/>
    <w:rsid w:val="00533C88"/>
    <w:rPr>
      <w:vertAlign w:val="superscript"/>
    </w:rPr>
  </w:style>
  <w:style w:type="character" w:customStyle="1" w:styleId="WW-FootnoteReference13">
    <w:name w:val="WW-Footnote Reference13"/>
    <w:rsid w:val="00533C88"/>
    <w:rPr>
      <w:vertAlign w:val="superscript"/>
    </w:rPr>
  </w:style>
  <w:style w:type="character" w:customStyle="1" w:styleId="WW-EndnoteReference13">
    <w:name w:val="WW-Endnote Reference13"/>
    <w:rsid w:val="00533C88"/>
    <w:rPr>
      <w:vertAlign w:val="superscript"/>
    </w:rPr>
  </w:style>
  <w:style w:type="character" w:customStyle="1" w:styleId="41">
    <w:name w:val="Παραπομπή υποσημείωσης4"/>
    <w:rsid w:val="00533C88"/>
    <w:rPr>
      <w:vertAlign w:val="superscript"/>
    </w:rPr>
  </w:style>
  <w:style w:type="character" w:customStyle="1" w:styleId="ab">
    <w:name w:val="Σύμβολα σημείωσης τέλους"/>
    <w:rsid w:val="00533C88"/>
    <w:rPr>
      <w:vertAlign w:val="superscript"/>
    </w:rPr>
  </w:style>
  <w:style w:type="character" w:customStyle="1" w:styleId="23">
    <w:name w:val="Παραπομπή υποσημείωσης2"/>
    <w:rsid w:val="00533C88"/>
    <w:rPr>
      <w:vertAlign w:val="superscript"/>
    </w:rPr>
  </w:style>
  <w:style w:type="character" w:customStyle="1" w:styleId="24">
    <w:name w:val="Παραπομπή σημείωσης τέλους2"/>
    <w:rsid w:val="00533C88"/>
    <w:rPr>
      <w:vertAlign w:val="superscript"/>
    </w:rPr>
  </w:style>
  <w:style w:type="character" w:customStyle="1" w:styleId="WW-FootnoteReference14">
    <w:name w:val="WW-Footnote Reference14"/>
    <w:rsid w:val="00533C88"/>
    <w:rPr>
      <w:vertAlign w:val="superscript"/>
    </w:rPr>
  </w:style>
  <w:style w:type="character" w:customStyle="1" w:styleId="WW-EndnoteReference14">
    <w:name w:val="WW-Endnote Reference14"/>
    <w:rsid w:val="00533C88"/>
    <w:rPr>
      <w:vertAlign w:val="superscript"/>
    </w:rPr>
  </w:style>
  <w:style w:type="character" w:customStyle="1" w:styleId="WW-FootnoteReference15">
    <w:name w:val="WW-Footnote Reference15"/>
    <w:rsid w:val="00533C88"/>
    <w:rPr>
      <w:vertAlign w:val="superscript"/>
    </w:rPr>
  </w:style>
  <w:style w:type="character" w:customStyle="1" w:styleId="WW-EndnoteReference15">
    <w:name w:val="WW-Endnote Reference15"/>
    <w:rsid w:val="00533C88"/>
    <w:rPr>
      <w:vertAlign w:val="superscript"/>
    </w:rPr>
  </w:style>
  <w:style w:type="character" w:customStyle="1" w:styleId="WW-FootnoteReference16">
    <w:name w:val="WW-Footnote Reference16"/>
    <w:rsid w:val="00533C88"/>
    <w:rPr>
      <w:vertAlign w:val="superscript"/>
    </w:rPr>
  </w:style>
  <w:style w:type="character" w:customStyle="1" w:styleId="WW-EndnoteReference16">
    <w:name w:val="WW-Endnote Reference16"/>
    <w:rsid w:val="00533C88"/>
    <w:rPr>
      <w:vertAlign w:val="superscript"/>
    </w:rPr>
  </w:style>
  <w:style w:type="character" w:customStyle="1" w:styleId="WW-FootnoteReference17">
    <w:name w:val="WW-Footnote Reference17"/>
    <w:rsid w:val="00533C88"/>
    <w:rPr>
      <w:vertAlign w:val="superscript"/>
    </w:rPr>
  </w:style>
  <w:style w:type="character" w:customStyle="1" w:styleId="WW-EndnoteReference17">
    <w:name w:val="WW-Endnote Reference17"/>
    <w:rsid w:val="00533C88"/>
    <w:rPr>
      <w:vertAlign w:val="superscript"/>
    </w:rPr>
  </w:style>
  <w:style w:type="character" w:customStyle="1" w:styleId="31">
    <w:name w:val="Παραπομπή υποσημείωσης3"/>
    <w:rsid w:val="00533C88"/>
    <w:rPr>
      <w:vertAlign w:val="superscript"/>
    </w:rPr>
  </w:style>
  <w:style w:type="character" w:customStyle="1" w:styleId="32">
    <w:name w:val="Παραπομπή σημείωσης τέλους3"/>
    <w:rsid w:val="00533C88"/>
    <w:rPr>
      <w:vertAlign w:val="superscript"/>
    </w:rPr>
  </w:style>
  <w:style w:type="character" w:customStyle="1" w:styleId="WW-FootnoteReference18">
    <w:name w:val="WW-Footnote Reference18"/>
    <w:rsid w:val="00533C88"/>
    <w:rPr>
      <w:vertAlign w:val="superscript"/>
    </w:rPr>
  </w:style>
  <w:style w:type="character" w:customStyle="1" w:styleId="WW-EndnoteReference18">
    <w:name w:val="WW-Endnote Reference18"/>
    <w:rsid w:val="00533C88"/>
    <w:rPr>
      <w:vertAlign w:val="superscript"/>
    </w:rPr>
  </w:style>
  <w:style w:type="character" w:customStyle="1" w:styleId="WW-FootnoteReference19">
    <w:name w:val="WW-Footnote Reference19"/>
    <w:rsid w:val="00533C88"/>
    <w:rPr>
      <w:vertAlign w:val="superscript"/>
    </w:rPr>
  </w:style>
  <w:style w:type="character" w:customStyle="1" w:styleId="WW-EndnoteReference19">
    <w:name w:val="WW-Endnote Reference19"/>
    <w:rsid w:val="00533C88"/>
    <w:rPr>
      <w:vertAlign w:val="superscript"/>
    </w:rPr>
  </w:style>
  <w:style w:type="character" w:customStyle="1" w:styleId="WW-FootnoteReference20">
    <w:name w:val="WW-Footnote Reference20"/>
    <w:rsid w:val="00533C88"/>
    <w:rPr>
      <w:vertAlign w:val="superscript"/>
    </w:rPr>
  </w:style>
  <w:style w:type="character" w:customStyle="1" w:styleId="WW-EndnoteReference20">
    <w:name w:val="WW-Endnote Reference20"/>
    <w:rsid w:val="00533C88"/>
    <w:rPr>
      <w:vertAlign w:val="superscript"/>
    </w:rPr>
  </w:style>
  <w:style w:type="character" w:customStyle="1" w:styleId="ac">
    <w:name w:val="Σύνδεση ευρετηρίου"/>
    <w:rsid w:val="00533C88"/>
  </w:style>
  <w:style w:type="character" w:customStyle="1" w:styleId="WW-0">
    <w:name w:val="WW-Παραπομπή υποσημείωσης"/>
    <w:rsid w:val="00533C88"/>
    <w:rPr>
      <w:vertAlign w:val="superscript"/>
    </w:rPr>
  </w:style>
  <w:style w:type="character" w:customStyle="1" w:styleId="42">
    <w:name w:val="Παραπομπή σημείωσης τέλους4"/>
    <w:rsid w:val="00533C88"/>
    <w:rPr>
      <w:vertAlign w:val="superscript"/>
    </w:rPr>
  </w:style>
  <w:style w:type="character" w:customStyle="1" w:styleId="Char2">
    <w:name w:val="Κείμενο υποσημείωσης Char"/>
    <w:rsid w:val="00533C88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533C88"/>
    <w:rPr>
      <w:vertAlign w:val="superscript"/>
    </w:rPr>
  </w:style>
  <w:style w:type="character" w:styleId="ae">
    <w:name w:val="endnote reference"/>
    <w:rsid w:val="00533C88"/>
    <w:rPr>
      <w:vertAlign w:val="superscript"/>
    </w:rPr>
  </w:style>
  <w:style w:type="character" w:customStyle="1" w:styleId="WW-FootnoteReference123">
    <w:name w:val="WW-Footnote Reference123"/>
    <w:rsid w:val="00533C88"/>
    <w:rPr>
      <w:vertAlign w:val="superscript"/>
    </w:rPr>
  </w:style>
  <w:style w:type="paragraph" w:customStyle="1" w:styleId="af">
    <w:name w:val="Επικεφαλίδα"/>
    <w:basedOn w:val="a"/>
    <w:next w:val="af0"/>
    <w:qFormat/>
    <w:rsid w:val="00533C88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qFormat/>
    <w:rsid w:val="00533C88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533C88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533C88"/>
    <w:rPr>
      <w:rFonts w:cs="Mangal"/>
    </w:rPr>
  </w:style>
  <w:style w:type="paragraph" w:customStyle="1" w:styleId="43">
    <w:name w:val="Λεζάντα4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qFormat/>
    <w:rsid w:val="00533C88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6">
    <w:name w:val="Λεζάντα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533C8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533C88"/>
    <w:pPr>
      <w:numPr>
        <w:numId w:val="3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533C88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533C88"/>
  </w:style>
  <w:style w:type="paragraph" w:customStyle="1" w:styleId="inserttext">
    <w:name w:val="insert text"/>
    <w:basedOn w:val="a"/>
    <w:rsid w:val="00533C88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533C88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qFormat/>
    <w:rsid w:val="00533C88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533C8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533C88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533C88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533C88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533C88"/>
    <w:rPr>
      <w:b/>
      <w:bCs/>
    </w:rPr>
  </w:style>
  <w:style w:type="paragraph" w:customStyle="1" w:styleId="29">
    <w:name w:val="Αναθεώρηση2"/>
    <w:rsid w:val="00533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533C88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8">
    <w:name w:val="Παράγραφος λίστας1"/>
    <w:basedOn w:val="a"/>
    <w:rsid w:val="00533C88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533C88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533C88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9">
    <w:name w:val="toc 1"/>
    <w:basedOn w:val="a"/>
    <w:next w:val="a"/>
    <w:uiPriority w:val="39"/>
    <w:rsid w:val="00533C88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533C88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533C88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533C88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533C88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0">
    <w:name w:val="toc 6"/>
    <w:basedOn w:val="a"/>
    <w:next w:val="a"/>
    <w:uiPriority w:val="39"/>
    <w:rsid w:val="00533C88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0">
    <w:name w:val="toc 7"/>
    <w:basedOn w:val="a"/>
    <w:next w:val="a"/>
    <w:uiPriority w:val="39"/>
    <w:rsid w:val="00533C88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0">
    <w:name w:val="toc 8"/>
    <w:basedOn w:val="a"/>
    <w:next w:val="a"/>
    <w:uiPriority w:val="39"/>
    <w:rsid w:val="00533C88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0">
    <w:name w:val="toc 9"/>
    <w:basedOn w:val="a"/>
    <w:next w:val="a"/>
    <w:uiPriority w:val="39"/>
    <w:rsid w:val="00533C88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533C8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33C88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533C88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533C88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533C8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533C8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533C88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533C88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33C8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533C8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53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533C88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533C88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a">
    <w:name w:val="Χωρίς διάστιχο1"/>
    <w:rsid w:val="00533C88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qFormat/>
    <w:rsid w:val="00533C88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533C8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33C88"/>
  </w:style>
  <w:style w:type="paragraph" w:customStyle="1" w:styleId="Standard">
    <w:name w:val="Standard"/>
    <w:rsid w:val="00533C8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533C88"/>
    <w:pPr>
      <w:spacing w:after="120"/>
    </w:pPr>
  </w:style>
  <w:style w:type="paragraph" w:customStyle="1" w:styleId="Footnote">
    <w:name w:val="Footnote"/>
    <w:basedOn w:val="Standard"/>
    <w:rsid w:val="00533C8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33C88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533C88"/>
  </w:style>
  <w:style w:type="paragraph" w:customStyle="1" w:styleId="1b">
    <w:name w:val="Κείμενο πλαισίου1"/>
    <w:basedOn w:val="a"/>
    <w:rsid w:val="00533C88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c">
    <w:name w:val="Κείμενο σχολίου1"/>
    <w:basedOn w:val="a"/>
    <w:rsid w:val="00533C88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c"/>
    <w:next w:val="1c"/>
    <w:rsid w:val="00533C88"/>
    <w:rPr>
      <w:b/>
      <w:bCs/>
    </w:rPr>
  </w:style>
  <w:style w:type="paragraph" w:customStyle="1" w:styleId="-HTML1">
    <w:name w:val="Προ-διαμορφωμένο HTML1"/>
    <w:basedOn w:val="a"/>
    <w:rsid w:val="0053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533C88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533C88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533C88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533C88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533C8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533C88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533C88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qFormat/>
    <w:rsid w:val="00533C88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533C88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533C88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533C88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533C88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533C88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533C88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533C88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53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533C88"/>
    <w:rPr>
      <w:rFonts w:ascii="Consolas" w:hAnsi="Consolas"/>
      <w:sz w:val="20"/>
      <w:szCs w:val="20"/>
    </w:rPr>
  </w:style>
  <w:style w:type="paragraph" w:styleId="aff1">
    <w:name w:val="List Paragraph"/>
    <w:basedOn w:val="a"/>
    <w:uiPriority w:val="34"/>
    <w:qFormat/>
    <w:rsid w:val="00533C88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533C88"/>
    <w:rPr>
      <w:color w:val="605E5C"/>
      <w:shd w:val="clear" w:color="auto" w:fill="E1DFDD"/>
    </w:rPr>
  </w:style>
  <w:style w:type="numbering" w:customStyle="1" w:styleId="110">
    <w:name w:val="Χωρίς λίστα11"/>
    <w:next w:val="a2"/>
    <w:uiPriority w:val="99"/>
    <w:semiHidden/>
    <w:unhideWhenUsed/>
    <w:rsid w:val="00533C88"/>
  </w:style>
  <w:style w:type="paragraph" w:styleId="2b">
    <w:name w:val="Body Text 2"/>
    <w:basedOn w:val="a"/>
    <w:link w:val="2Char0"/>
    <w:rsid w:val="00533C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b"/>
    <w:rsid w:val="00533C88"/>
    <w:rPr>
      <w:rFonts w:ascii="Arial" w:eastAsia="Times New Roman" w:hAnsi="Arial" w:cs="Times New Roman"/>
      <w:sz w:val="24"/>
      <w:szCs w:val="20"/>
      <w:lang w:eastAsia="el-GR"/>
    </w:rPr>
  </w:style>
  <w:style w:type="paragraph" w:styleId="35">
    <w:name w:val="Body Text 3"/>
    <w:basedOn w:val="a"/>
    <w:link w:val="3Char0"/>
    <w:rsid w:val="00533C8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3Char0">
    <w:name w:val="Σώμα κείμενου 3 Char"/>
    <w:basedOn w:val="a0"/>
    <w:link w:val="35"/>
    <w:rsid w:val="00533C88"/>
    <w:rPr>
      <w:rFonts w:ascii="Arial" w:eastAsia="Times New Roman" w:hAnsi="Arial" w:cs="Times New Roman"/>
      <w:szCs w:val="20"/>
      <w:lang w:eastAsia="el-GR"/>
    </w:rPr>
  </w:style>
  <w:style w:type="paragraph" w:styleId="aff3">
    <w:name w:val="Block Text"/>
    <w:basedOn w:val="a"/>
    <w:rsid w:val="00533C88"/>
    <w:pPr>
      <w:spacing w:after="0" w:line="240" w:lineRule="auto"/>
      <w:ind w:left="426" w:right="-58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harChar1Char">
    <w:name w:val="Char Char1 Char"/>
    <w:basedOn w:val="a"/>
    <w:rsid w:val="00533C8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4">
    <w:name w:val="Table Grid"/>
    <w:basedOn w:val="a1"/>
    <w:uiPriority w:val="59"/>
    <w:rsid w:val="0053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533C88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533C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ntact-street">
    <w:name w:val="contact-street"/>
    <w:rsid w:val="00533C88"/>
  </w:style>
  <w:style w:type="character" w:customStyle="1" w:styleId="contact-suburb">
    <w:name w:val="contact-suburb"/>
    <w:rsid w:val="00533C88"/>
  </w:style>
  <w:style w:type="character" w:customStyle="1" w:styleId="contact-state">
    <w:name w:val="contact-state"/>
    <w:rsid w:val="00533C88"/>
  </w:style>
  <w:style w:type="character" w:customStyle="1" w:styleId="contact-postcode">
    <w:name w:val="contact-postcode"/>
    <w:rsid w:val="00533C88"/>
  </w:style>
  <w:style w:type="paragraph" w:customStyle="1" w:styleId="Body">
    <w:name w:val="Body"/>
    <w:rsid w:val="00533C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customStyle="1" w:styleId="TableStyle2">
    <w:name w:val="Table Style 2"/>
    <w:rsid w:val="00533C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GB" w:eastAsia="en-GB"/>
    </w:rPr>
  </w:style>
  <w:style w:type="numbering" w:customStyle="1" w:styleId="BulletBig">
    <w:name w:val="Bullet Big"/>
    <w:rsid w:val="00533C88"/>
    <w:pPr>
      <w:numPr>
        <w:numId w:val="4"/>
      </w:numPr>
    </w:pPr>
  </w:style>
  <w:style w:type="table" w:customStyle="1" w:styleId="1f">
    <w:name w:val="Πλέγμα πίνακα1"/>
    <w:basedOn w:val="a1"/>
    <w:uiPriority w:val="39"/>
    <w:rsid w:val="00533C8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Χωρίς λίστα111"/>
    <w:next w:val="a2"/>
    <w:uiPriority w:val="99"/>
    <w:semiHidden/>
    <w:unhideWhenUsed/>
    <w:rsid w:val="00533C88"/>
  </w:style>
  <w:style w:type="paragraph" w:customStyle="1" w:styleId="footnotedescription">
    <w:name w:val="footnote description"/>
    <w:next w:val="a"/>
    <w:link w:val="footnotedescriptionChar"/>
    <w:hidden/>
    <w:rsid w:val="00533C88"/>
    <w:pPr>
      <w:spacing w:after="0" w:line="276" w:lineRule="auto"/>
      <w:ind w:left="427" w:right="303" w:hanging="427"/>
      <w:jc w:val="both"/>
    </w:pPr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descriptionChar">
    <w:name w:val="footnote description Char"/>
    <w:link w:val="footnotedescription"/>
    <w:rsid w:val="00533C88"/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mark">
    <w:name w:val="footnote mark"/>
    <w:hidden/>
    <w:rsid w:val="00533C8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3C88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Χωρίς λίστα1111"/>
    <w:next w:val="a2"/>
    <w:uiPriority w:val="99"/>
    <w:semiHidden/>
    <w:unhideWhenUsed/>
    <w:rsid w:val="00533C88"/>
  </w:style>
  <w:style w:type="paragraph" w:styleId="Web">
    <w:name w:val="Normal (Web)"/>
    <w:basedOn w:val="a"/>
    <w:uiPriority w:val="99"/>
    <w:rsid w:val="00533C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c">
    <w:name w:val="Body Text Indent 2"/>
    <w:basedOn w:val="a"/>
    <w:link w:val="2Char1"/>
    <w:rsid w:val="00533C88"/>
    <w:pPr>
      <w:spacing w:after="120" w:line="480" w:lineRule="auto"/>
      <w:ind w:left="283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2Char1">
    <w:name w:val="Σώμα κείμενου με εσοχή 2 Char"/>
    <w:basedOn w:val="a0"/>
    <w:link w:val="2c"/>
    <w:rsid w:val="00533C88"/>
    <w:rPr>
      <w:rFonts w:ascii="Verdana" w:eastAsia="SimSun" w:hAnsi="Verdana" w:cs="Verdana"/>
      <w:snapToGrid w:val="0"/>
      <w:sz w:val="20"/>
      <w:szCs w:val="20"/>
      <w:lang w:eastAsia="zh-CN"/>
    </w:rPr>
  </w:style>
  <w:style w:type="numbering" w:customStyle="1" w:styleId="BulletBig1">
    <w:name w:val="Bullet Big1"/>
    <w:rsid w:val="00533C88"/>
  </w:style>
  <w:style w:type="numbering" w:customStyle="1" w:styleId="2d">
    <w:name w:val="Χωρίς λίστα2"/>
    <w:next w:val="a2"/>
    <w:uiPriority w:val="99"/>
    <w:semiHidden/>
    <w:unhideWhenUsed/>
    <w:rsid w:val="00533C88"/>
  </w:style>
  <w:style w:type="table" w:customStyle="1" w:styleId="TableNormal">
    <w:name w:val="Table Normal"/>
    <w:uiPriority w:val="2"/>
    <w:semiHidden/>
    <w:unhideWhenUsed/>
    <w:qFormat/>
    <w:rsid w:val="00533C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a"/>
    <w:link w:val="Char8"/>
    <w:uiPriority w:val="1"/>
    <w:qFormat/>
    <w:rsid w:val="00533C88"/>
    <w:pPr>
      <w:widowControl w:val="0"/>
      <w:autoSpaceDE w:val="0"/>
      <w:autoSpaceDN w:val="0"/>
      <w:spacing w:before="16" w:after="0" w:line="240" w:lineRule="auto"/>
    </w:pPr>
    <w:rPr>
      <w:rFonts w:ascii="Arial" w:eastAsia="Arial" w:hAnsi="Arial" w:cs="Arial"/>
      <w:b/>
      <w:bCs/>
      <w:sz w:val="31"/>
      <w:szCs w:val="31"/>
    </w:rPr>
  </w:style>
  <w:style w:type="character" w:customStyle="1" w:styleId="Char8">
    <w:name w:val="Τίτλος Char"/>
    <w:basedOn w:val="a0"/>
    <w:link w:val="aff5"/>
    <w:uiPriority w:val="1"/>
    <w:rsid w:val="00533C88"/>
    <w:rPr>
      <w:rFonts w:ascii="Arial" w:eastAsia="Arial" w:hAnsi="Arial" w:cs="Arial"/>
      <w:b/>
      <w:bCs/>
      <w:sz w:val="31"/>
      <w:szCs w:val="31"/>
    </w:rPr>
  </w:style>
  <w:style w:type="numbering" w:customStyle="1" w:styleId="36">
    <w:name w:val="Χωρίς λίστα3"/>
    <w:next w:val="a2"/>
    <w:uiPriority w:val="99"/>
    <w:semiHidden/>
    <w:unhideWhenUsed/>
    <w:rsid w:val="00533C88"/>
  </w:style>
  <w:style w:type="paragraph" w:customStyle="1" w:styleId="410">
    <w:name w:val="Επικεφαλίδα 41"/>
    <w:basedOn w:val="a"/>
    <w:next w:val="a"/>
    <w:uiPriority w:val="9"/>
    <w:unhideWhenUsed/>
    <w:qFormat/>
    <w:rsid w:val="00533C88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el-GR" w:bidi="el-GR"/>
    </w:rPr>
  </w:style>
  <w:style w:type="numbering" w:customStyle="1" w:styleId="120">
    <w:name w:val="Χωρίς λίστα12"/>
    <w:next w:val="a2"/>
    <w:uiPriority w:val="99"/>
    <w:semiHidden/>
    <w:unhideWhenUsed/>
    <w:rsid w:val="00533C88"/>
  </w:style>
  <w:style w:type="table" w:customStyle="1" w:styleId="TableNormal1">
    <w:name w:val="Table Normal1"/>
    <w:uiPriority w:val="2"/>
    <w:semiHidden/>
    <w:unhideWhenUsed/>
    <w:qFormat/>
    <w:rsid w:val="00533C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1">
    <w:name w:val="Υπερ-σύνδεση1"/>
    <w:uiPriority w:val="99"/>
    <w:unhideWhenUsed/>
    <w:rsid w:val="00533C88"/>
    <w:rPr>
      <w:color w:val="0000FF"/>
      <w:u w:val="single"/>
    </w:rPr>
  </w:style>
  <w:style w:type="table" w:customStyle="1" w:styleId="2e">
    <w:name w:val="Πλέγμα πίνακα2"/>
    <w:basedOn w:val="a1"/>
    <w:next w:val="aff4"/>
    <w:uiPriority w:val="3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533C88"/>
  </w:style>
  <w:style w:type="paragraph" w:customStyle="1" w:styleId="CM44">
    <w:name w:val="CM44"/>
    <w:basedOn w:val="a"/>
    <w:next w:val="a"/>
    <w:uiPriority w:val="99"/>
    <w:rsid w:val="0053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50">
    <w:name w:val="CM50"/>
    <w:basedOn w:val="a"/>
    <w:next w:val="a"/>
    <w:uiPriority w:val="99"/>
    <w:rsid w:val="0053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45">
    <w:name w:val="CM45"/>
    <w:basedOn w:val="a"/>
    <w:next w:val="a"/>
    <w:uiPriority w:val="99"/>
    <w:rsid w:val="0053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2">
    <w:name w:val="CM2"/>
    <w:basedOn w:val="a"/>
    <w:next w:val="a"/>
    <w:uiPriority w:val="99"/>
    <w:rsid w:val="00533C88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rand-type">
    <w:name w:val="brand-type"/>
    <w:rsid w:val="00533C88"/>
  </w:style>
  <w:style w:type="paragraph" w:customStyle="1" w:styleId="StyleTimesNewRoman12ptLinespacingsingle">
    <w:name w:val="Style Times New Roman 12 pt Line spacing:  single"/>
    <w:basedOn w:val="a"/>
    <w:semiHidden/>
    <w:rsid w:val="00533C88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msonormal0">
    <w:name w:val="msonormal"/>
    <w:basedOn w:val="a"/>
    <w:rsid w:val="0053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533C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font6">
    <w:name w:val="font6"/>
    <w:basedOn w:val="a"/>
    <w:rsid w:val="00533C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5">
    <w:name w:val="xl65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533C8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8">
    <w:name w:val="xl68"/>
    <w:basedOn w:val="a"/>
    <w:rsid w:val="00533C8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9">
    <w:name w:val="xl69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0">
    <w:name w:val="xl70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1">
    <w:name w:val="xl71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3">
    <w:name w:val="xl73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4">
    <w:name w:val="xl74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5">
    <w:name w:val="xl75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6">
    <w:name w:val="xl76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7">
    <w:name w:val="xl77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8">
    <w:name w:val="xl78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9">
    <w:name w:val="xl79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0">
    <w:name w:val="xl80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1">
    <w:name w:val="xl81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2">
    <w:name w:val="xl82"/>
    <w:basedOn w:val="a"/>
    <w:rsid w:val="00533C8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3">
    <w:name w:val="xl83"/>
    <w:basedOn w:val="a"/>
    <w:rsid w:val="00533C8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4">
    <w:name w:val="xl84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5">
    <w:name w:val="xl85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6">
    <w:name w:val="xl86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53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8">
    <w:name w:val="xl88"/>
    <w:basedOn w:val="a"/>
    <w:rsid w:val="00533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9">
    <w:name w:val="xl89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0">
    <w:name w:val="xl90"/>
    <w:basedOn w:val="a"/>
    <w:rsid w:val="00533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1">
    <w:name w:val="xl91"/>
    <w:basedOn w:val="a"/>
    <w:rsid w:val="00533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2">
    <w:name w:val="xl92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3">
    <w:name w:val="xl93"/>
    <w:basedOn w:val="a"/>
    <w:rsid w:val="00533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4">
    <w:name w:val="xl94"/>
    <w:basedOn w:val="a"/>
    <w:rsid w:val="00533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5">
    <w:name w:val="xl95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6">
    <w:name w:val="xl96"/>
    <w:basedOn w:val="a"/>
    <w:rsid w:val="00533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7">
    <w:name w:val="xl97"/>
    <w:basedOn w:val="a"/>
    <w:rsid w:val="00533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8">
    <w:name w:val="xl98"/>
    <w:basedOn w:val="a"/>
    <w:rsid w:val="00533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9">
    <w:name w:val="xl99"/>
    <w:basedOn w:val="a"/>
    <w:rsid w:val="00533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100">
    <w:name w:val="xl100"/>
    <w:basedOn w:val="a"/>
    <w:rsid w:val="00533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character" w:styleId="aff6">
    <w:name w:val="line number"/>
    <w:uiPriority w:val="99"/>
    <w:semiHidden/>
    <w:unhideWhenUsed/>
    <w:rsid w:val="00533C88"/>
  </w:style>
  <w:style w:type="paragraph" w:customStyle="1" w:styleId="1f0">
    <w:name w:val="Υπότιτλος1"/>
    <w:basedOn w:val="a"/>
    <w:next w:val="a"/>
    <w:uiPriority w:val="11"/>
    <w:qFormat/>
    <w:rsid w:val="00533C88"/>
    <w:pPr>
      <w:widowControl w:val="0"/>
      <w:numPr>
        <w:ilvl w:val="1"/>
      </w:numPr>
      <w:autoSpaceDE w:val="0"/>
      <w:autoSpaceDN w:val="0"/>
      <w:spacing w:line="240" w:lineRule="auto"/>
    </w:pPr>
    <w:rPr>
      <w:rFonts w:ascii="Calibri" w:eastAsia="Times New Roman" w:hAnsi="Calibri" w:cs="Times New Roman"/>
      <w:color w:val="5A5A5A"/>
      <w:spacing w:val="15"/>
      <w:lang w:eastAsia="el-GR" w:bidi="el-GR"/>
    </w:rPr>
  </w:style>
  <w:style w:type="character" w:customStyle="1" w:styleId="Char9">
    <w:name w:val="Υπότιτλος Char"/>
    <w:link w:val="aff7"/>
    <w:uiPriority w:val="11"/>
    <w:rsid w:val="00533C88"/>
    <w:rPr>
      <w:color w:val="5A5A5A"/>
      <w:spacing w:val="15"/>
      <w:lang w:bidi="el-GR"/>
    </w:rPr>
  </w:style>
  <w:style w:type="table" w:customStyle="1" w:styleId="113">
    <w:name w:val="Πλέγμα πίνακα11"/>
    <w:basedOn w:val="a1"/>
    <w:next w:val="aff4"/>
    <w:uiPriority w:val="3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"/>
    <w:basedOn w:val="a1"/>
    <w:next w:val="aff4"/>
    <w:uiPriority w:val="3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533C88"/>
    <w:rPr>
      <w:b/>
      <w:i/>
      <w:spacing w:val="0"/>
      <w:lang w:val="el-GR"/>
    </w:rPr>
  </w:style>
  <w:style w:type="table" w:customStyle="1" w:styleId="1110">
    <w:name w:val="Πλέγμα πίνακα111"/>
    <w:basedOn w:val="a1"/>
    <w:next w:val="aff4"/>
    <w:uiPriority w:val="59"/>
    <w:rsid w:val="00533C8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533C8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character" w:customStyle="1" w:styleId="span7">
    <w:name w:val="span7"/>
    <w:rsid w:val="00533C88"/>
  </w:style>
  <w:style w:type="character" w:customStyle="1" w:styleId="4Char1">
    <w:name w:val="Επικεφαλίδα 4 Char1"/>
    <w:uiPriority w:val="9"/>
    <w:semiHidden/>
    <w:rsid w:val="00533C88"/>
    <w:rPr>
      <w:rFonts w:ascii="Calibri Light" w:eastAsia="Times New Roman" w:hAnsi="Calibri Light" w:cs="Times New Roman"/>
      <w:i/>
      <w:iCs/>
      <w:color w:val="2E74B5"/>
    </w:rPr>
  </w:style>
  <w:style w:type="paragraph" w:styleId="aff7">
    <w:name w:val="Subtitle"/>
    <w:basedOn w:val="a"/>
    <w:next w:val="a"/>
    <w:link w:val="Char9"/>
    <w:uiPriority w:val="11"/>
    <w:qFormat/>
    <w:rsid w:val="00533C88"/>
    <w:pPr>
      <w:numPr>
        <w:ilvl w:val="1"/>
      </w:numPr>
    </w:pPr>
    <w:rPr>
      <w:color w:val="5A5A5A"/>
      <w:spacing w:val="15"/>
      <w:lang w:bidi="el-GR"/>
    </w:rPr>
  </w:style>
  <w:style w:type="character" w:customStyle="1" w:styleId="Char14">
    <w:name w:val="Υπότιτλος Char1"/>
    <w:basedOn w:val="a0"/>
    <w:uiPriority w:val="11"/>
    <w:rsid w:val="00533C88"/>
    <w:rPr>
      <w:rFonts w:eastAsiaTheme="minorEastAsia"/>
      <w:color w:val="5A5A5A" w:themeColor="text1" w:themeTint="A5"/>
      <w:spacing w:val="15"/>
    </w:rPr>
  </w:style>
  <w:style w:type="paragraph" w:styleId="aff8">
    <w:name w:val="No Spacing"/>
    <w:uiPriority w:val="1"/>
    <w:qFormat/>
    <w:rsid w:val="00533C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5">
    <w:name w:val="Πλέγμα πίνακα4"/>
    <w:basedOn w:val="a1"/>
    <w:next w:val="aff4"/>
    <w:uiPriority w:val="5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Χωρίς λίστα4"/>
    <w:next w:val="a2"/>
    <w:uiPriority w:val="99"/>
    <w:semiHidden/>
    <w:unhideWhenUsed/>
    <w:rsid w:val="00533C88"/>
  </w:style>
  <w:style w:type="numbering" w:customStyle="1" w:styleId="130">
    <w:name w:val="Χωρίς λίστα13"/>
    <w:next w:val="a2"/>
    <w:uiPriority w:val="99"/>
    <w:semiHidden/>
    <w:unhideWhenUsed/>
    <w:rsid w:val="00533C88"/>
  </w:style>
  <w:style w:type="table" w:customStyle="1" w:styleId="TableNormal2">
    <w:name w:val="Table Normal2"/>
    <w:uiPriority w:val="2"/>
    <w:semiHidden/>
    <w:unhideWhenUsed/>
    <w:qFormat/>
    <w:rsid w:val="00533C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Πλέγμα πίνακα5"/>
    <w:basedOn w:val="a1"/>
    <w:next w:val="aff4"/>
    <w:uiPriority w:val="5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Χωρίς λίστα113"/>
    <w:next w:val="a2"/>
    <w:uiPriority w:val="99"/>
    <w:semiHidden/>
    <w:unhideWhenUsed/>
    <w:rsid w:val="00533C88"/>
  </w:style>
  <w:style w:type="table" w:customStyle="1" w:styleId="121">
    <w:name w:val="Πλέγμα πίνακα12"/>
    <w:basedOn w:val="a1"/>
    <w:next w:val="aff4"/>
    <w:uiPriority w:val="3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Πλέγμα πίνακα21"/>
    <w:basedOn w:val="a1"/>
    <w:next w:val="aff4"/>
    <w:uiPriority w:val="3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Πλέγμα πίνακα31"/>
    <w:basedOn w:val="a1"/>
    <w:next w:val="aff4"/>
    <w:uiPriority w:val="3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Πλέγμα πίνακα112"/>
    <w:basedOn w:val="a1"/>
    <w:next w:val="aff4"/>
    <w:uiPriority w:val="59"/>
    <w:rsid w:val="00533C8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Χωρίς λίστα5"/>
    <w:next w:val="a2"/>
    <w:uiPriority w:val="99"/>
    <w:semiHidden/>
    <w:unhideWhenUsed/>
    <w:rsid w:val="00533C88"/>
  </w:style>
  <w:style w:type="numbering" w:customStyle="1" w:styleId="140">
    <w:name w:val="Χωρίς λίστα14"/>
    <w:next w:val="a2"/>
    <w:uiPriority w:val="99"/>
    <w:semiHidden/>
    <w:unhideWhenUsed/>
    <w:rsid w:val="00533C88"/>
  </w:style>
  <w:style w:type="table" w:customStyle="1" w:styleId="TableNormal3">
    <w:name w:val="Table Normal3"/>
    <w:uiPriority w:val="2"/>
    <w:semiHidden/>
    <w:unhideWhenUsed/>
    <w:qFormat/>
    <w:rsid w:val="00533C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Πλέγμα πίνακα6"/>
    <w:basedOn w:val="a1"/>
    <w:next w:val="aff4"/>
    <w:uiPriority w:val="5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Χωρίς λίστα114"/>
    <w:next w:val="a2"/>
    <w:uiPriority w:val="99"/>
    <w:semiHidden/>
    <w:unhideWhenUsed/>
    <w:rsid w:val="00533C88"/>
  </w:style>
  <w:style w:type="table" w:customStyle="1" w:styleId="131">
    <w:name w:val="Πλέγμα πίνακα13"/>
    <w:basedOn w:val="a1"/>
    <w:next w:val="aff4"/>
    <w:uiPriority w:val="3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Πλέγμα πίνακα22"/>
    <w:basedOn w:val="a1"/>
    <w:next w:val="aff4"/>
    <w:uiPriority w:val="3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Πλέγμα πίνακα32"/>
    <w:basedOn w:val="a1"/>
    <w:next w:val="aff4"/>
    <w:uiPriority w:val="3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Πλέγμα πίνακα113"/>
    <w:basedOn w:val="a1"/>
    <w:next w:val="aff4"/>
    <w:uiPriority w:val="59"/>
    <w:rsid w:val="00533C8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1">
    <w:name w:val="xl101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el-GR"/>
    </w:rPr>
  </w:style>
  <w:style w:type="paragraph" w:customStyle="1" w:styleId="xl102">
    <w:name w:val="xl102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03">
    <w:name w:val="xl103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04">
    <w:name w:val="xl104"/>
    <w:basedOn w:val="a"/>
    <w:rsid w:val="00533C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05">
    <w:name w:val="xl105"/>
    <w:basedOn w:val="a"/>
    <w:rsid w:val="00533C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06">
    <w:name w:val="xl106"/>
    <w:basedOn w:val="a"/>
    <w:rsid w:val="00533C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07">
    <w:name w:val="xl107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108">
    <w:name w:val="xl108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09">
    <w:name w:val="xl109"/>
    <w:basedOn w:val="a"/>
    <w:rsid w:val="00533C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0">
    <w:name w:val="xl110"/>
    <w:basedOn w:val="a"/>
    <w:rsid w:val="00533C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el-GR"/>
    </w:rPr>
  </w:style>
  <w:style w:type="paragraph" w:customStyle="1" w:styleId="xl111">
    <w:name w:val="xl111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12">
    <w:name w:val="xl112"/>
    <w:basedOn w:val="a"/>
    <w:rsid w:val="00533C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13">
    <w:name w:val="xl113"/>
    <w:basedOn w:val="a"/>
    <w:rsid w:val="00533C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14">
    <w:name w:val="xl114"/>
    <w:basedOn w:val="a"/>
    <w:rsid w:val="00533C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15">
    <w:name w:val="xl115"/>
    <w:basedOn w:val="a"/>
    <w:rsid w:val="00533C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16">
    <w:name w:val="xl116"/>
    <w:basedOn w:val="a"/>
    <w:rsid w:val="00533C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17">
    <w:name w:val="xl117"/>
    <w:basedOn w:val="a"/>
    <w:rsid w:val="00533C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18">
    <w:name w:val="xl118"/>
    <w:basedOn w:val="a"/>
    <w:rsid w:val="00533C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19">
    <w:name w:val="xl119"/>
    <w:basedOn w:val="a"/>
    <w:rsid w:val="00533C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20">
    <w:name w:val="xl120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21">
    <w:name w:val="xl121"/>
    <w:basedOn w:val="a"/>
    <w:rsid w:val="00533C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22">
    <w:name w:val="xl122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character" w:customStyle="1" w:styleId="Char15">
    <w:name w:val="Υποσέλιδο Char1"/>
    <w:uiPriority w:val="99"/>
    <w:qFormat/>
    <w:rsid w:val="00533C88"/>
  </w:style>
  <w:style w:type="paragraph" w:styleId="aff9">
    <w:name w:val="caption"/>
    <w:basedOn w:val="a"/>
    <w:qFormat/>
    <w:rsid w:val="00533C88"/>
    <w:pPr>
      <w:suppressLineNumbers/>
      <w:suppressAutoHyphens/>
      <w:spacing w:before="120" w:after="120" w:line="276" w:lineRule="auto"/>
    </w:pPr>
    <w:rPr>
      <w:rFonts w:ascii="Calibri" w:eastAsia="Batang" w:hAnsi="Calibri" w:cs="Mangal"/>
      <w:i/>
      <w:iCs/>
      <w:sz w:val="24"/>
      <w:szCs w:val="24"/>
    </w:rPr>
  </w:style>
  <w:style w:type="paragraph" w:customStyle="1" w:styleId="affa">
    <w:name w:val="Κεφαλίδα και υποσέλιδο"/>
    <w:basedOn w:val="a"/>
    <w:qFormat/>
    <w:rsid w:val="00533C88"/>
    <w:pPr>
      <w:suppressAutoHyphens/>
      <w:spacing w:after="200" w:line="276" w:lineRule="auto"/>
    </w:pPr>
    <w:rPr>
      <w:rFonts w:ascii="Calibri" w:eastAsia="Batang" w:hAnsi="Calibri" w:cs="Calibri"/>
    </w:rPr>
  </w:style>
  <w:style w:type="paragraph" w:customStyle="1" w:styleId="affb">
    <w:name w:val="Περιεχόμενα πλαισίου"/>
    <w:basedOn w:val="a"/>
    <w:qFormat/>
    <w:rsid w:val="00533C88"/>
    <w:pPr>
      <w:suppressAutoHyphens/>
      <w:spacing w:after="200" w:line="276" w:lineRule="auto"/>
    </w:pPr>
    <w:rPr>
      <w:rFonts w:ascii="Calibri" w:eastAsia="Batang" w:hAnsi="Calibri" w:cs="Calibri"/>
    </w:rPr>
  </w:style>
  <w:style w:type="character" w:customStyle="1" w:styleId="Headerorfooter2">
    <w:name w:val="Header or footer (2)_"/>
    <w:link w:val="Headerorfooter20"/>
    <w:rsid w:val="00533C88"/>
  </w:style>
  <w:style w:type="paragraph" w:customStyle="1" w:styleId="Headerorfooter20">
    <w:name w:val="Header or footer (2)"/>
    <w:basedOn w:val="a"/>
    <w:link w:val="Headerorfooter2"/>
    <w:rsid w:val="00533C88"/>
    <w:pPr>
      <w:widowControl w:val="0"/>
      <w:spacing w:after="0" w:line="240" w:lineRule="auto"/>
    </w:pPr>
  </w:style>
  <w:style w:type="character" w:customStyle="1" w:styleId="Bodytext2">
    <w:name w:val="Body text (2)_"/>
    <w:link w:val="Bodytext20"/>
    <w:rsid w:val="00533C88"/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a"/>
    <w:link w:val="Bodytext2"/>
    <w:rsid w:val="00533C88"/>
    <w:pPr>
      <w:widowControl w:val="0"/>
      <w:spacing w:after="120" w:line="293" w:lineRule="auto"/>
    </w:pPr>
    <w:rPr>
      <w:rFonts w:ascii="Arial" w:eastAsia="Arial" w:hAnsi="Arial" w:cs="Arial"/>
      <w:b/>
      <w:bCs/>
    </w:rPr>
  </w:style>
  <w:style w:type="paragraph" w:customStyle="1" w:styleId="xl63">
    <w:name w:val="xl63"/>
    <w:basedOn w:val="a"/>
    <w:rsid w:val="00533C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23">
    <w:name w:val="xl123"/>
    <w:basedOn w:val="a"/>
    <w:rsid w:val="00533C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el-GR"/>
    </w:rPr>
  </w:style>
  <w:style w:type="paragraph" w:customStyle="1" w:styleId="xl124">
    <w:name w:val="xl124"/>
    <w:basedOn w:val="a"/>
    <w:rsid w:val="00533C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el-GR"/>
    </w:rPr>
  </w:style>
  <w:style w:type="paragraph" w:customStyle="1" w:styleId="xl125">
    <w:name w:val="xl125"/>
    <w:basedOn w:val="a"/>
    <w:rsid w:val="00533C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26">
    <w:name w:val="xl126"/>
    <w:basedOn w:val="a"/>
    <w:rsid w:val="00533C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el-GR"/>
    </w:rPr>
  </w:style>
  <w:style w:type="paragraph" w:customStyle="1" w:styleId="xl127">
    <w:name w:val="xl127"/>
    <w:basedOn w:val="a"/>
    <w:rsid w:val="00533C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28">
    <w:name w:val="xl128"/>
    <w:basedOn w:val="a"/>
    <w:rsid w:val="00533C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el-GR"/>
    </w:rPr>
  </w:style>
  <w:style w:type="paragraph" w:customStyle="1" w:styleId="xl129">
    <w:name w:val="xl129"/>
    <w:basedOn w:val="a"/>
    <w:rsid w:val="00533C88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30">
    <w:name w:val="xl130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31">
    <w:name w:val="xl131"/>
    <w:basedOn w:val="a"/>
    <w:rsid w:val="00533C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32">
    <w:name w:val="xl132"/>
    <w:basedOn w:val="a"/>
    <w:rsid w:val="00533C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33">
    <w:name w:val="xl133"/>
    <w:basedOn w:val="a"/>
    <w:rsid w:val="00533C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34">
    <w:name w:val="xl134"/>
    <w:basedOn w:val="a"/>
    <w:rsid w:val="00533C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35">
    <w:name w:val="xl135"/>
    <w:basedOn w:val="a"/>
    <w:rsid w:val="00533C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36">
    <w:name w:val="xl136"/>
    <w:basedOn w:val="a"/>
    <w:rsid w:val="00533C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37">
    <w:name w:val="xl137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38">
    <w:name w:val="xl138"/>
    <w:basedOn w:val="a"/>
    <w:rsid w:val="00533C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39">
    <w:name w:val="xl139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140">
    <w:name w:val="xl140"/>
    <w:basedOn w:val="a"/>
    <w:rsid w:val="00533C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41">
    <w:name w:val="xl141"/>
    <w:basedOn w:val="a"/>
    <w:rsid w:val="00533C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42">
    <w:name w:val="xl142"/>
    <w:basedOn w:val="a"/>
    <w:rsid w:val="00533C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115">
    <w:name w:val="Επικεφαλίδα 11"/>
    <w:basedOn w:val="a"/>
    <w:next w:val="a"/>
    <w:uiPriority w:val="9"/>
    <w:qFormat/>
    <w:rsid w:val="00533C8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l-GR"/>
    </w:rPr>
  </w:style>
  <w:style w:type="character" w:customStyle="1" w:styleId="190">
    <w:name w:val="Σώμα κειμένου (19)_"/>
    <w:link w:val="191"/>
    <w:uiPriority w:val="99"/>
    <w:locked/>
    <w:rsid w:val="00533C88"/>
    <w:rPr>
      <w:sz w:val="23"/>
      <w:szCs w:val="23"/>
      <w:shd w:val="clear" w:color="auto" w:fill="FFFFFF"/>
    </w:rPr>
  </w:style>
  <w:style w:type="character" w:customStyle="1" w:styleId="430">
    <w:name w:val="Επικεφαλίδα #4 (3)_"/>
    <w:link w:val="431"/>
    <w:uiPriority w:val="99"/>
    <w:locked/>
    <w:rsid w:val="00533C88"/>
    <w:rPr>
      <w:b/>
      <w:bCs/>
      <w:sz w:val="23"/>
      <w:szCs w:val="23"/>
      <w:shd w:val="clear" w:color="auto" w:fill="FFFFFF"/>
    </w:rPr>
  </w:style>
  <w:style w:type="character" w:customStyle="1" w:styleId="432">
    <w:name w:val="Επικεφαλίδα #4 (3)"/>
    <w:uiPriority w:val="99"/>
    <w:rsid w:val="00533C88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40">
    <w:name w:val="Επικεφαλίδα #4 (4)_"/>
    <w:link w:val="441"/>
    <w:uiPriority w:val="99"/>
    <w:locked/>
    <w:rsid w:val="00533C88"/>
    <w:rPr>
      <w:sz w:val="23"/>
      <w:szCs w:val="23"/>
      <w:shd w:val="clear" w:color="auto" w:fill="FFFFFF"/>
    </w:rPr>
  </w:style>
  <w:style w:type="paragraph" w:customStyle="1" w:styleId="191">
    <w:name w:val="Σώμα κειμένου (19)1"/>
    <w:basedOn w:val="a"/>
    <w:link w:val="190"/>
    <w:uiPriority w:val="99"/>
    <w:rsid w:val="00533C88"/>
    <w:pPr>
      <w:shd w:val="clear" w:color="auto" w:fill="FFFFFF"/>
      <w:spacing w:before="600" w:after="0" w:line="274" w:lineRule="exact"/>
      <w:jc w:val="both"/>
    </w:pPr>
    <w:rPr>
      <w:sz w:val="23"/>
      <w:szCs w:val="23"/>
    </w:rPr>
  </w:style>
  <w:style w:type="paragraph" w:customStyle="1" w:styleId="431">
    <w:name w:val="Επικεφαλίδα #4 (3)1"/>
    <w:basedOn w:val="a"/>
    <w:link w:val="430"/>
    <w:uiPriority w:val="99"/>
    <w:rsid w:val="00533C88"/>
    <w:pPr>
      <w:shd w:val="clear" w:color="auto" w:fill="FFFFFF"/>
      <w:spacing w:before="420" w:after="360" w:line="240" w:lineRule="atLeast"/>
      <w:outlineLvl w:val="3"/>
    </w:pPr>
    <w:rPr>
      <w:b/>
      <w:bCs/>
      <w:sz w:val="23"/>
      <w:szCs w:val="23"/>
    </w:rPr>
  </w:style>
  <w:style w:type="paragraph" w:customStyle="1" w:styleId="441">
    <w:name w:val="Επικεφαλίδα #4 (4)"/>
    <w:basedOn w:val="a"/>
    <w:link w:val="440"/>
    <w:uiPriority w:val="99"/>
    <w:rsid w:val="00533C88"/>
    <w:pPr>
      <w:shd w:val="clear" w:color="auto" w:fill="FFFFFF"/>
      <w:spacing w:after="0" w:line="278" w:lineRule="exact"/>
      <w:outlineLvl w:val="3"/>
    </w:pPr>
    <w:rPr>
      <w:sz w:val="23"/>
      <w:szCs w:val="23"/>
    </w:rPr>
  </w:style>
  <w:style w:type="character" w:customStyle="1" w:styleId="1913">
    <w:name w:val="Σώμα κειμένου (19) + Έντονη γραφή13"/>
    <w:uiPriority w:val="99"/>
    <w:rsid w:val="00533C8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1912">
    <w:name w:val="Σώμα κειμένου (19) + Έντονη γραφή12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47">
    <w:name w:val="Σώμα κειμένου (4)_"/>
    <w:link w:val="411"/>
    <w:uiPriority w:val="99"/>
    <w:locked/>
    <w:rsid w:val="00533C88"/>
    <w:rPr>
      <w:b/>
      <w:bCs/>
      <w:sz w:val="19"/>
      <w:szCs w:val="19"/>
      <w:shd w:val="clear" w:color="auto" w:fill="FFFFFF"/>
    </w:rPr>
  </w:style>
  <w:style w:type="character" w:customStyle="1" w:styleId="460">
    <w:name w:val="Σώμα κειμένου (4)6"/>
    <w:uiPriority w:val="99"/>
    <w:rsid w:val="00533C88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paragraph" w:customStyle="1" w:styleId="411">
    <w:name w:val="Σώμα κειμένου (4)1"/>
    <w:basedOn w:val="a"/>
    <w:link w:val="47"/>
    <w:uiPriority w:val="99"/>
    <w:rsid w:val="00533C88"/>
    <w:pPr>
      <w:shd w:val="clear" w:color="auto" w:fill="FFFFFF"/>
      <w:spacing w:before="780" w:after="0" w:line="547" w:lineRule="exact"/>
      <w:jc w:val="center"/>
    </w:pPr>
    <w:rPr>
      <w:b/>
      <w:bCs/>
      <w:sz w:val="19"/>
      <w:szCs w:val="19"/>
    </w:rPr>
  </w:style>
  <w:style w:type="character" w:customStyle="1" w:styleId="19Calibri">
    <w:name w:val="Σώμα κειμένου (19) + Calibri"/>
    <w:aliases w:val="103,5 στ.37"/>
    <w:uiPriority w:val="99"/>
    <w:rsid w:val="00533C88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1911">
    <w:name w:val="Σώμα κειμένου (19) + Έντονη γραφή11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80">
    <w:name w:val="Σώμα κειμένου (18)_"/>
    <w:link w:val="181"/>
    <w:uiPriority w:val="99"/>
    <w:locked/>
    <w:rsid w:val="00533C88"/>
    <w:rPr>
      <w:b/>
      <w:bCs/>
      <w:sz w:val="23"/>
      <w:szCs w:val="23"/>
      <w:shd w:val="clear" w:color="auto" w:fill="FFFFFF"/>
    </w:rPr>
  </w:style>
  <w:style w:type="character" w:customStyle="1" w:styleId="1910">
    <w:name w:val="Σώμα κειμένου (19) + Έντονη γραφή10"/>
    <w:uiPriority w:val="99"/>
    <w:rsid w:val="00533C8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183">
    <w:name w:val="Σώμα κειμένου (18)3"/>
    <w:uiPriority w:val="99"/>
    <w:rsid w:val="00533C88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182">
    <w:name w:val="Σώμα κειμένου (18) + Χωρίς έντονη γραφή"/>
    <w:uiPriority w:val="99"/>
    <w:rsid w:val="00533C88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customStyle="1" w:styleId="181">
    <w:name w:val="Σώμα κειμένου (18)1"/>
    <w:basedOn w:val="a"/>
    <w:link w:val="180"/>
    <w:uiPriority w:val="99"/>
    <w:rsid w:val="00533C88"/>
    <w:pPr>
      <w:shd w:val="clear" w:color="auto" w:fill="FFFFFF"/>
      <w:spacing w:before="420" w:after="600" w:line="240" w:lineRule="atLeast"/>
    </w:pPr>
    <w:rPr>
      <w:b/>
      <w:bCs/>
      <w:sz w:val="23"/>
      <w:szCs w:val="23"/>
    </w:rPr>
  </w:style>
  <w:style w:type="character" w:customStyle="1" w:styleId="436">
    <w:name w:val="Επικεφαλίδα #4 (3)6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433">
    <w:name w:val="Επικεφαλίδα #4 (3) + Χωρίς έντονη γραφή"/>
    <w:uiPriority w:val="99"/>
    <w:rsid w:val="00533C88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196">
    <w:name w:val="Σώμα κειμένου (19)6"/>
    <w:uiPriority w:val="99"/>
    <w:rsid w:val="00533C88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38">
    <w:name w:val="Υποσημείωση3"/>
    <w:uiPriority w:val="99"/>
    <w:rsid w:val="00533C88"/>
    <w:rPr>
      <w:rFonts w:ascii="Calibri" w:hAnsi="Calibri" w:cs="Calibri"/>
      <w:spacing w:val="0"/>
      <w:sz w:val="17"/>
      <w:szCs w:val="17"/>
    </w:rPr>
  </w:style>
  <w:style w:type="character" w:customStyle="1" w:styleId="199">
    <w:name w:val="Σώμα κειμένου (19) + Έντονη γραφή9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98">
    <w:name w:val="Σώμα κειμένου (19) + Έντονη γραφή8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95">
    <w:name w:val="Σώμα κειμένου (19)5"/>
    <w:uiPriority w:val="99"/>
    <w:rsid w:val="00533C88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435">
    <w:name w:val="Επικεφαλίδα #4 (3)5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4350">
    <w:name w:val="Επικεφαλίδα #4 (3) + Χωρίς έντονη γραφή5"/>
    <w:uiPriority w:val="99"/>
    <w:rsid w:val="00533C88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197">
    <w:name w:val="Σώμα κειμένου (19) + Έντονη γραφή7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94">
    <w:name w:val="Σώμα κειμένου (19)4"/>
    <w:uiPriority w:val="99"/>
    <w:rsid w:val="00533C88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450">
    <w:name w:val="Σώμα κειμένου (4)5"/>
    <w:uiPriority w:val="99"/>
    <w:rsid w:val="00533C88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434">
    <w:name w:val="Επικεφαλίδα #4 (3)4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4340">
    <w:name w:val="Επικεφαλίδα #4 (3) + Χωρίς έντονη γραφή4"/>
    <w:uiPriority w:val="99"/>
    <w:rsid w:val="00533C88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1960">
    <w:name w:val="Σώμα κειμένου (19) + Έντονη γραφή6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950">
    <w:name w:val="Σώμα κειμένου (19) + Έντονη γραφή5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42">
    <w:name w:val="Σώμα κειμένου (4)4"/>
    <w:uiPriority w:val="99"/>
    <w:rsid w:val="00533C88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940">
    <w:name w:val="Σώμα κειμένου (19) + Έντονη γραφή4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4330">
    <w:name w:val="Επικεφαλίδα #4 (3)3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4331">
    <w:name w:val="Επικεφαλίδα #4 (3) + Χωρίς έντονη γραφή3"/>
    <w:uiPriority w:val="99"/>
    <w:rsid w:val="00533C88"/>
    <w:rPr>
      <w:rFonts w:ascii="Times New Roman" w:hAnsi="Times New Roman" w:cs="Times New Roman"/>
      <w:b w:val="0"/>
      <w:bCs w:val="0"/>
      <w:spacing w:val="0"/>
      <w:sz w:val="23"/>
      <w:szCs w:val="23"/>
      <w:u w:val="single"/>
      <w:shd w:val="clear" w:color="auto" w:fill="FFFFFF"/>
    </w:rPr>
  </w:style>
  <w:style w:type="character" w:customStyle="1" w:styleId="4320">
    <w:name w:val="Επικεφαλίδα #4 (3) + Χωρίς έντονη γραφή2"/>
    <w:uiPriority w:val="99"/>
    <w:rsid w:val="00533C88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7">
    <w:name w:val="Σώμα κειμένου (4)3"/>
    <w:uiPriority w:val="99"/>
    <w:rsid w:val="00533C88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93">
    <w:name w:val="Σώμα κειμένου (19)3"/>
    <w:uiPriority w:val="99"/>
    <w:rsid w:val="00533C88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439">
    <w:name w:val="Επικεφαλίδα #4 (3) + 9"/>
    <w:aliases w:val="5 στ.36"/>
    <w:uiPriority w:val="99"/>
    <w:rsid w:val="00533C88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4321">
    <w:name w:val="Επικεφαλίδα #4 (3)2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930">
    <w:name w:val="Σώμα κειμένου (19) + Έντονη γραφή3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4310">
    <w:name w:val="Επικεφαλίδα #4 (3) + Χωρίς έντονη γραφή1"/>
    <w:uiPriority w:val="99"/>
    <w:rsid w:val="00533C88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192">
    <w:name w:val="Σώμα κειμένου (19) + Έντονη γραφή2"/>
    <w:uiPriority w:val="99"/>
    <w:rsid w:val="00533C8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920">
    <w:name w:val="Σώμα κειμένου (19)2"/>
    <w:uiPriority w:val="99"/>
    <w:rsid w:val="00533C88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1914">
    <w:name w:val="Σώμα κειμένου (19) + Έντονη γραφή1"/>
    <w:uiPriority w:val="99"/>
    <w:rsid w:val="00533C8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1Char1">
    <w:name w:val="Επικεφαλίδα 1 Char1"/>
    <w:uiPriority w:val="9"/>
    <w:rsid w:val="00533C88"/>
    <w:rPr>
      <w:rFonts w:ascii="Cambria" w:eastAsia="Cambria" w:hAnsi="Cambria" w:cs="Cambria"/>
      <w:color w:val="365F91"/>
      <w:sz w:val="32"/>
      <w:szCs w:val="32"/>
    </w:rPr>
  </w:style>
  <w:style w:type="paragraph" w:customStyle="1" w:styleId="xl143">
    <w:name w:val="xl143"/>
    <w:basedOn w:val="a"/>
    <w:rsid w:val="00533C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44">
    <w:name w:val="xl144"/>
    <w:basedOn w:val="a"/>
    <w:rsid w:val="00533C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el-GR"/>
    </w:rPr>
  </w:style>
  <w:style w:type="paragraph" w:customStyle="1" w:styleId="1f1">
    <w:name w:val="Σώμα κειμένου1"/>
    <w:basedOn w:val="a"/>
    <w:qFormat/>
    <w:rsid w:val="00533C88"/>
    <w:pPr>
      <w:widowControl w:val="0"/>
      <w:overflowPunct w:val="0"/>
      <w:spacing w:after="0" w:line="240" w:lineRule="auto"/>
      <w:ind w:firstLine="400"/>
    </w:pPr>
    <w:rPr>
      <w:rFonts w:ascii="Tahoma" w:eastAsia="Tahoma" w:hAnsi="Tahoma" w:cs="Tahoma"/>
      <w:sz w:val="20"/>
      <w:szCs w:val="20"/>
      <w:lang w:eastAsia="el-GR"/>
    </w:rPr>
  </w:style>
  <w:style w:type="table" w:customStyle="1" w:styleId="71">
    <w:name w:val="Πλέγμα πίνακα7"/>
    <w:basedOn w:val="a1"/>
    <w:next w:val="aff4"/>
    <w:uiPriority w:val="39"/>
    <w:rsid w:val="00533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2635</Words>
  <Characters>14234</Characters>
  <Application>Microsoft Office Word</Application>
  <DocSecurity>0</DocSecurity>
  <Lines>118</Lines>
  <Paragraphs>33</Paragraphs>
  <ScaleCrop>false</ScaleCrop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2023-07-30T13:20:00Z</dcterms:created>
  <dcterms:modified xsi:type="dcterms:W3CDTF">2023-07-30T13:21:00Z</dcterms:modified>
</cp:coreProperties>
</file>