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bookmarkStart w:id="0" w:name="_Hlk142029649"/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 xml:space="preserve">ΟΙΚΟΝΟΜΙΚΗ ΠΡΟΣΦΟΡΑ 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Του   ________________________________________________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Έδρα ________________________________________________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Οδός _____________________________ Αριθμός ___________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Τηλέφωνο ____________________________________________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proofErr w:type="spellStart"/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Fax</w:t>
      </w:r>
      <w:proofErr w:type="spellEnd"/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: _________________________________________________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Προς την Επιτροπή Διεξαγωγής Διαγωνισμού για την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  <w:r w:rsidRPr="000E748D">
        <w:rPr>
          <w:rFonts w:ascii="Calibri" w:eastAsia="Tahoma" w:hAnsi="Calibri" w:cs="Calibri"/>
          <w:b/>
          <w:bCs/>
          <w:color w:val="000000"/>
          <w:lang w:eastAsia="el-GR" w:bidi="el-GR"/>
        </w:rPr>
        <w:t>Προμήθεια γραφικής ύλης και λοιπών υλικών γραφείου, προμήθεια υλικού εκτυπώσεων, εκτυπώσεις και προμήθεια υλικών μηχανογράφησης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  <w:r w:rsidRPr="000E748D">
        <w:rPr>
          <w:rFonts w:ascii="Calibri" w:eastAsia="Times New Roman" w:hAnsi="Calibri" w:cs="Calibri"/>
          <w:b/>
          <w:szCs w:val="24"/>
          <w:u w:val="single"/>
          <w:lang w:eastAsia="el-GR"/>
        </w:rPr>
        <w:t>ΤΜΗΜΑ Α - Προμήθεια γραφικής ύλης και λοιπά υλικά γραφείων</w:t>
      </w:r>
    </w:p>
    <w:p w:rsidR="000E748D" w:rsidRPr="000E748D" w:rsidRDefault="000E748D" w:rsidP="000E748D">
      <w:pPr>
        <w:spacing w:after="12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0E748D">
        <w:rPr>
          <w:rFonts w:ascii="Calibri" w:eastAsia="Times New Roman" w:hAnsi="Calibri" w:cs="Calibri"/>
          <w:b/>
          <w:u w:val="single"/>
        </w:rPr>
        <w:t>(ΑΝΑ ΕΤΟΣ)</w:t>
      </w: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770"/>
        <w:gridCol w:w="652"/>
        <w:gridCol w:w="1153"/>
        <w:gridCol w:w="950"/>
        <w:gridCol w:w="1344"/>
      </w:tblGrid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Α/Α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ΠΕΡΙΓΡΑΦΗ ΕΙΔΟΥΣ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Μ/Μ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ΠΟΣΟΤΗΤΑ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ΤΙΜΗ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ΣΥΝΟΛΟ</w:t>
            </w: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USB 3.2 Stick 64GB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οσυρρ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απτικό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μικρό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Αυτοκόλλητες ετικέτες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27 (70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32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 σε φύλλο Α4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Βάση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ημερολογίου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συρμάτινο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Βάση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σελοτέι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βα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ρίδιο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Βι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βλίο 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ολιτικών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γάμων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Βιβλίο πρωτοκόλλου (100 φύλλων – Α4 μέγεθος)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Δι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ακορευτής (15φύλλων)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Δι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ακορευτής (63φύλλων)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Διαφάνειες Α4 για σπιράλ-βιβλιοδεσία 150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mic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των 100)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Διαφάνειες για ντοσιέ Α4 με τρύπες (πάχος 40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άνοιγμα επάνω) 100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Διορθωτικά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μπ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ουκ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αλάκι 20 ml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Διορθωτική ταινία 0,5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6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Διορθωτικό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στυλό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(7ML)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Εγγράψιμα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CD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R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(κουτί των 100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Εγγράψιμα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DVD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R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(κουτί των 100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Ημερολόγια έτους (γυριστά για βάση ημερολογίου)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Ημερολόγι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έτους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(επ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ιτρ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απέζια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μηνι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αία)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Ημερολόγια έτους (ημερήσια ατζέντα) 17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25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Θήκη για χαρτάκια σημειώσεων συρμάτινη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ρφίτσες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τσάλινες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κουτάκι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Κλασέρ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4 4-32 μαύρο πλαστικό τύπου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SKAG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Κλασέρ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4 8-32 μαύρο πλαστικό τύπου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SKAG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ΚΛΙΠΣ 15mm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αχίων)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ΚΛΙΠΣ 19mm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αχίων)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ΚΛΙΠΣ 25mm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αχίων)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ΚΛΙΠΣ 32mm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αχίων)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ΚΛΙΠΣ 41mm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αχίων)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ΚΛΙΠΣ 50mm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αχίων)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Κόλλ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 STICK 20gr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lastRenderedPageBreak/>
              <w:t>31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Κόλλ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Υγρή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21ml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σωληνάριο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Κόλλες Αναφοράς (πακέτο 400 φύλλων – 60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ΠΑΚ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Κολλητική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τα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ινί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 απ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λή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15mmx33m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πιουτεράκι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μεσ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αίο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πίδι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μεγάλο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πίδι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μικρό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κοφτό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Κουτιά κλειστά με λάστιχο-ράχη 12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fiber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Κουτιά κλειστά με λάστιχο-ράχη 5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fiber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Κουτιά κλειστά με λάστιχο-ράχη 8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fiber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Κουτιά κλειστά με λάστιχο-ράχη 8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fiber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(Με μηχανισμό)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αφοταινία </w:t>
            </w:r>
            <w:proofErr w:type="spellStart"/>
            <w:proofErr w:type="gram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διάφ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ανη  5</w:t>
            </w:r>
            <w:proofErr w:type="gram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αφοταινία </w:t>
            </w:r>
            <w:proofErr w:type="gram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φέ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5</w:t>
            </w:r>
            <w:proofErr w:type="gram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Λάστιχ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ενός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κιλού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)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13/5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Λάστιχ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ενός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κιλού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)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4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Μαρκαδοράκια για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CD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DVD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λεπτό μαύρο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Μαρκαδόροι ανεξίτηλοι μπλε, μαύρο, κόκκινο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Μελάνι για μηχανική σφραγίδα (μπλε, μαύρο)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Μελάνι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γι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 ταμπ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όν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μπ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λε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Μολύ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βια STAEDTLER NORIS 120 2HB (ή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ισοδύν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αμο)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Μολυ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βοθήκη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συρμάτινη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Μπαταρίες ΑΑ 1.5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V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(σετ. 4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.) 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αλικές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ΣΕΤ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Μπαταρίες ΑΑΑ 1.5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V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(σετ. 4τεμ.) 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αλικές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ΣΕΤ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Ξύστρες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μετ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αλλικές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Πλαστικά διαχωριστικά για ντοσιέ  1-5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TABS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 (πακέτο)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ΠΑΚ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Ρολά για αριθμομηχανή Απλό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57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Ρολά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Θερμικά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57 X 50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Ρολό για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πλότερ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80γρ. 0914μ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45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Σβ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ήστρ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λευκή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Σελιδοδείκτες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Bricth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Neon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4/50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(ή ισοδύναμο)  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αφίδες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γι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έντυ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πα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συρτ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αράκια)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Σπιράλ για βιβλιοδεσία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6 (Συσκευασία των 100)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Στυλό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BIC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μπλε, κόκκινο, μαύρο  (ή ισοδύναμο)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Στυλό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PENTEL SUPERB (BK77-C) μπ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λε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(ή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ισοδύν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αμο)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Στυλό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PILOT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BL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G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2-7 (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No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7) μπλε, κόκκινο,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μάυρο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(ή ισοδύναμο)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Συνδετήρες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3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κουτάκι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Συνδετήρες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4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κουτάκι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Σύρματα για συρραπτικό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126 (24/6) (κουτάκι 1.000τμχ.)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Σύρματα για συρραπτικό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64 (κουτάκι 2.000τμχ.)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ΚΟΥΤ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Συρραπτικό χειρός μεγάλο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PRIMULA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12 (ή ισοδύναμο) για σύρμα Νο126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Συρραπτικό χειρός τανάλια μικρό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PARVA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(ή ισοδύναμο) για σύρμα Νο64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lastRenderedPageBreak/>
              <w:t>72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Σφραγίδα αυτόματη στρογγυλή κατά παραγγελία με μηχανισμό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Σφραγίδα αυτόματη τριών σειρών κατά παραγγελία με μηχανισμό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Σφρ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αγίδα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ξύλινη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σειρά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Ταμπ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όν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proofErr w:type="gram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μεγάλο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 19</w:t>
            </w:r>
            <w:proofErr w:type="gram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,5x12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Ταμπ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όν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μέτριο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13x8,5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Τετράδιο σπιράλ (δύο θεμάτων) 17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Τετράδιο σπιράλ (τεσσάρων θεμάτων) 17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Υπ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ογρ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αμμιστές –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Κίτρινο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, π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ορτοκ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αλί,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ροζ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άσπροι (11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23) αυτοκόλλητος χωρίς παράθυρο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άσπροι (11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23) αυτοκόλλητος με παράθυρο (δεξιά)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άσπροι (11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23) αυτοκόλλητος με παράθυρο (αριστερά)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κίτρινοι  Α5 (17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25)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κίτρινοι Α3 (41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31)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κίτρινοι Α4 (21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29.7)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1800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αλληλογραφίας με φυσαλίδες Α4 (25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35)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Φάκελοι με αυτιά απλός χάρτινος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4000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Φάκελοι με έλασμα (πλαστικό-διαφανές καπάκι)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με κορδόνι 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διαστ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25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35 πλάτη 8 (πλαστική)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90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Φάκελοι με κορδόνι 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διαστ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27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37 πλάτη 8 (πλαστική)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91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Φάκελοι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με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λάστιχο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χάρτινοι</w:t>
            </w:r>
            <w:proofErr w:type="spellEnd"/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2100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92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Χάρ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ακες πλα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στικοί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20cm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93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Χάρ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ακες πλα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στικοί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30cm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94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Χαρτάκια σημειώσεων αυτοκόλλητα μέγεθος 50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(κύβος 250τμχ.)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6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95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Χαρτάκια σημειώσεων αυτοκόλλητα μέγεθος 76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mm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(κύβος 400τμχ.)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240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96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Χαρτάκια σημειώσεων κύβος λευκός (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500τμχ.)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ΣΥΣΚ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130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97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Χαρτονάκια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χρωματιστά για βιβλιοδεσία 160</w:t>
            </w: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gr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98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Ψα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λίδι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17cm   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99</w:t>
            </w:r>
          </w:p>
        </w:tc>
        <w:tc>
          <w:tcPr>
            <w:tcW w:w="4770" w:type="dxa"/>
            <w:shd w:val="clear" w:color="000000" w:fill="D9D9D9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Ψα</w:t>
            </w:r>
            <w:proofErr w:type="spellStart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λίδι</w:t>
            </w:r>
            <w:proofErr w:type="spellEnd"/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 21cm     </w:t>
            </w:r>
          </w:p>
        </w:tc>
        <w:tc>
          <w:tcPr>
            <w:tcW w:w="652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8070" w:type="dxa"/>
            <w:gridSpan w:val="5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ΣΥΝΟΛΟ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8070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24%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8070" w:type="dxa"/>
            <w:gridSpan w:val="5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ΓΕΝΙΚΟ ΣΥΝΟΛΟ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8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ΓΕΝΙΚΟ ΣΥΝΟΛΟ (2 ΕΤΩΝ)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val="en-GB" w:eastAsia="el-GR"/>
        </w:rPr>
      </w:pPr>
    </w:p>
    <w:p w:rsidR="000E748D" w:rsidRPr="000E748D" w:rsidRDefault="000E748D" w:rsidP="000E748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  <w:r w:rsidRPr="000E748D">
        <w:rPr>
          <w:rFonts w:ascii="Calibri" w:eastAsia="Times New Roman" w:hAnsi="Calibri" w:cs="Calibri"/>
          <w:b/>
          <w:u w:val="single"/>
          <w:lang w:eastAsia="el-GR"/>
        </w:rPr>
        <w:t>ΤΜΗΜΑ Β - Προμήθεια υλικού εκτυπώσεων</w:t>
      </w:r>
      <w:r w:rsidRPr="000E748D">
        <w:rPr>
          <w:rFonts w:ascii="Calibri" w:eastAsia="Times New Roman" w:hAnsi="Calibri" w:cs="Calibri"/>
          <w:b/>
          <w:u w:val="single"/>
          <w:lang w:eastAsia="el-GR"/>
        </w:rPr>
        <w:br/>
      </w:r>
      <w:r w:rsidRPr="000E748D">
        <w:rPr>
          <w:rFonts w:ascii="Calibri" w:eastAsia="Times New Roman" w:hAnsi="Calibri" w:cs="Calibri"/>
          <w:b/>
          <w:u w:val="single"/>
          <w:lang w:eastAsia="zh-CN"/>
        </w:rPr>
        <w:t>(ΑΝΑ ΕΤΟΣ)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80"/>
        <w:gridCol w:w="696"/>
        <w:gridCol w:w="1246"/>
        <w:gridCol w:w="808"/>
        <w:gridCol w:w="1203"/>
      </w:tblGrid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Α/Α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ΠΕΡΙΓΡΑΦΗ ΕΙΔΟΥΣ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Μ/Μ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ΠΟΣΟΤΗΤΑ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ΤΙΜΗ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ΣΥΝΟΛΟ</w:t>
            </w: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2580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ΦΩΤΟΤΥΠΙΚΟ ΧΑΡΤΙ Α4 80GR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3000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lastRenderedPageBreak/>
              <w:t>2</w:t>
            </w:r>
          </w:p>
        </w:tc>
        <w:tc>
          <w:tcPr>
            <w:tcW w:w="2580" w:type="dxa"/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ΦΩΤΟΤΥΠΙΚΟ ΧΑΡΤΙ Α3 80GR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ΤΜΧ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200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738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ΣΥΝΟΛΟ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738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lang w:val="en-GB" w:eastAsia="el-GR"/>
              </w:rPr>
              <w:t>24%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738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ΓΕΝΙΚΟ ΣΥΝΟΛΟ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5738" w:type="dxa"/>
            <w:gridSpan w:val="5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ΓΕΝΙΚΟ ΣΥΝΟΛΟ (2 ΕΤΩΝ)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</w:tr>
    </w:tbl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  <w:r w:rsidRPr="000E748D">
        <w:rPr>
          <w:rFonts w:ascii="Calibri" w:eastAsia="Times New Roman" w:hAnsi="Calibri" w:cs="Calibri"/>
          <w:b/>
          <w:szCs w:val="24"/>
          <w:u w:val="single"/>
          <w:lang w:eastAsia="el-GR"/>
        </w:rPr>
        <w:t>ΤΜΗΜΑ Γ - Εκτυπώσεις</w:t>
      </w:r>
      <w:r w:rsidRPr="000E748D">
        <w:rPr>
          <w:rFonts w:ascii="Calibri" w:eastAsia="Times New Roman" w:hAnsi="Calibri" w:cs="Calibri"/>
          <w:b/>
          <w:szCs w:val="24"/>
          <w:u w:val="single"/>
          <w:lang w:eastAsia="el-GR"/>
        </w:rPr>
        <w:br/>
      </w:r>
      <w:r w:rsidRPr="000E748D">
        <w:rPr>
          <w:rFonts w:ascii="Calibri" w:eastAsia="Times New Roman" w:hAnsi="Calibri" w:cs="Calibri"/>
          <w:b/>
          <w:szCs w:val="24"/>
          <w:u w:val="single"/>
          <w:lang w:eastAsia="zh-CN"/>
        </w:rPr>
        <w:t>(ΑΝΑ ΕΤΟΣ)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655"/>
        <w:gridCol w:w="2848"/>
        <w:gridCol w:w="852"/>
        <w:gridCol w:w="1350"/>
        <w:gridCol w:w="1115"/>
        <w:gridCol w:w="1689"/>
      </w:tblGrid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  <w:t>Α/Α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  <w:t>ΠΕΡΙΓΡΑΦΗ ΕΙΔΟΥΣ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  <w:t>Μ/Μ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  <w:t>ΠΟΣΟΤΗΤΑ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  <w:t>ΤΙΜΗ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color w:val="000000"/>
                <w:szCs w:val="24"/>
                <w:lang w:val="en-GB" w:eastAsia="el-GR"/>
              </w:rPr>
              <w:t>ΣΥΝΟΛΟ</w:t>
            </w: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ΦΩΤΟΤΥΠΙΑ ΣΧΕΔΙΟΥ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Τ.Μ.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460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ΦΩΤΟΤΥΠΙΑ ΣΧΕΔΙΟΥ ΕΓΧΡΩΜΗ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Τ.Μ.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ΦΩΤΟΤΥΠΙΑ Α4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ΦΩΤΟΤΥΠΙΑ Α4 ΕΓΧΡΩΜΗ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490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ΦΩΤΟΤΥΠΙΑ Α3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ΦΩΤΟΤΥΠΙΑ Α3 ΕΧΓΡΩΜΗ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ΣΥΝΟΛΟ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24%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  <w:t>ΓΕΝΙΚΟ ΣΥΝΟΛΟ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</w:pPr>
          </w:p>
        </w:tc>
      </w:tr>
      <w:tr w:rsidR="000E748D" w:rsidRPr="000E748D" w:rsidTr="006F6A1A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</w:pPr>
            <w:r w:rsidRPr="000E748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  <w:t>ΓΕΝΙΚΟ ΣΥΝΟΛΟ (2 ΕΤΩΝ)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</w:pPr>
          </w:p>
        </w:tc>
      </w:tr>
    </w:tbl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widowControl w:val="0"/>
        <w:spacing w:after="0" w:line="240" w:lineRule="auto"/>
        <w:jc w:val="center"/>
        <w:rPr>
          <w:rFonts w:ascii="Calibri" w:eastAsia="Tahoma" w:hAnsi="Calibri" w:cs="Calibri"/>
          <w:b/>
          <w:bCs/>
          <w:color w:val="000000"/>
          <w:lang w:eastAsia="el-GR" w:bidi="el-GR"/>
        </w:rPr>
      </w:pPr>
    </w:p>
    <w:p w:rsidR="000E748D" w:rsidRPr="000E748D" w:rsidRDefault="000E748D" w:rsidP="000E748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  <w:r w:rsidRPr="000E748D">
        <w:rPr>
          <w:rFonts w:ascii="Calibri" w:eastAsia="Times New Roman" w:hAnsi="Calibri" w:cs="Calibri"/>
          <w:b/>
          <w:szCs w:val="24"/>
          <w:u w:val="single"/>
          <w:lang w:eastAsia="el-GR"/>
        </w:rPr>
        <w:t>ΤΜΗΜΑ Δ - Προμήθεια υλικών μηχανογράφησης</w:t>
      </w:r>
      <w:r w:rsidRPr="000E748D">
        <w:rPr>
          <w:rFonts w:ascii="Calibri" w:eastAsia="Times New Roman" w:hAnsi="Calibri" w:cs="Calibri"/>
          <w:b/>
          <w:szCs w:val="24"/>
          <w:u w:val="single"/>
          <w:lang w:eastAsia="el-GR"/>
        </w:rPr>
        <w:br/>
      </w:r>
      <w:r w:rsidRPr="000E748D">
        <w:rPr>
          <w:rFonts w:ascii="Calibri" w:eastAsia="Times New Roman" w:hAnsi="Calibri" w:cs="Calibri"/>
          <w:b/>
          <w:szCs w:val="24"/>
          <w:u w:val="single"/>
          <w:lang w:eastAsia="zh-CN"/>
        </w:rPr>
        <w:t>(ΑΝΑ ΕΤΟΣ)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15"/>
        <w:gridCol w:w="661"/>
        <w:gridCol w:w="858"/>
        <w:gridCol w:w="986"/>
        <w:gridCol w:w="1306"/>
      </w:tblGrid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Α/Α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ΠΕΡΙΓΡΑΦΗ ΕΙΔΟΥΣ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Μ/Μ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ΠΟΣ/Α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ΤΙΜΗ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ΣΥΝΟΛΟ</w:t>
            </w: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ΣΥΜΒΑΤΑ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ΜΕΛ/ΧΕΙΟ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EPSON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1291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ΜΕΛ/ΧΕΙΟ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EPSON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1292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ΜΕΛ/ΧΕΙΟ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EPSON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1293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ΜΕΛ/ΧΕΙΟ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EPSON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1294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CE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12.5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CE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Q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5949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Q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7551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6.5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CE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278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 2.0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CE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285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 2.0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283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 1.5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217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 1.6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/201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2.8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/201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402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/201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/201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6,5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5.0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412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5.0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5.0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lastRenderedPageBreak/>
              <w:t>21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530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3.5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531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2.8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532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2.8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533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2.8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ΣΥΜΒΑΤΟ ΤΟΝΕΡ LEXMARK MS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310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5.0K 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ΣΥΜΒΑΤΟ ΤΟΝΕΡ LEXMARK MS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10.0K 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ΣΥΜΒΑΤΟ ΤΟΝΕΡ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LEXMARK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310  - 10.0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LEXMARK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920  -  15.0Κ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LEXMARK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920  -  14.0Κ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LEXMARK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920  -  14.0Κ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LEXMARK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920  -  14.0Κ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LEXMARK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E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360  -  9.0Κ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 ΟΚΙ Β411  -  3.0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412  -  7.0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822  -  7.0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822  -  7.3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822  -  7.3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822  -  7.3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Β710  -  15.0Κ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531  -  5.0Κ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531  -  5.0Κ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531  -  5.0Κ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531  -  5.0Κ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SAMSUNG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D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116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L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3.0Κ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SAMSUNG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D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S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1.5Κ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SAMSUNG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D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111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L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-  2.0Κ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ΣΥΜΒΑΤΟ DRUM SAMSUNG D116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-  9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ΣΥΜΒΑΤΟ DRUM LEXMARK E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260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30.0Κ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ΣΥΜΒΑΤΟ DRUM HP CF219A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-  12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.0Κ ΒΚ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ΓΝΗΣΙΑ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50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ΙΝΚ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HP 72 (C9403A) BK 130ML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51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ΙΝΚ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HP 72 (C9370A) PHOTO BK 130ML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52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ΙΝΚ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HP 72 (C9371A) CY 130ML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53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ΙΝΚ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HP 72 (C9372A) MA 130ML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54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ΙΝΚ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HP 72 (C9373A) YE 130ML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55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>ΓΝΗΣΙΟ INK EPSON T40D140 BK 80ml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ΙΝΚ EPSON T40D440 YE 50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ml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57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>ΓΝΗΣΙΟ ΙΝΚ EPSON T40D340 MA 50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>ml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 xml:space="preserve">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58</w:t>
            </w:r>
          </w:p>
        </w:tc>
        <w:tc>
          <w:tcPr>
            <w:tcW w:w="5215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>ΓΝΗΣΙΟ INK EPSON T40D240 CY 50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>ml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el-GR"/>
              </w:rPr>
              <w:t xml:space="preserve">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EPSON AL-M8100 - 21.7K BK (C13S050762)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ΓΝΗΣΙΟ ΤΟΝΕΡ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HP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CF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259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X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- 10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ΓΝΗΣΙΟ ΤΟΝΕΡ LEXMARK MX/MS 521 - 20.0K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  (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56F2X00) 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 LEXMARK CS921 - 18.5 Κ BK (76C00K0)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lastRenderedPageBreak/>
              <w:t>63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 LEXMARK CS921 - 11.5 Κ CY (76C00C0)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 LEXMARK CS921 - 11.5 Κ MA (76C00M0)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 LEXMARK CS921 - 11.5 Κ YE (76C00Y0) -ΜΕΓΑΛΗ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431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6K BK  (20N2XK0)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431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6.7K YE  (20N2XY0)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431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6.7K CY  (20N2XC0)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431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6.7K MA  (20N2XM0)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CS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4.0K BK (70C2HK0)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CS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3.0K CY (70C2HC0)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CS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3.0K MA (70C2HM0)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CS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410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3.0K YE (70C2HY0)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417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6.0K BK (71B2HK0)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417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3.5K CY (71B2HC0)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417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3.5K MA (71B2HM0)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 LEXMARK CX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417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 xml:space="preserve">  3.5K YE  (71B2HY0)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 LEXMARK B2442 - 6.0K BK (B242H00)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ΤΟΝΕΡ LEXMARK B2236 - 6.0K BK (B222X00)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823  -  7.0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BK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(46471104)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823  -  7.0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CY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(46471103)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823  -  7.0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MA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(46471102)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C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823  -  7.0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K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YE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(46471101) - ΜΕΓΑΛΗ ΠΟΣΟΤΗΤΑ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 OKI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Β721  -  18.0Κ ΒΚ (45488802)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BK CX417 - 40 K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70C0D10)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MA CX417 - 40 K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70C0D30)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YE CX417 - 40 K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70C0D40)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CY CX417 - 40 K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70C0D20)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DRUM CS410 - 40 K 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70C0Z50)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lastRenderedPageBreak/>
              <w:t>90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DRUM LEXMARK CS921 - 100 Κ BK (76C0PK0)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LEXMARK CS921 - 90 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Κ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COLOR (76C0PK0)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TMX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 DRUM LEXMARK MX521 - 60.0K BK (56F0Z00)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LEXMARK MS310/410 MX310 -60K - (50F0Z00)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BK - (44844408)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CY - (44844407)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MA - (44844406)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97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YE - (44844405)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98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BK - (46438004)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99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CY - (46438003)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100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MA - (46438002)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101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YE - (46438001)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102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OKI C531 - 30K (44968301)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103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OKI B411/B412 -25K - (44574302)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52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104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LEXMARK MS421-60K - (56F0Z00)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105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LEXMARK B220Z00 12K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106</w:t>
            </w:r>
          </w:p>
        </w:tc>
        <w:tc>
          <w:tcPr>
            <w:tcW w:w="5215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ΓΝΗΣΙΟ</w:t>
            </w: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OKI B731/B721 MAINTENANCE KIT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ΤΜΧ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8281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ΣΥΝΟΛΟ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8281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ΦΠΑ 24%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8281" w:type="dxa"/>
            <w:gridSpan w:val="5"/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ΓΕΝΙΚΟ ΣΥΝΟΛΟ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E748D" w:rsidRPr="000E748D" w:rsidTr="006F6A1A">
        <w:trPr>
          <w:trHeight w:val="288"/>
          <w:jc w:val="center"/>
        </w:trPr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0E7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  <w:t>ΓΕΝΙΚΟ ΣΥΝΟΛΟ (2 ΕΤΩΝ)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8D" w:rsidRPr="000E748D" w:rsidRDefault="000E748D" w:rsidP="000E74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  <w:bookmarkEnd w:id="0"/>
    </w:tbl>
    <w:p w:rsidR="00D2629F" w:rsidRDefault="00D2629F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</w:p>
    <w:p w:rsidR="004650BE" w:rsidRDefault="004650BE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</w:p>
    <w:p w:rsidR="004650BE" w:rsidRDefault="004650BE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  <w:r>
        <w:t>Δράμα ……/……/2023</w:t>
      </w:r>
    </w:p>
    <w:p w:rsidR="004650BE" w:rsidRDefault="004650BE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</w:p>
    <w:p w:rsidR="004650BE" w:rsidRDefault="004650BE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</w:p>
    <w:p w:rsidR="004650BE" w:rsidRDefault="004650BE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  <w:r>
        <w:t xml:space="preserve">     </w:t>
      </w:r>
      <w:bookmarkStart w:id="1" w:name="_GoBack"/>
      <w:bookmarkEnd w:id="1"/>
      <w:r>
        <w:t xml:space="preserve"> Ο Προσφέρων</w:t>
      </w:r>
    </w:p>
    <w:p w:rsidR="004650BE" w:rsidRDefault="004650BE" w:rsidP="004650BE">
      <w:pPr>
        <w:widowControl w:val="0"/>
        <w:tabs>
          <w:tab w:val="right" w:leader="dot" w:pos="8711"/>
        </w:tabs>
        <w:spacing w:after="0" w:line="240" w:lineRule="auto"/>
        <w:ind w:left="4962"/>
      </w:pPr>
      <w:r>
        <w:t>(Ψηφιακή Υπογραφή)</w:t>
      </w:r>
    </w:p>
    <w:sectPr w:rsidR="004650BE" w:rsidSect="004650B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reeSans">
    <w:altName w:val="Calibri"/>
    <w:charset w:val="00"/>
    <w:family w:val="swiss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6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B789B"/>
    <w:multiLevelType w:val="hybridMultilevel"/>
    <w:tmpl w:val="56CE7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AF0"/>
    <w:multiLevelType w:val="hybridMultilevel"/>
    <w:tmpl w:val="AAFACD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307A7"/>
    <w:multiLevelType w:val="hybridMultilevel"/>
    <w:tmpl w:val="55C26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B60E4D"/>
    <w:multiLevelType w:val="hybridMultilevel"/>
    <w:tmpl w:val="871E25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150AD"/>
    <w:multiLevelType w:val="hybridMultilevel"/>
    <w:tmpl w:val="9FE23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2EA"/>
    <w:multiLevelType w:val="hybridMultilevel"/>
    <w:tmpl w:val="5142DE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857ED"/>
    <w:multiLevelType w:val="hybridMultilevel"/>
    <w:tmpl w:val="D090D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419FA"/>
    <w:multiLevelType w:val="hybridMultilevel"/>
    <w:tmpl w:val="CB1EEA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7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D"/>
    <w:rsid w:val="000E748D"/>
    <w:rsid w:val="004650BE"/>
    <w:rsid w:val="00D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FD24"/>
  <w15:chartTrackingRefBased/>
  <w15:docId w15:val="{C9013D0C-68E9-482B-896B-5C74CD2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E748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uiPriority w:val="9"/>
    <w:qFormat/>
    <w:rsid w:val="000E748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rsid w:val="000E748D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0E748D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0E748D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48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rsid w:val="000E748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1"/>
    <w:rsid w:val="000E748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0E748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0E748D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0E748D"/>
  </w:style>
  <w:style w:type="character" w:customStyle="1" w:styleId="WW8Num1z0">
    <w:name w:val="WW8Num1z0"/>
    <w:rsid w:val="000E748D"/>
  </w:style>
  <w:style w:type="character" w:customStyle="1" w:styleId="WW8Num1z1">
    <w:name w:val="WW8Num1z1"/>
    <w:rsid w:val="000E748D"/>
  </w:style>
  <w:style w:type="character" w:customStyle="1" w:styleId="WW8Num1z2">
    <w:name w:val="WW8Num1z2"/>
    <w:rsid w:val="000E748D"/>
  </w:style>
  <w:style w:type="character" w:customStyle="1" w:styleId="WW8Num1z3">
    <w:name w:val="WW8Num1z3"/>
    <w:rsid w:val="000E748D"/>
  </w:style>
  <w:style w:type="character" w:customStyle="1" w:styleId="WW8Num1z4">
    <w:name w:val="WW8Num1z4"/>
    <w:rsid w:val="000E748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48D"/>
  </w:style>
  <w:style w:type="character" w:customStyle="1" w:styleId="WW8Num1z6">
    <w:name w:val="WW8Num1z6"/>
    <w:rsid w:val="000E748D"/>
  </w:style>
  <w:style w:type="character" w:customStyle="1" w:styleId="WW8Num1z7">
    <w:name w:val="WW8Num1z7"/>
    <w:rsid w:val="000E748D"/>
  </w:style>
  <w:style w:type="character" w:customStyle="1" w:styleId="WW8Num1z8">
    <w:name w:val="WW8Num1z8"/>
    <w:rsid w:val="000E748D"/>
  </w:style>
  <w:style w:type="character" w:customStyle="1" w:styleId="WW8Num2z0">
    <w:name w:val="WW8Num2z0"/>
    <w:rsid w:val="000E748D"/>
    <w:rPr>
      <w:rFonts w:ascii="Symbol" w:hAnsi="Symbol" w:cs="Symbol"/>
      <w:lang w:val="el-GR"/>
    </w:rPr>
  </w:style>
  <w:style w:type="character" w:customStyle="1" w:styleId="WW8Num3z0">
    <w:name w:val="WW8Num3z0"/>
    <w:rsid w:val="000E748D"/>
    <w:rPr>
      <w:lang w:val="el-GR"/>
    </w:rPr>
  </w:style>
  <w:style w:type="character" w:customStyle="1" w:styleId="WW8Num4z0">
    <w:name w:val="WW8Num4z0"/>
    <w:rsid w:val="000E748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48D"/>
    <w:rPr>
      <w:lang w:val="el-GR"/>
    </w:rPr>
  </w:style>
  <w:style w:type="character" w:customStyle="1" w:styleId="WW8Num6z0">
    <w:name w:val="WW8Num6z0"/>
    <w:rsid w:val="000E748D"/>
    <w:rPr>
      <w:b/>
      <w:bCs/>
      <w:szCs w:val="22"/>
      <w:lang w:val="el-GR"/>
    </w:rPr>
  </w:style>
  <w:style w:type="character" w:customStyle="1" w:styleId="WW8Num6z1">
    <w:name w:val="WW8Num6z1"/>
    <w:rsid w:val="000E748D"/>
  </w:style>
  <w:style w:type="character" w:customStyle="1" w:styleId="WW8Num6z2">
    <w:name w:val="WW8Num6z2"/>
    <w:rsid w:val="000E748D"/>
  </w:style>
  <w:style w:type="character" w:customStyle="1" w:styleId="WW8Num6z3">
    <w:name w:val="WW8Num6z3"/>
    <w:rsid w:val="000E748D"/>
  </w:style>
  <w:style w:type="character" w:customStyle="1" w:styleId="WW8Num6z4">
    <w:name w:val="WW8Num6z4"/>
    <w:rsid w:val="000E748D"/>
  </w:style>
  <w:style w:type="character" w:customStyle="1" w:styleId="WW8Num6z5">
    <w:name w:val="WW8Num6z5"/>
    <w:rsid w:val="000E748D"/>
  </w:style>
  <w:style w:type="character" w:customStyle="1" w:styleId="WW8Num6z6">
    <w:name w:val="WW8Num6z6"/>
    <w:rsid w:val="000E748D"/>
  </w:style>
  <w:style w:type="character" w:customStyle="1" w:styleId="WW8Num6z7">
    <w:name w:val="WW8Num6z7"/>
    <w:rsid w:val="000E748D"/>
  </w:style>
  <w:style w:type="character" w:customStyle="1" w:styleId="WW8Num6z8">
    <w:name w:val="WW8Num6z8"/>
    <w:rsid w:val="000E748D"/>
  </w:style>
  <w:style w:type="character" w:customStyle="1" w:styleId="WW8Num7z0">
    <w:name w:val="WW8Num7z0"/>
    <w:rsid w:val="000E748D"/>
    <w:rPr>
      <w:b/>
      <w:bCs/>
      <w:szCs w:val="22"/>
      <w:lang w:val="el-GR"/>
    </w:rPr>
  </w:style>
  <w:style w:type="character" w:customStyle="1" w:styleId="WW8Num7z1">
    <w:name w:val="WW8Num7z1"/>
    <w:rsid w:val="000E748D"/>
    <w:rPr>
      <w:rFonts w:eastAsia="Calibri"/>
      <w:lang w:val="el-GR"/>
    </w:rPr>
  </w:style>
  <w:style w:type="character" w:customStyle="1" w:styleId="WW8Num7z2">
    <w:name w:val="WW8Num7z2"/>
    <w:rsid w:val="000E748D"/>
  </w:style>
  <w:style w:type="character" w:customStyle="1" w:styleId="WW8Num7z3">
    <w:name w:val="WW8Num7z3"/>
    <w:rsid w:val="000E748D"/>
  </w:style>
  <w:style w:type="character" w:customStyle="1" w:styleId="WW8Num7z4">
    <w:name w:val="WW8Num7z4"/>
    <w:rsid w:val="000E748D"/>
  </w:style>
  <w:style w:type="character" w:customStyle="1" w:styleId="WW8Num7z5">
    <w:name w:val="WW8Num7z5"/>
    <w:rsid w:val="000E748D"/>
  </w:style>
  <w:style w:type="character" w:customStyle="1" w:styleId="WW8Num7z6">
    <w:name w:val="WW8Num7z6"/>
    <w:rsid w:val="000E748D"/>
  </w:style>
  <w:style w:type="character" w:customStyle="1" w:styleId="WW8Num7z7">
    <w:name w:val="WW8Num7z7"/>
    <w:rsid w:val="000E748D"/>
  </w:style>
  <w:style w:type="character" w:customStyle="1" w:styleId="WW8Num7z8">
    <w:name w:val="WW8Num7z8"/>
    <w:rsid w:val="000E748D"/>
  </w:style>
  <w:style w:type="character" w:customStyle="1" w:styleId="WW8Num8z0">
    <w:name w:val="WW8Num8z0"/>
    <w:rsid w:val="000E748D"/>
    <w:rPr>
      <w:rFonts w:ascii="Symbol" w:hAnsi="Symbol" w:cs="OpenSymbol"/>
      <w:color w:val="5B9BD5"/>
    </w:rPr>
  </w:style>
  <w:style w:type="character" w:customStyle="1" w:styleId="WW8Num9z0">
    <w:name w:val="WW8Num9z0"/>
    <w:rsid w:val="000E748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48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48D"/>
  </w:style>
  <w:style w:type="character" w:customStyle="1" w:styleId="WW8Num10z2">
    <w:name w:val="WW8Num10z2"/>
    <w:rsid w:val="000E748D"/>
  </w:style>
  <w:style w:type="character" w:customStyle="1" w:styleId="WW8Num10z3">
    <w:name w:val="WW8Num10z3"/>
    <w:rsid w:val="000E748D"/>
  </w:style>
  <w:style w:type="character" w:customStyle="1" w:styleId="WW8Num10z4">
    <w:name w:val="WW8Num10z4"/>
    <w:rsid w:val="000E748D"/>
  </w:style>
  <w:style w:type="character" w:customStyle="1" w:styleId="WW8Num10z5">
    <w:name w:val="WW8Num10z5"/>
    <w:rsid w:val="000E748D"/>
  </w:style>
  <w:style w:type="character" w:customStyle="1" w:styleId="WW8Num10z6">
    <w:name w:val="WW8Num10z6"/>
    <w:rsid w:val="000E748D"/>
  </w:style>
  <w:style w:type="character" w:customStyle="1" w:styleId="WW8Num10z7">
    <w:name w:val="WW8Num10z7"/>
    <w:rsid w:val="000E748D"/>
  </w:style>
  <w:style w:type="character" w:customStyle="1" w:styleId="WW8Num10z8">
    <w:name w:val="WW8Num10z8"/>
    <w:rsid w:val="000E748D"/>
  </w:style>
  <w:style w:type="character" w:customStyle="1" w:styleId="WW8Num8z1">
    <w:name w:val="WW8Num8z1"/>
    <w:rsid w:val="000E748D"/>
    <w:rPr>
      <w:rFonts w:eastAsia="Calibri"/>
      <w:lang w:val="el-GR"/>
    </w:rPr>
  </w:style>
  <w:style w:type="character" w:customStyle="1" w:styleId="WW8Num8z2">
    <w:name w:val="WW8Num8z2"/>
    <w:rsid w:val="000E748D"/>
  </w:style>
  <w:style w:type="character" w:customStyle="1" w:styleId="WW8Num8z3">
    <w:name w:val="WW8Num8z3"/>
    <w:rsid w:val="000E748D"/>
  </w:style>
  <w:style w:type="character" w:customStyle="1" w:styleId="WW8Num8z4">
    <w:name w:val="WW8Num8z4"/>
    <w:rsid w:val="000E748D"/>
  </w:style>
  <w:style w:type="character" w:customStyle="1" w:styleId="WW8Num8z5">
    <w:name w:val="WW8Num8z5"/>
    <w:rsid w:val="000E748D"/>
  </w:style>
  <w:style w:type="character" w:customStyle="1" w:styleId="WW8Num8z6">
    <w:name w:val="WW8Num8z6"/>
    <w:rsid w:val="000E748D"/>
  </w:style>
  <w:style w:type="character" w:customStyle="1" w:styleId="WW8Num8z7">
    <w:name w:val="WW8Num8z7"/>
    <w:rsid w:val="000E748D"/>
  </w:style>
  <w:style w:type="character" w:customStyle="1" w:styleId="WW8Num8z8">
    <w:name w:val="WW8Num8z8"/>
    <w:rsid w:val="000E748D"/>
  </w:style>
  <w:style w:type="character" w:customStyle="1" w:styleId="WW8Num11z0">
    <w:name w:val="WW8Num11z0"/>
    <w:rsid w:val="000E748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0E748D"/>
  </w:style>
  <w:style w:type="character" w:customStyle="1" w:styleId="WW8Num11z2">
    <w:name w:val="WW8Num11z2"/>
    <w:rsid w:val="000E748D"/>
  </w:style>
  <w:style w:type="character" w:customStyle="1" w:styleId="WW8Num11z3">
    <w:name w:val="WW8Num11z3"/>
    <w:rsid w:val="000E748D"/>
  </w:style>
  <w:style w:type="character" w:customStyle="1" w:styleId="WW8Num11z4">
    <w:name w:val="WW8Num11z4"/>
    <w:rsid w:val="000E748D"/>
  </w:style>
  <w:style w:type="character" w:customStyle="1" w:styleId="WW8Num11z5">
    <w:name w:val="WW8Num11z5"/>
    <w:rsid w:val="000E748D"/>
  </w:style>
  <w:style w:type="character" w:customStyle="1" w:styleId="WW8Num11z6">
    <w:name w:val="WW8Num11z6"/>
    <w:rsid w:val="000E748D"/>
  </w:style>
  <w:style w:type="character" w:customStyle="1" w:styleId="WW8Num11z7">
    <w:name w:val="WW8Num11z7"/>
    <w:rsid w:val="000E748D"/>
  </w:style>
  <w:style w:type="character" w:customStyle="1" w:styleId="WW8Num11z8">
    <w:name w:val="WW8Num11z8"/>
    <w:rsid w:val="000E748D"/>
  </w:style>
  <w:style w:type="character" w:customStyle="1" w:styleId="0">
    <w:name w:val="Προεπιλεγμένη γραμματοσειρά_0"/>
    <w:rsid w:val="000E748D"/>
  </w:style>
  <w:style w:type="character" w:customStyle="1" w:styleId="40">
    <w:name w:val="Προεπιλεγμένη γραμματοσειρά4"/>
    <w:rsid w:val="000E748D"/>
  </w:style>
  <w:style w:type="character" w:customStyle="1" w:styleId="WW8Num2z1">
    <w:name w:val="WW8Num2z1"/>
    <w:rsid w:val="000E748D"/>
  </w:style>
  <w:style w:type="character" w:customStyle="1" w:styleId="WW8Num2z2">
    <w:name w:val="WW8Num2z2"/>
    <w:rsid w:val="000E748D"/>
  </w:style>
  <w:style w:type="character" w:customStyle="1" w:styleId="WW8Num2z3">
    <w:name w:val="WW8Num2z3"/>
    <w:rsid w:val="000E748D"/>
  </w:style>
  <w:style w:type="character" w:customStyle="1" w:styleId="WW8Num2z4">
    <w:name w:val="WW8Num2z4"/>
    <w:rsid w:val="000E748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48D"/>
  </w:style>
  <w:style w:type="character" w:customStyle="1" w:styleId="WW8Num2z6">
    <w:name w:val="WW8Num2z6"/>
    <w:rsid w:val="000E748D"/>
  </w:style>
  <w:style w:type="character" w:customStyle="1" w:styleId="WW8Num2z7">
    <w:name w:val="WW8Num2z7"/>
    <w:rsid w:val="000E748D"/>
  </w:style>
  <w:style w:type="character" w:customStyle="1" w:styleId="WW8Num2z8">
    <w:name w:val="WW8Num2z8"/>
    <w:rsid w:val="000E748D"/>
  </w:style>
  <w:style w:type="character" w:customStyle="1" w:styleId="WW8Num9z1">
    <w:name w:val="WW8Num9z1"/>
    <w:rsid w:val="000E748D"/>
    <w:rPr>
      <w:rFonts w:eastAsia="Calibri"/>
      <w:lang w:val="el-GR"/>
    </w:rPr>
  </w:style>
  <w:style w:type="character" w:customStyle="1" w:styleId="WW8Num9z2">
    <w:name w:val="WW8Num9z2"/>
    <w:rsid w:val="000E748D"/>
  </w:style>
  <w:style w:type="character" w:customStyle="1" w:styleId="WW8Num9z3">
    <w:name w:val="WW8Num9z3"/>
    <w:rsid w:val="000E748D"/>
  </w:style>
  <w:style w:type="character" w:customStyle="1" w:styleId="WW8Num9z4">
    <w:name w:val="WW8Num9z4"/>
    <w:rsid w:val="000E748D"/>
  </w:style>
  <w:style w:type="character" w:customStyle="1" w:styleId="WW8Num9z5">
    <w:name w:val="WW8Num9z5"/>
    <w:rsid w:val="000E748D"/>
  </w:style>
  <w:style w:type="character" w:customStyle="1" w:styleId="WW8Num9z6">
    <w:name w:val="WW8Num9z6"/>
    <w:rsid w:val="000E748D"/>
  </w:style>
  <w:style w:type="character" w:customStyle="1" w:styleId="WW8Num9z7">
    <w:name w:val="WW8Num9z7"/>
    <w:rsid w:val="000E748D"/>
  </w:style>
  <w:style w:type="character" w:customStyle="1" w:styleId="WW8Num9z8">
    <w:name w:val="WW8Num9z8"/>
    <w:rsid w:val="000E748D"/>
  </w:style>
  <w:style w:type="character" w:customStyle="1" w:styleId="WW-DefaultParagraphFont">
    <w:name w:val="WW-Default Paragraph Font"/>
    <w:rsid w:val="000E748D"/>
  </w:style>
  <w:style w:type="character" w:customStyle="1" w:styleId="WW8Num12z0">
    <w:name w:val="WW8Num12z0"/>
    <w:rsid w:val="000E748D"/>
    <w:rPr>
      <w:rFonts w:ascii="Symbol" w:hAnsi="Symbol" w:cs="Symbol"/>
    </w:rPr>
  </w:style>
  <w:style w:type="character" w:customStyle="1" w:styleId="WW8Num12z1">
    <w:name w:val="WW8Num12z1"/>
    <w:rsid w:val="000E748D"/>
    <w:rPr>
      <w:rFonts w:ascii="Courier New" w:hAnsi="Courier New" w:cs="Courier New"/>
    </w:rPr>
  </w:style>
  <w:style w:type="character" w:customStyle="1" w:styleId="WW8Num12z2">
    <w:name w:val="WW8Num12z2"/>
    <w:rsid w:val="000E748D"/>
    <w:rPr>
      <w:rFonts w:ascii="Wingdings" w:hAnsi="Wingdings" w:cs="Wingdings"/>
    </w:rPr>
  </w:style>
  <w:style w:type="character" w:customStyle="1" w:styleId="WW-DefaultParagraphFont1">
    <w:name w:val="WW-Default Paragraph Font1"/>
    <w:rsid w:val="000E748D"/>
  </w:style>
  <w:style w:type="character" w:customStyle="1" w:styleId="WW-DefaultParagraphFont11">
    <w:name w:val="WW-Default Paragraph Font11"/>
    <w:rsid w:val="000E748D"/>
  </w:style>
  <w:style w:type="character" w:customStyle="1" w:styleId="WW-DefaultParagraphFont111">
    <w:name w:val="WW-Default Paragraph Font111"/>
    <w:rsid w:val="000E748D"/>
  </w:style>
  <w:style w:type="character" w:customStyle="1" w:styleId="30">
    <w:name w:val="Προεπιλεγμένη γραμματοσειρά3"/>
    <w:rsid w:val="000E748D"/>
  </w:style>
  <w:style w:type="character" w:customStyle="1" w:styleId="WW-DefaultParagraphFont1111">
    <w:name w:val="WW-Default Paragraph Font1111"/>
    <w:rsid w:val="000E748D"/>
  </w:style>
  <w:style w:type="character" w:customStyle="1" w:styleId="DefaultParagraphFont2">
    <w:name w:val="Default Paragraph Font2"/>
    <w:rsid w:val="000E748D"/>
  </w:style>
  <w:style w:type="character" w:customStyle="1" w:styleId="WW8Num12z3">
    <w:name w:val="WW8Num12z3"/>
    <w:rsid w:val="000E748D"/>
  </w:style>
  <w:style w:type="character" w:customStyle="1" w:styleId="WW8Num12z4">
    <w:name w:val="WW8Num12z4"/>
    <w:rsid w:val="000E748D"/>
  </w:style>
  <w:style w:type="character" w:customStyle="1" w:styleId="WW8Num12z5">
    <w:name w:val="WW8Num12z5"/>
    <w:rsid w:val="000E748D"/>
  </w:style>
  <w:style w:type="character" w:customStyle="1" w:styleId="WW8Num12z6">
    <w:name w:val="WW8Num12z6"/>
    <w:rsid w:val="000E748D"/>
  </w:style>
  <w:style w:type="character" w:customStyle="1" w:styleId="WW8Num12z7">
    <w:name w:val="WW8Num12z7"/>
    <w:rsid w:val="000E748D"/>
  </w:style>
  <w:style w:type="character" w:customStyle="1" w:styleId="WW8Num12z8">
    <w:name w:val="WW8Num12z8"/>
    <w:rsid w:val="000E748D"/>
  </w:style>
  <w:style w:type="character" w:customStyle="1" w:styleId="WW8Num13z0">
    <w:name w:val="WW8Num13z0"/>
    <w:rsid w:val="000E748D"/>
    <w:rPr>
      <w:rFonts w:ascii="Symbol" w:hAnsi="Symbol" w:cs="OpenSymbol"/>
    </w:rPr>
  </w:style>
  <w:style w:type="character" w:customStyle="1" w:styleId="WW-DefaultParagraphFont11111">
    <w:name w:val="WW-Default Paragraph Font11111"/>
    <w:rsid w:val="000E748D"/>
  </w:style>
  <w:style w:type="character" w:customStyle="1" w:styleId="WW8Num13z1">
    <w:name w:val="WW8Num13z1"/>
    <w:rsid w:val="000E748D"/>
    <w:rPr>
      <w:rFonts w:eastAsia="Calibri"/>
      <w:lang w:val="el-GR"/>
    </w:rPr>
  </w:style>
  <w:style w:type="character" w:customStyle="1" w:styleId="WW8Num13z2">
    <w:name w:val="WW8Num13z2"/>
    <w:rsid w:val="000E748D"/>
  </w:style>
  <w:style w:type="character" w:customStyle="1" w:styleId="WW8Num13z3">
    <w:name w:val="WW8Num13z3"/>
    <w:rsid w:val="000E748D"/>
  </w:style>
  <w:style w:type="character" w:customStyle="1" w:styleId="WW8Num13z4">
    <w:name w:val="WW8Num13z4"/>
    <w:rsid w:val="000E748D"/>
  </w:style>
  <w:style w:type="character" w:customStyle="1" w:styleId="WW8Num13z5">
    <w:name w:val="WW8Num13z5"/>
    <w:rsid w:val="000E748D"/>
  </w:style>
  <w:style w:type="character" w:customStyle="1" w:styleId="WW8Num13z6">
    <w:name w:val="WW8Num13z6"/>
    <w:rsid w:val="000E748D"/>
  </w:style>
  <w:style w:type="character" w:customStyle="1" w:styleId="WW8Num13z7">
    <w:name w:val="WW8Num13z7"/>
    <w:rsid w:val="000E748D"/>
  </w:style>
  <w:style w:type="character" w:customStyle="1" w:styleId="WW8Num13z8">
    <w:name w:val="WW8Num13z8"/>
    <w:rsid w:val="000E748D"/>
  </w:style>
  <w:style w:type="character" w:customStyle="1" w:styleId="WW8Num14z0">
    <w:name w:val="WW8Num14z0"/>
    <w:rsid w:val="000E748D"/>
    <w:rPr>
      <w:rFonts w:ascii="Symbol" w:hAnsi="Symbol" w:cs="OpenSymbol"/>
    </w:rPr>
  </w:style>
  <w:style w:type="character" w:customStyle="1" w:styleId="WW8Num14z1">
    <w:name w:val="WW8Num14z1"/>
    <w:rsid w:val="000E748D"/>
  </w:style>
  <w:style w:type="character" w:customStyle="1" w:styleId="WW8Num14z2">
    <w:name w:val="WW8Num14z2"/>
    <w:rsid w:val="000E748D"/>
  </w:style>
  <w:style w:type="character" w:customStyle="1" w:styleId="WW8Num14z3">
    <w:name w:val="WW8Num14z3"/>
    <w:rsid w:val="000E748D"/>
  </w:style>
  <w:style w:type="character" w:customStyle="1" w:styleId="WW8Num14z4">
    <w:name w:val="WW8Num14z4"/>
    <w:rsid w:val="000E748D"/>
  </w:style>
  <w:style w:type="character" w:customStyle="1" w:styleId="WW8Num14z5">
    <w:name w:val="WW8Num14z5"/>
    <w:rsid w:val="000E748D"/>
  </w:style>
  <w:style w:type="character" w:customStyle="1" w:styleId="WW8Num14z6">
    <w:name w:val="WW8Num14z6"/>
    <w:rsid w:val="000E748D"/>
  </w:style>
  <w:style w:type="character" w:customStyle="1" w:styleId="WW8Num14z7">
    <w:name w:val="WW8Num14z7"/>
    <w:rsid w:val="000E748D"/>
  </w:style>
  <w:style w:type="character" w:customStyle="1" w:styleId="WW8Num14z8">
    <w:name w:val="WW8Num14z8"/>
    <w:rsid w:val="000E748D"/>
  </w:style>
  <w:style w:type="character" w:customStyle="1" w:styleId="WW8Num15z0">
    <w:name w:val="WW8Num15z0"/>
    <w:rsid w:val="000E748D"/>
  </w:style>
  <w:style w:type="character" w:customStyle="1" w:styleId="WW8Num15z1">
    <w:name w:val="WW8Num15z1"/>
    <w:rsid w:val="000E748D"/>
  </w:style>
  <w:style w:type="character" w:customStyle="1" w:styleId="WW8Num15z2">
    <w:name w:val="WW8Num15z2"/>
    <w:rsid w:val="000E748D"/>
  </w:style>
  <w:style w:type="character" w:customStyle="1" w:styleId="WW8Num15z3">
    <w:name w:val="WW8Num15z3"/>
    <w:rsid w:val="000E748D"/>
  </w:style>
  <w:style w:type="character" w:customStyle="1" w:styleId="WW8Num15z4">
    <w:name w:val="WW8Num15z4"/>
    <w:rsid w:val="000E748D"/>
  </w:style>
  <w:style w:type="character" w:customStyle="1" w:styleId="WW8Num15z5">
    <w:name w:val="WW8Num15z5"/>
    <w:rsid w:val="000E748D"/>
  </w:style>
  <w:style w:type="character" w:customStyle="1" w:styleId="WW8Num15z6">
    <w:name w:val="WW8Num15z6"/>
    <w:rsid w:val="000E748D"/>
  </w:style>
  <w:style w:type="character" w:customStyle="1" w:styleId="WW8Num15z7">
    <w:name w:val="WW8Num15z7"/>
    <w:rsid w:val="000E748D"/>
  </w:style>
  <w:style w:type="character" w:customStyle="1" w:styleId="WW8Num15z8">
    <w:name w:val="WW8Num15z8"/>
    <w:rsid w:val="000E748D"/>
  </w:style>
  <w:style w:type="character" w:customStyle="1" w:styleId="WW8Num16z0">
    <w:name w:val="WW8Num16z0"/>
    <w:rsid w:val="000E748D"/>
  </w:style>
  <w:style w:type="character" w:customStyle="1" w:styleId="WW8Num16z1">
    <w:name w:val="WW8Num16z1"/>
    <w:rsid w:val="000E748D"/>
  </w:style>
  <w:style w:type="character" w:customStyle="1" w:styleId="WW8Num16z2">
    <w:name w:val="WW8Num16z2"/>
    <w:rsid w:val="000E748D"/>
  </w:style>
  <w:style w:type="character" w:customStyle="1" w:styleId="WW8Num16z3">
    <w:name w:val="WW8Num16z3"/>
    <w:rsid w:val="000E748D"/>
  </w:style>
  <w:style w:type="character" w:customStyle="1" w:styleId="WW8Num16z4">
    <w:name w:val="WW8Num16z4"/>
    <w:rsid w:val="000E748D"/>
  </w:style>
  <w:style w:type="character" w:customStyle="1" w:styleId="WW8Num16z5">
    <w:name w:val="WW8Num16z5"/>
    <w:rsid w:val="000E748D"/>
  </w:style>
  <w:style w:type="character" w:customStyle="1" w:styleId="WW8Num16z6">
    <w:name w:val="WW8Num16z6"/>
    <w:rsid w:val="000E748D"/>
  </w:style>
  <w:style w:type="character" w:customStyle="1" w:styleId="WW8Num16z7">
    <w:name w:val="WW8Num16z7"/>
    <w:rsid w:val="000E748D"/>
  </w:style>
  <w:style w:type="character" w:customStyle="1" w:styleId="WW8Num16z8">
    <w:name w:val="WW8Num16z8"/>
    <w:rsid w:val="000E748D"/>
  </w:style>
  <w:style w:type="character" w:customStyle="1" w:styleId="WW-DefaultParagraphFont111111">
    <w:name w:val="WW-Default Paragraph Font111111"/>
    <w:rsid w:val="000E748D"/>
  </w:style>
  <w:style w:type="character" w:customStyle="1" w:styleId="WW-DefaultParagraphFont1111111">
    <w:name w:val="WW-Default Paragraph Font1111111"/>
    <w:rsid w:val="000E748D"/>
  </w:style>
  <w:style w:type="character" w:customStyle="1" w:styleId="WW-DefaultParagraphFont11111111">
    <w:name w:val="WW-Default Paragraph Font11111111"/>
    <w:rsid w:val="000E748D"/>
  </w:style>
  <w:style w:type="character" w:customStyle="1" w:styleId="WW-DefaultParagraphFont111111111">
    <w:name w:val="WW-Default Paragraph Font111111111"/>
    <w:rsid w:val="000E748D"/>
  </w:style>
  <w:style w:type="character" w:customStyle="1" w:styleId="WW-DefaultParagraphFont1111111111">
    <w:name w:val="WW-Default Paragraph Font1111111111"/>
    <w:rsid w:val="000E748D"/>
  </w:style>
  <w:style w:type="character" w:customStyle="1" w:styleId="WW8Num17z0">
    <w:name w:val="WW8Num17z0"/>
    <w:rsid w:val="000E748D"/>
  </w:style>
  <w:style w:type="character" w:customStyle="1" w:styleId="WW8Num17z1">
    <w:name w:val="WW8Num17z1"/>
    <w:rsid w:val="000E748D"/>
  </w:style>
  <w:style w:type="character" w:customStyle="1" w:styleId="WW8Num17z2">
    <w:name w:val="WW8Num17z2"/>
    <w:rsid w:val="000E748D"/>
  </w:style>
  <w:style w:type="character" w:customStyle="1" w:styleId="WW8Num17z3">
    <w:name w:val="WW8Num17z3"/>
    <w:rsid w:val="000E748D"/>
  </w:style>
  <w:style w:type="character" w:customStyle="1" w:styleId="WW8Num17z4">
    <w:name w:val="WW8Num17z4"/>
    <w:rsid w:val="000E748D"/>
  </w:style>
  <w:style w:type="character" w:customStyle="1" w:styleId="WW8Num17z5">
    <w:name w:val="WW8Num17z5"/>
    <w:rsid w:val="000E748D"/>
  </w:style>
  <w:style w:type="character" w:customStyle="1" w:styleId="WW8Num17z6">
    <w:name w:val="WW8Num17z6"/>
    <w:rsid w:val="000E748D"/>
  </w:style>
  <w:style w:type="character" w:customStyle="1" w:styleId="WW8Num17z7">
    <w:name w:val="WW8Num17z7"/>
    <w:rsid w:val="000E748D"/>
  </w:style>
  <w:style w:type="character" w:customStyle="1" w:styleId="WW8Num17z8">
    <w:name w:val="WW8Num17z8"/>
    <w:rsid w:val="000E748D"/>
  </w:style>
  <w:style w:type="character" w:customStyle="1" w:styleId="WW8Num18z0">
    <w:name w:val="WW8Num18z0"/>
    <w:rsid w:val="000E748D"/>
  </w:style>
  <w:style w:type="character" w:customStyle="1" w:styleId="WW8Num18z1">
    <w:name w:val="WW8Num18z1"/>
    <w:rsid w:val="000E748D"/>
  </w:style>
  <w:style w:type="character" w:customStyle="1" w:styleId="WW8Num18z2">
    <w:name w:val="WW8Num18z2"/>
    <w:rsid w:val="000E748D"/>
  </w:style>
  <w:style w:type="character" w:customStyle="1" w:styleId="WW8Num18z3">
    <w:name w:val="WW8Num18z3"/>
    <w:rsid w:val="000E748D"/>
  </w:style>
  <w:style w:type="character" w:customStyle="1" w:styleId="WW8Num18z4">
    <w:name w:val="WW8Num18z4"/>
    <w:rsid w:val="000E748D"/>
  </w:style>
  <w:style w:type="character" w:customStyle="1" w:styleId="WW8Num18z5">
    <w:name w:val="WW8Num18z5"/>
    <w:rsid w:val="000E748D"/>
  </w:style>
  <w:style w:type="character" w:customStyle="1" w:styleId="WW8Num18z6">
    <w:name w:val="WW8Num18z6"/>
    <w:rsid w:val="000E748D"/>
  </w:style>
  <w:style w:type="character" w:customStyle="1" w:styleId="WW8Num18z7">
    <w:name w:val="WW8Num18z7"/>
    <w:rsid w:val="000E748D"/>
  </w:style>
  <w:style w:type="character" w:customStyle="1" w:styleId="WW8Num18z8">
    <w:name w:val="WW8Num18z8"/>
    <w:rsid w:val="000E748D"/>
  </w:style>
  <w:style w:type="character" w:customStyle="1" w:styleId="WW8Num3z1">
    <w:name w:val="WW8Num3z1"/>
    <w:rsid w:val="000E748D"/>
  </w:style>
  <w:style w:type="character" w:customStyle="1" w:styleId="WW8Num3z2">
    <w:name w:val="WW8Num3z2"/>
    <w:rsid w:val="000E748D"/>
  </w:style>
  <w:style w:type="character" w:customStyle="1" w:styleId="WW8Num3z3">
    <w:name w:val="WW8Num3z3"/>
    <w:rsid w:val="000E748D"/>
  </w:style>
  <w:style w:type="character" w:customStyle="1" w:styleId="WW8Num3z4">
    <w:name w:val="WW8Num3z4"/>
    <w:rsid w:val="000E748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48D"/>
  </w:style>
  <w:style w:type="character" w:customStyle="1" w:styleId="WW8Num3z6">
    <w:name w:val="WW8Num3z6"/>
    <w:rsid w:val="000E748D"/>
  </w:style>
  <w:style w:type="character" w:customStyle="1" w:styleId="WW8Num3z7">
    <w:name w:val="WW8Num3z7"/>
    <w:rsid w:val="000E748D"/>
  </w:style>
  <w:style w:type="character" w:customStyle="1" w:styleId="WW8Num3z8">
    <w:name w:val="WW8Num3z8"/>
    <w:rsid w:val="000E748D"/>
  </w:style>
  <w:style w:type="character" w:customStyle="1" w:styleId="WW-DefaultParagraphFont11111111111">
    <w:name w:val="WW-Default Paragraph Font11111111111"/>
    <w:rsid w:val="000E748D"/>
  </w:style>
  <w:style w:type="character" w:customStyle="1" w:styleId="WW-DefaultParagraphFont111111111111">
    <w:name w:val="WW-Default Paragraph Font111111111111"/>
    <w:rsid w:val="000E748D"/>
  </w:style>
  <w:style w:type="character" w:customStyle="1" w:styleId="WW-DefaultParagraphFont1111111111111">
    <w:name w:val="WW-Default Paragraph Font1111111111111"/>
    <w:rsid w:val="000E748D"/>
  </w:style>
  <w:style w:type="character" w:customStyle="1" w:styleId="WW-DefaultParagraphFont11111111111111">
    <w:name w:val="WW-Default Paragraph Font11111111111111"/>
    <w:rsid w:val="000E748D"/>
  </w:style>
  <w:style w:type="character" w:customStyle="1" w:styleId="20">
    <w:name w:val="Προεπιλεγμένη γραμματοσειρά2"/>
    <w:rsid w:val="000E748D"/>
  </w:style>
  <w:style w:type="character" w:customStyle="1" w:styleId="WW8Num19z0">
    <w:name w:val="WW8Num19z0"/>
    <w:rsid w:val="000E748D"/>
    <w:rPr>
      <w:rFonts w:ascii="Calibri" w:hAnsi="Calibri" w:cs="Calibri"/>
    </w:rPr>
  </w:style>
  <w:style w:type="character" w:customStyle="1" w:styleId="WW8Num19z1">
    <w:name w:val="WW8Num19z1"/>
    <w:rsid w:val="000E748D"/>
  </w:style>
  <w:style w:type="character" w:customStyle="1" w:styleId="WW8Num20z0">
    <w:name w:val="WW8Num20z0"/>
    <w:rsid w:val="000E748D"/>
    <w:rPr>
      <w:rFonts w:ascii="Calibri" w:eastAsia="Calibri" w:hAnsi="Calibri" w:cs="Times New Roman"/>
    </w:rPr>
  </w:style>
  <w:style w:type="character" w:customStyle="1" w:styleId="WW8Num20z1">
    <w:name w:val="WW8Num20z1"/>
    <w:rsid w:val="000E748D"/>
    <w:rPr>
      <w:rFonts w:ascii="Courier New" w:hAnsi="Courier New" w:cs="Courier New"/>
    </w:rPr>
  </w:style>
  <w:style w:type="character" w:customStyle="1" w:styleId="WW8Num20z2">
    <w:name w:val="WW8Num20z2"/>
    <w:rsid w:val="000E748D"/>
    <w:rPr>
      <w:rFonts w:ascii="Wingdings" w:hAnsi="Wingdings" w:cs="Wingdings"/>
    </w:rPr>
  </w:style>
  <w:style w:type="character" w:customStyle="1" w:styleId="WW8Num20z3">
    <w:name w:val="WW8Num20z3"/>
    <w:rsid w:val="000E748D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0E748D"/>
  </w:style>
  <w:style w:type="character" w:customStyle="1" w:styleId="WW8Num19z2">
    <w:name w:val="WW8Num19z2"/>
    <w:rsid w:val="000E748D"/>
  </w:style>
  <w:style w:type="character" w:customStyle="1" w:styleId="WW8Num19z3">
    <w:name w:val="WW8Num19z3"/>
    <w:rsid w:val="000E748D"/>
  </w:style>
  <w:style w:type="character" w:customStyle="1" w:styleId="WW8Num19z4">
    <w:name w:val="WW8Num19z4"/>
    <w:rsid w:val="000E748D"/>
  </w:style>
  <w:style w:type="character" w:customStyle="1" w:styleId="WW8Num19z5">
    <w:name w:val="WW8Num19z5"/>
    <w:rsid w:val="000E748D"/>
  </w:style>
  <w:style w:type="character" w:customStyle="1" w:styleId="WW8Num19z6">
    <w:name w:val="WW8Num19z6"/>
    <w:rsid w:val="000E748D"/>
  </w:style>
  <w:style w:type="character" w:customStyle="1" w:styleId="WW8Num19z7">
    <w:name w:val="WW8Num19z7"/>
    <w:rsid w:val="000E748D"/>
  </w:style>
  <w:style w:type="character" w:customStyle="1" w:styleId="WW8Num19z8">
    <w:name w:val="WW8Num19z8"/>
    <w:rsid w:val="000E748D"/>
  </w:style>
  <w:style w:type="character" w:customStyle="1" w:styleId="WW8Num20z4">
    <w:name w:val="WW8Num20z4"/>
    <w:rsid w:val="000E748D"/>
  </w:style>
  <w:style w:type="character" w:customStyle="1" w:styleId="WW8Num20z5">
    <w:name w:val="WW8Num20z5"/>
    <w:rsid w:val="000E748D"/>
  </w:style>
  <w:style w:type="character" w:customStyle="1" w:styleId="WW8Num20z6">
    <w:name w:val="WW8Num20z6"/>
    <w:rsid w:val="000E748D"/>
  </w:style>
  <w:style w:type="character" w:customStyle="1" w:styleId="WW8Num20z7">
    <w:name w:val="WW8Num20z7"/>
    <w:rsid w:val="000E748D"/>
  </w:style>
  <w:style w:type="character" w:customStyle="1" w:styleId="WW8Num20z8">
    <w:name w:val="WW8Num20z8"/>
    <w:rsid w:val="000E748D"/>
  </w:style>
  <w:style w:type="character" w:customStyle="1" w:styleId="WW-DefaultParagraphFont1111111111111111">
    <w:name w:val="WW-Default Paragraph Font1111111111111111"/>
    <w:rsid w:val="000E748D"/>
  </w:style>
  <w:style w:type="character" w:customStyle="1" w:styleId="WW-DefaultParagraphFont11111111111111111">
    <w:name w:val="WW-Default Paragraph Font11111111111111111"/>
    <w:rsid w:val="000E748D"/>
  </w:style>
  <w:style w:type="character" w:customStyle="1" w:styleId="WW8Num21z0">
    <w:name w:val="WW8Num21z0"/>
    <w:rsid w:val="000E748D"/>
    <w:rPr>
      <w:rFonts w:ascii="Calibri" w:eastAsia="Times New Roman" w:hAnsi="Calibri" w:cs="Calibri"/>
    </w:rPr>
  </w:style>
  <w:style w:type="character" w:customStyle="1" w:styleId="WW8Num21z1">
    <w:name w:val="WW8Num21z1"/>
    <w:rsid w:val="000E748D"/>
    <w:rPr>
      <w:rFonts w:ascii="Courier New" w:hAnsi="Courier New" w:cs="Courier New"/>
    </w:rPr>
  </w:style>
  <w:style w:type="character" w:customStyle="1" w:styleId="WW8Num21z2">
    <w:name w:val="WW8Num21z2"/>
    <w:rsid w:val="000E748D"/>
    <w:rPr>
      <w:rFonts w:ascii="Wingdings" w:hAnsi="Wingdings" w:cs="Wingdings"/>
    </w:rPr>
  </w:style>
  <w:style w:type="character" w:customStyle="1" w:styleId="WW8Num21z3">
    <w:name w:val="WW8Num21z3"/>
    <w:rsid w:val="000E748D"/>
    <w:rPr>
      <w:rFonts w:ascii="Symbol" w:hAnsi="Symbol" w:cs="Symbol"/>
    </w:rPr>
  </w:style>
  <w:style w:type="character" w:customStyle="1" w:styleId="WW8Num22z0">
    <w:name w:val="WW8Num22z0"/>
    <w:rsid w:val="000E748D"/>
    <w:rPr>
      <w:rFonts w:ascii="Symbol" w:hAnsi="Symbol" w:cs="Symbol"/>
    </w:rPr>
  </w:style>
  <w:style w:type="character" w:customStyle="1" w:styleId="WW8Num22z1">
    <w:name w:val="WW8Num22z1"/>
    <w:rsid w:val="000E748D"/>
    <w:rPr>
      <w:rFonts w:ascii="Courier New" w:hAnsi="Courier New" w:cs="Courier New"/>
    </w:rPr>
  </w:style>
  <w:style w:type="character" w:customStyle="1" w:styleId="WW8Num22z2">
    <w:name w:val="WW8Num22z2"/>
    <w:rsid w:val="000E748D"/>
    <w:rPr>
      <w:rFonts w:ascii="Wingdings" w:hAnsi="Wingdings" w:cs="Wingdings"/>
    </w:rPr>
  </w:style>
  <w:style w:type="character" w:customStyle="1" w:styleId="WW8Num23z0">
    <w:name w:val="WW8Num23z0"/>
    <w:rsid w:val="000E748D"/>
    <w:rPr>
      <w:rFonts w:ascii="Calibri" w:eastAsia="Times New Roman" w:hAnsi="Calibri" w:cs="Calibri"/>
    </w:rPr>
  </w:style>
  <w:style w:type="character" w:customStyle="1" w:styleId="WW8Num23z1">
    <w:name w:val="WW8Num23z1"/>
    <w:rsid w:val="000E748D"/>
    <w:rPr>
      <w:rFonts w:ascii="Courier New" w:hAnsi="Courier New" w:cs="Courier New"/>
    </w:rPr>
  </w:style>
  <w:style w:type="character" w:customStyle="1" w:styleId="WW8Num23z2">
    <w:name w:val="WW8Num23z2"/>
    <w:rsid w:val="000E748D"/>
    <w:rPr>
      <w:rFonts w:ascii="Wingdings" w:hAnsi="Wingdings" w:cs="Wingdings"/>
    </w:rPr>
  </w:style>
  <w:style w:type="character" w:customStyle="1" w:styleId="WW8Num23z3">
    <w:name w:val="WW8Num23z3"/>
    <w:rsid w:val="000E748D"/>
    <w:rPr>
      <w:rFonts w:ascii="Symbol" w:hAnsi="Symbol" w:cs="Symbol"/>
    </w:rPr>
  </w:style>
  <w:style w:type="character" w:customStyle="1" w:styleId="WW8Num24z0">
    <w:name w:val="WW8Num24z0"/>
    <w:rsid w:val="000E748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48D"/>
    <w:rPr>
      <w:rFonts w:ascii="Courier New" w:hAnsi="Courier New" w:cs="Courier New"/>
    </w:rPr>
  </w:style>
  <w:style w:type="character" w:customStyle="1" w:styleId="WW8Num24z2">
    <w:name w:val="WW8Num24z2"/>
    <w:rsid w:val="000E748D"/>
    <w:rPr>
      <w:rFonts w:ascii="Wingdings" w:hAnsi="Wingdings" w:cs="Wingdings"/>
    </w:rPr>
  </w:style>
  <w:style w:type="character" w:customStyle="1" w:styleId="WW8Num25z0">
    <w:name w:val="WW8Num25z0"/>
    <w:rsid w:val="000E748D"/>
    <w:rPr>
      <w:rFonts w:ascii="Symbol" w:hAnsi="Symbol" w:cs="Symbol"/>
    </w:rPr>
  </w:style>
  <w:style w:type="character" w:customStyle="1" w:styleId="WW8Num25z1">
    <w:name w:val="WW8Num25z1"/>
    <w:rsid w:val="000E748D"/>
    <w:rPr>
      <w:rFonts w:ascii="Courier New" w:hAnsi="Courier New" w:cs="Courier New"/>
    </w:rPr>
  </w:style>
  <w:style w:type="character" w:customStyle="1" w:styleId="WW8Num25z2">
    <w:name w:val="WW8Num25z2"/>
    <w:rsid w:val="000E748D"/>
    <w:rPr>
      <w:rFonts w:ascii="Wingdings" w:hAnsi="Wingdings" w:cs="Wingdings"/>
    </w:rPr>
  </w:style>
  <w:style w:type="character" w:customStyle="1" w:styleId="WW8Num26z0">
    <w:name w:val="WW8Num26z0"/>
    <w:rsid w:val="000E748D"/>
    <w:rPr>
      <w:rFonts w:ascii="Symbol" w:hAnsi="Symbol" w:cs="Symbol"/>
    </w:rPr>
  </w:style>
  <w:style w:type="character" w:customStyle="1" w:styleId="WW8Num26z1">
    <w:name w:val="WW8Num26z1"/>
    <w:rsid w:val="000E748D"/>
    <w:rPr>
      <w:rFonts w:ascii="Courier New" w:hAnsi="Courier New" w:cs="Courier New"/>
    </w:rPr>
  </w:style>
  <w:style w:type="character" w:customStyle="1" w:styleId="WW8Num26z2">
    <w:name w:val="WW8Num26z2"/>
    <w:rsid w:val="000E748D"/>
    <w:rPr>
      <w:rFonts w:ascii="Wingdings" w:hAnsi="Wingdings" w:cs="Wingdings"/>
    </w:rPr>
  </w:style>
  <w:style w:type="character" w:customStyle="1" w:styleId="WW8Num27z0">
    <w:name w:val="WW8Num27z0"/>
    <w:rsid w:val="000E748D"/>
    <w:rPr>
      <w:rFonts w:ascii="Calibri" w:eastAsia="Times New Roman" w:hAnsi="Calibri" w:cs="Calibri"/>
    </w:rPr>
  </w:style>
  <w:style w:type="character" w:customStyle="1" w:styleId="WW8Num27z1">
    <w:name w:val="WW8Num27z1"/>
    <w:rsid w:val="000E748D"/>
    <w:rPr>
      <w:rFonts w:ascii="Courier New" w:hAnsi="Courier New" w:cs="Courier New"/>
    </w:rPr>
  </w:style>
  <w:style w:type="character" w:customStyle="1" w:styleId="WW8Num27z2">
    <w:name w:val="WW8Num27z2"/>
    <w:rsid w:val="000E748D"/>
    <w:rPr>
      <w:rFonts w:ascii="Wingdings" w:hAnsi="Wingdings" w:cs="Wingdings"/>
    </w:rPr>
  </w:style>
  <w:style w:type="character" w:customStyle="1" w:styleId="WW8Num27z3">
    <w:name w:val="WW8Num27z3"/>
    <w:rsid w:val="000E748D"/>
    <w:rPr>
      <w:rFonts w:ascii="Symbol" w:hAnsi="Symbol" w:cs="Symbol"/>
    </w:rPr>
  </w:style>
  <w:style w:type="character" w:customStyle="1" w:styleId="WW8Num28z0">
    <w:name w:val="WW8Num28z0"/>
    <w:rsid w:val="000E748D"/>
    <w:rPr>
      <w:rFonts w:ascii="Symbol" w:hAnsi="Symbol" w:cs="Symbol"/>
    </w:rPr>
  </w:style>
  <w:style w:type="character" w:customStyle="1" w:styleId="WW8Num28z1">
    <w:name w:val="WW8Num28z1"/>
    <w:rsid w:val="000E748D"/>
    <w:rPr>
      <w:rFonts w:ascii="Courier New" w:hAnsi="Courier New" w:cs="Courier New"/>
    </w:rPr>
  </w:style>
  <w:style w:type="character" w:customStyle="1" w:styleId="WW8Num28z2">
    <w:name w:val="WW8Num28z2"/>
    <w:rsid w:val="000E748D"/>
    <w:rPr>
      <w:rFonts w:ascii="Wingdings" w:hAnsi="Wingdings" w:cs="Wingdings"/>
    </w:rPr>
  </w:style>
  <w:style w:type="character" w:customStyle="1" w:styleId="WW8Num29z0">
    <w:name w:val="WW8Num29z0"/>
    <w:rsid w:val="000E748D"/>
    <w:rPr>
      <w:rFonts w:ascii="Calibri" w:eastAsia="Times New Roman" w:hAnsi="Calibri" w:cs="Calibri"/>
    </w:rPr>
  </w:style>
  <w:style w:type="character" w:customStyle="1" w:styleId="WW8Num29z1">
    <w:name w:val="WW8Num29z1"/>
    <w:rsid w:val="000E748D"/>
    <w:rPr>
      <w:rFonts w:ascii="Courier New" w:hAnsi="Courier New" w:cs="Courier New"/>
    </w:rPr>
  </w:style>
  <w:style w:type="character" w:customStyle="1" w:styleId="WW8Num29z2">
    <w:name w:val="WW8Num29z2"/>
    <w:rsid w:val="000E748D"/>
    <w:rPr>
      <w:rFonts w:ascii="Wingdings" w:hAnsi="Wingdings" w:cs="Wingdings"/>
    </w:rPr>
  </w:style>
  <w:style w:type="character" w:customStyle="1" w:styleId="WW8Num29z3">
    <w:name w:val="WW8Num29z3"/>
    <w:rsid w:val="000E748D"/>
    <w:rPr>
      <w:rFonts w:ascii="Symbol" w:hAnsi="Symbol" w:cs="Symbol"/>
    </w:rPr>
  </w:style>
  <w:style w:type="character" w:customStyle="1" w:styleId="WW8Num30z0">
    <w:name w:val="WW8Num30z0"/>
    <w:rsid w:val="000E748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48D"/>
    <w:rPr>
      <w:rFonts w:ascii="Courier New" w:hAnsi="Courier New" w:cs="Courier New"/>
    </w:rPr>
  </w:style>
  <w:style w:type="character" w:customStyle="1" w:styleId="WW8Num30z2">
    <w:name w:val="WW8Num30z2"/>
    <w:rsid w:val="000E748D"/>
    <w:rPr>
      <w:rFonts w:ascii="Wingdings" w:hAnsi="Wingdings" w:cs="Wingdings"/>
    </w:rPr>
  </w:style>
  <w:style w:type="character" w:customStyle="1" w:styleId="WW8Num31z0">
    <w:name w:val="WW8Num31z0"/>
    <w:rsid w:val="000E748D"/>
    <w:rPr>
      <w:rFonts w:cs="Times New Roman"/>
    </w:rPr>
  </w:style>
  <w:style w:type="character" w:customStyle="1" w:styleId="WW8Num32z0">
    <w:name w:val="WW8Num32z0"/>
    <w:rsid w:val="000E748D"/>
  </w:style>
  <w:style w:type="character" w:customStyle="1" w:styleId="WW8Num32z1">
    <w:name w:val="WW8Num32z1"/>
    <w:rsid w:val="000E748D"/>
  </w:style>
  <w:style w:type="character" w:customStyle="1" w:styleId="WW8Num32z2">
    <w:name w:val="WW8Num32z2"/>
    <w:rsid w:val="000E748D"/>
  </w:style>
  <w:style w:type="character" w:customStyle="1" w:styleId="WW8Num32z3">
    <w:name w:val="WW8Num32z3"/>
    <w:rsid w:val="000E748D"/>
  </w:style>
  <w:style w:type="character" w:customStyle="1" w:styleId="WW8Num32z4">
    <w:name w:val="WW8Num32z4"/>
    <w:rsid w:val="000E748D"/>
  </w:style>
  <w:style w:type="character" w:customStyle="1" w:styleId="WW8Num32z5">
    <w:name w:val="WW8Num32z5"/>
    <w:rsid w:val="000E748D"/>
  </w:style>
  <w:style w:type="character" w:customStyle="1" w:styleId="WW8Num32z6">
    <w:name w:val="WW8Num32z6"/>
    <w:rsid w:val="000E748D"/>
  </w:style>
  <w:style w:type="character" w:customStyle="1" w:styleId="WW8Num32z7">
    <w:name w:val="WW8Num32z7"/>
    <w:rsid w:val="000E748D"/>
  </w:style>
  <w:style w:type="character" w:customStyle="1" w:styleId="WW8Num32z8">
    <w:name w:val="WW8Num32z8"/>
    <w:rsid w:val="000E748D"/>
  </w:style>
  <w:style w:type="character" w:customStyle="1" w:styleId="WW8Num33z0">
    <w:name w:val="WW8Num33z0"/>
    <w:rsid w:val="000E748D"/>
    <w:rPr>
      <w:rFonts w:ascii="Symbol" w:eastAsia="Calibri" w:hAnsi="Symbol" w:cs="Symbol"/>
    </w:rPr>
  </w:style>
  <w:style w:type="character" w:customStyle="1" w:styleId="WW8Num33z1">
    <w:name w:val="WW8Num33z1"/>
    <w:rsid w:val="000E748D"/>
    <w:rPr>
      <w:rFonts w:ascii="Courier New" w:hAnsi="Courier New" w:cs="Courier New"/>
    </w:rPr>
  </w:style>
  <w:style w:type="character" w:customStyle="1" w:styleId="WW8Num33z2">
    <w:name w:val="WW8Num33z2"/>
    <w:rsid w:val="000E748D"/>
    <w:rPr>
      <w:rFonts w:ascii="Wingdings" w:hAnsi="Wingdings" w:cs="Wingdings"/>
    </w:rPr>
  </w:style>
  <w:style w:type="character" w:customStyle="1" w:styleId="WW8Num34z0">
    <w:name w:val="WW8Num34z0"/>
    <w:rsid w:val="000E748D"/>
    <w:rPr>
      <w:rFonts w:ascii="Symbol" w:hAnsi="Symbol" w:cs="Symbol"/>
    </w:rPr>
  </w:style>
  <w:style w:type="character" w:customStyle="1" w:styleId="WW8Num34z1">
    <w:name w:val="WW8Num34z1"/>
    <w:rsid w:val="000E748D"/>
    <w:rPr>
      <w:rFonts w:ascii="Courier New" w:hAnsi="Courier New" w:cs="Courier New"/>
    </w:rPr>
  </w:style>
  <w:style w:type="character" w:customStyle="1" w:styleId="WW8Num34z2">
    <w:name w:val="WW8Num34z2"/>
    <w:rsid w:val="000E748D"/>
    <w:rPr>
      <w:rFonts w:ascii="Wingdings" w:hAnsi="Wingdings" w:cs="Wingdings"/>
    </w:rPr>
  </w:style>
  <w:style w:type="character" w:customStyle="1" w:styleId="WW8Num35z0">
    <w:name w:val="WW8Num35z0"/>
    <w:rsid w:val="000E748D"/>
    <w:rPr>
      <w:rFonts w:ascii="Calibri" w:eastAsia="Times New Roman" w:hAnsi="Calibri" w:cs="Calibri"/>
    </w:rPr>
  </w:style>
  <w:style w:type="character" w:customStyle="1" w:styleId="WW8Num35z1">
    <w:name w:val="WW8Num35z1"/>
    <w:rsid w:val="000E748D"/>
    <w:rPr>
      <w:rFonts w:ascii="Courier New" w:hAnsi="Courier New" w:cs="Courier New"/>
    </w:rPr>
  </w:style>
  <w:style w:type="character" w:customStyle="1" w:styleId="WW8Num35z2">
    <w:name w:val="WW8Num35z2"/>
    <w:rsid w:val="000E748D"/>
    <w:rPr>
      <w:rFonts w:ascii="Wingdings" w:hAnsi="Wingdings" w:cs="Wingdings"/>
    </w:rPr>
  </w:style>
  <w:style w:type="character" w:customStyle="1" w:styleId="WW8Num35z3">
    <w:name w:val="WW8Num35z3"/>
    <w:rsid w:val="000E748D"/>
    <w:rPr>
      <w:rFonts w:ascii="Symbol" w:hAnsi="Symbol" w:cs="Symbol"/>
    </w:rPr>
  </w:style>
  <w:style w:type="character" w:customStyle="1" w:styleId="WW8Num36z0">
    <w:name w:val="WW8Num36z0"/>
    <w:rsid w:val="000E748D"/>
    <w:rPr>
      <w:lang w:val="el-GR"/>
    </w:rPr>
  </w:style>
  <w:style w:type="character" w:customStyle="1" w:styleId="WW8Num36z1">
    <w:name w:val="WW8Num36z1"/>
    <w:rsid w:val="000E748D"/>
  </w:style>
  <w:style w:type="character" w:customStyle="1" w:styleId="WW8Num36z2">
    <w:name w:val="WW8Num36z2"/>
    <w:rsid w:val="000E748D"/>
  </w:style>
  <w:style w:type="character" w:customStyle="1" w:styleId="WW8Num36z3">
    <w:name w:val="WW8Num36z3"/>
    <w:rsid w:val="000E748D"/>
  </w:style>
  <w:style w:type="character" w:customStyle="1" w:styleId="WW8Num36z4">
    <w:name w:val="WW8Num36z4"/>
    <w:rsid w:val="000E748D"/>
  </w:style>
  <w:style w:type="character" w:customStyle="1" w:styleId="WW8Num36z5">
    <w:name w:val="WW8Num36z5"/>
    <w:rsid w:val="000E748D"/>
  </w:style>
  <w:style w:type="character" w:customStyle="1" w:styleId="WW8Num36z6">
    <w:name w:val="WW8Num36z6"/>
    <w:rsid w:val="000E748D"/>
  </w:style>
  <w:style w:type="character" w:customStyle="1" w:styleId="WW8Num36z7">
    <w:name w:val="WW8Num36z7"/>
    <w:rsid w:val="000E748D"/>
  </w:style>
  <w:style w:type="character" w:customStyle="1" w:styleId="WW8Num36z8">
    <w:name w:val="WW8Num36z8"/>
    <w:rsid w:val="000E748D"/>
  </w:style>
  <w:style w:type="character" w:customStyle="1" w:styleId="WW8Num37z0">
    <w:name w:val="WW8Num37z0"/>
    <w:rsid w:val="000E748D"/>
    <w:rPr>
      <w:rFonts w:ascii="Calibri" w:eastAsia="Times New Roman" w:hAnsi="Calibri" w:cs="Calibri"/>
    </w:rPr>
  </w:style>
  <w:style w:type="character" w:customStyle="1" w:styleId="WW8Num37z1">
    <w:name w:val="WW8Num37z1"/>
    <w:rsid w:val="000E748D"/>
    <w:rPr>
      <w:rFonts w:ascii="Courier New" w:hAnsi="Courier New" w:cs="Courier New"/>
    </w:rPr>
  </w:style>
  <w:style w:type="character" w:customStyle="1" w:styleId="WW8Num37z2">
    <w:name w:val="WW8Num37z2"/>
    <w:rsid w:val="000E748D"/>
    <w:rPr>
      <w:rFonts w:ascii="Wingdings" w:hAnsi="Wingdings" w:cs="Wingdings"/>
    </w:rPr>
  </w:style>
  <w:style w:type="character" w:customStyle="1" w:styleId="WW8Num37z3">
    <w:name w:val="WW8Num37z3"/>
    <w:rsid w:val="000E748D"/>
    <w:rPr>
      <w:rFonts w:ascii="Symbol" w:hAnsi="Symbol" w:cs="Symbol"/>
    </w:rPr>
  </w:style>
  <w:style w:type="character" w:customStyle="1" w:styleId="WW8Num38z0">
    <w:name w:val="WW8Num38z0"/>
    <w:rsid w:val="000E748D"/>
  </w:style>
  <w:style w:type="character" w:customStyle="1" w:styleId="WW8Num38z1">
    <w:name w:val="WW8Num38z1"/>
    <w:rsid w:val="000E748D"/>
  </w:style>
  <w:style w:type="character" w:customStyle="1" w:styleId="WW8Num38z2">
    <w:name w:val="WW8Num38z2"/>
    <w:rsid w:val="000E748D"/>
  </w:style>
  <w:style w:type="character" w:customStyle="1" w:styleId="WW8Num38z3">
    <w:name w:val="WW8Num38z3"/>
    <w:rsid w:val="000E748D"/>
  </w:style>
  <w:style w:type="character" w:customStyle="1" w:styleId="WW8Num38z4">
    <w:name w:val="WW8Num38z4"/>
    <w:rsid w:val="000E748D"/>
  </w:style>
  <w:style w:type="character" w:customStyle="1" w:styleId="WW8Num38z5">
    <w:name w:val="WW8Num38z5"/>
    <w:rsid w:val="000E748D"/>
  </w:style>
  <w:style w:type="character" w:customStyle="1" w:styleId="WW8Num38z6">
    <w:name w:val="WW8Num38z6"/>
    <w:rsid w:val="000E748D"/>
  </w:style>
  <w:style w:type="character" w:customStyle="1" w:styleId="WW8Num38z7">
    <w:name w:val="WW8Num38z7"/>
    <w:rsid w:val="000E748D"/>
  </w:style>
  <w:style w:type="character" w:customStyle="1" w:styleId="WW8Num38z8">
    <w:name w:val="WW8Num38z8"/>
    <w:rsid w:val="000E748D"/>
  </w:style>
  <w:style w:type="character" w:customStyle="1" w:styleId="WW-DefaultParagraphFont111111111111111111">
    <w:name w:val="WW-Default Paragraph Font111111111111111111"/>
    <w:rsid w:val="000E748D"/>
  </w:style>
  <w:style w:type="character" w:customStyle="1" w:styleId="WW8Num4z1">
    <w:name w:val="WW8Num4z1"/>
    <w:rsid w:val="000E748D"/>
    <w:rPr>
      <w:rFonts w:cs="Times New Roman"/>
    </w:rPr>
  </w:style>
  <w:style w:type="character" w:customStyle="1" w:styleId="WW8Num5z1">
    <w:name w:val="WW8Num5z1"/>
    <w:rsid w:val="000E748D"/>
    <w:rPr>
      <w:rFonts w:cs="Times New Roman"/>
    </w:rPr>
  </w:style>
  <w:style w:type="character" w:customStyle="1" w:styleId="WW8Num29z4">
    <w:name w:val="WW8Num29z4"/>
    <w:rsid w:val="000E748D"/>
  </w:style>
  <w:style w:type="character" w:customStyle="1" w:styleId="WW8Num29z5">
    <w:name w:val="WW8Num29z5"/>
    <w:rsid w:val="000E748D"/>
  </w:style>
  <w:style w:type="character" w:customStyle="1" w:styleId="WW8Num29z6">
    <w:name w:val="WW8Num29z6"/>
    <w:rsid w:val="000E748D"/>
  </w:style>
  <w:style w:type="character" w:customStyle="1" w:styleId="WW8Num29z7">
    <w:name w:val="WW8Num29z7"/>
    <w:rsid w:val="000E748D"/>
  </w:style>
  <w:style w:type="character" w:customStyle="1" w:styleId="WW8Num29z8">
    <w:name w:val="WW8Num29z8"/>
    <w:rsid w:val="000E748D"/>
  </w:style>
  <w:style w:type="character" w:customStyle="1" w:styleId="WW8Num30z3">
    <w:name w:val="WW8Num30z3"/>
    <w:rsid w:val="000E748D"/>
    <w:rPr>
      <w:rFonts w:ascii="Symbol" w:hAnsi="Symbol" w:cs="Symbol"/>
    </w:rPr>
  </w:style>
  <w:style w:type="character" w:customStyle="1" w:styleId="WW8Num31z1">
    <w:name w:val="WW8Num31z1"/>
    <w:rsid w:val="000E748D"/>
  </w:style>
  <w:style w:type="character" w:customStyle="1" w:styleId="WW8Num31z2">
    <w:name w:val="WW8Num31z2"/>
    <w:rsid w:val="000E748D"/>
  </w:style>
  <w:style w:type="character" w:customStyle="1" w:styleId="WW8Num31z3">
    <w:name w:val="WW8Num31z3"/>
    <w:rsid w:val="000E748D"/>
  </w:style>
  <w:style w:type="character" w:customStyle="1" w:styleId="WW8Num31z4">
    <w:name w:val="WW8Num31z4"/>
    <w:rsid w:val="000E748D"/>
  </w:style>
  <w:style w:type="character" w:customStyle="1" w:styleId="WW8Num31z5">
    <w:name w:val="WW8Num31z5"/>
    <w:rsid w:val="000E748D"/>
  </w:style>
  <w:style w:type="character" w:customStyle="1" w:styleId="WW8Num31z6">
    <w:name w:val="WW8Num31z6"/>
    <w:rsid w:val="000E748D"/>
  </w:style>
  <w:style w:type="character" w:customStyle="1" w:styleId="WW8Num31z7">
    <w:name w:val="WW8Num31z7"/>
    <w:rsid w:val="000E748D"/>
  </w:style>
  <w:style w:type="character" w:customStyle="1" w:styleId="WW8Num31z8">
    <w:name w:val="WW8Num31z8"/>
    <w:rsid w:val="000E748D"/>
  </w:style>
  <w:style w:type="character" w:customStyle="1" w:styleId="WW8Num39z0">
    <w:name w:val="WW8Num39z0"/>
    <w:rsid w:val="000E748D"/>
    <w:rPr>
      <w:rFonts w:ascii="Calibri" w:eastAsia="Times New Roman" w:hAnsi="Calibri" w:cs="Calibri"/>
    </w:rPr>
  </w:style>
  <w:style w:type="character" w:customStyle="1" w:styleId="WW8Num39z1">
    <w:name w:val="WW8Num39z1"/>
    <w:rsid w:val="000E748D"/>
    <w:rPr>
      <w:rFonts w:ascii="Courier New" w:hAnsi="Courier New" w:cs="Courier New"/>
    </w:rPr>
  </w:style>
  <w:style w:type="character" w:customStyle="1" w:styleId="WW8Num39z2">
    <w:name w:val="WW8Num39z2"/>
    <w:rsid w:val="000E748D"/>
    <w:rPr>
      <w:rFonts w:ascii="Wingdings" w:hAnsi="Wingdings" w:cs="Wingdings"/>
    </w:rPr>
  </w:style>
  <w:style w:type="character" w:customStyle="1" w:styleId="WW8Num39z3">
    <w:name w:val="WW8Num39z3"/>
    <w:rsid w:val="000E748D"/>
    <w:rPr>
      <w:rFonts w:ascii="Symbol" w:hAnsi="Symbol" w:cs="Symbol"/>
    </w:rPr>
  </w:style>
  <w:style w:type="character" w:customStyle="1" w:styleId="WW8Num40z0">
    <w:name w:val="WW8Num40z0"/>
    <w:rsid w:val="000E748D"/>
    <w:rPr>
      <w:rFonts w:ascii="Symbol" w:hAnsi="Symbol" w:cs="Symbol"/>
    </w:rPr>
  </w:style>
  <w:style w:type="character" w:customStyle="1" w:styleId="WW8Num40z1">
    <w:name w:val="WW8Num40z1"/>
    <w:rsid w:val="000E748D"/>
    <w:rPr>
      <w:rFonts w:ascii="Courier New" w:hAnsi="Courier New" w:cs="Courier New"/>
    </w:rPr>
  </w:style>
  <w:style w:type="character" w:customStyle="1" w:styleId="WW8Num40z2">
    <w:name w:val="WW8Num40z2"/>
    <w:rsid w:val="000E748D"/>
    <w:rPr>
      <w:rFonts w:ascii="Wingdings" w:hAnsi="Wingdings" w:cs="Wingdings"/>
    </w:rPr>
  </w:style>
  <w:style w:type="character" w:customStyle="1" w:styleId="WW8Num41z0">
    <w:name w:val="WW8Num41z0"/>
    <w:rsid w:val="000E748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48D"/>
    <w:rPr>
      <w:rFonts w:cs="Times New Roman"/>
    </w:rPr>
  </w:style>
  <w:style w:type="character" w:customStyle="1" w:styleId="WW8Num41z2">
    <w:name w:val="WW8Num41z2"/>
    <w:rsid w:val="000E748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48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48D"/>
  </w:style>
  <w:style w:type="character" w:customStyle="1" w:styleId="Heading1Char">
    <w:name w:val="Heading 1 Char"/>
    <w:rsid w:val="000E748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48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48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48D"/>
    <w:rPr>
      <w:sz w:val="24"/>
      <w:szCs w:val="24"/>
      <w:lang w:val="en-GB"/>
    </w:rPr>
  </w:style>
  <w:style w:type="character" w:customStyle="1" w:styleId="FooterChar">
    <w:name w:val="Footer Char"/>
    <w:rsid w:val="000E748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48D"/>
    <w:rPr>
      <w:sz w:val="16"/>
    </w:rPr>
  </w:style>
  <w:style w:type="character" w:styleId="-">
    <w:name w:val="Hyperlink"/>
    <w:uiPriority w:val="99"/>
    <w:rsid w:val="000E748D"/>
    <w:rPr>
      <w:color w:val="0000FF"/>
      <w:u w:val="single"/>
    </w:rPr>
  </w:style>
  <w:style w:type="character" w:customStyle="1" w:styleId="HeaderChar">
    <w:name w:val="Header Char"/>
    <w:rsid w:val="000E748D"/>
    <w:rPr>
      <w:rFonts w:cs="Times New Roman"/>
      <w:sz w:val="24"/>
      <w:szCs w:val="24"/>
      <w:lang w:val="en-GB"/>
    </w:rPr>
  </w:style>
  <w:style w:type="character" w:styleId="a4">
    <w:name w:val="page number"/>
    <w:rsid w:val="000E748D"/>
    <w:rPr>
      <w:rFonts w:cs="Times New Roman"/>
    </w:rPr>
  </w:style>
  <w:style w:type="character" w:customStyle="1" w:styleId="BalloonTextChar">
    <w:name w:val="Balloon Text Char"/>
    <w:rsid w:val="000E748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48D"/>
    <w:rPr>
      <w:rFonts w:cs="Times New Roman"/>
      <w:lang w:val="en-GB"/>
    </w:rPr>
  </w:style>
  <w:style w:type="character" w:customStyle="1" w:styleId="CommentSubjectChar">
    <w:name w:val="Comment Subject Char"/>
    <w:rsid w:val="000E748D"/>
    <w:rPr>
      <w:rFonts w:cs="Times New Roman"/>
      <w:b/>
      <w:bCs/>
      <w:lang w:val="en-GB"/>
    </w:rPr>
  </w:style>
  <w:style w:type="character" w:customStyle="1" w:styleId="BodyTextChar">
    <w:name w:val="Body Text Char"/>
    <w:rsid w:val="000E748D"/>
    <w:rPr>
      <w:rFonts w:cs="Times New Roman"/>
      <w:sz w:val="24"/>
      <w:szCs w:val="24"/>
      <w:lang w:val="en-GB"/>
    </w:rPr>
  </w:style>
  <w:style w:type="character" w:styleId="a5">
    <w:name w:val="Placeholder Text"/>
    <w:rsid w:val="000E748D"/>
    <w:rPr>
      <w:rFonts w:cs="Times New Roman"/>
      <w:color w:val="808080"/>
    </w:rPr>
  </w:style>
  <w:style w:type="character" w:customStyle="1" w:styleId="a6">
    <w:name w:val="Χαρακτήρες υποσημείωσης"/>
    <w:qFormat/>
    <w:rsid w:val="000E748D"/>
    <w:rPr>
      <w:rFonts w:cs="Times New Roman"/>
      <w:vertAlign w:val="superscript"/>
    </w:rPr>
  </w:style>
  <w:style w:type="character" w:customStyle="1" w:styleId="FootnoteTextChar">
    <w:name w:val="Footnote Text Char"/>
    <w:rsid w:val="000E748D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E748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48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48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48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48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48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48D"/>
    <w:rPr>
      <w:vertAlign w:val="superscript"/>
    </w:rPr>
  </w:style>
  <w:style w:type="character" w:customStyle="1" w:styleId="FootnoteReference2">
    <w:name w:val="Footnote Reference2"/>
    <w:rsid w:val="000E748D"/>
    <w:rPr>
      <w:vertAlign w:val="superscript"/>
    </w:rPr>
  </w:style>
  <w:style w:type="character" w:customStyle="1" w:styleId="EndnoteReference1">
    <w:name w:val="Endnote Reference1"/>
    <w:rsid w:val="000E748D"/>
    <w:rPr>
      <w:vertAlign w:val="superscript"/>
    </w:rPr>
  </w:style>
  <w:style w:type="character" w:customStyle="1" w:styleId="a8">
    <w:name w:val="Κουκκίδες"/>
    <w:rsid w:val="000E748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48D"/>
    <w:rPr>
      <w:b/>
      <w:bCs/>
    </w:rPr>
  </w:style>
  <w:style w:type="character" w:customStyle="1" w:styleId="11">
    <w:name w:val="Προεπιλεγμένη γραμματοσειρά1"/>
    <w:rsid w:val="000E748D"/>
  </w:style>
  <w:style w:type="character" w:customStyle="1" w:styleId="aa">
    <w:name w:val="Σύμβολο υποσημείωσης"/>
    <w:rsid w:val="000E748D"/>
    <w:rPr>
      <w:vertAlign w:val="superscript"/>
    </w:rPr>
  </w:style>
  <w:style w:type="character" w:styleId="ab">
    <w:name w:val="Emphasis"/>
    <w:uiPriority w:val="20"/>
    <w:qFormat/>
    <w:rsid w:val="000E748D"/>
    <w:rPr>
      <w:i/>
      <w:iCs/>
    </w:rPr>
  </w:style>
  <w:style w:type="character" w:customStyle="1" w:styleId="ac">
    <w:name w:val="Χαρακτήρες αρίθμησης"/>
    <w:rsid w:val="000E748D"/>
  </w:style>
  <w:style w:type="character" w:customStyle="1" w:styleId="normalwithoutspacingChar">
    <w:name w:val="normal_without_spacing Char"/>
    <w:rsid w:val="000E748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48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48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48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0E748D"/>
  </w:style>
  <w:style w:type="character" w:customStyle="1" w:styleId="BodyTextIndent3Char">
    <w:name w:val="Body Text Indent 3 Char"/>
    <w:rsid w:val="000E748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48D"/>
    <w:rPr>
      <w:vertAlign w:val="superscript"/>
    </w:rPr>
  </w:style>
  <w:style w:type="character" w:customStyle="1" w:styleId="WW-EndnoteReference">
    <w:name w:val="WW-Endnote Reference"/>
    <w:rsid w:val="000E748D"/>
    <w:rPr>
      <w:vertAlign w:val="superscript"/>
    </w:rPr>
  </w:style>
  <w:style w:type="character" w:customStyle="1" w:styleId="FootnoteReference1">
    <w:name w:val="Footnote Reference1"/>
    <w:rsid w:val="000E748D"/>
    <w:rPr>
      <w:vertAlign w:val="superscript"/>
    </w:rPr>
  </w:style>
  <w:style w:type="character" w:customStyle="1" w:styleId="FootnoteTextChar2">
    <w:name w:val="Footnote Text Char2"/>
    <w:rsid w:val="000E748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48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48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48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48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48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48D"/>
    <w:rPr>
      <w:vertAlign w:val="superscript"/>
    </w:rPr>
  </w:style>
  <w:style w:type="character" w:customStyle="1" w:styleId="WW-EndnoteReference1">
    <w:name w:val="WW-Endnote Reference1"/>
    <w:rsid w:val="000E748D"/>
    <w:rPr>
      <w:vertAlign w:val="superscript"/>
    </w:rPr>
  </w:style>
  <w:style w:type="character" w:customStyle="1" w:styleId="WW-FootnoteReference2">
    <w:name w:val="WW-Footnote Reference2"/>
    <w:rsid w:val="000E748D"/>
    <w:rPr>
      <w:vertAlign w:val="superscript"/>
    </w:rPr>
  </w:style>
  <w:style w:type="character" w:customStyle="1" w:styleId="WW-EndnoteReference2">
    <w:name w:val="WW-Endnote Reference2"/>
    <w:rsid w:val="000E748D"/>
    <w:rPr>
      <w:vertAlign w:val="superscript"/>
    </w:rPr>
  </w:style>
  <w:style w:type="character" w:customStyle="1" w:styleId="FootnoteTextChar3">
    <w:name w:val="Footnote Text Char3"/>
    <w:rsid w:val="000E748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48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48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48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0E748D"/>
    <w:rPr>
      <w:vertAlign w:val="superscript"/>
    </w:rPr>
  </w:style>
  <w:style w:type="character" w:customStyle="1" w:styleId="13">
    <w:name w:val="Παραπομπή σημείωσης τέλους1"/>
    <w:rsid w:val="000E748D"/>
    <w:rPr>
      <w:vertAlign w:val="superscript"/>
    </w:rPr>
  </w:style>
  <w:style w:type="character" w:customStyle="1" w:styleId="Char">
    <w:name w:val="Κείμενο πλαισίου Char"/>
    <w:uiPriority w:val="99"/>
    <w:rsid w:val="000E748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0E748D"/>
    <w:rPr>
      <w:sz w:val="16"/>
      <w:szCs w:val="16"/>
    </w:rPr>
  </w:style>
  <w:style w:type="character" w:customStyle="1" w:styleId="Char0">
    <w:name w:val="Κείμενο σχολίου Char"/>
    <w:uiPriority w:val="99"/>
    <w:rsid w:val="000E748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48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48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48D"/>
    <w:rPr>
      <w:vertAlign w:val="superscript"/>
    </w:rPr>
  </w:style>
  <w:style w:type="character" w:customStyle="1" w:styleId="WW-EndnoteReference3">
    <w:name w:val="WW-Endnote Reference3"/>
    <w:rsid w:val="000E748D"/>
    <w:rPr>
      <w:vertAlign w:val="superscript"/>
    </w:rPr>
  </w:style>
  <w:style w:type="character" w:customStyle="1" w:styleId="WW-FootnoteReference4">
    <w:name w:val="WW-Footnote Reference4"/>
    <w:rsid w:val="000E748D"/>
    <w:rPr>
      <w:vertAlign w:val="superscript"/>
    </w:rPr>
  </w:style>
  <w:style w:type="character" w:customStyle="1" w:styleId="WW-EndnoteReference4">
    <w:name w:val="WW-Endnote Reference4"/>
    <w:rsid w:val="000E748D"/>
    <w:rPr>
      <w:vertAlign w:val="superscript"/>
    </w:rPr>
  </w:style>
  <w:style w:type="character" w:customStyle="1" w:styleId="WW-FootnoteReference5">
    <w:name w:val="WW-Footnote Reference5"/>
    <w:rsid w:val="000E748D"/>
    <w:rPr>
      <w:vertAlign w:val="superscript"/>
    </w:rPr>
  </w:style>
  <w:style w:type="character" w:customStyle="1" w:styleId="WW-EndnoteReference5">
    <w:name w:val="WW-Endnote Reference5"/>
    <w:rsid w:val="000E748D"/>
    <w:rPr>
      <w:vertAlign w:val="superscript"/>
    </w:rPr>
  </w:style>
  <w:style w:type="character" w:customStyle="1" w:styleId="WW-FootnoteReference6">
    <w:name w:val="WW-Footnote Reference6"/>
    <w:rsid w:val="000E748D"/>
    <w:rPr>
      <w:vertAlign w:val="superscript"/>
    </w:rPr>
  </w:style>
  <w:style w:type="character" w:styleId="-0">
    <w:name w:val="FollowedHyperlink"/>
    <w:uiPriority w:val="99"/>
    <w:rsid w:val="000E748D"/>
    <w:rPr>
      <w:color w:val="800000"/>
      <w:u w:val="single"/>
      <w:lang/>
    </w:rPr>
  </w:style>
  <w:style w:type="character" w:customStyle="1" w:styleId="WW-EndnoteReference6">
    <w:name w:val="WW-Endnote Reference6"/>
    <w:rsid w:val="000E748D"/>
    <w:rPr>
      <w:vertAlign w:val="superscript"/>
    </w:rPr>
  </w:style>
  <w:style w:type="character" w:customStyle="1" w:styleId="WW-FootnoteReference7">
    <w:name w:val="WW-Footnote Reference7"/>
    <w:rsid w:val="000E748D"/>
    <w:rPr>
      <w:vertAlign w:val="superscript"/>
    </w:rPr>
  </w:style>
  <w:style w:type="character" w:customStyle="1" w:styleId="WW-EndnoteReference7">
    <w:name w:val="WW-Endnote Reference7"/>
    <w:rsid w:val="000E748D"/>
    <w:rPr>
      <w:vertAlign w:val="superscript"/>
    </w:rPr>
  </w:style>
  <w:style w:type="character" w:customStyle="1" w:styleId="WW-FootnoteReference8">
    <w:name w:val="WW-Footnote Reference8"/>
    <w:rsid w:val="000E748D"/>
    <w:rPr>
      <w:vertAlign w:val="superscript"/>
    </w:rPr>
  </w:style>
  <w:style w:type="character" w:customStyle="1" w:styleId="WW-EndnoteReference8">
    <w:name w:val="WW-Endnote Reference8"/>
    <w:rsid w:val="000E748D"/>
    <w:rPr>
      <w:vertAlign w:val="superscript"/>
    </w:rPr>
  </w:style>
  <w:style w:type="character" w:customStyle="1" w:styleId="WW-FootnoteReference9">
    <w:name w:val="WW-Footnote Reference9"/>
    <w:rsid w:val="000E748D"/>
    <w:rPr>
      <w:vertAlign w:val="superscript"/>
    </w:rPr>
  </w:style>
  <w:style w:type="character" w:customStyle="1" w:styleId="WW-EndnoteReference9">
    <w:name w:val="WW-Endnote Reference9"/>
    <w:rsid w:val="000E748D"/>
    <w:rPr>
      <w:vertAlign w:val="superscript"/>
    </w:rPr>
  </w:style>
  <w:style w:type="character" w:customStyle="1" w:styleId="WW-FootnoteReference10">
    <w:name w:val="WW-Footnote Reference10"/>
    <w:rsid w:val="000E748D"/>
    <w:rPr>
      <w:vertAlign w:val="superscript"/>
    </w:rPr>
  </w:style>
  <w:style w:type="character" w:customStyle="1" w:styleId="WW-EndnoteReference10">
    <w:name w:val="WW-Endnote Reference10"/>
    <w:rsid w:val="000E748D"/>
    <w:rPr>
      <w:vertAlign w:val="superscript"/>
    </w:rPr>
  </w:style>
  <w:style w:type="character" w:customStyle="1" w:styleId="WW-FootnoteReference11">
    <w:name w:val="WW-Footnote Reference11"/>
    <w:rsid w:val="000E748D"/>
    <w:rPr>
      <w:vertAlign w:val="superscript"/>
    </w:rPr>
  </w:style>
  <w:style w:type="character" w:customStyle="1" w:styleId="WW-EndnoteReference11">
    <w:name w:val="WW-Endnote Reference11"/>
    <w:rsid w:val="000E748D"/>
    <w:rPr>
      <w:vertAlign w:val="superscript"/>
    </w:rPr>
  </w:style>
  <w:style w:type="character" w:customStyle="1" w:styleId="WW-FootnoteReference12">
    <w:name w:val="WW-Footnote Reference12"/>
    <w:rsid w:val="000E748D"/>
    <w:rPr>
      <w:vertAlign w:val="superscript"/>
    </w:rPr>
  </w:style>
  <w:style w:type="character" w:customStyle="1" w:styleId="WW-EndnoteReference12">
    <w:name w:val="WW-Endnote Reference12"/>
    <w:rsid w:val="000E748D"/>
    <w:rPr>
      <w:vertAlign w:val="superscript"/>
    </w:rPr>
  </w:style>
  <w:style w:type="character" w:customStyle="1" w:styleId="WW-FootnoteReference13">
    <w:name w:val="WW-Footnote Reference13"/>
    <w:rsid w:val="000E748D"/>
    <w:rPr>
      <w:vertAlign w:val="superscript"/>
    </w:rPr>
  </w:style>
  <w:style w:type="character" w:customStyle="1" w:styleId="WW-EndnoteReference13">
    <w:name w:val="WW-Endnote Reference13"/>
    <w:rsid w:val="000E748D"/>
    <w:rPr>
      <w:vertAlign w:val="superscript"/>
    </w:rPr>
  </w:style>
  <w:style w:type="character" w:styleId="ad">
    <w:name w:val="footnote reference"/>
    <w:uiPriority w:val="99"/>
    <w:rsid w:val="000E748D"/>
    <w:rPr>
      <w:vertAlign w:val="superscript"/>
    </w:rPr>
  </w:style>
  <w:style w:type="character" w:styleId="ae">
    <w:name w:val="endnote reference"/>
    <w:rsid w:val="000E748D"/>
    <w:rPr>
      <w:vertAlign w:val="superscript"/>
    </w:rPr>
  </w:style>
  <w:style w:type="character" w:customStyle="1" w:styleId="21">
    <w:name w:val="Παραπομπή υποσημείωσης2"/>
    <w:rsid w:val="000E748D"/>
    <w:rPr>
      <w:vertAlign w:val="superscript"/>
    </w:rPr>
  </w:style>
  <w:style w:type="character" w:customStyle="1" w:styleId="22">
    <w:name w:val="Παραπομπή σημείωσης τέλους2"/>
    <w:rsid w:val="000E748D"/>
    <w:rPr>
      <w:vertAlign w:val="superscript"/>
    </w:rPr>
  </w:style>
  <w:style w:type="character" w:customStyle="1" w:styleId="WW-FootnoteReference14">
    <w:name w:val="WW-Footnote Reference14"/>
    <w:rsid w:val="000E748D"/>
    <w:rPr>
      <w:vertAlign w:val="superscript"/>
    </w:rPr>
  </w:style>
  <w:style w:type="character" w:customStyle="1" w:styleId="WW-EndnoteReference14">
    <w:name w:val="WW-Endnote Reference14"/>
    <w:rsid w:val="000E748D"/>
    <w:rPr>
      <w:vertAlign w:val="superscript"/>
    </w:rPr>
  </w:style>
  <w:style w:type="character" w:customStyle="1" w:styleId="WW-FootnoteReference15">
    <w:name w:val="WW-Footnote Reference15"/>
    <w:rsid w:val="000E748D"/>
    <w:rPr>
      <w:vertAlign w:val="superscript"/>
    </w:rPr>
  </w:style>
  <w:style w:type="character" w:customStyle="1" w:styleId="WW-EndnoteReference15">
    <w:name w:val="WW-Endnote Reference15"/>
    <w:rsid w:val="000E748D"/>
    <w:rPr>
      <w:vertAlign w:val="superscript"/>
    </w:rPr>
  </w:style>
  <w:style w:type="character" w:customStyle="1" w:styleId="WW-FootnoteReference16">
    <w:name w:val="WW-Footnote Reference16"/>
    <w:rsid w:val="000E748D"/>
    <w:rPr>
      <w:vertAlign w:val="superscript"/>
    </w:rPr>
  </w:style>
  <w:style w:type="character" w:customStyle="1" w:styleId="WW-EndnoteReference16">
    <w:name w:val="WW-Endnote Reference16"/>
    <w:rsid w:val="000E748D"/>
    <w:rPr>
      <w:vertAlign w:val="superscript"/>
    </w:rPr>
  </w:style>
  <w:style w:type="character" w:customStyle="1" w:styleId="WW-FootnoteReference17">
    <w:name w:val="WW-Footnote Reference17"/>
    <w:rsid w:val="000E748D"/>
    <w:rPr>
      <w:vertAlign w:val="superscript"/>
    </w:rPr>
  </w:style>
  <w:style w:type="character" w:customStyle="1" w:styleId="WW-EndnoteReference17">
    <w:name w:val="WW-Endnote Reference17"/>
    <w:rsid w:val="000E748D"/>
    <w:rPr>
      <w:vertAlign w:val="superscript"/>
    </w:rPr>
  </w:style>
  <w:style w:type="character" w:customStyle="1" w:styleId="31">
    <w:name w:val="Παραπομπή υποσημείωσης3"/>
    <w:rsid w:val="000E748D"/>
    <w:rPr>
      <w:vertAlign w:val="superscript"/>
    </w:rPr>
  </w:style>
  <w:style w:type="character" w:customStyle="1" w:styleId="32">
    <w:name w:val="Παραπομπή σημείωσης τέλους3"/>
    <w:rsid w:val="000E748D"/>
    <w:rPr>
      <w:vertAlign w:val="superscript"/>
    </w:rPr>
  </w:style>
  <w:style w:type="character" w:customStyle="1" w:styleId="WW-FootnoteReference18">
    <w:name w:val="WW-Footnote Reference18"/>
    <w:rsid w:val="000E748D"/>
    <w:rPr>
      <w:vertAlign w:val="superscript"/>
    </w:rPr>
  </w:style>
  <w:style w:type="character" w:customStyle="1" w:styleId="WW-EndnoteReference18">
    <w:name w:val="WW-Endnote Reference18"/>
    <w:rsid w:val="000E748D"/>
    <w:rPr>
      <w:vertAlign w:val="superscript"/>
    </w:rPr>
  </w:style>
  <w:style w:type="character" w:customStyle="1" w:styleId="00">
    <w:name w:val="Παραπομπή υποσημείωσης_0"/>
    <w:uiPriority w:val="99"/>
    <w:rsid w:val="000E748D"/>
    <w:rPr>
      <w:vertAlign w:val="superscript"/>
    </w:rPr>
  </w:style>
  <w:style w:type="character" w:customStyle="1" w:styleId="01">
    <w:name w:val="Παραπομπή σημείωσης τέλους_0"/>
    <w:rsid w:val="000E748D"/>
    <w:rPr>
      <w:vertAlign w:val="superscript"/>
    </w:rPr>
  </w:style>
  <w:style w:type="character" w:customStyle="1" w:styleId="WW-FootnoteReference19">
    <w:name w:val="WW-Footnote Reference19"/>
    <w:rsid w:val="000E748D"/>
    <w:rPr>
      <w:vertAlign w:val="superscript"/>
    </w:rPr>
  </w:style>
  <w:style w:type="paragraph" w:customStyle="1" w:styleId="af">
    <w:name w:val="Επικεφαλίδα"/>
    <w:basedOn w:val="a"/>
    <w:next w:val="af0"/>
    <w:rsid w:val="000E748D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0">
    <w:name w:val="Body Text"/>
    <w:basedOn w:val="a"/>
    <w:link w:val="Char2"/>
    <w:uiPriority w:val="99"/>
    <w:qFormat/>
    <w:rsid w:val="000E748D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0"/>
    <w:uiPriority w:val="99"/>
    <w:rsid w:val="000E748D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rsid w:val="000E748D"/>
    <w:rPr>
      <w:rFonts w:cs="Mangal"/>
    </w:rPr>
  </w:style>
  <w:style w:type="paragraph" w:styleId="af2">
    <w:name w:val="caption"/>
    <w:basedOn w:val="a"/>
    <w:qFormat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rsid w:val="000E748D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02">
    <w:name w:val="Λεζάντα_0"/>
    <w:basedOn w:val="a"/>
    <w:qFormat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0E748D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Date"/>
    <w:basedOn w:val="a"/>
    <w:next w:val="a"/>
    <w:link w:val="Char3"/>
    <w:rsid w:val="000E748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4"/>
    <w:rsid w:val="000E748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48D"/>
  </w:style>
  <w:style w:type="paragraph" w:customStyle="1" w:styleId="inserttext">
    <w:name w:val="insert text"/>
    <w:basedOn w:val="a"/>
    <w:rsid w:val="000E748D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footer"/>
    <w:basedOn w:val="a"/>
    <w:link w:val="Char4"/>
    <w:uiPriority w:val="99"/>
    <w:rsid w:val="000E748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5"/>
    <w:uiPriority w:val="99"/>
    <w:qFormat/>
    <w:rsid w:val="000E748D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uiPriority w:val="99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0E748D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0"/>
    <w:uiPriority w:val="99"/>
    <w:rsid w:val="000E748D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7"/>
    <w:uiPriority w:val="99"/>
    <w:rsid w:val="000E748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uiPriority w:val="99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8"/>
    <w:uiPriority w:val="99"/>
    <w:rsid w:val="000E748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uiPriority w:val="99"/>
    <w:rsid w:val="000E748D"/>
    <w:rPr>
      <w:b/>
      <w:bCs/>
    </w:rPr>
  </w:style>
  <w:style w:type="character" w:customStyle="1" w:styleId="Char12">
    <w:name w:val="Θέμα σχολίου Char1"/>
    <w:basedOn w:val="Char11"/>
    <w:link w:val="af9"/>
    <w:uiPriority w:val="99"/>
    <w:rsid w:val="000E748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uiPriority w:val="99"/>
    <w:rsid w:val="000E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48D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b">
    <w:name w:val="List Paragraph"/>
    <w:basedOn w:val="a"/>
    <w:uiPriority w:val="34"/>
    <w:qFormat/>
    <w:rsid w:val="000E748D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c">
    <w:name w:val="footnote text"/>
    <w:aliases w:val="Point 3 Char,Footnote text,Char,Char Char Char,Κείμενο υποσημείωσης-KATERINA,Char1 Char,Footnote Char1,Footnote Text Char Char,Footnote Text Char Char Char Char Char Char Char,Footnote Text Char Char Char Char Char Char,Char1,Nota"/>
    <w:basedOn w:val="a"/>
    <w:link w:val="Char6"/>
    <w:rsid w:val="000E748D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aliases w:val="Point 3 Char Char,Footnote text Char,Char Char,Char Char Char Char,Κείμενο υποσημείωσης-KATERINA Char,Char1 Char Char,Footnote Char1 Char,Footnote Text Char Char Char,Footnote Text Char Char Char Char Char Char Char Char"/>
    <w:basedOn w:val="a0"/>
    <w:link w:val="afc"/>
    <w:rsid w:val="000E748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0E748D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0E748D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0E748D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0E748D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0E748D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uiPriority w:val="39"/>
    <w:rsid w:val="000E748D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uiPriority w:val="39"/>
    <w:rsid w:val="000E748D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uiPriority w:val="39"/>
    <w:rsid w:val="000E748D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uiPriority w:val="39"/>
    <w:rsid w:val="000E748D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E748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48D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d"/>
    <w:rsid w:val="000E748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E748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">
    <w:name w:val="Body Text Indent"/>
    <w:basedOn w:val="a"/>
    <w:link w:val="Char8"/>
    <w:rsid w:val="000E748D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"/>
    <w:rsid w:val="000E748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48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c"/>
    <w:rsid w:val="000E748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0E748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48D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48D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0E748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uiPriority w:val="1"/>
    <w:qFormat/>
    <w:rsid w:val="000E748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0E748D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Επικεφαλίδα πίνακα"/>
    <w:basedOn w:val="aff1"/>
    <w:rsid w:val="000E748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48D"/>
  </w:style>
  <w:style w:type="paragraph" w:customStyle="1" w:styleId="Standard">
    <w:name w:val="Standard"/>
    <w:rsid w:val="000E748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48D"/>
    <w:pPr>
      <w:spacing w:after="120"/>
    </w:pPr>
  </w:style>
  <w:style w:type="paragraph" w:customStyle="1" w:styleId="Footnote">
    <w:name w:val="Footnote"/>
    <w:basedOn w:val="Standard"/>
    <w:rsid w:val="000E748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0E748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48D"/>
  </w:style>
  <w:style w:type="paragraph" w:customStyle="1" w:styleId="17">
    <w:name w:val="Κείμενο πλαισίου1"/>
    <w:basedOn w:val="a"/>
    <w:rsid w:val="000E748D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0E748D"/>
    <w:rPr>
      <w:b/>
      <w:bCs/>
    </w:rPr>
  </w:style>
  <w:style w:type="paragraph" w:customStyle="1" w:styleId="-HTML1">
    <w:name w:val="Προ-διαμορφωμένο HTML1"/>
    <w:basedOn w:val="a"/>
    <w:rsid w:val="000E7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0E748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0E748D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0E748D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0E748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0E748D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0E74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WW-">
    <w:name w:val="WW-Παραπομπή υποσημείωσης"/>
    <w:rsid w:val="000E748D"/>
    <w:rPr>
      <w:vertAlign w:val="superscript"/>
    </w:rPr>
  </w:style>
  <w:style w:type="paragraph" w:customStyle="1" w:styleId="-HTML2">
    <w:name w:val="Προ-διαμορφωμένο HTML2"/>
    <w:basedOn w:val="a"/>
    <w:rsid w:val="000E7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2">
    <w:name w:val="Παραπομπή υποσημείωσης4"/>
    <w:rsid w:val="000E748D"/>
    <w:rPr>
      <w:vertAlign w:val="superscript"/>
    </w:rPr>
  </w:style>
  <w:style w:type="table" w:styleId="aff4">
    <w:name w:val="Table Grid"/>
    <w:basedOn w:val="a1"/>
    <w:uiPriority w:val="59"/>
    <w:rsid w:val="000E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48D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Unresolved Mention"/>
    <w:uiPriority w:val="99"/>
    <w:semiHidden/>
    <w:unhideWhenUsed/>
    <w:rsid w:val="000E748D"/>
    <w:rPr>
      <w:color w:val="605E5C"/>
      <w:shd w:val="clear" w:color="auto" w:fill="E1DFDD"/>
    </w:rPr>
  </w:style>
  <w:style w:type="paragraph" w:customStyle="1" w:styleId="211">
    <w:name w:val="Σώμα κειμένου (2)1"/>
    <w:basedOn w:val="Standard"/>
    <w:rsid w:val="000E748D"/>
    <w:pPr>
      <w:shd w:val="clear" w:color="auto" w:fill="FFFFFF"/>
      <w:suppressAutoHyphens w:val="0"/>
      <w:autoSpaceDN w:val="0"/>
      <w:spacing w:after="240" w:line="293" w:lineRule="exact"/>
    </w:pPr>
    <w:rPr>
      <w:rFonts w:ascii="Arial" w:eastAsia="Arial" w:hAnsi="Arial" w:cs="Times New Roman"/>
      <w:kern w:val="3"/>
      <w:sz w:val="22"/>
      <w:szCs w:val="22"/>
      <w:lang w:bidi="ar-SA"/>
    </w:rPr>
  </w:style>
  <w:style w:type="character" w:customStyle="1" w:styleId="26">
    <w:name w:val="Σώμα κειμένου (2)_"/>
    <w:link w:val="27"/>
    <w:rsid w:val="000E748D"/>
    <w:rPr>
      <w:rFonts w:ascii="Arial" w:eastAsia="Arial" w:hAnsi="Arial" w:cs="Arial"/>
    </w:rPr>
  </w:style>
  <w:style w:type="character" w:customStyle="1" w:styleId="aff6">
    <w:name w:val="Σώμα κειμένου_"/>
    <w:link w:val="1b"/>
    <w:rsid w:val="000E748D"/>
    <w:rPr>
      <w:rFonts w:ascii="Tahoma" w:eastAsia="Tahoma" w:hAnsi="Tahoma" w:cs="Tahoma"/>
    </w:rPr>
  </w:style>
  <w:style w:type="paragraph" w:customStyle="1" w:styleId="1b">
    <w:name w:val="Σώμα κειμένου1"/>
    <w:basedOn w:val="a"/>
    <w:link w:val="aff6"/>
    <w:rsid w:val="000E748D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customStyle="1" w:styleId="aff7">
    <w:name w:val="Άλλα_"/>
    <w:link w:val="aff8"/>
    <w:rsid w:val="000E748D"/>
    <w:rPr>
      <w:rFonts w:ascii="Tahoma" w:eastAsia="Tahoma" w:hAnsi="Tahoma" w:cs="Tahoma"/>
    </w:rPr>
  </w:style>
  <w:style w:type="paragraph" w:customStyle="1" w:styleId="aff8">
    <w:name w:val="Άλλα"/>
    <w:basedOn w:val="a"/>
    <w:link w:val="aff7"/>
    <w:rsid w:val="000E748D"/>
    <w:pPr>
      <w:widowControl w:val="0"/>
      <w:spacing w:after="0" w:line="240" w:lineRule="auto"/>
    </w:pPr>
    <w:rPr>
      <w:rFonts w:ascii="Tahoma" w:eastAsia="Tahoma" w:hAnsi="Tahoma" w:cs="Tahoma"/>
    </w:rPr>
  </w:style>
  <w:style w:type="character" w:customStyle="1" w:styleId="aff9">
    <w:name w:val="Λεζάντα εικόνας_"/>
    <w:link w:val="affa"/>
    <w:rsid w:val="000E748D"/>
    <w:rPr>
      <w:rFonts w:ascii="Tahoma" w:eastAsia="Tahoma" w:hAnsi="Tahoma" w:cs="Tahoma"/>
    </w:rPr>
  </w:style>
  <w:style w:type="character" w:customStyle="1" w:styleId="affb">
    <w:name w:val="Λεζάντα πίνακα_"/>
    <w:link w:val="affc"/>
    <w:rsid w:val="000E748D"/>
    <w:rPr>
      <w:rFonts w:ascii="Tahoma" w:eastAsia="Tahoma" w:hAnsi="Tahoma" w:cs="Tahoma"/>
    </w:rPr>
  </w:style>
  <w:style w:type="paragraph" w:customStyle="1" w:styleId="affa">
    <w:name w:val="Λεζάντα εικόνας"/>
    <w:basedOn w:val="a"/>
    <w:link w:val="aff9"/>
    <w:rsid w:val="000E748D"/>
    <w:pPr>
      <w:widowControl w:val="0"/>
      <w:spacing w:after="0" w:line="218" w:lineRule="auto"/>
    </w:pPr>
    <w:rPr>
      <w:rFonts w:ascii="Tahoma" w:eastAsia="Tahoma" w:hAnsi="Tahoma" w:cs="Tahoma"/>
    </w:rPr>
  </w:style>
  <w:style w:type="paragraph" w:customStyle="1" w:styleId="27">
    <w:name w:val="Σώμα κειμένου (2)"/>
    <w:basedOn w:val="a"/>
    <w:link w:val="26"/>
    <w:rsid w:val="000E748D"/>
    <w:pPr>
      <w:widowControl w:val="0"/>
      <w:spacing w:after="330" w:line="240" w:lineRule="auto"/>
      <w:jc w:val="center"/>
    </w:pPr>
    <w:rPr>
      <w:rFonts w:ascii="Arial" w:eastAsia="Arial" w:hAnsi="Arial" w:cs="Arial"/>
    </w:rPr>
  </w:style>
  <w:style w:type="paragraph" w:customStyle="1" w:styleId="affc">
    <w:name w:val="Λεζάντα πίνακα"/>
    <w:basedOn w:val="a"/>
    <w:link w:val="affb"/>
    <w:rsid w:val="000E748D"/>
    <w:pPr>
      <w:widowControl w:val="0"/>
      <w:spacing w:after="0" w:line="240" w:lineRule="auto"/>
    </w:pPr>
    <w:rPr>
      <w:rFonts w:ascii="Tahoma" w:eastAsia="Tahoma" w:hAnsi="Tahoma" w:cs="Tahoma"/>
    </w:rPr>
  </w:style>
  <w:style w:type="numbering" w:customStyle="1" w:styleId="110">
    <w:name w:val="Χωρίς λίστα11"/>
    <w:next w:val="a2"/>
    <w:uiPriority w:val="99"/>
    <w:semiHidden/>
    <w:unhideWhenUsed/>
    <w:rsid w:val="000E748D"/>
  </w:style>
  <w:style w:type="paragraph" w:customStyle="1" w:styleId="CM44">
    <w:name w:val="CM44"/>
    <w:basedOn w:val="a"/>
    <w:next w:val="a"/>
    <w:uiPriority w:val="99"/>
    <w:rsid w:val="000E7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0E7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0E7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0E748D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rand-type">
    <w:name w:val="brand-type"/>
    <w:rsid w:val="000E748D"/>
  </w:style>
  <w:style w:type="paragraph" w:customStyle="1" w:styleId="StyleTimesNewRoman12ptLinespacingsingle">
    <w:name w:val="Style Times New Roman 12 pt Line spacing:  single"/>
    <w:basedOn w:val="a"/>
    <w:semiHidden/>
    <w:rsid w:val="000E748D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table" w:customStyle="1" w:styleId="1c">
    <w:name w:val="Πλέγμα πίνακα1"/>
    <w:basedOn w:val="a1"/>
    <w:next w:val="aff4"/>
    <w:uiPriority w:val="59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8">
    <w:name w:val="Σώμα κειμένου2"/>
    <w:basedOn w:val="a"/>
    <w:rsid w:val="000E748D"/>
    <w:pPr>
      <w:widowControl w:val="0"/>
      <w:shd w:val="clear" w:color="auto" w:fill="FFFFFF"/>
      <w:spacing w:after="0" w:line="240" w:lineRule="atLeast"/>
      <w:jc w:val="both"/>
    </w:pPr>
    <w:rPr>
      <w:rFonts w:ascii="Arial" w:eastAsia="Calibri" w:hAnsi="Arial" w:cs="Times New Roman"/>
      <w:sz w:val="18"/>
      <w:szCs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0E748D"/>
    <w:pPr>
      <w:widowControl w:val="0"/>
      <w:spacing w:after="0" w:line="251" w:lineRule="exact"/>
      <w:ind w:left="103"/>
    </w:pPr>
    <w:rPr>
      <w:rFonts w:ascii="Arial" w:eastAsia="Arial" w:hAnsi="Arial" w:cs="Arial"/>
      <w:lang w:val="en-US"/>
    </w:rPr>
  </w:style>
  <w:style w:type="table" w:customStyle="1" w:styleId="1d">
    <w:name w:val="Ανοιχτόχρωμο πλέγμα πίνακα1"/>
    <w:basedOn w:val="a1"/>
    <w:uiPriority w:val="40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9">
    <w:name w:val="Ανοιχτόχρωμο πλέγμα πίνακα2"/>
    <w:basedOn w:val="a1"/>
    <w:next w:val="affd"/>
    <w:uiPriority w:val="40"/>
    <w:rsid w:val="000E74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a1"/>
    <w:uiPriority w:val="46"/>
    <w:rsid w:val="000E748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d">
    <w:name w:val="Grid Table Light"/>
    <w:basedOn w:val="a1"/>
    <w:uiPriority w:val="40"/>
    <w:rsid w:val="000E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43">
    <w:name w:val="Επικεφαλίδα #4_"/>
    <w:link w:val="410"/>
    <w:uiPriority w:val="99"/>
    <w:locked/>
    <w:rsid w:val="000E748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410">
    <w:name w:val="Επικεφαλίδα #41"/>
    <w:basedOn w:val="a"/>
    <w:link w:val="43"/>
    <w:uiPriority w:val="99"/>
    <w:rsid w:val="000E748D"/>
    <w:pPr>
      <w:shd w:val="clear" w:color="auto" w:fill="FFFFFF"/>
      <w:spacing w:before="420" w:after="420" w:line="240" w:lineRule="atLeast"/>
      <w:outlineLvl w:val="3"/>
    </w:pPr>
    <w:rPr>
      <w:rFonts w:ascii="Calibri" w:hAnsi="Calibri" w:cs="Calibri"/>
      <w:b/>
      <w:bCs/>
      <w:sz w:val="24"/>
      <w:szCs w:val="24"/>
    </w:rPr>
  </w:style>
  <w:style w:type="character" w:customStyle="1" w:styleId="affe">
    <w:name w:val="Αγκίστρωση υποσημείωσης"/>
    <w:rsid w:val="000E748D"/>
    <w:rPr>
      <w:vertAlign w:val="superscript"/>
    </w:rPr>
  </w:style>
  <w:style w:type="character" w:customStyle="1" w:styleId="51">
    <w:name w:val="Προεπιλεγμένη γραμματοσειρά5"/>
    <w:rsid w:val="000E748D"/>
  </w:style>
  <w:style w:type="character" w:customStyle="1" w:styleId="WW-0">
    <w:name w:val="WW-Προεπιλεγμένη γραμματοσειρά"/>
    <w:rsid w:val="000E748D"/>
  </w:style>
  <w:style w:type="character" w:customStyle="1" w:styleId="WW-DefaultParagraphFont1111111111111111111">
    <w:name w:val="WW-Default Paragraph Font1111111111111111111"/>
    <w:rsid w:val="000E748D"/>
  </w:style>
  <w:style w:type="character" w:customStyle="1" w:styleId="WW-DefaultParagraphFont11111111111111111111">
    <w:name w:val="WW-Default Paragraph Font11111111111111111111"/>
    <w:rsid w:val="000E748D"/>
  </w:style>
  <w:style w:type="character" w:customStyle="1" w:styleId="2a">
    <w:name w:val="Παραπομπή σχολίου2"/>
    <w:rsid w:val="000E748D"/>
    <w:rPr>
      <w:sz w:val="16"/>
    </w:rPr>
  </w:style>
  <w:style w:type="character" w:customStyle="1" w:styleId="1e">
    <w:name w:val="Κείμενο κράτησης θέσης1"/>
    <w:rsid w:val="000E748D"/>
    <w:rPr>
      <w:rFonts w:cs="Times New Roman"/>
      <w:color w:val="808080"/>
    </w:rPr>
  </w:style>
  <w:style w:type="character" w:customStyle="1" w:styleId="afff">
    <w:name w:val="Σύμβολα σημείωσης τέλους"/>
    <w:rsid w:val="000E748D"/>
    <w:rPr>
      <w:vertAlign w:val="superscript"/>
    </w:rPr>
  </w:style>
  <w:style w:type="character" w:customStyle="1" w:styleId="WW-EndnoteReference19">
    <w:name w:val="WW-Endnote Reference19"/>
    <w:rsid w:val="000E748D"/>
    <w:rPr>
      <w:vertAlign w:val="superscript"/>
    </w:rPr>
  </w:style>
  <w:style w:type="character" w:customStyle="1" w:styleId="WW-FootnoteReference20">
    <w:name w:val="WW-Footnote Reference20"/>
    <w:rsid w:val="000E748D"/>
    <w:rPr>
      <w:vertAlign w:val="superscript"/>
    </w:rPr>
  </w:style>
  <w:style w:type="character" w:customStyle="1" w:styleId="WW-EndnoteReference20">
    <w:name w:val="WW-Endnote Reference20"/>
    <w:rsid w:val="000E748D"/>
    <w:rPr>
      <w:vertAlign w:val="superscript"/>
    </w:rPr>
  </w:style>
  <w:style w:type="character" w:customStyle="1" w:styleId="afff0">
    <w:name w:val="Σύνδεση ευρετηρίου"/>
    <w:rsid w:val="000E748D"/>
  </w:style>
  <w:style w:type="character" w:customStyle="1" w:styleId="44">
    <w:name w:val="Παραπομπή σημείωσης τέλους4"/>
    <w:rsid w:val="000E748D"/>
    <w:rPr>
      <w:vertAlign w:val="superscript"/>
    </w:rPr>
  </w:style>
  <w:style w:type="character" w:customStyle="1" w:styleId="WW-FootnoteReference123">
    <w:name w:val="WW-Footnote Reference123"/>
    <w:rsid w:val="000E748D"/>
    <w:rPr>
      <w:vertAlign w:val="superscript"/>
    </w:rPr>
  </w:style>
  <w:style w:type="paragraph" w:customStyle="1" w:styleId="45">
    <w:name w:val="Λεζάντα4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1">
    <w:name w:val="WW-Λεζάντα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0E748D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f">
    <w:name w:val="Ημερομηνία1"/>
    <w:basedOn w:val="a"/>
    <w:next w:val="a"/>
    <w:rsid w:val="000E748D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2b">
    <w:name w:val="Κείμενο πλαισίου2"/>
    <w:basedOn w:val="a"/>
    <w:rsid w:val="000E748D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c">
    <w:name w:val="Κείμενο σχολίου2"/>
    <w:basedOn w:val="a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d">
    <w:name w:val="Θέμα σχολίου2"/>
    <w:basedOn w:val="2c"/>
    <w:next w:val="2c"/>
    <w:rsid w:val="000E748D"/>
    <w:rPr>
      <w:b/>
      <w:bCs/>
    </w:rPr>
  </w:style>
  <w:style w:type="paragraph" w:customStyle="1" w:styleId="2e">
    <w:name w:val="Αναθεώρηση2"/>
    <w:rsid w:val="000E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1f0">
    <w:name w:val="Παράγραφος λίστας1"/>
    <w:basedOn w:val="a"/>
    <w:rsid w:val="000E748D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310">
    <w:name w:val="Σώμα κείμενου με εσοχή 31"/>
    <w:basedOn w:val="a"/>
    <w:rsid w:val="000E748D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f1">
    <w:name w:val="Χωρίς διάστιχο1"/>
    <w:rsid w:val="000E748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311">
    <w:name w:val="Σώμα κείμενου 31"/>
    <w:basedOn w:val="a"/>
    <w:rsid w:val="000E748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212">
    <w:name w:val="Λίστα με κουκκίδες 21"/>
    <w:basedOn w:val="a"/>
    <w:rsid w:val="000E748D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1">
    <w:name w:val="Κατάλογος περιεχομένων 10"/>
    <w:basedOn w:val="af3"/>
    <w:rsid w:val="000E748D"/>
    <w:pPr>
      <w:tabs>
        <w:tab w:val="right" w:leader="dot" w:pos="7091"/>
      </w:tabs>
      <w:ind w:left="2547"/>
    </w:pPr>
    <w:rPr>
      <w:lang w:eastAsia="ar-SA"/>
    </w:rPr>
  </w:style>
  <w:style w:type="table" w:customStyle="1" w:styleId="2f">
    <w:name w:val="Πλέγμα πίνακα2"/>
    <w:basedOn w:val="a1"/>
    <w:next w:val="aff4"/>
    <w:uiPriority w:val="59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E74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rsid w:val="000E748D"/>
    <w:rPr>
      <w:b/>
      <w:i/>
      <w:spacing w:val="0"/>
      <w:lang w:val="el-GR"/>
    </w:rPr>
  </w:style>
  <w:style w:type="paragraph" w:customStyle="1" w:styleId="312">
    <w:name w:val="Επικεφαλίδα 31"/>
    <w:basedOn w:val="a"/>
    <w:rsid w:val="000E748D"/>
    <w:pPr>
      <w:widowControl w:val="0"/>
      <w:spacing w:after="0" w:line="240" w:lineRule="auto"/>
      <w:ind w:left="121"/>
    </w:pPr>
    <w:rPr>
      <w:rFonts w:ascii="Tahoma" w:eastAsia="Tahoma" w:hAnsi="Tahoma" w:cs="Tahoma"/>
      <w:b/>
      <w:bCs/>
      <w:lang w:val="en-US" w:eastAsia="ar-SA"/>
    </w:rPr>
  </w:style>
  <w:style w:type="table" w:customStyle="1" w:styleId="37">
    <w:name w:val="Πλέγμα πίνακα3"/>
    <w:basedOn w:val="a1"/>
    <w:next w:val="aff4"/>
    <w:uiPriority w:val="59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Πλέγμα πίνακα4"/>
    <w:basedOn w:val="a1"/>
    <w:next w:val="aff4"/>
    <w:uiPriority w:val="59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0">
    <w:name w:val="Χωρίς λίστα2"/>
    <w:next w:val="a2"/>
    <w:uiPriority w:val="99"/>
    <w:semiHidden/>
    <w:unhideWhenUsed/>
    <w:rsid w:val="000E748D"/>
  </w:style>
  <w:style w:type="table" w:customStyle="1" w:styleId="TableNormal1">
    <w:name w:val="Table Normal1"/>
    <w:uiPriority w:val="2"/>
    <w:semiHidden/>
    <w:unhideWhenUsed/>
    <w:qFormat/>
    <w:rsid w:val="000E74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"/>
    <w:link w:val="Char9"/>
    <w:uiPriority w:val="10"/>
    <w:qFormat/>
    <w:rsid w:val="000E748D"/>
    <w:pPr>
      <w:widowControl w:val="0"/>
      <w:autoSpaceDE w:val="0"/>
      <w:autoSpaceDN w:val="0"/>
      <w:spacing w:before="33" w:after="0" w:line="240" w:lineRule="auto"/>
    </w:pPr>
    <w:rPr>
      <w:rFonts w:ascii="FreeSans" w:eastAsia="FreeSans" w:hAnsi="FreeSans" w:cs="FreeSans"/>
      <w:sz w:val="31"/>
      <w:szCs w:val="31"/>
    </w:rPr>
  </w:style>
  <w:style w:type="character" w:customStyle="1" w:styleId="Char9">
    <w:name w:val="Τίτλος Char"/>
    <w:basedOn w:val="a0"/>
    <w:link w:val="afff1"/>
    <w:uiPriority w:val="10"/>
    <w:rsid w:val="000E748D"/>
    <w:rPr>
      <w:rFonts w:ascii="FreeSans" w:eastAsia="FreeSans" w:hAnsi="FreeSans" w:cs="FreeSans"/>
      <w:sz w:val="31"/>
      <w:szCs w:val="31"/>
    </w:rPr>
  </w:style>
  <w:style w:type="table" w:customStyle="1" w:styleId="213">
    <w:name w:val="Πλέγμα πίνακα21"/>
    <w:basedOn w:val="a1"/>
    <w:next w:val="aff4"/>
    <w:uiPriority w:val="39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Υποσημείωση_"/>
    <w:link w:val="1f2"/>
    <w:uiPriority w:val="99"/>
    <w:locked/>
    <w:rsid w:val="000E748D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102">
    <w:name w:val="Σώμα κειμένου (10)_"/>
    <w:link w:val="1010"/>
    <w:uiPriority w:val="99"/>
    <w:locked/>
    <w:rsid w:val="000E748D"/>
    <w:rPr>
      <w:rFonts w:ascii="Calibri" w:hAnsi="Calibri" w:cs="Calibri"/>
      <w:i/>
      <w:iCs/>
      <w:shd w:val="clear" w:color="auto" w:fill="FFFFFF"/>
    </w:rPr>
  </w:style>
  <w:style w:type="paragraph" w:customStyle="1" w:styleId="1f2">
    <w:name w:val="Υποσημείωση1"/>
    <w:basedOn w:val="a"/>
    <w:link w:val="afff2"/>
    <w:uiPriority w:val="99"/>
    <w:rsid w:val="000E748D"/>
    <w:pPr>
      <w:shd w:val="clear" w:color="auto" w:fill="FFFFFF"/>
      <w:spacing w:after="0" w:line="240" w:lineRule="atLeast"/>
      <w:ind w:hanging="440"/>
    </w:pPr>
    <w:rPr>
      <w:rFonts w:ascii="Calibri" w:hAnsi="Calibri" w:cs="Calibri"/>
      <w:sz w:val="18"/>
      <w:szCs w:val="18"/>
    </w:rPr>
  </w:style>
  <w:style w:type="paragraph" w:customStyle="1" w:styleId="1010">
    <w:name w:val="Σώμα κειμένου (10)1"/>
    <w:basedOn w:val="a"/>
    <w:link w:val="102"/>
    <w:uiPriority w:val="99"/>
    <w:rsid w:val="000E748D"/>
    <w:pPr>
      <w:shd w:val="clear" w:color="auto" w:fill="FFFFFF"/>
      <w:spacing w:before="60" w:after="60" w:line="240" w:lineRule="atLeast"/>
      <w:jc w:val="both"/>
    </w:pPr>
    <w:rPr>
      <w:rFonts w:ascii="Calibri" w:hAnsi="Calibri" w:cs="Calibri"/>
      <w:i/>
      <w:iCs/>
    </w:rPr>
  </w:style>
  <w:style w:type="paragraph" w:customStyle="1" w:styleId="TableContents">
    <w:name w:val="Table Contents"/>
    <w:basedOn w:val="Standard"/>
    <w:rsid w:val="000E748D"/>
    <w:pPr>
      <w:widowControl/>
      <w:suppressLineNumbers/>
      <w:autoSpaceDN w:val="0"/>
      <w:spacing w:after="200" w:line="276" w:lineRule="auto"/>
    </w:pPr>
    <w:rPr>
      <w:rFonts w:ascii="Calibri" w:eastAsia="SimSun, 宋体" w:hAnsi="Calibri" w:cs="Times New Roman"/>
      <w:kern w:val="3"/>
      <w:sz w:val="22"/>
      <w:szCs w:val="22"/>
      <w:lang w:bidi="ar-SA"/>
    </w:rPr>
  </w:style>
  <w:style w:type="character" w:customStyle="1" w:styleId="38">
    <w:name w:val="Σώμα κειμένου (3)_"/>
    <w:link w:val="39"/>
    <w:rsid w:val="000E748D"/>
    <w:rPr>
      <w:rFonts w:ascii="Arial" w:eastAsia="Arial" w:hAnsi="Arial" w:cs="Arial"/>
      <w:b/>
      <w:bCs/>
      <w:sz w:val="14"/>
      <w:szCs w:val="14"/>
    </w:rPr>
  </w:style>
  <w:style w:type="character" w:customStyle="1" w:styleId="1f3">
    <w:name w:val="Επικεφαλίδα #1_"/>
    <w:link w:val="1f4"/>
    <w:rsid w:val="000E748D"/>
    <w:rPr>
      <w:rFonts w:ascii="Arial" w:eastAsia="Arial" w:hAnsi="Arial" w:cs="Arial"/>
      <w:sz w:val="34"/>
      <w:szCs w:val="34"/>
    </w:rPr>
  </w:style>
  <w:style w:type="character" w:customStyle="1" w:styleId="2f1">
    <w:name w:val="Επικεφαλίδα #2_"/>
    <w:link w:val="2f2"/>
    <w:rsid w:val="000E748D"/>
    <w:rPr>
      <w:rFonts w:ascii="Tahoma" w:eastAsia="Tahoma" w:hAnsi="Tahoma" w:cs="Tahoma"/>
      <w:b/>
      <w:bCs/>
      <w:u w:val="single"/>
    </w:rPr>
  </w:style>
  <w:style w:type="paragraph" w:customStyle="1" w:styleId="39">
    <w:name w:val="Σώμα κειμένου (3)"/>
    <w:basedOn w:val="a"/>
    <w:link w:val="38"/>
    <w:rsid w:val="000E748D"/>
    <w:pPr>
      <w:widowControl w:val="0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1f4">
    <w:name w:val="Επικεφαλίδα #1"/>
    <w:basedOn w:val="a"/>
    <w:link w:val="1f3"/>
    <w:rsid w:val="000E748D"/>
    <w:pPr>
      <w:widowControl w:val="0"/>
      <w:spacing w:after="120" w:line="240" w:lineRule="auto"/>
      <w:ind w:left="190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f2">
    <w:name w:val="Επικεφαλίδα #2"/>
    <w:basedOn w:val="a"/>
    <w:link w:val="2f1"/>
    <w:rsid w:val="000E748D"/>
    <w:pPr>
      <w:widowControl w:val="0"/>
      <w:spacing w:after="110" w:line="240" w:lineRule="auto"/>
      <w:outlineLvl w:val="1"/>
    </w:pPr>
    <w:rPr>
      <w:rFonts w:ascii="Tahoma" w:eastAsia="Tahoma" w:hAnsi="Tahoma" w:cs="Tahoma"/>
      <w:b/>
      <w:bCs/>
      <w:u w:val="single"/>
    </w:rPr>
  </w:style>
  <w:style w:type="character" w:customStyle="1" w:styleId="Internetlink">
    <w:name w:val="Internet link"/>
    <w:rsid w:val="000E748D"/>
    <w:rPr>
      <w:color w:val="0000FF"/>
      <w:u w:val="single"/>
    </w:rPr>
  </w:style>
  <w:style w:type="numbering" w:customStyle="1" w:styleId="3a">
    <w:name w:val="Χωρίς λίστα3"/>
    <w:next w:val="a2"/>
    <w:uiPriority w:val="99"/>
    <w:semiHidden/>
    <w:unhideWhenUsed/>
    <w:rsid w:val="000E748D"/>
  </w:style>
  <w:style w:type="table" w:customStyle="1" w:styleId="52">
    <w:name w:val="Πλέγμα πίνακα5"/>
    <w:basedOn w:val="a1"/>
    <w:next w:val="aff4"/>
    <w:uiPriority w:val="59"/>
    <w:rsid w:val="000E7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1"/>
    <w:next w:val="aff4"/>
    <w:uiPriority w:val="59"/>
    <w:rsid w:val="000E748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ff4"/>
    <w:uiPriority w:val="59"/>
    <w:rsid w:val="000E748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Πλέγμα πίνακα31"/>
    <w:basedOn w:val="a1"/>
    <w:next w:val="aff4"/>
    <w:uiPriority w:val="59"/>
    <w:rsid w:val="000E748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l-GR"/>
    </w:rPr>
  </w:style>
  <w:style w:type="paragraph" w:customStyle="1" w:styleId="xl68">
    <w:name w:val="xl68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0">
    <w:name w:val="xl70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1">
    <w:name w:val="xl71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2">
    <w:name w:val="xl72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73">
    <w:name w:val="xl73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0E74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0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6">
    <w:name w:val="xl76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7">
    <w:name w:val="xl77"/>
    <w:basedOn w:val="a"/>
    <w:rsid w:val="000E7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0E7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0E7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0E74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2014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2023-08-30T07:48:00Z</dcterms:created>
  <dcterms:modified xsi:type="dcterms:W3CDTF">2023-08-30T07:52:00Z</dcterms:modified>
</cp:coreProperties>
</file>